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F" w:rsidRPr="00342426" w:rsidRDefault="008506EF" w:rsidP="008506EF">
      <w:pPr>
        <w:spacing w:line="360" w:lineRule="auto"/>
        <w:jc w:val="center"/>
        <w:rPr>
          <w:sz w:val="28"/>
          <w:szCs w:val="28"/>
        </w:rPr>
      </w:pPr>
    </w:p>
    <w:p w:rsidR="008E492A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rStyle w:val="26"/>
          <w:sz w:val="24"/>
          <w:szCs w:val="24"/>
        </w:rPr>
      </w:pPr>
      <w:r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20130" cy="8752812"/>
            <wp:effectExtent l="0" t="0" r="0" b="0"/>
            <wp:docPr id="1" name="Рисунок 1" descr="C:\Users\БЕЗДЕНЕЖНЫХ\Desktop\Attachments_olga197601@mail.ru_2019-11-01_08-01-28\P91101-0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ЗДЕНЕЖНЫХ\Desktop\Attachments_olga197601@mail.ru_2019-11-01_08-01-28\P91101-08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2A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E492A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E492A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E492A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E492A" w:rsidRPr="00342426" w:rsidRDefault="008E492A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 xml:space="preserve">3. Требования к подготовке итогового </w:t>
      </w:r>
      <w:proofErr w:type="gramStart"/>
      <w:r w:rsidRPr="00342426">
        <w:rPr>
          <w:b/>
          <w:sz w:val="24"/>
          <w:szCs w:val="24"/>
        </w:rPr>
        <w:t>индивидуального проекта</w:t>
      </w:r>
      <w:proofErr w:type="gramEnd"/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</w:t>
      </w:r>
      <w:r w:rsidRPr="00342426">
        <w:t>а</w:t>
      </w:r>
      <w:r w:rsidRPr="00342426">
        <w:t>мостоятельно руководителем проекта.</w:t>
      </w:r>
    </w:p>
    <w:p w:rsidR="00BF56CA" w:rsidRDefault="008506EF" w:rsidP="008506EF">
      <w:pPr>
        <w:pStyle w:val="a5"/>
        <w:ind w:firstLine="567"/>
        <w:rPr>
          <w:b/>
        </w:rPr>
      </w:pPr>
      <w:r w:rsidRPr="00342426">
        <w:t>3.2. </w:t>
      </w:r>
      <w:r w:rsidRPr="00BF56CA">
        <w:t>Руководителем проекта</w:t>
      </w:r>
      <w:r w:rsidR="00BF56CA" w:rsidRPr="00BF56CA">
        <w:t xml:space="preserve"> </w:t>
      </w:r>
      <w:proofErr w:type="gramStart"/>
      <w:r w:rsidR="00BF56CA" w:rsidRPr="00BF56CA">
        <w:t>является</w:t>
      </w:r>
      <w:proofErr w:type="gramEnd"/>
      <w:r w:rsidR="00BF56CA" w:rsidRPr="00BF56CA">
        <w:t xml:space="preserve">  может </w:t>
      </w:r>
      <w:r w:rsidRPr="00BF56CA">
        <w:t xml:space="preserve"> учитель-предметник шко</w:t>
      </w:r>
      <w:r w:rsidR="00BF56CA" w:rsidRPr="00BF56CA">
        <w:t>лы.</w:t>
      </w:r>
      <w:r w:rsidRPr="00127393">
        <w:rPr>
          <w:b/>
        </w:rPr>
        <w:t xml:space="preserve"> </w:t>
      </w:r>
    </w:p>
    <w:p w:rsidR="008506EF" w:rsidRPr="00342426" w:rsidRDefault="008506EF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3.4. Тема проекта долж</w:t>
      </w:r>
      <w:r w:rsidR="00127393">
        <w:t>на быть утверждена директором школы</w:t>
      </w:r>
      <w:r w:rsidRPr="00342426">
        <w:t>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</w:t>
      </w:r>
      <w:proofErr w:type="gramStart"/>
      <w:r w:rsidRPr="00342426">
        <w:t>индивидуального проекта</w:t>
      </w:r>
      <w:proofErr w:type="gramEnd"/>
      <w:r w:rsidRPr="00342426">
        <w:t xml:space="preserve"> разрабатывается учащимся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Pr="00342426">
        <w:rPr>
          <w:i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Pr="000644C9">
        <w:rPr>
          <w:lang w:val="ru-RU"/>
        </w:rPr>
        <w:t xml:space="preserve">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</w:t>
      </w:r>
      <w:r w:rsidRPr="000644C9">
        <w:rPr>
          <w:lang w:val="ru-RU"/>
        </w:rPr>
        <w:t>е</w:t>
      </w:r>
      <w:r w:rsidRPr="000644C9">
        <w:rPr>
          <w:lang w:val="ru-RU"/>
        </w:rPr>
        <w:t xml:space="preserve">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 xml:space="preserve">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proofErr w:type="gramStart"/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 xml:space="preserve">жа, включение в банк проектов, публикация). </w:t>
      </w:r>
      <w:proofErr w:type="gramEnd"/>
    </w:p>
    <w:p w:rsidR="004A3948" w:rsidRDefault="008506EF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4A3948">
        <w:rPr>
          <w:lang w:val="ru-RU"/>
        </w:rPr>
        <w:t>контрольный: анализ результатов выполнения проекта, оценка качества выполне</w:t>
      </w:r>
      <w:r w:rsidR="000644C9" w:rsidRPr="004A3948">
        <w:rPr>
          <w:lang w:val="ru-RU"/>
        </w:rPr>
        <w:t xml:space="preserve">ния проекта. </w:t>
      </w:r>
    </w:p>
    <w:p w:rsidR="000644C9" w:rsidRPr="004A3948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4A3948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</w:t>
      </w:r>
      <w:r w:rsidRPr="00CA12CF">
        <w:rPr>
          <w:rStyle w:val="26"/>
          <w:sz w:val="24"/>
          <w:szCs w:val="24"/>
          <w:lang w:val="ru-RU"/>
        </w:rPr>
        <w:t>и</w:t>
      </w:r>
      <w:r w:rsidRPr="00CA12CF">
        <w:rPr>
          <w:rStyle w:val="26"/>
          <w:sz w:val="24"/>
          <w:szCs w:val="24"/>
          <w:lang w:val="ru-RU"/>
        </w:rPr>
        <w:t>тель.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 xml:space="preserve">6. Требования к оформлению итогового </w:t>
      </w:r>
      <w:proofErr w:type="gramStart"/>
      <w:r w:rsidRPr="00342426">
        <w:rPr>
          <w:b/>
          <w:lang w:val="ru-RU"/>
        </w:rPr>
        <w:t>индивидуального проекта</w:t>
      </w:r>
      <w:proofErr w:type="gramEnd"/>
      <w:r w:rsidRPr="00342426">
        <w:rPr>
          <w:i/>
          <w:lang w:val="ru-RU"/>
        </w:rPr>
        <w:t xml:space="preserve"> 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</w:t>
      </w:r>
      <w:r w:rsidR="00563B68" w:rsidRPr="00342426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>абота выполняется на листах стандарта</w:t>
      </w:r>
      <w:proofErr w:type="gramStart"/>
      <w:r w:rsidR="0097489C" w:rsidRPr="00342426">
        <w:rPr>
          <w:rStyle w:val="26"/>
          <w:sz w:val="24"/>
          <w:szCs w:val="24"/>
        </w:rPr>
        <w:t xml:space="preserve"> А</w:t>
      </w:r>
      <w:proofErr w:type="gramEnd"/>
      <w:r w:rsidR="0097489C" w:rsidRPr="00342426">
        <w:rPr>
          <w:rStyle w:val="26"/>
          <w:sz w:val="24"/>
          <w:szCs w:val="24"/>
        </w:rPr>
        <w:t xml:space="preserve"> 4, шрифтом </w:t>
      </w:r>
      <w:proofErr w:type="spellStart"/>
      <w:r w:rsidR="0097489C" w:rsidRPr="00342426">
        <w:rPr>
          <w:rStyle w:val="26"/>
          <w:sz w:val="24"/>
          <w:szCs w:val="24"/>
        </w:rPr>
        <w:t>Times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New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Roman</w:t>
      </w:r>
      <w:proofErr w:type="spellEnd"/>
      <w:r w:rsidR="0097489C" w:rsidRPr="00342426">
        <w:rPr>
          <w:rStyle w:val="26"/>
          <w:sz w:val="24"/>
          <w:szCs w:val="24"/>
        </w:rPr>
        <w:t xml:space="preserve">, размером </w:t>
      </w:r>
      <w:r w:rsidR="0097489C" w:rsidRPr="00342426">
        <w:rPr>
          <w:rStyle w:val="26"/>
          <w:sz w:val="24"/>
          <w:szCs w:val="24"/>
        </w:rPr>
        <w:lastRenderedPageBreak/>
        <w:t>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proofErr w:type="gramStart"/>
      <w:r w:rsidRPr="00342426">
        <w:rPr>
          <w:rStyle w:val="26"/>
          <w:sz w:val="24"/>
          <w:szCs w:val="24"/>
        </w:rPr>
        <w:t>З</w:t>
      </w:r>
      <w:proofErr w:type="gramEnd"/>
      <w:r w:rsidRPr="00342426">
        <w:rPr>
          <w:rStyle w:val="26"/>
          <w:sz w:val="24"/>
          <w:szCs w:val="24"/>
        </w:rPr>
        <w:t xml:space="preserve">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t>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4A3948">
        <w:rPr>
          <w:lang w:val="ru-RU"/>
        </w:rPr>
        <w:t>для всех проектов</w:t>
      </w:r>
      <w:r w:rsidRPr="00342426">
        <w:rPr>
          <w:i/>
          <w:lang w:val="ru-RU"/>
        </w:rPr>
        <w:t>:</w:t>
      </w:r>
      <w:r w:rsidRPr="00342426">
        <w:rPr>
          <w:lang w:val="ru-RU"/>
        </w:rPr>
        <w:t xml:space="preserve">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4A3948">
        <w:rPr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4A3948">
        <w:rPr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4A3948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4A3948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 xml:space="preserve">. Необходимо соблюдение разработчиком проекта норм и правил цитирования, ссылок на различные источники.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7.1. Защита итогового </w:t>
      </w:r>
      <w:proofErr w:type="gramStart"/>
      <w:r w:rsidRPr="00342426">
        <w:rPr>
          <w:lang w:val="ru-RU"/>
        </w:rPr>
        <w:t>индивидуального</w:t>
      </w:r>
      <w:r w:rsidR="004A3948">
        <w:rPr>
          <w:lang w:val="ru-RU"/>
        </w:rPr>
        <w:t xml:space="preserve"> </w:t>
      </w:r>
      <w:r w:rsidRPr="00342426">
        <w:rPr>
          <w:lang w:val="ru-RU"/>
        </w:rPr>
        <w:t xml:space="preserve"> проекта</w:t>
      </w:r>
      <w:proofErr w:type="gramEnd"/>
      <w:r w:rsidRPr="00342426">
        <w:rPr>
          <w:lang w:val="ru-RU"/>
        </w:rPr>
        <w:t xml:space="preserve"> осуществляется в соответствии</w:t>
      </w:r>
      <w:r w:rsidR="004F289C" w:rsidRPr="00342426">
        <w:rPr>
          <w:lang w:val="ru-RU"/>
        </w:rPr>
        <w:t xml:space="preserve"> с</w:t>
      </w:r>
      <w:r w:rsidR="004A3948">
        <w:rPr>
          <w:lang w:val="ru-RU"/>
        </w:rPr>
        <w:t xml:space="preserve"> тр</w:t>
      </w:r>
      <w:r w:rsidR="004A3948">
        <w:rPr>
          <w:lang w:val="ru-RU"/>
        </w:rPr>
        <w:t>е</w:t>
      </w:r>
      <w:r w:rsidR="004A3948">
        <w:rPr>
          <w:lang w:val="ru-RU"/>
        </w:rPr>
        <w:t xml:space="preserve">бованиями  к защите проектной работы.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 xml:space="preserve">квалифицированные работники. Количество членов комиссии не должно быть менее 3-х и более 7 человек. Состав комиссии для оценки </w:t>
      </w:r>
      <w:proofErr w:type="gramStart"/>
      <w:r w:rsidR="00DE0012" w:rsidRPr="00342426">
        <w:rPr>
          <w:lang w:val="ru-RU"/>
        </w:rPr>
        <w:t>индивидуальных проектов</w:t>
      </w:r>
      <w:proofErr w:type="gramEnd"/>
      <w:r w:rsidR="00DE0012" w:rsidRPr="00342426">
        <w:rPr>
          <w:lang w:val="ru-RU"/>
        </w:rPr>
        <w:t xml:space="preserve">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</w:t>
      </w:r>
      <w:r w:rsidR="004A3948">
        <w:rPr>
          <w:lang w:val="ru-RU"/>
        </w:rPr>
        <w:t>йдов в презентации – не более 15</w:t>
      </w:r>
      <w:r w:rsidR="006D06E7" w:rsidRPr="00342426">
        <w:rPr>
          <w:lang w:val="ru-RU"/>
        </w:rPr>
        <w:t xml:space="preserve">. </w:t>
      </w:r>
      <w:proofErr w:type="gramStart"/>
      <w:r w:rsidR="006D06E7" w:rsidRPr="00342426">
        <w:rPr>
          <w:lang w:val="ru-RU"/>
        </w:rPr>
        <w:t>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proofErr w:type="gramEnd"/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Pr="00342426">
        <w:rPr>
          <w:lang w:val="ru-RU"/>
        </w:rPr>
        <w:t xml:space="preserve"> </w:t>
      </w:r>
      <w:proofErr w:type="gramStart"/>
      <w:r w:rsidRPr="00342426">
        <w:rPr>
          <w:b/>
          <w:lang w:val="ru-RU"/>
        </w:rPr>
        <w:t>индивидуального проекта</w:t>
      </w:r>
      <w:proofErr w:type="gramEnd"/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 xml:space="preserve">являющаяся в умении </w:t>
      </w:r>
      <w:proofErr w:type="gramStart"/>
      <w:r w:rsidRPr="00342426">
        <w:rPr>
          <w:sz w:val="24"/>
          <w:szCs w:val="24"/>
        </w:rPr>
        <w:t>поставить проблему</w:t>
      </w:r>
      <w:proofErr w:type="gramEnd"/>
      <w:r w:rsidRPr="00342426">
        <w:rPr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Pr="00342426">
        <w:rPr>
          <w:sz w:val="24"/>
          <w:szCs w:val="24"/>
        </w:rPr>
        <w:t xml:space="preserve"> </w:t>
      </w:r>
      <w:proofErr w:type="gramStart"/>
      <w:r w:rsidRPr="00342426">
        <w:rPr>
          <w:sz w:val="24"/>
          <w:szCs w:val="24"/>
        </w:rPr>
        <w:t>проявляющаяся</w:t>
      </w:r>
      <w:proofErr w:type="gramEnd"/>
      <w:r w:rsidRPr="00342426">
        <w:rPr>
          <w:sz w:val="24"/>
          <w:szCs w:val="24"/>
        </w:rPr>
        <w:t xml:space="preserve"> в умении раскрыть содержание работы, грамотно и обоснованно в соответствии с ра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сматриваемой проблемой/темой использовать имеющиеся знания и способы де</w:t>
      </w:r>
      <w:r w:rsidRPr="00342426">
        <w:rPr>
          <w:sz w:val="24"/>
          <w:szCs w:val="24"/>
        </w:rPr>
        <w:t>й</w:t>
      </w:r>
      <w:r w:rsidRPr="00342426">
        <w:rPr>
          <w:sz w:val="24"/>
          <w:szCs w:val="24"/>
        </w:rPr>
        <w:t>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Pr="00342426">
        <w:rPr>
          <w:sz w:val="24"/>
          <w:szCs w:val="24"/>
        </w:rPr>
        <w:t xml:space="preserve"> </w:t>
      </w:r>
      <w:proofErr w:type="gramStart"/>
      <w:r w:rsidRPr="00342426">
        <w:rPr>
          <w:sz w:val="24"/>
          <w:szCs w:val="24"/>
        </w:rPr>
        <w:t>проявляющаяся</w:t>
      </w:r>
      <w:proofErr w:type="gramEnd"/>
      <w:r w:rsidRPr="00342426">
        <w:rPr>
          <w:sz w:val="24"/>
          <w:szCs w:val="24"/>
        </w:rPr>
        <w:t xml:space="preserve"> в умении самосто</w:t>
      </w:r>
      <w:r w:rsidRPr="00342426">
        <w:rPr>
          <w:sz w:val="24"/>
          <w:szCs w:val="24"/>
        </w:rPr>
        <w:t>я</w:t>
      </w:r>
      <w:r w:rsidRPr="00342426">
        <w:rPr>
          <w:sz w:val="24"/>
          <w:szCs w:val="24"/>
        </w:rPr>
        <w:t>тельно планировать и управлять своей познавательной деятельностью во времени, и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пользовать ресурсные возможности для достижения целей, осуществлять выбор ко</w:t>
      </w:r>
      <w:r w:rsidRPr="00342426">
        <w:rPr>
          <w:sz w:val="24"/>
          <w:szCs w:val="24"/>
        </w:rPr>
        <w:t>н</w:t>
      </w:r>
      <w:r w:rsidRPr="00342426">
        <w:rPr>
          <w:sz w:val="24"/>
          <w:szCs w:val="24"/>
        </w:rPr>
        <w:t>структивных стратегий в трудных ситуациях;</w:t>
      </w:r>
    </w:p>
    <w:p w:rsidR="008506EF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Pr="00342426">
        <w:rPr>
          <w:sz w:val="24"/>
          <w:szCs w:val="24"/>
        </w:rPr>
        <w:t xml:space="preserve"> </w:t>
      </w:r>
      <w:proofErr w:type="gramStart"/>
      <w:r w:rsidRPr="00342426">
        <w:rPr>
          <w:sz w:val="24"/>
          <w:szCs w:val="24"/>
        </w:rPr>
        <w:t>проявляющаяся</w:t>
      </w:r>
      <w:proofErr w:type="gramEnd"/>
      <w:r w:rsidRPr="00342426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</w:t>
      </w:r>
      <w:r w:rsidRPr="004A3948">
        <w:rPr>
          <w:lang w:val="ru-RU"/>
        </w:rPr>
        <w:t>определения 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8E492A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8E492A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342426">
              <w:rPr>
                <w:lang w:val="ru-RU"/>
              </w:rPr>
              <w:t>приобретать</w:t>
            </w:r>
            <w:proofErr w:type="gramEnd"/>
            <w:r w:rsidRPr="00342426">
              <w:rPr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8E492A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lastRenderedPageBreak/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</w:t>
            </w:r>
            <w:r w:rsidRPr="00342426">
              <w:rPr>
                <w:sz w:val="24"/>
                <w:szCs w:val="24"/>
              </w:rPr>
              <w:t>о</w:t>
            </w:r>
            <w:r w:rsidRPr="00342426">
              <w:rPr>
                <w:sz w:val="24"/>
                <w:szCs w:val="24"/>
              </w:rPr>
              <w:t>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8E492A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коммуникативных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342426">
              <w:rPr>
                <w:lang w:val="ru-RU"/>
              </w:rPr>
              <w:t>структурированы</w:t>
            </w:r>
            <w:proofErr w:type="gramEnd"/>
            <w:r w:rsidRPr="00342426">
              <w:rPr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 xml:space="preserve">сформированность предметных знаний и способов действий может быть </w:t>
      </w:r>
      <w:proofErr w:type="gramStart"/>
      <w:r w:rsidR="008506EF" w:rsidRPr="00342426">
        <w:rPr>
          <w:lang w:val="ru-RU"/>
        </w:rPr>
        <w:t>зафиксирована</w:t>
      </w:r>
      <w:proofErr w:type="gramEnd"/>
      <w:r w:rsidR="008506EF" w:rsidRPr="00342426">
        <w:rPr>
          <w:lang w:val="ru-RU"/>
        </w:rPr>
        <w:t xml:space="preserve">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29429A" w:rsidRPr="008E492A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Критерий</w:t>
            </w:r>
            <w:proofErr w:type="spellEnd"/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Итого</w:t>
            </w:r>
            <w:proofErr w:type="spellEnd"/>
            <w:r w:rsidRPr="00342426">
              <w:rPr>
                <w:b/>
                <w:bCs/>
              </w:rPr>
              <w:t>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 xml:space="preserve">4 </w:t>
            </w:r>
            <w:proofErr w:type="spellStart"/>
            <w:r w:rsidRPr="00342426">
              <w:rPr>
                <w:b/>
              </w:rPr>
              <w:t>балла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от</w:t>
            </w:r>
            <w:proofErr w:type="spellEnd"/>
            <w:r w:rsidRPr="00342426">
              <w:rPr>
                <w:b/>
              </w:rPr>
              <w:t xml:space="preserve"> 8 </w:t>
            </w:r>
            <w:proofErr w:type="spellStart"/>
            <w:r w:rsidRPr="00342426">
              <w:rPr>
                <w:b/>
              </w:rPr>
              <w:t>до</w:t>
            </w:r>
            <w:proofErr w:type="spellEnd"/>
            <w:r w:rsidRPr="00342426">
              <w:rPr>
                <w:b/>
              </w:rPr>
              <w:t xml:space="preserve"> 12 </w:t>
            </w:r>
            <w:proofErr w:type="spellStart"/>
            <w:r w:rsidRPr="00342426">
              <w:rPr>
                <w:b/>
              </w:rPr>
              <w:t>баллов</w:t>
            </w:r>
            <w:proofErr w:type="spellEnd"/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</w:t>
      </w:r>
      <w:r w:rsidRPr="00342426">
        <w:rPr>
          <w:lang w:val="ru-RU"/>
        </w:rPr>
        <w:lastRenderedPageBreak/>
        <w:t>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1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1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 xml:space="preserve">Руководитель </w:t>
      </w:r>
      <w:proofErr w:type="gramStart"/>
      <w:r w:rsidRPr="00342426">
        <w:rPr>
          <w:rStyle w:val="26"/>
          <w:i/>
          <w:sz w:val="24"/>
          <w:szCs w:val="24"/>
        </w:rPr>
        <w:t>индивидуального проекта</w:t>
      </w:r>
      <w:proofErr w:type="gramEnd"/>
      <w:r w:rsidRPr="00342426">
        <w:rPr>
          <w:rStyle w:val="26"/>
          <w:i/>
          <w:sz w:val="24"/>
          <w:szCs w:val="24"/>
        </w:rPr>
        <w:t xml:space="preserve">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Совместно с </w:t>
      </w:r>
      <w:proofErr w:type="gramStart"/>
      <w:r w:rsidRPr="00342426">
        <w:rPr>
          <w:rStyle w:val="26"/>
          <w:sz w:val="24"/>
          <w:szCs w:val="24"/>
        </w:rPr>
        <w:t>обучающимся</w:t>
      </w:r>
      <w:proofErr w:type="gramEnd"/>
      <w:r w:rsidRPr="00342426">
        <w:rPr>
          <w:rStyle w:val="26"/>
          <w:sz w:val="24"/>
          <w:szCs w:val="24"/>
        </w:rPr>
        <w:t xml:space="preserve"> определить тему и учебный план работы по индивидуал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Совместно с </w:t>
      </w:r>
      <w:proofErr w:type="gramStart"/>
      <w:r w:rsidRPr="00342426">
        <w:rPr>
          <w:rStyle w:val="26"/>
          <w:sz w:val="24"/>
          <w:szCs w:val="24"/>
        </w:rPr>
        <w:t>обучающимся</w:t>
      </w:r>
      <w:proofErr w:type="gramEnd"/>
      <w:r w:rsidRPr="00342426">
        <w:rPr>
          <w:rStyle w:val="26"/>
          <w:sz w:val="24"/>
          <w:szCs w:val="24"/>
        </w:rPr>
        <w:t xml:space="preserve"> определить цель работы, этапы, сроки, методы работы, и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Мотивировать </w:t>
      </w:r>
      <w:proofErr w:type="gramStart"/>
      <w:r w:rsidRPr="00342426">
        <w:rPr>
          <w:rStyle w:val="26"/>
          <w:sz w:val="24"/>
          <w:szCs w:val="24"/>
        </w:rPr>
        <w:t>обучающего</w:t>
      </w:r>
      <w:proofErr w:type="gramEnd"/>
      <w:r w:rsidRPr="00342426">
        <w:rPr>
          <w:rStyle w:val="26"/>
          <w:sz w:val="24"/>
          <w:szCs w:val="24"/>
        </w:rPr>
        <w:t xml:space="preserve"> на выполнение работы по индивидуальному образовател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Оказывать помощь </w:t>
      </w:r>
      <w:proofErr w:type="gramStart"/>
      <w:r w:rsidRPr="00342426">
        <w:rPr>
          <w:rStyle w:val="26"/>
          <w:sz w:val="24"/>
          <w:szCs w:val="24"/>
        </w:rPr>
        <w:t>обучающемуся</w:t>
      </w:r>
      <w:proofErr w:type="gramEnd"/>
      <w:r w:rsidRPr="00342426">
        <w:rPr>
          <w:rStyle w:val="26"/>
          <w:sz w:val="24"/>
          <w:szCs w:val="24"/>
        </w:rPr>
        <w:t xml:space="preserve"> по вопросам планирования, методики, формиров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Контролировать выполнение </w:t>
      </w:r>
      <w:proofErr w:type="gramStart"/>
      <w:r w:rsidRPr="00342426">
        <w:rPr>
          <w:rStyle w:val="26"/>
          <w:sz w:val="24"/>
          <w:szCs w:val="24"/>
        </w:rPr>
        <w:t>обучающимся</w:t>
      </w:r>
      <w:proofErr w:type="gramEnd"/>
      <w:r w:rsidRPr="00342426">
        <w:rPr>
          <w:rStyle w:val="26"/>
          <w:sz w:val="24"/>
          <w:szCs w:val="24"/>
        </w:rPr>
        <w:t xml:space="preserve">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 xml:space="preserve">Руководитель </w:t>
      </w:r>
      <w:proofErr w:type="gramStart"/>
      <w:r w:rsidRPr="00342426">
        <w:rPr>
          <w:rStyle w:val="26"/>
          <w:i/>
          <w:sz w:val="24"/>
          <w:szCs w:val="24"/>
        </w:rPr>
        <w:t>индивидуального проекта</w:t>
      </w:r>
      <w:proofErr w:type="gramEnd"/>
      <w:r w:rsidRPr="00342426">
        <w:rPr>
          <w:rStyle w:val="26"/>
          <w:i/>
          <w:sz w:val="24"/>
          <w:szCs w:val="24"/>
        </w:rPr>
        <w:t xml:space="preserve">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</w:t>
      </w:r>
      <w:proofErr w:type="gramStart"/>
      <w:r w:rsidRPr="00342426">
        <w:rPr>
          <w:rStyle w:val="26"/>
          <w:sz w:val="24"/>
          <w:szCs w:val="24"/>
        </w:rPr>
        <w:t>несоблюдения сроков реализации плана индивидуального образовательного проекта</w:t>
      </w:r>
      <w:proofErr w:type="gramEnd"/>
      <w:r w:rsidRPr="00342426">
        <w:rPr>
          <w:rStyle w:val="26"/>
          <w:sz w:val="24"/>
          <w:szCs w:val="24"/>
        </w:rPr>
        <w:t xml:space="preserve">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proofErr w:type="gramStart"/>
      <w:r w:rsidRPr="00342426">
        <w:rPr>
          <w:rStyle w:val="26"/>
          <w:i/>
          <w:sz w:val="24"/>
          <w:szCs w:val="24"/>
        </w:rPr>
        <w:t>Обучающийся</w:t>
      </w:r>
      <w:proofErr w:type="gramEnd"/>
      <w:r w:rsidRPr="00342426">
        <w:rPr>
          <w:rStyle w:val="26"/>
          <w:i/>
          <w:sz w:val="24"/>
          <w:szCs w:val="24"/>
        </w:rPr>
        <w:t xml:space="preserve">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4A3948" w:rsidRDefault="004A3948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13608" w:rsidRDefault="00813608" w:rsidP="008506EF">
      <w:pPr>
        <w:ind w:firstLine="540"/>
        <w:jc w:val="center"/>
        <w:rPr>
          <w:b/>
          <w:lang w:val="ru-RU"/>
        </w:rPr>
      </w:pPr>
    </w:p>
    <w:p w:rsidR="00813608" w:rsidRDefault="00813608" w:rsidP="008506EF">
      <w:pPr>
        <w:ind w:firstLine="540"/>
        <w:jc w:val="center"/>
        <w:rPr>
          <w:b/>
          <w:lang w:val="ru-RU"/>
        </w:rPr>
      </w:pPr>
    </w:p>
    <w:p w:rsidR="008506EF" w:rsidRPr="00342426" w:rsidRDefault="008506EF" w:rsidP="008506EF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  <w:r w:rsidRPr="00342426">
        <w:rPr>
          <w:b/>
        </w:rPr>
        <w:t xml:space="preserve"> 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  <w:r w:rsidRPr="00342426">
              <w:rPr>
                <w:lang w:val="ru-RU"/>
              </w:rPr>
              <w:t xml:space="preserve"> 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proofErr w:type="spellStart"/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proofErr w:type="spellEnd"/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8E492A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431203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8E492A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CD7AFA" w:rsidRPr="00342426">
              <w:rPr>
                <w:lang w:val="ru-RU"/>
              </w:rPr>
              <w:t xml:space="preserve"> 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опросы, наблюдения, эк</w:t>
            </w:r>
            <w:r w:rsidRPr="00342426">
              <w:rPr>
                <w:lang w:val="ru-RU"/>
              </w:rPr>
              <w:t>с</w:t>
            </w:r>
            <w:r w:rsidRPr="00342426">
              <w:rPr>
                <w:lang w:val="ru-RU"/>
              </w:rPr>
              <w:t>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>4.</w:t>
            </w:r>
            <w:r w:rsidR="00431203" w:rsidRPr="00342426">
              <w:rPr>
                <w:lang w:val="ru-RU"/>
              </w:rPr>
              <w:t xml:space="preserve"> </w:t>
            </w:r>
            <w:r w:rsidRPr="00342426">
              <w:rPr>
                <w:rFonts w:eastAsia="Times New Roman"/>
                <w:lang w:val="ru-RU" w:eastAsia="ru-RU"/>
              </w:rPr>
              <w:t>Анализ, корре</w:t>
            </w:r>
            <w:r w:rsidRPr="00342426">
              <w:rPr>
                <w:rFonts w:eastAsia="Times New Roman"/>
                <w:lang w:val="ru-RU" w:eastAsia="ru-RU"/>
              </w:rPr>
              <w:t>к</w:t>
            </w:r>
            <w:r w:rsidRPr="00342426">
              <w:rPr>
                <w:rFonts w:eastAsia="Times New Roman"/>
                <w:lang w:val="ru-RU" w:eastAsia="ru-RU"/>
              </w:rPr>
              <w:t>ция, оценка резул</w:t>
            </w:r>
            <w:r w:rsidRPr="00342426">
              <w:rPr>
                <w:rFonts w:eastAsia="Times New Roman"/>
                <w:lang w:val="ru-RU" w:eastAsia="ru-RU"/>
              </w:rPr>
              <w:t>ь</w:t>
            </w:r>
            <w:r w:rsidRPr="00342426">
              <w:rPr>
                <w:rFonts w:eastAsia="Times New Roman"/>
                <w:lang w:val="ru-RU" w:eastAsia="ru-RU"/>
              </w:rPr>
              <w:t>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8E492A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="00CD7AFA"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>лизе и оценке</w:t>
            </w:r>
            <w:proofErr w:type="gramStart"/>
            <w:r w:rsidRPr="00342426">
              <w:rPr>
                <w:lang w:val="ru-RU"/>
              </w:rPr>
              <w:t xml:space="preserve"> </w:t>
            </w:r>
            <w:r w:rsidR="00D430BA" w:rsidRPr="00342426">
              <w:rPr>
                <w:lang w:val="ru-RU"/>
              </w:rPr>
              <w:t>.</w:t>
            </w:r>
            <w:proofErr w:type="gramEnd"/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8506EF" w:rsidRPr="00342426" w:rsidRDefault="008506EF" w:rsidP="00D278D3">
      <w:pPr>
        <w:pStyle w:val="3"/>
        <w:spacing w:line="276" w:lineRule="auto"/>
        <w:jc w:val="both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b w:val="0"/>
          <w:szCs w:val="24"/>
        </w:rPr>
        <w:t xml:space="preserve">Образец отзыва на проектную </w:t>
      </w:r>
      <w:proofErr w:type="spellStart"/>
      <w:r w:rsidRPr="00342426">
        <w:rPr>
          <w:rFonts w:ascii="Times New Roman" w:hAnsi="Times New Roman"/>
          <w:b w:val="0"/>
          <w:szCs w:val="24"/>
        </w:rPr>
        <w:t>работу</w:t>
      </w:r>
      <w:proofErr w:type="gramStart"/>
      <w:r w:rsidRPr="00342426">
        <w:rPr>
          <w:rFonts w:ascii="Times New Roman" w:hAnsi="Times New Roman"/>
          <w:b w:val="0"/>
          <w:szCs w:val="24"/>
        </w:rPr>
        <w:t>:</w:t>
      </w:r>
      <w:r w:rsidRPr="00342426">
        <w:rPr>
          <w:rFonts w:ascii="Times New Roman" w:hAnsi="Times New Roman"/>
          <w:szCs w:val="24"/>
        </w:rPr>
        <w:t>О</w:t>
      </w:r>
      <w:proofErr w:type="gramEnd"/>
      <w:r w:rsidRPr="00342426">
        <w:rPr>
          <w:rFonts w:ascii="Times New Roman" w:hAnsi="Times New Roman"/>
          <w:szCs w:val="24"/>
        </w:rPr>
        <w:t>тзыв</w:t>
      </w:r>
      <w:proofErr w:type="spellEnd"/>
    </w:p>
    <w:p w:rsidR="008506EF" w:rsidRPr="00342426" w:rsidRDefault="008506EF" w:rsidP="008506EF">
      <w:pPr>
        <w:pStyle w:val="a8"/>
        <w:jc w:val="center"/>
      </w:pPr>
      <w:r w:rsidRPr="00342426">
        <w:t xml:space="preserve">на проектную работу 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ученика   ____   класса, МБОУ</w:t>
      </w:r>
      <w:r w:rsidR="009168E6">
        <w:rPr>
          <w:rFonts w:ascii="Times New Roman" w:hAnsi="Times New Roman"/>
          <w:sz w:val="24"/>
          <w:szCs w:val="24"/>
        </w:rPr>
        <w:t xml:space="preserve"> « СОШ №4 п. Чернянка»</w:t>
      </w:r>
      <w:r w:rsidRPr="00342426">
        <w:rPr>
          <w:rFonts w:ascii="Times New Roman" w:hAnsi="Times New Roman"/>
          <w:sz w:val="24"/>
          <w:szCs w:val="24"/>
        </w:rPr>
        <w:t xml:space="preserve"> </w:t>
      </w:r>
    </w:p>
    <w:p w:rsidR="008506EF" w:rsidRPr="00342426" w:rsidRDefault="00431203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</w:t>
      </w:r>
      <w:r w:rsidR="008506EF" w:rsidRPr="00342426">
        <w:rPr>
          <w:rFonts w:ascii="Times New Roman" w:hAnsi="Times New Roman"/>
          <w:sz w:val="24"/>
          <w:szCs w:val="24"/>
        </w:rPr>
        <w:t>: «________________________________»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010FE" w:rsidRPr="003010FE" w:rsidRDefault="008506EF" w:rsidP="00D278D3">
      <w:pPr>
        <w:pStyle w:val="a3"/>
        <w:spacing w:line="276" w:lineRule="auto"/>
        <w:rPr>
          <w:rFonts w:eastAsia="Times New Roman"/>
          <w:color w:val="000000"/>
          <w:u w:val="single"/>
          <w:lang w:val="ru-RU" w:eastAsia="ru-RU"/>
        </w:rPr>
      </w:pPr>
      <w:r w:rsidRPr="00342426">
        <w:rPr>
          <w:i/>
          <w:lang w:val="ru-RU"/>
        </w:rPr>
        <w:t>Текст отзыва</w:t>
      </w:r>
    </w:p>
    <w:p w:rsidR="003010FE" w:rsidRPr="003010FE" w:rsidRDefault="003010FE" w:rsidP="003010FE">
      <w:pPr>
        <w:widowControl/>
        <w:numPr>
          <w:ilvl w:val="0"/>
          <w:numId w:val="36"/>
        </w:numPr>
        <w:autoSpaceDE/>
        <w:contextualSpacing/>
        <w:jc w:val="both"/>
        <w:rPr>
          <w:rFonts w:eastAsia="Times New Roman"/>
          <w:color w:val="000000"/>
          <w:lang w:val="ru-RU" w:eastAsia="ru-RU"/>
        </w:rPr>
      </w:pPr>
      <w:proofErr w:type="gramStart"/>
      <w:r w:rsidRPr="003010FE">
        <w:rPr>
          <w:rFonts w:eastAsia="Times New Roman"/>
          <w:color w:val="000000"/>
          <w:lang w:val="ru-RU" w:eastAsia="ru-RU"/>
        </w:rPr>
        <w:t>Актуальность или новизна темы (поставленная в работе проблема, попытки ее решения; почему данная тема интересна.</w:t>
      </w:r>
      <w:proofErr w:type="gramEnd"/>
      <w:r w:rsidRPr="003010FE">
        <w:rPr>
          <w:rFonts w:eastAsia="Times New Roman"/>
          <w:color w:val="000000"/>
          <w:lang w:val="ru-RU" w:eastAsia="ru-RU"/>
        </w:rPr>
        <w:t xml:space="preserve"> </w:t>
      </w:r>
      <w:proofErr w:type="gramStart"/>
      <w:r w:rsidRPr="003010FE">
        <w:rPr>
          <w:rFonts w:eastAsia="Times New Roman"/>
          <w:i/>
          <w:color w:val="000000"/>
          <w:lang w:val="ru-RU" w:eastAsia="ru-RU"/>
        </w:rPr>
        <w:t>Аналогичный раздел присутствует в структуре введения к учебно-исследовательской/ проектной работе</w:t>
      </w:r>
      <w:r w:rsidRPr="003010FE">
        <w:rPr>
          <w:rFonts w:eastAsia="Times New Roman"/>
          <w:color w:val="000000"/>
          <w:lang w:val="ru-RU" w:eastAsia="ru-RU"/>
        </w:rPr>
        <w:t>.).</w:t>
      </w:r>
      <w:proofErr w:type="gramEnd"/>
    </w:p>
    <w:p w:rsidR="003010FE" w:rsidRDefault="003010FE" w:rsidP="003010FE">
      <w:pPr>
        <w:widowControl/>
        <w:numPr>
          <w:ilvl w:val="0"/>
          <w:numId w:val="36"/>
        </w:numPr>
        <w:autoSpaceDE/>
        <w:contextualSpacing/>
        <w:jc w:val="both"/>
        <w:rPr>
          <w:rFonts w:eastAsia="Times New Roman"/>
          <w:color w:val="000000"/>
          <w:lang w:eastAsia="ru-RU"/>
        </w:rPr>
      </w:pPr>
      <w:r w:rsidRPr="003010FE">
        <w:rPr>
          <w:rFonts w:eastAsia="Times New Roman"/>
          <w:color w:val="000000"/>
          <w:lang w:val="ru-RU" w:eastAsia="ru-RU"/>
        </w:rPr>
        <w:t xml:space="preserve">Каким образом автор пытается решить эту проблему (выполнить поставленную цель). </w:t>
      </w:r>
      <w:proofErr w:type="spellStart"/>
      <w:r>
        <w:rPr>
          <w:rFonts w:eastAsia="Times New Roman"/>
          <w:color w:val="000000"/>
          <w:lang w:eastAsia="ru-RU"/>
        </w:rPr>
        <w:t>Краткое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содержание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работы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основные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выводы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результаты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работы</w:t>
      </w:r>
      <w:proofErr w:type="spellEnd"/>
      <w:r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3010FE" w:rsidRPr="003010FE" w:rsidRDefault="003010FE" w:rsidP="003010FE">
      <w:pPr>
        <w:widowControl/>
        <w:numPr>
          <w:ilvl w:val="0"/>
          <w:numId w:val="36"/>
        </w:numPr>
        <w:autoSpaceDE/>
        <w:contextualSpacing/>
        <w:jc w:val="both"/>
        <w:rPr>
          <w:rFonts w:eastAsia="Times New Roman"/>
          <w:color w:val="000000"/>
          <w:lang w:val="ru-RU" w:eastAsia="ru-RU"/>
        </w:rPr>
      </w:pPr>
      <w:r w:rsidRPr="003010FE">
        <w:rPr>
          <w:rFonts w:eastAsia="Times New Roman"/>
          <w:color w:val="000000"/>
          <w:lang w:val="ru-RU" w:eastAsia="ru-RU"/>
        </w:rPr>
        <w:t>Личная значимость работы для ее автора, социальная значимость (чем данная р</w:t>
      </w:r>
      <w:r w:rsidRPr="003010FE">
        <w:rPr>
          <w:rFonts w:eastAsia="Times New Roman"/>
          <w:color w:val="000000"/>
          <w:lang w:val="ru-RU" w:eastAsia="ru-RU"/>
        </w:rPr>
        <w:t>а</w:t>
      </w:r>
      <w:r w:rsidRPr="003010FE">
        <w:rPr>
          <w:rFonts w:eastAsia="Times New Roman"/>
          <w:color w:val="000000"/>
          <w:lang w:val="ru-RU" w:eastAsia="ru-RU"/>
        </w:rPr>
        <w:t>бота может быть интересна другим). Образовательный потенциал работы (пре</w:t>
      </w:r>
      <w:r w:rsidRPr="003010FE">
        <w:rPr>
          <w:rFonts w:eastAsia="Times New Roman"/>
          <w:color w:val="000000"/>
          <w:lang w:val="ru-RU" w:eastAsia="ru-RU"/>
        </w:rPr>
        <w:t>д</w:t>
      </w:r>
      <w:r w:rsidRPr="003010FE">
        <w:rPr>
          <w:rFonts w:eastAsia="Times New Roman"/>
          <w:color w:val="000000"/>
          <w:lang w:val="ru-RU" w:eastAsia="ru-RU"/>
        </w:rPr>
        <w:t>метные знания, универсальные умения: какие использовались в работе, какие б</w:t>
      </w:r>
      <w:r w:rsidRPr="003010FE">
        <w:rPr>
          <w:rFonts w:eastAsia="Times New Roman"/>
          <w:color w:val="000000"/>
          <w:lang w:val="ru-RU" w:eastAsia="ru-RU"/>
        </w:rPr>
        <w:t>ы</w:t>
      </w:r>
      <w:r w:rsidRPr="003010FE">
        <w:rPr>
          <w:rFonts w:eastAsia="Times New Roman"/>
          <w:color w:val="000000"/>
          <w:lang w:val="ru-RU" w:eastAsia="ru-RU"/>
        </w:rPr>
        <w:t>ли приобретены).</w:t>
      </w:r>
      <w:r w:rsidRPr="003010FE">
        <w:rPr>
          <w:rFonts w:eastAsia="Times New Roman"/>
          <w:lang w:val="ru-RU" w:eastAsia="ru-RU"/>
        </w:rPr>
        <w:t xml:space="preserve"> </w:t>
      </w:r>
      <w:r w:rsidRPr="003010FE">
        <w:rPr>
          <w:rFonts w:eastAsia="Times New Roman"/>
          <w:i/>
          <w:color w:val="000000"/>
          <w:lang w:val="ru-RU" w:eastAsia="ru-RU"/>
        </w:rPr>
        <w:t>«Данная работа имеет практическую значимость»</w:t>
      </w:r>
      <w:r w:rsidRPr="003010FE">
        <w:rPr>
          <w:rFonts w:eastAsia="Times New Roman"/>
          <w:color w:val="000000"/>
          <w:lang w:val="ru-RU" w:eastAsia="ru-RU"/>
        </w:rPr>
        <w:t xml:space="preserve"> и вкратце, в чем она заключается.</w:t>
      </w:r>
    </w:p>
    <w:p w:rsidR="003010FE" w:rsidRPr="003010FE" w:rsidRDefault="003010FE" w:rsidP="003010FE">
      <w:pPr>
        <w:widowControl/>
        <w:numPr>
          <w:ilvl w:val="0"/>
          <w:numId w:val="36"/>
        </w:numPr>
        <w:autoSpaceDE/>
        <w:contextualSpacing/>
        <w:jc w:val="both"/>
        <w:rPr>
          <w:rFonts w:eastAsia="Times New Roman"/>
          <w:color w:val="000000"/>
          <w:lang w:val="ru-RU" w:eastAsia="ru-RU"/>
        </w:rPr>
      </w:pPr>
      <w:r w:rsidRPr="003010FE">
        <w:rPr>
          <w:rFonts w:eastAsia="Times New Roman"/>
          <w:color w:val="000000"/>
          <w:lang w:val="ru-RU" w:eastAsia="ru-RU"/>
        </w:rPr>
        <w:t>Соответствие работы требованиям, предъявляемым к проектной работе.</w:t>
      </w:r>
      <w:r w:rsidRPr="003010FE">
        <w:rPr>
          <w:rFonts w:eastAsia="Times New Roman"/>
          <w:i/>
          <w:color w:val="000000"/>
          <w:lang w:val="ru-RU" w:eastAsia="ru-RU"/>
        </w:rPr>
        <w:t xml:space="preserve"> «Соде</w:t>
      </w:r>
      <w:r w:rsidRPr="003010FE">
        <w:rPr>
          <w:rFonts w:eastAsia="Times New Roman"/>
          <w:i/>
          <w:color w:val="000000"/>
          <w:lang w:val="ru-RU" w:eastAsia="ru-RU"/>
        </w:rPr>
        <w:t>р</w:t>
      </w:r>
      <w:r w:rsidRPr="003010FE">
        <w:rPr>
          <w:rFonts w:eastAsia="Times New Roman"/>
          <w:i/>
          <w:color w:val="000000"/>
          <w:lang w:val="ru-RU" w:eastAsia="ru-RU"/>
        </w:rPr>
        <w:t xml:space="preserve">жание работы соответствует целям и задачам исследовательской/проектной работы» </w:t>
      </w:r>
      <w:r w:rsidRPr="003010FE">
        <w:rPr>
          <w:rFonts w:eastAsia="Times New Roman"/>
          <w:color w:val="000000"/>
          <w:lang w:val="ru-RU" w:eastAsia="ru-RU"/>
        </w:rPr>
        <w:t>и далее описывается ее структ</w:t>
      </w:r>
      <w:r w:rsidR="0079201D">
        <w:rPr>
          <w:rFonts w:eastAsia="Times New Roman"/>
          <w:color w:val="000000"/>
          <w:lang w:val="ru-RU" w:eastAsia="ru-RU"/>
        </w:rPr>
        <w:t>ура и примерное содержание.</w:t>
      </w:r>
      <w:r w:rsidRPr="003010FE">
        <w:rPr>
          <w:rFonts w:eastAsia="Times New Roman"/>
          <w:color w:val="000000"/>
          <w:lang w:val="ru-RU" w:eastAsia="ru-RU"/>
        </w:rPr>
        <w:t xml:space="preserve"> Обычно эта информация также присутствует во введении (обычно в конце).</w:t>
      </w:r>
    </w:p>
    <w:p w:rsidR="003010FE" w:rsidRPr="003010FE" w:rsidRDefault="003010FE" w:rsidP="003010FE">
      <w:pPr>
        <w:widowControl/>
        <w:numPr>
          <w:ilvl w:val="0"/>
          <w:numId w:val="36"/>
        </w:numPr>
        <w:autoSpaceDE/>
        <w:contextualSpacing/>
        <w:jc w:val="both"/>
        <w:rPr>
          <w:rFonts w:eastAsia="Times New Roman"/>
          <w:color w:val="000000"/>
          <w:lang w:val="ru-RU" w:eastAsia="ru-RU"/>
        </w:rPr>
      </w:pPr>
      <w:r w:rsidRPr="003010FE">
        <w:rPr>
          <w:rFonts w:eastAsia="Times New Roman"/>
          <w:color w:val="000000"/>
          <w:lang w:val="ru-RU"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3010FE" w:rsidRPr="003010FE" w:rsidRDefault="003010FE" w:rsidP="003010FE">
      <w:pPr>
        <w:shd w:val="clear" w:color="auto" w:fill="FFFFFF"/>
        <w:rPr>
          <w:rFonts w:eastAsia="Times New Roman"/>
          <w:lang w:val="ru-RU" w:eastAsia="ru-RU"/>
        </w:rPr>
      </w:pPr>
      <w:r w:rsidRPr="003010FE">
        <w:rPr>
          <w:rFonts w:eastAsia="Times New Roman"/>
          <w:b/>
          <w:bCs/>
          <w:lang w:val="ru-RU" w:eastAsia="ru-RU"/>
        </w:rPr>
        <w:t>Вывод:</w:t>
      </w:r>
      <w:r w:rsidRPr="003010FE">
        <w:rPr>
          <w:rFonts w:eastAsia="Times New Roman"/>
          <w:lang w:val="ru-RU" w:eastAsia="ru-RU"/>
        </w:rPr>
        <w:t xml:space="preserve"> проектная работа_________________________________________</w:t>
      </w:r>
    </w:p>
    <w:p w:rsidR="003010FE" w:rsidRPr="003010FE" w:rsidRDefault="003010FE" w:rsidP="003010FE">
      <w:pPr>
        <w:shd w:val="clear" w:color="auto" w:fill="FFFFFF"/>
        <w:jc w:val="center"/>
        <w:rPr>
          <w:rFonts w:eastAsia="Times New Roman"/>
          <w:i/>
          <w:lang w:val="ru-RU" w:eastAsia="ru-RU"/>
        </w:rPr>
      </w:pPr>
      <w:r w:rsidRPr="003010FE">
        <w:rPr>
          <w:rFonts w:eastAsia="Times New Roman"/>
          <w:i/>
          <w:lang w:val="ru-RU" w:eastAsia="ru-RU"/>
        </w:rPr>
        <w:t>(фамилия, инициалы ученика)</w:t>
      </w:r>
    </w:p>
    <w:p w:rsidR="003010FE" w:rsidRPr="003010FE" w:rsidRDefault="003010FE" w:rsidP="003010FE">
      <w:pPr>
        <w:shd w:val="clear" w:color="auto" w:fill="FFFFFF"/>
        <w:rPr>
          <w:rFonts w:eastAsia="Times New Roman"/>
          <w:lang w:val="ru-RU" w:eastAsia="ru-RU"/>
        </w:rPr>
      </w:pPr>
      <w:r w:rsidRPr="003010FE">
        <w:rPr>
          <w:rFonts w:eastAsia="Times New Roman"/>
          <w:lang w:val="ru-RU" w:eastAsia="ru-RU"/>
        </w:rPr>
        <w:t>по теме</w:t>
      </w:r>
      <w:proofErr w:type="gramStart"/>
      <w:r w:rsidRPr="003010FE">
        <w:rPr>
          <w:rFonts w:eastAsia="Times New Roman"/>
          <w:lang w:val="ru-RU" w:eastAsia="ru-RU"/>
        </w:rPr>
        <w:t>: «</w:t>
      </w:r>
      <w:proofErr w:type="gramEnd"/>
      <w:r w:rsidRPr="003010FE">
        <w:rPr>
          <w:rFonts w:eastAsia="Times New Roman"/>
          <w:lang w:val="ru-RU" w:eastAsia="ru-RU"/>
        </w:rPr>
        <w:t>______________________________________________________________</w:t>
      </w:r>
    </w:p>
    <w:p w:rsidR="003010FE" w:rsidRPr="003010FE" w:rsidRDefault="003010FE" w:rsidP="003010FE">
      <w:pPr>
        <w:shd w:val="clear" w:color="auto" w:fill="FFFFFF"/>
        <w:jc w:val="center"/>
        <w:rPr>
          <w:rFonts w:eastAsia="Times New Roman"/>
          <w:i/>
          <w:lang w:val="ru-RU" w:eastAsia="ru-RU"/>
        </w:rPr>
      </w:pPr>
      <w:r w:rsidRPr="003010FE">
        <w:rPr>
          <w:rFonts w:eastAsia="Times New Roman"/>
          <w:i/>
          <w:lang w:val="ru-RU" w:eastAsia="ru-RU"/>
        </w:rPr>
        <w:t>(название темы)</w:t>
      </w:r>
    </w:p>
    <w:p w:rsidR="003010FE" w:rsidRPr="003010FE" w:rsidRDefault="003010FE" w:rsidP="003010FE">
      <w:pPr>
        <w:shd w:val="clear" w:color="auto" w:fill="FFFFFF"/>
        <w:jc w:val="both"/>
        <w:rPr>
          <w:rFonts w:eastAsia="Times New Roman"/>
          <w:lang w:val="ru-RU" w:eastAsia="ru-RU"/>
        </w:rPr>
      </w:pPr>
      <w:r w:rsidRPr="003010FE">
        <w:rPr>
          <w:rFonts w:eastAsia="Times New Roman"/>
          <w:lang w:val="ru-RU"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3010FE">
        <w:rPr>
          <w:rFonts w:eastAsia="Times New Roman"/>
          <w:lang w:val="ru-RU" w:eastAsia="ru-RU"/>
        </w:rPr>
        <w:t>рекомендована</w:t>
      </w:r>
      <w:proofErr w:type="gramEnd"/>
      <w:r w:rsidRPr="003010FE">
        <w:rPr>
          <w:rFonts w:eastAsia="Times New Roman"/>
          <w:lang w:val="ru-RU" w:eastAsia="ru-RU"/>
        </w:rPr>
        <w:t>) к защите.</w:t>
      </w:r>
    </w:p>
    <w:p w:rsidR="003010FE" w:rsidRPr="003010FE" w:rsidRDefault="003010FE" w:rsidP="003010FE">
      <w:pPr>
        <w:shd w:val="clear" w:color="auto" w:fill="FFFFFF"/>
        <w:rPr>
          <w:rFonts w:eastAsia="Times New Roman"/>
          <w:lang w:val="ru-RU" w:eastAsia="ru-RU"/>
        </w:rPr>
      </w:pPr>
    </w:p>
    <w:p w:rsidR="003010FE" w:rsidRPr="00342426" w:rsidRDefault="003010FE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D430BA" w:rsidRPr="00342426" w:rsidRDefault="008506EF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3010FE">
      <w:pPr>
        <w:pStyle w:val="FR3"/>
        <w:tabs>
          <w:tab w:val="left" w:pos="9355"/>
        </w:tabs>
        <w:spacing w:before="200" w:line="276" w:lineRule="auto"/>
        <w:ind w:left="0" w:right="1248"/>
        <w:rPr>
          <w:rFonts w:ascii="Times New Roman" w:hAnsi="Times New Roman"/>
          <w:sz w:val="24"/>
          <w:szCs w:val="24"/>
        </w:rPr>
      </w:pPr>
    </w:p>
    <w:p w:rsidR="00813608" w:rsidRDefault="00813608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</w:p>
    <w:p w:rsidR="00813608" w:rsidRDefault="00813608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342426" w:rsidRDefault="008506EF" w:rsidP="008506EF">
      <w:pPr>
        <w:pStyle w:val="1"/>
        <w:spacing w:line="276" w:lineRule="auto"/>
        <w:rPr>
          <w:b w:val="0"/>
          <w:sz w:val="24"/>
        </w:rPr>
      </w:pPr>
      <w:r w:rsidRPr="00342426">
        <w:rPr>
          <w:b w:val="0"/>
          <w:sz w:val="24"/>
        </w:rPr>
        <w:t>Муниципальное бюджетное общеобразовательное  учреждение</w:t>
      </w:r>
      <w:r w:rsidR="00D430BA" w:rsidRPr="00342426">
        <w:rPr>
          <w:b w:val="0"/>
          <w:sz w:val="24"/>
        </w:rPr>
        <w:t xml:space="preserve"> </w:t>
      </w:r>
    </w:p>
    <w:p w:rsidR="008506EF" w:rsidRPr="00342426" w:rsidRDefault="008506EF" w:rsidP="00FB1045">
      <w:pPr>
        <w:pStyle w:val="1"/>
        <w:spacing w:line="276" w:lineRule="auto"/>
      </w:pPr>
      <w:r w:rsidRPr="00342426">
        <w:rPr>
          <w:b w:val="0"/>
          <w:sz w:val="24"/>
        </w:rPr>
        <w:t xml:space="preserve"> «</w:t>
      </w:r>
      <w:r w:rsidR="00FB1045">
        <w:rPr>
          <w:b w:val="0"/>
          <w:sz w:val="24"/>
        </w:rPr>
        <w:t xml:space="preserve"> Средняя общеобразовательная школа №4 п. Чернянка Белгородской области»</w:t>
      </w:r>
      <w:r w:rsidRPr="00342426">
        <w:t xml:space="preserve">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8506EF" w:rsidRPr="00342426" w:rsidRDefault="008506EF" w:rsidP="00B269D6">
      <w:pPr>
        <w:pStyle w:val="a8"/>
        <w:spacing w:after="0"/>
        <w:jc w:val="center"/>
      </w:pPr>
      <w:r w:rsidRPr="00342426">
        <w:t>(предмет)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</w:t>
      </w:r>
      <w:proofErr w:type="spellStart"/>
      <w:r w:rsidR="008506EF" w:rsidRPr="00342426">
        <w:t>цы</w:t>
      </w:r>
      <w:proofErr w:type="spellEnd"/>
      <w:r w:rsidR="008506EF" w:rsidRPr="00342426">
        <w:t>) _____класса</w:t>
      </w: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42426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Руководитель проекта: учитель</w:t>
      </w:r>
      <w:r w:rsidR="00B269D6" w:rsidRPr="00342426">
        <w:rPr>
          <w:rFonts w:ascii="Times New Roman" w:hAnsi="Times New Roman"/>
          <w:sz w:val="24"/>
          <w:szCs w:val="24"/>
        </w:rPr>
        <w:t>, предмет</w:t>
      </w:r>
    </w:p>
    <w:p w:rsidR="008506EF" w:rsidRPr="00342426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8506EF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FB1045" w:rsidP="008506EF">
      <w:pPr>
        <w:jc w:val="center"/>
        <w:rPr>
          <w:lang w:val="ru-RU"/>
        </w:rPr>
      </w:pPr>
      <w:r>
        <w:rPr>
          <w:lang w:val="ru-RU"/>
        </w:rPr>
        <w:t>2019</w:t>
      </w:r>
      <w:r w:rsidR="008506EF" w:rsidRPr="00342426">
        <w:rPr>
          <w:lang w:val="ru-RU"/>
        </w:rPr>
        <w:t>г.</w:t>
      </w:r>
    </w:p>
    <w:p w:rsidR="00FB1045" w:rsidRDefault="00FB1045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6E44AD">
        <w:rPr>
          <w:lang w:val="ru-RU"/>
        </w:rPr>
        <w:t>Список литературы оформляется в алфавитной последовательности</w:t>
      </w:r>
      <w:r w:rsidR="006E44AD" w:rsidRPr="006E44AD">
        <w:rPr>
          <w:lang w:val="ru-RU"/>
        </w:rPr>
        <w:t xml:space="preserve"> и в соответствии с де</w:t>
      </w:r>
      <w:r w:rsidR="006E44AD" w:rsidRPr="006E44AD">
        <w:rPr>
          <w:lang w:val="ru-RU"/>
        </w:rPr>
        <w:t>й</w:t>
      </w:r>
      <w:r w:rsidR="006E44AD" w:rsidRPr="006E44AD">
        <w:rPr>
          <w:lang w:val="ru-RU"/>
        </w:rPr>
        <w:t>ствующими ГОСТами (</w:t>
      </w:r>
      <w:proofErr w:type="gramStart"/>
      <w:r w:rsidR="006E44AD" w:rsidRPr="006E44AD">
        <w:rPr>
          <w:color w:val="333333"/>
          <w:shd w:val="clear" w:color="auto" w:fill="FFFFFF"/>
          <w:lang w:val="ru-RU"/>
        </w:rPr>
        <w:t>Р</w:t>
      </w:r>
      <w:proofErr w:type="gramEnd"/>
      <w:r w:rsidR="006E44AD" w:rsidRPr="006E44AD">
        <w:rPr>
          <w:color w:val="333333"/>
          <w:shd w:val="clear" w:color="auto" w:fill="FFFFFF"/>
          <w:lang w:val="ru-RU"/>
        </w:rPr>
        <w:t xml:space="preserve"> 7.0.5-2008</w:t>
      </w:r>
      <w:r w:rsidR="006E44AD" w:rsidRPr="006E44AD">
        <w:rPr>
          <w:color w:val="333333"/>
          <w:shd w:val="clear" w:color="auto" w:fill="FFFFFF"/>
        </w:rPr>
        <w:t> </w:t>
      </w:r>
      <w:r w:rsidR="006E44AD" w:rsidRPr="006E44AD">
        <w:rPr>
          <w:color w:val="333333"/>
          <w:shd w:val="clear" w:color="auto" w:fill="FFFFFF"/>
          <w:lang w:val="ru-RU"/>
        </w:rPr>
        <w:t xml:space="preserve">, </w:t>
      </w:r>
      <w:r w:rsidR="006E44AD" w:rsidRPr="006E44AD">
        <w:rPr>
          <w:lang w:val="ru-RU"/>
        </w:rPr>
        <w:t>ГОСТ Р 7.0.11-2011)</w:t>
      </w:r>
      <w:r w:rsidRPr="006E44AD">
        <w:rPr>
          <w:lang w:val="ru-RU"/>
        </w:rPr>
        <w:t xml:space="preserve"> </w:t>
      </w:r>
      <w:r w:rsidR="006E44AD" w:rsidRPr="006E44AD">
        <w:rPr>
          <w:lang w:val="ru-RU"/>
        </w:rPr>
        <w:t xml:space="preserve"> </w:t>
      </w:r>
      <w:r w:rsidRPr="006E44AD">
        <w:rPr>
          <w:lang w:val="ru-RU"/>
        </w:rPr>
        <w:t>Например:</w:t>
      </w:r>
    </w:p>
    <w:p w:rsidR="006E44AD" w:rsidRPr="006E44AD" w:rsidRDefault="006E44AD" w:rsidP="008506EF">
      <w:pPr>
        <w:pStyle w:val="a3"/>
        <w:spacing w:line="276" w:lineRule="auto"/>
        <w:jc w:val="both"/>
        <w:rPr>
          <w:lang w:val="ru-RU"/>
        </w:rPr>
      </w:pPr>
      <w:r w:rsidRPr="006E44AD">
        <w:rPr>
          <w:lang w:val="ru-RU"/>
        </w:rPr>
        <w:t xml:space="preserve">Рябков В.М. Историография функций культурно–досуговых учреждений (вторая половина </w:t>
      </w:r>
      <w:r>
        <w:t>XX</w:t>
      </w:r>
      <w:r w:rsidRPr="006E44AD">
        <w:rPr>
          <w:lang w:val="ru-RU"/>
        </w:rPr>
        <w:t xml:space="preserve"> — начало </w:t>
      </w:r>
      <w:r>
        <w:t>XXI</w:t>
      </w:r>
      <w:r w:rsidRPr="006E44AD">
        <w:rPr>
          <w:lang w:val="ru-RU"/>
        </w:rPr>
        <w:t xml:space="preserve"> вв.) : учеб</w:t>
      </w:r>
      <w:proofErr w:type="gramStart"/>
      <w:r w:rsidRPr="006E44AD">
        <w:rPr>
          <w:lang w:val="ru-RU"/>
        </w:rPr>
        <w:t>.</w:t>
      </w:r>
      <w:proofErr w:type="gramEnd"/>
      <w:r w:rsidRPr="006E44AD">
        <w:rPr>
          <w:lang w:val="ru-RU"/>
        </w:rPr>
        <w:t xml:space="preserve"> </w:t>
      </w:r>
      <w:proofErr w:type="gramStart"/>
      <w:r w:rsidRPr="006E44AD">
        <w:rPr>
          <w:lang w:val="ru-RU"/>
        </w:rPr>
        <w:t>п</w:t>
      </w:r>
      <w:proofErr w:type="gramEnd"/>
      <w:r w:rsidRPr="006E44AD">
        <w:rPr>
          <w:lang w:val="ru-RU"/>
        </w:rPr>
        <w:t>особие / В.М. Рябков ; МГУКИ. — М.</w:t>
      </w:r>
      <w:proofErr w:type="gramStart"/>
      <w:r w:rsidRPr="006E44AD">
        <w:rPr>
          <w:lang w:val="ru-RU"/>
        </w:rPr>
        <w:t xml:space="preserve"> :</w:t>
      </w:r>
      <w:proofErr w:type="gramEnd"/>
      <w:r w:rsidRPr="006E44AD">
        <w:rPr>
          <w:lang w:val="ru-RU"/>
        </w:rPr>
        <w:t xml:space="preserve"> </w:t>
      </w:r>
      <w:proofErr w:type="spellStart"/>
      <w:r w:rsidRPr="006E44AD">
        <w:rPr>
          <w:lang w:val="ru-RU"/>
        </w:rPr>
        <w:t>Изд</w:t>
      </w:r>
      <w:proofErr w:type="spellEnd"/>
      <w:r w:rsidRPr="006E44AD">
        <w:rPr>
          <w:lang w:val="ru-RU"/>
        </w:rPr>
        <w:t>–во МГУКИ, 2010. — 212 с.</w:t>
      </w:r>
    </w:p>
    <w:p w:rsidR="006E44AD" w:rsidRPr="006E44AD" w:rsidRDefault="006E44AD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342426">
        <w:rPr>
          <w:rFonts w:ascii="Times New Roman" w:hAnsi="Times New Roman"/>
          <w:sz w:val="24"/>
          <w:szCs w:val="24"/>
        </w:rPr>
        <w:t>по</w:t>
      </w:r>
      <w:proofErr w:type="gramEnd"/>
      <w:r w:rsidRPr="00342426">
        <w:rPr>
          <w:rFonts w:ascii="Times New Roman" w:hAnsi="Times New Roman"/>
          <w:sz w:val="24"/>
          <w:szCs w:val="24"/>
        </w:rPr>
        <w:t xml:space="preserve">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Pr="00342426">
        <w:rPr>
          <w:rFonts w:ascii="Times New Roman" w:hAnsi="Times New Roman"/>
          <w:sz w:val="24"/>
          <w:szCs w:val="24"/>
        </w:rPr>
        <w:t>7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2" w:name="bookmark7"/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2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</w:t>
      </w:r>
      <w:proofErr w:type="gramStart"/>
      <w:r w:rsidRPr="00342426">
        <w:rPr>
          <w:rStyle w:val="26"/>
          <w:sz w:val="24"/>
          <w:szCs w:val="24"/>
        </w:rPr>
        <w:t>ы-</w:t>
      </w:r>
      <w:proofErr w:type="gramEnd"/>
      <w:r w:rsidRPr="00342426">
        <w:rPr>
          <w:rStyle w:val="26"/>
          <w:sz w:val="24"/>
          <w:szCs w:val="24"/>
        </w:rPr>
        <w:t xml:space="preserve">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813608" w:rsidRDefault="00813608" w:rsidP="00E507A9">
      <w:pPr>
        <w:spacing w:line="276" w:lineRule="auto"/>
        <w:jc w:val="center"/>
        <w:rPr>
          <w:rFonts w:eastAsia="Times New Roman"/>
          <w:b/>
          <w:bCs/>
          <w:lang w:val="ru-RU" w:eastAsia="ru-RU"/>
        </w:rPr>
      </w:pPr>
    </w:p>
    <w:p w:rsidR="00813608" w:rsidRDefault="00813608" w:rsidP="00E507A9">
      <w:pPr>
        <w:spacing w:line="276" w:lineRule="auto"/>
        <w:jc w:val="center"/>
        <w:rPr>
          <w:rFonts w:eastAsia="Times New Roman"/>
          <w:b/>
          <w:bCs/>
          <w:lang w:val="ru-RU" w:eastAsia="ru-RU"/>
        </w:rPr>
      </w:pP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 xml:space="preserve">к компьютерной презентации </w:t>
      </w:r>
      <w:proofErr w:type="gramStart"/>
      <w:r w:rsidRPr="00342426">
        <w:rPr>
          <w:rFonts w:eastAsia="Times New Roman"/>
          <w:b/>
          <w:bCs/>
          <w:lang w:val="ru-RU" w:eastAsia="ru-RU"/>
        </w:rPr>
        <w:t>индивидуального проекта</w:t>
      </w:r>
      <w:proofErr w:type="gramEnd"/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</w:t>
      </w:r>
      <w:proofErr w:type="gramStart"/>
      <w:r w:rsidRPr="00342426">
        <w:rPr>
          <w:rFonts w:eastAsia="Times New Roman"/>
          <w:lang w:val="ru-RU" w:eastAsia="ru-RU"/>
        </w:rPr>
        <w:t>кст сл</w:t>
      </w:r>
      <w:proofErr w:type="gramEnd"/>
      <w:r w:rsidRPr="00342426">
        <w:rPr>
          <w:rFonts w:eastAsia="Times New Roman"/>
          <w:lang w:val="ru-RU"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rFonts w:eastAsia="Times New Roman"/>
          <w:lang w:val="ru-RU" w:eastAsia="ru-RU"/>
        </w:rPr>
        <w:t>к</w:t>
      </w:r>
      <w:r w:rsidRPr="00342426">
        <w:rPr>
          <w:rFonts w:eastAsia="Times New Roman"/>
          <w:lang w:val="ru-RU" w:eastAsia="ru-RU"/>
        </w:rPr>
        <w:t>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</w:t>
      </w:r>
      <w:r w:rsidRPr="00342426">
        <w:rPr>
          <w:rFonts w:eastAsia="Times New Roman"/>
          <w:lang w:eastAsia="ru-RU"/>
        </w:rPr>
        <w:t>w</w:t>
      </w:r>
      <w:r w:rsidRPr="00342426">
        <w:rPr>
          <w:rFonts w:eastAsia="Times New Roman"/>
          <w:lang w:eastAsia="ru-RU"/>
        </w:rPr>
        <w:t>er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</w:t>
      </w:r>
      <w:r w:rsidRPr="00342426">
        <w:rPr>
          <w:rFonts w:eastAsia="Times New Roman"/>
          <w:lang w:val="ru-RU" w:eastAsia="ru-RU"/>
        </w:rPr>
        <w:t>н</w:t>
      </w:r>
      <w:r w:rsidRPr="00342426">
        <w:rPr>
          <w:rFonts w:eastAsia="Times New Roman"/>
          <w:lang w:val="ru-RU" w:eastAsia="ru-RU"/>
        </w:rPr>
        <w:t>ных эффектов,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 xml:space="preserve">(для </w:t>
      </w:r>
      <w:proofErr w:type="gramStart"/>
      <w:r w:rsidRPr="00342426">
        <w:rPr>
          <w:rStyle w:val="af6"/>
          <w:sz w:val="24"/>
          <w:szCs w:val="24"/>
        </w:rPr>
        <w:t>обучающихся</w:t>
      </w:r>
      <w:proofErr w:type="gramEnd"/>
      <w:r w:rsidRPr="00342426">
        <w:rPr>
          <w:rStyle w:val="af6"/>
          <w:sz w:val="24"/>
          <w:szCs w:val="24"/>
        </w:rPr>
        <w:t>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8E492A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8E492A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8E492A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Pr="00342426">
              <w:rPr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8E492A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Pr="00813608" w:rsidRDefault="00797CAE" w:rsidP="00813608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sz w:val="24"/>
          <w:szCs w:val="24"/>
        </w:rPr>
      </w:pPr>
      <w:r w:rsidRPr="00797CAE">
        <w:rPr>
          <w:rStyle w:val="af6"/>
          <w:sz w:val="24"/>
          <w:szCs w:val="24"/>
        </w:rPr>
        <w:t>Лист ознакомления родителей (</w:t>
      </w:r>
      <w:r w:rsidRPr="00797CAE">
        <w:rPr>
          <w:rStyle w:val="250"/>
          <w:sz w:val="24"/>
          <w:szCs w:val="24"/>
          <w:u w:val="none"/>
        </w:rPr>
        <w:t>д</w:t>
      </w:r>
      <w:r>
        <w:rPr>
          <w:rStyle w:val="25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RPr="00813608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№  п /</w:t>
            </w:r>
            <w:proofErr w:type="gramStart"/>
            <w:r>
              <w:rPr>
                <w:rStyle w:val="27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</w:t>
            </w:r>
            <w:proofErr w:type="gramStart"/>
            <w:r w:rsidR="00401772"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</w:t>
            </w:r>
            <w:r w:rsidR="00401772">
              <w:rPr>
                <w:rStyle w:val="27"/>
                <w:b/>
                <w:sz w:val="24"/>
                <w:szCs w:val="24"/>
              </w:rPr>
              <w:t>о</w:t>
            </w:r>
            <w:r w:rsidR="00401772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797CAE" w:rsidRPr="00813608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RPr="00813608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RPr="00813608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813608" w:rsidRDefault="00813608" w:rsidP="00EF1924">
      <w:pPr>
        <w:spacing w:line="276" w:lineRule="auto"/>
        <w:jc w:val="center"/>
        <w:rPr>
          <w:b/>
          <w:lang w:val="ru-RU"/>
        </w:rPr>
      </w:pPr>
    </w:p>
    <w:p w:rsidR="00813608" w:rsidRDefault="00813608" w:rsidP="00EF1924">
      <w:pPr>
        <w:spacing w:line="276" w:lineRule="auto"/>
        <w:jc w:val="center"/>
        <w:rPr>
          <w:b/>
          <w:lang w:val="ru-RU"/>
        </w:rPr>
      </w:pP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proofErr w:type="spellStart"/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</w:t>
      </w:r>
      <w:proofErr w:type="spellEnd"/>
      <w:r w:rsidRPr="00EF1924">
        <w:rPr>
          <w:rFonts w:eastAsia="Times New Roman"/>
          <w:b/>
          <w:bCs/>
          <w:color w:val="000000"/>
          <w:lang w:val="ru-RU" w:eastAsia="ru-RU"/>
        </w:rPr>
        <w:t>___________</w:t>
      </w:r>
    </w:p>
    <w:tbl>
      <w:tblPr>
        <w:tblW w:w="5395" w:type="pct"/>
        <w:tblInd w:w="-176" w:type="dxa"/>
        <w:tblLook w:val="0000" w:firstRow="0" w:lastRow="0" w:firstColumn="0" w:lastColumn="0" w:noHBand="0" w:noVBand="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1924" w:rsidRPr="008E492A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приобретать</w:t>
            </w:r>
            <w:proofErr w:type="gramEnd"/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</w:t>
            </w:r>
            <w:proofErr w:type="spellEnd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отсутствуют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8E492A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й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8E492A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отвечает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вопросы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Тема ясно определена и пояснена. Текст/сообщение хорошо </w:t>
            </w:r>
            <w:proofErr w:type="gramStart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структурированы</w:t>
            </w:r>
            <w:proofErr w:type="gramEnd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sz w:val="22"/>
                <w:szCs w:val="22"/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 xml:space="preserve">  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961C0D">
        <w:rPr>
          <w:vertAlign w:val="superscript"/>
          <w:lang w:val="ru-RU"/>
        </w:rPr>
        <w:t xml:space="preserve">   </w:t>
      </w:r>
      <w:r w:rsidR="00797CAE">
        <w:rPr>
          <w:vertAlign w:val="superscript"/>
          <w:lang w:val="ru-RU"/>
        </w:rPr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  <w:t xml:space="preserve">        </w:t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13608" w:rsidRDefault="00813608" w:rsidP="00813608">
      <w:pPr>
        <w:ind w:left="708"/>
        <w:jc w:val="center"/>
        <w:rPr>
          <w:b/>
          <w:lang w:val="ru-RU"/>
        </w:rPr>
      </w:pPr>
    </w:p>
    <w:p w:rsidR="00813608" w:rsidRDefault="00813608" w:rsidP="00813608">
      <w:pPr>
        <w:ind w:left="708"/>
        <w:jc w:val="center"/>
        <w:rPr>
          <w:b/>
          <w:lang w:val="ru-RU"/>
        </w:rPr>
      </w:pPr>
    </w:p>
    <w:p w:rsidR="00961C0D" w:rsidRPr="000644C9" w:rsidRDefault="00961C0D" w:rsidP="00813608">
      <w:pPr>
        <w:ind w:left="708"/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проекта обучающихся 9</w:t>
      </w:r>
      <w:proofErr w:type="gramStart"/>
      <w:r w:rsidRPr="000644C9">
        <w:rPr>
          <w:sz w:val="24"/>
        </w:rPr>
        <w:t xml:space="preserve"> А</w:t>
      </w:r>
      <w:proofErr w:type="gramEnd"/>
      <w:r w:rsidRPr="000644C9">
        <w:rPr>
          <w:sz w:val="24"/>
        </w:rPr>
        <w:t xml:space="preserve"> класса</w:t>
      </w:r>
      <w:r w:rsidRPr="000644C9">
        <w:rPr>
          <w:sz w:val="24"/>
        </w:rPr>
        <w:br/>
        <w:t xml:space="preserve">МБОУ </w:t>
      </w:r>
      <w:r w:rsidR="00C85F97">
        <w:rPr>
          <w:sz w:val="24"/>
        </w:rPr>
        <w:t xml:space="preserve"> « СОШ №4 п. Чернянка»</w:t>
      </w:r>
      <w:r w:rsidRPr="000644C9">
        <w:rPr>
          <w:sz w:val="24"/>
        </w:rPr>
        <w:t xml:space="preserve"> 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  <w:r w:rsidRPr="000644C9">
        <w:rPr>
          <w:sz w:val="24"/>
        </w:rPr>
        <w:t xml:space="preserve"> 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961C0D">
        <w:rPr>
          <w:b/>
        </w:rPr>
        <w:t>_________________</w:t>
      </w:r>
      <w:r>
        <w:rPr>
          <w:b/>
        </w:rPr>
        <w:t>__________</w:t>
      </w:r>
      <w:r w:rsidRPr="00961C0D">
        <w:rPr>
          <w:b/>
        </w:rPr>
        <w:t>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</w:t>
      </w:r>
      <w:proofErr w:type="gramStart"/>
      <w:r w:rsidRPr="00961C0D">
        <w:rPr>
          <w:lang w:val="ru-RU"/>
        </w:rPr>
        <w:t>допущенные</w:t>
      </w:r>
      <w:proofErr w:type="gramEnd"/>
      <w:r w:rsidRPr="00961C0D">
        <w:rPr>
          <w:lang w:val="ru-RU"/>
        </w:rPr>
        <w:t xml:space="preserve">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0644C9"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686711" w:rsidRDefault="00961C0D" w:rsidP="00961C0D">
      <w:pPr>
        <w:rPr>
          <w:lang w:val="ru-RU"/>
        </w:rPr>
      </w:pPr>
    </w:p>
    <w:p w:rsidR="00797CAE" w:rsidRDefault="00797CAE" w:rsidP="00961C0D">
      <w:pPr>
        <w:ind w:left="708" w:firstLine="708"/>
        <w:rPr>
          <w:vertAlign w:val="superscript"/>
          <w:lang w:val="ru-RU"/>
        </w:rPr>
      </w:pPr>
    </w:p>
    <w:p w:rsidR="00D26DEB" w:rsidRDefault="00D26DEB" w:rsidP="00D26DEB">
      <w:pPr>
        <w:jc w:val="center"/>
        <w:rPr>
          <w:b/>
          <w:color w:val="000000"/>
          <w:lang w:val="ru-RU"/>
        </w:rPr>
      </w:pPr>
    </w:p>
    <w:p w:rsidR="00813608" w:rsidRPr="00D26DEB" w:rsidRDefault="00813608" w:rsidP="00D26DEB">
      <w:pPr>
        <w:jc w:val="center"/>
        <w:rPr>
          <w:rFonts w:eastAsia="Times New Roman"/>
          <w:b/>
          <w:bCs/>
          <w:color w:val="000000"/>
          <w:kern w:val="24"/>
          <w:lang w:val="ru-RU" w:eastAsia="ru-RU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bCs/>
          <w:color w:val="000000"/>
          <w:kern w:val="24"/>
          <w:lang w:val="ru-RU" w:eastAsia="ru-RU"/>
        </w:rPr>
      </w:pPr>
      <w:r w:rsidRPr="00D26DEB">
        <w:rPr>
          <w:rFonts w:eastAsia="Times New Roman"/>
          <w:b/>
          <w:bCs/>
          <w:color w:val="000000"/>
          <w:kern w:val="24"/>
          <w:lang w:val="ru-RU" w:eastAsia="ru-RU"/>
        </w:rPr>
        <w:t xml:space="preserve">Памятка для </w:t>
      </w:r>
      <w:proofErr w:type="gramStart"/>
      <w:r w:rsidRPr="00D26DEB">
        <w:rPr>
          <w:rFonts w:eastAsia="Times New Roman"/>
          <w:b/>
          <w:bCs/>
          <w:color w:val="000000"/>
          <w:kern w:val="24"/>
          <w:lang w:val="ru-RU" w:eastAsia="ru-RU"/>
        </w:rPr>
        <w:t>обучающегося</w:t>
      </w:r>
      <w:proofErr w:type="gramEnd"/>
    </w:p>
    <w:p w:rsidR="006D457C" w:rsidRDefault="006D457C" w:rsidP="00D26DEB">
      <w:pPr>
        <w:ind w:firstLine="709"/>
        <w:jc w:val="both"/>
        <w:rPr>
          <w:rFonts w:eastAsia="Times New Roman"/>
          <w:b/>
          <w:bCs/>
          <w:color w:val="000000"/>
          <w:kern w:val="24"/>
          <w:lang w:val="ru-RU" w:eastAsia="ru-RU"/>
        </w:rPr>
      </w:pPr>
    </w:p>
    <w:p w:rsidR="00D26DEB" w:rsidRPr="006E44AD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6E44AD">
        <w:rPr>
          <w:rFonts w:eastAsia="Times New Roman"/>
          <w:b/>
          <w:bCs/>
          <w:color w:val="000000"/>
          <w:kern w:val="24"/>
          <w:lang w:val="ru-RU" w:eastAsia="ru-RU"/>
        </w:rPr>
        <w:t>Введение</w:t>
      </w:r>
      <w:r w:rsidRPr="006E44AD">
        <w:rPr>
          <w:rFonts w:eastAsia="Times New Roman"/>
          <w:bCs/>
          <w:color w:val="000000"/>
          <w:kern w:val="24"/>
          <w:lang w:val="ru-RU" w:eastAsia="ru-RU"/>
        </w:rPr>
        <w:t xml:space="preserve">, в котором необходимо: </w:t>
      </w:r>
    </w:p>
    <w:p w:rsidR="00D26DEB" w:rsidRDefault="00D26DEB" w:rsidP="00D26DEB">
      <w:pPr>
        <w:widowControl/>
        <w:numPr>
          <w:ilvl w:val="1"/>
          <w:numId w:val="30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color w:val="000000"/>
          <w:kern w:val="24"/>
          <w:lang w:eastAsia="ru-RU"/>
        </w:rPr>
        <w:t>назвать</w:t>
      </w:r>
      <w:proofErr w:type="spellEnd"/>
      <w:r>
        <w:rPr>
          <w:rFonts w:eastAsia="Times New Roman"/>
          <w:color w:val="000000"/>
          <w:kern w:val="24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kern w:val="24"/>
          <w:lang w:eastAsia="ru-RU"/>
        </w:rPr>
        <w:t>тему</w:t>
      </w:r>
      <w:proofErr w:type="spellEnd"/>
      <w:r>
        <w:rPr>
          <w:rFonts w:eastAsia="Times New Roman"/>
          <w:bCs/>
          <w:color w:val="000000"/>
          <w:kern w:val="24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kern w:val="24"/>
          <w:lang w:eastAsia="ru-RU"/>
        </w:rPr>
        <w:t>проекта</w:t>
      </w:r>
      <w:proofErr w:type="spellEnd"/>
      <w:r>
        <w:rPr>
          <w:rFonts w:eastAsia="Times New Roman"/>
          <w:bCs/>
          <w:color w:val="000000"/>
          <w:kern w:val="24"/>
          <w:lang w:eastAsia="ru-RU"/>
        </w:rPr>
        <w:t xml:space="preserve">; </w:t>
      </w:r>
    </w:p>
    <w:p w:rsidR="00D26DEB" w:rsidRPr="00D26DEB" w:rsidRDefault="00D26DEB" w:rsidP="00D26DEB">
      <w:pPr>
        <w:widowControl/>
        <w:numPr>
          <w:ilvl w:val="1"/>
          <w:numId w:val="30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bCs/>
          <w:color w:val="000000"/>
          <w:kern w:val="24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сформулировать 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проблему проекта, которую ты решал, создавая свой проект, пок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а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зать, чем она интересна и важна не только для тебя, но и для других; </w:t>
      </w:r>
    </w:p>
    <w:p w:rsidR="00D26DEB" w:rsidRPr="00D26DEB" w:rsidRDefault="00D26DEB" w:rsidP="00D26DEB">
      <w:pPr>
        <w:widowControl/>
        <w:numPr>
          <w:ilvl w:val="1"/>
          <w:numId w:val="30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bCs/>
          <w:color w:val="000000"/>
          <w:kern w:val="24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рассказать, в чем состоит 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D26DEB" w:rsidRPr="00D26DEB" w:rsidRDefault="00D26DEB" w:rsidP="00D26DEB">
      <w:pPr>
        <w:widowControl/>
        <w:numPr>
          <w:ilvl w:val="1"/>
          <w:numId w:val="30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указать, какой ты сделал проектный 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продукт, показать </w:t>
      </w:r>
      <w:r w:rsidRPr="00D26DEB">
        <w:rPr>
          <w:rFonts w:eastAsia="Times New Roman"/>
          <w:bCs/>
          <w:i/>
          <w:iCs/>
          <w:color w:val="000000"/>
          <w:kern w:val="24"/>
          <w:lang w:val="ru-RU" w:eastAsia="ru-RU"/>
        </w:rPr>
        <w:t>связь между темой, пробл</w:t>
      </w:r>
      <w:r w:rsidRPr="00D26DEB">
        <w:rPr>
          <w:rFonts w:eastAsia="Times New Roman"/>
          <w:bCs/>
          <w:i/>
          <w:iCs/>
          <w:color w:val="000000"/>
          <w:kern w:val="24"/>
          <w:lang w:val="ru-RU" w:eastAsia="ru-RU"/>
        </w:rPr>
        <w:t>е</w:t>
      </w:r>
      <w:r w:rsidRPr="00D26DEB">
        <w:rPr>
          <w:rFonts w:eastAsia="Times New Roman"/>
          <w:bCs/>
          <w:i/>
          <w:iCs/>
          <w:color w:val="000000"/>
          <w:kern w:val="24"/>
          <w:lang w:val="ru-RU" w:eastAsia="ru-RU"/>
        </w:rPr>
        <w:t xml:space="preserve">мой, целью и продуктом твоего проекта; </w:t>
      </w:r>
    </w:p>
    <w:p w:rsidR="00D26DEB" w:rsidRPr="00D26DEB" w:rsidRDefault="00D26DEB" w:rsidP="00D26DEB">
      <w:pPr>
        <w:widowControl/>
        <w:numPr>
          <w:ilvl w:val="1"/>
          <w:numId w:val="30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дать развернутый, детализированный 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Во введении необходимо выделить жирным шрифтом слова: 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тема, цель, проблема, г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и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потеза (в тех проектах, где она есть), проектный продукт, план.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b/>
          <w:lang w:val="ru-RU" w:eastAsia="ru-RU"/>
        </w:rPr>
      </w:pP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 </w:t>
      </w:r>
      <w:r w:rsidRPr="00D26DEB">
        <w:rPr>
          <w:rFonts w:eastAsia="Times New Roman"/>
          <w:b/>
          <w:bCs/>
          <w:color w:val="000000"/>
          <w:kern w:val="24"/>
          <w:lang w:val="ru-RU" w:eastAsia="ru-RU"/>
        </w:rPr>
        <w:t xml:space="preserve">Основная часть.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D26DEB">
        <w:rPr>
          <w:rFonts w:eastAsia="Times New Roman"/>
          <w:bCs/>
          <w:color w:val="000000"/>
          <w:kern w:val="24"/>
          <w:lang w:val="ru-RU"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>н</w:t>
      </w: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формация, которой ты пользовался, и где ты ее добывал – все это ресурсы твоей проектной работы. </w:t>
      </w:r>
      <w:proofErr w:type="gramEnd"/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b/>
          <w:lang w:val="ru-RU" w:eastAsia="ru-RU"/>
        </w:rPr>
      </w:pPr>
      <w:r w:rsidRPr="00D26DEB">
        <w:rPr>
          <w:rFonts w:eastAsia="Times New Roman"/>
          <w:b/>
          <w:bCs/>
          <w:color w:val="000000"/>
          <w:kern w:val="24"/>
          <w:lang w:val="ru-RU" w:eastAsia="ru-RU"/>
        </w:rPr>
        <w:t xml:space="preserve"> Заключение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В заключении надо: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</w:t>
      </w:r>
      <w:r w:rsidRPr="00D26DEB">
        <w:rPr>
          <w:rFonts w:eastAsia="Times New Roman"/>
          <w:color w:val="000000"/>
          <w:kern w:val="24"/>
          <w:lang w:val="ru-RU" w:eastAsia="ru-RU"/>
        </w:rPr>
        <w:t>а</w:t>
      </w:r>
      <w:r w:rsidRPr="00D26DEB">
        <w:rPr>
          <w:rFonts w:eastAsia="Times New Roman"/>
          <w:color w:val="000000"/>
          <w:kern w:val="24"/>
          <w:lang w:val="ru-RU" w:eastAsia="ru-RU"/>
        </w:rPr>
        <w:t xml:space="preserve">батывать ее дальше, исчерпан ли твой собственный интерес к проблеме проекта). </w:t>
      </w:r>
    </w:p>
    <w:p w:rsidR="00D26DEB" w:rsidRPr="00D26DEB" w:rsidRDefault="00D26DEB" w:rsidP="00D26DEB">
      <w:pPr>
        <w:ind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bCs/>
          <w:color w:val="000000"/>
          <w:kern w:val="24"/>
          <w:lang w:val="ru-RU" w:eastAsia="ru-RU"/>
        </w:rPr>
        <w:t xml:space="preserve">Список использованных источников информации, где ты представишь: </w:t>
      </w:r>
    </w:p>
    <w:p w:rsidR="00D26DEB" w:rsidRPr="00D26DEB" w:rsidRDefault="00D26DEB" w:rsidP="00D26DEB">
      <w:pPr>
        <w:widowControl/>
        <w:numPr>
          <w:ilvl w:val="1"/>
          <w:numId w:val="31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D26DEB" w:rsidRPr="00D26DEB" w:rsidRDefault="00D26DEB" w:rsidP="00D26DEB">
      <w:pPr>
        <w:widowControl/>
        <w:numPr>
          <w:ilvl w:val="1"/>
          <w:numId w:val="31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 xml:space="preserve">адреса сайтов в Интернете, с которыми ты работал; </w:t>
      </w:r>
    </w:p>
    <w:p w:rsidR="00D26DEB" w:rsidRPr="00D26DEB" w:rsidRDefault="00D26DEB" w:rsidP="00D26DEB">
      <w:pPr>
        <w:widowControl/>
        <w:numPr>
          <w:ilvl w:val="1"/>
          <w:numId w:val="31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>ссылки на интервью, если ты брал их у специалистов (с указанием должности, м</w:t>
      </w:r>
      <w:r w:rsidRPr="00D26DEB">
        <w:rPr>
          <w:rFonts w:eastAsia="Times New Roman"/>
          <w:color w:val="000000"/>
          <w:kern w:val="24"/>
          <w:lang w:val="ru-RU" w:eastAsia="ru-RU"/>
        </w:rPr>
        <w:t>е</w:t>
      </w:r>
      <w:r w:rsidRPr="00D26DEB">
        <w:rPr>
          <w:rFonts w:eastAsia="Times New Roman"/>
          <w:color w:val="000000"/>
          <w:kern w:val="24"/>
          <w:lang w:val="ru-RU" w:eastAsia="ru-RU"/>
        </w:rPr>
        <w:t xml:space="preserve">ста работы и ученого звания специалиста); </w:t>
      </w:r>
    </w:p>
    <w:p w:rsidR="00D26DEB" w:rsidRPr="00D26DEB" w:rsidRDefault="00D26DEB" w:rsidP="00D26DEB">
      <w:pPr>
        <w:widowControl/>
        <w:numPr>
          <w:ilvl w:val="1"/>
          <w:numId w:val="31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color w:val="000000"/>
          <w:kern w:val="24"/>
          <w:lang w:val="ru-RU" w:eastAsia="ru-RU"/>
        </w:rPr>
      </w:pPr>
      <w:r w:rsidRPr="00D26DEB">
        <w:rPr>
          <w:rFonts w:eastAsia="Times New Roman"/>
          <w:color w:val="000000"/>
          <w:kern w:val="24"/>
          <w:lang w:val="ru-RU" w:eastAsia="ru-RU"/>
        </w:rPr>
        <w:t>фильмы, музейные экспозиции и прочее, если они являются источниками информ</w:t>
      </w:r>
      <w:r w:rsidRPr="00D26DEB">
        <w:rPr>
          <w:rFonts w:eastAsia="Times New Roman"/>
          <w:color w:val="000000"/>
          <w:kern w:val="24"/>
          <w:lang w:val="ru-RU" w:eastAsia="ru-RU"/>
        </w:rPr>
        <w:t>а</w:t>
      </w:r>
      <w:r w:rsidRPr="00D26DEB">
        <w:rPr>
          <w:rFonts w:eastAsia="Times New Roman"/>
          <w:color w:val="000000"/>
          <w:kern w:val="24"/>
          <w:lang w:val="ru-RU" w:eastAsia="ru-RU"/>
        </w:rPr>
        <w:t xml:space="preserve">ции по твоему проекту. </w:t>
      </w:r>
    </w:p>
    <w:p w:rsidR="00D26DEB" w:rsidRPr="00D26DEB" w:rsidRDefault="00D26DEB" w:rsidP="00D26DEB">
      <w:pPr>
        <w:ind w:firstLine="567"/>
        <w:jc w:val="both"/>
        <w:rPr>
          <w:rFonts w:eastAsia="Times New Roman"/>
          <w:color w:val="000000"/>
          <w:kern w:val="24"/>
          <w:lang w:val="ru-RU" w:eastAsia="ru-RU"/>
        </w:rPr>
      </w:pPr>
    </w:p>
    <w:p w:rsidR="00D26DEB" w:rsidRPr="00D26DEB" w:rsidRDefault="00D26DEB" w:rsidP="00D26DEB">
      <w:pPr>
        <w:ind w:firstLine="567"/>
        <w:jc w:val="right"/>
        <w:rPr>
          <w:rFonts w:eastAsia="Times New Roman"/>
          <w:color w:val="000000"/>
          <w:kern w:val="24"/>
          <w:lang w:val="ru-RU" w:eastAsia="ru-RU"/>
        </w:rPr>
      </w:pPr>
    </w:p>
    <w:p w:rsidR="00D26DEB" w:rsidRPr="00D26DEB" w:rsidRDefault="00D26DEB" w:rsidP="00D26DEB">
      <w:pPr>
        <w:ind w:firstLine="567"/>
        <w:jc w:val="right"/>
        <w:rPr>
          <w:rFonts w:eastAsia="Times New Roman"/>
          <w:b/>
          <w:color w:val="000000"/>
          <w:kern w:val="24"/>
          <w:lang w:val="ru-RU" w:eastAsia="ru-RU"/>
        </w:rPr>
      </w:pPr>
    </w:p>
    <w:p w:rsidR="00D26DEB" w:rsidRDefault="00D26DEB" w:rsidP="00D26DEB">
      <w:pPr>
        <w:ind w:firstLine="567"/>
        <w:jc w:val="right"/>
        <w:rPr>
          <w:rFonts w:eastAsia="Times New Roman"/>
          <w:b/>
          <w:color w:val="000000"/>
          <w:kern w:val="24"/>
          <w:lang w:val="ru-RU" w:eastAsia="ru-RU"/>
        </w:rPr>
      </w:pPr>
      <w:r w:rsidRPr="00D26DEB">
        <w:rPr>
          <w:rFonts w:eastAsia="Times New Roman"/>
          <w:b/>
          <w:color w:val="000000"/>
          <w:kern w:val="24"/>
          <w:lang w:val="ru-RU" w:eastAsia="ru-RU"/>
        </w:rPr>
        <w:br w:type="page"/>
      </w:r>
    </w:p>
    <w:p w:rsidR="00813608" w:rsidRPr="00D26DEB" w:rsidRDefault="00813608" w:rsidP="00D26DEB">
      <w:pPr>
        <w:ind w:firstLine="567"/>
        <w:jc w:val="right"/>
        <w:rPr>
          <w:rFonts w:eastAsia="Times New Roman"/>
          <w:b/>
          <w:lang w:val="ru-RU" w:eastAsia="ru-RU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bCs/>
          <w:kern w:val="24"/>
          <w:lang w:val="ru-RU" w:eastAsia="ru-RU"/>
        </w:rPr>
      </w:pPr>
    </w:p>
    <w:p w:rsidR="00D26DEB" w:rsidRPr="00D26DEB" w:rsidRDefault="00D26DEB" w:rsidP="00D26DEB">
      <w:pPr>
        <w:jc w:val="center"/>
        <w:rPr>
          <w:rFonts w:eastAsia="Times New Roman"/>
          <w:lang w:val="ru-RU" w:eastAsia="ru-RU"/>
        </w:rPr>
      </w:pPr>
      <w:r w:rsidRPr="00D26DEB">
        <w:rPr>
          <w:rFonts w:eastAsia="Times New Roman"/>
          <w:b/>
          <w:bCs/>
          <w:kern w:val="24"/>
          <w:lang w:val="ru-RU" w:eastAsia="ru-RU"/>
        </w:rPr>
        <w:t>Примерный план выступления на защите проекта</w:t>
      </w:r>
    </w:p>
    <w:p w:rsidR="00D26DEB" w:rsidRDefault="00D26DEB" w:rsidP="00D26DEB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i/>
          <w:iCs/>
          <w:kern w:val="24"/>
          <w:lang w:eastAsia="ru-RU"/>
        </w:rPr>
        <w:t>Введение</w:t>
      </w:r>
      <w:proofErr w:type="spellEnd"/>
    </w:p>
    <w:p w:rsid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i/>
          <w:iCs/>
          <w:kern w:val="24"/>
          <w:lang w:eastAsia="ru-RU"/>
        </w:rPr>
        <w:t>Тема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моего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проекта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…………………………………………………...</w:t>
      </w:r>
    </w:p>
    <w:p w:rsidR="00D26DEB" w:rsidRP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Я выбрал эту тему, потому что ……………………………………....</w:t>
      </w:r>
    </w:p>
    <w:p w:rsid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i/>
          <w:iCs/>
          <w:kern w:val="24"/>
          <w:lang w:eastAsia="ru-RU"/>
        </w:rPr>
        <w:t>Цель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моей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работы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– ……………………………………….....………..</w:t>
      </w:r>
    </w:p>
    <w:p w:rsid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i/>
          <w:iCs/>
          <w:kern w:val="24"/>
          <w:lang w:eastAsia="ru-RU"/>
        </w:rPr>
        <w:t>Проектным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продуктом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будет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gramStart"/>
      <w:r>
        <w:rPr>
          <w:rFonts w:eastAsia="Times New Roman"/>
          <w:i/>
          <w:iCs/>
          <w:kern w:val="24"/>
          <w:lang w:eastAsia="ru-RU"/>
        </w:rPr>
        <w:t>– .</w:t>
      </w:r>
      <w:proofErr w:type="gramEnd"/>
      <w:r>
        <w:rPr>
          <w:rFonts w:eastAsia="Times New Roman"/>
          <w:i/>
          <w:iCs/>
          <w:kern w:val="24"/>
          <w:lang w:eastAsia="ru-RU"/>
        </w:rPr>
        <w:t>………………………………………</w:t>
      </w:r>
    </w:p>
    <w:p w:rsidR="00D26DEB" w:rsidRP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 xml:space="preserve">Этот продукт </w:t>
      </w:r>
      <w:proofErr w:type="gramStart"/>
      <w:r w:rsidRPr="00D26DEB">
        <w:rPr>
          <w:rFonts w:eastAsia="Times New Roman"/>
          <w:i/>
          <w:iCs/>
          <w:kern w:val="24"/>
          <w:lang w:val="ru-RU" w:eastAsia="ru-RU"/>
        </w:rPr>
        <w:t>поможет достичь цель</w:t>
      </w:r>
      <w:proofErr w:type="gramEnd"/>
      <w:r w:rsidRPr="00D26DEB">
        <w:rPr>
          <w:rFonts w:eastAsia="Times New Roman"/>
          <w:i/>
          <w:iCs/>
          <w:kern w:val="24"/>
          <w:lang w:val="ru-RU" w:eastAsia="ru-RU"/>
        </w:rPr>
        <w:t xml:space="preserve"> проекта, так как ………</w:t>
      </w:r>
    </w:p>
    <w:p w:rsidR="00D26DEB" w:rsidRPr="00D26DEB" w:rsidRDefault="00D26DEB" w:rsidP="00D26DEB">
      <w:pPr>
        <w:widowControl/>
        <w:numPr>
          <w:ilvl w:val="0"/>
          <w:numId w:val="32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План моей работы (указать время выполнения и перечислить все промежуточные этапы):</w:t>
      </w:r>
    </w:p>
    <w:p w:rsidR="00D26DEB" w:rsidRPr="00D26DEB" w:rsidRDefault="00D26DEB" w:rsidP="00D26DEB">
      <w:pPr>
        <w:widowControl/>
        <w:numPr>
          <w:ilvl w:val="0"/>
          <w:numId w:val="33"/>
        </w:numPr>
        <w:autoSpaceDE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Сбор информации (где и как искал информацию)……………………………………………</w:t>
      </w:r>
    </w:p>
    <w:p w:rsidR="00D26DEB" w:rsidRPr="00D26DEB" w:rsidRDefault="00D26DEB" w:rsidP="00D26DEB">
      <w:pPr>
        <w:widowControl/>
        <w:numPr>
          <w:ilvl w:val="0"/>
          <w:numId w:val="33"/>
        </w:numPr>
        <w:autoSpaceDE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Изготовление продукта (что и как делал)………………………………………………………</w:t>
      </w:r>
    </w:p>
    <w:p w:rsidR="00D26DEB" w:rsidRPr="00D26DEB" w:rsidRDefault="00D26DEB" w:rsidP="00D26DEB">
      <w:pPr>
        <w:widowControl/>
        <w:numPr>
          <w:ilvl w:val="0"/>
          <w:numId w:val="33"/>
        </w:numPr>
        <w:autoSpaceDE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Написание письменной части проекта (как это делал) ………….</w:t>
      </w:r>
    </w:p>
    <w:p w:rsidR="00D26DEB" w:rsidRDefault="00D26DEB" w:rsidP="00D26DEB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i/>
          <w:iCs/>
          <w:kern w:val="24"/>
          <w:lang w:eastAsia="ru-RU"/>
        </w:rPr>
        <w:t>Основная</w:t>
      </w:r>
      <w:proofErr w:type="spellEnd"/>
      <w:r>
        <w:rPr>
          <w:rFonts w:eastAsia="Times New Roman"/>
          <w:b/>
          <w:bCs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kern w:val="24"/>
          <w:lang w:eastAsia="ru-RU"/>
        </w:rPr>
        <w:t>часть</w:t>
      </w:r>
      <w:proofErr w:type="spellEnd"/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Я начал свою работу с того, что ………………………………………..</w:t>
      </w:r>
    </w:p>
    <w:p w:rsid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i/>
          <w:iCs/>
          <w:kern w:val="24"/>
          <w:lang w:eastAsia="ru-RU"/>
        </w:rPr>
        <w:t>Потом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я </w:t>
      </w:r>
      <w:proofErr w:type="spellStart"/>
      <w:r>
        <w:rPr>
          <w:rFonts w:eastAsia="Times New Roman"/>
          <w:i/>
          <w:iCs/>
          <w:kern w:val="24"/>
          <w:lang w:eastAsia="ru-RU"/>
        </w:rPr>
        <w:t>приступил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к ……………………………………………………….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Я завершил работу тем, что……………………………………………...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В ходе работы я столкнулся с такими проблемами………………….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Чтобы справиться с возникшими проблемами, я……………………..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Я отклонился от плана (указать, когда был нарушен график работы)……………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План моей работы был нарушен, потому что………………………..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В ходе работы я принял решение изменить проектный продукт, так  как………</w:t>
      </w:r>
    </w:p>
    <w:p w:rsidR="00D26DEB" w:rsidRPr="00D26DEB" w:rsidRDefault="00D26DEB" w:rsidP="00D26DEB">
      <w:pPr>
        <w:widowControl/>
        <w:numPr>
          <w:ilvl w:val="0"/>
          <w:numId w:val="34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Но все же мне удалось достичь цели проекта, потому что………</w:t>
      </w:r>
    </w:p>
    <w:p w:rsidR="00D26DEB" w:rsidRDefault="00D26DEB" w:rsidP="00D26DEB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i/>
          <w:iCs/>
          <w:kern w:val="24"/>
          <w:lang w:eastAsia="ru-RU"/>
        </w:rPr>
        <w:t>Заключение</w:t>
      </w:r>
      <w:proofErr w:type="spellEnd"/>
    </w:p>
    <w:p w:rsidR="00D26DEB" w:rsidRP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Закончив свой проект, я могу сказать, что не все из того, что было задумано, пол</w:t>
      </w:r>
      <w:r w:rsidRPr="00D26DEB">
        <w:rPr>
          <w:rFonts w:eastAsia="Times New Roman"/>
          <w:i/>
          <w:iCs/>
          <w:kern w:val="24"/>
          <w:lang w:val="ru-RU" w:eastAsia="ru-RU"/>
        </w:rPr>
        <w:t>у</w:t>
      </w:r>
      <w:r w:rsidRPr="00D26DEB">
        <w:rPr>
          <w:rFonts w:eastAsia="Times New Roman"/>
          <w:i/>
          <w:iCs/>
          <w:kern w:val="24"/>
          <w:lang w:val="ru-RU" w:eastAsia="ru-RU"/>
        </w:rPr>
        <w:t>чилось, например</w:t>
      </w:r>
    </w:p>
    <w:p w:rsid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i/>
          <w:iCs/>
          <w:kern w:val="24"/>
          <w:lang w:eastAsia="ru-RU"/>
        </w:rPr>
        <w:t>Это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произошло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, </w:t>
      </w:r>
      <w:proofErr w:type="spellStart"/>
      <w:r>
        <w:rPr>
          <w:rFonts w:eastAsia="Times New Roman"/>
          <w:i/>
          <w:iCs/>
          <w:kern w:val="24"/>
          <w:lang w:eastAsia="ru-RU"/>
        </w:rPr>
        <w:t>потому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</w:t>
      </w:r>
      <w:proofErr w:type="spellStart"/>
      <w:r>
        <w:rPr>
          <w:rFonts w:eastAsia="Times New Roman"/>
          <w:i/>
          <w:iCs/>
          <w:kern w:val="24"/>
          <w:lang w:eastAsia="ru-RU"/>
        </w:rPr>
        <w:t>что</w:t>
      </w:r>
      <w:proofErr w:type="spellEnd"/>
      <w:r>
        <w:rPr>
          <w:rFonts w:eastAsia="Times New Roman"/>
          <w:i/>
          <w:iCs/>
          <w:kern w:val="24"/>
          <w:lang w:eastAsia="ru-RU"/>
        </w:rPr>
        <w:t xml:space="preserve"> …………………………………………….</w:t>
      </w:r>
    </w:p>
    <w:p w:rsidR="00D26DEB" w:rsidRP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Если бы я начал работу заново, я бы …………………………………..</w:t>
      </w:r>
    </w:p>
    <w:p w:rsidR="00D26DEB" w:rsidRP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В следующем году я, может быть, продолжу эту работу для того, чтобы………</w:t>
      </w:r>
    </w:p>
    <w:p w:rsidR="00D26DEB" w:rsidRP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Я думаю, что я решил проблему своего проекта, так как ………..</w:t>
      </w:r>
    </w:p>
    <w:p w:rsidR="00D26DEB" w:rsidRPr="00D26DEB" w:rsidRDefault="00D26DEB" w:rsidP="00D26DEB">
      <w:pPr>
        <w:widowControl/>
        <w:numPr>
          <w:ilvl w:val="0"/>
          <w:numId w:val="35"/>
        </w:numPr>
        <w:autoSpaceDE/>
        <w:contextualSpacing/>
        <w:rPr>
          <w:rFonts w:eastAsia="Times New Roman"/>
          <w:lang w:val="ru-RU" w:eastAsia="ru-RU"/>
        </w:rPr>
      </w:pPr>
      <w:r w:rsidRPr="00D26DEB">
        <w:rPr>
          <w:rFonts w:eastAsia="Times New Roman"/>
          <w:i/>
          <w:iCs/>
          <w:kern w:val="24"/>
          <w:lang w:val="ru-RU" w:eastAsia="ru-RU"/>
        </w:rPr>
        <w:t>Работа над проектом показала мне………….</w:t>
      </w:r>
    </w:p>
    <w:p w:rsidR="00D26DEB" w:rsidRPr="00D26DEB" w:rsidRDefault="00D26DEB" w:rsidP="00D26DEB">
      <w:pPr>
        <w:ind w:left="720"/>
        <w:contextualSpacing/>
        <w:jc w:val="center"/>
        <w:rPr>
          <w:rFonts w:eastAsia="Times New Roman"/>
          <w:iCs/>
          <w:kern w:val="24"/>
          <w:lang w:val="ru-RU" w:eastAsia="ru-RU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lang w:val="ru-RU" w:eastAsia="en-US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lang w:val="ru-RU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lang w:val="ru-RU"/>
        </w:rPr>
      </w:pPr>
    </w:p>
    <w:p w:rsidR="00D26DEB" w:rsidRPr="00D26DEB" w:rsidRDefault="00D26DEB" w:rsidP="00D26DEB">
      <w:pPr>
        <w:jc w:val="center"/>
        <w:rPr>
          <w:rFonts w:eastAsia="Times New Roman"/>
          <w:b/>
          <w:lang w:val="ru-RU"/>
        </w:rPr>
      </w:pPr>
    </w:p>
    <w:p w:rsidR="00D26DEB" w:rsidRPr="00EF1924" w:rsidRDefault="00D26DEB" w:rsidP="00961C0D">
      <w:pPr>
        <w:ind w:left="708" w:firstLine="708"/>
        <w:rPr>
          <w:vertAlign w:val="superscript"/>
          <w:lang w:val="ru-RU"/>
        </w:rPr>
      </w:pPr>
    </w:p>
    <w:sectPr w:rsidR="00D26DEB" w:rsidRPr="00EF1924" w:rsidSect="00DE0012">
      <w:headerReference w:type="default" r:id="rId10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55" w:rsidRDefault="00674155" w:rsidP="0097489C">
      <w:r>
        <w:separator/>
      </w:r>
    </w:p>
  </w:endnote>
  <w:endnote w:type="continuationSeparator" w:id="0">
    <w:p w:rsidR="00674155" w:rsidRDefault="00674155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55" w:rsidRDefault="00674155" w:rsidP="0097489C">
      <w:r>
        <w:separator/>
      </w:r>
    </w:p>
  </w:footnote>
  <w:footnote w:type="continuationSeparator" w:id="0">
    <w:p w:rsidR="00674155" w:rsidRDefault="00674155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D" w:rsidRDefault="00961C0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243650D"/>
    <w:multiLevelType w:val="hybridMultilevel"/>
    <w:tmpl w:val="1B0E3690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7">
    <w:nsid w:val="30002AD3"/>
    <w:multiLevelType w:val="hybridMultilevel"/>
    <w:tmpl w:val="2DDE182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3406A2"/>
    <w:multiLevelType w:val="hybridMultilevel"/>
    <w:tmpl w:val="590C98FA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2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EC56BA7"/>
    <w:multiLevelType w:val="hybridMultilevel"/>
    <w:tmpl w:val="EFCCF466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5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64AD7FA7"/>
    <w:multiLevelType w:val="hybridMultilevel"/>
    <w:tmpl w:val="12BAD862"/>
    <w:lvl w:ilvl="0" w:tplc="450EA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9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0">
    <w:nsid w:val="77C20EDA"/>
    <w:multiLevelType w:val="hybridMultilevel"/>
    <w:tmpl w:val="E6003B7C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27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24"/>
  </w:num>
  <w:num w:numId="21">
    <w:abstractNumId w:val="21"/>
  </w:num>
  <w:num w:numId="22">
    <w:abstractNumId w:val="29"/>
  </w:num>
  <w:num w:numId="23">
    <w:abstractNumId w:val="16"/>
  </w:num>
  <w:num w:numId="24">
    <w:abstractNumId w:val="10"/>
  </w:num>
  <w:num w:numId="25">
    <w:abstractNumId w:val="15"/>
  </w:num>
  <w:num w:numId="26">
    <w:abstractNumId w:val="12"/>
  </w:num>
  <w:num w:numId="27">
    <w:abstractNumId w:val="28"/>
  </w:num>
  <w:num w:numId="28">
    <w:abstractNumId w:val="14"/>
  </w:num>
  <w:num w:numId="29">
    <w:abstractNumId w:val="22"/>
  </w:num>
  <w:num w:numId="30">
    <w:abstractNumId w:val="20"/>
  </w:num>
  <w:num w:numId="31">
    <w:abstractNumId w:val="26"/>
  </w:num>
  <w:num w:numId="32">
    <w:abstractNumId w:val="30"/>
  </w:num>
  <w:num w:numId="33">
    <w:abstractNumId w:val="17"/>
  </w:num>
  <w:num w:numId="34">
    <w:abstractNumId w:val="11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62388"/>
    <w:rsid w:val="000644C9"/>
    <w:rsid w:val="00094801"/>
    <w:rsid w:val="00127393"/>
    <w:rsid w:val="001A63E6"/>
    <w:rsid w:val="0029429A"/>
    <w:rsid w:val="002F514C"/>
    <w:rsid w:val="003010FE"/>
    <w:rsid w:val="00342426"/>
    <w:rsid w:val="00401772"/>
    <w:rsid w:val="00431203"/>
    <w:rsid w:val="004344DA"/>
    <w:rsid w:val="00443106"/>
    <w:rsid w:val="004A3948"/>
    <w:rsid w:val="004A4F7E"/>
    <w:rsid w:val="004F289C"/>
    <w:rsid w:val="00563B68"/>
    <w:rsid w:val="00674155"/>
    <w:rsid w:val="00686711"/>
    <w:rsid w:val="006D06E7"/>
    <w:rsid w:val="006D457C"/>
    <w:rsid w:val="006E44AD"/>
    <w:rsid w:val="0079201D"/>
    <w:rsid w:val="00797CAE"/>
    <w:rsid w:val="00813608"/>
    <w:rsid w:val="008438B8"/>
    <w:rsid w:val="008506EF"/>
    <w:rsid w:val="008A7BC0"/>
    <w:rsid w:val="008E492A"/>
    <w:rsid w:val="009168E6"/>
    <w:rsid w:val="0093112A"/>
    <w:rsid w:val="00961C0D"/>
    <w:rsid w:val="0097489C"/>
    <w:rsid w:val="00AE0C08"/>
    <w:rsid w:val="00B269D6"/>
    <w:rsid w:val="00B40FA0"/>
    <w:rsid w:val="00B51B5D"/>
    <w:rsid w:val="00B51C34"/>
    <w:rsid w:val="00BD6D44"/>
    <w:rsid w:val="00BF56CA"/>
    <w:rsid w:val="00C85F97"/>
    <w:rsid w:val="00CA12CF"/>
    <w:rsid w:val="00CD7AFA"/>
    <w:rsid w:val="00D26DEB"/>
    <w:rsid w:val="00D278D3"/>
    <w:rsid w:val="00D430BA"/>
    <w:rsid w:val="00DE0012"/>
    <w:rsid w:val="00E507A9"/>
    <w:rsid w:val="00E80B25"/>
    <w:rsid w:val="00EB28C3"/>
    <w:rsid w:val="00EC3F23"/>
    <w:rsid w:val="00ED6DA6"/>
    <w:rsid w:val="00EF1924"/>
    <w:rsid w:val="00FB1045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E492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492A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E492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492A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165-A4A8-475C-87E4-F843432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БЕЗДЕНЕЖНЫХ</cp:lastModifiedBy>
  <cp:revision>5</cp:revision>
  <cp:lastPrinted>2019-09-20T05:06:00Z</cp:lastPrinted>
  <dcterms:created xsi:type="dcterms:W3CDTF">2019-10-31T12:57:00Z</dcterms:created>
  <dcterms:modified xsi:type="dcterms:W3CDTF">2019-11-01T05:15:00Z</dcterms:modified>
</cp:coreProperties>
</file>