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AA" w:rsidRPr="00646FC3" w:rsidRDefault="001838AA" w:rsidP="001838AA">
      <w:pPr>
        <w:tabs>
          <w:tab w:val="center" w:pos="4677"/>
          <w:tab w:val="right" w:pos="9355"/>
        </w:tabs>
        <w:jc w:val="center"/>
      </w:pPr>
      <w:r w:rsidRPr="00646FC3">
        <w:t xml:space="preserve">Муниципальное бюджетное общеобразовательное учреждение </w:t>
      </w:r>
    </w:p>
    <w:p w:rsidR="001838AA" w:rsidRPr="00646FC3" w:rsidRDefault="001838AA" w:rsidP="001838AA">
      <w:pPr>
        <w:tabs>
          <w:tab w:val="center" w:pos="4677"/>
          <w:tab w:val="right" w:pos="9355"/>
        </w:tabs>
        <w:jc w:val="center"/>
      </w:pPr>
      <w:r w:rsidRPr="00646FC3">
        <w:t>«Средняя общеобразовательная школа №4 п. Чернянка Белгородской области»</w:t>
      </w:r>
    </w:p>
    <w:p w:rsidR="001838AA" w:rsidRPr="00646FC3" w:rsidRDefault="001838AA" w:rsidP="001838A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15</w:t>
      </w:r>
    </w:p>
    <w:p w:rsidR="001838AA" w:rsidRPr="00646FC3" w:rsidRDefault="001838AA" w:rsidP="001838AA">
      <w:pPr>
        <w:jc w:val="right"/>
        <w:rPr>
          <w:sz w:val="28"/>
          <w:szCs w:val="28"/>
        </w:rPr>
      </w:pPr>
      <w:r w:rsidRPr="00646FC3">
        <w:rPr>
          <w:sz w:val="28"/>
          <w:szCs w:val="28"/>
        </w:rPr>
        <w:t xml:space="preserve">к образовательной программе </w:t>
      </w:r>
    </w:p>
    <w:p w:rsidR="001838AA" w:rsidRPr="00646FC3" w:rsidRDefault="001838AA" w:rsidP="001838AA">
      <w:pPr>
        <w:jc w:val="right"/>
        <w:rPr>
          <w:sz w:val="28"/>
          <w:szCs w:val="28"/>
        </w:rPr>
      </w:pPr>
      <w:r>
        <w:rPr>
          <w:sz w:val="28"/>
          <w:szCs w:val="28"/>
        </w:rPr>
        <w:t>основного</w:t>
      </w:r>
      <w:r w:rsidRPr="00646FC3">
        <w:rPr>
          <w:sz w:val="28"/>
          <w:szCs w:val="28"/>
        </w:rPr>
        <w:t xml:space="preserve">  общего образования (Ф</w:t>
      </w:r>
      <w:r>
        <w:rPr>
          <w:sz w:val="28"/>
          <w:szCs w:val="28"/>
        </w:rPr>
        <w:t>К</w:t>
      </w:r>
      <w:r w:rsidRPr="00646FC3">
        <w:rPr>
          <w:sz w:val="28"/>
          <w:szCs w:val="28"/>
        </w:rPr>
        <w:t>ГОС)</w:t>
      </w:r>
    </w:p>
    <w:p w:rsidR="001838AA" w:rsidRPr="00646FC3" w:rsidRDefault="001838AA" w:rsidP="001838AA">
      <w:pPr>
        <w:jc w:val="center"/>
        <w:rPr>
          <w:sz w:val="96"/>
          <w:szCs w:val="96"/>
        </w:rPr>
      </w:pPr>
      <w:r w:rsidRPr="00646FC3">
        <w:rPr>
          <w:sz w:val="96"/>
          <w:szCs w:val="96"/>
        </w:rPr>
        <w:t>Рабочая программа</w:t>
      </w:r>
    </w:p>
    <w:p w:rsidR="001838AA" w:rsidRDefault="001838AA" w:rsidP="001838AA">
      <w:pPr>
        <w:jc w:val="center"/>
        <w:rPr>
          <w:sz w:val="96"/>
          <w:szCs w:val="96"/>
        </w:rPr>
      </w:pPr>
      <w:r w:rsidRPr="00646FC3">
        <w:rPr>
          <w:sz w:val="96"/>
          <w:szCs w:val="96"/>
        </w:rPr>
        <w:t xml:space="preserve">по </w:t>
      </w:r>
      <w:r>
        <w:rPr>
          <w:sz w:val="96"/>
          <w:szCs w:val="96"/>
        </w:rPr>
        <w:t>технологии</w:t>
      </w:r>
      <w:r w:rsidRPr="00646FC3">
        <w:rPr>
          <w:sz w:val="96"/>
          <w:szCs w:val="96"/>
        </w:rPr>
        <w:t xml:space="preserve"> </w:t>
      </w:r>
    </w:p>
    <w:p w:rsidR="001838AA" w:rsidRPr="00646FC3" w:rsidRDefault="001838AA" w:rsidP="001838AA">
      <w:pPr>
        <w:jc w:val="center"/>
        <w:rPr>
          <w:sz w:val="96"/>
          <w:szCs w:val="96"/>
        </w:rPr>
      </w:pPr>
    </w:p>
    <w:p w:rsidR="001838AA" w:rsidRPr="00646FC3" w:rsidRDefault="001838AA" w:rsidP="001838AA">
      <w:pPr>
        <w:jc w:val="center"/>
        <w:rPr>
          <w:sz w:val="96"/>
          <w:szCs w:val="96"/>
        </w:rPr>
      </w:pPr>
      <w:r>
        <w:rPr>
          <w:sz w:val="96"/>
          <w:szCs w:val="96"/>
        </w:rPr>
        <w:t>основное</w:t>
      </w:r>
      <w:r w:rsidRPr="00646FC3">
        <w:rPr>
          <w:sz w:val="96"/>
          <w:szCs w:val="96"/>
        </w:rPr>
        <w:t xml:space="preserve">  общее образование</w:t>
      </w:r>
    </w:p>
    <w:p w:rsidR="001838AA" w:rsidRPr="00646FC3" w:rsidRDefault="001838AA" w:rsidP="001838AA">
      <w:pPr>
        <w:jc w:val="center"/>
        <w:rPr>
          <w:sz w:val="96"/>
          <w:szCs w:val="96"/>
        </w:rPr>
      </w:pPr>
      <w:r w:rsidRPr="00646FC3">
        <w:rPr>
          <w:sz w:val="96"/>
          <w:szCs w:val="96"/>
        </w:rPr>
        <w:t>(Ф</w:t>
      </w:r>
      <w:r>
        <w:rPr>
          <w:sz w:val="96"/>
          <w:szCs w:val="96"/>
        </w:rPr>
        <w:t>К</w:t>
      </w:r>
      <w:r w:rsidRPr="00646FC3">
        <w:rPr>
          <w:sz w:val="96"/>
          <w:szCs w:val="96"/>
        </w:rPr>
        <w:t>ГОС)</w:t>
      </w:r>
    </w:p>
    <w:p w:rsidR="001838AA" w:rsidRPr="00646FC3" w:rsidRDefault="001838AA" w:rsidP="001838AA">
      <w:pPr>
        <w:jc w:val="center"/>
        <w:rPr>
          <w:sz w:val="28"/>
          <w:szCs w:val="28"/>
        </w:rPr>
      </w:pPr>
    </w:p>
    <w:p w:rsidR="00DA41C9" w:rsidRPr="0025287C" w:rsidRDefault="00DA41C9" w:rsidP="001838AA">
      <w:pPr>
        <w:autoSpaceDE w:val="0"/>
        <w:autoSpaceDN w:val="0"/>
        <w:adjustRightInd w:val="0"/>
        <w:spacing w:line="0" w:lineRule="atLeast"/>
        <w:jc w:val="right"/>
        <w:rPr>
          <w:b/>
        </w:rPr>
      </w:pPr>
    </w:p>
    <w:p w:rsidR="00DA41C9" w:rsidRPr="0025287C" w:rsidRDefault="00DA41C9" w:rsidP="00DA41C9">
      <w:pPr>
        <w:autoSpaceDE w:val="0"/>
        <w:autoSpaceDN w:val="0"/>
        <w:adjustRightInd w:val="0"/>
        <w:spacing w:line="0" w:lineRule="atLeast"/>
        <w:jc w:val="both"/>
      </w:pPr>
    </w:p>
    <w:p w:rsidR="00DA41C9" w:rsidRPr="0025287C" w:rsidRDefault="00DA41C9" w:rsidP="00DA41C9">
      <w:pPr>
        <w:autoSpaceDE w:val="0"/>
        <w:autoSpaceDN w:val="0"/>
        <w:adjustRightInd w:val="0"/>
        <w:spacing w:line="0" w:lineRule="atLeast"/>
        <w:jc w:val="both"/>
      </w:pPr>
    </w:p>
    <w:p w:rsidR="00DA41C9" w:rsidRPr="0025287C" w:rsidRDefault="00DA41C9" w:rsidP="00DA41C9">
      <w:pPr>
        <w:autoSpaceDE w:val="0"/>
        <w:autoSpaceDN w:val="0"/>
        <w:adjustRightInd w:val="0"/>
        <w:spacing w:line="0" w:lineRule="atLeast"/>
        <w:jc w:val="both"/>
      </w:pPr>
    </w:p>
    <w:p w:rsidR="00DA41C9" w:rsidRPr="0025287C" w:rsidRDefault="00DA41C9" w:rsidP="00DA41C9">
      <w:pPr>
        <w:autoSpaceDE w:val="0"/>
        <w:autoSpaceDN w:val="0"/>
        <w:adjustRightInd w:val="0"/>
        <w:spacing w:line="0" w:lineRule="atLeast"/>
        <w:jc w:val="both"/>
      </w:pPr>
    </w:p>
    <w:p w:rsidR="00DA41C9" w:rsidRPr="0025287C" w:rsidRDefault="00DA41C9" w:rsidP="00DA41C9">
      <w:pPr>
        <w:autoSpaceDE w:val="0"/>
        <w:autoSpaceDN w:val="0"/>
        <w:adjustRightInd w:val="0"/>
        <w:spacing w:line="0" w:lineRule="atLeast"/>
        <w:jc w:val="both"/>
        <w:rPr>
          <w:sz w:val="44"/>
        </w:rPr>
      </w:pPr>
    </w:p>
    <w:p w:rsidR="00DA41C9" w:rsidRPr="00F22037" w:rsidRDefault="00DA41C9" w:rsidP="00DA41C9">
      <w:pPr>
        <w:autoSpaceDE w:val="0"/>
        <w:autoSpaceDN w:val="0"/>
        <w:adjustRightInd w:val="0"/>
        <w:spacing w:line="0" w:lineRule="atLeast"/>
        <w:jc w:val="center"/>
        <w:rPr>
          <w:sz w:val="44"/>
        </w:rPr>
      </w:pPr>
    </w:p>
    <w:p w:rsidR="000930EC" w:rsidRPr="00F22037" w:rsidRDefault="000930EC" w:rsidP="00DA41C9">
      <w:pPr>
        <w:autoSpaceDE w:val="0"/>
        <w:autoSpaceDN w:val="0"/>
        <w:adjustRightInd w:val="0"/>
        <w:spacing w:line="0" w:lineRule="atLeast"/>
        <w:jc w:val="center"/>
        <w:rPr>
          <w:sz w:val="44"/>
        </w:rPr>
      </w:pPr>
    </w:p>
    <w:p w:rsidR="000930EC" w:rsidRPr="00F22037" w:rsidRDefault="000930EC" w:rsidP="00DA41C9">
      <w:pPr>
        <w:autoSpaceDE w:val="0"/>
        <w:autoSpaceDN w:val="0"/>
        <w:adjustRightInd w:val="0"/>
        <w:spacing w:line="0" w:lineRule="atLeast"/>
        <w:jc w:val="center"/>
        <w:rPr>
          <w:sz w:val="44"/>
        </w:rPr>
      </w:pPr>
    </w:p>
    <w:p w:rsidR="00DA41C9" w:rsidRPr="0025287C" w:rsidRDefault="00DA41C9" w:rsidP="00DA41C9">
      <w:pPr>
        <w:autoSpaceDE w:val="0"/>
        <w:autoSpaceDN w:val="0"/>
        <w:adjustRightInd w:val="0"/>
        <w:spacing w:line="0" w:lineRule="atLeast"/>
        <w:jc w:val="center"/>
        <w:rPr>
          <w:sz w:val="44"/>
        </w:rPr>
      </w:pPr>
    </w:p>
    <w:p w:rsidR="00DA41C9" w:rsidRPr="0025287C" w:rsidRDefault="00DA41C9" w:rsidP="00DA41C9">
      <w:pPr>
        <w:autoSpaceDE w:val="0"/>
        <w:autoSpaceDN w:val="0"/>
        <w:adjustRightInd w:val="0"/>
        <w:spacing w:line="0" w:lineRule="atLeast"/>
        <w:jc w:val="center"/>
      </w:pPr>
    </w:p>
    <w:p w:rsidR="00DA41C9" w:rsidRPr="0025287C" w:rsidRDefault="00DA41C9" w:rsidP="00DA41C9">
      <w:pPr>
        <w:autoSpaceDE w:val="0"/>
        <w:autoSpaceDN w:val="0"/>
        <w:adjustRightInd w:val="0"/>
        <w:spacing w:line="0" w:lineRule="atLeast"/>
        <w:jc w:val="center"/>
      </w:pPr>
    </w:p>
    <w:p w:rsidR="00DA41C9" w:rsidRPr="0025287C" w:rsidRDefault="00DA41C9" w:rsidP="00DA41C9">
      <w:pPr>
        <w:autoSpaceDE w:val="0"/>
        <w:autoSpaceDN w:val="0"/>
        <w:adjustRightInd w:val="0"/>
        <w:spacing w:line="0" w:lineRule="atLeast"/>
        <w:jc w:val="center"/>
      </w:pPr>
    </w:p>
    <w:p w:rsidR="00DA41C9" w:rsidRDefault="00DA41C9" w:rsidP="00DA41C9">
      <w:pPr>
        <w:autoSpaceDE w:val="0"/>
        <w:autoSpaceDN w:val="0"/>
        <w:adjustRightInd w:val="0"/>
        <w:spacing w:line="0" w:lineRule="atLeast"/>
        <w:jc w:val="both"/>
        <w:rPr>
          <w:sz w:val="44"/>
        </w:rPr>
      </w:pPr>
    </w:p>
    <w:p w:rsidR="001838AA" w:rsidRPr="0025287C" w:rsidRDefault="001838AA" w:rsidP="00DA41C9">
      <w:pPr>
        <w:autoSpaceDE w:val="0"/>
        <w:autoSpaceDN w:val="0"/>
        <w:adjustRightInd w:val="0"/>
        <w:spacing w:line="0" w:lineRule="atLeast"/>
        <w:jc w:val="both"/>
      </w:pPr>
    </w:p>
    <w:p w:rsidR="001838AA" w:rsidRDefault="001838AA" w:rsidP="00DA41C9">
      <w:pPr>
        <w:autoSpaceDE w:val="0"/>
        <w:autoSpaceDN w:val="0"/>
        <w:adjustRightInd w:val="0"/>
        <w:spacing w:line="0" w:lineRule="atLeast"/>
        <w:ind w:left="567"/>
        <w:jc w:val="center"/>
      </w:pPr>
    </w:p>
    <w:p w:rsidR="00DA41C9" w:rsidRPr="00DA41C9" w:rsidRDefault="00DA41C9" w:rsidP="00DA41C9">
      <w:pPr>
        <w:autoSpaceDE w:val="0"/>
        <w:autoSpaceDN w:val="0"/>
        <w:adjustRightInd w:val="0"/>
        <w:spacing w:line="0" w:lineRule="atLeast"/>
        <w:ind w:left="567"/>
        <w:jc w:val="center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lastRenderedPageBreak/>
        <w:t xml:space="preserve"> </w:t>
      </w:r>
    </w:p>
    <w:p w:rsidR="00DA41C9" w:rsidRPr="00DA41C9" w:rsidRDefault="00DA41C9" w:rsidP="00DA41C9">
      <w:pPr>
        <w:autoSpaceDE w:val="0"/>
        <w:autoSpaceDN w:val="0"/>
        <w:adjustRightInd w:val="0"/>
        <w:spacing w:line="0" w:lineRule="atLeast"/>
        <w:ind w:left="567"/>
        <w:rPr>
          <w:color w:val="000000"/>
        </w:rPr>
      </w:pPr>
      <w:r w:rsidRPr="00DA41C9">
        <w:rPr>
          <w:color w:val="000000"/>
          <w:spacing w:val="6"/>
        </w:rPr>
        <w:t xml:space="preserve">Рабочая программа составлена на основе </w:t>
      </w:r>
      <w:r w:rsidRPr="00DA41C9">
        <w:rPr>
          <w:color w:val="000000"/>
        </w:rPr>
        <w:t xml:space="preserve">авторской программы Хохлова М.В., </w:t>
      </w:r>
      <w:proofErr w:type="spellStart"/>
      <w:r w:rsidRPr="00DA41C9">
        <w:rPr>
          <w:color w:val="000000"/>
        </w:rPr>
        <w:t>Самородский</w:t>
      </w:r>
      <w:proofErr w:type="spellEnd"/>
      <w:r w:rsidRPr="00DA41C9">
        <w:rPr>
          <w:color w:val="000000"/>
        </w:rPr>
        <w:t xml:space="preserve"> П.С., Синица Н.В., Симоненко В.Д.  </w:t>
      </w:r>
      <w:r w:rsidRPr="00DA41C9">
        <w:rPr>
          <w:rStyle w:val="FontStyle27"/>
          <w:rFonts w:ascii="Times New Roman" w:hAnsi="Times New Roman" w:cs="Times New Roman"/>
          <w:sz w:val="24"/>
          <w:szCs w:val="24"/>
        </w:rPr>
        <w:t xml:space="preserve">Технология: Программы начального и основного общего образования. </w:t>
      </w:r>
      <w:proofErr w:type="gramStart"/>
      <w:r w:rsidRPr="00DA41C9">
        <w:rPr>
          <w:rStyle w:val="FontStyle27"/>
          <w:rFonts w:ascii="Times New Roman" w:hAnsi="Times New Roman" w:cs="Times New Roman"/>
          <w:sz w:val="24"/>
          <w:szCs w:val="24"/>
        </w:rPr>
        <w:t>-М</w:t>
      </w:r>
      <w:proofErr w:type="gramEnd"/>
      <w:r w:rsidRPr="00DA41C9">
        <w:rPr>
          <w:rStyle w:val="FontStyle27"/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DA41C9">
        <w:rPr>
          <w:rStyle w:val="FontStyle27"/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A41C9">
        <w:rPr>
          <w:rStyle w:val="FontStyle27"/>
          <w:rFonts w:ascii="Times New Roman" w:hAnsi="Times New Roman" w:cs="Times New Roman"/>
          <w:sz w:val="24"/>
          <w:szCs w:val="24"/>
        </w:rPr>
        <w:t xml:space="preserve"> – Граф, 2011г. </w:t>
      </w:r>
      <w:r w:rsidRPr="00DA41C9">
        <w:rPr>
          <w:color w:val="000000"/>
          <w:spacing w:val="6"/>
        </w:rPr>
        <w:t xml:space="preserve">Федерального компонента </w:t>
      </w:r>
      <w:r w:rsidRPr="00DA41C9">
        <w:rPr>
          <w:color w:val="000000"/>
          <w:spacing w:val="2"/>
        </w:rPr>
        <w:t xml:space="preserve">государственных образовательных стандартов начального общего, основного общего и среднего (полного) общего  образования по технологии, 2004 год; </w:t>
      </w:r>
      <w:r w:rsidRPr="00DA41C9">
        <w:rPr>
          <w:color w:val="000000"/>
        </w:rPr>
        <w:t xml:space="preserve">приказа управления образования и науки Белгородской области от 26.04.2006 года №656 «Об утверждении базового учебного плана и примерных учебных планов для ОУ Белгородской области, реализующих программы общего образования». </w:t>
      </w:r>
    </w:p>
    <w:p w:rsidR="00DA41C9" w:rsidRPr="00DA41C9" w:rsidRDefault="00DA41C9" w:rsidP="00DA41C9">
      <w:pPr>
        <w:spacing w:line="0" w:lineRule="atLeast"/>
        <w:ind w:left="567"/>
      </w:pPr>
      <w:r w:rsidRPr="00DA41C9">
        <w:t xml:space="preserve">Рабочая программа рассчитана на 34 рабочие недели в соответствии с календарным учебным графиком. </w:t>
      </w:r>
    </w:p>
    <w:p w:rsidR="00DA41C9" w:rsidRDefault="00DA41C9" w:rsidP="00DA41C9">
      <w:pPr>
        <w:ind w:left="567"/>
      </w:pPr>
    </w:p>
    <w:p w:rsidR="005369B9" w:rsidRDefault="005369B9" w:rsidP="00D778CC">
      <w:pPr>
        <w:jc w:val="center"/>
        <w:rPr>
          <w:b/>
          <w:sz w:val="28"/>
          <w:szCs w:val="28"/>
        </w:rPr>
      </w:pPr>
    </w:p>
    <w:p w:rsidR="005369B9" w:rsidRDefault="005369B9" w:rsidP="00D778CC">
      <w:pPr>
        <w:jc w:val="center"/>
        <w:rPr>
          <w:b/>
          <w:sz w:val="28"/>
          <w:szCs w:val="28"/>
        </w:rPr>
      </w:pPr>
    </w:p>
    <w:p w:rsidR="005369B9" w:rsidRDefault="005369B9" w:rsidP="00D778CC">
      <w:pPr>
        <w:jc w:val="center"/>
        <w:rPr>
          <w:b/>
          <w:sz w:val="28"/>
          <w:szCs w:val="28"/>
        </w:rPr>
      </w:pPr>
    </w:p>
    <w:p w:rsidR="005369B9" w:rsidRDefault="005369B9" w:rsidP="00D778CC">
      <w:pPr>
        <w:jc w:val="center"/>
        <w:rPr>
          <w:b/>
          <w:sz w:val="28"/>
          <w:szCs w:val="28"/>
        </w:rPr>
      </w:pPr>
    </w:p>
    <w:p w:rsidR="005369B9" w:rsidRDefault="005369B9" w:rsidP="00D778CC">
      <w:pPr>
        <w:jc w:val="center"/>
        <w:rPr>
          <w:b/>
          <w:sz w:val="28"/>
          <w:szCs w:val="28"/>
        </w:rPr>
      </w:pPr>
    </w:p>
    <w:p w:rsidR="005369B9" w:rsidRDefault="005369B9" w:rsidP="00D778CC">
      <w:pPr>
        <w:jc w:val="center"/>
        <w:rPr>
          <w:b/>
          <w:sz w:val="28"/>
          <w:szCs w:val="28"/>
        </w:rPr>
      </w:pPr>
    </w:p>
    <w:p w:rsidR="005369B9" w:rsidRDefault="005369B9" w:rsidP="00D778CC">
      <w:pPr>
        <w:jc w:val="center"/>
        <w:rPr>
          <w:b/>
          <w:sz w:val="28"/>
          <w:szCs w:val="28"/>
        </w:rPr>
      </w:pPr>
    </w:p>
    <w:p w:rsidR="005369B9" w:rsidRDefault="005369B9" w:rsidP="00D778CC">
      <w:pPr>
        <w:jc w:val="center"/>
        <w:rPr>
          <w:b/>
          <w:sz w:val="28"/>
          <w:szCs w:val="28"/>
        </w:rPr>
      </w:pPr>
    </w:p>
    <w:p w:rsidR="005369B9" w:rsidRDefault="005369B9" w:rsidP="00D778CC">
      <w:pPr>
        <w:jc w:val="center"/>
        <w:rPr>
          <w:b/>
          <w:sz w:val="28"/>
          <w:szCs w:val="28"/>
        </w:rPr>
      </w:pPr>
    </w:p>
    <w:p w:rsidR="005369B9" w:rsidRDefault="005369B9" w:rsidP="00D778CC">
      <w:pPr>
        <w:jc w:val="center"/>
        <w:rPr>
          <w:b/>
          <w:sz w:val="28"/>
          <w:szCs w:val="28"/>
        </w:rPr>
      </w:pPr>
    </w:p>
    <w:p w:rsidR="005369B9" w:rsidRDefault="005369B9" w:rsidP="00D778CC">
      <w:pPr>
        <w:jc w:val="center"/>
        <w:rPr>
          <w:b/>
          <w:sz w:val="28"/>
          <w:szCs w:val="28"/>
        </w:rPr>
      </w:pPr>
    </w:p>
    <w:p w:rsidR="005369B9" w:rsidRDefault="005369B9" w:rsidP="00D778CC">
      <w:pPr>
        <w:jc w:val="center"/>
        <w:rPr>
          <w:b/>
          <w:sz w:val="28"/>
          <w:szCs w:val="28"/>
        </w:rPr>
      </w:pPr>
    </w:p>
    <w:p w:rsidR="005369B9" w:rsidRDefault="005369B9" w:rsidP="00D778CC">
      <w:pPr>
        <w:jc w:val="center"/>
        <w:rPr>
          <w:b/>
          <w:sz w:val="28"/>
          <w:szCs w:val="28"/>
        </w:rPr>
      </w:pPr>
    </w:p>
    <w:p w:rsidR="005369B9" w:rsidRDefault="005369B9" w:rsidP="00D778CC">
      <w:pPr>
        <w:jc w:val="center"/>
        <w:rPr>
          <w:b/>
          <w:sz w:val="28"/>
          <w:szCs w:val="28"/>
        </w:rPr>
      </w:pPr>
    </w:p>
    <w:p w:rsidR="005369B9" w:rsidRDefault="005369B9" w:rsidP="00D778CC">
      <w:pPr>
        <w:jc w:val="center"/>
        <w:rPr>
          <w:b/>
          <w:sz w:val="28"/>
          <w:szCs w:val="28"/>
        </w:rPr>
      </w:pPr>
    </w:p>
    <w:p w:rsidR="005369B9" w:rsidRDefault="005369B9" w:rsidP="00D778CC">
      <w:pPr>
        <w:jc w:val="center"/>
        <w:rPr>
          <w:b/>
          <w:sz w:val="28"/>
          <w:szCs w:val="28"/>
        </w:rPr>
      </w:pPr>
    </w:p>
    <w:p w:rsidR="005369B9" w:rsidRDefault="005369B9" w:rsidP="00D778CC">
      <w:pPr>
        <w:jc w:val="center"/>
        <w:rPr>
          <w:b/>
          <w:sz w:val="28"/>
          <w:szCs w:val="28"/>
        </w:rPr>
      </w:pPr>
    </w:p>
    <w:p w:rsidR="005369B9" w:rsidRDefault="005369B9" w:rsidP="00D778CC">
      <w:pPr>
        <w:jc w:val="center"/>
        <w:rPr>
          <w:b/>
          <w:sz w:val="28"/>
          <w:szCs w:val="28"/>
        </w:rPr>
      </w:pPr>
    </w:p>
    <w:p w:rsidR="005369B9" w:rsidRDefault="005369B9" w:rsidP="00D778CC">
      <w:pPr>
        <w:jc w:val="center"/>
        <w:rPr>
          <w:b/>
          <w:sz w:val="28"/>
          <w:szCs w:val="28"/>
        </w:rPr>
      </w:pPr>
    </w:p>
    <w:p w:rsidR="005369B9" w:rsidRDefault="005369B9" w:rsidP="00D778CC">
      <w:pPr>
        <w:jc w:val="center"/>
        <w:rPr>
          <w:b/>
          <w:sz w:val="28"/>
          <w:szCs w:val="28"/>
        </w:rPr>
      </w:pPr>
    </w:p>
    <w:p w:rsidR="005369B9" w:rsidRDefault="005369B9" w:rsidP="00D778CC">
      <w:pPr>
        <w:jc w:val="center"/>
        <w:rPr>
          <w:b/>
          <w:sz w:val="28"/>
          <w:szCs w:val="28"/>
        </w:rPr>
      </w:pPr>
    </w:p>
    <w:p w:rsidR="005369B9" w:rsidRDefault="005369B9" w:rsidP="00D778CC">
      <w:pPr>
        <w:jc w:val="center"/>
        <w:rPr>
          <w:b/>
          <w:sz w:val="28"/>
          <w:szCs w:val="28"/>
        </w:rPr>
      </w:pPr>
    </w:p>
    <w:p w:rsidR="00B1117E" w:rsidRDefault="00B1117E" w:rsidP="00D778CC">
      <w:pPr>
        <w:jc w:val="center"/>
        <w:rPr>
          <w:b/>
          <w:sz w:val="28"/>
          <w:szCs w:val="28"/>
        </w:rPr>
      </w:pPr>
    </w:p>
    <w:p w:rsidR="00B1117E" w:rsidRDefault="00B1117E" w:rsidP="00D778CC">
      <w:pPr>
        <w:jc w:val="center"/>
        <w:rPr>
          <w:b/>
          <w:sz w:val="28"/>
          <w:szCs w:val="28"/>
        </w:rPr>
      </w:pPr>
    </w:p>
    <w:p w:rsidR="00B1117E" w:rsidRDefault="00B1117E" w:rsidP="00D778CC">
      <w:pPr>
        <w:jc w:val="center"/>
        <w:rPr>
          <w:b/>
          <w:sz w:val="28"/>
          <w:szCs w:val="28"/>
        </w:rPr>
      </w:pPr>
    </w:p>
    <w:p w:rsidR="00B1117E" w:rsidRDefault="00B1117E" w:rsidP="00D778CC">
      <w:pPr>
        <w:jc w:val="center"/>
        <w:rPr>
          <w:b/>
          <w:sz w:val="28"/>
          <w:szCs w:val="28"/>
        </w:rPr>
      </w:pPr>
    </w:p>
    <w:p w:rsidR="00B1117E" w:rsidRDefault="00B1117E" w:rsidP="00D778CC">
      <w:pPr>
        <w:jc w:val="center"/>
        <w:rPr>
          <w:b/>
          <w:sz w:val="28"/>
          <w:szCs w:val="28"/>
        </w:rPr>
      </w:pPr>
    </w:p>
    <w:p w:rsidR="00B1117E" w:rsidRDefault="00B1117E" w:rsidP="00D778CC">
      <w:pPr>
        <w:jc w:val="center"/>
        <w:rPr>
          <w:b/>
          <w:sz w:val="28"/>
          <w:szCs w:val="28"/>
        </w:rPr>
      </w:pPr>
    </w:p>
    <w:p w:rsidR="00B1117E" w:rsidRDefault="00B1117E" w:rsidP="00D778CC">
      <w:pPr>
        <w:jc w:val="center"/>
        <w:rPr>
          <w:b/>
          <w:sz w:val="28"/>
          <w:szCs w:val="28"/>
        </w:rPr>
      </w:pPr>
    </w:p>
    <w:p w:rsidR="00B1117E" w:rsidRDefault="00B1117E" w:rsidP="00D778CC">
      <w:pPr>
        <w:jc w:val="center"/>
        <w:rPr>
          <w:b/>
          <w:sz w:val="28"/>
          <w:szCs w:val="28"/>
        </w:rPr>
      </w:pPr>
    </w:p>
    <w:p w:rsidR="00B1117E" w:rsidRDefault="00B1117E" w:rsidP="00D778CC">
      <w:pPr>
        <w:jc w:val="center"/>
        <w:rPr>
          <w:b/>
          <w:sz w:val="28"/>
          <w:szCs w:val="28"/>
        </w:rPr>
      </w:pPr>
    </w:p>
    <w:p w:rsidR="00B1117E" w:rsidRDefault="00B1117E" w:rsidP="00D778CC">
      <w:pPr>
        <w:jc w:val="center"/>
        <w:rPr>
          <w:b/>
          <w:sz w:val="28"/>
          <w:szCs w:val="28"/>
        </w:rPr>
      </w:pPr>
    </w:p>
    <w:p w:rsidR="00B1117E" w:rsidRDefault="00B1117E" w:rsidP="00D778CC">
      <w:pPr>
        <w:jc w:val="center"/>
        <w:rPr>
          <w:b/>
          <w:sz w:val="28"/>
          <w:szCs w:val="28"/>
        </w:rPr>
      </w:pPr>
    </w:p>
    <w:p w:rsidR="00B1117E" w:rsidRDefault="00B1117E" w:rsidP="00D778CC">
      <w:pPr>
        <w:jc w:val="center"/>
        <w:rPr>
          <w:b/>
          <w:sz w:val="28"/>
          <w:szCs w:val="28"/>
        </w:rPr>
      </w:pPr>
    </w:p>
    <w:p w:rsidR="00B1117E" w:rsidRDefault="00B1117E" w:rsidP="00D778CC">
      <w:pPr>
        <w:jc w:val="center"/>
        <w:rPr>
          <w:b/>
          <w:sz w:val="28"/>
          <w:szCs w:val="28"/>
        </w:rPr>
      </w:pPr>
    </w:p>
    <w:p w:rsidR="005369B9" w:rsidRDefault="005369B9" w:rsidP="00D778CC">
      <w:pPr>
        <w:jc w:val="center"/>
        <w:rPr>
          <w:b/>
          <w:sz w:val="28"/>
          <w:szCs w:val="28"/>
        </w:rPr>
      </w:pPr>
    </w:p>
    <w:p w:rsidR="00D778CC" w:rsidRDefault="00B1117E" w:rsidP="00D778CC">
      <w:pPr>
        <w:jc w:val="center"/>
        <w:rPr>
          <w:iCs/>
          <w:color w:val="000000"/>
          <w:spacing w:val="-2"/>
        </w:rPr>
      </w:pPr>
      <w:r>
        <w:rPr>
          <w:iCs/>
          <w:color w:val="000000"/>
          <w:spacing w:val="-2"/>
        </w:rPr>
        <w:lastRenderedPageBreak/>
        <w:t xml:space="preserve">2. </w:t>
      </w:r>
      <w:r w:rsidR="005369B9">
        <w:rPr>
          <w:iCs/>
          <w:color w:val="000000"/>
          <w:spacing w:val="-2"/>
        </w:rPr>
        <w:t>Т</w:t>
      </w:r>
      <w:r w:rsidR="00D778CC">
        <w:rPr>
          <w:iCs/>
          <w:color w:val="000000"/>
          <w:spacing w:val="-2"/>
        </w:rPr>
        <w:t>ематическое планирование 6 класс</w:t>
      </w:r>
    </w:p>
    <w:p w:rsidR="00D778CC" w:rsidRDefault="00D778CC" w:rsidP="00DA41C9">
      <w:pPr>
        <w:rPr>
          <w:iCs/>
          <w:color w:val="000000"/>
          <w:spacing w:val="-2"/>
        </w:rPr>
      </w:pPr>
    </w:p>
    <w:p w:rsidR="00D778CC" w:rsidRDefault="00D778CC" w:rsidP="00DA41C9">
      <w:pPr>
        <w:rPr>
          <w:iCs/>
          <w:color w:val="000000"/>
          <w:spacing w:val="-2"/>
        </w:rPr>
      </w:pPr>
    </w:p>
    <w:p w:rsidR="00D778CC" w:rsidRDefault="00D778CC" w:rsidP="00DA41C9">
      <w:pPr>
        <w:rPr>
          <w:iCs/>
          <w:color w:val="000000"/>
          <w:spacing w:val="-2"/>
        </w:rPr>
      </w:pPr>
    </w:p>
    <w:tbl>
      <w:tblPr>
        <w:tblpPr w:leftFromText="181" w:rightFromText="181" w:vertAnchor="page" w:horzAnchor="margin" w:tblpY="2272"/>
        <w:tblOverlap w:val="never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827"/>
        <w:gridCol w:w="1276"/>
        <w:gridCol w:w="1276"/>
        <w:gridCol w:w="1417"/>
        <w:gridCol w:w="2410"/>
      </w:tblGrid>
      <w:tr w:rsidR="00D778CC" w:rsidRPr="0025287C" w:rsidTr="00D778CC">
        <w:trPr>
          <w:trHeight w:val="126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t>№ урока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t>Наименование раздела и темы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25287C">
              <w:t>Часы учебного времени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8CC" w:rsidRPr="0025287C" w:rsidRDefault="00D778CC" w:rsidP="00D778CC">
            <w:pPr>
              <w:spacing w:line="0" w:lineRule="atLeast"/>
              <w:jc w:val="center"/>
            </w:pPr>
            <w:r w:rsidRPr="0025287C">
              <w:t>Плановые сроки прохождения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78CC" w:rsidRDefault="00D778CC" w:rsidP="00D778CC">
            <w:pPr>
              <w:spacing w:line="0" w:lineRule="atLeast"/>
              <w:jc w:val="center"/>
            </w:pPr>
            <w:r>
              <w:t xml:space="preserve">примечание </w:t>
            </w:r>
          </w:p>
          <w:p w:rsidR="00D778CC" w:rsidRPr="0025287C" w:rsidRDefault="00D778CC" w:rsidP="00D778CC">
            <w:pPr>
              <w:spacing w:line="0" w:lineRule="atLeast"/>
              <w:jc w:val="center"/>
            </w:pPr>
            <w:r>
              <w:t>(ЭОР)</w:t>
            </w:r>
          </w:p>
        </w:tc>
      </w:tr>
      <w:tr w:rsidR="00D778CC" w:rsidRPr="00AF0A75" w:rsidTr="00D778CC">
        <w:trPr>
          <w:trHeight w:val="79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25287C" w:rsidRDefault="00D778CC" w:rsidP="00D778CC">
            <w:pPr>
              <w:spacing w:line="0" w:lineRule="atLeast"/>
              <w:jc w:val="center"/>
            </w:pPr>
            <w:r w:rsidRPr="0025287C">
              <w:t>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25287C" w:rsidRDefault="00D778CC" w:rsidP="00D778CC">
            <w:pPr>
              <w:spacing w:line="0" w:lineRule="atLeast"/>
              <w:jc w:val="center"/>
            </w:pPr>
            <w:r>
              <w:t>Ф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</w:tr>
      <w:tr w:rsidR="00D778CC" w:rsidRPr="00AF0A75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t>1-2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Default="00D778CC" w:rsidP="00D778CC">
            <w:pPr>
              <w:spacing w:line="0" w:lineRule="atLeast"/>
              <w:rPr>
                <w:b/>
              </w:rPr>
            </w:pPr>
            <w:r w:rsidRPr="00AF0A75">
              <w:rPr>
                <w:b/>
              </w:rPr>
              <w:t>Вводный урок</w:t>
            </w:r>
          </w:p>
          <w:p w:rsidR="00D778CC" w:rsidRDefault="00D778CC" w:rsidP="00D778CC">
            <w:pPr>
              <w:spacing w:line="0" w:lineRule="atLeast"/>
            </w:pPr>
            <w:r>
              <w:t>Охрана труда.</w:t>
            </w:r>
          </w:p>
          <w:p w:rsidR="00D778CC" w:rsidRPr="00AF0A75" w:rsidRDefault="00D778CC" w:rsidP="00D778CC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</w:pPr>
            <w:r w:rsidRPr="00AF0A75">
              <w:rPr>
                <w:b/>
              </w:rPr>
              <w:t>Практическая работа.</w:t>
            </w:r>
            <w:r w:rsidRPr="00AF0A75">
              <w:t xml:space="preserve"> Знакомство с содержанием и последовательностью из</w:t>
            </w:r>
            <w:r>
              <w:t>учения предмета «Технология» в 6</w:t>
            </w:r>
            <w:r w:rsidRPr="00AF0A75">
              <w:t xml:space="preserve"> классе. Знакомство с библиотечкой кабинета, с электронными средствами обучения. </w:t>
            </w:r>
          </w:p>
          <w:p w:rsidR="00D778CC" w:rsidRPr="00AF0A75" w:rsidRDefault="00D778CC" w:rsidP="00D778CC">
            <w:pPr>
              <w:spacing w:line="0" w:lineRule="atLeas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  <w:rPr>
                <w:b/>
              </w:rPr>
            </w:pPr>
            <w:r w:rsidRPr="00AF0A75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</w:pPr>
          </w:p>
        </w:tc>
      </w:tr>
      <w:tr w:rsidR="00D778CC" w:rsidRPr="00AF0A75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C93431" w:rsidRDefault="00D778CC" w:rsidP="00D778C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F0A75">
              <w:rPr>
                <w:rFonts w:ascii="Times New Roman" w:hAnsi="Times New Roman"/>
                <w:b/>
                <w:sz w:val="24"/>
                <w:szCs w:val="24"/>
              </w:rPr>
              <w:t>Создание изделий из конструкционных и поделочных материалов: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  <w:rPr>
                <w:b/>
              </w:rPr>
            </w:pPr>
            <w:r w:rsidRPr="00AF0A75">
              <w:rPr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</w:tr>
      <w:tr w:rsidR="00D778CC" w:rsidRPr="00AF0A75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C93431" w:rsidRDefault="00D778CC" w:rsidP="00D778C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F0A75">
              <w:rPr>
                <w:rFonts w:ascii="Times New Roman" w:hAnsi="Times New Roman"/>
                <w:b/>
                <w:sz w:val="24"/>
                <w:szCs w:val="24"/>
              </w:rPr>
              <w:t>Технология создания изделий из древесины и древесных материалов.  Элементы машиноведения.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  <w:rPr>
                <w:b/>
              </w:rPr>
            </w:pPr>
            <w:r w:rsidRPr="00AF0A75"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</w:tr>
      <w:tr w:rsidR="00D778CC" w:rsidRPr="00AF0A75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t>3-4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Default="00D778CC" w:rsidP="00D778CC">
            <w:pPr>
              <w:spacing w:line="0" w:lineRule="atLeast"/>
            </w:pPr>
            <w:r w:rsidRPr="00165731">
              <w:rPr>
                <w:color w:val="000000"/>
              </w:rPr>
              <w:t xml:space="preserve">Лесная и деревообрабатывающая промышленность. Заготовка </w:t>
            </w:r>
            <w:r>
              <w:rPr>
                <w:color w:val="000000"/>
              </w:rPr>
              <w:t>древесины. Виды продукции, по</w:t>
            </w:r>
            <w:r w:rsidRPr="00165731">
              <w:rPr>
                <w:color w:val="000000"/>
              </w:rPr>
              <w:t>лучаемой из древесины. Пороки древесины, их влияние на ка</w:t>
            </w:r>
            <w:r w:rsidRPr="00165731">
              <w:rPr>
                <w:color w:val="000000"/>
              </w:rPr>
              <w:softHyphen/>
              <w:t>чество изделий.</w:t>
            </w:r>
          </w:p>
          <w:p w:rsidR="00D778CC" w:rsidRPr="00AF0A75" w:rsidRDefault="00D778CC" w:rsidP="00D778CC">
            <w:pPr>
              <w:spacing w:line="0" w:lineRule="atLeast"/>
            </w:pPr>
            <w:r w:rsidRPr="00C93431">
              <w:rPr>
                <w:b/>
              </w:rPr>
              <w:t xml:space="preserve">Практическая работа  </w:t>
            </w:r>
            <w:r w:rsidRPr="00AF0A75">
              <w:t>«</w:t>
            </w:r>
            <w:r w:rsidRPr="001657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Знакомство с пороками древесины».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Default="00425235" w:rsidP="00D778CC">
            <w:hyperlink r:id="rId5" w:history="1">
              <w:r w:rsidR="00D778CC" w:rsidRPr="00694394">
                <w:rPr>
                  <w:rStyle w:val="a3"/>
                </w:rPr>
                <w:t>http://www.technologys.info/</w:t>
              </w:r>
            </w:hyperlink>
          </w:p>
          <w:p w:rsidR="00D778CC" w:rsidRPr="00AF0A75" w:rsidRDefault="00D778CC" w:rsidP="00D778CC"/>
        </w:tc>
      </w:tr>
      <w:tr w:rsidR="00D778CC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t>5-6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rPr>
                <w:color w:val="000000"/>
              </w:rPr>
            </w:pPr>
            <w:r w:rsidRPr="00AF0A75">
              <w:rPr>
                <w:color w:val="000000"/>
              </w:rPr>
              <w:t xml:space="preserve"> </w:t>
            </w:r>
            <w:r w:rsidRPr="00165731">
              <w:rPr>
                <w:color w:val="000000"/>
              </w:rPr>
              <w:t xml:space="preserve"> Производство и применени</w:t>
            </w:r>
            <w:r>
              <w:rPr>
                <w:color w:val="000000"/>
              </w:rPr>
              <w:t>е пиломатериалов. Охрана при</w:t>
            </w:r>
            <w:r w:rsidRPr="00165731">
              <w:rPr>
                <w:color w:val="000000"/>
              </w:rPr>
              <w:t>роды в лесной и деревообрабатывающей промышленности.</w:t>
            </w:r>
          </w:p>
          <w:p w:rsidR="00D778CC" w:rsidRPr="00AF0A75" w:rsidRDefault="00D778CC" w:rsidP="00D778CC">
            <w:pPr>
              <w:spacing w:line="0" w:lineRule="atLeast"/>
            </w:pPr>
            <w:r w:rsidRPr="00C93431">
              <w:rPr>
                <w:b/>
                <w:color w:val="000000"/>
              </w:rPr>
              <w:t>Практическая работа</w:t>
            </w:r>
            <w:r w:rsidRPr="00AF0A75">
              <w:rPr>
                <w:color w:val="000000"/>
              </w:rPr>
              <w:t>«</w:t>
            </w:r>
            <w:r w:rsidRPr="00165731">
              <w:rPr>
                <w:color w:val="000000"/>
              </w:rPr>
              <w:t xml:space="preserve"> Определение и изучение видов пиломатериалов</w:t>
            </w:r>
            <w:r>
              <w:rPr>
                <w:color w:val="000000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Default="00425235" w:rsidP="00D778CC">
            <w:hyperlink r:id="rId6" w:history="1">
              <w:r w:rsidR="00D778CC" w:rsidRPr="00921D57">
                <w:rPr>
                  <w:rStyle w:val="a3"/>
                </w:rPr>
                <w:t>http://belclass.net</w:t>
              </w:r>
            </w:hyperlink>
            <w:r w:rsidR="00D778CC" w:rsidRPr="00921D57">
              <w:t xml:space="preserve"> «Сетевой класс Белогорья»</w:t>
            </w:r>
          </w:p>
        </w:tc>
      </w:tr>
      <w:tr w:rsidR="00D778CC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t>7-8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rPr>
                <w:color w:val="000000"/>
              </w:rPr>
            </w:pPr>
            <w:r w:rsidRPr="00165731">
              <w:rPr>
                <w:color w:val="000000"/>
              </w:rPr>
              <w:t xml:space="preserve">Чертеж </w:t>
            </w:r>
            <w:r w:rsidRPr="00165731">
              <w:rPr>
                <w:bCs/>
                <w:color w:val="000000"/>
              </w:rPr>
              <w:t>детали и сборочный чертеж. Последовательно</w:t>
            </w:r>
            <w:r>
              <w:rPr>
                <w:bCs/>
                <w:color w:val="000000"/>
              </w:rPr>
              <w:t xml:space="preserve">сть </w:t>
            </w:r>
            <w:r>
              <w:rPr>
                <w:color w:val="000000"/>
              </w:rPr>
              <w:t>конструирования</w:t>
            </w:r>
            <w:r w:rsidRPr="00165731">
              <w:rPr>
                <w:color w:val="000000"/>
              </w:rPr>
              <w:t xml:space="preserve"> и моделир</w:t>
            </w:r>
            <w:r>
              <w:rPr>
                <w:color w:val="000000"/>
              </w:rPr>
              <w:t>ования изделий из древесины. Ви</w:t>
            </w:r>
            <w:r w:rsidRPr="00165731">
              <w:rPr>
                <w:color w:val="000000"/>
              </w:rPr>
              <w:t>ды моделей.</w:t>
            </w:r>
          </w:p>
          <w:p w:rsidR="00D778CC" w:rsidRPr="00C93431" w:rsidRDefault="00D778CC" w:rsidP="00D778CC">
            <w:pPr>
              <w:spacing w:line="0" w:lineRule="atLeast"/>
              <w:rPr>
                <w:b/>
                <w:color w:val="000000"/>
              </w:rPr>
            </w:pPr>
            <w:r w:rsidRPr="00C93431">
              <w:rPr>
                <w:b/>
                <w:color w:val="000000"/>
              </w:rPr>
              <w:t>Практическая работа</w:t>
            </w:r>
            <w:r w:rsidRPr="00AF0A75">
              <w:rPr>
                <w:color w:val="000000"/>
              </w:rPr>
              <w:t xml:space="preserve"> «</w:t>
            </w:r>
            <w:r w:rsidRPr="00165731">
              <w:rPr>
                <w:color w:val="000000"/>
              </w:rPr>
              <w:t>Графическое изображение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изделий из древесины цилинд</w:t>
            </w:r>
            <w:r w:rsidRPr="00165731">
              <w:rPr>
                <w:color w:val="000000"/>
              </w:rPr>
              <w:t>рической и конической форм, в том числе на ПЭВМ. К</w:t>
            </w:r>
            <w:r>
              <w:rPr>
                <w:bCs/>
                <w:iCs/>
                <w:color w:val="000000"/>
                <w:spacing w:val="-10"/>
              </w:rPr>
              <w:t>он</w:t>
            </w:r>
            <w:r w:rsidRPr="00165731">
              <w:rPr>
                <w:bCs/>
                <w:iCs/>
                <w:color w:val="000000"/>
                <w:spacing w:val="-10"/>
              </w:rPr>
              <w:t>с</w:t>
            </w:r>
            <w:r>
              <w:rPr>
                <w:bCs/>
                <w:iCs/>
                <w:color w:val="000000"/>
                <w:spacing w:val="-10"/>
              </w:rPr>
              <w:t>т</w:t>
            </w:r>
            <w:r w:rsidRPr="00165731">
              <w:rPr>
                <w:color w:val="000000"/>
              </w:rPr>
              <w:t xml:space="preserve">руирование и моделирование простейших изделий из </w:t>
            </w:r>
            <w:r>
              <w:rPr>
                <w:color w:val="000000"/>
              </w:rPr>
              <w:t>древе</w:t>
            </w:r>
            <w:r w:rsidRPr="00165731">
              <w:rPr>
                <w:color w:val="000000"/>
              </w:rPr>
              <w:t>сины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Default="00425235" w:rsidP="00D778CC">
            <w:hyperlink r:id="rId7" w:history="1">
              <w:r w:rsidR="00D778CC" w:rsidRPr="00921D57">
                <w:rPr>
                  <w:rStyle w:val="a3"/>
                </w:rPr>
                <w:t>http://belclass.net</w:t>
              </w:r>
            </w:hyperlink>
            <w:r w:rsidR="00D778CC" w:rsidRPr="00921D57">
              <w:t xml:space="preserve"> «Сетевой класс Белогорья»</w:t>
            </w:r>
          </w:p>
        </w:tc>
      </w:tr>
      <w:tr w:rsidR="00D778CC" w:rsidRPr="00AF0A75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lastRenderedPageBreak/>
              <w:t>9-10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C93431" w:rsidRDefault="00D778CC" w:rsidP="00D778CC">
            <w:pPr>
              <w:spacing w:line="0" w:lineRule="atLeast"/>
            </w:pPr>
            <w:r>
              <w:rPr>
                <w:color w:val="000000"/>
              </w:rPr>
              <w:t>Способы соединения б</w:t>
            </w:r>
            <w:r w:rsidRPr="00165731">
              <w:rPr>
                <w:color w:val="000000"/>
              </w:rPr>
              <w:t>руско</w:t>
            </w:r>
            <w:r>
              <w:rPr>
                <w:color w:val="000000"/>
              </w:rPr>
              <w:t>в. Разметка и последовательн</w:t>
            </w:r>
            <w:r w:rsidRPr="00165731">
              <w:rPr>
                <w:color w:val="000000"/>
              </w:rPr>
              <w:t>ость выполняемых операций. К</w:t>
            </w:r>
            <w:r>
              <w:rPr>
                <w:color w:val="000000"/>
              </w:rPr>
              <w:t>онтроль точности. Зачисти соединяемых бруско</w:t>
            </w:r>
            <w:r w:rsidRPr="00165731">
              <w:rPr>
                <w:color w:val="000000"/>
              </w:rPr>
              <w:t>в.</w:t>
            </w:r>
          </w:p>
          <w:p w:rsidR="00D778CC" w:rsidRPr="00AF0A75" w:rsidRDefault="00D778CC" w:rsidP="00D778CC">
            <w:pPr>
              <w:spacing w:line="0" w:lineRule="atLeast"/>
            </w:pPr>
            <w:r w:rsidRPr="00C93431">
              <w:rPr>
                <w:b/>
                <w:color w:val="000000"/>
              </w:rPr>
              <w:t>Практическая работа</w:t>
            </w:r>
            <w:r w:rsidRPr="00AF0A75">
              <w:rPr>
                <w:color w:val="000000"/>
              </w:rPr>
              <w:t xml:space="preserve"> «</w:t>
            </w:r>
            <w:r w:rsidRPr="00165731">
              <w:rPr>
                <w:color w:val="000000"/>
              </w:rPr>
              <w:t>Изготовление издели</w:t>
            </w:r>
            <w:r>
              <w:rPr>
                <w:color w:val="000000"/>
              </w:rPr>
              <w:t>я с соединением брусков врезкой»</w:t>
            </w:r>
            <w:r w:rsidRPr="00AF0A75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</w:tr>
      <w:tr w:rsidR="00D778CC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t>11-12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</w:pPr>
            <w:r w:rsidRPr="00AF0A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Способы и</w:t>
            </w:r>
            <w:r w:rsidRPr="00165731">
              <w:rPr>
                <w:color w:val="000000"/>
              </w:rPr>
              <w:t xml:space="preserve"> последовательность изготовления цилиндриче</w:t>
            </w:r>
            <w:r w:rsidRPr="00165731">
              <w:rPr>
                <w:color w:val="000000"/>
              </w:rPr>
              <w:softHyphen/>
              <w:t xml:space="preserve">ских и конических деталей ручным инструментом. </w:t>
            </w:r>
          </w:p>
          <w:p w:rsidR="00D778CC" w:rsidRPr="00AF0A75" w:rsidRDefault="00D778CC" w:rsidP="00D778CC">
            <w:pPr>
              <w:spacing w:line="0" w:lineRule="atLeast"/>
            </w:pPr>
            <w:r w:rsidRPr="00C93431">
              <w:rPr>
                <w:b/>
              </w:rPr>
              <w:t>Практическая работа</w:t>
            </w:r>
            <w:r w:rsidRPr="00AF0A75">
              <w:t xml:space="preserve"> «</w:t>
            </w:r>
            <w:r>
              <w:rPr>
                <w:color w:val="000000"/>
              </w:rPr>
              <w:t>Из</w:t>
            </w:r>
            <w:r w:rsidRPr="00165731">
              <w:rPr>
                <w:color w:val="000000"/>
              </w:rPr>
              <w:t>готовлен</w:t>
            </w:r>
            <w:r>
              <w:rPr>
                <w:color w:val="000000"/>
              </w:rPr>
              <w:t>и</w:t>
            </w:r>
            <w:r w:rsidRPr="00165731">
              <w:rPr>
                <w:color w:val="000000"/>
              </w:rPr>
              <w:t>е изделия цилиндрической и конической фор</w:t>
            </w:r>
            <w:r>
              <w:rPr>
                <w:color w:val="000000"/>
              </w:rPr>
              <w:t>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Default="00425235" w:rsidP="00D778CC">
            <w:hyperlink r:id="rId8" w:history="1">
              <w:r w:rsidR="00D778CC" w:rsidRPr="00F54FD1">
                <w:rPr>
                  <w:rStyle w:val="a3"/>
                </w:rPr>
                <w:t>http://konserg.ucoz.ua/</w:t>
              </w:r>
            </w:hyperlink>
          </w:p>
        </w:tc>
      </w:tr>
      <w:tr w:rsidR="00D778CC" w:rsidRPr="002412C9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t>13-14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FE6990" w:rsidRDefault="00D778CC" w:rsidP="00D778CC">
            <w:pPr>
              <w:spacing w:line="0" w:lineRule="atLeast"/>
            </w:pPr>
            <w:r>
              <w:rPr>
                <w:color w:val="000000"/>
              </w:rPr>
              <w:t>Понятие о</w:t>
            </w:r>
            <w:r w:rsidRPr="00165731">
              <w:rPr>
                <w:color w:val="000000"/>
              </w:rPr>
              <w:t xml:space="preserve"> технологич</w:t>
            </w:r>
            <w:r>
              <w:rPr>
                <w:color w:val="000000"/>
              </w:rPr>
              <w:t>еской машине. Составные части ма</w:t>
            </w:r>
            <w:r w:rsidRPr="00165731">
              <w:rPr>
                <w:color w:val="000000"/>
              </w:rPr>
              <w:t xml:space="preserve">шин. </w:t>
            </w:r>
          </w:p>
          <w:p w:rsidR="00D778CC" w:rsidRPr="00AF0A75" w:rsidRDefault="00D778CC" w:rsidP="00D778CC">
            <w:pPr>
              <w:spacing w:line="0" w:lineRule="atLeast"/>
            </w:pPr>
            <w:r w:rsidRPr="00C93431">
              <w:rPr>
                <w:b/>
                <w:color w:val="000000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 w:rsidRPr="00AF0A75">
              <w:rPr>
                <w:color w:val="000000"/>
              </w:rPr>
              <w:t>«</w:t>
            </w:r>
            <w:r w:rsidRPr="00165731">
              <w:rPr>
                <w:color w:val="000000"/>
              </w:rPr>
              <w:t xml:space="preserve"> Изучение составных частей машин, устройства токарного станка для точения изделий из д</w:t>
            </w:r>
            <w:r>
              <w:rPr>
                <w:color w:val="000000"/>
              </w:rPr>
              <w:t xml:space="preserve">ревесины. Точение детали на </w:t>
            </w:r>
            <w:r w:rsidRPr="00165731">
              <w:rPr>
                <w:color w:val="000000"/>
              </w:rPr>
              <w:t>станке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2412C9" w:rsidRDefault="00425235" w:rsidP="00D778CC">
            <w:hyperlink r:id="rId9" w:history="1">
              <w:r w:rsidR="00D778CC" w:rsidRPr="002412C9">
                <w:rPr>
                  <w:rStyle w:val="a3"/>
                </w:rPr>
                <w:t>http://www.lobzik.pri.ee/</w:t>
              </w:r>
            </w:hyperlink>
          </w:p>
        </w:tc>
      </w:tr>
      <w:tr w:rsidR="00D778CC" w:rsidRPr="00C93431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t>15-16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rPr>
                <w:color w:val="000000"/>
              </w:rPr>
            </w:pPr>
            <w:r w:rsidRPr="00165731">
              <w:rPr>
                <w:color w:val="000000"/>
              </w:rPr>
              <w:t>Окрашивание изделий краска</w:t>
            </w:r>
            <w:r>
              <w:rPr>
                <w:color w:val="000000"/>
              </w:rPr>
              <w:t>ми. Контроль и оценка качеств</w:t>
            </w:r>
            <w:r w:rsidRPr="00165731">
              <w:rPr>
                <w:color w:val="000000"/>
              </w:rPr>
              <w:t xml:space="preserve">а изделий. </w:t>
            </w:r>
          </w:p>
          <w:p w:rsidR="00D778CC" w:rsidRPr="00C93431" w:rsidRDefault="00D778CC" w:rsidP="00D778CC">
            <w:pPr>
              <w:spacing w:line="0" w:lineRule="atLeast"/>
              <w:rPr>
                <w:b/>
                <w:color w:val="000000"/>
              </w:rPr>
            </w:pPr>
            <w:r w:rsidRPr="00C93431">
              <w:rPr>
                <w:b/>
                <w:color w:val="000000"/>
              </w:rPr>
              <w:t>Практическая работа</w:t>
            </w:r>
            <w:r w:rsidRPr="00AF0A75">
              <w:rPr>
                <w:color w:val="000000"/>
              </w:rPr>
              <w:t>«</w:t>
            </w:r>
            <w:r w:rsidRPr="00165731">
              <w:rPr>
                <w:color w:val="000000"/>
              </w:rPr>
              <w:t xml:space="preserve"> Окрашивание изделия из древесины краской.</w:t>
            </w:r>
          </w:p>
          <w:p w:rsidR="00D778CC" w:rsidRPr="00AF0A75" w:rsidRDefault="00D778CC" w:rsidP="00D778CC">
            <w:pPr>
              <w:spacing w:line="0" w:lineRule="atLeast"/>
            </w:pPr>
            <w:r w:rsidRPr="00165731">
              <w:rPr>
                <w:color w:val="000000"/>
              </w:rPr>
              <w:t>Расчет стоимости и возможной прибыли от изготовления изделия</w:t>
            </w:r>
            <w:r>
              <w:rPr>
                <w:color w:val="000000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C93431" w:rsidRDefault="00D778CC" w:rsidP="00D778CC">
            <w:pPr>
              <w:spacing w:line="0" w:lineRule="atLeast"/>
              <w:rPr>
                <w:color w:val="000000"/>
              </w:rPr>
            </w:pPr>
            <w:r w:rsidRPr="00AF0A75">
              <w:t>Контрольная работа (тест)</w:t>
            </w:r>
          </w:p>
        </w:tc>
      </w:tr>
      <w:tr w:rsidR="00D778CC" w:rsidRPr="00AF0A75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C93431" w:rsidRDefault="00D778CC" w:rsidP="00D778CC">
            <w:pPr>
              <w:spacing w:line="0" w:lineRule="atLeast"/>
              <w:rPr>
                <w:b/>
              </w:rPr>
            </w:pPr>
            <w:r w:rsidRPr="00AF0A75">
              <w:rPr>
                <w:b/>
                <w:bCs/>
                <w:iCs/>
                <w:color w:val="000000"/>
              </w:rPr>
              <w:t>Технология создания изделий из</w:t>
            </w:r>
            <w:r w:rsidRPr="00AF0A75">
              <w:rPr>
                <w:b/>
                <w:bCs/>
                <w:color w:val="000000"/>
                <w:spacing w:val="-10"/>
              </w:rPr>
              <w:t xml:space="preserve"> металлов. Элементы  </w:t>
            </w:r>
            <w:r w:rsidRPr="00AF0A75">
              <w:rPr>
                <w:b/>
                <w:bCs/>
                <w:iCs/>
                <w:color w:val="000000"/>
              </w:rPr>
              <w:t>машиноведения.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</w:tr>
      <w:tr w:rsidR="00D778CC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t>17-18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Default="00D778CC" w:rsidP="00D778CC">
            <w:pPr>
              <w:spacing w:line="0" w:lineRule="atLeast"/>
              <w:rPr>
                <w:iCs/>
                <w:color w:val="000000"/>
                <w:spacing w:val="-20"/>
              </w:rPr>
            </w:pPr>
            <w:r>
              <w:rPr>
                <w:color w:val="000000"/>
              </w:rPr>
              <w:t>Виды черных и цветных металлов и сплавов, их характеристика. Механические и технологиче</w:t>
            </w:r>
            <w:r w:rsidRPr="000650A2">
              <w:rPr>
                <w:color w:val="000000"/>
              </w:rPr>
              <w:t>ские свойства металлов и сплавов.</w:t>
            </w:r>
          </w:p>
          <w:p w:rsidR="00D778CC" w:rsidRPr="00AF0A75" w:rsidRDefault="00D778CC" w:rsidP="00D778CC">
            <w:pPr>
              <w:spacing w:line="0" w:lineRule="atLeast"/>
            </w:pPr>
            <w:r w:rsidRPr="00C93431">
              <w:rPr>
                <w:b/>
              </w:rPr>
              <w:t>Практическая работа</w:t>
            </w:r>
            <w:r w:rsidRPr="00AF0A75">
              <w:t xml:space="preserve"> «</w:t>
            </w:r>
            <w:r w:rsidRPr="00AF0A75">
              <w:rPr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  <w:spacing w:val="-20"/>
              </w:rPr>
              <w:t xml:space="preserve"> Ознакомлен</w:t>
            </w:r>
            <w:r w:rsidRPr="000650A2">
              <w:rPr>
                <w:bCs/>
                <w:iCs/>
                <w:color w:val="000000"/>
                <w:spacing w:val="-20"/>
              </w:rPr>
              <w:t>ие со</w:t>
            </w:r>
            <w:r>
              <w:rPr>
                <w:color w:val="000000"/>
              </w:rPr>
              <w:t xml:space="preserve"> свойствами металлов </w:t>
            </w:r>
            <w:r w:rsidRPr="000650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сплавов».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Default="00425235" w:rsidP="00D778CC">
            <w:hyperlink r:id="rId10" w:history="1">
              <w:r w:rsidR="00D778CC" w:rsidRPr="00C70EB7">
                <w:rPr>
                  <w:rStyle w:val="a3"/>
                </w:rPr>
                <w:t>http://belclass.net</w:t>
              </w:r>
            </w:hyperlink>
            <w:r w:rsidR="00D778CC" w:rsidRPr="00C70EB7">
              <w:t xml:space="preserve"> «Сетевой класс Белогорья»</w:t>
            </w:r>
          </w:p>
        </w:tc>
      </w:tr>
      <w:tr w:rsidR="00D778CC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t>19-20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Default="00D778CC" w:rsidP="00D778CC">
            <w:pPr>
              <w:spacing w:line="0" w:lineRule="atLeast"/>
              <w:rPr>
                <w:iCs/>
                <w:color w:val="000000"/>
                <w:spacing w:val="-20"/>
              </w:rPr>
            </w:pPr>
            <w:r w:rsidRPr="000650A2">
              <w:rPr>
                <w:color w:val="000000"/>
              </w:rPr>
              <w:t>Понятия «сортовой прокат», «профиль проката». Основные прокатные профили, их назначение.</w:t>
            </w:r>
          </w:p>
          <w:p w:rsidR="00D778CC" w:rsidRPr="00AF0A75" w:rsidRDefault="00D778CC" w:rsidP="00D778CC">
            <w:pPr>
              <w:spacing w:line="0" w:lineRule="atLeast"/>
            </w:pPr>
            <w:r w:rsidRPr="00C93431">
              <w:rPr>
                <w:b/>
              </w:rPr>
              <w:lastRenderedPageBreak/>
              <w:t>Практическая работа</w:t>
            </w:r>
            <w:r w:rsidRPr="00AF0A75">
              <w:t xml:space="preserve"> «</w:t>
            </w:r>
            <w:r w:rsidRPr="000650A2">
              <w:rPr>
                <w:color w:val="000000"/>
              </w:rPr>
              <w:t xml:space="preserve">Ознакомление с </w:t>
            </w:r>
            <w:r>
              <w:rPr>
                <w:color w:val="000000"/>
              </w:rPr>
              <w:t>видами сортового проката. Ис</w:t>
            </w:r>
            <w:r w:rsidRPr="000650A2">
              <w:rPr>
                <w:color w:val="000000"/>
              </w:rPr>
              <w:t>следование</w:t>
            </w:r>
            <w:r>
              <w:rPr>
                <w:color w:val="000000"/>
              </w:rPr>
              <w:t xml:space="preserve"> их свойств».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Default="00425235" w:rsidP="00D778CC">
            <w:hyperlink r:id="rId11" w:history="1">
              <w:r w:rsidR="00D778CC" w:rsidRPr="00C70EB7">
                <w:rPr>
                  <w:rStyle w:val="a3"/>
                </w:rPr>
                <w:t>http://belclass.net</w:t>
              </w:r>
            </w:hyperlink>
            <w:r w:rsidR="00D778CC" w:rsidRPr="00C70EB7">
              <w:t xml:space="preserve"> «Сетевой класс Белогорья»</w:t>
            </w:r>
          </w:p>
        </w:tc>
      </w:tr>
      <w:tr w:rsidR="00D778CC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lastRenderedPageBreak/>
              <w:t>21-22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</w:pPr>
            <w:r w:rsidRPr="000650A2">
              <w:rPr>
                <w:color w:val="000000"/>
              </w:rPr>
              <w:t>Устройство и назначение шт</w:t>
            </w:r>
            <w:r>
              <w:rPr>
                <w:color w:val="000000"/>
              </w:rPr>
              <w:t xml:space="preserve">ангенциркуля. Правила обращения со штангенциркулем. </w:t>
            </w:r>
          </w:p>
          <w:p w:rsidR="00D778CC" w:rsidRPr="00AF0A75" w:rsidRDefault="00D778CC" w:rsidP="00D778CC">
            <w:pPr>
              <w:spacing w:line="0" w:lineRule="atLeast"/>
            </w:pPr>
            <w:r w:rsidRPr="00C93431">
              <w:rPr>
                <w:b/>
              </w:rPr>
              <w:t>Практическая работа</w:t>
            </w:r>
            <w:r>
              <w:t xml:space="preserve"> </w:t>
            </w:r>
            <w:r w:rsidRPr="00AF0A75">
              <w:t>«</w:t>
            </w:r>
            <w:r w:rsidRPr="000650A2">
              <w:rPr>
                <w:color w:val="000000"/>
              </w:rPr>
              <w:t xml:space="preserve"> Измере</w:t>
            </w:r>
            <w:r>
              <w:rPr>
                <w:color w:val="000000"/>
              </w:rPr>
              <w:t>ние размеров деталей штанген</w:t>
            </w:r>
            <w:r w:rsidRPr="000650A2">
              <w:rPr>
                <w:color w:val="000000"/>
              </w:rPr>
              <w:t>циркулем</w:t>
            </w:r>
            <w:r>
              <w:rPr>
                <w:color w:val="000000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Default="00425235" w:rsidP="00D778CC">
            <w:hyperlink r:id="rId12" w:history="1">
              <w:r w:rsidR="00D778CC" w:rsidRPr="00C70EB7">
                <w:rPr>
                  <w:rStyle w:val="a3"/>
                </w:rPr>
                <w:t>http://belclass.net</w:t>
              </w:r>
            </w:hyperlink>
            <w:r w:rsidR="00D778CC" w:rsidRPr="00C70EB7">
              <w:t xml:space="preserve"> «Сетевой класс Белогорья»</w:t>
            </w:r>
          </w:p>
        </w:tc>
      </w:tr>
      <w:tr w:rsidR="00D778CC" w:rsidRPr="002412C9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t>23-24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</w:pPr>
            <w:r w:rsidRPr="000650A2">
              <w:rPr>
                <w:color w:val="000000"/>
              </w:rPr>
              <w:t>Сущность технологическог</w:t>
            </w:r>
            <w:r>
              <w:rPr>
                <w:color w:val="000000"/>
              </w:rPr>
              <w:t>о процесса создания изделий из</w:t>
            </w:r>
            <w:r w:rsidRPr="000650A2">
              <w:rPr>
                <w:color w:val="000000"/>
              </w:rPr>
              <w:t xml:space="preserve"> сортового проката. </w:t>
            </w:r>
          </w:p>
          <w:p w:rsidR="00D778CC" w:rsidRPr="00AF0A75" w:rsidRDefault="00D778CC" w:rsidP="00D778CC">
            <w:pPr>
              <w:spacing w:line="0" w:lineRule="atLeast"/>
            </w:pPr>
            <w:r w:rsidRPr="00C93431">
              <w:rPr>
                <w:b/>
              </w:rPr>
              <w:t>Практическая работа</w:t>
            </w:r>
            <w:r w:rsidRPr="00AF0A75">
              <w:t xml:space="preserve"> «</w:t>
            </w:r>
            <w:r w:rsidRPr="000650A2">
              <w:rPr>
                <w:color w:val="000000"/>
              </w:rPr>
              <w:t xml:space="preserve"> Разработка чертежей изд</w:t>
            </w:r>
            <w:r>
              <w:rPr>
                <w:color w:val="000000"/>
              </w:rPr>
              <w:t xml:space="preserve">елий и технологической карты </w:t>
            </w:r>
            <w:r w:rsidRPr="000650A2">
              <w:rPr>
                <w:color w:val="000000"/>
              </w:rPr>
              <w:t xml:space="preserve"> на изготовление изделий из сортового проката</w:t>
            </w:r>
            <w:r>
              <w:rPr>
                <w:color w:val="000000"/>
              </w:rPr>
              <w:t>».</w:t>
            </w:r>
            <w:r w:rsidRPr="00AF0A75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2412C9" w:rsidRDefault="00425235" w:rsidP="00D778CC">
            <w:hyperlink r:id="rId13" w:history="1">
              <w:r w:rsidR="00D778CC" w:rsidRPr="002412C9">
                <w:rPr>
                  <w:rStyle w:val="a3"/>
                </w:rPr>
                <w:t>http://www.lobzik.pri.ee/</w:t>
              </w:r>
            </w:hyperlink>
          </w:p>
        </w:tc>
      </w:tr>
      <w:tr w:rsidR="00D778CC" w:rsidRPr="002412C9" w:rsidTr="00D778CC">
        <w:trPr>
          <w:trHeight w:val="1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t>25-26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8CC" w:rsidRPr="00C93431" w:rsidRDefault="00D778CC" w:rsidP="00D778CC">
            <w:pPr>
              <w:spacing w:line="0" w:lineRule="atLeast"/>
              <w:rPr>
                <w:color w:val="000000"/>
              </w:rPr>
            </w:pPr>
            <w:r w:rsidRPr="000650A2">
              <w:rPr>
                <w:color w:val="000000"/>
              </w:rPr>
              <w:t>Назначение и приемы резания, рубки, опиливания загото</w:t>
            </w:r>
            <w:r w:rsidRPr="000650A2">
              <w:rPr>
                <w:color w:val="000000"/>
              </w:rPr>
              <w:softHyphen/>
              <w:t xml:space="preserve">вок из сортового проката. </w:t>
            </w:r>
          </w:p>
          <w:p w:rsidR="00D778CC" w:rsidRPr="00C93431" w:rsidRDefault="00D778CC" w:rsidP="00D778C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43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Pr="000A28A3">
              <w:rPr>
                <w:rFonts w:ascii="Times New Roman" w:hAnsi="Times New Roman"/>
                <w:sz w:val="24"/>
                <w:szCs w:val="24"/>
              </w:rPr>
              <w:t>«</w:t>
            </w:r>
            <w:r w:rsidRPr="000A2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50A2">
              <w:rPr>
                <w:color w:val="000000"/>
              </w:rPr>
              <w:t xml:space="preserve"> </w:t>
            </w:r>
            <w:r w:rsidRPr="00F45EC5">
              <w:rPr>
                <w:rFonts w:ascii="Times New Roman" w:hAnsi="Times New Roman"/>
                <w:color w:val="000000"/>
              </w:rPr>
              <w:t>Упражнения на резание, рубку и опиливание заготовок из сортового проката»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8CC" w:rsidRPr="002412C9" w:rsidRDefault="00425235" w:rsidP="00D778CC">
            <w:hyperlink r:id="rId14" w:history="1">
              <w:r w:rsidR="00D778CC" w:rsidRPr="002412C9">
                <w:rPr>
                  <w:rStyle w:val="a3"/>
                </w:rPr>
                <w:t>http://www.lobzik.pri.ee/</w:t>
              </w:r>
            </w:hyperlink>
          </w:p>
        </w:tc>
      </w:tr>
      <w:tr w:rsidR="00D778CC" w:rsidRPr="00AF0A75" w:rsidTr="00D778CC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27-28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8CC" w:rsidRPr="00C93431" w:rsidRDefault="00D778CC" w:rsidP="00D778CC">
            <w:pPr>
              <w:spacing w:line="0" w:lineRule="atLeast"/>
              <w:rPr>
                <w:color w:val="000000"/>
              </w:rPr>
            </w:pPr>
            <w:r w:rsidRPr="000650A2">
              <w:rPr>
                <w:color w:val="000000"/>
              </w:rPr>
              <w:t>Защитная и декоративн</w:t>
            </w:r>
            <w:r>
              <w:rPr>
                <w:color w:val="000000"/>
              </w:rPr>
              <w:t>ая отделка поверхности изделий из</w:t>
            </w:r>
            <w:r w:rsidRPr="000650A2">
              <w:rPr>
                <w:color w:val="000000"/>
              </w:rPr>
              <w:t xml:space="preserve"> металлов. Профессии, связанные с обработкой металла</w:t>
            </w:r>
            <w:r>
              <w:rPr>
                <w:color w:val="000000"/>
              </w:rPr>
              <w:t>.</w:t>
            </w:r>
          </w:p>
          <w:p w:rsidR="00D778CC" w:rsidRPr="00F45EC5" w:rsidRDefault="00D778CC" w:rsidP="00D778CC">
            <w:pPr>
              <w:spacing w:line="0" w:lineRule="atLeast"/>
              <w:rPr>
                <w:color w:val="000000"/>
              </w:rPr>
            </w:pPr>
            <w:r w:rsidRPr="00C93431">
              <w:rPr>
                <w:b/>
                <w:color w:val="000000"/>
              </w:rPr>
              <w:t>Практическая работа</w:t>
            </w:r>
            <w:r>
              <w:rPr>
                <w:color w:val="000000"/>
              </w:rPr>
              <w:t xml:space="preserve">  « От</w:t>
            </w:r>
            <w:r w:rsidRPr="000650A2">
              <w:rPr>
                <w:color w:val="000000"/>
              </w:rPr>
              <w:t>делка</w:t>
            </w:r>
            <w:r>
              <w:rPr>
                <w:color w:val="000000"/>
              </w:rPr>
              <w:t xml:space="preserve"> поверхностей металл</w:t>
            </w:r>
            <w:r w:rsidRPr="000650A2">
              <w:rPr>
                <w:color w:val="000000"/>
              </w:rPr>
              <w:t>и</w:t>
            </w:r>
            <w:r>
              <w:rPr>
                <w:color w:val="000000"/>
              </w:rPr>
              <w:t>ческих изделий»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F45EC5">
              <w:rPr>
                <w:color w:val="000000"/>
              </w:rPr>
              <w:t>Контрольная работа (тест)</w:t>
            </w:r>
          </w:p>
        </w:tc>
      </w:tr>
      <w:tr w:rsidR="00D778CC" w:rsidRPr="009D1891" w:rsidTr="00D778CC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</w:pPr>
            <w:r w:rsidRPr="00BA02B9">
              <w:rPr>
                <w:rFonts w:eastAsia="Malgun Gothic"/>
                <w:b/>
                <w:bCs/>
                <w:iCs/>
                <w:color w:val="000000"/>
              </w:rPr>
              <w:t>Декоративно-прикладное</w:t>
            </w:r>
            <w:r w:rsidRPr="00AF0A75">
              <w:rPr>
                <w:b/>
                <w:bCs/>
                <w:color w:val="000000"/>
              </w:rPr>
              <w:t xml:space="preserve">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9D1891" w:rsidRDefault="00425235" w:rsidP="00D778CC">
            <w:hyperlink r:id="rId15" w:history="1">
              <w:r w:rsidR="00D778CC" w:rsidRPr="009D1891">
                <w:rPr>
                  <w:rStyle w:val="a3"/>
                </w:rPr>
                <w:t>http://konserg.ucoz.ua/</w:t>
              </w:r>
            </w:hyperlink>
          </w:p>
        </w:tc>
      </w:tr>
      <w:tr w:rsidR="00D778CC" w:rsidRPr="009D1891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29-30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rPr>
                <w:color w:val="000000"/>
              </w:rPr>
            </w:pPr>
            <w:r w:rsidRPr="000B05CA">
              <w:rPr>
                <w:bCs/>
                <w:color w:val="000000"/>
              </w:rPr>
              <w:t>Народные промыслы России. Виды художественной обработки древесин</w:t>
            </w:r>
            <w:r>
              <w:rPr>
                <w:bCs/>
                <w:color w:val="000000"/>
              </w:rPr>
              <w:t>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9D1891" w:rsidRDefault="00425235" w:rsidP="00D778CC">
            <w:hyperlink r:id="rId16" w:history="1">
              <w:r w:rsidR="00D778CC" w:rsidRPr="009D1891">
                <w:rPr>
                  <w:rStyle w:val="a3"/>
                </w:rPr>
                <w:t>http://www.lobzik.pri.ee/</w:t>
              </w:r>
            </w:hyperlink>
          </w:p>
        </w:tc>
      </w:tr>
      <w:tr w:rsidR="00D778CC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31-32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C56C1E" w:rsidRDefault="00D778CC" w:rsidP="00D778CC">
            <w:pPr>
              <w:spacing w:line="0" w:lineRule="atLeast"/>
              <w:rPr>
                <w:bCs/>
                <w:color w:val="000000"/>
              </w:rPr>
            </w:pPr>
            <w:r w:rsidRPr="00C56C1E">
              <w:rPr>
                <w:bCs/>
                <w:color w:val="000000"/>
              </w:rPr>
              <w:t>История художествен</w:t>
            </w:r>
            <w:r w:rsidRPr="00C56C1E">
              <w:rPr>
                <w:bCs/>
                <w:color w:val="000000"/>
              </w:rPr>
              <w:softHyphen/>
              <w:t>ной резьбы по дереву. Виды резьбы. Декоративно-прикладные изделия.</w:t>
            </w:r>
          </w:p>
          <w:p w:rsidR="00D778CC" w:rsidRPr="00C56C1E" w:rsidRDefault="00D778CC" w:rsidP="00D778CC">
            <w:pPr>
              <w:spacing w:line="0" w:lineRule="atLeast"/>
              <w:rPr>
                <w:color w:val="000000"/>
              </w:rPr>
            </w:pPr>
            <w:r w:rsidRPr="00C56C1E">
              <w:rPr>
                <w:b/>
                <w:bCs/>
                <w:color w:val="000000"/>
              </w:rPr>
              <w:t>Практическая работа</w:t>
            </w:r>
            <w:r w:rsidRPr="00C56C1E">
              <w:rPr>
                <w:bCs/>
                <w:color w:val="000000"/>
              </w:rPr>
              <w:t xml:space="preserve"> « Подготовка материала и инструмен</w:t>
            </w:r>
            <w:r w:rsidRPr="00C56C1E">
              <w:rPr>
                <w:bCs/>
                <w:color w:val="000000"/>
              </w:rPr>
              <w:softHyphen/>
              <w:t>тов к работе».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Default="00425235" w:rsidP="00D778CC">
            <w:hyperlink r:id="rId17" w:history="1">
              <w:r w:rsidR="00D778CC" w:rsidRPr="001E12F3">
                <w:rPr>
                  <w:rStyle w:val="a3"/>
                </w:rPr>
                <w:t>http://belclass.net</w:t>
              </w:r>
            </w:hyperlink>
            <w:r w:rsidR="00D778CC" w:rsidRPr="001E12F3">
              <w:t xml:space="preserve"> «Сетевой класс Белогорья»</w:t>
            </w:r>
          </w:p>
        </w:tc>
      </w:tr>
      <w:tr w:rsidR="00D778CC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33-34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115760" w:rsidRDefault="00D778CC" w:rsidP="00D778CC">
            <w:pPr>
              <w:spacing w:line="0" w:lineRule="atLeast"/>
              <w:rPr>
                <w:bCs/>
                <w:color w:val="000000"/>
              </w:rPr>
            </w:pPr>
            <w:r w:rsidRPr="000B05CA">
              <w:rPr>
                <w:bCs/>
                <w:color w:val="000000"/>
              </w:rPr>
              <w:t>Материалы, инструменты, приспособления для резьбы. Организация рабочего места. Правила безопасного труда. Приемы выполнения работ.</w:t>
            </w:r>
          </w:p>
          <w:p w:rsidR="00D778CC" w:rsidRPr="00537B08" w:rsidRDefault="00D778CC" w:rsidP="00D778CC">
            <w:pPr>
              <w:spacing w:line="0" w:lineRule="atLeast"/>
              <w:rPr>
                <w:bCs/>
                <w:color w:val="000000"/>
              </w:rPr>
            </w:pPr>
            <w:r w:rsidRPr="00C93431">
              <w:rPr>
                <w:b/>
                <w:color w:val="000000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 w:rsidRPr="00AF0A75">
              <w:rPr>
                <w:color w:val="000000"/>
              </w:rPr>
              <w:t>«</w:t>
            </w:r>
            <w:r w:rsidRPr="00AF0A75">
              <w:rPr>
                <w:bCs/>
                <w:color w:val="000000"/>
              </w:rPr>
              <w:t xml:space="preserve"> </w:t>
            </w:r>
            <w:r w:rsidRPr="000B05CA">
              <w:rPr>
                <w:bCs/>
                <w:color w:val="000000"/>
              </w:rPr>
              <w:t xml:space="preserve"> Уп</w:t>
            </w:r>
            <w:r>
              <w:rPr>
                <w:bCs/>
                <w:color w:val="000000"/>
              </w:rPr>
              <w:t>ражнения на резьбу по древесине»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Default="00425235" w:rsidP="00D778CC">
            <w:hyperlink r:id="rId18" w:history="1">
              <w:r w:rsidR="00D778CC" w:rsidRPr="001E12F3">
                <w:rPr>
                  <w:rStyle w:val="a3"/>
                </w:rPr>
                <w:t>http://belclass.net</w:t>
              </w:r>
            </w:hyperlink>
            <w:r w:rsidR="00D778CC" w:rsidRPr="001E12F3">
              <w:t xml:space="preserve"> «Сетевой класс Белогорья»</w:t>
            </w:r>
          </w:p>
        </w:tc>
      </w:tr>
      <w:tr w:rsidR="00D778CC" w:rsidRPr="00AF0A75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</w:pPr>
            <w:r w:rsidRPr="00AF0A75">
              <w:rPr>
                <w:b/>
                <w:bCs/>
                <w:color w:val="000000"/>
              </w:rPr>
              <w:t>Черчение и графика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  <w:rPr>
                <w:b/>
              </w:rPr>
            </w:pPr>
            <w:r w:rsidRPr="00AF0A75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</w:tr>
      <w:tr w:rsidR="00D778CC" w:rsidRPr="002412C9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lastRenderedPageBreak/>
              <w:t>35-36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C93431" w:rsidRDefault="00D778CC" w:rsidP="00D778CC">
            <w:pPr>
              <w:spacing w:line="0" w:lineRule="atLeast"/>
            </w:pPr>
            <w:r>
              <w:rPr>
                <w:color w:val="000000"/>
              </w:rPr>
              <w:t>Чертеж детали и сборочный чер</w:t>
            </w:r>
            <w:r w:rsidRPr="000B05CA">
              <w:rPr>
                <w:color w:val="000000"/>
              </w:rPr>
              <w:t xml:space="preserve">теж изделия. Спецификация к сборочному чертежу. </w:t>
            </w:r>
          </w:p>
          <w:p w:rsidR="00D778CC" w:rsidRPr="000B05CA" w:rsidRDefault="00D778CC" w:rsidP="00D778CC">
            <w:pPr>
              <w:spacing w:line="0" w:lineRule="atLeast"/>
            </w:pPr>
            <w:r w:rsidRPr="00C93431">
              <w:rPr>
                <w:b/>
              </w:rPr>
              <w:t>Практическая работа</w:t>
            </w:r>
            <w:r w:rsidRPr="00AF0A75">
              <w:t xml:space="preserve"> «</w:t>
            </w:r>
            <w:r w:rsidRPr="00AF0A75">
              <w:rPr>
                <w:color w:val="000000"/>
              </w:rPr>
              <w:t xml:space="preserve"> </w:t>
            </w:r>
            <w:r w:rsidRPr="000B05CA">
              <w:rPr>
                <w:color w:val="000000"/>
              </w:rPr>
              <w:t xml:space="preserve"> Графическое изображение изделий из древесины. Выполнение чертежей деталей призматической и цилиндрической форм. Чтение чертежа. Вычерчивание сбо</w:t>
            </w:r>
            <w:r w:rsidRPr="000B05CA">
              <w:rPr>
                <w:color w:val="000000"/>
              </w:rPr>
              <w:softHyphen/>
              <w:t>рочного чертежа изделия и составление спецификации.</w:t>
            </w:r>
          </w:p>
          <w:p w:rsidR="00D778CC" w:rsidRPr="00537B08" w:rsidRDefault="00D778CC" w:rsidP="00D778CC">
            <w:pPr>
              <w:spacing w:line="0" w:lineRule="atLeast"/>
              <w:rPr>
                <w:color w:val="000000"/>
              </w:rPr>
            </w:pPr>
            <w:r w:rsidRPr="000B05CA">
              <w:rPr>
                <w:color w:val="000000"/>
              </w:rPr>
              <w:t>Чтение и выполнение чертежей деталей из сортового проката</w:t>
            </w:r>
            <w:r>
              <w:rPr>
                <w:color w:val="000000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2412C9" w:rsidRDefault="00425235" w:rsidP="00D778CC">
            <w:hyperlink r:id="rId19" w:history="1">
              <w:r w:rsidR="00D778CC" w:rsidRPr="002412C9">
                <w:rPr>
                  <w:rStyle w:val="a3"/>
                </w:rPr>
                <w:t>http://www.lobzik.pri.ee/</w:t>
              </w:r>
            </w:hyperlink>
          </w:p>
        </w:tc>
      </w:tr>
      <w:tr w:rsidR="00D778CC" w:rsidRPr="00AF0A75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D73F8F" w:rsidRDefault="00D778CC" w:rsidP="00D778CC">
            <w:pPr>
              <w:spacing w:line="0" w:lineRule="atLeast"/>
              <w:rPr>
                <w:b/>
              </w:rPr>
            </w:pPr>
            <w:r w:rsidRPr="00537B08">
              <w:rPr>
                <w:rStyle w:val="c0"/>
                <w:b/>
              </w:rPr>
              <w:t>Строитель</w:t>
            </w:r>
            <w:r w:rsidRPr="00537B08">
              <w:rPr>
                <w:rStyle w:val="c42"/>
                <w:b/>
              </w:rPr>
              <w:t>ные ремонтно-отделочные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  <w:rPr>
                <w:b/>
              </w:rPr>
            </w:pPr>
            <w:r w:rsidRPr="00AF0A75"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</w:tr>
      <w:tr w:rsidR="00D778CC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t>37-38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</w:pPr>
            <w:r>
              <w:t>Характеристика распространенных технологий ремонта и отделки жилых помещений.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Default="00425235" w:rsidP="00D778CC">
            <w:hyperlink r:id="rId20" w:history="1">
              <w:r w:rsidR="00D778CC" w:rsidRPr="00A923FD">
                <w:rPr>
                  <w:rStyle w:val="a3"/>
                </w:rPr>
                <w:t>http://belclass.net</w:t>
              </w:r>
            </w:hyperlink>
            <w:r w:rsidR="00D778CC" w:rsidRPr="00A923FD">
              <w:t xml:space="preserve"> «Сетевой класс Белогорья»</w:t>
            </w:r>
          </w:p>
        </w:tc>
      </w:tr>
      <w:tr w:rsidR="00D778CC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t>39-40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Default="00D778CC" w:rsidP="00D778CC">
            <w:pPr>
              <w:spacing w:line="0" w:lineRule="atLeast"/>
            </w:pPr>
            <w:r>
              <w:t>Виды ремонта. Подбор строительно-отделочных материалов. Оснащение рабочего места для ремонта и отделки помещений.</w:t>
            </w:r>
          </w:p>
          <w:p w:rsidR="00D778CC" w:rsidRPr="00AF0A75" w:rsidRDefault="00D778CC" w:rsidP="00D778CC">
            <w:pPr>
              <w:spacing w:line="0" w:lineRule="atLeast"/>
            </w:pPr>
            <w:r w:rsidRPr="00C93431">
              <w:rPr>
                <w:b/>
              </w:rPr>
              <w:t>Практическая работа</w:t>
            </w:r>
            <w:r>
              <w:t xml:space="preserve"> « Подбор отделочных материалов в соответствии с функциональным назначением помещений».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Default="00425235" w:rsidP="00D778CC">
            <w:hyperlink r:id="rId21" w:history="1">
              <w:r w:rsidR="00D778CC" w:rsidRPr="00A923FD">
                <w:rPr>
                  <w:rStyle w:val="a3"/>
                </w:rPr>
                <w:t>http://belclass.net</w:t>
              </w:r>
            </w:hyperlink>
            <w:r w:rsidR="00D778CC" w:rsidRPr="00A923FD">
              <w:t xml:space="preserve"> «Сетевой класс Белогорья»</w:t>
            </w:r>
          </w:p>
        </w:tc>
      </w:tr>
      <w:tr w:rsidR="00D778CC" w:rsidRPr="00387638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t>41-42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</w:pPr>
            <w:r>
              <w:t>Использование основных инструментов для ремонтно-отделочных работ.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387638" w:rsidRDefault="00425235" w:rsidP="00D778CC">
            <w:hyperlink r:id="rId22" w:history="1">
              <w:r w:rsidR="00D778CC" w:rsidRPr="00387638">
                <w:rPr>
                  <w:rStyle w:val="a3"/>
                </w:rPr>
                <w:t>http://www.lobzik.pri.ee/</w:t>
              </w:r>
            </w:hyperlink>
          </w:p>
        </w:tc>
      </w:tr>
      <w:tr w:rsidR="00D778CC" w:rsidRPr="00387638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t>43-44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</w:pPr>
            <w:r>
              <w:t>Экологически безопасные материалы и технологии выполнения ремонтно-отделочных работ.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387638" w:rsidRDefault="00425235" w:rsidP="00D778CC">
            <w:hyperlink r:id="rId23" w:history="1">
              <w:r w:rsidR="00D778CC" w:rsidRPr="00387638">
                <w:rPr>
                  <w:rStyle w:val="a3"/>
                </w:rPr>
                <w:t>http://www.technologys.info/</w:t>
              </w:r>
            </w:hyperlink>
          </w:p>
        </w:tc>
      </w:tr>
      <w:tr w:rsidR="00D778CC" w:rsidRPr="00387638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t>45-46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</w:pPr>
            <w:r>
              <w:t>Отделка потолка, стен и полов. Подготовка поверхностей помещения к отделке.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387638" w:rsidRDefault="00425235" w:rsidP="00D778CC">
            <w:hyperlink r:id="rId24" w:history="1">
              <w:r w:rsidR="00D778CC">
                <w:rPr>
                  <w:rStyle w:val="a3"/>
                </w:rPr>
                <w:t>http://belclass.net</w:t>
              </w:r>
            </w:hyperlink>
            <w:r w:rsidR="00D778CC">
              <w:t xml:space="preserve"> «Сетевой класс Белогорья»</w:t>
            </w:r>
          </w:p>
        </w:tc>
      </w:tr>
      <w:tr w:rsidR="00D778CC" w:rsidRPr="00387638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t>47-48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</w:pPr>
            <w:r>
              <w:t>Нанесение на подготовленные поверхности водорастворимых красок, наклейка обоев и пленок. Виды напольных покрытий.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387638" w:rsidRDefault="00425235" w:rsidP="00D778CC">
            <w:hyperlink r:id="rId25" w:history="1">
              <w:r w:rsidR="00D778CC" w:rsidRPr="00387638">
                <w:rPr>
                  <w:rStyle w:val="a3"/>
                </w:rPr>
                <w:t>http://konserg.ucoz.ua/</w:t>
              </w:r>
            </w:hyperlink>
          </w:p>
        </w:tc>
      </w:tr>
      <w:tr w:rsidR="00D778CC" w:rsidRPr="00AF0A75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t>49-50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</w:pPr>
            <w:r>
              <w:t>Соблюдение правил безопасного труда и гигиены при выполнении ремонтно-отделочных работ. Применение индивидуальных средств защиты и гигиены.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t>Контрольная работа (тест)</w:t>
            </w:r>
          </w:p>
        </w:tc>
      </w:tr>
      <w:tr w:rsidR="00D778CC" w:rsidRPr="00AF0A75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</w:pPr>
            <w:r w:rsidRPr="00AF0A75">
              <w:rPr>
                <w:b/>
                <w:color w:val="000000"/>
              </w:rPr>
              <w:t>Технологии ведения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  <w:rPr>
                <w:b/>
              </w:rPr>
            </w:pPr>
            <w:r w:rsidRPr="00AF0A75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</w:tr>
      <w:tr w:rsidR="00D778CC" w:rsidRPr="00C93431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t>51-52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C25A1C" w:rsidRDefault="00D778CC" w:rsidP="00D778CC">
            <w:pPr>
              <w:spacing w:line="0" w:lineRule="atLeast"/>
              <w:rPr>
                <w:color w:val="000000"/>
              </w:rPr>
            </w:pPr>
            <w:r w:rsidRPr="005C7234">
              <w:rPr>
                <w:color w:val="000000"/>
              </w:rPr>
              <w:t xml:space="preserve">Устройство и принцип действия простейшего водопроводного крана. Виды смесителей. </w:t>
            </w:r>
            <w:r w:rsidRPr="00C93431">
              <w:rPr>
                <w:b/>
              </w:rPr>
              <w:t>Практическая работа</w:t>
            </w:r>
            <w:r>
              <w:t xml:space="preserve">  </w:t>
            </w:r>
            <w:r w:rsidRPr="00AF0A75">
              <w:t>«</w:t>
            </w:r>
            <w:r w:rsidRPr="00AF0A75">
              <w:rPr>
                <w:color w:val="000000"/>
              </w:rPr>
              <w:t xml:space="preserve"> </w:t>
            </w:r>
            <w:r w:rsidRPr="005C7234">
              <w:rPr>
                <w:color w:val="000000"/>
              </w:rPr>
              <w:t xml:space="preserve"> </w:t>
            </w:r>
            <w:r w:rsidRPr="005C7234">
              <w:rPr>
                <w:color w:val="000000"/>
              </w:rPr>
              <w:lastRenderedPageBreak/>
              <w:t>Изучение и ремонт смесителя и вен</w:t>
            </w:r>
            <w:r w:rsidRPr="005C7234">
              <w:rPr>
                <w:color w:val="000000"/>
              </w:rPr>
              <w:softHyphen/>
              <w:t>тильной головки</w:t>
            </w:r>
            <w:r>
              <w:rPr>
                <w:color w:val="000000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C93431" w:rsidRDefault="00D778CC" w:rsidP="00D778CC">
            <w:pPr>
              <w:spacing w:line="0" w:lineRule="atLeast"/>
              <w:rPr>
                <w:color w:val="000000"/>
              </w:rPr>
            </w:pPr>
          </w:p>
        </w:tc>
      </w:tr>
      <w:tr w:rsidR="00D778CC" w:rsidRPr="00AF0A75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</w:pPr>
            <w:r w:rsidRPr="00AF0A75">
              <w:rPr>
                <w:b/>
                <w:bCs/>
                <w:color w:val="000000"/>
              </w:rPr>
              <w:t>Проектирование и изготовление изделий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</w:tr>
      <w:tr w:rsidR="00D778CC" w:rsidRPr="00E54E01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t>53-54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</w:pPr>
            <w:r w:rsidRPr="005C7234">
              <w:rPr>
                <w:color w:val="000000"/>
              </w:rPr>
              <w:t>Понятия «техническая эстетика изде</w:t>
            </w:r>
            <w:r w:rsidRPr="005C7234">
              <w:rPr>
                <w:color w:val="000000"/>
              </w:rPr>
              <w:softHyphen/>
              <w:t>лий», «золотое сечение».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E54E01" w:rsidRDefault="00425235" w:rsidP="00D778CC">
            <w:hyperlink r:id="rId26" w:history="1">
              <w:r w:rsidR="00D778CC" w:rsidRPr="00E54E01">
                <w:rPr>
                  <w:rStyle w:val="a3"/>
                </w:rPr>
                <w:t>http://konserg.ucoz.ua/</w:t>
              </w:r>
            </w:hyperlink>
          </w:p>
        </w:tc>
      </w:tr>
      <w:tr w:rsidR="00D778CC" w:rsidRPr="00E54E01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t>55-56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C25A1C" w:rsidRDefault="00D778CC" w:rsidP="00D778CC">
            <w:pPr>
              <w:spacing w:line="0" w:lineRule="atLeast"/>
              <w:rPr>
                <w:color w:val="000000"/>
              </w:rPr>
            </w:pPr>
            <w:r w:rsidRPr="005C7234">
              <w:rPr>
                <w:color w:val="000000"/>
              </w:rPr>
              <w:t>Основные требования к проектирова</w:t>
            </w:r>
            <w:r w:rsidRPr="005C7234">
              <w:rPr>
                <w:color w:val="000000"/>
              </w:rPr>
              <w:softHyphen/>
              <w:t>нию изделий: технологичность, экономичность, эргономич</w:t>
            </w:r>
            <w:r w:rsidRPr="005C7234">
              <w:rPr>
                <w:color w:val="000000"/>
              </w:rPr>
              <w:softHyphen/>
              <w:t xml:space="preserve">ность, безопасность, </w:t>
            </w:r>
            <w:proofErr w:type="spellStart"/>
            <w:r w:rsidRPr="005C7234">
              <w:rPr>
                <w:color w:val="000000"/>
              </w:rPr>
              <w:t>экологичность</w:t>
            </w:r>
            <w:proofErr w:type="spellEnd"/>
            <w:r w:rsidRPr="005C7234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E54E01" w:rsidRDefault="00425235" w:rsidP="00D778CC">
            <w:hyperlink r:id="rId27" w:history="1">
              <w:r w:rsidR="00D778CC" w:rsidRPr="00E54E01">
                <w:rPr>
                  <w:rStyle w:val="a3"/>
                </w:rPr>
                <w:t>http://www.lobzik.pri.ee/</w:t>
              </w:r>
            </w:hyperlink>
          </w:p>
        </w:tc>
      </w:tr>
      <w:tr w:rsidR="00D778CC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t>57-58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Default="00D778CC" w:rsidP="00D778CC">
            <w:pPr>
              <w:spacing w:line="0" w:lineRule="atLeast"/>
              <w:rPr>
                <w:color w:val="000000"/>
              </w:rPr>
            </w:pPr>
            <w:r w:rsidRPr="005C7234">
              <w:rPr>
                <w:color w:val="000000"/>
              </w:rPr>
              <w:t>Методы конструирования.</w:t>
            </w:r>
          </w:p>
          <w:p w:rsidR="00D778CC" w:rsidRPr="00AF0A75" w:rsidRDefault="00D778CC" w:rsidP="00D778CC">
            <w:pPr>
              <w:spacing w:line="0" w:lineRule="atLeast"/>
              <w:rPr>
                <w:color w:val="000000"/>
              </w:rPr>
            </w:pPr>
            <w:r w:rsidRPr="00C93431">
              <w:rPr>
                <w:b/>
                <w:color w:val="000000"/>
              </w:rPr>
              <w:t>Практическая работа</w:t>
            </w:r>
            <w:r>
              <w:rPr>
                <w:color w:val="000000"/>
              </w:rPr>
              <w:t xml:space="preserve"> «</w:t>
            </w:r>
            <w:r w:rsidRPr="005C7234">
              <w:rPr>
                <w:color w:val="000000"/>
              </w:rPr>
              <w:t xml:space="preserve"> Выдвижение идей для выполнения учебного проекта</w:t>
            </w:r>
            <w:r>
              <w:rPr>
                <w:color w:val="000000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Default="00425235" w:rsidP="00D778CC">
            <w:hyperlink r:id="rId28" w:history="1">
              <w:r w:rsidR="00D778CC" w:rsidRPr="005E0BE3">
                <w:rPr>
                  <w:rStyle w:val="a3"/>
                </w:rPr>
                <w:t>http://belclass.net</w:t>
              </w:r>
            </w:hyperlink>
            <w:r w:rsidR="00D778CC" w:rsidRPr="005E0BE3">
              <w:t xml:space="preserve"> «Сетевой класс Белогорья»</w:t>
            </w:r>
          </w:p>
        </w:tc>
      </w:tr>
      <w:tr w:rsidR="00D778CC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t>59-60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Default="00D778CC" w:rsidP="00D778CC">
            <w:pPr>
              <w:spacing w:line="0" w:lineRule="atLeast"/>
              <w:rPr>
                <w:color w:val="000000"/>
              </w:rPr>
            </w:pPr>
            <w:r w:rsidRPr="005C7234">
              <w:rPr>
                <w:color w:val="000000"/>
              </w:rPr>
              <w:t>Метод фокальных объектов, фокальный объект.</w:t>
            </w:r>
          </w:p>
          <w:p w:rsidR="00D778CC" w:rsidRPr="00AF0A75" w:rsidRDefault="00D778CC" w:rsidP="00D778CC">
            <w:pPr>
              <w:spacing w:line="0" w:lineRule="atLeast"/>
            </w:pPr>
            <w:r w:rsidRPr="00C93431">
              <w:rPr>
                <w:b/>
                <w:color w:val="000000"/>
              </w:rPr>
              <w:t>Практическая работа</w:t>
            </w:r>
            <w:r>
              <w:rPr>
                <w:color w:val="000000"/>
              </w:rPr>
              <w:t xml:space="preserve"> «</w:t>
            </w:r>
            <w:r w:rsidRPr="005C7234">
              <w:rPr>
                <w:color w:val="000000"/>
              </w:rPr>
              <w:t xml:space="preserve"> Анализ моделей-аналогов из банка идей</w:t>
            </w:r>
            <w:r>
              <w:rPr>
                <w:color w:val="000000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Default="00425235" w:rsidP="00D778CC">
            <w:hyperlink r:id="rId29" w:history="1">
              <w:r w:rsidR="00D778CC" w:rsidRPr="005E0BE3">
                <w:rPr>
                  <w:rStyle w:val="a3"/>
                </w:rPr>
                <w:t>http://belclass.net</w:t>
              </w:r>
            </w:hyperlink>
            <w:r w:rsidR="00D778CC" w:rsidRPr="005E0BE3">
              <w:t xml:space="preserve"> «Сетевой класс Белогорья»</w:t>
            </w:r>
          </w:p>
        </w:tc>
      </w:tr>
      <w:tr w:rsidR="00D778CC" w:rsidRPr="00E54E01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t>61-62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Default="00D778CC" w:rsidP="00D778CC">
            <w:pPr>
              <w:spacing w:line="0" w:lineRule="atLeast"/>
              <w:rPr>
                <w:color w:val="000000"/>
              </w:rPr>
            </w:pPr>
            <w:r w:rsidRPr="005C7234">
              <w:rPr>
                <w:color w:val="000000"/>
              </w:rPr>
              <w:t>Расчет расходов на электроэнергию при изготовлении проектного изделия.</w:t>
            </w:r>
          </w:p>
          <w:p w:rsidR="00D778CC" w:rsidRPr="00AF0A75" w:rsidRDefault="00D778CC" w:rsidP="00D778CC">
            <w:pPr>
              <w:spacing w:line="0" w:lineRule="atLeast"/>
            </w:pPr>
            <w:r>
              <w:t>Изготовление проектного 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E54E01" w:rsidRDefault="00425235" w:rsidP="00D778CC">
            <w:hyperlink r:id="rId30" w:history="1">
              <w:r w:rsidR="00D778CC" w:rsidRPr="00E54E01">
                <w:rPr>
                  <w:rStyle w:val="a3"/>
                </w:rPr>
                <w:t>http://konserg.ucoz.ua/</w:t>
              </w:r>
            </w:hyperlink>
          </w:p>
        </w:tc>
      </w:tr>
      <w:tr w:rsidR="00D778CC" w:rsidRPr="00E54E01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 w:rsidRPr="00AF0A75">
              <w:t>63-64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rPr>
                <w:color w:val="000000"/>
              </w:rPr>
            </w:pPr>
            <w:r w:rsidRPr="005C7234">
              <w:rPr>
                <w:color w:val="000000"/>
              </w:rPr>
              <w:t>Ана</w:t>
            </w:r>
            <w:r w:rsidRPr="005C7234">
              <w:rPr>
                <w:color w:val="000000"/>
              </w:rPr>
              <w:softHyphen/>
              <w:t>лиз изделий из банка объектов для творческих проектов.</w:t>
            </w:r>
          </w:p>
          <w:p w:rsidR="00D778CC" w:rsidRPr="00AF0A75" w:rsidRDefault="00D778CC" w:rsidP="00D778CC">
            <w:pPr>
              <w:spacing w:line="0" w:lineRule="atLeast"/>
              <w:rPr>
                <w:b/>
              </w:rPr>
            </w:pPr>
            <w:r>
              <w:t>Изготовление проектного 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E54E01" w:rsidRDefault="00425235" w:rsidP="00D778CC">
            <w:hyperlink r:id="rId31" w:history="1">
              <w:r w:rsidR="00D778CC" w:rsidRPr="00E54E01">
                <w:rPr>
                  <w:rStyle w:val="a3"/>
                </w:rPr>
                <w:t>http://www.lobzik.pri.ee/</w:t>
              </w:r>
            </w:hyperlink>
          </w:p>
        </w:tc>
      </w:tr>
      <w:tr w:rsidR="00D778CC" w:rsidRPr="00E54E01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65-66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Default="00D778CC" w:rsidP="00D778CC">
            <w:pPr>
              <w:spacing w:line="0" w:lineRule="atLeast"/>
            </w:pPr>
            <w:r>
              <w:t xml:space="preserve">Контроль процесса и качества изготовления изделия. </w:t>
            </w:r>
          </w:p>
          <w:p w:rsidR="00D778CC" w:rsidRPr="00AF0A75" w:rsidRDefault="00D778CC" w:rsidP="00D778CC">
            <w:pPr>
              <w:spacing w:line="0" w:lineRule="atLeast"/>
            </w:pPr>
            <w:r>
              <w:t>Изготовление проектного изделия.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E54E01" w:rsidRDefault="00425235" w:rsidP="00D778CC">
            <w:hyperlink r:id="rId32" w:history="1">
              <w:r w:rsidR="00D778CC" w:rsidRPr="00E54E01">
                <w:rPr>
                  <w:rStyle w:val="a3"/>
                </w:rPr>
                <w:t>http://www.technologys.info/</w:t>
              </w:r>
            </w:hyperlink>
          </w:p>
        </w:tc>
      </w:tr>
      <w:tr w:rsidR="00D778CC" w:rsidRPr="00E54E01" w:rsidTr="00D778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67-68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CC" w:rsidRPr="00AF0A75" w:rsidRDefault="00D778CC" w:rsidP="00D778CC">
            <w:pPr>
              <w:spacing w:line="0" w:lineRule="atLeast"/>
            </w:pPr>
            <w:r>
              <w:t>Презентация творческого проекта.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AF0A75" w:rsidRDefault="00D778CC" w:rsidP="00D778CC">
            <w:pPr>
              <w:spacing w:line="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CC" w:rsidRPr="00E54E01" w:rsidRDefault="00D778CC" w:rsidP="00D778CC"/>
        </w:tc>
      </w:tr>
    </w:tbl>
    <w:p w:rsidR="00D778CC" w:rsidRPr="00B1117E" w:rsidRDefault="00D778CC" w:rsidP="00DA41C9">
      <w:pPr>
        <w:rPr>
          <w:iCs/>
          <w:color w:val="000000"/>
          <w:spacing w:val="-2"/>
        </w:rPr>
      </w:pPr>
    </w:p>
    <w:p w:rsidR="005369B9" w:rsidRPr="00B1117E" w:rsidRDefault="00B1117E" w:rsidP="005369B9">
      <w:pPr>
        <w:spacing w:line="0" w:lineRule="atLeast"/>
        <w:jc w:val="center"/>
        <w:outlineLvl w:val="0"/>
        <w:rPr>
          <w:bCs/>
          <w:kern w:val="36"/>
        </w:rPr>
      </w:pPr>
      <w:r w:rsidRPr="00B1117E">
        <w:rPr>
          <w:bCs/>
          <w:kern w:val="36"/>
        </w:rPr>
        <w:t xml:space="preserve">3. </w:t>
      </w:r>
      <w:r w:rsidR="005369B9" w:rsidRPr="00B1117E">
        <w:rPr>
          <w:bCs/>
          <w:kern w:val="36"/>
        </w:rPr>
        <w:t>Формы и средства контроля</w:t>
      </w:r>
    </w:p>
    <w:p w:rsidR="005369B9" w:rsidRPr="0025287C" w:rsidRDefault="005369B9" w:rsidP="005369B9">
      <w:pPr>
        <w:spacing w:line="0" w:lineRule="atLeast"/>
      </w:pPr>
      <w:r w:rsidRPr="0025287C"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 w:rsidRPr="0025287C">
        <w:t>обучения, по</w:t>
      </w:r>
      <w:proofErr w:type="gramEnd"/>
      <w:r w:rsidRPr="0025287C">
        <w:t xml:space="preserve"> пятибалльной системе оценивания.</w:t>
      </w:r>
    </w:p>
    <w:p w:rsidR="005369B9" w:rsidRPr="0025287C" w:rsidRDefault="005369B9" w:rsidP="005369B9">
      <w:pPr>
        <w:spacing w:line="0" w:lineRule="atLeast"/>
      </w:pPr>
      <w:r w:rsidRPr="0025287C">
        <w:t>Контроль уровня подготовки учащихся</w:t>
      </w:r>
    </w:p>
    <w:p w:rsidR="005369B9" w:rsidRPr="0025287C" w:rsidRDefault="005369B9" w:rsidP="005369B9">
      <w:pPr>
        <w:spacing w:line="0" w:lineRule="atLeast"/>
      </w:pPr>
      <w:r>
        <w:t>Входной</w:t>
      </w:r>
      <w:r w:rsidRPr="0025287C">
        <w:t xml:space="preserve"> контроль. Проводится систематически с целью установления правильности понимания обучающимися учебного материала и уровня овладения им. Проводится виде контрольных вопросов перед каждой темой при повторении пройденного материала, выполнение «тестов» и на отдельные темы - решение «кроссвордов».</w:t>
      </w:r>
    </w:p>
    <w:p w:rsidR="005369B9" w:rsidRPr="0025287C" w:rsidRDefault="005369B9" w:rsidP="005369B9">
      <w:pPr>
        <w:spacing w:line="0" w:lineRule="atLeast"/>
      </w:pPr>
      <w:r>
        <w:t>Промежуточный</w:t>
      </w:r>
      <w:r w:rsidRPr="0025287C">
        <w:t xml:space="preserve"> контроль.  Проводится в форме административной контрольной работы по плану администрации школы.</w:t>
      </w:r>
    </w:p>
    <w:p w:rsidR="005369B9" w:rsidRPr="0025287C" w:rsidRDefault="005369B9" w:rsidP="005369B9">
      <w:pPr>
        <w:spacing w:line="0" w:lineRule="atLeast"/>
      </w:pPr>
      <w:r w:rsidRPr="0025287C">
        <w:t>Итоговый контроль. Данный вид контроля проводится при выполнении и защите творческого проекта.</w:t>
      </w:r>
    </w:p>
    <w:tbl>
      <w:tblPr>
        <w:tblpPr w:leftFromText="180" w:rightFromText="180" w:vertAnchor="text" w:horzAnchor="margin" w:tblpXSpec="center" w:tblpY="152"/>
        <w:tblW w:w="0" w:type="auto"/>
        <w:tblLayout w:type="fixed"/>
        <w:tblLook w:val="04A0"/>
      </w:tblPr>
      <w:tblGrid>
        <w:gridCol w:w="597"/>
        <w:gridCol w:w="5545"/>
        <w:gridCol w:w="3095"/>
      </w:tblGrid>
      <w:tr w:rsidR="005369B9" w:rsidRPr="0025287C" w:rsidTr="005369B9">
        <w:trPr>
          <w:trHeight w:val="55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69B9" w:rsidRPr="0025287C" w:rsidRDefault="005369B9" w:rsidP="005369B9">
            <w:pPr>
              <w:snapToGrid w:val="0"/>
              <w:spacing w:line="0" w:lineRule="atLeast"/>
              <w:jc w:val="center"/>
            </w:pPr>
            <w:r w:rsidRPr="0025287C">
              <w:t xml:space="preserve">№ </w:t>
            </w:r>
            <w:proofErr w:type="spellStart"/>
            <w:proofErr w:type="gramStart"/>
            <w:r w:rsidRPr="0025287C">
              <w:t>п</w:t>
            </w:r>
            <w:proofErr w:type="spellEnd"/>
            <w:proofErr w:type="gramEnd"/>
            <w:r w:rsidRPr="0025287C">
              <w:t>/</w:t>
            </w:r>
            <w:proofErr w:type="spellStart"/>
            <w:r w:rsidRPr="0025287C">
              <w:t>п</w:t>
            </w:r>
            <w:proofErr w:type="spellEnd"/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69B9" w:rsidRPr="0025287C" w:rsidRDefault="005369B9" w:rsidP="005369B9">
            <w:pPr>
              <w:snapToGrid w:val="0"/>
              <w:spacing w:line="0" w:lineRule="atLeast"/>
              <w:jc w:val="center"/>
            </w:pPr>
            <w:r w:rsidRPr="0025287C">
              <w:t>Виды работ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B9" w:rsidRPr="0025287C" w:rsidRDefault="005369B9" w:rsidP="005369B9">
            <w:pPr>
              <w:snapToGrid w:val="0"/>
              <w:spacing w:line="0" w:lineRule="atLeast"/>
              <w:jc w:val="center"/>
            </w:pPr>
            <w:r w:rsidRPr="0025287C">
              <w:t>количество</w:t>
            </w:r>
          </w:p>
        </w:tc>
      </w:tr>
      <w:tr w:rsidR="005369B9" w:rsidRPr="0025287C" w:rsidTr="005369B9">
        <w:trPr>
          <w:trHeight w:val="2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9B9" w:rsidRPr="0025287C" w:rsidRDefault="005369B9" w:rsidP="005369B9">
            <w:pPr>
              <w:snapToGrid w:val="0"/>
              <w:spacing w:line="0" w:lineRule="atLeast"/>
            </w:pPr>
            <w:r w:rsidRPr="0025287C">
              <w:t>1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9B9" w:rsidRPr="0025287C" w:rsidRDefault="005369B9" w:rsidP="005369B9">
            <w:pPr>
              <w:snapToGrid w:val="0"/>
              <w:spacing w:line="0" w:lineRule="atLeast"/>
            </w:pPr>
            <w:r w:rsidRPr="0025287C">
              <w:t>Контрольная работа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B9" w:rsidRPr="0025287C" w:rsidRDefault="005369B9" w:rsidP="005369B9">
            <w:pPr>
              <w:snapToGrid w:val="0"/>
              <w:spacing w:line="0" w:lineRule="atLeast"/>
              <w:jc w:val="center"/>
            </w:pPr>
            <w:r>
              <w:t>3</w:t>
            </w:r>
          </w:p>
        </w:tc>
      </w:tr>
      <w:tr w:rsidR="005369B9" w:rsidRPr="0025287C" w:rsidTr="005369B9">
        <w:trPr>
          <w:trHeight w:val="2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9B9" w:rsidRPr="0025287C" w:rsidRDefault="005369B9" w:rsidP="005369B9">
            <w:pPr>
              <w:snapToGrid w:val="0"/>
              <w:spacing w:line="0" w:lineRule="atLeast"/>
            </w:pPr>
            <w:r w:rsidRPr="0025287C">
              <w:t>2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9B9" w:rsidRPr="0025287C" w:rsidRDefault="005369B9" w:rsidP="005369B9">
            <w:pPr>
              <w:snapToGrid w:val="0"/>
              <w:spacing w:line="0" w:lineRule="atLeast"/>
            </w:pPr>
            <w:r w:rsidRPr="0025287C">
              <w:t>Практические работы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B9" w:rsidRPr="0025287C" w:rsidRDefault="005369B9" w:rsidP="005369B9">
            <w:pPr>
              <w:snapToGrid w:val="0"/>
              <w:spacing w:line="0" w:lineRule="atLeast"/>
              <w:jc w:val="center"/>
            </w:pPr>
            <w:r w:rsidRPr="0025287C">
              <w:t>15</w:t>
            </w:r>
          </w:p>
        </w:tc>
      </w:tr>
      <w:tr w:rsidR="005369B9" w:rsidRPr="0025287C" w:rsidTr="005369B9">
        <w:trPr>
          <w:trHeight w:val="2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9B9" w:rsidRPr="0025287C" w:rsidRDefault="005369B9" w:rsidP="005369B9">
            <w:pPr>
              <w:snapToGrid w:val="0"/>
              <w:spacing w:line="0" w:lineRule="atLeast"/>
            </w:pPr>
            <w:r w:rsidRPr="0025287C">
              <w:t>3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9B9" w:rsidRPr="0025287C" w:rsidRDefault="005369B9" w:rsidP="005369B9">
            <w:pPr>
              <w:snapToGrid w:val="0"/>
              <w:spacing w:line="0" w:lineRule="atLeast"/>
            </w:pPr>
            <w:r w:rsidRPr="0025287C">
              <w:t>Творческий проект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B9" w:rsidRPr="0025287C" w:rsidRDefault="005369B9" w:rsidP="005369B9">
            <w:pPr>
              <w:snapToGrid w:val="0"/>
              <w:spacing w:line="0" w:lineRule="atLeast"/>
              <w:jc w:val="center"/>
            </w:pPr>
            <w:r w:rsidRPr="0025287C">
              <w:t>1</w:t>
            </w:r>
          </w:p>
        </w:tc>
      </w:tr>
    </w:tbl>
    <w:p w:rsidR="005369B9" w:rsidRDefault="005369B9" w:rsidP="005369B9">
      <w:pPr>
        <w:tabs>
          <w:tab w:val="left" w:pos="4530"/>
        </w:tabs>
      </w:pPr>
    </w:p>
    <w:p w:rsidR="005369B9" w:rsidRPr="00115760" w:rsidRDefault="005369B9" w:rsidP="005369B9"/>
    <w:p w:rsidR="005369B9" w:rsidRPr="00115760" w:rsidRDefault="005369B9" w:rsidP="005369B9"/>
    <w:p w:rsidR="005369B9" w:rsidRPr="00115760" w:rsidRDefault="005369B9" w:rsidP="005369B9"/>
    <w:p w:rsidR="005369B9" w:rsidRPr="00115760" w:rsidRDefault="005369B9" w:rsidP="005369B9"/>
    <w:p w:rsidR="005369B9" w:rsidRDefault="005369B9" w:rsidP="005369B9"/>
    <w:p w:rsidR="005369B9" w:rsidRPr="0025287C" w:rsidRDefault="005369B9" w:rsidP="005369B9">
      <w:pPr>
        <w:spacing w:line="0" w:lineRule="atLeast"/>
        <w:jc w:val="both"/>
      </w:pPr>
      <w:r w:rsidRPr="0025287C">
        <w:t>Контроль знаний и умений учащихся подразделяется на текущий и итоговый, он дает возможность учителю совершенствовать учебный контроль.</w:t>
      </w:r>
    </w:p>
    <w:p w:rsidR="005369B9" w:rsidRPr="0025287C" w:rsidRDefault="005369B9" w:rsidP="005369B9">
      <w:pPr>
        <w:spacing w:line="0" w:lineRule="atLeast"/>
        <w:jc w:val="both"/>
      </w:pPr>
      <w:r w:rsidRPr="0025287C">
        <w:lastRenderedPageBreak/>
        <w:t>Результатом оценки знаний и умений учащихся является отметка, выставляемая в журнал. Её ставят за фактические знания и умения, предусмотренные учебной программой. Проверка знаний учащихся осуществляется путем устного опроса и текущих или итоговых письменных контрольных работ (контрольных заданий, тестов, задач, кроссвордов). Проверка умений учащихся проводится в виде практических работ, тестов, упражнений.</w:t>
      </w:r>
    </w:p>
    <w:p w:rsidR="005369B9" w:rsidRDefault="005369B9" w:rsidP="005369B9">
      <w:pPr>
        <w:widowControl w:val="0"/>
        <w:suppressAutoHyphens/>
        <w:autoSpaceDE w:val="0"/>
        <w:autoSpaceDN w:val="0"/>
        <w:adjustRightInd w:val="0"/>
        <w:spacing w:line="0" w:lineRule="atLeast"/>
        <w:rPr>
          <w:b/>
          <w:bCs/>
        </w:rPr>
      </w:pPr>
    </w:p>
    <w:p w:rsidR="00B1117E" w:rsidRPr="00B1117E" w:rsidRDefault="00B1117E" w:rsidP="00B1117E">
      <w:pPr>
        <w:rPr>
          <w:b/>
        </w:rPr>
      </w:pPr>
    </w:p>
    <w:p w:rsidR="004F48AA" w:rsidRPr="00B1117E" w:rsidRDefault="00B1117E" w:rsidP="004F48A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1117E">
        <w:rPr>
          <w:rFonts w:ascii="Times New Roman" w:hAnsi="Times New Roman"/>
          <w:sz w:val="24"/>
          <w:szCs w:val="24"/>
        </w:rPr>
        <w:t xml:space="preserve">4. </w:t>
      </w:r>
      <w:r w:rsidR="004F48AA" w:rsidRPr="00B1117E">
        <w:rPr>
          <w:rFonts w:ascii="Times New Roman" w:hAnsi="Times New Roman"/>
          <w:sz w:val="24"/>
          <w:szCs w:val="24"/>
        </w:rPr>
        <w:t>УЧЕБНО-МЕТОДИЧЕСКИЕ СРЕДСТВА ОБУЧЕНИЯ</w:t>
      </w:r>
    </w:p>
    <w:p w:rsidR="004F48AA" w:rsidRPr="007728C4" w:rsidRDefault="004F48AA" w:rsidP="004F48AA">
      <w:pPr>
        <w:autoSpaceDE w:val="0"/>
        <w:ind w:firstLine="540"/>
      </w:pPr>
      <w:proofErr w:type="gramStart"/>
      <w:r w:rsidRPr="007728C4">
        <w:rPr>
          <w:bCs/>
          <w:iCs/>
        </w:rPr>
        <w:t>Перечень учебно-методических средств обучения как компонент Рабочей программы</w:t>
      </w:r>
      <w:r w:rsidRPr="007728C4">
        <w:rPr>
          <w:b/>
          <w:bCs/>
          <w:i/>
          <w:iCs/>
        </w:rPr>
        <w:t xml:space="preserve"> </w:t>
      </w:r>
      <w:r w:rsidRPr="007728C4">
        <w:t xml:space="preserve">включают основную и дополнительную учебную литературу (учебники, учебные пособия, контрольных заданий, тестов, практических работ и лабораторных практикумов); справочные пособия (словари, справочники); наглядный материал (альбомы, инструкционные карты, таблицы), оборудование и приборы и т.п. </w:t>
      </w:r>
      <w:proofErr w:type="gramEnd"/>
    </w:p>
    <w:p w:rsidR="004F48AA" w:rsidRDefault="004F48AA" w:rsidP="004F48AA">
      <w:pPr>
        <w:rPr>
          <w:b/>
        </w:rPr>
      </w:pPr>
    </w:p>
    <w:p w:rsidR="002D014F" w:rsidRPr="007728C4" w:rsidRDefault="002D014F" w:rsidP="004F48AA">
      <w:pPr>
        <w:rPr>
          <w:b/>
        </w:rPr>
      </w:pPr>
    </w:p>
    <w:p w:rsidR="004F48AA" w:rsidRPr="00B1117E" w:rsidRDefault="004F48AA" w:rsidP="004F48AA">
      <w:pPr>
        <w:jc w:val="center"/>
      </w:pPr>
      <w:r w:rsidRPr="00B1117E">
        <w:t>Учебная и  научно – методическая литература</w:t>
      </w:r>
    </w:p>
    <w:p w:rsidR="004F48AA" w:rsidRPr="007728C4" w:rsidRDefault="004F48AA" w:rsidP="004F48AA">
      <w:pPr>
        <w:numPr>
          <w:ilvl w:val="0"/>
          <w:numId w:val="9"/>
        </w:numPr>
        <w:tabs>
          <w:tab w:val="left" w:pos="426"/>
        </w:tabs>
        <w:suppressAutoHyphens/>
        <w:ind w:left="426"/>
      </w:pPr>
      <w:proofErr w:type="spellStart"/>
      <w:r w:rsidRPr="007728C4">
        <w:t>Грицак</w:t>
      </w:r>
      <w:proofErr w:type="spellEnd"/>
      <w:r w:rsidRPr="007728C4">
        <w:t xml:space="preserve"> Е.Н., Ткач М.И. История вещей от дре</w:t>
      </w:r>
      <w:r>
        <w:t>вности до наших дней. – М., 2007</w:t>
      </w:r>
    </w:p>
    <w:p w:rsidR="004F48AA" w:rsidRPr="007728C4" w:rsidRDefault="004F48AA" w:rsidP="004F48AA">
      <w:pPr>
        <w:numPr>
          <w:ilvl w:val="0"/>
          <w:numId w:val="9"/>
        </w:numPr>
        <w:tabs>
          <w:tab w:val="left" w:pos="426"/>
        </w:tabs>
        <w:suppressAutoHyphens/>
        <w:ind w:left="426"/>
      </w:pPr>
      <w:r w:rsidRPr="007728C4">
        <w:t>Дидактика технологического образования: Книга для учителя/ п</w:t>
      </w:r>
      <w:r>
        <w:t xml:space="preserve">од ред. П.Р. </w:t>
      </w:r>
      <w:proofErr w:type="spellStart"/>
      <w:r>
        <w:t>Аиуиова</w:t>
      </w:r>
      <w:proofErr w:type="spellEnd"/>
      <w:r>
        <w:t>. – М., 2008</w:t>
      </w:r>
    </w:p>
    <w:p w:rsidR="004F48AA" w:rsidRPr="007728C4" w:rsidRDefault="004F48AA" w:rsidP="004F48AA">
      <w:pPr>
        <w:numPr>
          <w:ilvl w:val="0"/>
          <w:numId w:val="9"/>
        </w:numPr>
        <w:tabs>
          <w:tab w:val="left" w:pos="426"/>
        </w:tabs>
        <w:suppressAutoHyphens/>
        <w:ind w:left="426"/>
      </w:pPr>
      <w:r w:rsidRPr="007728C4">
        <w:t>Ермилова В.В., Ермилова Д.Ю. Моделирование и художественн</w:t>
      </w:r>
      <w:r>
        <w:t>ое оформление одежды. – М., 2005</w:t>
      </w:r>
    </w:p>
    <w:p w:rsidR="004F48AA" w:rsidRPr="007728C4" w:rsidRDefault="004F48AA" w:rsidP="004F48AA">
      <w:pPr>
        <w:numPr>
          <w:ilvl w:val="0"/>
          <w:numId w:val="9"/>
        </w:numPr>
        <w:tabs>
          <w:tab w:val="left" w:pos="426"/>
        </w:tabs>
        <w:suppressAutoHyphens/>
        <w:ind w:left="426"/>
      </w:pPr>
      <w:r w:rsidRPr="007728C4">
        <w:t>Интерьер современной квартиры</w:t>
      </w:r>
      <w:proofErr w:type="gramStart"/>
      <w:r w:rsidRPr="007728C4">
        <w:t>/ С</w:t>
      </w:r>
      <w:proofErr w:type="gramEnd"/>
      <w:r w:rsidRPr="007728C4">
        <w:t xml:space="preserve">ост. Р.Н. </w:t>
      </w:r>
      <w:proofErr w:type="spellStart"/>
      <w:r w:rsidRPr="007728C4">
        <w:t>Башкевич</w:t>
      </w:r>
      <w:proofErr w:type="spellEnd"/>
      <w:r w:rsidRPr="007728C4">
        <w:t xml:space="preserve">, Т.И. </w:t>
      </w:r>
      <w:proofErr w:type="spellStart"/>
      <w:r w:rsidRPr="007728C4">
        <w:t>Звездина</w:t>
      </w:r>
      <w:proofErr w:type="spellEnd"/>
      <w:r w:rsidRPr="007728C4">
        <w:t xml:space="preserve">, В.Е. Мельников, </w:t>
      </w:r>
      <w:r>
        <w:t>В.Б. Бурский. – 2006</w:t>
      </w:r>
    </w:p>
    <w:p w:rsidR="004F48AA" w:rsidRDefault="004F48AA" w:rsidP="004F48AA">
      <w:pPr>
        <w:numPr>
          <w:ilvl w:val="0"/>
          <w:numId w:val="9"/>
        </w:numPr>
        <w:tabs>
          <w:tab w:val="left" w:pos="426"/>
        </w:tabs>
        <w:suppressAutoHyphens/>
        <w:ind w:left="426"/>
      </w:pPr>
      <w:r w:rsidRPr="007728C4">
        <w:t>Кругликов Г.И. Методика преподавания техн</w:t>
      </w:r>
      <w:r>
        <w:t>ологии с практикумом. – М., 2004</w:t>
      </w:r>
    </w:p>
    <w:p w:rsidR="004F48AA" w:rsidRPr="007728C4" w:rsidRDefault="004F48AA" w:rsidP="004F48AA">
      <w:pPr>
        <w:numPr>
          <w:ilvl w:val="0"/>
          <w:numId w:val="9"/>
        </w:numPr>
        <w:tabs>
          <w:tab w:val="left" w:pos="426"/>
        </w:tabs>
        <w:suppressAutoHyphens/>
        <w:ind w:left="426"/>
      </w:pPr>
      <w:r w:rsidRPr="001B3AA2">
        <w:rPr>
          <w:sz w:val="22"/>
          <w:szCs w:val="22"/>
        </w:rPr>
        <w:t xml:space="preserve">Технология: </w:t>
      </w:r>
      <w:r>
        <w:rPr>
          <w:sz w:val="22"/>
          <w:szCs w:val="22"/>
        </w:rPr>
        <w:t>6</w:t>
      </w:r>
      <w:r w:rsidRPr="001B3AA2">
        <w:rPr>
          <w:sz w:val="22"/>
          <w:szCs w:val="22"/>
        </w:rPr>
        <w:t xml:space="preserve"> класс: учебник для учащихся общеобразовательных учреждений  под редакцией В.Д. Симоненко, </w:t>
      </w:r>
      <w:proofErr w:type="spellStart"/>
      <w:r w:rsidRPr="001B3AA2">
        <w:rPr>
          <w:sz w:val="22"/>
          <w:szCs w:val="22"/>
        </w:rPr>
        <w:t>Вентана</w:t>
      </w:r>
      <w:proofErr w:type="spellEnd"/>
      <w:r w:rsidRPr="001B3AA2">
        <w:rPr>
          <w:sz w:val="22"/>
          <w:szCs w:val="22"/>
        </w:rPr>
        <w:t xml:space="preserve"> - Граф, 2011г</w:t>
      </w:r>
      <w:r>
        <w:rPr>
          <w:sz w:val="22"/>
          <w:szCs w:val="22"/>
        </w:rPr>
        <w:t>.</w:t>
      </w:r>
    </w:p>
    <w:p w:rsidR="004F48AA" w:rsidRDefault="004F48AA" w:rsidP="004F48AA"/>
    <w:p w:rsidR="00B1117E" w:rsidRDefault="00B1117E" w:rsidP="004F48AA"/>
    <w:p w:rsidR="00B1117E" w:rsidRDefault="00B1117E" w:rsidP="004F48AA"/>
    <w:p w:rsidR="004F48AA" w:rsidRPr="007728C4" w:rsidRDefault="004F48AA" w:rsidP="004F48AA">
      <w:pPr>
        <w:jc w:val="center"/>
      </w:pPr>
      <w:r w:rsidRPr="007728C4">
        <w:t>Наглядные пособия.</w:t>
      </w:r>
    </w:p>
    <w:p w:rsidR="004F48AA" w:rsidRPr="007728C4" w:rsidRDefault="004F48AA" w:rsidP="004F48AA">
      <w:r w:rsidRPr="007728C4">
        <w:t>1.Коллекции:</w:t>
      </w:r>
    </w:p>
    <w:p w:rsidR="004F48AA" w:rsidRPr="007728C4" w:rsidRDefault="004F48AA" w:rsidP="004F48AA">
      <w:pPr>
        <w:numPr>
          <w:ilvl w:val="0"/>
          <w:numId w:val="10"/>
        </w:numPr>
        <w:tabs>
          <w:tab w:val="left" w:pos="720"/>
        </w:tabs>
        <w:suppressAutoHyphens/>
      </w:pPr>
      <w:r w:rsidRPr="007728C4">
        <w:t>Дуб</w:t>
      </w:r>
    </w:p>
    <w:p w:rsidR="004F48AA" w:rsidRPr="007728C4" w:rsidRDefault="004F48AA" w:rsidP="004F48AA">
      <w:pPr>
        <w:numPr>
          <w:ilvl w:val="0"/>
          <w:numId w:val="10"/>
        </w:numPr>
        <w:tabs>
          <w:tab w:val="left" w:pos="720"/>
        </w:tabs>
        <w:suppressAutoHyphens/>
      </w:pPr>
      <w:r w:rsidRPr="007728C4">
        <w:t>Сосна</w:t>
      </w:r>
    </w:p>
    <w:p w:rsidR="004F48AA" w:rsidRPr="007728C4" w:rsidRDefault="004F48AA" w:rsidP="004F48AA">
      <w:pPr>
        <w:numPr>
          <w:ilvl w:val="0"/>
          <w:numId w:val="10"/>
        </w:numPr>
        <w:tabs>
          <w:tab w:val="left" w:pos="720"/>
        </w:tabs>
        <w:suppressAutoHyphens/>
      </w:pPr>
      <w:r w:rsidRPr="007728C4">
        <w:t>Ясень</w:t>
      </w:r>
    </w:p>
    <w:p w:rsidR="004F48AA" w:rsidRPr="007728C4" w:rsidRDefault="004F48AA" w:rsidP="004F48AA">
      <w:pPr>
        <w:numPr>
          <w:ilvl w:val="0"/>
          <w:numId w:val="10"/>
        </w:numPr>
        <w:tabs>
          <w:tab w:val="left" w:pos="720"/>
        </w:tabs>
        <w:suppressAutoHyphens/>
      </w:pPr>
      <w:r w:rsidRPr="007728C4">
        <w:t>Береза</w:t>
      </w:r>
    </w:p>
    <w:p w:rsidR="004F48AA" w:rsidRPr="007728C4" w:rsidRDefault="004F48AA" w:rsidP="004F48AA">
      <w:pPr>
        <w:numPr>
          <w:ilvl w:val="0"/>
          <w:numId w:val="10"/>
        </w:numPr>
        <w:tabs>
          <w:tab w:val="left" w:pos="720"/>
        </w:tabs>
        <w:suppressAutoHyphens/>
      </w:pPr>
      <w:r w:rsidRPr="007728C4">
        <w:t>Клен</w:t>
      </w:r>
    </w:p>
    <w:p w:rsidR="004F48AA" w:rsidRPr="007728C4" w:rsidRDefault="004F48AA" w:rsidP="004F48AA">
      <w:pPr>
        <w:numPr>
          <w:ilvl w:val="0"/>
          <w:numId w:val="10"/>
        </w:numPr>
        <w:tabs>
          <w:tab w:val="left" w:pos="720"/>
        </w:tabs>
        <w:suppressAutoHyphens/>
      </w:pPr>
      <w:r w:rsidRPr="007728C4">
        <w:t>Осина</w:t>
      </w:r>
    </w:p>
    <w:p w:rsidR="004F48AA" w:rsidRPr="007728C4" w:rsidRDefault="004F48AA" w:rsidP="004F48AA">
      <w:pPr>
        <w:numPr>
          <w:ilvl w:val="0"/>
          <w:numId w:val="10"/>
        </w:numPr>
        <w:tabs>
          <w:tab w:val="left" w:pos="720"/>
        </w:tabs>
        <w:suppressAutoHyphens/>
      </w:pPr>
      <w:r w:rsidRPr="007728C4">
        <w:t>Липа</w:t>
      </w:r>
    </w:p>
    <w:p w:rsidR="004F48AA" w:rsidRPr="007728C4" w:rsidRDefault="004F48AA" w:rsidP="004F48AA">
      <w:pPr>
        <w:numPr>
          <w:ilvl w:val="0"/>
          <w:numId w:val="10"/>
        </w:numPr>
        <w:tabs>
          <w:tab w:val="left" w:pos="720"/>
        </w:tabs>
        <w:suppressAutoHyphens/>
      </w:pPr>
      <w:r w:rsidRPr="007728C4">
        <w:t>Промышленные образцы древесины</w:t>
      </w:r>
    </w:p>
    <w:p w:rsidR="004F48AA" w:rsidRPr="007728C4" w:rsidRDefault="004F48AA" w:rsidP="004F48AA">
      <w:r w:rsidRPr="007728C4">
        <w:t>2. Таблицы:</w:t>
      </w:r>
    </w:p>
    <w:p w:rsidR="004F48AA" w:rsidRPr="007728C4" w:rsidRDefault="004F48AA" w:rsidP="004F48AA">
      <w:pPr>
        <w:numPr>
          <w:ilvl w:val="0"/>
          <w:numId w:val="11"/>
        </w:numPr>
        <w:tabs>
          <w:tab w:val="left" w:pos="786"/>
        </w:tabs>
        <w:suppressAutoHyphens/>
        <w:ind w:left="786"/>
      </w:pPr>
      <w:r w:rsidRPr="007728C4">
        <w:t>Устройство сверлильного станка НС-14</w:t>
      </w:r>
    </w:p>
    <w:p w:rsidR="004F48AA" w:rsidRPr="007728C4" w:rsidRDefault="004F48AA" w:rsidP="004F48AA">
      <w:pPr>
        <w:numPr>
          <w:ilvl w:val="0"/>
          <w:numId w:val="11"/>
        </w:numPr>
        <w:tabs>
          <w:tab w:val="left" w:pos="786"/>
        </w:tabs>
        <w:suppressAutoHyphens/>
        <w:ind w:left="786"/>
      </w:pPr>
      <w:r w:rsidRPr="007728C4">
        <w:t>Устройство токарно-винторезного станка ТВ-4</w:t>
      </w:r>
    </w:p>
    <w:p w:rsidR="004F48AA" w:rsidRPr="007728C4" w:rsidRDefault="004F48AA" w:rsidP="004F48AA">
      <w:r w:rsidRPr="007728C4">
        <w:t>3. Электронные средства обучения (Компакт-диски)</w:t>
      </w:r>
    </w:p>
    <w:p w:rsidR="004F48AA" w:rsidRPr="007728C4" w:rsidRDefault="004F48AA" w:rsidP="004F48AA">
      <w:r w:rsidRPr="007728C4">
        <w:t>4.Инструкционные карты</w:t>
      </w:r>
    </w:p>
    <w:p w:rsidR="004F48AA" w:rsidRPr="007728C4" w:rsidRDefault="004F48AA" w:rsidP="004F48AA">
      <w:r w:rsidRPr="007728C4">
        <w:t xml:space="preserve">5. Инструкции по технике безопасности   </w:t>
      </w:r>
    </w:p>
    <w:p w:rsidR="004F48AA" w:rsidRPr="007728C4" w:rsidRDefault="004F48AA" w:rsidP="004F48AA">
      <w:r w:rsidRPr="007728C4">
        <w:t>6. Журналы  по ТБ.</w:t>
      </w:r>
    </w:p>
    <w:p w:rsidR="004F48AA" w:rsidRPr="007728C4" w:rsidRDefault="004F48AA" w:rsidP="004F48AA">
      <w:r w:rsidRPr="007728C4">
        <w:t>7. Технологические карты.</w:t>
      </w:r>
    </w:p>
    <w:p w:rsidR="004F48AA" w:rsidRDefault="004F48AA" w:rsidP="005369B9"/>
    <w:p w:rsidR="00B1117E" w:rsidRDefault="00B1117E" w:rsidP="005369B9"/>
    <w:p w:rsidR="00B1117E" w:rsidRDefault="00B1117E" w:rsidP="005369B9"/>
    <w:p w:rsidR="00B1117E" w:rsidRDefault="00B1117E" w:rsidP="005369B9"/>
    <w:p w:rsidR="00B1117E" w:rsidRDefault="00B1117E" w:rsidP="005369B9"/>
    <w:p w:rsidR="00B1117E" w:rsidRDefault="00B1117E" w:rsidP="005369B9"/>
    <w:p w:rsidR="00B1117E" w:rsidRPr="007728C4" w:rsidRDefault="00B1117E" w:rsidP="005369B9"/>
    <w:p w:rsidR="004F48AA" w:rsidRPr="007728C4" w:rsidRDefault="004F48AA" w:rsidP="004F48AA">
      <w:pPr>
        <w:jc w:val="center"/>
      </w:pPr>
      <w:r w:rsidRPr="007728C4">
        <w:lastRenderedPageBreak/>
        <w:t>Инструменты и приспособления для работы с древесиной.</w:t>
      </w:r>
    </w:p>
    <w:p w:rsidR="004F48AA" w:rsidRPr="007728C4" w:rsidRDefault="004F48AA" w:rsidP="004F48AA"/>
    <w:tbl>
      <w:tblPr>
        <w:tblW w:w="0" w:type="auto"/>
        <w:tblInd w:w="458" w:type="dxa"/>
        <w:tblLayout w:type="fixed"/>
        <w:tblLook w:val="04A0"/>
      </w:tblPr>
      <w:tblGrid>
        <w:gridCol w:w="1908"/>
        <w:gridCol w:w="7675"/>
      </w:tblGrid>
      <w:tr w:rsidR="004F48AA" w:rsidRPr="007728C4" w:rsidTr="00B66D7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</w:pPr>
            <w:r w:rsidRPr="007728C4">
              <w:t xml:space="preserve">№ </w:t>
            </w:r>
            <w:proofErr w:type="gramStart"/>
            <w:r w:rsidRPr="007728C4">
              <w:t>п</w:t>
            </w:r>
            <w:proofErr w:type="gramEnd"/>
            <w:r w:rsidRPr="007728C4">
              <w:t>/п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  <w:jc w:val="center"/>
            </w:pPr>
            <w:r w:rsidRPr="007728C4">
              <w:t>Наименование</w:t>
            </w:r>
          </w:p>
        </w:tc>
      </w:tr>
      <w:tr w:rsidR="004F48AA" w:rsidRPr="007728C4" w:rsidTr="00B66D7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  <w:jc w:val="center"/>
            </w:pPr>
            <w:r w:rsidRPr="007728C4">
              <w:t>1.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</w:pPr>
            <w:r w:rsidRPr="007728C4">
              <w:t>Верстак</w:t>
            </w:r>
          </w:p>
        </w:tc>
      </w:tr>
      <w:tr w:rsidR="004F48AA" w:rsidRPr="007728C4" w:rsidTr="00B66D7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  <w:jc w:val="center"/>
            </w:pPr>
            <w:r w:rsidRPr="007728C4">
              <w:t>2.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</w:pPr>
            <w:r w:rsidRPr="007728C4">
              <w:t>Столярная ножовка</w:t>
            </w:r>
          </w:p>
        </w:tc>
      </w:tr>
      <w:tr w:rsidR="004F48AA" w:rsidRPr="007728C4" w:rsidTr="00B66D7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  <w:jc w:val="center"/>
            </w:pPr>
            <w:r w:rsidRPr="007728C4">
              <w:t xml:space="preserve">3.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</w:pPr>
            <w:r w:rsidRPr="007728C4">
              <w:t>Шерхебель</w:t>
            </w:r>
          </w:p>
        </w:tc>
      </w:tr>
      <w:tr w:rsidR="004F48AA" w:rsidRPr="007728C4" w:rsidTr="00B66D7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  <w:jc w:val="center"/>
            </w:pPr>
            <w:r w:rsidRPr="007728C4">
              <w:t>4.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</w:pPr>
            <w:r w:rsidRPr="007728C4">
              <w:t>Рубанок</w:t>
            </w:r>
          </w:p>
        </w:tc>
      </w:tr>
      <w:tr w:rsidR="004F48AA" w:rsidRPr="007728C4" w:rsidTr="00B66D7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  <w:jc w:val="center"/>
            </w:pPr>
            <w:r w:rsidRPr="007728C4">
              <w:t>5.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</w:pPr>
            <w:r w:rsidRPr="007728C4">
              <w:t>Фуганок</w:t>
            </w:r>
          </w:p>
        </w:tc>
      </w:tr>
      <w:tr w:rsidR="004F48AA" w:rsidRPr="007728C4" w:rsidTr="00B66D7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  <w:jc w:val="center"/>
            </w:pPr>
            <w:r w:rsidRPr="007728C4">
              <w:t>6.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</w:pPr>
            <w:r w:rsidRPr="007728C4">
              <w:t>Электродрель</w:t>
            </w:r>
          </w:p>
        </w:tc>
      </w:tr>
      <w:tr w:rsidR="004F48AA" w:rsidRPr="007728C4" w:rsidTr="00B66D7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  <w:jc w:val="center"/>
            </w:pPr>
            <w:r w:rsidRPr="007728C4">
              <w:t>7.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</w:pPr>
            <w:r w:rsidRPr="007728C4">
              <w:t>Долото</w:t>
            </w:r>
          </w:p>
        </w:tc>
      </w:tr>
      <w:tr w:rsidR="004F48AA" w:rsidRPr="007728C4" w:rsidTr="00B66D7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  <w:jc w:val="center"/>
            </w:pPr>
            <w:r w:rsidRPr="007728C4">
              <w:t>8.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</w:pPr>
            <w:r w:rsidRPr="007728C4">
              <w:t>Стамеска</w:t>
            </w:r>
          </w:p>
        </w:tc>
      </w:tr>
      <w:tr w:rsidR="004F48AA" w:rsidRPr="007728C4" w:rsidTr="00B66D7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  <w:jc w:val="center"/>
            </w:pPr>
            <w:r w:rsidRPr="007728C4">
              <w:t>9.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</w:pPr>
            <w:r w:rsidRPr="007728C4">
              <w:t>Киянка</w:t>
            </w:r>
          </w:p>
        </w:tc>
      </w:tr>
    </w:tbl>
    <w:p w:rsidR="004F48AA" w:rsidRPr="007728C4" w:rsidRDefault="004F48AA" w:rsidP="004F48AA"/>
    <w:p w:rsidR="004F48AA" w:rsidRDefault="004F48AA" w:rsidP="004F48AA"/>
    <w:p w:rsidR="002D014F" w:rsidRDefault="002D014F" w:rsidP="004F48AA"/>
    <w:p w:rsidR="002D014F" w:rsidRDefault="002D014F" w:rsidP="004F48AA"/>
    <w:p w:rsidR="00B1117E" w:rsidRDefault="00B1117E" w:rsidP="004F48AA"/>
    <w:p w:rsidR="00B1117E" w:rsidRDefault="00B1117E" w:rsidP="004F48AA"/>
    <w:p w:rsidR="00B1117E" w:rsidRDefault="00B1117E" w:rsidP="004F48AA"/>
    <w:p w:rsidR="00B1117E" w:rsidRDefault="00B1117E" w:rsidP="004F48AA"/>
    <w:p w:rsidR="00B1117E" w:rsidRDefault="00B1117E" w:rsidP="004F48AA"/>
    <w:p w:rsidR="002D014F" w:rsidRPr="007728C4" w:rsidRDefault="002D014F" w:rsidP="004F48AA"/>
    <w:p w:rsidR="004F48AA" w:rsidRPr="007728C4" w:rsidRDefault="004F48AA" w:rsidP="004F48AA">
      <w:pPr>
        <w:jc w:val="center"/>
      </w:pPr>
      <w:r w:rsidRPr="007728C4">
        <w:t>Инструменты и приспособления для работы с металлом.</w:t>
      </w:r>
    </w:p>
    <w:p w:rsidR="004F48AA" w:rsidRPr="007728C4" w:rsidRDefault="004F48AA" w:rsidP="004F48AA"/>
    <w:tbl>
      <w:tblPr>
        <w:tblW w:w="0" w:type="auto"/>
        <w:tblInd w:w="458" w:type="dxa"/>
        <w:tblLayout w:type="fixed"/>
        <w:tblLook w:val="04A0"/>
      </w:tblPr>
      <w:tblGrid>
        <w:gridCol w:w="1908"/>
        <w:gridCol w:w="7675"/>
      </w:tblGrid>
      <w:tr w:rsidR="004F48AA" w:rsidRPr="007728C4" w:rsidTr="00B66D7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</w:pPr>
            <w:r w:rsidRPr="007728C4">
              <w:t xml:space="preserve">№ </w:t>
            </w:r>
            <w:proofErr w:type="gramStart"/>
            <w:r w:rsidRPr="007728C4">
              <w:t>п</w:t>
            </w:r>
            <w:proofErr w:type="gramEnd"/>
            <w:r w:rsidRPr="007728C4">
              <w:t>/п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  <w:jc w:val="center"/>
            </w:pPr>
            <w:r w:rsidRPr="007728C4">
              <w:t>Наименование</w:t>
            </w:r>
          </w:p>
        </w:tc>
      </w:tr>
      <w:tr w:rsidR="004F48AA" w:rsidRPr="007728C4" w:rsidTr="00B66D7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  <w:jc w:val="center"/>
            </w:pPr>
            <w:r w:rsidRPr="007728C4">
              <w:t>1.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</w:pPr>
            <w:r w:rsidRPr="007728C4">
              <w:t>Тиски</w:t>
            </w:r>
          </w:p>
        </w:tc>
      </w:tr>
      <w:tr w:rsidR="004F48AA" w:rsidRPr="007728C4" w:rsidTr="00B66D7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  <w:jc w:val="center"/>
            </w:pPr>
            <w:r w:rsidRPr="007728C4">
              <w:t>2.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</w:pPr>
            <w:r w:rsidRPr="007728C4">
              <w:t>Слесарная ножовка</w:t>
            </w:r>
          </w:p>
        </w:tc>
      </w:tr>
      <w:tr w:rsidR="004F48AA" w:rsidRPr="007728C4" w:rsidTr="00B66D7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  <w:jc w:val="center"/>
            </w:pPr>
            <w:r w:rsidRPr="007728C4">
              <w:t xml:space="preserve">3.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</w:pPr>
            <w:r w:rsidRPr="007728C4">
              <w:t>Зубило</w:t>
            </w:r>
          </w:p>
        </w:tc>
      </w:tr>
      <w:tr w:rsidR="004F48AA" w:rsidRPr="007728C4" w:rsidTr="00B66D7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  <w:jc w:val="center"/>
            </w:pPr>
            <w:r w:rsidRPr="007728C4">
              <w:t>4.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</w:pPr>
            <w:r w:rsidRPr="007728C4">
              <w:t>Чертилка</w:t>
            </w:r>
          </w:p>
        </w:tc>
      </w:tr>
      <w:tr w:rsidR="004F48AA" w:rsidRPr="007728C4" w:rsidTr="00B66D7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  <w:jc w:val="center"/>
            </w:pPr>
            <w:r w:rsidRPr="007728C4">
              <w:t>5.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</w:pPr>
            <w:r w:rsidRPr="007728C4">
              <w:t>Киянка</w:t>
            </w:r>
          </w:p>
        </w:tc>
      </w:tr>
      <w:tr w:rsidR="004F48AA" w:rsidRPr="007728C4" w:rsidTr="00B66D7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  <w:jc w:val="center"/>
            </w:pPr>
            <w:r w:rsidRPr="007728C4">
              <w:t>6.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</w:pPr>
            <w:r w:rsidRPr="007728C4">
              <w:t>Керн</w:t>
            </w:r>
          </w:p>
        </w:tc>
      </w:tr>
      <w:tr w:rsidR="004F48AA" w:rsidRPr="007728C4" w:rsidTr="00B66D7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  <w:jc w:val="center"/>
            </w:pPr>
            <w:r w:rsidRPr="007728C4">
              <w:t>7.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</w:pPr>
            <w:r w:rsidRPr="007728C4">
              <w:t>Напильник</w:t>
            </w:r>
          </w:p>
        </w:tc>
      </w:tr>
      <w:tr w:rsidR="004F48AA" w:rsidRPr="007728C4" w:rsidTr="00B66D7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  <w:jc w:val="center"/>
            </w:pPr>
            <w:r w:rsidRPr="007728C4">
              <w:t>8.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</w:pPr>
            <w:r w:rsidRPr="007728C4">
              <w:t>Защитные очки</w:t>
            </w:r>
          </w:p>
        </w:tc>
      </w:tr>
      <w:tr w:rsidR="004F48AA" w:rsidRPr="007728C4" w:rsidTr="00B66D7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  <w:jc w:val="center"/>
            </w:pPr>
            <w:r w:rsidRPr="007728C4">
              <w:t>9.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AA" w:rsidRPr="007728C4" w:rsidRDefault="004F48AA" w:rsidP="00B66D7E">
            <w:pPr>
              <w:snapToGrid w:val="0"/>
              <w:spacing w:after="200" w:line="276" w:lineRule="auto"/>
            </w:pPr>
            <w:r w:rsidRPr="007728C4">
              <w:t>Рукавицы брезентовые</w:t>
            </w:r>
          </w:p>
        </w:tc>
      </w:tr>
    </w:tbl>
    <w:p w:rsidR="00DA41C9" w:rsidRDefault="00DA41C9" w:rsidP="00DA41C9"/>
    <w:p w:rsidR="00B1117E" w:rsidRDefault="00B1117E" w:rsidP="00B1117E">
      <w:pPr>
        <w:widowControl w:val="0"/>
        <w:suppressAutoHyphens/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:rsidR="00B1117E" w:rsidRDefault="00B1117E" w:rsidP="00B1117E">
      <w:pPr>
        <w:widowControl w:val="0"/>
        <w:suppressAutoHyphens/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:rsidR="00B1117E" w:rsidRDefault="00B1117E" w:rsidP="00B1117E">
      <w:pPr>
        <w:widowControl w:val="0"/>
        <w:suppressAutoHyphens/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:rsidR="00B1117E" w:rsidRPr="00B1117E" w:rsidRDefault="00B1117E" w:rsidP="00B1117E">
      <w:pPr>
        <w:widowControl w:val="0"/>
        <w:suppressAutoHyphens/>
        <w:autoSpaceDE w:val="0"/>
        <w:autoSpaceDN w:val="0"/>
        <w:adjustRightInd w:val="0"/>
        <w:spacing w:line="0" w:lineRule="atLeast"/>
        <w:jc w:val="center"/>
        <w:rPr>
          <w:bCs/>
        </w:rPr>
      </w:pPr>
      <w:r w:rsidRPr="00B1117E">
        <w:rPr>
          <w:bCs/>
        </w:rPr>
        <w:t>5. Изменения в рабочей программе</w:t>
      </w:r>
    </w:p>
    <w:p w:rsidR="00B1117E" w:rsidRPr="00B1117E" w:rsidRDefault="00B1117E" w:rsidP="00B1117E">
      <w:pPr>
        <w:widowControl w:val="0"/>
        <w:suppressAutoHyphens/>
        <w:autoSpaceDE w:val="0"/>
        <w:autoSpaceDN w:val="0"/>
        <w:adjustRightInd w:val="0"/>
        <w:spacing w:line="0" w:lineRule="atLeast"/>
        <w:jc w:val="center"/>
        <w:rPr>
          <w:bCs/>
        </w:rPr>
      </w:pPr>
      <w:r w:rsidRPr="00B1117E">
        <w:rPr>
          <w:bCs/>
        </w:rPr>
        <w:t>6 класс</w:t>
      </w:r>
    </w:p>
    <w:p w:rsidR="00B1117E" w:rsidRDefault="00B1117E" w:rsidP="00B1117E"/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5"/>
        <w:gridCol w:w="5205"/>
        <w:gridCol w:w="1992"/>
        <w:gridCol w:w="1639"/>
      </w:tblGrid>
      <w:tr w:rsidR="00B1117E" w:rsidTr="00B5763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jc w:val="center"/>
            </w:pPr>
            <w:r>
              <w:t>Разделы и темы программы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Pr="0025287C" w:rsidRDefault="00B1117E" w:rsidP="00B57635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rPr>
                <w:b/>
                <w:bCs/>
              </w:rPr>
            </w:pPr>
            <w:r w:rsidRPr="0025287C">
              <w:rPr>
                <w:b/>
                <w:bCs/>
              </w:rPr>
              <w:t>Количество</w:t>
            </w:r>
          </w:p>
          <w:p w:rsidR="00B1117E" w:rsidRDefault="00B1117E" w:rsidP="00B57635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rPr>
                <w:b/>
                <w:bCs/>
              </w:rPr>
            </w:pPr>
            <w:r w:rsidRPr="0025287C">
              <w:rPr>
                <w:b/>
                <w:bCs/>
              </w:rPr>
              <w:t xml:space="preserve">часов по </w:t>
            </w:r>
            <w:proofErr w:type="gramStart"/>
            <w:r w:rsidRPr="0025287C">
              <w:rPr>
                <w:b/>
                <w:bCs/>
              </w:rPr>
              <w:t>авторской</w:t>
            </w:r>
            <w:proofErr w:type="gramEnd"/>
          </w:p>
          <w:p w:rsidR="00B1117E" w:rsidRPr="0025287C" w:rsidRDefault="00B1117E" w:rsidP="00B57635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rPr>
                <w:b/>
                <w:bCs/>
              </w:rPr>
            </w:pPr>
            <w:r>
              <w:rPr>
                <w:b/>
                <w:bCs/>
              </w:rPr>
              <w:t>программе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E" w:rsidRPr="0025287C" w:rsidRDefault="00B1117E" w:rsidP="00B57635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rPr>
                <w:b/>
                <w:bCs/>
              </w:rPr>
            </w:pPr>
            <w:r w:rsidRPr="0025287C">
              <w:rPr>
                <w:b/>
                <w:bCs/>
              </w:rPr>
              <w:t>Количество</w:t>
            </w:r>
          </w:p>
          <w:p w:rsidR="00B1117E" w:rsidRDefault="00B1117E" w:rsidP="00B57635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</w:rPr>
            </w:pPr>
            <w:r w:rsidRPr="0025287C">
              <w:rPr>
                <w:b/>
                <w:bCs/>
              </w:rPr>
              <w:t xml:space="preserve">часов по </w:t>
            </w:r>
            <w:proofErr w:type="gramStart"/>
            <w:r w:rsidRPr="0025287C">
              <w:rPr>
                <w:b/>
                <w:bCs/>
              </w:rPr>
              <w:t>рабочей</w:t>
            </w:r>
            <w:proofErr w:type="gramEnd"/>
          </w:p>
          <w:p w:rsidR="00B1117E" w:rsidRPr="0025287C" w:rsidRDefault="00B1117E" w:rsidP="00B57635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программе</w:t>
            </w:r>
          </w:p>
        </w:tc>
      </w:tr>
      <w:tr w:rsidR="00B1117E" w:rsidTr="00B5763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jc w:val="center"/>
            </w:pPr>
            <w:r>
              <w:t>1.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r>
              <w:t>Вводный урок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E" w:rsidRDefault="00B1117E" w:rsidP="00B576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1117E" w:rsidTr="00B5763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jc w:val="center"/>
            </w:pPr>
            <w:r>
              <w:t>2.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изделий из конструкционных и поделочных материалов:</w:t>
            </w:r>
          </w:p>
          <w:p w:rsidR="00B1117E" w:rsidRDefault="00B1117E" w:rsidP="00B576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создания изделий из древесины. Элементы машиноведения.</w:t>
            </w:r>
          </w:p>
          <w:p w:rsidR="00B1117E" w:rsidRDefault="00B1117E" w:rsidP="00B576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Технология создания изделий из металлов. Элементы машиноведения.</w:t>
            </w:r>
          </w:p>
          <w:p w:rsidR="00B1117E" w:rsidRDefault="00B1117E" w:rsidP="00B57635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Декоративно-прикладное творчество.</w:t>
            </w:r>
          </w:p>
          <w:p w:rsidR="00B1117E" w:rsidRDefault="00B1117E" w:rsidP="00B576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E" w:rsidRDefault="00B1117E" w:rsidP="00B57635">
            <w:pPr>
              <w:jc w:val="center"/>
            </w:pPr>
            <w:r>
              <w:t>46</w:t>
            </w:r>
          </w:p>
          <w:p w:rsidR="00B1117E" w:rsidRDefault="00B1117E" w:rsidP="00B57635"/>
          <w:p w:rsidR="00B1117E" w:rsidRDefault="00B1117E" w:rsidP="00B57635">
            <w:pPr>
              <w:jc w:val="center"/>
            </w:pPr>
            <w:r>
              <w:t>22</w:t>
            </w:r>
          </w:p>
          <w:p w:rsidR="00B1117E" w:rsidRDefault="00B1117E" w:rsidP="00B57635"/>
          <w:p w:rsidR="00B1117E" w:rsidRDefault="00B1117E" w:rsidP="00B57635">
            <w:pPr>
              <w:jc w:val="center"/>
            </w:pPr>
            <w:r>
              <w:t>18</w:t>
            </w:r>
          </w:p>
          <w:p w:rsidR="00B1117E" w:rsidRDefault="00B1117E" w:rsidP="00B57635">
            <w:pPr>
              <w:ind w:firstLine="708"/>
            </w:pPr>
          </w:p>
          <w:p w:rsidR="00B1117E" w:rsidRPr="00491D55" w:rsidRDefault="00B1117E" w:rsidP="00B57635">
            <w:pPr>
              <w:ind w:firstLine="708"/>
            </w:pPr>
            <w:r>
              <w:t>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E" w:rsidRDefault="00B1117E" w:rsidP="00B5763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B1117E" w:rsidRDefault="00B1117E" w:rsidP="00B57635">
            <w:pPr>
              <w:rPr>
                <w:b/>
              </w:rPr>
            </w:pPr>
          </w:p>
          <w:p w:rsidR="00B1117E" w:rsidRDefault="00B1117E" w:rsidP="00B57635">
            <w:pPr>
              <w:jc w:val="center"/>
            </w:pPr>
            <w:r>
              <w:t>14</w:t>
            </w:r>
          </w:p>
          <w:p w:rsidR="00B1117E" w:rsidRDefault="00B1117E" w:rsidP="00B57635">
            <w:pPr>
              <w:jc w:val="center"/>
            </w:pPr>
          </w:p>
          <w:p w:rsidR="00B1117E" w:rsidRDefault="00B1117E" w:rsidP="00B57635">
            <w:pPr>
              <w:jc w:val="center"/>
            </w:pPr>
            <w:r>
              <w:t>12</w:t>
            </w:r>
          </w:p>
          <w:p w:rsidR="00B1117E" w:rsidRDefault="00B1117E" w:rsidP="00B57635">
            <w:pPr>
              <w:jc w:val="center"/>
            </w:pPr>
          </w:p>
          <w:p w:rsidR="00B1117E" w:rsidRPr="00E074B0" w:rsidRDefault="00B1117E" w:rsidP="00B57635">
            <w:pPr>
              <w:tabs>
                <w:tab w:val="center" w:pos="711"/>
              </w:tabs>
            </w:pPr>
            <w:r>
              <w:tab/>
              <w:t>6</w:t>
            </w:r>
          </w:p>
        </w:tc>
      </w:tr>
      <w:tr w:rsidR="00B1117E" w:rsidTr="00B5763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jc w:val="center"/>
            </w:pPr>
            <w:r>
              <w:t>3.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E" w:rsidRDefault="00B1117E" w:rsidP="00B57635">
            <w:pPr>
              <w:rPr>
                <w:rStyle w:val="c0"/>
              </w:rPr>
            </w:pPr>
            <w:r>
              <w:rPr>
                <w:rStyle w:val="c0"/>
              </w:rPr>
              <w:t>Черчение и графика</w:t>
            </w:r>
          </w:p>
          <w:p w:rsidR="00B1117E" w:rsidRDefault="00B1117E" w:rsidP="00B57635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E" w:rsidRDefault="00B1117E" w:rsidP="00B576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1117E" w:rsidTr="00B5763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jc w:val="center"/>
            </w:pPr>
            <w:r>
              <w:t>4.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E" w:rsidRDefault="00B1117E" w:rsidP="00B57635">
            <w:r>
              <w:rPr>
                <w:rStyle w:val="c0"/>
              </w:rPr>
              <w:t>Строитель</w:t>
            </w:r>
            <w:r>
              <w:rPr>
                <w:rStyle w:val="c42"/>
              </w:rPr>
              <w:t>ные ремонтно-отделочные работы</w:t>
            </w:r>
          </w:p>
          <w:p w:rsidR="00B1117E" w:rsidRDefault="00B1117E" w:rsidP="00B57635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E" w:rsidRDefault="00B1117E" w:rsidP="00B5763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1117E" w:rsidTr="00B5763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jc w:val="center"/>
            </w:pPr>
            <w:r>
              <w:t>5.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E" w:rsidRDefault="00B1117E" w:rsidP="00B576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42"/>
                <w:rFonts w:ascii="Times New Roman" w:hAnsi="Times New Roman"/>
                <w:sz w:val="24"/>
                <w:szCs w:val="24"/>
              </w:rPr>
              <w:t>Технологии ведения дома</w:t>
            </w:r>
          </w:p>
          <w:p w:rsidR="00B1117E" w:rsidRDefault="00B1117E" w:rsidP="00B576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E" w:rsidRDefault="00B1117E" w:rsidP="00B576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1117E" w:rsidTr="00B5763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jc w:val="center"/>
            </w:pPr>
            <w:r>
              <w:t>6.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7E" w:rsidRDefault="00B1117E" w:rsidP="00B576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42"/>
                <w:rFonts w:ascii="Times New Roman" w:hAnsi="Times New Roman"/>
                <w:sz w:val="24"/>
                <w:szCs w:val="24"/>
              </w:rPr>
              <w:t>Проектирование и изготовление изделий.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E" w:rsidRDefault="00B1117E" w:rsidP="00B5763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1117E" w:rsidTr="00B5763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E" w:rsidRDefault="00B1117E" w:rsidP="00B57635">
            <w:pPr>
              <w:jc w:val="center"/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E" w:rsidRPr="00AD13E3" w:rsidRDefault="00B1117E" w:rsidP="00B57635">
            <w:pPr>
              <w:rPr>
                <w:b/>
              </w:rPr>
            </w:pPr>
            <w:r w:rsidRPr="00AD13E3">
              <w:rPr>
                <w:b/>
              </w:rPr>
              <w:t>Итого: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E" w:rsidRDefault="00B1117E" w:rsidP="00B5763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B1117E" w:rsidRDefault="00B1117E" w:rsidP="00B1117E">
      <w:pPr>
        <w:pStyle w:val="a4"/>
        <w:ind w:left="1068"/>
        <w:rPr>
          <w:rStyle w:val="c42"/>
          <w:rFonts w:ascii="Times New Roman" w:hAnsi="Times New Roman"/>
          <w:sz w:val="24"/>
          <w:szCs w:val="24"/>
        </w:rPr>
      </w:pPr>
    </w:p>
    <w:p w:rsidR="00B1117E" w:rsidRDefault="00B1117E" w:rsidP="00B1117E">
      <w:pPr>
        <w:pStyle w:val="a4"/>
        <w:ind w:left="1068"/>
        <w:rPr>
          <w:rStyle w:val="c42"/>
          <w:rFonts w:ascii="Times New Roman" w:hAnsi="Times New Roman"/>
          <w:sz w:val="24"/>
          <w:szCs w:val="24"/>
        </w:rPr>
      </w:pPr>
    </w:p>
    <w:p w:rsidR="00B1117E" w:rsidRDefault="00B1117E" w:rsidP="00B1117E">
      <w:pPr>
        <w:pStyle w:val="a4"/>
        <w:ind w:left="1068"/>
        <w:rPr>
          <w:rStyle w:val="c42"/>
          <w:rFonts w:ascii="Times New Roman" w:hAnsi="Times New Roman"/>
          <w:sz w:val="24"/>
          <w:szCs w:val="24"/>
        </w:rPr>
      </w:pPr>
    </w:p>
    <w:p w:rsidR="00B1117E" w:rsidRDefault="00B1117E" w:rsidP="00B1117E">
      <w:pPr>
        <w:pStyle w:val="a4"/>
        <w:ind w:left="1068"/>
        <w:rPr>
          <w:rStyle w:val="c42"/>
          <w:rFonts w:ascii="Times New Roman" w:hAnsi="Times New Roman"/>
          <w:sz w:val="24"/>
          <w:szCs w:val="24"/>
        </w:rPr>
      </w:pPr>
    </w:p>
    <w:p w:rsidR="00B1117E" w:rsidRDefault="00B1117E" w:rsidP="00B1117E">
      <w:pPr>
        <w:pStyle w:val="a4"/>
        <w:ind w:left="1068"/>
        <w:rPr>
          <w:rStyle w:val="c42"/>
          <w:rFonts w:ascii="Times New Roman" w:hAnsi="Times New Roman"/>
          <w:sz w:val="24"/>
          <w:szCs w:val="24"/>
        </w:rPr>
      </w:pPr>
    </w:p>
    <w:p w:rsidR="00B1117E" w:rsidRPr="00997D56" w:rsidRDefault="00B1117E" w:rsidP="00B1117E"/>
    <w:p w:rsidR="00B1117E" w:rsidRPr="00997D56" w:rsidRDefault="00B1117E" w:rsidP="00B1117E"/>
    <w:p w:rsidR="00B1117E" w:rsidRDefault="00B1117E" w:rsidP="00B1117E"/>
    <w:p w:rsidR="00B1117E" w:rsidRDefault="00B1117E" w:rsidP="00B1117E"/>
    <w:p w:rsidR="00B1117E" w:rsidRPr="005C7234" w:rsidRDefault="00B1117E" w:rsidP="00B1117E">
      <w:pPr>
        <w:spacing w:before="100" w:beforeAutospacing="1" w:after="100" w:afterAutospacing="1"/>
        <w:contextualSpacing/>
        <w:jc w:val="both"/>
      </w:pPr>
    </w:p>
    <w:p w:rsidR="00B1117E" w:rsidRDefault="00B1117E" w:rsidP="00B111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1117E" w:rsidRDefault="00B1117E" w:rsidP="00B111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1117E" w:rsidRDefault="00B1117E" w:rsidP="00B111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1117E" w:rsidRDefault="00B1117E" w:rsidP="00B111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1117E" w:rsidRDefault="00B1117E" w:rsidP="00B111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1117E" w:rsidRDefault="00B1117E" w:rsidP="00B111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60F49" w:rsidRDefault="00860F49" w:rsidP="00DA41C9"/>
    <w:p w:rsidR="00586C15" w:rsidRDefault="00586C15" w:rsidP="00DA41C9"/>
    <w:p w:rsidR="005369B9" w:rsidRDefault="005369B9" w:rsidP="00DA41C9"/>
    <w:p w:rsidR="00462432" w:rsidRDefault="00462432" w:rsidP="00DA41C9"/>
    <w:p w:rsidR="00B1117E" w:rsidRDefault="00B1117E" w:rsidP="00DA41C9"/>
    <w:p w:rsidR="00B1117E" w:rsidRDefault="00B1117E" w:rsidP="00DA41C9"/>
    <w:p w:rsidR="00B1117E" w:rsidRDefault="00B1117E" w:rsidP="00DA41C9"/>
    <w:p w:rsidR="00B1117E" w:rsidRDefault="00B1117E" w:rsidP="00DA41C9"/>
    <w:p w:rsidR="00B1117E" w:rsidRDefault="00B1117E" w:rsidP="00DA41C9"/>
    <w:p w:rsidR="00B1117E" w:rsidRDefault="00B1117E" w:rsidP="00DA41C9"/>
    <w:p w:rsidR="00B1117E" w:rsidRDefault="00B1117E" w:rsidP="00DA41C9"/>
    <w:p w:rsidR="00B1117E" w:rsidRDefault="00B1117E" w:rsidP="00DA41C9"/>
    <w:p w:rsidR="00B1117E" w:rsidRDefault="00B1117E" w:rsidP="00DA41C9"/>
    <w:p w:rsidR="00B1117E" w:rsidRDefault="00B1117E" w:rsidP="00DA41C9"/>
    <w:p w:rsidR="00B1117E" w:rsidRDefault="00B1117E" w:rsidP="00DA41C9"/>
    <w:p w:rsidR="00B1117E" w:rsidRDefault="00B1117E" w:rsidP="00DA41C9"/>
    <w:p w:rsidR="00B1117E" w:rsidRDefault="00B1117E" w:rsidP="00DA41C9"/>
    <w:p w:rsidR="00B1117E" w:rsidRDefault="00B1117E" w:rsidP="00DA41C9"/>
    <w:p w:rsidR="00B1117E" w:rsidRDefault="00B1117E" w:rsidP="00DA41C9"/>
    <w:p w:rsidR="00B1117E" w:rsidRDefault="00B1117E" w:rsidP="00DA41C9"/>
    <w:p w:rsidR="00B1117E" w:rsidRDefault="00B1117E" w:rsidP="00DA41C9"/>
    <w:p w:rsidR="00B1117E" w:rsidRDefault="00B1117E" w:rsidP="00DA41C9"/>
    <w:p w:rsidR="00B1117E" w:rsidRDefault="00B1117E" w:rsidP="00DA41C9"/>
    <w:p w:rsidR="00B1117E" w:rsidRDefault="00B1117E" w:rsidP="00DA41C9"/>
    <w:p w:rsidR="00B1117E" w:rsidRDefault="00B1117E" w:rsidP="00DA41C9"/>
    <w:p w:rsidR="00B1117E" w:rsidRDefault="00B1117E" w:rsidP="00DA41C9"/>
    <w:p w:rsidR="00B1117E" w:rsidRDefault="00B1117E" w:rsidP="00DA41C9"/>
    <w:p w:rsidR="00462432" w:rsidRPr="00B1117E" w:rsidRDefault="00B1117E" w:rsidP="00462432">
      <w:pPr>
        <w:jc w:val="center"/>
      </w:pPr>
      <w:r w:rsidRPr="00B1117E">
        <w:lastRenderedPageBreak/>
        <w:t xml:space="preserve">2. </w:t>
      </w:r>
      <w:r w:rsidR="005369B9" w:rsidRPr="00B1117E">
        <w:t>Т</w:t>
      </w:r>
      <w:r w:rsidR="00462432" w:rsidRPr="00B1117E">
        <w:t>ематическое планирование 7 класс</w:t>
      </w:r>
    </w:p>
    <w:p w:rsidR="00462432" w:rsidRDefault="00462432" w:rsidP="00462432">
      <w:pPr>
        <w:jc w:val="center"/>
      </w:pPr>
    </w:p>
    <w:tbl>
      <w:tblPr>
        <w:tblpPr w:leftFromText="180" w:rightFromText="180" w:vertAnchor="text" w:horzAnchor="margin" w:tblpXSpec="center" w:tblpY="49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835"/>
        <w:gridCol w:w="1133"/>
        <w:gridCol w:w="1419"/>
        <w:gridCol w:w="1417"/>
        <w:gridCol w:w="2835"/>
      </w:tblGrid>
      <w:tr w:rsidR="00462432" w:rsidRPr="00AF0A75" w:rsidTr="00462432">
        <w:trPr>
          <w:trHeight w:val="75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  <w:r w:rsidRPr="00AF0A75">
              <w:t xml:space="preserve">№ </w:t>
            </w:r>
            <w:proofErr w:type="spellStart"/>
            <w:proofErr w:type="gramStart"/>
            <w:r w:rsidRPr="00AF0A75">
              <w:t>п</w:t>
            </w:r>
            <w:proofErr w:type="spellEnd"/>
            <w:proofErr w:type="gramEnd"/>
            <w:r w:rsidRPr="00AF0A75">
              <w:t>/</w:t>
            </w:r>
            <w:proofErr w:type="spellStart"/>
            <w:r w:rsidRPr="00AF0A75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  <w:r w:rsidRPr="00AF0A75">
              <w:t>Наименование раздела и темы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  <w:proofErr w:type="gramStart"/>
            <w:r w:rsidRPr="00AF0A75">
              <w:t xml:space="preserve">Коли </w:t>
            </w:r>
            <w:proofErr w:type="spellStart"/>
            <w:r w:rsidRPr="00AF0A75">
              <w:t>чество</w:t>
            </w:r>
            <w:proofErr w:type="spellEnd"/>
            <w:proofErr w:type="gramEnd"/>
            <w:r w:rsidRPr="00AF0A75">
              <w:t xml:space="preserve"> часов на раздел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  <w:r w:rsidRPr="0025287C">
              <w:t>Плановые сроки прохождения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Приме</w:t>
            </w:r>
            <w:r w:rsidRPr="00AF0A75">
              <w:t>чание</w:t>
            </w:r>
            <w:r>
              <w:t xml:space="preserve"> (ЭОР)</w:t>
            </w:r>
          </w:p>
        </w:tc>
      </w:tr>
      <w:tr w:rsidR="00462432" w:rsidRPr="00AF0A75" w:rsidTr="00462432">
        <w:trPr>
          <w:trHeight w:val="27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Ф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  <w:r w:rsidRPr="00AF0A75">
              <w:t>1</w:t>
            </w:r>
            <w:r>
              <w:t>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Default="00462432" w:rsidP="00462432">
            <w:pPr>
              <w:spacing w:line="0" w:lineRule="atLeast"/>
              <w:rPr>
                <w:b/>
              </w:rPr>
            </w:pPr>
            <w:r w:rsidRPr="00AF0A75">
              <w:rPr>
                <w:b/>
              </w:rPr>
              <w:t>Вводный урок</w:t>
            </w:r>
          </w:p>
          <w:p w:rsidR="00462432" w:rsidRDefault="00462432" w:rsidP="00462432">
            <w:pPr>
              <w:spacing w:line="0" w:lineRule="atLeast"/>
            </w:pPr>
            <w:r>
              <w:t>Охрана труда.</w:t>
            </w:r>
          </w:p>
          <w:p w:rsidR="00462432" w:rsidRDefault="00462432" w:rsidP="00462432">
            <w:pPr>
              <w:spacing w:line="0" w:lineRule="atLeast"/>
            </w:pPr>
            <w:r w:rsidRPr="00AF0A75">
              <w:t>Цел</w:t>
            </w:r>
            <w:r>
              <w:t>ь</w:t>
            </w:r>
            <w:r w:rsidRPr="00AF0A75">
              <w:t xml:space="preserve"> и задачи из</w:t>
            </w:r>
            <w:r>
              <w:t>учения предмета «Технология» в 7</w:t>
            </w:r>
            <w:r w:rsidRPr="00AF0A75">
              <w:t xml:space="preserve"> классе. </w:t>
            </w:r>
          </w:p>
          <w:p w:rsidR="00462432" w:rsidRPr="00C33EF6" w:rsidRDefault="00462432" w:rsidP="00462432">
            <w:pPr>
              <w:spacing w:line="0" w:lineRule="atLeast"/>
            </w:pPr>
            <w:r w:rsidRPr="00AF0A75">
              <w:rPr>
                <w:b/>
              </w:rPr>
              <w:t>Практическая работа.</w:t>
            </w:r>
            <w:r w:rsidRPr="00AF0A75">
              <w:t xml:space="preserve"> Знакомство с содержанием и последовательностью из</w:t>
            </w:r>
            <w:r>
              <w:t>учения предмета «Технология» в 7</w:t>
            </w:r>
            <w:r w:rsidRPr="00AF0A75">
              <w:t xml:space="preserve"> классе. Знакомство с библиотечкой кабинета, с электронными средствами обучения.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  <w:rPr>
                <w:b/>
              </w:rPr>
            </w:pPr>
            <w:r w:rsidRPr="00AF0A75">
              <w:rPr>
                <w:b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C33EF6" w:rsidRDefault="00462432" w:rsidP="0046243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F0A75">
              <w:rPr>
                <w:rFonts w:ascii="Times New Roman" w:hAnsi="Times New Roman"/>
                <w:b/>
                <w:sz w:val="24"/>
                <w:szCs w:val="24"/>
              </w:rPr>
              <w:t>Создание изделий из конструкционных и поделочных материалов: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  <w:rPr>
                <w:b/>
              </w:rPr>
            </w:pPr>
            <w:r w:rsidRPr="00AF0A75">
              <w:rPr>
                <w:b/>
              </w:rPr>
              <w:t>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BA1BFA" w:rsidRDefault="00462432" w:rsidP="0046243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1BFA">
              <w:rPr>
                <w:rFonts w:ascii="Times New Roman" w:hAnsi="Times New Roman"/>
                <w:sz w:val="24"/>
                <w:szCs w:val="24"/>
              </w:rPr>
              <w:t>Технология создания изделий из древесины и древесных материалов.  Элементы машиноведения.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BA1BFA" w:rsidRDefault="00462432" w:rsidP="00462432">
            <w:pPr>
              <w:spacing w:line="0" w:lineRule="atLeast"/>
              <w:jc w:val="center"/>
            </w:pPr>
            <w:r w:rsidRPr="00BA1BFA">
              <w:t>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8E1CCA" w:rsidRDefault="00462432" w:rsidP="00462432"/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3-4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Default="00462432" w:rsidP="00462432">
            <w:pPr>
              <w:spacing w:line="0" w:lineRule="atLeast"/>
            </w:pPr>
            <w:r w:rsidRPr="00546C1C">
              <w:rPr>
                <w:color w:val="000000"/>
              </w:rPr>
              <w:t xml:space="preserve">Физико-механические свойства </w:t>
            </w:r>
            <w:r>
              <w:rPr>
                <w:color w:val="000000"/>
              </w:rPr>
              <w:t xml:space="preserve">древесины. </w:t>
            </w:r>
            <w:r w:rsidRPr="00546C1C">
              <w:rPr>
                <w:color w:val="000000"/>
              </w:rPr>
              <w:t>Сушка древесины.</w:t>
            </w:r>
          </w:p>
          <w:p w:rsidR="00462432" w:rsidRPr="00AF0A75" w:rsidRDefault="00462432" w:rsidP="00462432">
            <w:pPr>
              <w:spacing w:line="0" w:lineRule="atLeast"/>
            </w:pPr>
            <w:r w:rsidRPr="00C33EF6">
              <w:rPr>
                <w:b/>
              </w:rPr>
              <w:t>Практическая работа</w:t>
            </w:r>
            <w:r>
              <w:t xml:space="preserve">          </w:t>
            </w:r>
            <w:r w:rsidRPr="00AF0A75">
              <w:t xml:space="preserve"> «</w:t>
            </w:r>
            <w:r w:rsidRPr="00546C1C">
              <w:rPr>
                <w:color w:val="000000"/>
              </w:rPr>
              <w:t xml:space="preserve"> Определение </w:t>
            </w:r>
            <w:r w:rsidRPr="00546C1C">
              <w:rPr>
                <w:color w:val="000000"/>
                <w:spacing w:val="20"/>
              </w:rPr>
              <w:t>плотности</w:t>
            </w:r>
            <w:r>
              <w:rPr>
                <w:color w:val="000000"/>
              </w:rPr>
              <w:t xml:space="preserve"> д</w:t>
            </w:r>
            <w:r w:rsidRPr="00546C1C">
              <w:rPr>
                <w:color w:val="000000"/>
              </w:rPr>
              <w:t>ревесины по объему и весу образца. Определение влажности образцов древесины</w:t>
            </w:r>
            <w:r>
              <w:rPr>
                <w:color w:val="000000"/>
              </w:rPr>
              <w:t>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Default="00425235" w:rsidP="00462432">
            <w:hyperlink r:id="rId33" w:history="1">
              <w:r w:rsidR="00462432" w:rsidRPr="00E7087F">
                <w:rPr>
                  <w:rStyle w:val="a3"/>
                  <w:rFonts w:eastAsia="Sylfaen"/>
                </w:rPr>
                <w:t>http://belclass.net</w:t>
              </w:r>
            </w:hyperlink>
            <w:r w:rsidR="00462432" w:rsidRPr="00E7087F">
              <w:t xml:space="preserve"> «Сетевой класс Белогорья»</w:t>
            </w:r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5-6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rPr>
                <w:color w:val="000000"/>
              </w:rPr>
            </w:pPr>
            <w:r w:rsidRPr="00AF0A75">
              <w:rPr>
                <w:color w:val="000000"/>
              </w:rPr>
              <w:t xml:space="preserve"> </w:t>
            </w:r>
            <w:r w:rsidRPr="00546C1C">
              <w:rPr>
                <w:color w:val="000000"/>
              </w:rPr>
              <w:t xml:space="preserve"> Понятие о технологической документации и технологии оком процессе. Правила составления и демо</w:t>
            </w:r>
            <w:r>
              <w:rPr>
                <w:color w:val="000000"/>
              </w:rPr>
              <w:t>нстрации техноло</w:t>
            </w:r>
            <w:r>
              <w:rPr>
                <w:color w:val="000000"/>
              </w:rPr>
              <w:softHyphen/>
              <w:t xml:space="preserve">гических карт.  </w:t>
            </w:r>
            <w:r w:rsidRPr="00546C1C">
              <w:rPr>
                <w:color w:val="000000"/>
              </w:rPr>
              <w:t>ЕСТД.</w:t>
            </w:r>
            <w:r>
              <w:rPr>
                <w:color w:val="000000"/>
              </w:rPr>
              <w:t xml:space="preserve"> </w:t>
            </w:r>
          </w:p>
          <w:p w:rsidR="00462432" w:rsidRPr="00546C1C" w:rsidRDefault="00462432" w:rsidP="00462432">
            <w:pPr>
              <w:spacing w:line="0" w:lineRule="atLeast"/>
            </w:pPr>
            <w:r w:rsidRPr="00C33EF6">
              <w:rPr>
                <w:b/>
                <w:color w:val="000000"/>
              </w:rPr>
              <w:t>Практическая работа</w:t>
            </w:r>
            <w:r w:rsidRPr="00AF0A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</w:t>
            </w:r>
            <w:r w:rsidRPr="00AF0A75">
              <w:rPr>
                <w:color w:val="000000"/>
              </w:rPr>
              <w:t>«</w:t>
            </w:r>
            <w:r w:rsidRPr="00546C1C">
              <w:rPr>
                <w:color w:val="000000"/>
              </w:rPr>
              <w:t xml:space="preserve"> Разработка </w:t>
            </w:r>
            <w:r w:rsidRPr="00546C1C">
              <w:rPr>
                <w:color w:val="000000"/>
              </w:rPr>
              <w:lastRenderedPageBreak/>
              <w:t>конструкции и выполнение чертежа издели</w:t>
            </w:r>
            <w:r>
              <w:rPr>
                <w:color w:val="000000"/>
              </w:rPr>
              <w:t xml:space="preserve">я. </w:t>
            </w:r>
            <w:r>
              <w:rPr>
                <w:iCs/>
                <w:color w:val="000000"/>
                <w:spacing w:val="-10"/>
              </w:rPr>
              <w:t>За</w:t>
            </w:r>
            <w:r>
              <w:rPr>
                <w:color w:val="000000"/>
              </w:rPr>
              <w:t>полнение спецификации.</w:t>
            </w:r>
            <w:r w:rsidRPr="00546C1C">
              <w:rPr>
                <w:color w:val="000000"/>
              </w:rPr>
              <w:t xml:space="preserve"> Разработка и составление технологи</w:t>
            </w:r>
            <w:r w:rsidRPr="00546C1C">
              <w:rPr>
                <w:color w:val="000000"/>
              </w:rPr>
              <w:softHyphen/>
              <w:t>ческой карты на изготовление изделия</w:t>
            </w:r>
            <w:r>
              <w:rPr>
                <w:color w:val="000000"/>
              </w:rPr>
              <w:t>».</w:t>
            </w:r>
          </w:p>
          <w:p w:rsidR="00462432" w:rsidRPr="00AF0A75" w:rsidRDefault="00462432" w:rsidP="00462432">
            <w:pPr>
              <w:spacing w:line="0" w:lineRule="atLeas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Default="00425235" w:rsidP="00462432">
            <w:hyperlink r:id="rId34" w:history="1">
              <w:r w:rsidR="00462432" w:rsidRPr="00E7087F">
                <w:rPr>
                  <w:rStyle w:val="a3"/>
                  <w:rFonts w:eastAsia="Sylfaen"/>
                </w:rPr>
                <w:t>http://belclass.net</w:t>
              </w:r>
            </w:hyperlink>
            <w:r w:rsidR="00462432" w:rsidRPr="00E7087F">
              <w:t xml:space="preserve"> «Сетевой класс Белогорья»</w:t>
            </w:r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lastRenderedPageBreak/>
              <w:t>7-8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C33EF6" w:rsidRDefault="00462432" w:rsidP="00462432">
            <w:pPr>
              <w:spacing w:line="0" w:lineRule="atLeast"/>
            </w:pPr>
            <w:r>
              <w:rPr>
                <w:color w:val="000000"/>
                <w:spacing w:val="-20"/>
              </w:rPr>
              <w:t>Правил</w:t>
            </w:r>
            <w:r w:rsidRPr="00546C1C">
              <w:rPr>
                <w:color w:val="000000"/>
                <w:spacing w:val="-20"/>
              </w:rPr>
              <w:t xml:space="preserve">а </w:t>
            </w:r>
            <w:r w:rsidRPr="00546C1C">
              <w:rPr>
                <w:color w:val="000000"/>
              </w:rPr>
              <w:t>заточки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дереворежущих</w:t>
            </w:r>
            <w:proofErr w:type="gramEnd"/>
            <w:r>
              <w:rPr>
                <w:color w:val="000000"/>
              </w:rPr>
              <w:t xml:space="preserve"> инструментом. Нас</w:t>
            </w:r>
            <w:r w:rsidRPr="00546C1C">
              <w:rPr>
                <w:color w:val="000000"/>
              </w:rPr>
              <w:t>тройка инструментов. Отклонения и допуски на размеры деталей</w:t>
            </w:r>
            <w:r>
              <w:rPr>
                <w:color w:val="000000"/>
              </w:rPr>
              <w:t>.</w:t>
            </w:r>
          </w:p>
          <w:p w:rsidR="00462432" w:rsidRPr="00C33EF6" w:rsidRDefault="00462432" w:rsidP="00462432">
            <w:pPr>
              <w:spacing w:line="0" w:lineRule="atLeast"/>
              <w:rPr>
                <w:b/>
                <w:color w:val="000000"/>
              </w:rPr>
            </w:pPr>
            <w:r w:rsidRPr="00C33EF6">
              <w:rPr>
                <w:b/>
                <w:color w:val="000000"/>
              </w:rPr>
              <w:t>Практическая работа</w:t>
            </w:r>
          </w:p>
          <w:p w:rsidR="00462432" w:rsidRPr="00AF0A75" w:rsidRDefault="00462432" w:rsidP="00462432">
            <w:pPr>
              <w:spacing w:line="0" w:lineRule="atLeast"/>
            </w:pPr>
            <w:r w:rsidRPr="00AF0A75">
              <w:rPr>
                <w:color w:val="000000"/>
              </w:rPr>
              <w:t xml:space="preserve"> «</w:t>
            </w:r>
            <w:r w:rsidRPr="00546C1C">
              <w:rPr>
                <w:color w:val="000000"/>
              </w:rPr>
              <w:t xml:space="preserve"> Заточка и развод зубьев пил. Правка и доводка </w:t>
            </w:r>
            <w:r w:rsidRPr="00546C1C">
              <w:rPr>
                <w:color w:val="000000"/>
                <w:spacing w:val="-10"/>
              </w:rPr>
              <w:t xml:space="preserve">лезвий ножей </w:t>
            </w:r>
            <w:r>
              <w:rPr>
                <w:color w:val="000000"/>
              </w:rPr>
              <w:t xml:space="preserve">для стругов, стамесок и </w:t>
            </w:r>
            <w:r w:rsidRPr="00546C1C">
              <w:rPr>
                <w:color w:val="000000"/>
              </w:rPr>
              <w:t>долот. Настройка стругом. Расчет от</w:t>
            </w:r>
            <w:r w:rsidRPr="00546C1C">
              <w:rPr>
                <w:color w:val="000000"/>
              </w:rPr>
              <w:softHyphen/>
              <w:t>клонений и допус</w:t>
            </w:r>
            <w:r>
              <w:rPr>
                <w:color w:val="000000"/>
              </w:rPr>
              <w:t>ков на размеры вала и отверстия»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42604D" w:rsidRDefault="00425235" w:rsidP="00462432">
            <w:hyperlink r:id="rId35" w:history="1">
              <w:r w:rsidR="00462432" w:rsidRPr="0042604D">
                <w:rPr>
                  <w:rStyle w:val="a3"/>
                  <w:rFonts w:eastAsia="Sylfaen"/>
                  <w:b/>
                </w:rPr>
                <w:t>http://trudovik.ucoz.ua</w:t>
              </w:r>
              <w:r w:rsidR="00462432" w:rsidRPr="0042604D">
                <w:rPr>
                  <w:rStyle w:val="a3"/>
                  <w:rFonts w:eastAsia="Sylfaen"/>
                </w:rPr>
                <w:t>/</w:t>
              </w:r>
            </w:hyperlink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9-10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Default="00462432" w:rsidP="00462432">
            <w:pPr>
              <w:spacing w:line="0" w:lineRule="atLeast"/>
              <w:rPr>
                <w:color w:val="000000"/>
              </w:rPr>
            </w:pPr>
            <w:r w:rsidRPr="00546C1C">
              <w:rPr>
                <w:color w:val="000000"/>
              </w:rPr>
              <w:t>Шиповые столярны</w:t>
            </w:r>
            <w:r>
              <w:rPr>
                <w:color w:val="000000"/>
              </w:rPr>
              <w:t xml:space="preserve">е соединения. Разметка и </w:t>
            </w:r>
            <w:proofErr w:type="spellStart"/>
            <w:r>
              <w:rPr>
                <w:color w:val="000000"/>
              </w:rPr>
              <w:t>запиливание</w:t>
            </w:r>
            <w:proofErr w:type="spellEnd"/>
            <w:r>
              <w:rPr>
                <w:color w:val="000000"/>
              </w:rPr>
              <w:t xml:space="preserve"> шипов и</w:t>
            </w:r>
            <w:r w:rsidRPr="00546C1C">
              <w:rPr>
                <w:color w:val="000000"/>
              </w:rPr>
              <w:t xml:space="preserve"> проушин.</w:t>
            </w:r>
          </w:p>
          <w:p w:rsidR="00462432" w:rsidRPr="00AF0A75" w:rsidRDefault="00462432" w:rsidP="00462432">
            <w:pPr>
              <w:spacing w:line="0" w:lineRule="atLeast"/>
            </w:pPr>
            <w:r w:rsidRPr="00AF0A75">
              <w:rPr>
                <w:color w:val="000000"/>
              </w:rPr>
              <w:t xml:space="preserve">Практическая работа           « </w:t>
            </w:r>
            <w:r w:rsidRPr="00546C1C">
              <w:rPr>
                <w:color w:val="000000"/>
              </w:rPr>
              <w:t xml:space="preserve"> Расчет раз</w:t>
            </w:r>
            <w:r w:rsidRPr="00546C1C">
              <w:rPr>
                <w:color w:val="000000"/>
              </w:rPr>
              <w:softHyphen/>
              <w:t>меров, разметка, изготовлен</w:t>
            </w:r>
            <w:r>
              <w:rPr>
                <w:color w:val="000000"/>
              </w:rPr>
              <w:t>ие и сборка шипового соединения»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Default="00425235" w:rsidP="00462432">
            <w:hyperlink r:id="rId36" w:history="1">
              <w:r w:rsidR="00462432" w:rsidRPr="00B759A7">
                <w:rPr>
                  <w:rStyle w:val="a3"/>
                  <w:rFonts w:eastAsia="Sylfaen"/>
                </w:rPr>
                <w:t>http://belclass.net</w:t>
              </w:r>
            </w:hyperlink>
            <w:r w:rsidR="00462432" w:rsidRPr="00B759A7">
              <w:t xml:space="preserve"> «Сетевой класс Белогорья»</w:t>
            </w:r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11-12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C33EF6" w:rsidRDefault="00462432" w:rsidP="00462432">
            <w:pPr>
              <w:spacing w:line="0" w:lineRule="atLeast"/>
              <w:rPr>
                <w:color w:val="000000"/>
              </w:rPr>
            </w:pPr>
            <w:r w:rsidRPr="00AF0A75">
              <w:rPr>
                <w:color w:val="000000"/>
              </w:rPr>
              <w:t xml:space="preserve"> </w:t>
            </w:r>
            <w:r w:rsidRPr="00546C1C">
              <w:rPr>
                <w:color w:val="000000"/>
              </w:rPr>
              <w:t xml:space="preserve"> Соединение деталей </w:t>
            </w:r>
            <w:proofErr w:type="spellStart"/>
            <w:r w:rsidRPr="00546C1C">
              <w:rPr>
                <w:color w:val="000000"/>
              </w:rPr>
              <w:t>шкантами</w:t>
            </w:r>
            <w:proofErr w:type="spellEnd"/>
            <w:r w:rsidRPr="00546C1C">
              <w:rPr>
                <w:color w:val="000000"/>
              </w:rPr>
              <w:t xml:space="preserve"> и шурупами с нагелями.</w:t>
            </w:r>
          </w:p>
          <w:p w:rsidR="00462432" w:rsidRPr="00AF0A75" w:rsidRDefault="00462432" w:rsidP="00462432">
            <w:pPr>
              <w:spacing w:line="0" w:lineRule="atLeast"/>
            </w:pPr>
            <w:r w:rsidRPr="00C33EF6">
              <w:rPr>
                <w:b/>
              </w:rPr>
              <w:t>Практическая работа</w:t>
            </w:r>
            <w:r w:rsidRPr="00AF0A75">
              <w:t xml:space="preserve">    </w:t>
            </w:r>
            <w:r>
              <w:t xml:space="preserve">      </w:t>
            </w:r>
            <w:r w:rsidRPr="00AF0A75">
              <w:t xml:space="preserve"> «</w:t>
            </w:r>
            <w:r w:rsidRPr="00546C1C">
              <w:rPr>
                <w:color w:val="000000"/>
              </w:rPr>
              <w:t xml:space="preserve"> Разметка отверстий под </w:t>
            </w:r>
            <w:proofErr w:type="spellStart"/>
            <w:r w:rsidRPr="00546C1C">
              <w:rPr>
                <w:color w:val="000000"/>
              </w:rPr>
              <w:t>шканты</w:t>
            </w:r>
            <w:proofErr w:type="spellEnd"/>
            <w:r w:rsidRPr="00546C1C">
              <w:rPr>
                <w:color w:val="000000"/>
              </w:rPr>
              <w:t xml:space="preserve">. Сборка изделия </w:t>
            </w:r>
            <w:proofErr w:type="spellStart"/>
            <w:r w:rsidRPr="00546C1C">
              <w:rPr>
                <w:color w:val="000000"/>
              </w:rPr>
              <w:t>шкантами</w:t>
            </w:r>
            <w:proofErr w:type="spellEnd"/>
            <w:r w:rsidRPr="00546C1C">
              <w:rPr>
                <w:color w:val="000000"/>
              </w:rPr>
              <w:t>. Сборка углового соединения шурупами в нагель</w:t>
            </w:r>
            <w:r>
              <w:rPr>
                <w:color w:val="000000"/>
              </w:rPr>
              <w:t>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Default="00425235" w:rsidP="00462432">
            <w:hyperlink r:id="rId37" w:history="1">
              <w:r w:rsidR="00462432" w:rsidRPr="00B759A7">
                <w:rPr>
                  <w:rStyle w:val="a3"/>
                  <w:rFonts w:eastAsia="Sylfaen"/>
                </w:rPr>
                <w:t>http://belclass.net</w:t>
              </w:r>
            </w:hyperlink>
            <w:r w:rsidR="00462432" w:rsidRPr="00B759A7">
              <w:t xml:space="preserve"> «Сетевой класс Белогорья»</w:t>
            </w:r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13-14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0E19AF" w:rsidRDefault="00462432" w:rsidP="00462432">
            <w:pPr>
              <w:spacing w:line="0" w:lineRule="atLeast"/>
            </w:pPr>
            <w:r w:rsidRPr="00546C1C">
              <w:rPr>
                <w:color w:val="000000"/>
              </w:rPr>
              <w:t xml:space="preserve">Точение конических и фасонных деталей. </w:t>
            </w:r>
            <w:r>
              <w:rPr>
                <w:color w:val="000000"/>
              </w:rPr>
              <w:t>Правила</w:t>
            </w:r>
            <w:r w:rsidRPr="00546C1C">
              <w:rPr>
                <w:color w:val="000000"/>
              </w:rPr>
              <w:t xml:space="preserve"> безопасной работы.</w:t>
            </w:r>
          </w:p>
          <w:p w:rsidR="00462432" w:rsidRDefault="00462432" w:rsidP="00462432">
            <w:pPr>
              <w:spacing w:line="0" w:lineRule="atLeast"/>
              <w:rPr>
                <w:color w:val="000000"/>
              </w:rPr>
            </w:pPr>
            <w:r w:rsidRPr="00C33EF6">
              <w:rPr>
                <w:b/>
                <w:color w:val="000000"/>
              </w:rPr>
              <w:t>Практическая работа</w:t>
            </w:r>
            <w:r w:rsidRPr="00AF0A75">
              <w:rPr>
                <w:color w:val="000000"/>
              </w:rPr>
              <w:t xml:space="preserve">           «</w:t>
            </w:r>
            <w:r w:rsidRPr="00546C1C">
              <w:rPr>
                <w:color w:val="000000"/>
              </w:rPr>
              <w:t xml:space="preserve"> Точение фа</w:t>
            </w:r>
            <w:r w:rsidRPr="00546C1C">
              <w:rPr>
                <w:color w:val="000000"/>
              </w:rPr>
              <w:softHyphen/>
              <w:t>сонной детали</w:t>
            </w:r>
            <w:r>
              <w:rPr>
                <w:color w:val="000000"/>
              </w:rPr>
              <w:t>»</w:t>
            </w:r>
          </w:p>
          <w:p w:rsidR="00462432" w:rsidRPr="00C33EF6" w:rsidRDefault="00462432" w:rsidP="00462432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42604D" w:rsidRDefault="00425235" w:rsidP="00462432">
            <w:hyperlink r:id="rId38" w:history="1">
              <w:r w:rsidR="00462432" w:rsidRPr="0042604D">
                <w:rPr>
                  <w:rStyle w:val="a3"/>
                  <w:rFonts w:eastAsia="Sylfaen"/>
                </w:rPr>
                <w:t>http://tehnologiya.ucoz.ru/</w:t>
              </w:r>
            </w:hyperlink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lastRenderedPageBreak/>
              <w:t>15-16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C33EF6" w:rsidRDefault="00462432" w:rsidP="00462432">
            <w:pPr>
              <w:spacing w:line="0" w:lineRule="atLeast"/>
              <w:rPr>
                <w:color w:val="000000"/>
              </w:rPr>
            </w:pPr>
            <w:r w:rsidRPr="00546C1C">
              <w:rPr>
                <w:color w:val="000000"/>
              </w:rPr>
              <w:t>Контроль и оценка качества изделий. Выявление дефектом и их устранение. Профессии, с</w:t>
            </w:r>
            <w:r>
              <w:rPr>
                <w:color w:val="000000"/>
              </w:rPr>
              <w:t>вязанные с обработкой древесины</w:t>
            </w:r>
            <w:r w:rsidRPr="00546C1C">
              <w:rPr>
                <w:color w:val="000000"/>
              </w:rPr>
              <w:t>. Машины в лесной и деревообрабатывающей промышл</w:t>
            </w:r>
            <w:r>
              <w:rPr>
                <w:color w:val="000000"/>
              </w:rPr>
              <w:t>енности.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 w:rsidRPr="00AF0A75">
              <w:t>Контрольная работа (тест)</w:t>
            </w:r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BA1BFA" w:rsidRDefault="00462432" w:rsidP="00462432">
            <w:pPr>
              <w:spacing w:line="0" w:lineRule="atLeast"/>
            </w:pPr>
            <w:r w:rsidRPr="00BA1BFA">
              <w:rPr>
                <w:bCs/>
                <w:iCs/>
                <w:color w:val="000000"/>
              </w:rPr>
              <w:t>Технология создания изделий из</w:t>
            </w:r>
            <w:r w:rsidRPr="00BA1BFA">
              <w:rPr>
                <w:bCs/>
                <w:color w:val="000000"/>
                <w:spacing w:val="-10"/>
              </w:rPr>
              <w:t xml:space="preserve"> металлов. Элементы  </w:t>
            </w:r>
            <w:r w:rsidRPr="00BA1BFA">
              <w:rPr>
                <w:bCs/>
                <w:iCs/>
                <w:color w:val="000000"/>
              </w:rPr>
              <w:t>машиноведения.</w:t>
            </w:r>
          </w:p>
          <w:p w:rsidR="00462432" w:rsidRPr="00BA1BFA" w:rsidRDefault="00462432" w:rsidP="00462432">
            <w:pPr>
              <w:spacing w:line="0" w:lineRule="atLeas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BA1BFA" w:rsidRDefault="00462432" w:rsidP="00462432">
            <w:pPr>
              <w:spacing w:line="0" w:lineRule="atLeast"/>
              <w:jc w:val="center"/>
            </w:pPr>
            <w:r w:rsidRPr="00BA1BFA"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980876" w:rsidRDefault="00425235" w:rsidP="00462432">
            <w:hyperlink r:id="rId39" w:history="1">
              <w:r w:rsidR="00462432" w:rsidRPr="00980876">
                <w:rPr>
                  <w:rStyle w:val="a3"/>
                  <w:rFonts w:eastAsia="Sylfaen"/>
                  <w:b/>
                </w:rPr>
                <w:t>http://trudovik.ucoz.ua</w:t>
              </w:r>
              <w:r w:rsidR="00462432" w:rsidRPr="00980876">
                <w:rPr>
                  <w:rStyle w:val="a3"/>
                  <w:rFonts w:eastAsia="Sylfaen"/>
                </w:rPr>
                <w:t>/</w:t>
              </w:r>
            </w:hyperlink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17-18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Default="00462432" w:rsidP="00462432">
            <w:pPr>
              <w:spacing w:line="0" w:lineRule="atLeast"/>
            </w:pPr>
            <w:r w:rsidRPr="00442E16">
              <w:rPr>
                <w:color w:val="000000"/>
              </w:rPr>
              <w:t>Классификация сталей. Термиче</w:t>
            </w:r>
            <w:r w:rsidRPr="00442E16">
              <w:rPr>
                <w:color w:val="000000"/>
              </w:rPr>
              <w:softHyphen/>
              <w:t>ская обработка сталей.</w:t>
            </w:r>
          </w:p>
          <w:p w:rsidR="00462432" w:rsidRPr="00AF0A75" w:rsidRDefault="00462432" w:rsidP="00462432">
            <w:pPr>
              <w:spacing w:line="0" w:lineRule="atLeast"/>
            </w:pPr>
            <w:r w:rsidRPr="00C33EF6">
              <w:rPr>
                <w:b/>
              </w:rPr>
              <w:t>Практическая работа</w:t>
            </w:r>
            <w:r>
              <w:t xml:space="preserve">            </w:t>
            </w:r>
            <w:r w:rsidRPr="00AF0A75">
              <w:t>«</w:t>
            </w:r>
            <w:r w:rsidRPr="00AF0A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Ознакомление с термической обра</w:t>
            </w:r>
            <w:r w:rsidRPr="00442E16">
              <w:rPr>
                <w:color w:val="000000"/>
              </w:rPr>
              <w:t>боткой сталей</w:t>
            </w:r>
            <w:r>
              <w:rPr>
                <w:color w:val="000000"/>
              </w:rPr>
              <w:t>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Default="00425235" w:rsidP="00462432">
            <w:hyperlink r:id="rId40" w:history="1">
              <w:r w:rsidR="00462432" w:rsidRPr="003F59D2">
                <w:rPr>
                  <w:rStyle w:val="a3"/>
                  <w:rFonts w:eastAsia="Sylfaen"/>
                </w:rPr>
                <w:t>http://belclass.net</w:t>
              </w:r>
            </w:hyperlink>
            <w:r w:rsidR="00462432" w:rsidRPr="003F59D2">
              <w:t xml:space="preserve"> «Сетевой класс Белогорья»</w:t>
            </w:r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19-20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Default="00462432" w:rsidP="00462432">
            <w:pPr>
              <w:spacing w:line="0" w:lineRule="atLeast"/>
            </w:pPr>
            <w:r w:rsidRPr="00442E16">
              <w:rPr>
                <w:color w:val="000000"/>
              </w:rPr>
              <w:t>Назначение и устройство токарно-винторезного станка, управление станком. Виды и назначение токарных резцов.</w:t>
            </w:r>
          </w:p>
          <w:p w:rsidR="00462432" w:rsidRPr="00AF0A75" w:rsidRDefault="00462432" w:rsidP="00462432">
            <w:pPr>
              <w:spacing w:line="0" w:lineRule="atLeast"/>
            </w:pPr>
            <w:r w:rsidRPr="00C33EF6">
              <w:rPr>
                <w:b/>
              </w:rPr>
              <w:t>Практическая работа</w:t>
            </w:r>
            <w:r w:rsidRPr="00AF0A75">
              <w:t xml:space="preserve">           «</w:t>
            </w:r>
            <w:r w:rsidRPr="00AF0A75">
              <w:rPr>
                <w:color w:val="000000"/>
              </w:rPr>
              <w:t xml:space="preserve"> </w:t>
            </w:r>
            <w:r w:rsidRPr="00442E16">
              <w:rPr>
                <w:color w:val="000000"/>
              </w:rPr>
              <w:t xml:space="preserve"> Ознакомл</w:t>
            </w:r>
            <w:r>
              <w:rPr>
                <w:color w:val="000000"/>
              </w:rPr>
              <w:t>ение с устройством токарно-винто</w:t>
            </w:r>
            <w:r w:rsidRPr="00442E16">
              <w:rPr>
                <w:color w:val="000000"/>
              </w:rPr>
              <w:t>резного и горизонтально-фр</w:t>
            </w:r>
            <w:r>
              <w:rPr>
                <w:color w:val="000000"/>
              </w:rPr>
              <w:t>езерного станков, токарными рез</w:t>
            </w:r>
            <w:r w:rsidRPr="00442E16">
              <w:rPr>
                <w:color w:val="000000"/>
              </w:rPr>
              <w:t>цами, фрезами</w:t>
            </w:r>
            <w:r>
              <w:rPr>
                <w:color w:val="000000"/>
              </w:rPr>
              <w:t>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Default="00425235" w:rsidP="00462432">
            <w:hyperlink r:id="rId41" w:history="1">
              <w:r w:rsidR="00462432" w:rsidRPr="003F59D2">
                <w:rPr>
                  <w:rStyle w:val="a3"/>
                  <w:rFonts w:eastAsia="Sylfaen"/>
                </w:rPr>
                <w:t>http://belclass.net</w:t>
              </w:r>
            </w:hyperlink>
            <w:r w:rsidR="00462432" w:rsidRPr="003F59D2">
              <w:t xml:space="preserve"> «Сетевой класс Белогорья»</w:t>
            </w:r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21-22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</w:pPr>
            <w:r w:rsidRPr="00442E16">
              <w:rPr>
                <w:color w:val="000000"/>
              </w:rPr>
              <w:t>Приемы работы на токарно-</w:t>
            </w:r>
            <w:r>
              <w:rPr>
                <w:color w:val="000000"/>
              </w:rPr>
              <w:t>винторезном станке. Технологиче</w:t>
            </w:r>
            <w:r w:rsidRPr="00442E16">
              <w:rPr>
                <w:color w:val="000000"/>
              </w:rPr>
              <w:t>ская документация для работы на токарно-винторезном станке.</w:t>
            </w:r>
          </w:p>
          <w:p w:rsidR="00462432" w:rsidRPr="00AF0A75" w:rsidRDefault="00462432" w:rsidP="00462432">
            <w:pPr>
              <w:spacing w:line="0" w:lineRule="atLeast"/>
            </w:pPr>
            <w:r w:rsidRPr="00C33EF6">
              <w:rPr>
                <w:b/>
              </w:rPr>
              <w:t>Практическая работа</w:t>
            </w:r>
            <w:r w:rsidRPr="00AF0A75">
              <w:t xml:space="preserve">   </w:t>
            </w:r>
            <w:r>
              <w:t xml:space="preserve">       </w:t>
            </w:r>
            <w:r w:rsidRPr="00AF0A75">
              <w:t xml:space="preserve"> «</w:t>
            </w:r>
            <w:r w:rsidRPr="00442E16">
              <w:rPr>
                <w:color w:val="000000"/>
              </w:rPr>
              <w:t xml:space="preserve"> Наладка, настройка и управление станк</w:t>
            </w:r>
            <w:r>
              <w:rPr>
                <w:color w:val="000000"/>
              </w:rPr>
              <w:t>ом»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7F2C55" w:rsidRDefault="00425235" w:rsidP="00462432">
            <w:hyperlink r:id="rId42" w:history="1">
              <w:r w:rsidR="00462432" w:rsidRPr="007F2C55">
                <w:rPr>
                  <w:rStyle w:val="a3"/>
                  <w:rFonts w:eastAsia="Sylfaen"/>
                  <w:b/>
                </w:rPr>
                <w:t>http://trudovik.ucoz.ua</w:t>
              </w:r>
              <w:r w:rsidR="00462432" w:rsidRPr="007F2C55">
                <w:rPr>
                  <w:rStyle w:val="a3"/>
                  <w:rFonts w:eastAsia="Sylfaen"/>
                </w:rPr>
                <w:t>/</w:t>
              </w:r>
            </w:hyperlink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23-24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Default="00462432" w:rsidP="00462432">
            <w:pPr>
              <w:spacing w:line="0" w:lineRule="atLeast"/>
              <w:rPr>
                <w:color w:val="000000"/>
              </w:rPr>
            </w:pPr>
            <w:r w:rsidRPr="00442E16">
              <w:rPr>
                <w:color w:val="000000"/>
              </w:rPr>
              <w:t>Назначение и устройство</w:t>
            </w:r>
            <w:r>
              <w:rPr>
                <w:color w:val="000000"/>
              </w:rPr>
              <w:t xml:space="preserve"> настольного горизонтально-фре</w:t>
            </w:r>
            <w:r w:rsidRPr="00442E16">
              <w:rPr>
                <w:color w:val="000000"/>
              </w:rPr>
              <w:t>зерного станка, управление станком. Режущий инструмент для фрезерования.</w:t>
            </w:r>
          </w:p>
          <w:p w:rsidR="00462432" w:rsidRPr="00AF0A75" w:rsidRDefault="00462432" w:rsidP="00462432">
            <w:pPr>
              <w:spacing w:line="0" w:lineRule="atLeast"/>
            </w:pPr>
          </w:p>
          <w:p w:rsidR="00462432" w:rsidRPr="00AF0A75" w:rsidRDefault="00462432" w:rsidP="00462432">
            <w:pPr>
              <w:spacing w:line="0" w:lineRule="atLeast"/>
            </w:pPr>
            <w:r w:rsidRPr="00C33EF6">
              <w:rPr>
                <w:b/>
              </w:rPr>
              <w:t>Практическая работа</w:t>
            </w:r>
            <w:r w:rsidRPr="00AF0A75">
              <w:t xml:space="preserve">           «</w:t>
            </w:r>
            <w:r w:rsidRPr="00AF0A75">
              <w:rPr>
                <w:color w:val="000000"/>
              </w:rPr>
              <w:t xml:space="preserve"> </w:t>
            </w:r>
            <w:r w:rsidRPr="00442E16">
              <w:rPr>
                <w:color w:val="000000"/>
              </w:rPr>
              <w:t xml:space="preserve"> Ознакомл</w:t>
            </w:r>
            <w:r>
              <w:rPr>
                <w:color w:val="000000"/>
              </w:rPr>
              <w:t xml:space="preserve">ение с устройством </w:t>
            </w:r>
            <w:r w:rsidRPr="00442E16">
              <w:rPr>
                <w:color w:val="000000"/>
              </w:rPr>
              <w:t>горизонтально-фрезерного станк</w:t>
            </w:r>
            <w:r>
              <w:rPr>
                <w:color w:val="000000"/>
              </w:rPr>
              <w:t>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7F2C55" w:rsidRDefault="00425235" w:rsidP="00462432">
            <w:hyperlink r:id="rId43" w:history="1">
              <w:r w:rsidR="00462432" w:rsidRPr="007F2C55">
                <w:rPr>
                  <w:rStyle w:val="a3"/>
                  <w:rFonts w:eastAsia="Sylfaen"/>
                </w:rPr>
                <w:t>http://konserg.ucoz.ua/</w:t>
              </w:r>
            </w:hyperlink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lastRenderedPageBreak/>
              <w:t>25-26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</w:pPr>
            <w:r w:rsidRPr="00442E16">
              <w:rPr>
                <w:color w:val="000000"/>
              </w:rPr>
              <w:t>Назначение резьбового соединения. Крепежные резьбовые детали. Инструменты для нарезания резьбы. Приемы нареза</w:t>
            </w:r>
            <w:r w:rsidRPr="00442E16">
              <w:rPr>
                <w:color w:val="000000"/>
              </w:rPr>
              <w:softHyphen/>
              <w:t>ния резьбы.</w:t>
            </w:r>
          </w:p>
          <w:p w:rsidR="00462432" w:rsidRPr="00BA1BFA" w:rsidRDefault="00462432" w:rsidP="0046243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A1BF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</w:p>
          <w:p w:rsidR="00462432" w:rsidRPr="00C33EF6" w:rsidRDefault="00462432" w:rsidP="00462432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EF6">
              <w:rPr>
                <w:rFonts w:ascii="Times New Roman" w:hAnsi="Times New Roman"/>
                <w:sz w:val="24"/>
                <w:szCs w:val="24"/>
              </w:rPr>
              <w:t>«</w:t>
            </w:r>
            <w:r w:rsidRPr="00C33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Приемы нарезания резьбы вручную»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25235" w:rsidP="00462432">
            <w:pPr>
              <w:spacing w:line="0" w:lineRule="atLeast"/>
              <w:jc w:val="center"/>
            </w:pPr>
            <w:hyperlink r:id="rId44" w:history="1">
              <w:r w:rsidR="00462432">
                <w:rPr>
                  <w:rStyle w:val="a3"/>
                  <w:rFonts w:eastAsia="Sylfaen"/>
                </w:rPr>
                <w:t>http://belclass.net</w:t>
              </w:r>
            </w:hyperlink>
            <w:r w:rsidR="00462432">
              <w:t xml:space="preserve"> «Сетевой класс Белогорья»</w:t>
            </w:r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27-28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442E16" w:rsidRDefault="00462432" w:rsidP="00462432">
            <w:pPr>
              <w:spacing w:line="0" w:lineRule="atLeast"/>
            </w:pPr>
            <w:r w:rsidRPr="00442E16">
              <w:rPr>
                <w:color w:val="000000"/>
              </w:rPr>
              <w:t>Организация рабочего ме</w:t>
            </w:r>
            <w:r>
              <w:rPr>
                <w:color w:val="000000"/>
              </w:rPr>
              <w:t>ста. Соблюдение правил безопас</w:t>
            </w:r>
            <w:r w:rsidRPr="00442E16">
              <w:rPr>
                <w:color w:val="000000"/>
              </w:rPr>
              <w:t>ного труда при использовании инструментов, механизмов и станков.</w:t>
            </w:r>
          </w:p>
          <w:p w:rsidR="00462432" w:rsidRPr="00BA1BFA" w:rsidRDefault="00462432" w:rsidP="00462432">
            <w:pPr>
              <w:spacing w:line="0" w:lineRule="atLeast"/>
              <w:rPr>
                <w:color w:val="000000"/>
              </w:rPr>
            </w:pPr>
            <w:r w:rsidRPr="00442E16">
              <w:rPr>
                <w:color w:val="000000"/>
              </w:rPr>
              <w:t>Профессии, связанные с обработкой металла на станках.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 w:rsidRPr="0081461E">
              <w:rPr>
                <w:rFonts w:eastAsia="Malgun Gothic"/>
                <w:bCs/>
                <w:iCs/>
                <w:color w:val="000000"/>
              </w:rPr>
              <w:t>Контрольная работа (тест)</w:t>
            </w:r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BA1BFA" w:rsidRDefault="00462432" w:rsidP="00462432">
            <w:pPr>
              <w:spacing w:line="0" w:lineRule="atLeast"/>
            </w:pPr>
            <w:r w:rsidRPr="00BA1BFA">
              <w:rPr>
                <w:rFonts w:eastAsia="Malgun Gothic"/>
                <w:bCs/>
                <w:iCs/>
                <w:color w:val="000000"/>
              </w:rPr>
              <w:t>Декоративно-прикладное</w:t>
            </w:r>
            <w:r w:rsidRPr="00BA1BFA">
              <w:rPr>
                <w:bCs/>
                <w:color w:val="000000"/>
              </w:rPr>
              <w:t xml:space="preserve"> творчество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BA1BFA" w:rsidRDefault="00462432" w:rsidP="00462432">
            <w:pPr>
              <w:spacing w:line="0" w:lineRule="atLeast"/>
              <w:jc w:val="center"/>
            </w:pPr>
            <w:r w:rsidRPr="00BA1BFA"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EB301D" w:rsidRDefault="00425235" w:rsidP="00462432">
            <w:hyperlink r:id="rId45" w:history="1">
              <w:r w:rsidR="00462432" w:rsidRPr="00EB301D">
                <w:rPr>
                  <w:rStyle w:val="a3"/>
                  <w:rFonts w:eastAsia="Sylfaen"/>
                  <w:b/>
                </w:rPr>
                <w:t>http://trudovik.ucoz.ua</w:t>
              </w:r>
              <w:r w:rsidR="00462432" w:rsidRPr="00EB301D">
                <w:rPr>
                  <w:rStyle w:val="a3"/>
                  <w:rFonts w:eastAsia="Sylfaen"/>
                </w:rPr>
                <w:t>/</w:t>
              </w:r>
            </w:hyperlink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29-30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rPr>
                <w:color w:val="000000"/>
              </w:rPr>
            </w:pPr>
            <w:r w:rsidRPr="00442E16">
              <w:rPr>
                <w:bCs/>
              </w:rPr>
              <w:t>Народные промыслы, распростра</w:t>
            </w:r>
            <w:r w:rsidRPr="00442E16">
              <w:rPr>
                <w:bCs/>
              </w:rPr>
              <w:softHyphen/>
              <w:t>ненные в регионе проживания. Виды художественной обработ</w:t>
            </w:r>
            <w:r w:rsidRPr="00442E16">
              <w:rPr>
                <w:bCs/>
              </w:rPr>
              <w:softHyphen/>
              <w:t>ки древесины и декоративно-прикладных работ.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EB301D" w:rsidRDefault="00425235" w:rsidP="00462432">
            <w:hyperlink r:id="rId46" w:history="1">
              <w:r w:rsidR="00462432" w:rsidRPr="00EB301D">
                <w:rPr>
                  <w:rStyle w:val="a3"/>
                  <w:rFonts w:eastAsia="Sylfaen"/>
                </w:rPr>
                <w:t>http://konserg.ucoz.ua/</w:t>
              </w:r>
            </w:hyperlink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31-32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272FDA" w:rsidRDefault="00462432" w:rsidP="00462432">
            <w:pPr>
              <w:spacing w:line="0" w:lineRule="atLeast"/>
            </w:pPr>
            <w:r w:rsidRPr="00272FDA">
              <w:rPr>
                <w:bCs/>
              </w:rPr>
              <w:t>История мозаики. Материалы, инструменты, приспособления для вы</w:t>
            </w:r>
            <w:r w:rsidRPr="00272FDA">
              <w:rPr>
                <w:bCs/>
              </w:rPr>
              <w:softHyphen/>
              <w:t>полнения мозаики. Организация рабочего места. Правила безопасного труда. Приемы выполнения работ.</w:t>
            </w:r>
          </w:p>
          <w:p w:rsidR="00462432" w:rsidRPr="0000383E" w:rsidRDefault="00462432" w:rsidP="00462432">
            <w:pPr>
              <w:spacing w:line="0" w:lineRule="atLeast"/>
              <w:rPr>
                <w:color w:val="000000"/>
                <w:highlight w:val="yellow"/>
              </w:rPr>
            </w:pPr>
            <w:r w:rsidRPr="00272FDA">
              <w:rPr>
                <w:b/>
                <w:color w:val="000000"/>
              </w:rPr>
              <w:t>Практическая работа</w:t>
            </w:r>
            <w:r w:rsidRPr="00272FDA">
              <w:rPr>
                <w:color w:val="000000"/>
              </w:rPr>
              <w:t xml:space="preserve">           «</w:t>
            </w:r>
            <w:r w:rsidRPr="00272FDA">
              <w:rPr>
                <w:bCs/>
              </w:rPr>
              <w:t xml:space="preserve"> Упражнения на выполнение </w:t>
            </w:r>
            <w:r w:rsidRPr="00272FDA">
              <w:t>мозаич</w:t>
            </w:r>
            <w:r w:rsidRPr="00272FDA">
              <w:softHyphen/>
            </w:r>
            <w:r w:rsidRPr="00272FDA">
              <w:rPr>
                <w:bCs/>
              </w:rPr>
              <w:t>ного набора».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Default="00425235" w:rsidP="00462432">
            <w:hyperlink r:id="rId47" w:history="1">
              <w:r w:rsidR="00462432" w:rsidRPr="00C9076B">
                <w:rPr>
                  <w:rStyle w:val="a3"/>
                  <w:rFonts w:eastAsia="Sylfaen"/>
                </w:rPr>
                <w:t>http://belclass.net</w:t>
              </w:r>
            </w:hyperlink>
            <w:r w:rsidR="00462432" w:rsidRPr="00C9076B">
              <w:t xml:space="preserve"> «Сетевой класс Белогорья»</w:t>
            </w:r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33-34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81461E" w:rsidRDefault="00462432" w:rsidP="00462432">
            <w:pPr>
              <w:spacing w:line="0" w:lineRule="atLeast"/>
              <w:rPr>
                <w:bCs/>
              </w:rPr>
            </w:pPr>
            <w:r w:rsidRPr="00442E16">
              <w:rPr>
                <w:bCs/>
              </w:rPr>
              <w:t>Виды художественной обработки металлов и декоративно</w:t>
            </w:r>
            <w:r>
              <w:rPr>
                <w:bCs/>
              </w:rPr>
              <w:t>-</w:t>
            </w:r>
            <w:r w:rsidRPr="00442E16">
              <w:rPr>
                <w:bCs/>
              </w:rPr>
              <w:softHyphen/>
              <w:t xml:space="preserve">прикладных изделий. Тиснение по </w:t>
            </w:r>
            <w:r w:rsidRPr="00442E16">
              <w:rPr>
                <w:bCs/>
              </w:rPr>
              <w:lastRenderedPageBreak/>
              <w:t xml:space="preserve">фольге. Художественные изделия из проволоки. Мозаика с металлическим контуром. Басма. </w:t>
            </w:r>
            <w:proofErr w:type="spellStart"/>
            <w:r w:rsidRPr="00442E16">
              <w:rPr>
                <w:bCs/>
              </w:rPr>
              <w:t>Пропильный</w:t>
            </w:r>
            <w:proofErr w:type="spellEnd"/>
            <w:r w:rsidRPr="00442E16">
              <w:rPr>
                <w:bCs/>
              </w:rPr>
              <w:t xml:space="preserve"> металл. Чеканка. Материалы, инструмен</w:t>
            </w:r>
            <w:r w:rsidRPr="00442E16">
              <w:rPr>
                <w:bCs/>
              </w:rPr>
              <w:softHyphen/>
              <w:t>ты, приспособления для этих видов художественной обработ</w:t>
            </w:r>
            <w:r w:rsidRPr="00442E16">
              <w:rPr>
                <w:bCs/>
              </w:rPr>
              <w:softHyphen/>
              <w:t>ки металла. Приемы выполнения работ.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Default="00425235" w:rsidP="00462432">
            <w:hyperlink r:id="rId48" w:history="1">
              <w:r w:rsidR="00462432" w:rsidRPr="00C9076B">
                <w:rPr>
                  <w:rStyle w:val="a3"/>
                  <w:rFonts w:eastAsia="Sylfaen"/>
                </w:rPr>
                <w:t>http://belclass.net</w:t>
              </w:r>
            </w:hyperlink>
            <w:r w:rsidR="00462432" w:rsidRPr="00C9076B">
              <w:t xml:space="preserve"> «Сетевой класс Белогорья»</w:t>
            </w:r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</w:pPr>
            <w:r w:rsidRPr="00AF0A75">
              <w:rPr>
                <w:b/>
                <w:bCs/>
                <w:color w:val="000000"/>
              </w:rPr>
              <w:t>Черчение и графика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  <w:rPr>
                <w:b/>
              </w:rPr>
            </w:pPr>
            <w:r w:rsidRPr="00AF0A75">
              <w:rPr>
                <w:b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35-36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Default="00462432" w:rsidP="00462432">
            <w:pPr>
              <w:spacing w:line="0" w:lineRule="atLeast"/>
            </w:pPr>
            <w:r w:rsidRPr="00442E16">
              <w:rPr>
                <w:color w:val="000000"/>
              </w:rPr>
              <w:t>Понятие конструкторской и тех</w:t>
            </w:r>
            <w:r w:rsidRPr="00442E16">
              <w:rPr>
                <w:color w:val="000000"/>
              </w:rPr>
              <w:softHyphen/>
              <w:t>нологической документации. Детали, имеющие форму тел вращения, их конструктивные элементы, изображение и по</w:t>
            </w:r>
            <w:r w:rsidRPr="00442E16">
              <w:rPr>
                <w:color w:val="000000"/>
              </w:rPr>
              <w:softHyphen/>
              <w:t xml:space="preserve">следовательность выполнения чертежа. ЕСКД. </w:t>
            </w:r>
          </w:p>
          <w:p w:rsidR="00462432" w:rsidRPr="00AF0A75" w:rsidRDefault="00462432" w:rsidP="00462432">
            <w:pPr>
              <w:spacing w:line="0" w:lineRule="atLeast"/>
            </w:pPr>
            <w:r w:rsidRPr="00BA1BFA">
              <w:rPr>
                <w:b/>
              </w:rPr>
              <w:t>Практическая работа</w:t>
            </w:r>
            <w:r w:rsidRPr="00AF0A75">
              <w:t xml:space="preserve">           «</w:t>
            </w:r>
            <w:r w:rsidRPr="00AF0A75">
              <w:rPr>
                <w:color w:val="000000"/>
              </w:rPr>
              <w:t xml:space="preserve"> </w:t>
            </w:r>
            <w:r w:rsidRPr="00442E16">
              <w:rPr>
                <w:color w:val="000000"/>
              </w:rPr>
              <w:t xml:space="preserve"> Изучение графической документа</w:t>
            </w:r>
            <w:r w:rsidRPr="00442E16">
              <w:rPr>
                <w:color w:val="000000"/>
              </w:rPr>
              <w:softHyphen/>
              <w:t>ции. Выполнение эскиза и технического рисунка детали. Про</w:t>
            </w:r>
            <w:r w:rsidRPr="00442E16">
              <w:rPr>
                <w:color w:val="000000"/>
              </w:rPr>
              <w:softHyphen/>
              <w:t>становка размеров. Чтение чертежа</w:t>
            </w:r>
            <w:r>
              <w:rPr>
                <w:color w:val="000000"/>
              </w:rPr>
              <w:t>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387BCB" w:rsidRDefault="00425235" w:rsidP="00462432">
            <w:hyperlink r:id="rId49" w:history="1">
              <w:r w:rsidR="00462432" w:rsidRPr="00387BCB">
                <w:rPr>
                  <w:rStyle w:val="a3"/>
                  <w:rFonts w:eastAsia="Sylfaen"/>
                  <w:b/>
                </w:rPr>
                <w:t>http://trudovik.ucoz.ua</w:t>
              </w:r>
              <w:r w:rsidR="00462432" w:rsidRPr="00387BCB">
                <w:rPr>
                  <w:rStyle w:val="a3"/>
                  <w:rFonts w:eastAsia="Sylfaen"/>
                </w:rPr>
                <w:t>/</w:t>
              </w:r>
            </w:hyperlink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46147A" w:rsidRDefault="00462432" w:rsidP="00462432">
            <w:pPr>
              <w:spacing w:line="0" w:lineRule="atLeast"/>
              <w:rPr>
                <w:b/>
              </w:rPr>
            </w:pPr>
            <w:r w:rsidRPr="0081461E">
              <w:rPr>
                <w:rStyle w:val="c0"/>
                <w:rFonts w:eastAsia="Sylfaen"/>
              </w:rPr>
              <w:t>Строитель</w:t>
            </w:r>
            <w:r w:rsidRPr="0081461E">
              <w:rPr>
                <w:rStyle w:val="c42"/>
                <w:b/>
              </w:rPr>
              <w:t>ные ремонтно-отделочные работы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  <w:rPr>
                <w:b/>
              </w:rPr>
            </w:pPr>
            <w:r w:rsidRPr="00AF0A75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387BCB" w:rsidRDefault="00425235" w:rsidP="00462432">
            <w:hyperlink r:id="rId50" w:history="1">
              <w:r w:rsidR="00462432" w:rsidRPr="00387BCB">
                <w:rPr>
                  <w:rStyle w:val="a3"/>
                  <w:rFonts w:eastAsia="Sylfaen"/>
                </w:rPr>
                <w:t>http://konserg.ucoz.ua/</w:t>
              </w:r>
            </w:hyperlink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37-38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</w:pPr>
            <w:r>
              <w:t xml:space="preserve">Виды штукатурных работ. ТБ при выполнении штукатурных работ.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Default="00425235" w:rsidP="00462432">
            <w:hyperlink r:id="rId51" w:history="1">
              <w:r w:rsidR="00462432" w:rsidRPr="00237C6D">
                <w:rPr>
                  <w:rStyle w:val="a3"/>
                  <w:rFonts w:eastAsia="Sylfaen"/>
                </w:rPr>
                <w:t>http://belclass.net</w:t>
              </w:r>
            </w:hyperlink>
            <w:r w:rsidR="00462432" w:rsidRPr="00237C6D">
              <w:t xml:space="preserve"> «Сетевой класс Белогорья»</w:t>
            </w:r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39-40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</w:pPr>
            <w:r>
              <w:t>Материалы для мозаики, их свойства. Виды мозаики. Способы крепления мозаичных материалов. Применение изделий в интерьере.  Профессия штукатур.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Default="00425235" w:rsidP="00462432">
            <w:hyperlink r:id="rId52" w:history="1">
              <w:r w:rsidR="00462432" w:rsidRPr="00237C6D">
                <w:rPr>
                  <w:rStyle w:val="a3"/>
                  <w:rFonts w:eastAsia="Sylfaen"/>
                </w:rPr>
                <w:t>http://belclass.net</w:t>
              </w:r>
            </w:hyperlink>
            <w:r w:rsidR="00462432" w:rsidRPr="00237C6D">
              <w:t xml:space="preserve"> «Сетевой класс Белогорья»</w:t>
            </w:r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41-42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</w:pPr>
            <w:r>
              <w:t xml:space="preserve">Основные приемы нанесения вяжущих растворов (тренировочные упражнения на картоне, </w:t>
            </w:r>
            <w:r>
              <w:lastRenderedPageBreak/>
              <w:t>доске, посуде).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387BCB" w:rsidRDefault="00425235" w:rsidP="00462432">
            <w:hyperlink r:id="rId53" w:history="1">
              <w:r w:rsidR="00462432" w:rsidRPr="00387BCB">
                <w:rPr>
                  <w:rStyle w:val="a3"/>
                  <w:rFonts w:eastAsia="Sylfaen"/>
                </w:rPr>
                <w:t>http://trud.rkc-74.ru/p48aa1.html</w:t>
              </w:r>
            </w:hyperlink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lastRenderedPageBreak/>
              <w:t>43-44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</w:pPr>
            <w:r>
              <w:t xml:space="preserve">Выбор изделия для интерьера, его дизайн (эскиз).    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CB3A06" w:rsidRDefault="00462432" w:rsidP="00462432">
            <w:pPr>
              <w:spacing w:line="0" w:lineRule="atLeast"/>
              <w:jc w:val="center"/>
            </w:pPr>
            <w:r w:rsidRPr="00CB3A06"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45-46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</w:pPr>
            <w:r>
              <w:t>Способы крепления мозаичных материалов.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47-48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</w:pPr>
            <w:r>
              <w:t>Художественные изделия для оформления интерьера.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49-50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</w:pPr>
            <w:r>
              <w:t>Обработка мозаичной структуры (камешки, ракушки, ягодные косточки).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 w:rsidRPr="00AF0A75">
              <w:t>Контрольная работа (тест)</w:t>
            </w:r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F03824" w:rsidRDefault="00462432" w:rsidP="00462432">
            <w:pPr>
              <w:spacing w:line="0" w:lineRule="atLeast"/>
              <w:rPr>
                <w:b/>
              </w:rPr>
            </w:pPr>
            <w:r w:rsidRPr="00F03824">
              <w:rPr>
                <w:b/>
              </w:rPr>
              <w:t>Ремонтно-отделочные работы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F03824" w:rsidRDefault="00462432" w:rsidP="00462432">
            <w:pPr>
              <w:spacing w:line="0" w:lineRule="atLeast"/>
              <w:jc w:val="center"/>
              <w:rPr>
                <w:b/>
              </w:rPr>
            </w:pPr>
            <w:r w:rsidRPr="00F03824">
              <w:rPr>
                <w:b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51-52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952308" w:rsidRDefault="00462432" w:rsidP="00462432">
            <w:pPr>
              <w:pStyle w:val="2"/>
              <w:shd w:val="clear" w:color="auto" w:fill="auto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 w:rsidRPr="008B7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оклейки поме</w:t>
            </w:r>
            <w:r w:rsidRPr="008B7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щений обоями. Виды обоев и обойного клея. Варианты оклей</w:t>
            </w:r>
            <w:r w:rsidRPr="008B7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 стен обоями. Основы технологии малярных работ. Виды красок и инструментов.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Default="00425235" w:rsidP="00462432">
            <w:hyperlink r:id="rId54" w:history="1">
              <w:r w:rsidR="00462432" w:rsidRPr="00C707B7">
                <w:rPr>
                  <w:rStyle w:val="a3"/>
                  <w:rFonts w:eastAsia="Sylfaen"/>
                  <w:b/>
                </w:rPr>
                <w:t>http://trudovik.ucoz.ua</w:t>
              </w:r>
              <w:r w:rsidR="00462432" w:rsidRPr="00C707B7">
                <w:rPr>
                  <w:rStyle w:val="a3"/>
                  <w:rFonts w:eastAsia="Sylfaen"/>
                </w:rPr>
                <w:t>/</w:t>
              </w:r>
            </w:hyperlink>
          </w:p>
          <w:p w:rsidR="00462432" w:rsidRPr="00C707B7" w:rsidRDefault="00462432" w:rsidP="00462432"/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</w:pPr>
            <w:r w:rsidRPr="00AF0A75">
              <w:rPr>
                <w:b/>
                <w:bCs/>
                <w:color w:val="000000"/>
              </w:rPr>
              <w:t>Проектирование и изготовление изделий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  <w:rPr>
                <w:b/>
              </w:rPr>
            </w:pPr>
            <w:r w:rsidRPr="00AF0A75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C707B7" w:rsidRDefault="00462432" w:rsidP="00462432"/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53-54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BA1BFA" w:rsidRDefault="00462432" w:rsidP="00462432">
            <w:pPr>
              <w:spacing w:line="0" w:lineRule="atLeast"/>
              <w:rPr>
                <w:color w:val="000000"/>
              </w:rPr>
            </w:pPr>
            <w:r w:rsidRPr="008B73D1">
              <w:rPr>
                <w:color w:val="000000"/>
              </w:rPr>
              <w:t>Понятия «стандартизация», «взаи</w:t>
            </w:r>
            <w:r w:rsidRPr="008B73D1">
              <w:rPr>
                <w:color w:val="000000"/>
              </w:rPr>
              <w:softHyphen/>
              <w:t>мозаменяемость», «унификация», «типизация», «специализа</w:t>
            </w:r>
            <w:r w:rsidRPr="008B73D1">
              <w:rPr>
                <w:color w:val="000000"/>
              </w:rPr>
              <w:softHyphen/>
              <w:t>ция», «</w:t>
            </w:r>
            <w:proofErr w:type="spellStart"/>
            <w:r w:rsidRPr="008B73D1">
              <w:rPr>
                <w:color w:val="000000"/>
              </w:rPr>
              <w:t>агрегатирование</w:t>
            </w:r>
            <w:proofErr w:type="spellEnd"/>
            <w:r w:rsidRPr="008B73D1">
              <w:rPr>
                <w:color w:val="000000"/>
              </w:rPr>
              <w:t>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Default="00425235" w:rsidP="00462432">
            <w:hyperlink r:id="rId55" w:history="1">
              <w:r w:rsidR="00462432" w:rsidRPr="007B3D01">
                <w:rPr>
                  <w:rStyle w:val="a3"/>
                  <w:rFonts w:eastAsia="Sylfaen"/>
                </w:rPr>
                <w:t>http://belclass.net</w:t>
              </w:r>
            </w:hyperlink>
            <w:r w:rsidR="00462432" w:rsidRPr="007B3D01">
              <w:t xml:space="preserve"> «Сетевой класс Белогорья»</w:t>
            </w:r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55-56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Default="00462432" w:rsidP="00462432">
            <w:pPr>
              <w:spacing w:line="0" w:lineRule="atLeast"/>
              <w:rPr>
                <w:color w:val="000000"/>
              </w:rPr>
            </w:pPr>
            <w:r w:rsidRPr="008B73D1">
              <w:rPr>
                <w:color w:val="000000"/>
              </w:rPr>
              <w:t>Расчет расходов на оплату труда при изготовлении продукции.</w:t>
            </w:r>
          </w:p>
          <w:p w:rsidR="00462432" w:rsidRPr="00AF0A75" w:rsidRDefault="00462432" w:rsidP="00462432">
            <w:pPr>
              <w:spacing w:line="0" w:lineRule="atLeast"/>
            </w:pPr>
            <w:r w:rsidRPr="00BA1BFA">
              <w:rPr>
                <w:b/>
                <w:color w:val="000000"/>
              </w:rPr>
              <w:t>Практическая работа</w:t>
            </w:r>
            <w:r w:rsidRPr="00AF0A75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>«</w:t>
            </w:r>
            <w:r w:rsidRPr="008B73D1">
              <w:rPr>
                <w:color w:val="000000"/>
              </w:rPr>
              <w:t xml:space="preserve"> Анализ моделей-аналогов из банка идей</w:t>
            </w:r>
            <w:r>
              <w:rPr>
                <w:color w:val="000000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Default="00425235" w:rsidP="00462432">
            <w:hyperlink r:id="rId56" w:history="1">
              <w:r w:rsidR="00462432" w:rsidRPr="007B3D01">
                <w:rPr>
                  <w:rStyle w:val="a3"/>
                  <w:rFonts w:eastAsia="Sylfaen"/>
                </w:rPr>
                <w:t>http://belclass.net</w:t>
              </w:r>
            </w:hyperlink>
            <w:r w:rsidR="00462432" w:rsidRPr="007B3D01">
              <w:t xml:space="preserve"> «Сетевой класс Белогорья»</w:t>
            </w:r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57-58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Default="00462432" w:rsidP="0046243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Алгоритм проектной деятельности. Анализ изделий из банка. Требования к готовому изделию.</w:t>
            </w:r>
          </w:p>
          <w:p w:rsidR="00462432" w:rsidRPr="00AF0A75" w:rsidRDefault="00462432" w:rsidP="00462432">
            <w:pPr>
              <w:spacing w:line="0" w:lineRule="atLeast"/>
              <w:rPr>
                <w:color w:val="000000"/>
              </w:rPr>
            </w:pPr>
            <w:r w:rsidRPr="00BA1BFA">
              <w:rPr>
                <w:b/>
                <w:color w:val="000000"/>
              </w:rPr>
              <w:t>Практическая работа</w:t>
            </w:r>
            <w:r>
              <w:rPr>
                <w:color w:val="000000"/>
              </w:rPr>
              <w:t xml:space="preserve">            « Выдвижение идей. Анализ моделей – аналогов из банка идей. Выбор модели проектного изделия».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C707B7" w:rsidRDefault="00425235" w:rsidP="00462432">
            <w:hyperlink r:id="rId57" w:history="1">
              <w:r w:rsidR="00462432" w:rsidRPr="00C707B7">
                <w:rPr>
                  <w:rStyle w:val="a3"/>
                  <w:rFonts w:eastAsia="Sylfaen"/>
                </w:rPr>
                <w:t>http://trud.rkc-74.ru/p48aa1.html</w:t>
              </w:r>
            </w:hyperlink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59-60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</w:pPr>
            <w:r>
              <w:t xml:space="preserve">Подбор материалов, </w:t>
            </w:r>
            <w:r>
              <w:lastRenderedPageBreak/>
              <w:t>инструментов, технология выполнения. Выбор формы, цвета, размера изделия.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C707B7" w:rsidRDefault="00425235" w:rsidP="00462432">
            <w:hyperlink r:id="rId58" w:history="1">
              <w:r w:rsidR="00462432" w:rsidRPr="00C707B7">
                <w:rPr>
                  <w:rStyle w:val="a3"/>
                  <w:rFonts w:eastAsia="Sylfaen"/>
                  <w:b/>
                </w:rPr>
                <w:t>http://trudovik.ucoz.ua</w:t>
              </w:r>
              <w:r w:rsidR="00462432" w:rsidRPr="00C707B7">
                <w:rPr>
                  <w:rStyle w:val="a3"/>
                  <w:rFonts w:eastAsia="Sylfaen"/>
                </w:rPr>
                <w:t>/</w:t>
              </w:r>
            </w:hyperlink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lastRenderedPageBreak/>
              <w:t>61-62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</w:pPr>
            <w:r>
              <w:t>Изготовление проектного изделия.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C707B7" w:rsidRDefault="00425235" w:rsidP="00462432">
            <w:hyperlink r:id="rId59" w:history="1">
              <w:r w:rsidR="00462432" w:rsidRPr="00C707B7">
                <w:rPr>
                  <w:rStyle w:val="a3"/>
                  <w:rFonts w:eastAsia="Sylfaen"/>
                </w:rPr>
                <w:t>http://konserg.ucoz.ua/</w:t>
              </w:r>
            </w:hyperlink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</w:pPr>
            <w:r>
              <w:t>63-64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rPr>
                <w:b/>
              </w:rPr>
            </w:pPr>
            <w:r>
              <w:t>Изготовление проектного изделия.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Default="00425235" w:rsidP="00462432">
            <w:hyperlink r:id="rId60" w:history="1">
              <w:r w:rsidR="00462432" w:rsidRPr="004674B8">
                <w:rPr>
                  <w:rStyle w:val="a3"/>
                  <w:rFonts w:eastAsia="Sylfaen"/>
                </w:rPr>
                <w:t>http://belclass.net</w:t>
              </w:r>
            </w:hyperlink>
            <w:r w:rsidR="00462432" w:rsidRPr="004674B8">
              <w:t xml:space="preserve"> «Сетевой класс Белогорья»</w:t>
            </w:r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65-66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46147A" w:rsidRDefault="00462432" w:rsidP="0046243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Контроль процесса и качества изготовления изделия.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Default="00425235" w:rsidP="00462432">
            <w:hyperlink r:id="rId61" w:history="1">
              <w:r w:rsidR="00462432" w:rsidRPr="004674B8">
                <w:rPr>
                  <w:rStyle w:val="a3"/>
                  <w:rFonts w:eastAsia="Sylfaen"/>
                </w:rPr>
                <w:t>http://belclass.net</w:t>
              </w:r>
            </w:hyperlink>
            <w:r w:rsidR="00462432" w:rsidRPr="004674B8">
              <w:t xml:space="preserve"> «Сетевой класс Белогорья»</w:t>
            </w:r>
          </w:p>
        </w:tc>
      </w:tr>
      <w:tr w:rsidR="00462432" w:rsidRPr="00AF0A75" w:rsidTr="004624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Default="00462432" w:rsidP="00462432">
            <w:pPr>
              <w:spacing w:line="0" w:lineRule="atLeast"/>
              <w:jc w:val="center"/>
            </w:pPr>
            <w:r>
              <w:t>67-68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AF0A75" w:rsidRDefault="00462432" w:rsidP="00462432">
            <w:pPr>
              <w:spacing w:line="0" w:lineRule="atLeast"/>
            </w:pPr>
            <w:r w:rsidRPr="00AF0A75">
              <w:t>Презентация творческого проекта.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Default="00462432" w:rsidP="00462432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32" w:rsidRPr="00AF0A75" w:rsidRDefault="00462432" w:rsidP="00462432">
            <w:pPr>
              <w:spacing w:line="0" w:lineRule="atLeast"/>
              <w:jc w:val="center"/>
            </w:pPr>
          </w:p>
        </w:tc>
      </w:tr>
    </w:tbl>
    <w:p w:rsidR="00462432" w:rsidRDefault="00462432" w:rsidP="00462432">
      <w:pPr>
        <w:jc w:val="center"/>
      </w:pPr>
    </w:p>
    <w:p w:rsidR="005369B9" w:rsidRPr="00B1117E" w:rsidRDefault="00B1117E" w:rsidP="005369B9">
      <w:pPr>
        <w:spacing w:line="0" w:lineRule="atLeast"/>
        <w:jc w:val="center"/>
        <w:outlineLvl w:val="0"/>
        <w:rPr>
          <w:bCs/>
          <w:kern w:val="36"/>
        </w:rPr>
      </w:pPr>
      <w:r w:rsidRPr="00B1117E">
        <w:rPr>
          <w:bCs/>
          <w:kern w:val="36"/>
        </w:rPr>
        <w:t xml:space="preserve">3. </w:t>
      </w:r>
      <w:r w:rsidR="005369B9" w:rsidRPr="00B1117E">
        <w:rPr>
          <w:bCs/>
          <w:kern w:val="36"/>
        </w:rPr>
        <w:t>Формы и средства контроля</w:t>
      </w:r>
    </w:p>
    <w:p w:rsidR="005369B9" w:rsidRPr="0025287C" w:rsidRDefault="005369B9" w:rsidP="005369B9">
      <w:pPr>
        <w:spacing w:line="0" w:lineRule="atLeast"/>
      </w:pPr>
      <w:r w:rsidRPr="0025287C"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 w:rsidRPr="0025287C">
        <w:t>обучения, по</w:t>
      </w:r>
      <w:proofErr w:type="gramEnd"/>
      <w:r w:rsidRPr="0025287C">
        <w:t xml:space="preserve"> пятибалльной системе оценивания.</w:t>
      </w:r>
    </w:p>
    <w:p w:rsidR="005369B9" w:rsidRPr="0025287C" w:rsidRDefault="005369B9" w:rsidP="005369B9">
      <w:pPr>
        <w:spacing w:line="0" w:lineRule="atLeast"/>
      </w:pPr>
      <w:r w:rsidRPr="0025287C">
        <w:t>Контроль уровня подготовки учащихся</w:t>
      </w:r>
    </w:p>
    <w:p w:rsidR="005369B9" w:rsidRPr="0025287C" w:rsidRDefault="005369B9" w:rsidP="005369B9">
      <w:pPr>
        <w:spacing w:line="0" w:lineRule="atLeast"/>
        <w:ind w:left="360"/>
      </w:pPr>
      <w:r>
        <w:t>Входной</w:t>
      </w:r>
      <w:r w:rsidRPr="0025287C">
        <w:t xml:space="preserve"> контроль. Проводится систематически с целью установления правильности понимания обучающимися учебного материала и уровня овладения им. Проводится виде контрольных вопросов перед каждой темой при повторении пройденного материала, выполнение «тестов» и на отдельные темы - решение «кроссвордов».</w:t>
      </w:r>
    </w:p>
    <w:p w:rsidR="005369B9" w:rsidRPr="0025287C" w:rsidRDefault="005369B9" w:rsidP="005369B9">
      <w:pPr>
        <w:spacing w:line="0" w:lineRule="atLeast"/>
        <w:ind w:left="360"/>
      </w:pPr>
      <w:r>
        <w:t>Промежуточный</w:t>
      </w:r>
      <w:r w:rsidRPr="0025287C">
        <w:t xml:space="preserve"> контроль.  Проводится в форме административной контрольной работы по плану администрации школы.</w:t>
      </w:r>
    </w:p>
    <w:p w:rsidR="005369B9" w:rsidRPr="0025287C" w:rsidRDefault="005369B9" w:rsidP="005369B9">
      <w:pPr>
        <w:spacing w:line="0" w:lineRule="atLeast"/>
        <w:ind w:left="360"/>
      </w:pPr>
      <w:r w:rsidRPr="0025287C">
        <w:t>Итоговый контроль. Данный вид контроля проводится при выполнении и защите творческого проекта.</w:t>
      </w:r>
    </w:p>
    <w:p w:rsidR="005369B9" w:rsidRDefault="005369B9" w:rsidP="005369B9">
      <w:pPr>
        <w:ind w:left="709" w:right="-5" w:hanging="1"/>
      </w:pPr>
    </w:p>
    <w:tbl>
      <w:tblPr>
        <w:tblpPr w:leftFromText="180" w:rightFromText="180" w:vertAnchor="text" w:horzAnchor="margin" w:tblpXSpec="center" w:tblpYSpec="outside"/>
        <w:tblW w:w="0" w:type="auto"/>
        <w:tblLayout w:type="fixed"/>
        <w:tblLook w:val="04A0"/>
      </w:tblPr>
      <w:tblGrid>
        <w:gridCol w:w="597"/>
        <w:gridCol w:w="5545"/>
        <w:gridCol w:w="3095"/>
      </w:tblGrid>
      <w:tr w:rsidR="005369B9" w:rsidRPr="0025287C" w:rsidTr="005369B9">
        <w:trPr>
          <w:trHeight w:val="55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69B9" w:rsidRPr="0025287C" w:rsidRDefault="005369B9" w:rsidP="005369B9">
            <w:pPr>
              <w:snapToGrid w:val="0"/>
              <w:spacing w:line="0" w:lineRule="atLeast"/>
              <w:jc w:val="center"/>
            </w:pPr>
            <w:r w:rsidRPr="0025287C">
              <w:t xml:space="preserve">№ </w:t>
            </w:r>
            <w:proofErr w:type="spellStart"/>
            <w:proofErr w:type="gramStart"/>
            <w:r w:rsidRPr="0025287C">
              <w:t>п</w:t>
            </w:r>
            <w:proofErr w:type="spellEnd"/>
            <w:proofErr w:type="gramEnd"/>
            <w:r w:rsidRPr="0025287C">
              <w:t>/</w:t>
            </w:r>
            <w:proofErr w:type="spellStart"/>
            <w:r w:rsidRPr="0025287C">
              <w:t>п</w:t>
            </w:r>
            <w:proofErr w:type="spellEnd"/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69B9" w:rsidRPr="0025287C" w:rsidRDefault="005369B9" w:rsidP="005369B9">
            <w:pPr>
              <w:snapToGrid w:val="0"/>
              <w:spacing w:line="0" w:lineRule="atLeast"/>
              <w:jc w:val="center"/>
            </w:pPr>
            <w:r w:rsidRPr="0025287C">
              <w:t>Виды работ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B9" w:rsidRPr="0025287C" w:rsidRDefault="005369B9" w:rsidP="005369B9">
            <w:pPr>
              <w:snapToGrid w:val="0"/>
              <w:spacing w:line="0" w:lineRule="atLeast"/>
              <w:jc w:val="center"/>
            </w:pPr>
            <w:r w:rsidRPr="0025287C">
              <w:t>количество</w:t>
            </w:r>
          </w:p>
        </w:tc>
      </w:tr>
      <w:tr w:rsidR="005369B9" w:rsidRPr="0025287C" w:rsidTr="005369B9">
        <w:trPr>
          <w:trHeight w:val="2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9B9" w:rsidRPr="0025287C" w:rsidRDefault="005369B9" w:rsidP="005369B9">
            <w:pPr>
              <w:snapToGrid w:val="0"/>
              <w:spacing w:line="0" w:lineRule="atLeast"/>
            </w:pPr>
            <w:r w:rsidRPr="0025287C">
              <w:t>1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9B9" w:rsidRPr="0025287C" w:rsidRDefault="005369B9" w:rsidP="005369B9">
            <w:pPr>
              <w:snapToGrid w:val="0"/>
              <w:spacing w:line="0" w:lineRule="atLeast"/>
            </w:pPr>
            <w:r w:rsidRPr="0025287C">
              <w:t>Контрольная работа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B9" w:rsidRPr="0025287C" w:rsidRDefault="005369B9" w:rsidP="005369B9">
            <w:pPr>
              <w:snapToGrid w:val="0"/>
              <w:spacing w:line="0" w:lineRule="atLeast"/>
              <w:jc w:val="center"/>
            </w:pPr>
            <w:r>
              <w:t>3</w:t>
            </w:r>
          </w:p>
        </w:tc>
      </w:tr>
      <w:tr w:rsidR="005369B9" w:rsidRPr="0025287C" w:rsidTr="005369B9">
        <w:trPr>
          <w:trHeight w:val="2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9B9" w:rsidRPr="0025287C" w:rsidRDefault="005369B9" w:rsidP="005369B9">
            <w:pPr>
              <w:snapToGrid w:val="0"/>
              <w:spacing w:line="0" w:lineRule="atLeast"/>
            </w:pPr>
            <w:r w:rsidRPr="0025287C">
              <w:t>2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9B9" w:rsidRPr="0025287C" w:rsidRDefault="005369B9" w:rsidP="005369B9">
            <w:pPr>
              <w:snapToGrid w:val="0"/>
              <w:spacing w:line="0" w:lineRule="atLeast"/>
            </w:pPr>
            <w:r w:rsidRPr="0025287C">
              <w:t>Практические работы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B9" w:rsidRPr="0025287C" w:rsidRDefault="005369B9" w:rsidP="005369B9">
            <w:pPr>
              <w:snapToGrid w:val="0"/>
              <w:spacing w:line="0" w:lineRule="atLeast"/>
              <w:jc w:val="center"/>
            </w:pPr>
            <w:r w:rsidRPr="0025287C">
              <w:t>15</w:t>
            </w:r>
          </w:p>
        </w:tc>
      </w:tr>
      <w:tr w:rsidR="005369B9" w:rsidRPr="0025287C" w:rsidTr="005369B9">
        <w:trPr>
          <w:trHeight w:val="2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9B9" w:rsidRPr="0025287C" w:rsidRDefault="005369B9" w:rsidP="005369B9">
            <w:pPr>
              <w:snapToGrid w:val="0"/>
              <w:spacing w:line="0" w:lineRule="atLeast"/>
            </w:pPr>
            <w:r w:rsidRPr="0025287C">
              <w:t>3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9B9" w:rsidRPr="0025287C" w:rsidRDefault="005369B9" w:rsidP="005369B9">
            <w:pPr>
              <w:snapToGrid w:val="0"/>
              <w:spacing w:line="0" w:lineRule="atLeast"/>
            </w:pPr>
            <w:r w:rsidRPr="0025287C">
              <w:t>Творческий проект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B9" w:rsidRPr="0025287C" w:rsidRDefault="005369B9" w:rsidP="005369B9">
            <w:pPr>
              <w:snapToGrid w:val="0"/>
              <w:spacing w:line="0" w:lineRule="atLeast"/>
              <w:jc w:val="center"/>
            </w:pPr>
            <w:r w:rsidRPr="0025287C">
              <w:t>1</w:t>
            </w:r>
          </w:p>
        </w:tc>
      </w:tr>
    </w:tbl>
    <w:p w:rsidR="005369B9" w:rsidRDefault="005369B9" w:rsidP="005369B9">
      <w:pPr>
        <w:ind w:right="-5"/>
      </w:pPr>
    </w:p>
    <w:p w:rsidR="005369B9" w:rsidRDefault="005369B9" w:rsidP="005369B9">
      <w:pPr>
        <w:ind w:left="709" w:right="-5" w:hanging="1"/>
      </w:pPr>
    </w:p>
    <w:p w:rsidR="005369B9" w:rsidRDefault="005369B9" w:rsidP="005369B9">
      <w:pPr>
        <w:ind w:left="709" w:right="-5" w:hanging="1"/>
      </w:pPr>
    </w:p>
    <w:p w:rsidR="005369B9" w:rsidRDefault="005369B9" w:rsidP="005369B9">
      <w:pPr>
        <w:ind w:left="709" w:right="-5" w:hanging="1"/>
      </w:pPr>
    </w:p>
    <w:p w:rsidR="005369B9" w:rsidRDefault="005369B9" w:rsidP="005369B9">
      <w:pPr>
        <w:ind w:right="-5"/>
      </w:pPr>
    </w:p>
    <w:p w:rsidR="005369B9" w:rsidRDefault="005369B9" w:rsidP="005369B9">
      <w:pPr>
        <w:ind w:left="709" w:right="-5" w:hanging="1"/>
      </w:pPr>
    </w:p>
    <w:p w:rsidR="005369B9" w:rsidRPr="0025287C" w:rsidRDefault="005369B9" w:rsidP="005369B9">
      <w:pPr>
        <w:spacing w:line="0" w:lineRule="atLeast"/>
        <w:jc w:val="both"/>
      </w:pPr>
      <w:r w:rsidRPr="0025287C">
        <w:t>Контроль знаний и умений учащихся подразделяется на текущий и итоговый, он дает возможность учителю совершенствовать учебный контроль.</w:t>
      </w:r>
    </w:p>
    <w:p w:rsidR="005369B9" w:rsidRDefault="005369B9" w:rsidP="005369B9">
      <w:pPr>
        <w:spacing w:line="0" w:lineRule="atLeast"/>
        <w:jc w:val="both"/>
      </w:pPr>
      <w:r w:rsidRPr="0025287C">
        <w:t>Результатом оценки знаний и умений учащихся является отметка, выставляемая в журнал. Её ставят за фактические знания и умения, предусмотренные учебной программой. Проверка знаний учащихся осуществляется путем устного опроса и текущих или итоговых письменных контрольных работ (контрольных заданий, тестов, задач, кроссвордов). Проверка умений учащихся проводится в виде практических работ, тестов, упражнений.</w:t>
      </w:r>
    </w:p>
    <w:p w:rsidR="005369B9" w:rsidRDefault="005369B9" w:rsidP="005369B9">
      <w:pPr>
        <w:spacing w:line="0" w:lineRule="atLeast"/>
        <w:jc w:val="both"/>
      </w:pPr>
    </w:p>
    <w:p w:rsidR="00462432" w:rsidRDefault="00462432" w:rsidP="00462432">
      <w:pPr>
        <w:pStyle w:val="a4"/>
        <w:ind w:left="1068"/>
        <w:jc w:val="center"/>
        <w:rPr>
          <w:b/>
          <w:sz w:val="28"/>
          <w:szCs w:val="28"/>
        </w:rPr>
      </w:pPr>
    </w:p>
    <w:p w:rsidR="00462432" w:rsidRDefault="00462432" w:rsidP="00462432">
      <w:pPr>
        <w:pStyle w:val="a4"/>
        <w:ind w:left="1068"/>
        <w:jc w:val="center"/>
        <w:rPr>
          <w:b/>
          <w:sz w:val="28"/>
          <w:szCs w:val="28"/>
        </w:rPr>
      </w:pPr>
    </w:p>
    <w:p w:rsidR="00462432" w:rsidRDefault="00462432" w:rsidP="00462432">
      <w:pPr>
        <w:pStyle w:val="a4"/>
        <w:ind w:left="1068"/>
        <w:jc w:val="center"/>
        <w:rPr>
          <w:b/>
          <w:sz w:val="28"/>
          <w:szCs w:val="28"/>
        </w:rPr>
      </w:pPr>
    </w:p>
    <w:p w:rsidR="00462432" w:rsidRDefault="00462432" w:rsidP="00462432">
      <w:pPr>
        <w:pStyle w:val="a4"/>
        <w:ind w:left="1068"/>
        <w:jc w:val="center"/>
        <w:rPr>
          <w:b/>
          <w:sz w:val="28"/>
          <w:szCs w:val="28"/>
        </w:rPr>
      </w:pPr>
    </w:p>
    <w:p w:rsidR="00462432" w:rsidRDefault="00462432" w:rsidP="00462432">
      <w:pPr>
        <w:pStyle w:val="a4"/>
        <w:ind w:left="1068"/>
        <w:jc w:val="center"/>
        <w:rPr>
          <w:b/>
          <w:sz w:val="28"/>
          <w:szCs w:val="28"/>
        </w:rPr>
      </w:pPr>
    </w:p>
    <w:p w:rsidR="005369B9" w:rsidRDefault="005369B9" w:rsidP="00462432">
      <w:pPr>
        <w:pStyle w:val="a4"/>
        <w:ind w:left="1068"/>
        <w:jc w:val="center"/>
        <w:rPr>
          <w:b/>
          <w:sz w:val="28"/>
          <w:szCs w:val="28"/>
        </w:rPr>
      </w:pPr>
    </w:p>
    <w:p w:rsidR="005369B9" w:rsidRDefault="005369B9" w:rsidP="00462432">
      <w:pPr>
        <w:pStyle w:val="a4"/>
        <w:ind w:left="1068"/>
        <w:jc w:val="center"/>
        <w:rPr>
          <w:b/>
          <w:sz w:val="28"/>
          <w:szCs w:val="28"/>
        </w:rPr>
      </w:pPr>
    </w:p>
    <w:p w:rsidR="00586C15" w:rsidRDefault="00586C15" w:rsidP="00462432">
      <w:pPr>
        <w:pStyle w:val="a4"/>
        <w:ind w:left="1068"/>
        <w:jc w:val="center"/>
        <w:rPr>
          <w:b/>
          <w:sz w:val="28"/>
          <w:szCs w:val="28"/>
        </w:rPr>
      </w:pPr>
    </w:p>
    <w:p w:rsidR="00462432" w:rsidRPr="005369B9" w:rsidRDefault="00462432" w:rsidP="005369B9">
      <w:pPr>
        <w:rPr>
          <w:sz w:val="28"/>
          <w:szCs w:val="28"/>
        </w:rPr>
      </w:pPr>
    </w:p>
    <w:p w:rsidR="00462432" w:rsidRPr="00B1117E" w:rsidRDefault="00B1117E" w:rsidP="00462432">
      <w:pPr>
        <w:jc w:val="center"/>
      </w:pPr>
      <w:r w:rsidRPr="00B1117E">
        <w:t xml:space="preserve">4. </w:t>
      </w:r>
      <w:r w:rsidR="00462432" w:rsidRPr="00B1117E">
        <w:t>УЧЕБНО-МЕТОДИЧЕСКИЕ СРЕДСТВА ОБУЧЕНИЯ</w:t>
      </w:r>
    </w:p>
    <w:p w:rsidR="00462432" w:rsidRPr="00B1117E" w:rsidRDefault="00462432" w:rsidP="00462432">
      <w:pPr>
        <w:autoSpaceDE w:val="0"/>
        <w:ind w:firstLine="540"/>
      </w:pPr>
      <w:proofErr w:type="gramStart"/>
      <w:r w:rsidRPr="00B1117E">
        <w:rPr>
          <w:bCs/>
          <w:iCs/>
        </w:rPr>
        <w:t>Перечень учебно-методических средств обучения как компонент Рабочей программы</w:t>
      </w:r>
      <w:r w:rsidRPr="00B1117E">
        <w:rPr>
          <w:bCs/>
          <w:i/>
          <w:iCs/>
        </w:rPr>
        <w:t xml:space="preserve"> </w:t>
      </w:r>
      <w:r w:rsidRPr="00B1117E">
        <w:t xml:space="preserve">включают основную и дополнительную учебную литературу (учебники, учебные пособия, контрольных заданий, тестов, практических работ и лабораторных практикумов); справочные пособия (словари, справочники); наглядный материал (альбомы, инструкционные карты, таблицы), оборудование и приборы и т.п. </w:t>
      </w:r>
      <w:proofErr w:type="gramEnd"/>
    </w:p>
    <w:p w:rsidR="00462432" w:rsidRPr="00B1117E" w:rsidRDefault="00462432" w:rsidP="00462432"/>
    <w:p w:rsidR="00462432" w:rsidRPr="00B1117E" w:rsidRDefault="00462432" w:rsidP="00462432">
      <w:pPr>
        <w:jc w:val="center"/>
      </w:pPr>
      <w:r w:rsidRPr="00B1117E">
        <w:t>Учебная и  научно – методическая литература</w:t>
      </w:r>
    </w:p>
    <w:p w:rsidR="00462432" w:rsidRPr="00B1117E" w:rsidRDefault="005369B9" w:rsidP="005369B9">
      <w:pPr>
        <w:tabs>
          <w:tab w:val="left" w:pos="426"/>
        </w:tabs>
        <w:suppressAutoHyphens/>
        <w:ind w:left="720"/>
      </w:pPr>
      <w:r w:rsidRPr="00B1117E">
        <w:t xml:space="preserve">1    </w:t>
      </w:r>
      <w:proofErr w:type="spellStart"/>
      <w:r w:rsidR="00462432" w:rsidRPr="00B1117E">
        <w:t>Грицак</w:t>
      </w:r>
      <w:proofErr w:type="spellEnd"/>
      <w:r w:rsidR="00462432" w:rsidRPr="00B1117E">
        <w:t xml:space="preserve"> Е.Н., Ткач М.И. История вещей от древности до наших дней. – М., 2007</w:t>
      </w:r>
    </w:p>
    <w:p w:rsidR="00462432" w:rsidRPr="00B1117E" w:rsidRDefault="005369B9" w:rsidP="005369B9">
      <w:pPr>
        <w:tabs>
          <w:tab w:val="left" w:pos="426"/>
        </w:tabs>
        <w:suppressAutoHyphens/>
        <w:ind w:left="720"/>
      </w:pPr>
      <w:r w:rsidRPr="00B1117E">
        <w:t xml:space="preserve">2      </w:t>
      </w:r>
      <w:r w:rsidR="00462432" w:rsidRPr="00B1117E">
        <w:t xml:space="preserve">Дидактика технологического образования: Книга для учителя/ под ред. П.Р. </w:t>
      </w:r>
      <w:proofErr w:type="spellStart"/>
      <w:r w:rsidR="00462432" w:rsidRPr="00B1117E">
        <w:t>Аиуиова</w:t>
      </w:r>
      <w:proofErr w:type="spellEnd"/>
      <w:r w:rsidR="00462432" w:rsidRPr="00B1117E">
        <w:t>. – М., 2005</w:t>
      </w:r>
    </w:p>
    <w:p w:rsidR="00462432" w:rsidRPr="00B1117E" w:rsidRDefault="005369B9" w:rsidP="005369B9">
      <w:pPr>
        <w:tabs>
          <w:tab w:val="left" w:pos="426"/>
        </w:tabs>
        <w:suppressAutoHyphens/>
        <w:ind w:left="720"/>
      </w:pPr>
      <w:r w:rsidRPr="00B1117E">
        <w:t xml:space="preserve">3      </w:t>
      </w:r>
      <w:r w:rsidR="00462432" w:rsidRPr="00B1117E">
        <w:t>Ермилова В.В., Ермилова Д.Ю. Моделирование и художественное оформление одежды. – М., 2005</w:t>
      </w:r>
    </w:p>
    <w:p w:rsidR="00462432" w:rsidRPr="00B1117E" w:rsidRDefault="005369B9" w:rsidP="005369B9">
      <w:pPr>
        <w:tabs>
          <w:tab w:val="left" w:pos="426"/>
        </w:tabs>
        <w:suppressAutoHyphens/>
        <w:ind w:left="720"/>
      </w:pPr>
      <w:r w:rsidRPr="00B1117E">
        <w:t xml:space="preserve">4     </w:t>
      </w:r>
      <w:r w:rsidR="00462432" w:rsidRPr="00B1117E">
        <w:t>Интерьер современной квартиры</w:t>
      </w:r>
      <w:proofErr w:type="gramStart"/>
      <w:r w:rsidR="00462432" w:rsidRPr="00B1117E">
        <w:t>/ С</w:t>
      </w:r>
      <w:proofErr w:type="gramEnd"/>
      <w:r w:rsidR="00462432" w:rsidRPr="00B1117E">
        <w:t xml:space="preserve">ост. Р.Н. </w:t>
      </w:r>
      <w:proofErr w:type="spellStart"/>
      <w:r w:rsidR="00462432" w:rsidRPr="00B1117E">
        <w:t>Башкевич</w:t>
      </w:r>
      <w:proofErr w:type="spellEnd"/>
      <w:r w:rsidR="00462432" w:rsidRPr="00B1117E">
        <w:t xml:space="preserve">, Т.И. </w:t>
      </w:r>
      <w:proofErr w:type="spellStart"/>
      <w:r w:rsidR="00462432" w:rsidRPr="00B1117E">
        <w:t>Звездина</w:t>
      </w:r>
      <w:proofErr w:type="spellEnd"/>
      <w:r w:rsidR="00462432" w:rsidRPr="00B1117E">
        <w:t>, В.Е. Мельников, В.Б. Бурский. – 2006</w:t>
      </w:r>
    </w:p>
    <w:p w:rsidR="00462432" w:rsidRPr="00B1117E" w:rsidRDefault="005369B9" w:rsidP="005369B9">
      <w:pPr>
        <w:tabs>
          <w:tab w:val="left" w:pos="426"/>
        </w:tabs>
        <w:suppressAutoHyphens/>
        <w:ind w:left="720"/>
      </w:pPr>
      <w:r w:rsidRPr="00B1117E">
        <w:t xml:space="preserve">5     </w:t>
      </w:r>
      <w:r w:rsidR="00462432" w:rsidRPr="00B1117E">
        <w:t>Кругликов Г.И. Методика преподавания технологии с практикумом. – М., 2004</w:t>
      </w:r>
    </w:p>
    <w:p w:rsidR="00462432" w:rsidRPr="00B1117E" w:rsidRDefault="00462432" w:rsidP="00462432">
      <w:pPr>
        <w:ind w:right="-5"/>
      </w:pPr>
      <w:r w:rsidRPr="00B1117E">
        <w:t xml:space="preserve"> </w:t>
      </w:r>
      <w:r w:rsidR="005369B9" w:rsidRPr="00B1117E">
        <w:t xml:space="preserve">          </w:t>
      </w:r>
      <w:r w:rsidRPr="00B1117E">
        <w:t>6</w:t>
      </w:r>
      <w:r w:rsidR="005369B9" w:rsidRPr="00B1117E">
        <w:t xml:space="preserve">     </w:t>
      </w:r>
      <w:r w:rsidRPr="00B1117E">
        <w:t xml:space="preserve">Технология: 7 класс: учебник для учащихся общеобразовательных учреждений  под редакцией В.Д. Симоненко, </w:t>
      </w:r>
      <w:proofErr w:type="spellStart"/>
      <w:r w:rsidRPr="00B1117E">
        <w:t>Вентана</w:t>
      </w:r>
      <w:proofErr w:type="spellEnd"/>
      <w:r w:rsidRPr="00B1117E">
        <w:t xml:space="preserve"> - Граф, 2011г.</w:t>
      </w:r>
    </w:p>
    <w:p w:rsidR="00462432" w:rsidRPr="00B1117E" w:rsidRDefault="00462432" w:rsidP="005369B9"/>
    <w:p w:rsidR="00462432" w:rsidRPr="00B1117E" w:rsidRDefault="00462432" w:rsidP="00462432">
      <w:pPr>
        <w:jc w:val="center"/>
      </w:pPr>
      <w:r w:rsidRPr="00B1117E">
        <w:t>Наглядные пособия.</w:t>
      </w:r>
    </w:p>
    <w:p w:rsidR="00462432" w:rsidRPr="00B1117E" w:rsidRDefault="00462432" w:rsidP="00462432">
      <w:r w:rsidRPr="00B1117E">
        <w:t>1.Коллекции:</w:t>
      </w:r>
    </w:p>
    <w:p w:rsidR="00462432" w:rsidRPr="00DC04A7" w:rsidRDefault="00462432" w:rsidP="00462432">
      <w:pPr>
        <w:numPr>
          <w:ilvl w:val="0"/>
          <w:numId w:val="10"/>
        </w:numPr>
        <w:tabs>
          <w:tab w:val="left" w:pos="720"/>
        </w:tabs>
        <w:suppressAutoHyphens/>
      </w:pPr>
      <w:r w:rsidRPr="00DC04A7">
        <w:t>Дуб</w:t>
      </w:r>
    </w:p>
    <w:p w:rsidR="00462432" w:rsidRPr="00DC04A7" w:rsidRDefault="00462432" w:rsidP="00462432">
      <w:pPr>
        <w:numPr>
          <w:ilvl w:val="0"/>
          <w:numId w:val="10"/>
        </w:numPr>
        <w:tabs>
          <w:tab w:val="left" w:pos="720"/>
        </w:tabs>
        <w:suppressAutoHyphens/>
      </w:pPr>
      <w:r w:rsidRPr="00DC04A7">
        <w:t>Сосна</w:t>
      </w:r>
    </w:p>
    <w:p w:rsidR="00462432" w:rsidRPr="00DC04A7" w:rsidRDefault="00462432" w:rsidP="00462432">
      <w:pPr>
        <w:numPr>
          <w:ilvl w:val="0"/>
          <w:numId w:val="10"/>
        </w:numPr>
        <w:tabs>
          <w:tab w:val="left" w:pos="720"/>
        </w:tabs>
        <w:suppressAutoHyphens/>
      </w:pPr>
      <w:r w:rsidRPr="00DC04A7">
        <w:t>Ясень</w:t>
      </w:r>
    </w:p>
    <w:p w:rsidR="00462432" w:rsidRPr="00DC04A7" w:rsidRDefault="00462432" w:rsidP="00462432">
      <w:pPr>
        <w:numPr>
          <w:ilvl w:val="0"/>
          <w:numId w:val="10"/>
        </w:numPr>
        <w:tabs>
          <w:tab w:val="left" w:pos="720"/>
        </w:tabs>
        <w:suppressAutoHyphens/>
      </w:pPr>
      <w:r w:rsidRPr="00DC04A7">
        <w:t>Береза</w:t>
      </w:r>
    </w:p>
    <w:p w:rsidR="00462432" w:rsidRPr="00DC04A7" w:rsidRDefault="00462432" w:rsidP="00462432">
      <w:pPr>
        <w:numPr>
          <w:ilvl w:val="0"/>
          <w:numId w:val="10"/>
        </w:numPr>
        <w:tabs>
          <w:tab w:val="left" w:pos="720"/>
        </w:tabs>
        <w:suppressAutoHyphens/>
      </w:pPr>
      <w:r w:rsidRPr="00DC04A7">
        <w:t>Клен</w:t>
      </w:r>
    </w:p>
    <w:p w:rsidR="00462432" w:rsidRPr="00DC04A7" w:rsidRDefault="00462432" w:rsidP="00462432">
      <w:pPr>
        <w:numPr>
          <w:ilvl w:val="0"/>
          <w:numId w:val="10"/>
        </w:numPr>
        <w:tabs>
          <w:tab w:val="left" w:pos="720"/>
        </w:tabs>
        <w:suppressAutoHyphens/>
      </w:pPr>
      <w:r w:rsidRPr="00DC04A7">
        <w:t>Осина</w:t>
      </w:r>
    </w:p>
    <w:p w:rsidR="00462432" w:rsidRPr="00DC04A7" w:rsidRDefault="00462432" w:rsidP="00462432">
      <w:pPr>
        <w:numPr>
          <w:ilvl w:val="0"/>
          <w:numId w:val="10"/>
        </w:numPr>
        <w:tabs>
          <w:tab w:val="left" w:pos="720"/>
        </w:tabs>
        <w:suppressAutoHyphens/>
      </w:pPr>
      <w:r w:rsidRPr="00DC04A7">
        <w:t>Липа</w:t>
      </w:r>
    </w:p>
    <w:p w:rsidR="00462432" w:rsidRPr="00DC04A7" w:rsidRDefault="00462432" w:rsidP="00462432">
      <w:pPr>
        <w:numPr>
          <w:ilvl w:val="0"/>
          <w:numId w:val="10"/>
        </w:numPr>
        <w:tabs>
          <w:tab w:val="left" w:pos="720"/>
        </w:tabs>
        <w:suppressAutoHyphens/>
      </w:pPr>
      <w:r w:rsidRPr="00DC04A7">
        <w:t>Промышленные образцы древесины</w:t>
      </w:r>
    </w:p>
    <w:p w:rsidR="00462432" w:rsidRPr="00DC04A7" w:rsidRDefault="00462432" w:rsidP="00462432">
      <w:r w:rsidRPr="00DC04A7">
        <w:t>2. Таблицы:</w:t>
      </w:r>
    </w:p>
    <w:p w:rsidR="00462432" w:rsidRPr="00DC04A7" w:rsidRDefault="00462432" w:rsidP="00462432">
      <w:pPr>
        <w:numPr>
          <w:ilvl w:val="0"/>
          <w:numId w:val="11"/>
        </w:numPr>
        <w:tabs>
          <w:tab w:val="left" w:pos="786"/>
          <w:tab w:val="num" w:pos="1428"/>
        </w:tabs>
        <w:suppressAutoHyphens/>
        <w:ind w:left="786"/>
      </w:pPr>
      <w:r w:rsidRPr="00DC04A7">
        <w:t>Устройство сверлильного станка НС-14</w:t>
      </w:r>
    </w:p>
    <w:p w:rsidR="00462432" w:rsidRPr="00DC04A7" w:rsidRDefault="00462432" w:rsidP="00462432">
      <w:pPr>
        <w:numPr>
          <w:ilvl w:val="0"/>
          <w:numId w:val="11"/>
        </w:numPr>
        <w:tabs>
          <w:tab w:val="left" w:pos="786"/>
          <w:tab w:val="num" w:pos="1428"/>
        </w:tabs>
        <w:suppressAutoHyphens/>
        <w:ind w:left="786"/>
      </w:pPr>
      <w:r w:rsidRPr="00DC04A7">
        <w:t>Устройство токарно-винторезного станка ТВ-4</w:t>
      </w:r>
    </w:p>
    <w:p w:rsidR="00462432" w:rsidRPr="00DC04A7" w:rsidRDefault="00462432" w:rsidP="00462432">
      <w:r w:rsidRPr="00DC04A7">
        <w:t>3. Электронные средства обучения (Компакт-диски)</w:t>
      </w:r>
    </w:p>
    <w:p w:rsidR="00462432" w:rsidRPr="00DC04A7" w:rsidRDefault="00462432" w:rsidP="00462432">
      <w:r w:rsidRPr="00DC04A7">
        <w:t>4.Инструкционные карты</w:t>
      </w:r>
    </w:p>
    <w:p w:rsidR="00462432" w:rsidRPr="00DC04A7" w:rsidRDefault="00462432" w:rsidP="00462432">
      <w:r w:rsidRPr="00DC04A7">
        <w:t xml:space="preserve">5. Инструкции по технике безопасности   </w:t>
      </w:r>
    </w:p>
    <w:p w:rsidR="00462432" w:rsidRPr="00DC04A7" w:rsidRDefault="00462432" w:rsidP="00462432">
      <w:r w:rsidRPr="00DC04A7">
        <w:t>6. Журналы  по ТБ.</w:t>
      </w:r>
    </w:p>
    <w:p w:rsidR="00462432" w:rsidRPr="00DC04A7" w:rsidRDefault="00462432" w:rsidP="00462432">
      <w:r w:rsidRPr="00DC04A7">
        <w:t>7. Технологические карты.</w:t>
      </w:r>
    </w:p>
    <w:p w:rsidR="00462432" w:rsidRPr="00DC04A7" w:rsidRDefault="00462432" w:rsidP="00462432">
      <w:r w:rsidRPr="00DC04A7">
        <w:t xml:space="preserve">8. Журнал «Школа и производство». </w:t>
      </w:r>
    </w:p>
    <w:p w:rsidR="00462432" w:rsidRPr="00DC04A7" w:rsidRDefault="00462432" w:rsidP="00462432">
      <w:pPr>
        <w:ind w:firstLine="426"/>
      </w:pPr>
    </w:p>
    <w:p w:rsidR="00462432" w:rsidRPr="008A7183" w:rsidRDefault="00462432" w:rsidP="00462432"/>
    <w:p w:rsidR="00462432" w:rsidRPr="00DC04A7" w:rsidRDefault="00462432" w:rsidP="00462432">
      <w:pPr>
        <w:jc w:val="center"/>
      </w:pPr>
      <w:r w:rsidRPr="00DC04A7">
        <w:t>Инструменты и приспособления для работы с древесиной.</w:t>
      </w:r>
    </w:p>
    <w:p w:rsidR="00462432" w:rsidRPr="00DC04A7" w:rsidRDefault="00462432" w:rsidP="00462432"/>
    <w:tbl>
      <w:tblPr>
        <w:tblW w:w="0" w:type="auto"/>
        <w:tblInd w:w="250" w:type="dxa"/>
        <w:tblLayout w:type="fixed"/>
        <w:tblLook w:val="04A0"/>
      </w:tblPr>
      <w:tblGrid>
        <w:gridCol w:w="1908"/>
        <w:gridCol w:w="7695"/>
      </w:tblGrid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 xml:space="preserve">№ </w:t>
            </w:r>
            <w:proofErr w:type="spellStart"/>
            <w:proofErr w:type="gramStart"/>
            <w:r w:rsidRPr="00DC04A7">
              <w:t>п</w:t>
            </w:r>
            <w:proofErr w:type="spellEnd"/>
            <w:proofErr w:type="gramEnd"/>
            <w:r w:rsidRPr="00DC04A7">
              <w:t>/</w:t>
            </w:r>
            <w:proofErr w:type="spellStart"/>
            <w:r w:rsidRPr="00DC04A7">
              <w:t>п</w:t>
            </w:r>
            <w:proofErr w:type="spellEnd"/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>Наименование</w:t>
            </w:r>
          </w:p>
        </w:tc>
      </w:tr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>1.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>Верстак</w:t>
            </w:r>
          </w:p>
        </w:tc>
      </w:tr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>2.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>Столярная ножовка</w:t>
            </w:r>
          </w:p>
        </w:tc>
      </w:tr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 xml:space="preserve">3. 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>Шерхебель</w:t>
            </w:r>
          </w:p>
        </w:tc>
      </w:tr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>4.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>Рубанок</w:t>
            </w:r>
          </w:p>
        </w:tc>
      </w:tr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>5.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>Фуганок</w:t>
            </w:r>
          </w:p>
        </w:tc>
      </w:tr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lastRenderedPageBreak/>
              <w:t>6.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>Электродрель</w:t>
            </w:r>
          </w:p>
        </w:tc>
      </w:tr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>7.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>Долото</w:t>
            </w:r>
          </w:p>
        </w:tc>
      </w:tr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>8.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>Стамеска</w:t>
            </w:r>
          </w:p>
        </w:tc>
      </w:tr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>9.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>Киянка</w:t>
            </w:r>
          </w:p>
        </w:tc>
      </w:tr>
    </w:tbl>
    <w:p w:rsidR="00462432" w:rsidRPr="00DC04A7" w:rsidRDefault="00462432" w:rsidP="00462432"/>
    <w:p w:rsidR="00462432" w:rsidRPr="00DC04A7" w:rsidRDefault="00462432" w:rsidP="00462432">
      <w:pPr>
        <w:jc w:val="center"/>
      </w:pPr>
      <w:r w:rsidRPr="00DC04A7">
        <w:t>Инструменты и приспособления для работы с металлом.</w:t>
      </w:r>
    </w:p>
    <w:p w:rsidR="00462432" w:rsidRPr="00DC04A7" w:rsidRDefault="00462432" w:rsidP="00462432"/>
    <w:tbl>
      <w:tblPr>
        <w:tblW w:w="0" w:type="auto"/>
        <w:tblInd w:w="250" w:type="dxa"/>
        <w:tblLayout w:type="fixed"/>
        <w:tblLook w:val="04A0"/>
      </w:tblPr>
      <w:tblGrid>
        <w:gridCol w:w="1908"/>
        <w:gridCol w:w="7695"/>
      </w:tblGrid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 xml:space="preserve">№ </w:t>
            </w:r>
            <w:proofErr w:type="spellStart"/>
            <w:proofErr w:type="gramStart"/>
            <w:r w:rsidRPr="00DC04A7">
              <w:t>п</w:t>
            </w:r>
            <w:proofErr w:type="spellEnd"/>
            <w:proofErr w:type="gramEnd"/>
            <w:r w:rsidRPr="00DC04A7">
              <w:t>/</w:t>
            </w:r>
            <w:proofErr w:type="spellStart"/>
            <w:r w:rsidRPr="00DC04A7">
              <w:t>п</w:t>
            </w:r>
            <w:proofErr w:type="spellEnd"/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>Наименование</w:t>
            </w:r>
          </w:p>
        </w:tc>
      </w:tr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>1.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>Тиски</w:t>
            </w:r>
          </w:p>
        </w:tc>
      </w:tr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>2.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>Слесарная ножовка</w:t>
            </w:r>
          </w:p>
        </w:tc>
      </w:tr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 xml:space="preserve">3. 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>Зубило</w:t>
            </w:r>
          </w:p>
        </w:tc>
      </w:tr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>4.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>Чертилка</w:t>
            </w:r>
          </w:p>
        </w:tc>
      </w:tr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>5.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>Киянка</w:t>
            </w:r>
          </w:p>
        </w:tc>
      </w:tr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>6.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>Керн</w:t>
            </w:r>
          </w:p>
        </w:tc>
      </w:tr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>7.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>Напильник</w:t>
            </w:r>
          </w:p>
        </w:tc>
      </w:tr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>8.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>Защитные очки</w:t>
            </w:r>
          </w:p>
        </w:tc>
      </w:tr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>9.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>Рукавицы брезентовые</w:t>
            </w:r>
          </w:p>
        </w:tc>
      </w:tr>
    </w:tbl>
    <w:p w:rsidR="00462432" w:rsidRPr="00DC04A7" w:rsidRDefault="00462432" w:rsidP="00462432"/>
    <w:p w:rsidR="00462432" w:rsidRPr="00DC04A7" w:rsidRDefault="00462432" w:rsidP="00462432">
      <w:pPr>
        <w:jc w:val="center"/>
      </w:pPr>
      <w:r w:rsidRPr="00DC04A7">
        <w:t>Строительные материалы</w:t>
      </w:r>
    </w:p>
    <w:p w:rsidR="00462432" w:rsidRPr="00DC04A7" w:rsidRDefault="00462432" w:rsidP="00462432"/>
    <w:tbl>
      <w:tblPr>
        <w:tblW w:w="0" w:type="auto"/>
        <w:tblInd w:w="250" w:type="dxa"/>
        <w:tblLayout w:type="fixed"/>
        <w:tblLook w:val="04A0"/>
      </w:tblPr>
      <w:tblGrid>
        <w:gridCol w:w="1908"/>
        <w:gridCol w:w="7695"/>
      </w:tblGrid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 xml:space="preserve">№ </w:t>
            </w:r>
            <w:proofErr w:type="spellStart"/>
            <w:proofErr w:type="gramStart"/>
            <w:r w:rsidRPr="00DC04A7">
              <w:t>п</w:t>
            </w:r>
            <w:proofErr w:type="spellEnd"/>
            <w:proofErr w:type="gramEnd"/>
            <w:r w:rsidRPr="00DC04A7">
              <w:t>/</w:t>
            </w:r>
            <w:proofErr w:type="spellStart"/>
            <w:r w:rsidRPr="00DC04A7">
              <w:t>п</w:t>
            </w:r>
            <w:proofErr w:type="spellEnd"/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>Наименование</w:t>
            </w:r>
          </w:p>
        </w:tc>
      </w:tr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>1.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>Плашки</w:t>
            </w:r>
          </w:p>
        </w:tc>
      </w:tr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>2.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 xml:space="preserve">Метчики </w:t>
            </w:r>
          </w:p>
        </w:tc>
      </w:tr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 xml:space="preserve">3. 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>Заготовки</w:t>
            </w:r>
          </w:p>
        </w:tc>
      </w:tr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>4.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>Цемент</w:t>
            </w:r>
          </w:p>
        </w:tc>
      </w:tr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>5.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>Песок</w:t>
            </w:r>
          </w:p>
        </w:tc>
      </w:tr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>6.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>Кельма</w:t>
            </w:r>
          </w:p>
        </w:tc>
      </w:tr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>7.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>Уровень</w:t>
            </w:r>
          </w:p>
        </w:tc>
      </w:tr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>8.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>Отвес</w:t>
            </w:r>
          </w:p>
        </w:tc>
      </w:tr>
      <w:tr w:rsidR="00462432" w:rsidRPr="00DC04A7" w:rsidTr="0046243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  <w:jc w:val="center"/>
            </w:pPr>
            <w:r w:rsidRPr="00DC04A7">
              <w:t>9.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32" w:rsidRPr="00DC04A7" w:rsidRDefault="00462432" w:rsidP="00462432">
            <w:pPr>
              <w:snapToGrid w:val="0"/>
              <w:spacing w:after="200" w:line="276" w:lineRule="auto"/>
            </w:pPr>
            <w:r w:rsidRPr="00DC04A7">
              <w:t>Шнур</w:t>
            </w:r>
          </w:p>
        </w:tc>
      </w:tr>
    </w:tbl>
    <w:p w:rsidR="00B1117E" w:rsidRPr="00B1117E" w:rsidRDefault="00B1117E" w:rsidP="00B1117E">
      <w:pPr>
        <w:pStyle w:val="a4"/>
        <w:ind w:left="1068"/>
        <w:jc w:val="center"/>
      </w:pPr>
      <w:r w:rsidRPr="00B1117E">
        <w:rPr>
          <w:sz w:val="28"/>
          <w:szCs w:val="28"/>
        </w:rPr>
        <w:lastRenderedPageBreak/>
        <w:t>5. Изменение в рабочей программе</w:t>
      </w:r>
      <w:r>
        <w:rPr>
          <w:sz w:val="28"/>
          <w:szCs w:val="28"/>
        </w:rPr>
        <w:t xml:space="preserve"> </w:t>
      </w:r>
      <w:r w:rsidRPr="00B1117E">
        <w:rPr>
          <w:sz w:val="28"/>
          <w:szCs w:val="28"/>
        </w:rPr>
        <w:t xml:space="preserve">7 класс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6406"/>
        <w:gridCol w:w="1842"/>
        <w:gridCol w:w="1560"/>
      </w:tblGrid>
      <w:tr w:rsidR="00B1117E" w:rsidTr="00B57635">
        <w:trPr>
          <w:trHeight w:val="10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jc w:val="center"/>
            </w:pPr>
            <w:r>
              <w:t>Разделы и темы 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Pr="0025287C" w:rsidRDefault="00B1117E" w:rsidP="00B57635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rPr>
                <w:b/>
                <w:bCs/>
              </w:rPr>
            </w:pPr>
            <w:r w:rsidRPr="0025287C">
              <w:rPr>
                <w:b/>
                <w:bCs/>
              </w:rPr>
              <w:t>Количество</w:t>
            </w:r>
          </w:p>
          <w:p w:rsidR="00B1117E" w:rsidRDefault="00B1117E" w:rsidP="00B57635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rPr>
                <w:b/>
                <w:bCs/>
              </w:rPr>
            </w:pPr>
            <w:r w:rsidRPr="0025287C">
              <w:rPr>
                <w:b/>
                <w:bCs/>
              </w:rPr>
              <w:t xml:space="preserve">часов по </w:t>
            </w:r>
            <w:proofErr w:type="gramStart"/>
            <w:r w:rsidRPr="0025287C">
              <w:rPr>
                <w:b/>
                <w:bCs/>
              </w:rPr>
              <w:t>авторской</w:t>
            </w:r>
            <w:proofErr w:type="gramEnd"/>
          </w:p>
          <w:p w:rsidR="00B1117E" w:rsidRPr="0025287C" w:rsidRDefault="00B1117E" w:rsidP="00B57635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rPr>
                <w:b/>
                <w:bCs/>
              </w:rPr>
            </w:pPr>
            <w:r>
              <w:rPr>
                <w:b/>
                <w:bCs/>
              </w:rPr>
              <w:t>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E" w:rsidRPr="0025287C" w:rsidRDefault="00B1117E" w:rsidP="00B57635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rPr>
                <w:b/>
                <w:bCs/>
              </w:rPr>
            </w:pPr>
            <w:r w:rsidRPr="0025287C">
              <w:rPr>
                <w:b/>
                <w:bCs/>
              </w:rPr>
              <w:t>Количество</w:t>
            </w:r>
          </w:p>
          <w:p w:rsidR="00B1117E" w:rsidRDefault="00B1117E" w:rsidP="00B57635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</w:rPr>
            </w:pPr>
            <w:r w:rsidRPr="0025287C">
              <w:rPr>
                <w:b/>
                <w:bCs/>
              </w:rPr>
              <w:t xml:space="preserve">часов по </w:t>
            </w:r>
            <w:proofErr w:type="gramStart"/>
            <w:r w:rsidRPr="0025287C">
              <w:rPr>
                <w:b/>
                <w:bCs/>
              </w:rPr>
              <w:t>рабочей</w:t>
            </w:r>
            <w:proofErr w:type="gramEnd"/>
          </w:p>
          <w:p w:rsidR="00B1117E" w:rsidRPr="0025287C" w:rsidRDefault="00B1117E" w:rsidP="00B57635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программе</w:t>
            </w:r>
          </w:p>
        </w:tc>
      </w:tr>
      <w:tr w:rsidR="00B1117E" w:rsidTr="00B5763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jc w:val="center"/>
            </w:pPr>
            <w:r>
              <w:t>1.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r>
              <w:t>Вводный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E" w:rsidRDefault="00B1117E" w:rsidP="00B576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1117E" w:rsidTr="00B5763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jc w:val="center"/>
            </w:pPr>
            <w:r>
              <w:t>2.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изделий из конструкционных и поделочных материалов:</w:t>
            </w:r>
          </w:p>
          <w:p w:rsidR="00B1117E" w:rsidRDefault="00B1117E" w:rsidP="00B576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создания изделий из древесины. Элементы машиноведения.</w:t>
            </w:r>
          </w:p>
          <w:p w:rsidR="00B1117E" w:rsidRDefault="00B1117E" w:rsidP="00B576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eastAsia="Sylfaen"/>
                <w:sz w:val="24"/>
                <w:szCs w:val="24"/>
              </w:rPr>
              <w:t>Технология создания изделий из металлов. Элементы машиноведения.</w:t>
            </w:r>
          </w:p>
          <w:p w:rsidR="00B1117E" w:rsidRDefault="00B1117E" w:rsidP="00B576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eastAsia="Sylfaen"/>
                <w:sz w:val="24"/>
                <w:szCs w:val="24"/>
              </w:rPr>
              <w:t>Декоративно-прикладное творчество.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E" w:rsidRDefault="00B1117E" w:rsidP="00B57635">
            <w:pPr>
              <w:jc w:val="center"/>
            </w:pPr>
            <w:r>
              <w:t>46</w:t>
            </w:r>
          </w:p>
          <w:p w:rsidR="00B1117E" w:rsidRDefault="00B1117E" w:rsidP="00B57635"/>
          <w:p w:rsidR="00B1117E" w:rsidRDefault="00B1117E" w:rsidP="00B57635">
            <w:pPr>
              <w:jc w:val="center"/>
            </w:pPr>
            <w:r>
              <w:t>14</w:t>
            </w:r>
          </w:p>
          <w:p w:rsidR="00B1117E" w:rsidRDefault="00B1117E" w:rsidP="00B57635"/>
          <w:p w:rsidR="00B1117E" w:rsidRDefault="00B1117E" w:rsidP="00B57635">
            <w:pPr>
              <w:jc w:val="center"/>
            </w:pPr>
            <w:r>
              <w:t>14</w:t>
            </w:r>
          </w:p>
          <w:p w:rsidR="00B1117E" w:rsidRDefault="00B1117E" w:rsidP="00B57635">
            <w:pPr>
              <w:jc w:val="center"/>
            </w:pPr>
          </w:p>
          <w:p w:rsidR="00B1117E" w:rsidRPr="0046147A" w:rsidRDefault="00B1117E" w:rsidP="00B57635">
            <w:pPr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E" w:rsidRDefault="00B1117E" w:rsidP="00B5763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B1117E" w:rsidRDefault="00B1117E" w:rsidP="00B57635">
            <w:pPr>
              <w:rPr>
                <w:b/>
              </w:rPr>
            </w:pPr>
          </w:p>
          <w:p w:rsidR="00B1117E" w:rsidRDefault="00B1117E" w:rsidP="00B57635">
            <w:pPr>
              <w:jc w:val="center"/>
            </w:pPr>
            <w:r>
              <w:t>14</w:t>
            </w:r>
          </w:p>
          <w:p w:rsidR="00B1117E" w:rsidRDefault="00B1117E" w:rsidP="00B57635">
            <w:pPr>
              <w:jc w:val="center"/>
            </w:pPr>
          </w:p>
          <w:p w:rsidR="00B1117E" w:rsidRDefault="00B1117E" w:rsidP="00B57635">
            <w:pPr>
              <w:jc w:val="center"/>
            </w:pPr>
            <w:r>
              <w:t>12</w:t>
            </w:r>
          </w:p>
          <w:p w:rsidR="00B1117E" w:rsidRDefault="00B1117E" w:rsidP="00B57635">
            <w:pPr>
              <w:jc w:val="center"/>
            </w:pPr>
          </w:p>
          <w:p w:rsidR="00B1117E" w:rsidRPr="00E074B0" w:rsidRDefault="00B1117E" w:rsidP="00B57635">
            <w:pPr>
              <w:jc w:val="center"/>
            </w:pPr>
            <w:r>
              <w:t>6</w:t>
            </w:r>
          </w:p>
        </w:tc>
      </w:tr>
      <w:tr w:rsidR="00B1117E" w:rsidTr="00B57635">
        <w:trPr>
          <w:trHeight w:val="4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jc w:val="center"/>
            </w:pPr>
            <w:r>
              <w:t>3.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E" w:rsidRPr="009D35BA" w:rsidRDefault="00B1117E" w:rsidP="00B57635">
            <w:pPr>
              <w:rPr>
                <w:rFonts w:eastAsia="Sylfaen"/>
              </w:rPr>
            </w:pPr>
            <w:r>
              <w:rPr>
                <w:rStyle w:val="c0"/>
                <w:rFonts w:eastAsia="Sylfaen"/>
              </w:rPr>
              <w:t>Черчение и графика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E" w:rsidRDefault="00B1117E" w:rsidP="00B576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1117E" w:rsidTr="00B5763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jc w:val="center"/>
            </w:pPr>
            <w:r>
              <w:t>4.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E" w:rsidRDefault="00B1117E" w:rsidP="00B57635">
            <w:r>
              <w:rPr>
                <w:rStyle w:val="c0"/>
                <w:rFonts w:eastAsia="Sylfaen"/>
              </w:rPr>
              <w:t>Строитель</w:t>
            </w:r>
            <w:r>
              <w:rPr>
                <w:rStyle w:val="c42"/>
              </w:rPr>
              <w:t>ные ремонтно-отделочные работы</w:t>
            </w:r>
          </w:p>
          <w:p w:rsidR="00B1117E" w:rsidRDefault="00B1117E" w:rsidP="00B5763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E" w:rsidRDefault="00B1117E" w:rsidP="00B5763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1117E" w:rsidTr="00B5763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jc w:val="center"/>
            </w:pPr>
            <w:r>
              <w:t>5.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E" w:rsidRDefault="00B1117E" w:rsidP="00B57635">
            <w:pPr>
              <w:rPr>
                <w:rStyle w:val="c0"/>
                <w:rFonts w:eastAsia="Sylfaen"/>
              </w:rPr>
            </w:pPr>
            <w:r>
              <w:t>Ремонтно-отделочные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E" w:rsidRDefault="00B1117E" w:rsidP="00B576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1117E" w:rsidTr="00B5763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jc w:val="center"/>
            </w:pPr>
            <w:r>
              <w:t>6.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7E" w:rsidRDefault="00B1117E" w:rsidP="00B576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42"/>
                <w:rFonts w:ascii="Times New Roman" w:hAnsi="Times New Roman"/>
                <w:sz w:val="24"/>
                <w:szCs w:val="24"/>
              </w:rPr>
              <w:t>Проектирование и изготовление изделий.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E" w:rsidRDefault="00B1117E" w:rsidP="00B5763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1117E" w:rsidTr="00B5763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E" w:rsidRDefault="00B1117E" w:rsidP="00B57635">
            <w:pPr>
              <w:jc w:val="center"/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E" w:rsidRPr="00AD13E3" w:rsidRDefault="00B1117E" w:rsidP="00B57635">
            <w:pPr>
              <w:rPr>
                <w:b/>
              </w:rPr>
            </w:pPr>
            <w:r w:rsidRPr="00AD13E3">
              <w:rPr>
                <w:b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7E" w:rsidRDefault="00B1117E" w:rsidP="00B5763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E" w:rsidRDefault="00B1117E" w:rsidP="00B5763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462432" w:rsidRPr="007A37A8" w:rsidRDefault="00462432" w:rsidP="00462432">
      <w:pPr>
        <w:tabs>
          <w:tab w:val="left" w:pos="2295"/>
        </w:tabs>
      </w:pPr>
    </w:p>
    <w:p w:rsidR="00462432" w:rsidRDefault="00462432" w:rsidP="00462432">
      <w:pPr>
        <w:jc w:val="center"/>
      </w:pPr>
    </w:p>
    <w:p w:rsidR="00860F49" w:rsidRDefault="00860F49" w:rsidP="00DA41C9"/>
    <w:p w:rsidR="00860F49" w:rsidRDefault="00860F49" w:rsidP="00DA41C9"/>
    <w:p w:rsidR="00860F49" w:rsidRDefault="00860F49" w:rsidP="00DA41C9"/>
    <w:p w:rsidR="00860F49" w:rsidRDefault="00860F49" w:rsidP="00DA41C9"/>
    <w:p w:rsidR="00586C15" w:rsidRDefault="00586C15" w:rsidP="00DA41C9"/>
    <w:p w:rsidR="00586C15" w:rsidRDefault="00586C15" w:rsidP="00DA41C9"/>
    <w:p w:rsidR="00860F49" w:rsidRDefault="00860F49" w:rsidP="00DA41C9"/>
    <w:p w:rsidR="00860F49" w:rsidRDefault="00860F49" w:rsidP="00DA41C9"/>
    <w:p w:rsidR="00860F49" w:rsidRDefault="00860F49" w:rsidP="00DA41C9"/>
    <w:p w:rsidR="00860F49" w:rsidRDefault="00860F49" w:rsidP="00DA41C9"/>
    <w:p w:rsidR="00860F49" w:rsidRDefault="00860F49" w:rsidP="00DA41C9"/>
    <w:p w:rsidR="00860F49" w:rsidRDefault="00860F49" w:rsidP="00DA41C9"/>
    <w:p w:rsidR="00860F49" w:rsidRDefault="00860F49" w:rsidP="00DA41C9"/>
    <w:p w:rsidR="005369B9" w:rsidRDefault="005369B9" w:rsidP="00DA41C9"/>
    <w:p w:rsidR="005369B9" w:rsidRDefault="005369B9" w:rsidP="00DA41C9"/>
    <w:p w:rsidR="005369B9" w:rsidRDefault="005369B9" w:rsidP="00DA41C9"/>
    <w:p w:rsidR="005369B9" w:rsidRDefault="005369B9" w:rsidP="00DA41C9"/>
    <w:p w:rsidR="005369B9" w:rsidRDefault="005369B9" w:rsidP="00DA41C9"/>
    <w:p w:rsidR="005369B9" w:rsidRDefault="005369B9" w:rsidP="00DA41C9"/>
    <w:p w:rsidR="005369B9" w:rsidRDefault="005369B9" w:rsidP="00DA41C9"/>
    <w:p w:rsidR="005369B9" w:rsidRDefault="005369B9" w:rsidP="00DA41C9"/>
    <w:p w:rsidR="005369B9" w:rsidRDefault="005369B9" w:rsidP="00DA41C9"/>
    <w:p w:rsidR="005369B9" w:rsidRDefault="005369B9" w:rsidP="00DA41C9"/>
    <w:p w:rsidR="005369B9" w:rsidRDefault="005369B9" w:rsidP="00DA41C9"/>
    <w:p w:rsidR="00B1117E" w:rsidRDefault="00B1117E" w:rsidP="00DA41C9"/>
    <w:p w:rsidR="005369B9" w:rsidRDefault="005369B9" w:rsidP="00DA41C9"/>
    <w:p w:rsidR="00860F49" w:rsidRDefault="00860F49" w:rsidP="00DA41C9"/>
    <w:p w:rsidR="002D014F" w:rsidRDefault="00B1117E" w:rsidP="00462432">
      <w:pPr>
        <w:jc w:val="center"/>
      </w:pPr>
      <w:r>
        <w:t xml:space="preserve">2. </w:t>
      </w:r>
      <w:r w:rsidR="005369B9">
        <w:t>Т</w:t>
      </w:r>
      <w:r w:rsidR="00462432">
        <w:t>ематическое планирование 8 класс</w:t>
      </w:r>
    </w:p>
    <w:p w:rsidR="00462432" w:rsidRDefault="00462432" w:rsidP="00462432">
      <w:pPr>
        <w:jc w:val="center"/>
      </w:pPr>
    </w:p>
    <w:tbl>
      <w:tblPr>
        <w:tblStyle w:val="a9"/>
        <w:tblW w:w="10915" w:type="dxa"/>
        <w:jc w:val="center"/>
        <w:tblLayout w:type="fixed"/>
        <w:tblLook w:val="04A0"/>
      </w:tblPr>
      <w:tblGrid>
        <w:gridCol w:w="851"/>
        <w:gridCol w:w="850"/>
        <w:gridCol w:w="2410"/>
        <w:gridCol w:w="1842"/>
        <w:gridCol w:w="993"/>
        <w:gridCol w:w="850"/>
        <w:gridCol w:w="993"/>
        <w:gridCol w:w="2126"/>
      </w:tblGrid>
      <w:tr w:rsidR="00462432" w:rsidTr="00462432">
        <w:trPr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B64621">
              <w:rPr>
                <w:rStyle w:val="1"/>
                <w:sz w:val="24"/>
                <w:szCs w:val="24"/>
              </w:rPr>
              <w:t>п</w:t>
            </w:r>
            <w:proofErr w:type="spellEnd"/>
            <w:proofErr w:type="gramEnd"/>
            <w:r w:rsidRPr="00B64621">
              <w:rPr>
                <w:rStyle w:val="1"/>
                <w:sz w:val="24"/>
                <w:szCs w:val="24"/>
              </w:rPr>
              <w:t>/</w:t>
            </w:r>
            <w:proofErr w:type="spellStart"/>
            <w:r w:rsidRPr="00B64621">
              <w:rPr>
                <w:rStyle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pacing w:line="230" w:lineRule="exact"/>
              <w:ind w:left="395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 xml:space="preserve">Практическая </w:t>
            </w:r>
            <w:r w:rsidRPr="00B64621">
              <w:rPr>
                <w:rStyle w:val="1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ind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lastRenderedPageBreak/>
              <w:t>Кол-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ind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lastRenderedPageBreak/>
              <w:t>во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ind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часов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60" w:firstLine="0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B64621">
              <w:rPr>
                <w:rStyle w:val="1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80" w:firstLine="0"/>
              <w:rPr>
                <w:b w:val="0"/>
                <w:sz w:val="24"/>
                <w:szCs w:val="24"/>
              </w:rPr>
            </w:pPr>
            <w:proofErr w:type="spellStart"/>
            <w:r w:rsidRPr="00B64621">
              <w:rPr>
                <w:rStyle w:val="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126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 xml:space="preserve">Использование </w:t>
            </w:r>
            <w:r w:rsidRPr="00B64621">
              <w:rPr>
                <w:rStyle w:val="1"/>
                <w:sz w:val="24"/>
                <w:szCs w:val="24"/>
              </w:rPr>
              <w:lastRenderedPageBreak/>
              <w:t>ЭОР</w:t>
            </w:r>
          </w:p>
        </w:tc>
      </w:tr>
      <w:tr w:rsidR="00462432" w:rsidTr="00462432">
        <w:trPr>
          <w:jc w:val="center"/>
        </w:trPr>
        <w:tc>
          <w:tcPr>
            <w:tcW w:w="5953" w:type="dxa"/>
            <w:gridSpan w:val="4"/>
          </w:tcPr>
          <w:p w:rsidR="00462432" w:rsidRPr="007478F7" w:rsidRDefault="00462432" w:rsidP="00462432">
            <w:pPr>
              <w:pStyle w:val="6"/>
              <w:ind w:firstLine="0"/>
              <w:rPr>
                <w:b w:val="0"/>
              </w:rPr>
            </w:pPr>
            <w:r w:rsidRPr="007478F7">
              <w:rPr>
                <w:rStyle w:val="1"/>
                <w:sz w:val="24"/>
                <w:szCs w:val="24"/>
              </w:rPr>
              <w:lastRenderedPageBreak/>
              <w:t>1. Введение</w:t>
            </w:r>
          </w:p>
        </w:tc>
        <w:tc>
          <w:tcPr>
            <w:tcW w:w="993" w:type="dxa"/>
          </w:tcPr>
          <w:p w:rsidR="00462432" w:rsidRPr="007478F7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7478F7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</w:tcPr>
          <w:p w:rsidR="00462432" w:rsidRPr="007478F7" w:rsidRDefault="00462432" w:rsidP="00462432">
            <w:pPr>
              <w:rPr>
                <w:b/>
              </w:rPr>
            </w:pPr>
          </w:p>
        </w:tc>
      </w:tr>
      <w:tr w:rsidR="00462432" w:rsidTr="00462432">
        <w:trPr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1-2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4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1.1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4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1.2</w:t>
            </w: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hd w:val="clear" w:color="auto" w:fill="auto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Вводное занятие. Правила безопасного труда на уроках технологии.</w:t>
            </w:r>
          </w:p>
        </w:tc>
        <w:tc>
          <w:tcPr>
            <w:tcW w:w="1842" w:type="dxa"/>
          </w:tcPr>
          <w:p w:rsidR="00462432" w:rsidRPr="00B64621" w:rsidRDefault="00462432" w:rsidP="00462432">
            <w:pPr>
              <w:pStyle w:val="6"/>
              <w:shd w:val="clear" w:color="auto" w:fill="auto"/>
              <w:ind w:firstLine="0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Знакомство </w:t>
            </w:r>
            <w:r w:rsidRPr="00B64621">
              <w:rPr>
                <w:rStyle w:val="1"/>
                <w:sz w:val="24"/>
                <w:szCs w:val="24"/>
              </w:rPr>
              <w:t>с содержанием предмета.</w:t>
            </w:r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2432" w:rsidRPr="00B64621" w:rsidRDefault="00462432" w:rsidP="00462432"/>
        </w:tc>
        <w:tc>
          <w:tcPr>
            <w:tcW w:w="993" w:type="dxa"/>
          </w:tcPr>
          <w:p w:rsidR="00462432" w:rsidRPr="00B64621" w:rsidRDefault="00462432" w:rsidP="00462432"/>
        </w:tc>
        <w:tc>
          <w:tcPr>
            <w:tcW w:w="2126" w:type="dxa"/>
          </w:tcPr>
          <w:p w:rsidR="00462432" w:rsidRPr="00B64621" w:rsidRDefault="00425235" w:rsidP="00462432">
            <w:pPr>
              <w:pStyle w:val="6"/>
              <w:shd w:val="clear" w:color="auto" w:fill="auto"/>
              <w:ind w:firstLine="0"/>
              <w:rPr>
                <w:b w:val="0"/>
                <w:sz w:val="24"/>
                <w:szCs w:val="24"/>
              </w:rPr>
            </w:pPr>
            <w:hyperlink r:id="rId62" w:history="1">
              <w:proofErr w:type="spellStart"/>
              <w:r w:rsidR="00462432" w:rsidRPr="00B64621">
                <w:rPr>
                  <w:rStyle w:val="a3"/>
                  <w:b w:val="0"/>
                  <w:sz w:val="24"/>
                  <w:szCs w:val="24"/>
                </w:rPr>
                <w:t>httD</w:t>
              </w:r>
              <w:proofErr w:type="spellEnd"/>
              <w:r w:rsidR="00462432" w:rsidRPr="00B64621">
                <w:rPr>
                  <w:rStyle w:val="a3"/>
                  <w:b w:val="0"/>
                  <w:sz w:val="24"/>
                  <w:szCs w:val="24"/>
                </w:rPr>
                <w:t>://</w:t>
              </w:r>
              <w:proofErr w:type="spellStart"/>
              <w:r w:rsidR="00462432" w:rsidRPr="00B64621">
                <w:rPr>
                  <w:rStyle w:val="a3"/>
                  <w:b w:val="0"/>
                  <w:sz w:val="24"/>
                  <w:szCs w:val="24"/>
                </w:rPr>
                <w:t>belclass.net</w:t>
              </w:r>
              <w:proofErr w:type="spellEnd"/>
            </w:hyperlink>
            <w:r w:rsidR="00462432" w:rsidRPr="00E25BCF">
              <w:rPr>
                <w:sz w:val="24"/>
                <w:szCs w:val="24"/>
              </w:rPr>
              <w:t xml:space="preserve"> </w:t>
            </w:r>
            <w:r w:rsidR="00462432" w:rsidRPr="00B64621">
              <w:rPr>
                <w:rStyle w:val="1"/>
                <w:sz w:val="24"/>
                <w:szCs w:val="24"/>
              </w:rPr>
              <w:t>«Сетевой класс Белогорья»</w:t>
            </w:r>
          </w:p>
        </w:tc>
      </w:tr>
      <w:tr w:rsidR="00462432" w:rsidTr="00462432">
        <w:trPr>
          <w:jc w:val="center"/>
        </w:trPr>
        <w:tc>
          <w:tcPr>
            <w:tcW w:w="5953" w:type="dxa"/>
            <w:gridSpan w:val="4"/>
          </w:tcPr>
          <w:p w:rsidR="00462432" w:rsidRPr="007478F7" w:rsidRDefault="00462432" w:rsidP="00462432">
            <w:pPr>
              <w:pStyle w:val="6"/>
              <w:shd w:val="clear" w:color="auto" w:fill="auto"/>
              <w:spacing w:after="60" w:line="230" w:lineRule="exact"/>
              <w:ind w:left="80" w:firstLine="0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2 </w:t>
            </w:r>
            <w:r w:rsidRPr="007478F7">
              <w:rPr>
                <w:rStyle w:val="a8"/>
                <w:sz w:val="24"/>
                <w:szCs w:val="24"/>
              </w:rPr>
              <w:t>Ремонтно-отделочные</w:t>
            </w:r>
            <w:r>
              <w:rPr>
                <w:sz w:val="24"/>
                <w:szCs w:val="24"/>
              </w:rPr>
              <w:t xml:space="preserve"> </w:t>
            </w:r>
            <w:r w:rsidRPr="007478F7">
              <w:rPr>
                <w:rStyle w:val="a8"/>
                <w:sz w:val="24"/>
                <w:szCs w:val="24"/>
              </w:rPr>
              <w:t>работы</w:t>
            </w:r>
          </w:p>
        </w:tc>
        <w:tc>
          <w:tcPr>
            <w:tcW w:w="993" w:type="dxa"/>
          </w:tcPr>
          <w:p w:rsidR="00462432" w:rsidRPr="007478F7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7478F7">
              <w:rPr>
                <w:rStyle w:val="1"/>
                <w:sz w:val="24"/>
                <w:szCs w:val="24"/>
              </w:rPr>
              <w:t>18</w:t>
            </w:r>
          </w:p>
        </w:tc>
        <w:tc>
          <w:tcPr>
            <w:tcW w:w="3969" w:type="dxa"/>
            <w:gridSpan w:val="3"/>
          </w:tcPr>
          <w:p w:rsidR="00462432" w:rsidRPr="00B64621" w:rsidRDefault="00462432" w:rsidP="00462432"/>
        </w:tc>
      </w:tr>
      <w:tr w:rsidR="00462432" w:rsidTr="00462432">
        <w:trPr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3-4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2.1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2.2</w:t>
            </w: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hd w:val="clear" w:color="auto" w:fill="auto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Классификация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инструментов</w:t>
            </w:r>
          </w:p>
        </w:tc>
        <w:tc>
          <w:tcPr>
            <w:tcW w:w="1842" w:type="dxa"/>
          </w:tcPr>
          <w:p w:rsidR="00462432" w:rsidRPr="00B64621" w:rsidRDefault="00462432" w:rsidP="00462432">
            <w:pPr>
              <w:pStyle w:val="6"/>
              <w:shd w:val="clear" w:color="auto" w:fill="auto"/>
              <w:ind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Знакомство с ручными инструментами</w:t>
            </w:r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2432" w:rsidRPr="00B64621" w:rsidRDefault="00462432" w:rsidP="00462432"/>
        </w:tc>
        <w:tc>
          <w:tcPr>
            <w:tcW w:w="993" w:type="dxa"/>
          </w:tcPr>
          <w:p w:rsidR="00462432" w:rsidRPr="00B64621" w:rsidRDefault="00462432" w:rsidP="00462432"/>
        </w:tc>
        <w:tc>
          <w:tcPr>
            <w:tcW w:w="2126" w:type="dxa"/>
          </w:tcPr>
          <w:p w:rsidR="00462432" w:rsidRPr="00B64621" w:rsidRDefault="00425235" w:rsidP="00462432">
            <w:pPr>
              <w:pStyle w:val="6"/>
              <w:shd w:val="clear" w:color="auto" w:fill="auto"/>
              <w:ind w:firstLine="0"/>
              <w:rPr>
                <w:b w:val="0"/>
                <w:sz w:val="24"/>
                <w:szCs w:val="24"/>
              </w:rPr>
            </w:pPr>
            <w:hyperlink r:id="rId63" w:history="1">
              <w:r w:rsidR="00462432" w:rsidRPr="00B64621">
                <w:rPr>
                  <w:rStyle w:val="a3"/>
                  <w:b w:val="0"/>
                  <w:sz w:val="24"/>
                  <w:szCs w:val="24"/>
                </w:rPr>
                <w:t>http://belclass.net</w:t>
              </w:r>
            </w:hyperlink>
            <w:r w:rsidR="00462432" w:rsidRPr="00E25BCF">
              <w:rPr>
                <w:sz w:val="24"/>
                <w:szCs w:val="24"/>
              </w:rPr>
              <w:t xml:space="preserve"> </w:t>
            </w:r>
            <w:r w:rsidR="00462432" w:rsidRPr="00B64621">
              <w:rPr>
                <w:rStyle w:val="1"/>
                <w:sz w:val="24"/>
                <w:szCs w:val="24"/>
              </w:rPr>
              <w:t>«Сетевой класс Белогорья»</w:t>
            </w:r>
          </w:p>
        </w:tc>
      </w:tr>
      <w:tr w:rsidR="00462432" w:rsidTr="00462432">
        <w:trPr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5-6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2.3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2.4</w:t>
            </w: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Строительные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материалы</w:t>
            </w:r>
          </w:p>
        </w:tc>
        <w:tc>
          <w:tcPr>
            <w:tcW w:w="1842" w:type="dxa"/>
          </w:tcPr>
          <w:p w:rsidR="00462432" w:rsidRPr="00B64621" w:rsidRDefault="00462432" w:rsidP="00462432">
            <w:pPr>
              <w:pStyle w:val="6"/>
              <w:shd w:val="clear" w:color="auto" w:fill="auto"/>
              <w:ind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 xml:space="preserve">Знакомство </w:t>
            </w:r>
            <w:proofErr w:type="gramStart"/>
            <w:r w:rsidRPr="00B64621">
              <w:rPr>
                <w:rStyle w:val="1"/>
                <w:sz w:val="24"/>
                <w:szCs w:val="24"/>
              </w:rPr>
              <w:t>со</w:t>
            </w:r>
            <w:proofErr w:type="gramEnd"/>
          </w:p>
          <w:p w:rsidR="00462432" w:rsidRPr="00B64621" w:rsidRDefault="00462432" w:rsidP="00462432">
            <w:pPr>
              <w:pStyle w:val="6"/>
              <w:shd w:val="clear" w:color="auto" w:fill="auto"/>
              <w:ind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строительными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ind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материалами.</w:t>
            </w:r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2432" w:rsidRPr="00B64621" w:rsidRDefault="00462432" w:rsidP="00462432"/>
        </w:tc>
        <w:tc>
          <w:tcPr>
            <w:tcW w:w="993" w:type="dxa"/>
          </w:tcPr>
          <w:p w:rsidR="00462432" w:rsidRPr="00B64621" w:rsidRDefault="00462432" w:rsidP="00462432"/>
        </w:tc>
        <w:tc>
          <w:tcPr>
            <w:tcW w:w="2126" w:type="dxa"/>
          </w:tcPr>
          <w:p w:rsidR="00462432" w:rsidRPr="00B64621" w:rsidRDefault="00425235" w:rsidP="00462432">
            <w:pPr>
              <w:pStyle w:val="6"/>
              <w:shd w:val="clear" w:color="auto" w:fill="auto"/>
              <w:ind w:firstLine="0"/>
              <w:rPr>
                <w:b w:val="0"/>
                <w:sz w:val="24"/>
                <w:szCs w:val="24"/>
              </w:rPr>
            </w:pPr>
            <w:hyperlink r:id="rId64" w:history="1">
              <w:r w:rsidR="00462432" w:rsidRPr="00B64621">
                <w:rPr>
                  <w:rStyle w:val="a3"/>
                  <w:b w:val="0"/>
                  <w:sz w:val="24"/>
                  <w:szCs w:val="24"/>
                </w:rPr>
                <w:t>http://belclass.net</w:t>
              </w:r>
            </w:hyperlink>
            <w:r w:rsidR="00462432" w:rsidRPr="00E25BCF">
              <w:rPr>
                <w:sz w:val="24"/>
                <w:szCs w:val="24"/>
              </w:rPr>
              <w:t xml:space="preserve"> </w:t>
            </w:r>
            <w:r w:rsidR="00462432" w:rsidRPr="00B64621">
              <w:rPr>
                <w:rStyle w:val="1"/>
                <w:sz w:val="24"/>
                <w:szCs w:val="24"/>
              </w:rPr>
              <w:t>«Сетевой класс Белогорья»</w:t>
            </w:r>
          </w:p>
        </w:tc>
      </w:tr>
      <w:tr w:rsidR="00462432" w:rsidTr="00462432">
        <w:trPr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7-8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2.5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2.6</w:t>
            </w: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hd w:val="clear" w:color="auto" w:fill="auto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 xml:space="preserve">Устройство оконного блока </w:t>
            </w:r>
            <w:proofErr w:type="gramStart"/>
            <w:r w:rsidRPr="00B64621">
              <w:rPr>
                <w:rStyle w:val="1"/>
                <w:sz w:val="24"/>
                <w:szCs w:val="24"/>
              </w:rPr>
              <w:t>используемые</w:t>
            </w:r>
            <w:proofErr w:type="gramEnd"/>
          </w:p>
        </w:tc>
        <w:tc>
          <w:tcPr>
            <w:tcW w:w="1842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Ремонт оконного блока.</w:t>
            </w:r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2432" w:rsidRPr="00B64621" w:rsidRDefault="00462432" w:rsidP="00462432"/>
        </w:tc>
        <w:tc>
          <w:tcPr>
            <w:tcW w:w="993" w:type="dxa"/>
          </w:tcPr>
          <w:p w:rsidR="00462432" w:rsidRPr="00B64621" w:rsidRDefault="00462432" w:rsidP="00462432"/>
        </w:tc>
        <w:tc>
          <w:tcPr>
            <w:tcW w:w="2126" w:type="dxa"/>
          </w:tcPr>
          <w:p w:rsidR="00462432" w:rsidRPr="00B64621" w:rsidRDefault="00425235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hyperlink r:id="rId65" w:history="1">
              <w:r w:rsidR="00462432" w:rsidRPr="00B64621">
                <w:rPr>
                  <w:rStyle w:val="a3"/>
                  <w:b w:val="0"/>
                  <w:sz w:val="24"/>
                  <w:szCs w:val="24"/>
                </w:rPr>
                <w:t>http://tehnologiya.ucoz.ru/</w:t>
              </w:r>
            </w:hyperlink>
          </w:p>
        </w:tc>
      </w:tr>
      <w:tr w:rsidR="00462432" w:rsidTr="00462432">
        <w:trPr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9-10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2.7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2.8</w:t>
            </w: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hd w:val="clear" w:color="auto" w:fill="auto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Устройство дверного блока</w:t>
            </w:r>
          </w:p>
        </w:tc>
        <w:tc>
          <w:tcPr>
            <w:tcW w:w="1842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Ремонт дверного блока.</w:t>
            </w:r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2432" w:rsidRPr="00B64621" w:rsidRDefault="00462432" w:rsidP="00462432"/>
        </w:tc>
        <w:tc>
          <w:tcPr>
            <w:tcW w:w="993" w:type="dxa"/>
          </w:tcPr>
          <w:p w:rsidR="00462432" w:rsidRPr="00B64621" w:rsidRDefault="00462432" w:rsidP="00462432"/>
        </w:tc>
        <w:tc>
          <w:tcPr>
            <w:tcW w:w="2126" w:type="dxa"/>
          </w:tcPr>
          <w:p w:rsidR="00462432" w:rsidRPr="00B64621" w:rsidRDefault="00462432" w:rsidP="00462432"/>
        </w:tc>
      </w:tr>
      <w:tr w:rsidR="00462432" w:rsidTr="00462432">
        <w:trPr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11</w:t>
            </w:r>
            <w:r w:rsidRPr="00B64621">
              <w:rPr>
                <w:rStyle w:val="1"/>
                <w:sz w:val="24"/>
                <w:szCs w:val="24"/>
              </w:rPr>
              <w:softHyphen/>
            </w:r>
            <w:r>
              <w:rPr>
                <w:b w:val="0"/>
                <w:sz w:val="24"/>
                <w:szCs w:val="24"/>
              </w:rPr>
              <w:t>-</w:t>
            </w:r>
            <w:r w:rsidRPr="00B64621">
              <w:rPr>
                <w:rStyle w:val="1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2.9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2.10</w:t>
            </w: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Технология ремонта дверной коробки</w:t>
            </w:r>
          </w:p>
        </w:tc>
        <w:tc>
          <w:tcPr>
            <w:tcW w:w="1842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Ремонт дверной коробки.</w:t>
            </w:r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2432" w:rsidRPr="00B64621" w:rsidRDefault="00462432" w:rsidP="00462432"/>
        </w:tc>
        <w:tc>
          <w:tcPr>
            <w:tcW w:w="993" w:type="dxa"/>
          </w:tcPr>
          <w:p w:rsidR="00462432" w:rsidRPr="00B64621" w:rsidRDefault="00462432" w:rsidP="00462432"/>
        </w:tc>
        <w:tc>
          <w:tcPr>
            <w:tcW w:w="2126" w:type="dxa"/>
          </w:tcPr>
          <w:p w:rsidR="00462432" w:rsidRPr="00B64621" w:rsidRDefault="00462432" w:rsidP="00462432"/>
        </w:tc>
      </w:tr>
      <w:tr w:rsidR="00462432" w:rsidTr="00462432">
        <w:trPr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13</w:t>
            </w:r>
            <w:r w:rsidRPr="00B64621">
              <w:rPr>
                <w:rStyle w:val="1"/>
                <w:sz w:val="24"/>
                <w:szCs w:val="24"/>
              </w:rPr>
              <w:softHyphen/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2.11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2.12</w:t>
            </w: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Технология установки и укрепления петель</w:t>
            </w:r>
          </w:p>
        </w:tc>
        <w:tc>
          <w:tcPr>
            <w:tcW w:w="1842" w:type="dxa"/>
          </w:tcPr>
          <w:p w:rsidR="00462432" w:rsidRPr="00B64621" w:rsidRDefault="00462432" w:rsidP="00462432">
            <w:pPr>
              <w:pStyle w:val="6"/>
              <w:shd w:val="clear" w:color="auto" w:fill="auto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Выполнение ремонта и укрепления петель.</w:t>
            </w:r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2432" w:rsidRPr="00B64621" w:rsidRDefault="00462432" w:rsidP="00462432"/>
        </w:tc>
        <w:tc>
          <w:tcPr>
            <w:tcW w:w="993" w:type="dxa"/>
          </w:tcPr>
          <w:p w:rsidR="00462432" w:rsidRPr="00B64621" w:rsidRDefault="00462432" w:rsidP="00462432"/>
        </w:tc>
        <w:tc>
          <w:tcPr>
            <w:tcW w:w="2126" w:type="dxa"/>
          </w:tcPr>
          <w:p w:rsidR="00462432" w:rsidRPr="00B64621" w:rsidRDefault="00425235" w:rsidP="00462432">
            <w:pPr>
              <w:pStyle w:val="6"/>
              <w:shd w:val="clear" w:color="auto" w:fill="auto"/>
              <w:ind w:firstLine="0"/>
              <w:rPr>
                <w:b w:val="0"/>
                <w:sz w:val="24"/>
                <w:szCs w:val="24"/>
              </w:rPr>
            </w:pPr>
            <w:hyperlink r:id="rId66" w:history="1">
              <w:r w:rsidR="00462432" w:rsidRPr="00B64621">
                <w:rPr>
                  <w:rStyle w:val="a3"/>
                  <w:b w:val="0"/>
                  <w:sz w:val="24"/>
                  <w:szCs w:val="24"/>
                </w:rPr>
                <w:t>http://belclass.net</w:t>
              </w:r>
            </w:hyperlink>
            <w:r w:rsidR="00462432" w:rsidRPr="00E25BCF">
              <w:rPr>
                <w:sz w:val="24"/>
                <w:szCs w:val="24"/>
              </w:rPr>
              <w:t xml:space="preserve"> </w:t>
            </w:r>
            <w:r w:rsidR="00462432" w:rsidRPr="00B64621">
              <w:rPr>
                <w:rStyle w:val="1"/>
                <w:sz w:val="24"/>
                <w:szCs w:val="24"/>
              </w:rPr>
              <w:t>«Сетевой класс Белогорья»</w:t>
            </w:r>
          </w:p>
        </w:tc>
      </w:tr>
      <w:tr w:rsidR="00462432" w:rsidTr="00462432">
        <w:trPr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15</w:t>
            </w:r>
            <w:r w:rsidRPr="00B64621">
              <w:rPr>
                <w:rStyle w:val="1"/>
                <w:sz w:val="24"/>
                <w:szCs w:val="24"/>
              </w:rPr>
              <w:softHyphen/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2.13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2.14</w:t>
            </w: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Технология установки врезного замка.</w:t>
            </w:r>
          </w:p>
        </w:tc>
        <w:tc>
          <w:tcPr>
            <w:tcW w:w="1842" w:type="dxa"/>
          </w:tcPr>
          <w:p w:rsidR="00462432" w:rsidRPr="00B64621" w:rsidRDefault="00462432" w:rsidP="00462432">
            <w:pPr>
              <w:pStyle w:val="6"/>
              <w:shd w:val="clear" w:color="auto" w:fill="auto"/>
              <w:ind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Установка врезного замка.</w:t>
            </w:r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2432" w:rsidRPr="00B64621" w:rsidRDefault="00462432" w:rsidP="00462432"/>
        </w:tc>
        <w:tc>
          <w:tcPr>
            <w:tcW w:w="993" w:type="dxa"/>
          </w:tcPr>
          <w:p w:rsidR="00462432" w:rsidRPr="00B64621" w:rsidRDefault="00462432" w:rsidP="00462432"/>
        </w:tc>
        <w:tc>
          <w:tcPr>
            <w:tcW w:w="2126" w:type="dxa"/>
          </w:tcPr>
          <w:p w:rsidR="00462432" w:rsidRPr="00B64621" w:rsidRDefault="00425235" w:rsidP="00462432">
            <w:pPr>
              <w:pStyle w:val="6"/>
              <w:shd w:val="clear" w:color="auto" w:fill="auto"/>
              <w:ind w:firstLine="0"/>
              <w:rPr>
                <w:b w:val="0"/>
                <w:sz w:val="24"/>
                <w:szCs w:val="24"/>
              </w:rPr>
            </w:pPr>
            <w:hyperlink r:id="rId67" w:history="1">
              <w:r w:rsidR="00462432" w:rsidRPr="00B64621">
                <w:rPr>
                  <w:rStyle w:val="a3"/>
                  <w:b w:val="0"/>
                  <w:sz w:val="24"/>
                  <w:szCs w:val="24"/>
                </w:rPr>
                <w:t>http://belclass.net</w:t>
              </w:r>
            </w:hyperlink>
            <w:r w:rsidR="00462432" w:rsidRPr="00E25BCF">
              <w:rPr>
                <w:sz w:val="24"/>
                <w:szCs w:val="24"/>
              </w:rPr>
              <w:t xml:space="preserve"> </w:t>
            </w:r>
            <w:r w:rsidR="00462432" w:rsidRPr="00B64621">
              <w:rPr>
                <w:rStyle w:val="1"/>
                <w:sz w:val="24"/>
                <w:szCs w:val="24"/>
              </w:rPr>
              <w:t>«Сетевой класс Белогорья»</w:t>
            </w:r>
          </w:p>
        </w:tc>
      </w:tr>
      <w:tr w:rsidR="00462432" w:rsidTr="00462432">
        <w:trPr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17</w:t>
            </w:r>
            <w:r w:rsidRPr="00B64621">
              <w:rPr>
                <w:rStyle w:val="1"/>
                <w:sz w:val="24"/>
                <w:szCs w:val="24"/>
              </w:rPr>
              <w:softHyphen/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2.15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2.16</w:t>
            </w: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83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Технология обивки двери</w:t>
            </w:r>
          </w:p>
        </w:tc>
        <w:tc>
          <w:tcPr>
            <w:tcW w:w="1842" w:type="dxa"/>
          </w:tcPr>
          <w:p w:rsidR="00462432" w:rsidRPr="00B64621" w:rsidRDefault="00462432" w:rsidP="00462432">
            <w:pPr>
              <w:pStyle w:val="6"/>
              <w:shd w:val="clear" w:color="auto" w:fill="auto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Выполнение работ по обивки двери.</w:t>
            </w:r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2432" w:rsidRPr="00B64621" w:rsidRDefault="00462432" w:rsidP="00462432"/>
        </w:tc>
        <w:tc>
          <w:tcPr>
            <w:tcW w:w="993" w:type="dxa"/>
          </w:tcPr>
          <w:p w:rsidR="00462432" w:rsidRPr="00B64621" w:rsidRDefault="00462432" w:rsidP="00462432"/>
        </w:tc>
        <w:tc>
          <w:tcPr>
            <w:tcW w:w="2126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proofErr w:type="spellStart"/>
            <w:r w:rsidRPr="009103BB">
              <w:rPr>
                <w:b w:val="0"/>
                <w:sz w:val="24"/>
                <w:szCs w:val="24"/>
              </w:rPr>
              <w:t>httD</w:t>
            </w:r>
            <w:proofErr w:type="spellEnd"/>
            <w:r w:rsidRPr="009103BB">
              <w:rPr>
                <w:b w:val="0"/>
                <w:sz w:val="24"/>
                <w:szCs w:val="24"/>
              </w:rPr>
              <w:t>://</w:t>
            </w:r>
            <w:proofErr w:type="spellStart"/>
            <w:r w:rsidRPr="009103BB">
              <w:rPr>
                <w:b w:val="0"/>
                <w:sz w:val="24"/>
                <w:szCs w:val="24"/>
              </w:rPr>
              <w:t>trudovik.ucoz</w:t>
            </w:r>
            <w:proofErr w:type="spellEnd"/>
            <w:r w:rsidRPr="009103BB">
              <w:rPr>
                <w:b w:val="0"/>
                <w:sz w:val="24"/>
                <w:szCs w:val="24"/>
              </w:rPr>
              <w:t>.</w:t>
            </w:r>
          </w:p>
        </w:tc>
      </w:tr>
      <w:tr w:rsidR="00462432" w:rsidTr="00462432">
        <w:trPr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19</w:t>
            </w:r>
            <w:r w:rsidRPr="00B64621">
              <w:rPr>
                <w:rStyle w:val="1"/>
                <w:sz w:val="24"/>
                <w:szCs w:val="24"/>
              </w:rPr>
              <w:softHyphen/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2.17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2.18</w:t>
            </w: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Способы утепления окна</w:t>
            </w:r>
          </w:p>
        </w:tc>
        <w:tc>
          <w:tcPr>
            <w:tcW w:w="1842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Выполнение работ по утеплению окон.</w:t>
            </w:r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2432" w:rsidRPr="00B64621" w:rsidRDefault="00462432" w:rsidP="00462432"/>
        </w:tc>
        <w:tc>
          <w:tcPr>
            <w:tcW w:w="993" w:type="dxa"/>
          </w:tcPr>
          <w:p w:rsidR="00462432" w:rsidRPr="00B64621" w:rsidRDefault="00462432" w:rsidP="00462432"/>
        </w:tc>
        <w:tc>
          <w:tcPr>
            <w:tcW w:w="2126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9103BB">
              <w:rPr>
                <w:b w:val="0"/>
                <w:sz w:val="24"/>
                <w:szCs w:val="24"/>
              </w:rPr>
              <w:t>http://konserg.ucoz.</w:t>
            </w:r>
          </w:p>
        </w:tc>
      </w:tr>
      <w:tr w:rsidR="00462432" w:rsidTr="00462432">
        <w:trPr>
          <w:jc w:val="center"/>
        </w:trPr>
        <w:tc>
          <w:tcPr>
            <w:tcW w:w="5953" w:type="dxa"/>
            <w:gridSpan w:val="4"/>
          </w:tcPr>
          <w:p w:rsidR="00462432" w:rsidRPr="00B64621" w:rsidRDefault="00462432" w:rsidP="00462432">
            <w:pPr>
              <w:pStyle w:val="6"/>
              <w:ind w:firstLine="0"/>
            </w:pPr>
            <w:r w:rsidRPr="007478F7">
              <w:rPr>
                <w:rStyle w:val="a8"/>
                <w:sz w:val="24"/>
                <w:szCs w:val="24"/>
              </w:rPr>
              <w:t>Семейная экономика</w:t>
            </w:r>
          </w:p>
        </w:tc>
        <w:tc>
          <w:tcPr>
            <w:tcW w:w="993" w:type="dxa"/>
          </w:tcPr>
          <w:p w:rsidR="00462432" w:rsidRPr="007478F7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7478F7">
              <w:rPr>
                <w:rStyle w:val="1"/>
                <w:sz w:val="24"/>
                <w:szCs w:val="24"/>
              </w:rPr>
              <w:t>1</w:t>
            </w:r>
            <w:r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</w:tcPr>
          <w:p w:rsidR="00462432" w:rsidRPr="00B64621" w:rsidRDefault="00462432" w:rsidP="00462432"/>
        </w:tc>
      </w:tr>
      <w:tr w:rsidR="00462432" w:rsidTr="00462432">
        <w:trPr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21</w:t>
            </w:r>
            <w:r w:rsidRPr="00B64621">
              <w:rPr>
                <w:rStyle w:val="1"/>
                <w:sz w:val="24"/>
                <w:szCs w:val="24"/>
              </w:rPr>
              <w:softHyphen/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2.19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2.20</w:t>
            </w: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Понятие «семья». Основные функции семьи.</w:t>
            </w:r>
          </w:p>
        </w:tc>
        <w:tc>
          <w:tcPr>
            <w:tcW w:w="1842" w:type="dxa"/>
          </w:tcPr>
          <w:p w:rsidR="00462432" w:rsidRPr="00B64621" w:rsidRDefault="00462432" w:rsidP="00462432">
            <w:pPr>
              <w:pStyle w:val="6"/>
              <w:shd w:val="clear" w:color="auto" w:fill="auto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Составление перечня доходов школьников.</w:t>
            </w:r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2432" w:rsidRPr="00B64621" w:rsidRDefault="00462432" w:rsidP="00462432"/>
        </w:tc>
        <w:tc>
          <w:tcPr>
            <w:tcW w:w="993" w:type="dxa"/>
          </w:tcPr>
          <w:p w:rsidR="00462432" w:rsidRPr="00B64621" w:rsidRDefault="00462432" w:rsidP="00462432"/>
        </w:tc>
        <w:tc>
          <w:tcPr>
            <w:tcW w:w="2126" w:type="dxa"/>
          </w:tcPr>
          <w:p w:rsidR="00462432" w:rsidRPr="00B64621" w:rsidRDefault="00462432" w:rsidP="00462432"/>
        </w:tc>
      </w:tr>
      <w:tr w:rsidR="00462432" w:rsidTr="00462432">
        <w:trPr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23</w:t>
            </w:r>
            <w:r w:rsidRPr="00B64621">
              <w:rPr>
                <w:rStyle w:val="1"/>
                <w:sz w:val="24"/>
                <w:szCs w:val="24"/>
              </w:rPr>
              <w:softHyphen/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2.21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2.22</w:t>
            </w: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hd w:val="clear" w:color="auto" w:fill="auto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Виды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предпринимательской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деятельности</w:t>
            </w:r>
          </w:p>
        </w:tc>
        <w:tc>
          <w:tcPr>
            <w:tcW w:w="1842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Проект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«Собственное дело».</w:t>
            </w:r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2432" w:rsidRPr="00B64621" w:rsidRDefault="00462432" w:rsidP="00462432"/>
        </w:tc>
        <w:tc>
          <w:tcPr>
            <w:tcW w:w="993" w:type="dxa"/>
          </w:tcPr>
          <w:p w:rsidR="00462432" w:rsidRPr="00B64621" w:rsidRDefault="00462432" w:rsidP="00462432"/>
        </w:tc>
        <w:tc>
          <w:tcPr>
            <w:tcW w:w="2126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proofErr w:type="spellStart"/>
            <w:r w:rsidRPr="009103BB">
              <w:rPr>
                <w:b w:val="0"/>
                <w:sz w:val="24"/>
                <w:szCs w:val="24"/>
              </w:rPr>
              <w:t>htto</w:t>
            </w:r>
            <w:proofErr w:type="spellEnd"/>
            <w:r w:rsidRPr="009103BB">
              <w:rPr>
                <w:b w:val="0"/>
                <w:sz w:val="24"/>
                <w:szCs w:val="24"/>
              </w:rPr>
              <w:t>://</w:t>
            </w:r>
            <w:proofErr w:type="spellStart"/>
            <w:r w:rsidRPr="009103BB">
              <w:rPr>
                <w:b w:val="0"/>
                <w:sz w:val="24"/>
                <w:szCs w:val="24"/>
              </w:rPr>
              <w:t>trudovik.ucoz</w:t>
            </w:r>
            <w:proofErr w:type="spellEnd"/>
            <w:r w:rsidRPr="009103BB">
              <w:rPr>
                <w:b w:val="0"/>
                <w:sz w:val="24"/>
                <w:szCs w:val="24"/>
              </w:rPr>
              <w:t>.</w:t>
            </w:r>
          </w:p>
        </w:tc>
      </w:tr>
      <w:tr w:rsidR="00462432" w:rsidTr="00462432">
        <w:trPr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25</w:t>
            </w:r>
            <w:r w:rsidRPr="00B64621">
              <w:rPr>
                <w:rStyle w:val="1"/>
                <w:sz w:val="24"/>
                <w:szCs w:val="24"/>
              </w:rPr>
              <w:softHyphen/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2.23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2.24</w:t>
            </w: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Понятие «потребность»</w:t>
            </w:r>
            <w:proofErr w:type="gramStart"/>
            <w:r w:rsidRPr="00B64621">
              <w:rPr>
                <w:rStyle w:val="1"/>
                <w:sz w:val="24"/>
                <w:szCs w:val="24"/>
              </w:rPr>
              <w:t>.</w:t>
            </w:r>
            <w:proofErr w:type="gramEnd"/>
            <w:r w:rsidRPr="00B64621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B64621">
              <w:rPr>
                <w:rStyle w:val="1"/>
                <w:sz w:val="24"/>
                <w:szCs w:val="24"/>
              </w:rPr>
              <w:t>м</w:t>
            </w:r>
            <w:proofErr w:type="gramEnd"/>
            <w:r w:rsidRPr="00B64621">
              <w:rPr>
                <w:rStyle w:val="1"/>
                <w:sz w:val="24"/>
                <w:szCs w:val="24"/>
              </w:rPr>
              <w:t>атериальные, духовные, физиологические.</w:t>
            </w:r>
          </w:p>
        </w:tc>
        <w:tc>
          <w:tcPr>
            <w:tcW w:w="1842" w:type="dxa"/>
          </w:tcPr>
          <w:p w:rsidR="00462432" w:rsidRPr="00B64621" w:rsidRDefault="00462432" w:rsidP="00462432">
            <w:pPr>
              <w:pStyle w:val="6"/>
              <w:shd w:val="clear" w:color="auto" w:fill="auto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Расчет затрат на покупку вещей учащегося.</w:t>
            </w:r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2432" w:rsidRPr="00B64621" w:rsidRDefault="00462432" w:rsidP="00462432"/>
        </w:tc>
        <w:tc>
          <w:tcPr>
            <w:tcW w:w="993" w:type="dxa"/>
          </w:tcPr>
          <w:p w:rsidR="00462432" w:rsidRPr="00B64621" w:rsidRDefault="00462432" w:rsidP="00462432"/>
        </w:tc>
        <w:tc>
          <w:tcPr>
            <w:tcW w:w="2126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http://konserg.ucoz.</w:t>
            </w:r>
          </w:p>
        </w:tc>
      </w:tr>
      <w:tr w:rsidR="00462432" w:rsidTr="00462432">
        <w:trPr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lastRenderedPageBreak/>
              <w:t>27</w:t>
            </w:r>
            <w:r w:rsidRPr="00B64621">
              <w:rPr>
                <w:rStyle w:val="1"/>
                <w:sz w:val="24"/>
                <w:szCs w:val="24"/>
              </w:rPr>
              <w:softHyphen/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2.25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2.26</w:t>
            </w: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83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Понятие «информация о товарах».</w:t>
            </w:r>
          </w:p>
        </w:tc>
        <w:tc>
          <w:tcPr>
            <w:tcW w:w="1842" w:type="dxa"/>
          </w:tcPr>
          <w:p w:rsidR="00462432" w:rsidRPr="00B64621" w:rsidRDefault="00462432" w:rsidP="00462432">
            <w:pPr>
              <w:pStyle w:val="6"/>
              <w:shd w:val="clear" w:color="auto" w:fill="auto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Анализ сертификата соответствия на купленный товар.</w:t>
            </w:r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2432" w:rsidRPr="00B64621" w:rsidRDefault="00462432" w:rsidP="00462432"/>
        </w:tc>
        <w:tc>
          <w:tcPr>
            <w:tcW w:w="993" w:type="dxa"/>
          </w:tcPr>
          <w:p w:rsidR="00462432" w:rsidRPr="00B64621" w:rsidRDefault="00462432" w:rsidP="00462432"/>
        </w:tc>
        <w:tc>
          <w:tcPr>
            <w:tcW w:w="2126" w:type="dxa"/>
          </w:tcPr>
          <w:p w:rsidR="00462432" w:rsidRPr="00B64621" w:rsidRDefault="00425235" w:rsidP="00462432">
            <w:pPr>
              <w:pStyle w:val="6"/>
              <w:shd w:val="clear" w:color="auto" w:fill="auto"/>
              <w:ind w:firstLine="0"/>
              <w:rPr>
                <w:b w:val="0"/>
                <w:sz w:val="24"/>
                <w:szCs w:val="24"/>
              </w:rPr>
            </w:pPr>
            <w:hyperlink r:id="rId68" w:history="1">
              <w:r w:rsidR="00462432" w:rsidRPr="00B64621">
                <w:rPr>
                  <w:rStyle w:val="a3"/>
                  <w:b w:val="0"/>
                  <w:sz w:val="24"/>
                  <w:szCs w:val="24"/>
                </w:rPr>
                <w:t>http://belclass.net</w:t>
              </w:r>
            </w:hyperlink>
            <w:r w:rsidR="00462432" w:rsidRPr="00E25BCF">
              <w:rPr>
                <w:sz w:val="24"/>
                <w:szCs w:val="24"/>
              </w:rPr>
              <w:t xml:space="preserve"> </w:t>
            </w:r>
            <w:r w:rsidR="00462432" w:rsidRPr="00B64621">
              <w:rPr>
                <w:rStyle w:val="1"/>
                <w:sz w:val="24"/>
                <w:szCs w:val="24"/>
              </w:rPr>
              <w:t>«Сетевой класс Белогорья»</w:t>
            </w:r>
          </w:p>
        </w:tc>
      </w:tr>
      <w:tr w:rsidR="00462432" w:rsidTr="00462432">
        <w:trPr>
          <w:trHeight w:val="795"/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29</w:t>
            </w:r>
            <w:r w:rsidRPr="00B64621">
              <w:rPr>
                <w:rStyle w:val="1"/>
                <w:sz w:val="24"/>
                <w:szCs w:val="24"/>
              </w:rPr>
              <w:softHyphen/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2.27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2.28</w:t>
            </w: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Виды торговых знаков</w:t>
            </w:r>
          </w:p>
        </w:tc>
        <w:tc>
          <w:tcPr>
            <w:tcW w:w="1842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Разработка этикетки на товар.</w:t>
            </w:r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2432" w:rsidRPr="00B64621" w:rsidRDefault="00462432" w:rsidP="00462432"/>
        </w:tc>
        <w:tc>
          <w:tcPr>
            <w:tcW w:w="993" w:type="dxa"/>
          </w:tcPr>
          <w:p w:rsidR="00462432" w:rsidRPr="00B64621" w:rsidRDefault="00462432" w:rsidP="00462432"/>
        </w:tc>
        <w:tc>
          <w:tcPr>
            <w:tcW w:w="2126" w:type="dxa"/>
          </w:tcPr>
          <w:p w:rsidR="00462432" w:rsidRPr="00B64621" w:rsidRDefault="00425235" w:rsidP="00462432">
            <w:pPr>
              <w:pStyle w:val="6"/>
              <w:shd w:val="clear" w:color="auto" w:fill="auto"/>
              <w:ind w:firstLine="0"/>
              <w:rPr>
                <w:b w:val="0"/>
                <w:sz w:val="24"/>
                <w:szCs w:val="24"/>
              </w:rPr>
            </w:pPr>
            <w:hyperlink r:id="rId69" w:history="1">
              <w:r w:rsidR="00462432" w:rsidRPr="00B64621">
                <w:rPr>
                  <w:rStyle w:val="a3"/>
                  <w:b w:val="0"/>
                  <w:sz w:val="24"/>
                  <w:szCs w:val="24"/>
                </w:rPr>
                <w:t>http://belclass.net</w:t>
              </w:r>
            </w:hyperlink>
            <w:r w:rsidR="00462432" w:rsidRPr="00E25BCF">
              <w:rPr>
                <w:sz w:val="24"/>
                <w:szCs w:val="24"/>
              </w:rPr>
              <w:t xml:space="preserve"> </w:t>
            </w:r>
            <w:r w:rsidR="00462432" w:rsidRPr="00B64621">
              <w:rPr>
                <w:rStyle w:val="1"/>
                <w:sz w:val="24"/>
                <w:szCs w:val="24"/>
              </w:rPr>
              <w:t>«Сетевой класс Белогорья»</w:t>
            </w:r>
          </w:p>
        </w:tc>
      </w:tr>
      <w:tr w:rsidR="00462432" w:rsidTr="00462432">
        <w:trPr>
          <w:trHeight w:val="778"/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hanging="120"/>
              <w:jc w:val="center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31-</w:t>
            </w:r>
          </w:p>
          <w:p w:rsidR="00462432" w:rsidRPr="00B64621" w:rsidRDefault="00462432" w:rsidP="00462432">
            <w:pPr>
              <w:pStyle w:val="6"/>
              <w:spacing w:line="230" w:lineRule="exact"/>
              <w:ind w:left="120"/>
              <w:jc w:val="center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jc w:val="center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2.29</w:t>
            </w:r>
            <w:r>
              <w:rPr>
                <w:b w:val="0"/>
                <w:sz w:val="24"/>
                <w:szCs w:val="24"/>
              </w:rPr>
              <w:t>-</w:t>
            </w:r>
          </w:p>
          <w:p w:rsidR="00462432" w:rsidRPr="00B64621" w:rsidRDefault="00462432" w:rsidP="00462432">
            <w:pPr>
              <w:pStyle w:val="6"/>
              <w:spacing w:line="230" w:lineRule="exact"/>
              <w:ind w:left="12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      </w:t>
            </w:r>
            <w:r w:rsidRPr="00B64621">
              <w:rPr>
                <w:rStyle w:val="1"/>
                <w:sz w:val="24"/>
                <w:szCs w:val="24"/>
              </w:rPr>
              <w:t>2.32</w:t>
            </w: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jc w:val="center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Понятие «бюджет</w:t>
            </w:r>
          </w:p>
          <w:p w:rsidR="00462432" w:rsidRPr="00B64621" w:rsidRDefault="00462432" w:rsidP="00462432">
            <w:pPr>
              <w:pStyle w:val="6"/>
              <w:ind w:left="120"/>
              <w:jc w:val="center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семьи», «доход», «расход». Правило покупки продуктов питания.</w:t>
            </w:r>
          </w:p>
        </w:tc>
        <w:tc>
          <w:tcPr>
            <w:tcW w:w="1842" w:type="dxa"/>
          </w:tcPr>
          <w:p w:rsidR="00462432" w:rsidRDefault="00462432" w:rsidP="00462432">
            <w:pPr>
              <w:pStyle w:val="6"/>
              <w:shd w:val="clear" w:color="auto" w:fill="auto"/>
              <w:spacing w:line="230" w:lineRule="exact"/>
              <w:ind w:firstLine="0"/>
              <w:jc w:val="center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Составление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right="806" w:firstLine="0"/>
              <w:jc w:val="center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списка</w:t>
            </w:r>
          </w:p>
          <w:p w:rsidR="00462432" w:rsidRPr="00B64621" w:rsidRDefault="00462432" w:rsidP="00462432">
            <w:pPr>
              <w:pStyle w:val="6"/>
              <w:spacing w:line="230" w:lineRule="exact"/>
              <w:ind w:left="120" w:right="588" w:firstLine="67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расходов семьи. Оценка затрат на питание семьи.</w:t>
            </w:r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jc w:val="center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jc w:val="center"/>
            </w:pPr>
          </w:p>
        </w:tc>
        <w:tc>
          <w:tcPr>
            <w:tcW w:w="993" w:type="dxa"/>
          </w:tcPr>
          <w:p w:rsidR="00462432" w:rsidRPr="00B64621" w:rsidRDefault="00462432" w:rsidP="00462432">
            <w:pPr>
              <w:jc w:val="center"/>
            </w:pPr>
          </w:p>
        </w:tc>
        <w:tc>
          <w:tcPr>
            <w:tcW w:w="2126" w:type="dxa"/>
          </w:tcPr>
          <w:p w:rsidR="00462432" w:rsidRPr="00B64621" w:rsidRDefault="00462432" w:rsidP="00462432">
            <w:pPr>
              <w:jc w:val="center"/>
            </w:pPr>
          </w:p>
        </w:tc>
      </w:tr>
      <w:tr w:rsidR="00462432" w:rsidTr="00462432">
        <w:trPr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2.33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2.34</w:t>
            </w: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Приусадебный участок в семейном бюджете.</w:t>
            </w:r>
          </w:p>
        </w:tc>
        <w:tc>
          <w:tcPr>
            <w:tcW w:w="1842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69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Расчет площади для огородных культур.</w:t>
            </w:r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62432" w:rsidRPr="00B64621" w:rsidRDefault="00462432" w:rsidP="00462432"/>
        </w:tc>
        <w:tc>
          <w:tcPr>
            <w:tcW w:w="993" w:type="dxa"/>
          </w:tcPr>
          <w:p w:rsidR="00462432" w:rsidRPr="00B64621" w:rsidRDefault="00462432" w:rsidP="00462432"/>
        </w:tc>
        <w:tc>
          <w:tcPr>
            <w:tcW w:w="2126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firstLine="0"/>
              <w:rPr>
                <w:b w:val="0"/>
                <w:sz w:val="24"/>
                <w:szCs w:val="24"/>
              </w:rPr>
            </w:pPr>
            <w:r w:rsidRPr="009103BB">
              <w:rPr>
                <w:b w:val="0"/>
                <w:sz w:val="24"/>
                <w:szCs w:val="24"/>
              </w:rPr>
              <w:t>http://konserg.ucoz.</w:t>
            </w:r>
          </w:p>
        </w:tc>
      </w:tr>
      <w:tr w:rsidR="00462432" w:rsidTr="00462432">
        <w:trPr>
          <w:trHeight w:val="353"/>
          <w:jc w:val="center"/>
        </w:trPr>
        <w:tc>
          <w:tcPr>
            <w:tcW w:w="5953" w:type="dxa"/>
            <w:gridSpan w:val="4"/>
          </w:tcPr>
          <w:p w:rsidR="00462432" w:rsidRPr="007478F7" w:rsidRDefault="00462432" w:rsidP="00462432">
            <w:pPr>
              <w:pStyle w:val="6"/>
              <w:shd w:val="clear" w:color="auto" w:fill="auto"/>
              <w:spacing w:line="278" w:lineRule="exact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478F7">
              <w:rPr>
                <w:rStyle w:val="1"/>
                <w:sz w:val="24"/>
                <w:szCs w:val="24"/>
              </w:rPr>
              <w:t>3. Электротехнические работы</w:t>
            </w:r>
          </w:p>
        </w:tc>
        <w:tc>
          <w:tcPr>
            <w:tcW w:w="993" w:type="dxa"/>
          </w:tcPr>
          <w:p w:rsidR="00462432" w:rsidRPr="007478F7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7478F7">
              <w:rPr>
                <w:rStyle w:val="1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3"/>
          </w:tcPr>
          <w:p w:rsidR="00462432" w:rsidRPr="00B64621" w:rsidRDefault="00462432" w:rsidP="00462432"/>
        </w:tc>
      </w:tr>
      <w:tr w:rsidR="00462432" w:rsidTr="00462432">
        <w:trPr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34-35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3.1</w:t>
            </w:r>
            <w:r>
              <w:rPr>
                <w:rStyle w:val="1"/>
                <w:sz w:val="24"/>
                <w:szCs w:val="24"/>
              </w:rPr>
              <w:t>-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3.4</w:t>
            </w: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Виды энергии</w:t>
            </w:r>
            <w:r>
              <w:rPr>
                <w:rStyle w:val="1"/>
                <w:sz w:val="24"/>
                <w:szCs w:val="24"/>
              </w:rPr>
              <w:t>.</w:t>
            </w:r>
            <w:r w:rsidRPr="00B64621">
              <w:rPr>
                <w:rStyle w:val="1"/>
                <w:sz w:val="24"/>
                <w:szCs w:val="24"/>
              </w:rPr>
              <w:t xml:space="preserve"> Типы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электроизмерительных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приборов</w:t>
            </w:r>
          </w:p>
        </w:tc>
        <w:tc>
          <w:tcPr>
            <w:tcW w:w="1842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Изучение элементов электрической цепи. Вычисление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расхода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электроэнергии.</w:t>
            </w:r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2432" w:rsidRPr="00B64621" w:rsidRDefault="00462432" w:rsidP="00462432"/>
        </w:tc>
        <w:tc>
          <w:tcPr>
            <w:tcW w:w="993" w:type="dxa"/>
          </w:tcPr>
          <w:p w:rsidR="00462432" w:rsidRPr="00B64621" w:rsidRDefault="00462432" w:rsidP="00462432"/>
        </w:tc>
        <w:tc>
          <w:tcPr>
            <w:tcW w:w="2126" w:type="dxa"/>
          </w:tcPr>
          <w:p w:rsidR="00462432" w:rsidRPr="00B64621" w:rsidRDefault="00425235" w:rsidP="00462432">
            <w:pPr>
              <w:pStyle w:val="6"/>
              <w:shd w:val="clear" w:color="auto" w:fill="auto"/>
              <w:ind w:firstLine="0"/>
              <w:rPr>
                <w:b w:val="0"/>
                <w:sz w:val="24"/>
                <w:szCs w:val="24"/>
              </w:rPr>
            </w:pPr>
            <w:hyperlink r:id="rId70" w:history="1">
              <w:r w:rsidR="00462432" w:rsidRPr="00B64621">
                <w:rPr>
                  <w:rStyle w:val="a3"/>
                  <w:b w:val="0"/>
                  <w:sz w:val="24"/>
                  <w:szCs w:val="24"/>
                </w:rPr>
                <w:t>http://belclass.net</w:t>
              </w:r>
            </w:hyperlink>
            <w:r w:rsidR="00462432" w:rsidRPr="00E25BCF">
              <w:rPr>
                <w:sz w:val="24"/>
                <w:szCs w:val="24"/>
              </w:rPr>
              <w:t xml:space="preserve"> </w:t>
            </w:r>
            <w:r w:rsidR="00462432" w:rsidRPr="00B64621">
              <w:rPr>
                <w:rStyle w:val="1"/>
                <w:sz w:val="24"/>
                <w:szCs w:val="24"/>
              </w:rPr>
              <w:t>«Сетевой класс Белогорья»</w:t>
            </w:r>
          </w:p>
        </w:tc>
      </w:tr>
      <w:tr w:rsidR="00462432" w:rsidTr="00462432">
        <w:trPr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3.5</w:t>
            </w:r>
            <w:r>
              <w:rPr>
                <w:rStyle w:val="1"/>
                <w:sz w:val="24"/>
                <w:szCs w:val="24"/>
              </w:rPr>
              <w:t>-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3.8</w:t>
            </w: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 xml:space="preserve">Виды соединения проводов применяемых Способы </w:t>
            </w:r>
            <w:proofErr w:type="spellStart"/>
            <w:r w:rsidRPr="00B64621">
              <w:rPr>
                <w:rStyle w:val="1"/>
                <w:sz w:val="24"/>
                <w:szCs w:val="24"/>
              </w:rPr>
              <w:t>оконцевания</w:t>
            </w:r>
            <w:proofErr w:type="spellEnd"/>
            <w:r w:rsidRPr="00B64621">
              <w:rPr>
                <w:rStyle w:val="1"/>
                <w:sz w:val="24"/>
                <w:szCs w:val="24"/>
              </w:rPr>
              <w:t xml:space="preserve"> проводов применяемых</w:t>
            </w:r>
          </w:p>
        </w:tc>
        <w:tc>
          <w:tcPr>
            <w:tcW w:w="1842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Выполнение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соединений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проводов. Способы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ind w:left="120" w:firstLine="0"/>
              <w:rPr>
                <w:b w:val="0"/>
                <w:sz w:val="24"/>
                <w:szCs w:val="24"/>
              </w:rPr>
            </w:pPr>
            <w:proofErr w:type="spellStart"/>
            <w:r w:rsidRPr="00B64621">
              <w:rPr>
                <w:rStyle w:val="1"/>
                <w:sz w:val="24"/>
                <w:szCs w:val="24"/>
              </w:rPr>
              <w:t>оконцевания</w:t>
            </w:r>
            <w:proofErr w:type="spellEnd"/>
          </w:p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проводов.</w:t>
            </w:r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62432" w:rsidRPr="00B64621" w:rsidRDefault="00462432" w:rsidP="00462432"/>
        </w:tc>
        <w:tc>
          <w:tcPr>
            <w:tcW w:w="993" w:type="dxa"/>
          </w:tcPr>
          <w:p w:rsidR="00462432" w:rsidRPr="00B64621" w:rsidRDefault="00462432" w:rsidP="00462432"/>
        </w:tc>
        <w:tc>
          <w:tcPr>
            <w:tcW w:w="2126" w:type="dxa"/>
          </w:tcPr>
          <w:p w:rsidR="00462432" w:rsidRPr="00B64621" w:rsidRDefault="00462432" w:rsidP="00462432"/>
        </w:tc>
      </w:tr>
      <w:tr w:rsidR="00462432" w:rsidTr="00462432">
        <w:trPr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3.9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3.10</w:t>
            </w: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Электромагнитное реле, его устройство.</w:t>
            </w:r>
          </w:p>
        </w:tc>
        <w:tc>
          <w:tcPr>
            <w:tcW w:w="1842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12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Сборка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120" w:line="230" w:lineRule="exact"/>
              <w:ind w:left="120" w:firstLine="0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электромагн</w:t>
            </w:r>
            <w:r w:rsidRPr="00B64621">
              <w:rPr>
                <w:rStyle w:val="1"/>
                <w:sz w:val="24"/>
                <w:szCs w:val="24"/>
              </w:rPr>
              <w:t>ита.</w:t>
            </w:r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62432" w:rsidRPr="00B64621" w:rsidRDefault="00462432" w:rsidP="00462432"/>
        </w:tc>
        <w:tc>
          <w:tcPr>
            <w:tcW w:w="993" w:type="dxa"/>
          </w:tcPr>
          <w:p w:rsidR="00462432" w:rsidRPr="00B64621" w:rsidRDefault="00462432" w:rsidP="00462432"/>
        </w:tc>
        <w:tc>
          <w:tcPr>
            <w:tcW w:w="2126" w:type="dxa"/>
          </w:tcPr>
          <w:p w:rsidR="00462432" w:rsidRPr="00B64621" w:rsidRDefault="00462432" w:rsidP="00462432"/>
        </w:tc>
      </w:tr>
      <w:tr w:rsidR="00462432" w:rsidTr="00462432">
        <w:trPr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3.11</w:t>
            </w:r>
            <w:r>
              <w:rPr>
                <w:rStyle w:val="1"/>
                <w:sz w:val="24"/>
                <w:szCs w:val="24"/>
              </w:rPr>
              <w:t>-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3.1</w:t>
            </w:r>
            <w:r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hd w:val="clear" w:color="auto" w:fill="auto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Устройство лампы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накаливания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применяемой Конструкция люминесцентной и неоновой ламп</w:t>
            </w:r>
          </w:p>
        </w:tc>
        <w:tc>
          <w:tcPr>
            <w:tcW w:w="1842" w:type="dxa"/>
          </w:tcPr>
          <w:p w:rsidR="00462432" w:rsidRPr="00B64621" w:rsidRDefault="00462432" w:rsidP="00462432">
            <w:pPr>
              <w:pStyle w:val="6"/>
              <w:shd w:val="clear" w:color="auto" w:fill="auto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Изучение устройства лампы накаливания. Изучение принципа действия ламп.</w:t>
            </w:r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62432" w:rsidRPr="00B64621" w:rsidRDefault="00462432" w:rsidP="00462432"/>
        </w:tc>
        <w:tc>
          <w:tcPr>
            <w:tcW w:w="993" w:type="dxa"/>
          </w:tcPr>
          <w:p w:rsidR="00462432" w:rsidRPr="00B64621" w:rsidRDefault="00462432" w:rsidP="00462432"/>
        </w:tc>
        <w:tc>
          <w:tcPr>
            <w:tcW w:w="2126" w:type="dxa"/>
          </w:tcPr>
          <w:p w:rsidR="00462432" w:rsidRPr="00B64621" w:rsidRDefault="00462432" w:rsidP="00462432"/>
        </w:tc>
      </w:tr>
      <w:tr w:rsidR="00462432" w:rsidTr="00462432">
        <w:trPr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3.15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3.16</w:t>
            </w: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Электронагревательные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приборы</w:t>
            </w:r>
          </w:p>
        </w:tc>
        <w:tc>
          <w:tcPr>
            <w:tcW w:w="1842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Устройство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электрочайника.</w:t>
            </w:r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62432" w:rsidRPr="00B64621" w:rsidRDefault="00462432" w:rsidP="00462432"/>
        </w:tc>
        <w:tc>
          <w:tcPr>
            <w:tcW w:w="993" w:type="dxa"/>
          </w:tcPr>
          <w:p w:rsidR="00462432" w:rsidRPr="00B64621" w:rsidRDefault="00462432" w:rsidP="00462432"/>
        </w:tc>
        <w:tc>
          <w:tcPr>
            <w:tcW w:w="2126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firstLine="0"/>
              <w:rPr>
                <w:b w:val="0"/>
                <w:sz w:val="24"/>
                <w:szCs w:val="24"/>
              </w:rPr>
            </w:pPr>
            <w:r w:rsidRPr="009103BB">
              <w:rPr>
                <w:b w:val="0"/>
                <w:sz w:val="24"/>
                <w:szCs w:val="24"/>
              </w:rPr>
              <w:t>http://trudovik.ucoz</w:t>
            </w:r>
          </w:p>
        </w:tc>
      </w:tr>
      <w:tr w:rsidR="00462432" w:rsidTr="00462432">
        <w:trPr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3.17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3.18</w:t>
            </w: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Устройство и принцип действия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lastRenderedPageBreak/>
              <w:t>электродвигателя.</w:t>
            </w:r>
          </w:p>
        </w:tc>
        <w:tc>
          <w:tcPr>
            <w:tcW w:w="1842" w:type="dxa"/>
          </w:tcPr>
          <w:p w:rsidR="00462432" w:rsidRPr="00B64621" w:rsidRDefault="00462432" w:rsidP="00462432">
            <w:pPr>
              <w:pStyle w:val="6"/>
              <w:shd w:val="clear" w:color="auto" w:fill="auto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lastRenderedPageBreak/>
              <w:t>Сборка схемы двигателя.</w:t>
            </w:r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62432" w:rsidRPr="00B64621" w:rsidRDefault="00462432" w:rsidP="00462432"/>
        </w:tc>
        <w:tc>
          <w:tcPr>
            <w:tcW w:w="993" w:type="dxa"/>
          </w:tcPr>
          <w:p w:rsidR="00462432" w:rsidRPr="00B64621" w:rsidRDefault="00462432" w:rsidP="00462432"/>
        </w:tc>
        <w:tc>
          <w:tcPr>
            <w:tcW w:w="2126" w:type="dxa"/>
          </w:tcPr>
          <w:p w:rsidR="00462432" w:rsidRPr="00B64621" w:rsidRDefault="00462432" w:rsidP="00462432"/>
        </w:tc>
      </w:tr>
      <w:tr w:rsidR="00462432" w:rsidTr="00462432">
        <w:trPr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3.19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3.20</w:t>
            </w: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Энергетика</w:t>
            </w:r>
          </w:p>
        </w:tc>
        <w:tc>
          <w:tcPr>
            <w:tcW w:w="1842" w:type="dxa"/>
          </w:tcPr>
          <w:p w:rsidR="00462432" w:rsidRPr="00B64621" w:rsidRDefault="00462432" w:rsidP="00462432">
            <w:pPr>
              <w:pStyle w:val="6"/>
              <w:shd w:val="clear" w:color="auto" w:fill="auto"/>
              <w:ind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Недостатки и преимущества видов энергии.</w:t>
            </w:r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2432" w:rsidRPr="00B64621" w:rsidRDefault="00462432" w:rsidP="00462432"/>
        </w:tc>
        <w:tc>
          <w:tcPr>
            <w:tcW w:w="993" w:type="dxa"/>
          </w:tcPr>
          <w:p w:rsidR="00462432" w:rsidRPr="00B64621" w:rsidRDefault="00462432" w:rsidP="00462432"/>
        </w:tc>
        <w:tc>
          <w:tcPr>
            <w:tcW w:w="2126" w:type="dxa"/>
          </w:tcPr>
          <w:p w:rsidR="00462432" w:rsidRPr="00B64621" w:rsidRDefault="00425235" w:rsidP="00462432">
            <w:pPr>
              <w:pStyle w:val="6"/>
              <w:shd w:val="clear" w:color="auto" w:fill="auto"/>
              <w:ind w:firstLine="0"/>
              <w:rPr>
                <w:b w:val="0"/>
                <w:sz w:val="24"/>
                <w:szCs w:val="24"/>
              </w:rPr>
            </w:pPr>
            <w:hyperlink r:id="rId71" w:history="1">
              <w:r w:rsidR="00462432" w:rsidRPr="00B64621">
                <w:rPr>
                  <w:rStyle w:val="a3"/>
                  <w:b w:val="0"/>
                  <w:sz w:val="24"/>
                  <w:szCs w:val="24"/>
                </w:rPr>
                <w:t>http://belclass.net</w:t>
              </w:r>
            </w:hyperlink>
            <w:r w:rsidR="00462432" w:rsidRPr="00E25BCF">
              <w:rPr>
                <w:sz w:val="24"/>
                <w:szCs w:val="24"/>
              </w:rPr>
              <w:t xml:space="preserve"> </w:t>
            </w:r>
            <w:r w:rsidR="00462432" w:rsidRPr="00B64621">
              <w:rPr>
                <w:rStyle w:val="1"/>
                <w:sz w:val="24"/>
                <w:szCs w:val="24"/>
              </w:rPr>
              <w:t>«Сетевой класс Белогорья»</w:t>
            </w:r>
          </w:p>
        </w:tc>
      </w:tr>
      <w:tr w:rsidR="00462432" w:rsidTr="00462432">
        <w:trPr>
          <w:jc w:val="center"/>
        </w:trPr>
        <w:tc>
          <w:tcPr>
            <w:tcW w:w="5953" w:type="dxa"/>
            <w:gridSpan w:val="4"/>
          </w:tcPr>
          <w:p w:rsidR="00462432" w:rsidRPr="007478F7" w:rsidRDefault="00462432" w:rsidP="00462432">
            <w:pPr>
              <w:pStyle w:val="6"/>
              <w:ind w:firstLine="0"/>
              <w:rPr>
                <w:b w:val="0"/>
              </w:rPr>
            </w:pPr>
            <w:r w:rsidRPr="007478F7">
              <w:rPr>
                <w:rStyle w:val="1"/>
                <w:sz w:val="24"/>
                <w:szCs w:val="24"/>
              </w:rPr>
              <w:t>4. Проектирование и изготовление изделий</w:t>
            </w:r>
          </w:p>
        </w:tc>
        <w:tc>
          <w:tcPr>
            <w:tcW w:w="993" w:type="dxa"/>
          </w:tcPr>
          <w:p w:rsidR="00462432" w:rsidRPr="007478F7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7478F7">
              <w:rPr>
                <w:rStyle w:val="1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3"/>
          </w:tcPr>
          <w:p w:rsidR="00462432" w:rsidRPr="00B64621" w:rsidRDefault="00462432" w:rsidP="00462432"/>
        </w:tc>
      </w:tr>
      <w:tr w:rsidR="00462432" w:rsidTr="00462432">
        <w:trPr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43-44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4.1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4.2</w:t>
            </w: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Выбор темы проекта.</w:t>
            </w:r>
          </w:p>
        </w:tc>
        <w:tc>
          <w:tcPr>
            <w:tcW w:w="1842" w:type="dxa"/>
          </w:tcPr>
          <w:p w:rsidR="00462432" w:rsidRPr="00B64621" w:rsidRDefault="00462432" w:rsidP="00462432">
            <w:pPr>
              <w:pStyle w:val="6"/>
              <w:shd w:val="clear" w:color="auto" w:fill="auto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 xml:space="preserve">Проект. Плакат </w:t>
            </w:r>
            <w:proofErr w:type="spellStart"/>
            <w:r w:rsidRPr="00B64621">
              <w:rPr>
                <w:rStyle w:val="1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2432" w:rsidRPr="00B64621" w:rsidRDefault="00462432" w:rsidP="00462432"/>
        </w:tc>
        <w:tc>
          <w:tcPr>
            <w:tcW w:w="993" w:type="dxa"/>
          </w:tcPr>
          <w:p w:rsidR="00462432" w:rsidRPr="00B64621" w:rsidRDefault="00462432" w:rsidP="00462432"/>
        </w:tc>
        <w:tc>
          <w:tcPr>
            <w:tcW w:w="2126" w:type="dxa"/>
          </w:tcPr>
          <w:p w:rsidR="00462432" w:rsidRPr="00B64621" w:rsidRDefault="00425235" w:rsidP="00462432">
            <w:pPr>
              <w:pStyle w:val="6"/>
              <w:shd w:val="clear" w:color="auto" w:fill="auto"/>
              <w:spacing w:after="60" w:line="230" w:lineRule="exact"/>
              <w:ind w:firstLine="0"/>
              <w:rPr>
                <w:b w:val="0"/>
                <w:sz w:val="24"/>
                <w:szCs w:val="24"/>
              </w:rPr>
            </w:pPr>
            <w:hyperlink r:id="rId72" w:history="1">
              <w:r w:rsidR="00462432" w:rsidRPr="00B64621">
                <w:rPr>
                  <w:rStyle w:val="a3"/>
                  <w:b w:val="0"/>
                  <w:sz w:val="24"/>
                  <w:szCs w:val="24"/>
                </w:rPr>
                <w:t>http://trud.rkc-</w:t>
              </w:r>
            </w:hyperlink>
          </w:p>
          <w:p w:rsidR="00462432" w:rsidRPr="00B64621" w:rsidRDefault="00425235" w:rsidP="00462432">
            <w:pPr>
              <w:pStyle w:val="6"/>
              <w:shd w:val="clear" w:color="auto" w:fill="auto"/>
              <w:spacing w:before="60" w:line="230" w:lineRule="exact"/>
              <w:ind w:firstLine="0"/>
              <w:rPr>
                <w:b w:val="0"/>
                <w:sz w:val="24"/>
                <w:szCs w:val="24"/>
              </w:rPr>
            </w:pPr>
            <w:hyperlink r:id="rId73" w:history="1">
              <w:r w:rsidR="00462432" w:rsidRPr="00B64621">
                <w:rPr>
                  <w:rStyle w:val="a3"/>
                  <w:b w:val="0"/>
                  <w:sz w:val="24"/>
                  <w:szCs w:val="24"/>
                </w:rPr>
                <w:t>74.ru/p48aa1.html</w:t>
              </w:r>
            </w:hyperlink>
          </w:p>
        </w:tc>
      </w:tr>
      <w:tr w:rsidR="00462432" w:rsidTr="00462432">
        <w:trPr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45-46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4.3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4.4</w:t>
            </w: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hd w:val="clear" w:color="auto" w:fill="auto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 xml:space="preserve">Выбор материалов </w:t>
            </w:r>
            <w:proofErr w:type="gramStart"/>
            <w:r w:rsidRPr="00B64621">
              <w:rPr>
                <w:rStyle w:val="1"/>
                <w:sz w:val="24"/>
                <w:szCs w:val="24"/>
              </w:rPr>
              <w:t>для</w:t>
            </w:r>
            <w:proofErr w:type="gramEnd"/>
          </w:p>
          <w:p w:rsidR="00462432" w:rsidRPr="00B64621" w:rsidRDefault="00462432" w:rsidP="00462432">
            <w:pPr>
              <w:pStyle w:val="6"/>
              <w:shd w:val="clear" w:color="auto" w:fill="auto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проектируемого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изделия.</w:t>
            </w:r>
          </w:p>
        </w:tc>
        <w:tc>
          <w:tcPr>
            <w:tcW w:w="1842" w:type="dxa"/>
          </w:tcPr>
          <w:p w:rsidR="00462432" w:rsidRPr="00B64621" w:rsidRDefault="00462432" w:rsidP="00462432">
            <w:pPr>
              <w:pStyle w:val="6"/>
              <w:shd w:val="clear" w:color="auto" w:fill="auto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Расчет материалов для плаката.</w:t>
            </w:r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2432" w:rsidRPr="00B64621" w:rsidRDefault="00462432" w:rsidP="00462432"/>
        </w:tc>
        <w:tc>
          <w:tcPr>
            <w:tcW w:w="993" w:type="dxa"/>
          </w:tcPr>
          <w:p w:rsidR="00462432" w:rsidRPr="00B64621" w:rsidRDefault="00462432" w:rsidP="00462432"/>
        </w:tc>
        <w:tc>
          <w:tcPr>
            <w:tcW w:w="2126" w:type="dxa"/>
          </w:tcPr>
          <w:p w:rsidR="00462432" w:rsidRPr="00B64621" w:rsidRDefault="00462432" w:rsidP="00462432"/>
        </w:tc>
      </w:tr>
      <w:tr w:rsidR="00462432" w:rsidTr="00462432">
        <w:trPr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47-48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4.5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4.6</w:t>
            </w: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Разработка чертежа изделия.</w:t>
            </w:r>
          </w:p>
        </w:tc>
        <w:tc>
          <w:tcPr>
            <w:tcW w:w="1842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Изготовление чертежа плаката.</w:t>
            </w:r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2432" w:rsidRPr="00B64621" w:rsidRDefault="00462432" w:rsidP="00462432"/>
        </w:tc>
        <w:tc>
          <w:tcPr>
            <w:tcW w:w="993" w:type="dxa"/>
          </w:tcPr>
          <w:p w:rsidR="00462432" w:rsidRPr="00B64621" w:rsidRDefault="00462432" w:rsidP="00462432"/>
        </w:tc>
        <w:tc>
          <w:tcPr>
            <w:tcW w:w="2126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http://konserg.ucoz.</w:t>
            </w:r>
          </w:p>
        </w:tc>
      </w:tr>
      <w:tr w:rsidR="00462432" w:rsidTr="00462432">
        <w:trPr>
          <w:jc w:val="center"/>
        </w:trPr>
        <w:tc>
          <w:tcPr>
            <w:tcW w:w="851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after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4.7</w:t>
            </w:r>
            <w:r>
              <w:rPr>
                <w:rStyle w:val="1"/>
                <w:sz w:val="24"/>
                <w:szCs w:val="24"/>
              </w:rPr>
              <w:t>-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before="6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4.</w:t>
            </w:r>
            <w:r>
              <w:rPr>
                <w:rStyle w:val="1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Планирование процесса создания изделия. Оценка стоимости готового изделия.</w:t>
            </w:r>
          </w:p>
        </w:tc>
        <w:tc>
          <w:tcPr>
            <w:tcW w:w="1842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Недостатки и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достоинства</w:t>
            </w:r>
          </w:p>
          <w:p w:rsidR="00462432" w:rsidRPr="00B64621" w:rsidRDefault="00462432" w:rsidP="00462432">
            <w:pPr>
              <w:pStyle w:val="6"/>
              <w:shd w:val="clear" w:color="auto" w:fill="auto"/>
              <w:spacing w:line="278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плаката. Рассчитать стоимость готового изделия</w:t>
            </w:r>
          </w:p>
        </w:tc>
        <w:tc>
          <w:tcPr>
            <w:tcW w:w="993" w:type="dxa"/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2432" w:rsidRPr="00B64621" w:rsidRDefault="00462432" w:rsidP="00462432"/>
        </w:tc>
        <w:tc>
          <w:tcPr>
            <w:tcW w:w="993" w:type="dxa"/>
          </w:tcPr>
          <w:p w:rsidR="00462432" w:rsidRPr="00B64621" w:rsidRDefault="00462432" w:rsidP="00462432"/>
        </w:tc>
        <w:tc>
          <w:tcPr>
            <w:tcW w:w="2126" w:type="dxa"/>
          </w:tcPr>
          <w:p w:rsidR="00462432" w:rsidRPr="00B64621" w:rsidRDefault="00425235" w:rsidP="00462432">
            <w:pPr>
              <w:pStyle w:val="6"/>
              <w:shd w:val="clear" w:color="auto" w:fill="auto"/>
              <w:ind w:firstLine="0"/>
              <w:rPr>
                <w:b w:val="0"/>
                <w:sz w:val="24"/>
                <w:szCs w:val="24"/>
              </w:rPr>
            </w:pPr>
            <w:hyperlink r:id="rId74" w:history="1">
              <w:r w:rsidR="00462432" w:rsidRPr="00B64621">
                <w:rPr>
                  <w:rStyle w:val="a3"/>
                  <w:b w:val="0"/>
                  <w:sz w:val="24"/>
                  <w:szCs w:val="24"/>
                </w:rPr>
                <w:t>http://belclass.net</w:t>
              </w:r>
            </w:hyperlink>
            <w:r w:rsidR="00462432" w:rsidRPr="00E25BCF">
              <w:rPr>
                <w:sz w:val="24"/>
                <w:szCs w:val="24"/>
              </w:rPr>
              <w:t xml:space="preserve"> </w:t>
            </w:r>
            <w:r w:rsidR="00462432" w:rsidRPr="00B64621">
              <w:rPr>
                <w:rStyle w:val="1"/>
                <w:sz w:val="24"/>
                <w:szCs w:val="24"/>
              </w:rPr>
              <w:t>«Сетевой класс Белогорья»</w:t>
            </w:r>
          </w:p>
        </w:tc>
      </w:tr>
      <w:tr w:rsidR="00462432" w:rsidTr="00462432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50-51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4.11</w:t>
            </w:r>
            <w:r>
              <w:rPr>
                <w:rStyle w:val="1"/>
                <w:sz w:val="24"/>
                <w:szCs w:val="24"/>
              </w:rPr>
              <w:t>-4.12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0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Выполнение проекта.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proofErr w:type="gramStart"/>
            <w:r w:rsidRPr="00B64621">
              <w:rPr>
                <w:rStyle w:val="1"/>
                <w:sz w:val="24"/>
                <w:szCs w:val="24"/>
              </w:rPr>
              <w:t>Зашита</w:t>
            </w:r>
            <w:proofErr w:type="gramEnd"/>
            <w:r w:rsidRPr="00B64621">
              <w:rPr>
                <w:rStyle w:val="1"/>
                <w:sz w:val="24"/>
                <w:szCs w:val="24"/>
              </w:rPr>
              <w:t xml:space="preserve"> проекта.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2432" w:rsidRPr="00B64621" w:rsidRDefault="00462432" w:rsidP="00462432">
            <w:pPr>
              <w:pStyle w:val="6"/>
              <w:shd w:val="clear" w:color="auto" w:fill="auto"/>
              <w:spacing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2432" w:rsidRPr="00B64621" w:rsidRDefault="00462432" w:rsidP="00462432"/>
        </w:tc>
        <w:tc>
          <w:tcPr>
            <w:tcW w:w="993" w:type="dxa"/>
            <w:tcBorders>
              <w:bottom w:val="single" w:sz="4" w:space="0" w:color="auto"/>
            </w:tcBorders>
          </w:tcPr>
          <w:p w:rsidR="00462432" w:rsidRPr="00B64621" w:rsidRDefault="00462432" w:rsidP="00462432"/>
        </w:tc>
        <w:tc>
          <w:tcPr>
            <w:tcW w:w="2126" w:type="dxa"/>
            <w:tcBorders>
              <w:bottom w:val="single" w:sz="4" w:space="0" w:color="auto"/>
            </w:tcBorders>
          </w:tcPr>
          <w:p w:rsidR="00462432" w:rsidRPr="00B64621" w:rsidRDefault="00425235" w:rsidP="00462432">
            <w:pPr>
              <w:pStyle w:val="6"/>
              <w:shd w:val="clear" w:color="auto" w:fill="auto"/>
              <w:spacing w:line="230" w:lineRule="exact"/>
              <w:ind w:firstLine="0"/>
              <w:rPr>
                <w:b w:val="0"/>
                <w:sz w:val="24"/>
                <w:szCs w:val="24"/>
              </w:rPr>
            </w:pPr>
            <w:hyperlink r:id="rId75" w:history="1">
              <w:r w:rsidR="00462432" w:rsidRPr="00B64621">
                <w:rPr>
                  <w:rStyle w:val="a3"/>
                  <w:b w:val="0"/>
                  <w:sz w:val="24"/>
                  <w:szCs w:val="24"/>
                </w:rPr>
                <w:t>http://belclass.net</w:t>
              </w:r>
            </w:hyperlink>
          </w:p>
          <w:p w:rsidR="00462432" w:rsidRPr="009D4AC5" w:rsidRDefault="00462432" w:rsidP="00462432">
            <w:pPr>
              <w:pStyle w:val="6"/>
              <w:spacing w:line="278" w:lineRule="exact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64621">
              <w:rPr>
                <w:rStyle w:val="1"/>
                <w:sz w:val="24"/>
                <w:szCs w:val="24"/>
              </w:rPr>
              <w:t>«Сетевой класс Белогорья»</w:t>
            </w:r>
          </w:p>
        </w:tc>
      </w:tr>
    </w:tbl>
    <w:p w:rsidR="00154BDF" w:rsidRDefault="00154BDF" w:rsidP="00154BDF">
      <w:pPr>
        <w:pStyle w:val="6"/>
        <w:shd w:val="clear" w:color="auto" w:fill="auto"/>
        <w:ind w:left="4160" w:firstLine="0"/>
        <w:rPr>
          <w:b w:val="0"/>
          <w:sz w:val="24"/>
          <w:szCs w:val="24"/>
        </w:rPr>
      </w:pPr>
    </w:p>
    <w:p w:rsidR="00154BDF" w:rsidRPr="00B1117E" w:rsidRDefault="00B1117E" w:rsidP="00154BDF">
      <w:pPr>
        <w:pStyle w:val="6"/>
        <w:shd w:val="clear" w:color="auto" w:fill="auto"/>
        <w:ind w:left="4160" w:firstLine="0"/>
        <w:rPr>
          <w:b w:val="0"/>
          <w:sz w:val="24"/>
          <w:szCs w:val="24"/>
        </w:rPr>
      </w:pPr>
      <w:r w:rsidRPr="00B1117E">
        <w:rPr>
          <w:b w:val="0"/>
          <w:sz w:val="24"/>
          <w:szCs w:val="24"/>
        </w:rPr>
        <w:t>3.</w:t>
      </w:r>
      <w:r w:rsidR="00154BDF" w:rsidRPr="00B1117E">
        <w:rPr>
          <w:b w:val="0"/>
          <w:sz w:val="24"/>
          <w:szCs w:val="24"/>
        </w:rPr>
        <w:t>Формы и средства контроля.</w:t>
      </w:r>
    </w:p>
    <w:p w:rsidR="00154BDF" w:rsidRPr="00B64621" w:rsidRDefault="00154BDF" w:rsidP="00154BDF">
      <w:pPr>
        <w:pStyle w:val="80"/>
        <w:shd w:val="clear" w:color="auto" w:fill="auto"/>
        <w:spacing w:before="0" w:after="0" w:line="274" w:lineRule="exact"/>
        <w:ind w:left="100" w:firstLine="0"/>
        <w:jc w:val="left"/>
        <w:rPr>
          <w:sz w:val="24"/>
          <w:szCs w:val="24"/>
        </w:rPr>
      </w:pPr>
      <w:r w:rsidRPr="00B64621">
        <w:rPr>
          <w:sz w:val="24"/>
          <w:szCs w:val="24"/>
        </w:rPr>
        <w:t>Виды контроля:</w:t>
      </w:r>
    </w:p>
    <w:p w:rsidR="00154BDF" w:rsidRPr="00B64621" w:rsidRDefault="00154BDF" w:rsidP="00154BDF">
      <w:pPr>
        <w:pStyle w:val="6"/>
        <w:shd w:val="clear" w:color="auto" w:fill="auto"/>
        <w:ind w:left="100" w:right="340" w:firstLine="0"/>
        <w:rPr>
          <w:b w:val="0"/>
          <w:sz w:val="24"/>
          <w:szCs w:val="24"/>
        </w:rPr>
      </w:pPr>
      <w:proofErr w:type="spellStart"/>
      <w:r w:rsidRPr="00B64621">
        <w:rPr>
          <w:rStyle w:val="a8"/>
          <w:sz w:val="24"/>
          <w:szCs w:val="24"/>
        </w:rPr>
        <w:t>входный</w:t>
      </w:r>
      <w:proofErr w:type="spellEnd"/>
      <w:r w:rsidRPr="00B64621">
        <w:rPr>
          <w:b w:val="0"/>
          <w:sz w:val="24"/>
          <w:szCs w:val="24"/>
        </w:rPr>
        <w:t xml:space="preserve"> -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154BDF" w:rsidRPr="00B64621" w:rsidRDefault="00154BDF" w:rsidP="00154BDF">
      <w:pPr>
        <w:pStyle w:val="6"/>
        <w:shd w:val="clear" w:color="auto" w:fill="auto"/>
        <w:ind w:left="100" w:right="340" w:firstLine="0"/>
        <w:rPr>
          <w:b w:val="0"/>
          <w:sz w:val="24"/>
          <w:szCs w:val="24"/>
        </w:rPr>
      </w:pPr>
      <w:proofErr w:type="gramStart"/>
      <w:r w:rsidRPr="00B64621">
        <w:rPr>
          <w:rStyle w:val="a8"/>
          <w:sz w:val="24"/>
          <w:szCs w:val="24"/>
        </w:rPr>
        <w:t>промежуточный</w:t>
      </w:r>
      <w:proofErr w:type="gramEnd"/>
      <w:r w:rsidRPr="00B64621">
        <w:rPr>
          <w:b w:val="0"/>
          <w:sz w:val="24"/>
          <w:szCs w:val="24"/>
        </w:rPr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</w:t>
      </w:r>
      <w:proofErr w:type="gramStart"/>
      <w:r w:rsidRPr="00B64621">
        <w:rPr>
          <w:b w:val="0"/>
          <w:sz w:val="24"/>
          <w:szCs w:val="24"/>
        </w:rPr>
        <w:t>обучаемым</w:t>
      </w:r>
      <w:proofErr w:type="gramEnd"/>
      <w:r w:rsidRPr="00B64621">
        <w:rPr>
          <w:b w:val="0"/>
          <w:sz w:val="24"/>
          <w:szCs w:val="24"/>
        </w:rPr>
        <w:t xml:space="preserve"> порций материала;</w:t>
      </w:r>
    </w:p>
    <w:p w:rsidR="00154BDF" w:rsidRDefault="00154BDF" w:rsidP="00154BDF">
      <w:pPr>
        <w:pStyle w:val="6"/>
        <w:shd w:val="clear" w:color="auto" w:fill="auto"/>
        <w:ind w:left="100" w:right="340" w:firstLine="0"/>
        <w:rPr>
          <w:b w:val="0"/>
          <w:sz w:val="24"/>
          <w:szCs w:val="24"/>
        </w:rPr>
      </w:pPr>
      <w:proofErr w:type="gramStart"/>
      <w:r w:rsidRPr="00B64621">
        <w:rPr>
          <w:rStyle w:val="a8"/>
          <w:sz w:val="24"/>
          <w:szCs w:val="24"/>
        </w:rPr>
        <w:t>итоговый</w:t>
      </w:r>
      <w:proofErr w:type="gramEnd"/>
      <w:r w:rsidRPr="00B64621">
        <w:rPr>
          <w:b w:val="0"/>
          <w:sz w:val="24"/>
          <w:szCs w:val="24"/>
        </w:rPr>
        <w:t xml:space="preserve"> - осуществляется по завершении всего курса; </w:t>
      </w:r>
    </w:p>
    <w:p w:rsidR="00154BDF" w:rsidRPr="00B64621" w:rsidRDefault="00154BDF" w:rsidP="00154BDF">
      <w:pPr>
        <w:pStyle w:val="6"/>
        <w:shd w:val="clear" w:color="auto" w:fill="auto"/>
        <w:ind w:left="100" w:right="340" w:firstLine="0"/>
        <w:rPr>
          <w:b w:val="0"/>
          <w:sz w:val="24"/>
          <w:szCs w:val="24"/>
        </w:rPr>
      </w:pPr>
      <w:r w:rsidRPr="00B64621">
        <w:rPr>
          <w:rStyle w:val="a8"/>
          <w:sz w:val="24"/>
          <w:szCs w:val="24"/>
        </w:rPr>
        <w:t>Формы итогового контроля:</w:t>
      </w:r>
      <w:r>
        <w:rPr>
          <w:b w:val="0"/>
          <w:sz w:val="24"/>
          <w:szCs w:val="24"/>
        </w:rPr>
        <w:t xml:space="preserve"> контрольная работа; тест</w:t>
      </w:r>
      <w:r w:rsidRPr="00B64621">
        <w:rPr>
          <w:b w:val="0"/>
          <w:sz w:val="24"/>
          <w:szCs w:val="24"/>
        </w:rPr>
        <w:t>; защита проекта.</w:t>
      </w:r>
    </w:p>
    <w:p w:rsidR="00154BDF" w:rsidRPr="00B64621" w:rsidRDefault="00154BDF" w:rsidP="00154BDF">
      <w:pPr>
        <w:pStyle w:val="6"/>
        <w:shd w:val="clear" w:color="auto" w:fill="auto"/>
        <w:ind w:left="100" w:firstLine="0"/>
        <w:rPr>
          <w:b w:val="0"/>
          <w:sz w:val="24"/>
          <w:szCs w:val="24"/>
        </w:rPr>
      </w:pPr>
      <w:r w:rsidRPr="00B64621">
        <w:rPr>
          <w:rStyle w:val="a8"/>
          <w:sz w:val="24"/>
          <w:szCs w:val="24"/>
        </w:rPr>
        <w:t>Критерии оценивания:</w:t>
      </w:r>
      <w:r w:rsidRPr="00B64621">
        <w:rPr>
          <w:b w:val="0"/>
          <w:sz w:val="24"/>
          <w:szCs w:val="24"/>
        </w:rPr>
        <w:t xml:space="preserve"> тематический; текущий.</w:t>
      </w:r>
    </w:p>
    <w:p w:rsidR="00154BDF" w:rsidRPr="00B64621" w:rsidRDefault="00154BDF" w:rsidP="00154BDF">
      <w:pPr>
        <w:pStyle w:val="6"/>
        <w:shd w:val="clear" w:color="auto" w:fill="auto"/>
        <w:ind w:left="100" w:right="340" w:firstLine="0"/>
        <w:rPr>
          <w:b w:val="0"/>
          <w:sz w:val="24"/>
          <w:szCs w:val="24"/>
        </w:rPr>
      </w:pPr>
      <w:r w:rsidRPr="00B64621">
        <w:rPr>
          <w:rStyle w:val="a8"/>
          <w:sz w:val="24"/>
          <w:szCs w:val="24"/>
        </w:rPr>
        <w:t>Контроль теоретических знаний</w:t>
      </w:r>
      <w:r w:rsidRPr="00B64621">
        <w:rPr>
          <w:b w:val="0"/>
          <w:sz w:val="24"/>
          <w:szCs w:val="24"/>
        </w:rPr>
        <w:t xml:space="preserve"> учащихся происходит в форме фронтального опроса, проверки домашних заданий, тестирования по тематическим разделам курса.</w:t>
      </w:r>
    </w:p>
    <w:p w:rsidR="00154BDF" w:rsidRDefault="00154BDF" w:rsidP="00154BDF">
      <w:pPr>
        <w:pStyle w:val="6"/>
        <w:shd w:val="clear" w:color="auto" w:fill="auto"/>
        <w:ind w:left="100" w:right="340" w:firstLine="0"/>
        <w:rPr>
          <w:b w:val="0"/>
          <w:sz w:val="24"/>
          <w:szCs w:val="24"/>
        </w:rPr>
      </w:pPr>
      <w:r w:rsidRPr="00B64621">
        <w:rPr>
          <w:rStyle w:val="a8"/>
          <w:sz w:val="24"/>
          <w:szCs w:val="24"/>
        </w:rPr>
        <w:t>Контроль практических умений и навыков</w:t>
      </w:r>
      <w:r w:rsidRPr="00B64621">
        <w:rPr>
          <w:b w:val="0"/>
          <w:sz w:val="24"/>
          <w:szCs w:val="24"/>
        </w:rPr>
        <w:t xml:space="preserve"> происходит в форме индивидуальных заданий, выполняемых учащимися.</w:t>
      </w:r>
    </w:p>
    <w:p w:rsidR="00154BDF" w:rsidRDefault="00154BDF" w:rsidP="00154BDF">
      <w:pPr>
        <w:pStyle w:val="6"/>
        <w:shd w:val="clear" w:color="auto" w:fill="auto"/>
        <w:ind w:left="100" w:right="340" w:firstLine="0"/>
        <w:rPr>
          <w:b w:val="0"/>
          <w:sz w:val="24"/>
          <w:szCs w:val="24"/>
        </w:rPr>
      </w:pPr>
    </w:p>
    <w:p w:rsidR="00154BDF" w:rsidRDefault="00154BDF" w:rsidP="00154BDF">
      <w:pPr>
        <w:pStyle w:val="6"/>
        <w:shd w:val="clear" w:color="auto" w:fill="auto"/>
        <w:ind w:left="100" w:right="340" w:firstLine="0"/>
        <w:rPr>
          <w:b w:val="0"/>
          <w:sz w:val="24"/>
          <w:szCs w:val="24"/>
        </w:rPr>
      </w:pPr>
    </w:p>
    <w:p w:rsidR="00154BDF" w:rsidRDefault="00154BDF" w:rsidP="00154BDF">
      <w:pPr>
        <w:pStyle w:val="6"/>
        <w:shd w:val="clear" w:color="auto" w:fill="auto"/>
        <w:ind w:left="100" w:right="340" w:firstLine="0"/>
        <w:rPr>
          <w:b w:val="0"/>
          <w:sz w:val="24"/>
          <w:szCs w:val="24"/>
        </w:rPr>
      </w:pPr>
    </w:p>
    <w:p w:rsidR="00154BDF" w:rsidRDefault="00154BDF" w:rsidP="00154BDF">
      <w:pPr>
        <w:pStyle w:val="6"/>
        <w:shd w:val="clear" w:color="auto" w:fill="auto"/>
        <w:ind w:left="100" w:right="340" w:firstLine="0"/>
        <w:rPr>
          <w:b w:val="0"/>
          <w:sz w:val="24"/>
          <w:szCs w:val="24"/>
        </w:rPr>
      </w:pPr>
    </w:p>
    <w:p w:rsidR="00154BDF" w:rsidRDefault="00154BDF" w:rsidP="00154BDF">
      <w:pPr>
        <w:pStyle w:val="6"/>
        <w:shd w:val="clear" w:color="auto" w:fill="auto"/>
        <w:ind w:left="100" w:right="340" w:firstLine="0"/>
        <w:rPr>
          <w:b w:val="0"/>
          <w:sz w:val="24"/>
          <w:szCs w:val="24"/>
        </w:rPr>
      </w:pPr>
    </w:p>
    <w:p w:rsidR="00586C15" w:rsidRDefault="00586C15" w:rsidP="00A206C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117E" w:rsidRDefault="00B1117E" w:rsidP="00A206C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117E" w:rsidRDefault="00B1117E" w:rsidP="00A206C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06CF" w:rsidRDefault="00A206CF" w:rsidP="00A206C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1FC2" w:rsidRDefault="00541FC2" w:rsidP="00462432">
      <w:pPr>
        <w:pStyle w:val="6"/>
        <w:shd w:val="clear" w:color="auto" w:fill="auto"/>
        <w:ind w:left="4160" w:firstLine="0"/>
        <w:rPr>
          <w:b w:val="0"/>
          <w:sz w:val="24"/>
          <w:szCs w:val="24"/>
        </w:rPr>
      </w:pPr>
    </w:p>
    <w:p w:rsidR="00462432" w:rsidRPr="00B1117E" w:rsidRDefault="00B1117E" w:rsidP="00B1117E">
      <w:pPr>
        <w:jc w:val="center"/>
      </w:pPr>
      <w:r w:rsidRPr="00B1117E">
        <w:t>4. УЧЕБНО-МЕТОДИЧЕСКИЕ СРЕДСТВА ОБУЧЕНИЯ</w:t>
      </w:r>
    </w:p>
    <w:p w:rsidR="00462432" w:rsidRPr="00B64621" w:rsidRDefault="00B1117E" w:rsidP="00B1117E">
      <w:pPr>
        <w:pStyle w:val="6"/>
        <w:shd w:val="clear" w:color="auto" w:fill="auto"/>
        <w:ind w:left="280" w:right="600" w:firstLine="3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Учебник</w:t>
      </w:r>
      <w:r w:rsidR="00462432" w:rsidRPr="00B64621">
        <w:rPr>
          <w:b w:val="0"/>
          <w:sz w:val="24"/>
          <w:szCs w:val="24"/>
        </w:rPr>
        <w:t xml:space="preserve"> «Технология» для учащихся 8кл. общеобразовательных учреждений (вариант для мальчиков) / В. Д. Симоненко, А. Т. Тищенко, П. С. </w:t>
      </w:r>
      <w:proofErr w:type="spellStart"/>
      <w:r w:rsidR="00462432" w:rsidRPr="00B64621">
        <w:rPr>
          <w:b w:val="0"/>
          <w:sz w:val="24"/>
          <w:szCs w:val="24"/>
        </w:rPr>
        <w:t>Самородский</w:t>
      </w:r>
      <w:proofErr w:type="spellEnd"/>
      <w:r w:rsidR="00462432" w:rsidRPr="00B64621">
        <w:rPr>
          <w:b w:val="0"/>
          <w:sz w:val="24"/>
          <w:szCs w:val="24"/>
        </w:rPr>
        <w:t xml:space="preserve"> / под редакцией В. Д. С</w:t>
      </w:r>
      <w:r>
        <w:rPr>
          <w:b w:val="0"/>
          <w:sz w:val="24"/>
          <w:szCs w:val="24"/>
        </w:rPr>
        <w:t>имоненко. - М.: Просвещение, 2011</w:t>
      </w:r>
      <w:r w:rsidR="00462432" w:rsidRPr="00B64621">
        <w:rPr>
          <w:b w:val="0"/>
          <w:sz w:val="24"/>
          <w:szCs w:val="24"/>
        </w:rPr>
        <w:t>; а также дополнительных пособий: для учащихся:</w:t>
      </w:r>
    </w:p>
    <w:p w:rsidR="00462432" w:rsidRPr="00B64621" w:rsidRDefault="00462432" w:rsidP="00462432">
      <w:pPr>
        <w:pStyle w:val="6"/>
        <w:shd w:val="clear" w:color="auto" w:fill="auto"/>
        <w:ind w:left="280" w:firstLine="340"/>
        <w:rPr>
          <w:b w:val="0"/>
          <w:sz w:val="24"/>
          <w:szCs w:val="24"/>
        </w:rPr>
      </w:pPr>
      <w:r w:rsidRPr="00B64621">
        <w:rPr>
          <w:b w:val="0"/>
          <w:sz w:val="24"/>
          <w:szCs w:val="24"/>
        </w:rPr>
        <w:t>Для учителя:</w:t>
      </w:r>
    </w:p>
    <w:p w:rsidR="00462432" w:rsidRPr="00B64621" w:rsidRDefault="00462432" w:rsidP="00462432">
      <w:pPr>
        <w:pStyle w:val="6"/>
        <w:numPr>
          <w:ilvl w:val="0"/>
          <w:numId w:val="17"/>
        </w:numPr>
        <w:shd w:val="clear" w:color="auto" w:fill="auto"/>
        <w:tabs>
          <w:tab w:val="left" w:pos="904"/>
        </w:tabs>
        <w:ind w:left="280" w:right="600" w:firstLine="340"/>
        <w:jc w:val="both"/>
        <w:rPr>
          <w:b w:val="0"/>
          <w:sz w:val="24"/>
          <w:szCs w:val="24"/>
        </w:rPr>
      </w:pPr>
      <w:proofErr w:type="spellStart"/>
      <w:r w:rsidRPr="00B64621">
        <w:rPr>
          <w:b w:val="0"/>
          <w:sz w:val="24"/>
          <w:szCs w:val="24"/>
        </w:rPr>
        <w:t>Ворошин</w:t>
      </w:r>
      <w:proofErr w:type="spellEnd"/>
      <w:r w:rsidRPr="00B64621">
        <w:rPr>
          <w:b w:val="0"/>
          <w:sz w:val="24"/>
          <w:szCs w:val="24"/>
        </w:rPr>
        <w:t xml:space="preserve">, Г. Б. Занятие по трудовому обучению. 5-8 </w:t>
      </w:r>
      <w:proofErr w:type="spellStart"/>
      <w:r w:rsidRPr="00B64621">
        <w:rPr>
          <w:b w:val="0"/>
          <w:sz w:val="24"/>
          <w:szCs w:val="24"/>
        </w:rPr>
        <w:t>кл</w:t>
      </w:r>
      <w:proofErr w:type="spellEnd"/>
      <w:r w:rsidRPr="00B64621">
        <w:rPr>
          <w:b w:val="0"/>
          <w:sz w:val="24"/>
          <w:szCs w:val="24"/>
        </w:rPr>
        <w:t xml:space="preserve">.: обработка древесины, металла, электротехнические и другие работы, ремонтные работы в быту: пособие для учителя труда. - 2-е изд., </w:t>
      </w:r>
      <w:proofErr w:type="spellStart"/>
      <w:r w:rsidRPr="00B64621">
        <w:rPr>
          <w:b w:val="0"/>
          <w:sz w:val="24"/>
          <w:szCs w:val="24"/>
        </w:rPr>
        <w:t>перераб</w:t>
      </w:r>
      <w:proofErr w:type="spellEnd"/>
      <w:r w:rsidRPr="00B64621">
        <w:rPr>
          <w:b w:val="0"/>
          <w:sz w:val="24"/>
          <w:szCs w:val="24"/>
        </w:rPr>
        <w:t xml:space="preserve">. и доп. / Г. Б. </w:t>
      </w:r>
      <w:proofErr w:type="spellStart"/>
      <w:r w:rsidRPr="00B64621">
        <w:rPr>
          <w:b w:val="0"/>
          <w:sz w:val="24"/>
          <w:szCs w:val="24"/>
        </w:rPr>
        <w:t>Ворошин</w:t>
      </w:r>
      <w:proofErr w:type="spellEnd"/>
      <w:r w:rsidRPr="00B64621">
        <w:rPr>
          <w:b w:val="0"/>
          <w:sz w:val="24"/>
          <w:szCs w:val="24"/>
        </w:rPr>
        <w:t xml:space="preserve">, А. А. Воронов, А. И. </w:t>
      </w:r>
      <w:proofErr w:type="spellStart"/>
      <w:r w:rsidRPr="00B64621">
        <w:rPr>
          <w:b w:val="0"/>
          <w:sz w:val="24"/>
          <w:szCs w:val="24"/>
        </w:rPr>
        <w:t>Гедвилло</w:t>
      </w:r>
      <w:proofErr w:type="spellEnd"/>
      <w:r w:rsidRPr="00B64621">
        <w:rPr>
          <w:b w:val="0"/>
          <w:sz w:val="24"/>
          <w:szCs w:val="24"/>
        </w:rPr>
        <w:t xml:space="preserve"> и др.; под ред. Д. А. Тхоржевского. - М.: Просвещение, 1989.</w:t>
      </w:r>
    </w:p>
    <w:p w:rsidR="00462432" w:rsidRPr="00B64621" w:rsidRDefault="00462432" w:rsidP="00462432">
      <w:pPr>
        <w:pStyle w:val="6"/>
        <w:numPr>
          <w:ilvl w:val="0"/>
          <w:numId w:val="17"/>
        </w:numPr>
        <w:shd w:val="clear" w:color="auto" w:fill="auto"/>
        <w:tabs>
          <w:tab w:val="left" w:pos="846"/>
        </w:tabs>
        <w:ind w:left="280" w:right="600" w:firstLine="340"/>
        <w:jc w:val="both"/>
        <w:rPr>
          <w:b w:val="0"/>
          <w:sz w:val="24"/>
          <w:szCs w:val="24"/>
        </w:rPr>
      </w:pPr>
      <w:r w:rsidRPr="00B64621">
        <w:rPr>
          <w:b w:val="0"/>
          <w:sz w:val="24"/>
          <w:szCs w:val="24"/>
        </w:rPr>
        <w:t xml:space="preserve">Коваленко, В. И. Объекты труда. 5-8 </w:t>
      </w:r>
      <w:proofErr w:type="spellStart"/>
      <w:r w:rsidRPr="00B64621">
        <w:rPr>
          <w:b w:val="0"/>
          <w:sz w:val="24"/>
          <w:szCs w:val="24"/>
        </w:rPr>
        <w:t>кл</w:t>
      </w:r>
      <w:proofErr w:type="spellEnd"/>
      <w:r w:rsidRPr="00B64621">
        <w:rPr>
          <w:b w:val="0"/>
          <w:sz w:val="24"/>
          <w:szCs w:val="24"/>
        </w:rPr>
        <w:t xml:space="preserve">. Обработка древесины и металла, электротехнические работы: пособие для учителя / В. И. Коваленко, В. В. </w:t>
      </w:r>
      <w:proofErr w:type="spellStart"/>
      <w:r w:rsidRPr="00B64621">
        <w:rPr>
          <w:b w:val="0"/>
          <w:sz w:val="24"/>
          <w:szCs w:val="24"/>
        </w:rPr>
        <w:t>Куленёнок</w:t>
      </w:r>
      <w:proofErr w:type="spellEnd"/>
      <w:r w:rsidRPr="00B64621">
        <w:rPr>
          <w:b w:val="0"/>
          <w:sz w:val="24"/>
          <w:szCs w:val="24"/>
        </w:rPr>
        <w:t>. - М.: Просвещение, 1990.</w:t>
      </w:r>
    </w:p>
    <w:p w:rsidR="00462432" w:rsidRPr="00B64621" w:rsidRDefault="00462432" w:rsidP="00462432">
      <w:pPr>
        <w:pStyle w:val="6"/>
        <w:numPr>
          <w:ilvl w:val="0"/>
          <w:numId w:val="17"/>
        </w:numPr>
        <w:shd w:val="clear" w:color="auto" w:fill="auto"/>
        <w:tabs>
          <w:tab w:val="left" w:pos="880"/>
        </w:tabs>
        <w:spacing w:line="307" w:lineRule="exact"/>
        <w:ind w:left="280" w:right="600" w:firstLine="340"/>
        <w:jc w:val="both"/>
        <w:rPr>
          <w:b w:val="0"/>
          <w:sz w:val="24"/>
          <w:szCs w:val="24"/>
        </w:rPr>
      </w:pPr>
      <w:r w:rsidRPr="00B64621">
        <w:rPr>
          <w:b w:val="0"/>
          <w:sz w:val="24"/>
          <w:szCs w:val="24"/>
        </w:rPr>
        <w:t xml:space="preserve">Боровков, Ю. А. Технический справочник учителя труда: Пособие для учителей 4-8 </w:t>
      </w:r>
      <w:proofErr w:type="spellStart"/>
      <w:r w:rsidRPr="00B64621">
        <w:rPr>
          <w:b w:val="0"/>
          <w:sz w:val="24"/>
          <w:szCs w:val="24"/>
        </w:rPr>
        <w:t>кл</w:t>
      </w:r>
      <w:proofErr w:type="spellEnd"/>
      <w:r w:rsidRPr="00B64621">
        <w:rPr>
          <w:b w:val="0"/>
          <w:sz w:val="24"/>
          <w:szCs w:val="24"/>
        </w:rPr>
        <w:t xml:space="preserve">. - 2-е изд., </w:t>
      </w:r>
      <w:proofErr w:type="spellStart"/>
      <w:r w:rsidRPr="00B64621">
        <w:rPr>
          <w:b w:val="0"/>
          <w:sz w:val="24"/>
          <w:szCs w:val="24"/>
        </w:rPr>
        <w:t>перераб</w:t>
      </w:r>
      <w:proofErr w:type="spellEnd"/>
      <w:r w:rsidRPr="00B64621">
        <w:rPr>
          <w:b w:val="0"/>
          <w:sz w:val="24"/>
          <w:szCs w:val="24"/>
        </w:rPr>
        <w:t xml:space="preserve">. и доп. / Ю. А. Боровков, С. Ф. </w:t>
      </w:r>
      <w:proofErr w:type="spellStart"/>
      <w:r w:rsidRPr="00B64621">
        <w:rPr>
          <w:b w:val="0"/>
          <w:sz w:val="24"/>
          <w:szCs w:val="24"/>
        </w:rPr>
        <w:t>Легорнев</w:t>
      </w:r>
      <w:proofErr w:type="spellEnd"/>
      <w:r w:rsidRPr="00B64621">
        <w:rPr>
          <w:b w:val="0"/>
          <w:sz w:val="24"/>
          <w:szCs w:val="24"/>
        </w:rPr>
        <w:t xml:space="preserve">, Б. А. </w:t>
      </w:r>
      <w:proofErr w:type="spellStart"/>
      <w:r w:rsidRPr="00B64621">
        <w:rPr>
          <w:b w:val="0"/>
          <w:sz w:val="24"/>
          <w:szCs w:val="24"/>
        </w:rPr>
        <w:t>Черепашенец</w:t>
      </w:r>
      <w:proofErr w:type="spellEnd"/>
      <w:r w:rsidRPr="00B64621">
        <w:rPr>
          <w:b w:val="0"/>
          <w:sz w:val="24"/>
          <w:szCs w:val="24"/>
        </w:rPr>
        <w:t>. - М.: Просвещение, 1980.</w:t>
      </w:r>
    </w:p>
    <w:p w:rsidR="00462432" w:rsidRPr="00541FC2" w:rsidRDefault="00462432" w:rsidP="00462432">
      <w:pPr>
        <w:pStyle w:val="80"/>
        <w:shd w:val="clear" w:color="auto" w:fill="auto"/>
        <w:spacing w:before="0" w:after="0" w:line="274" w:lineRule="exact"/>
        <w:ind w:left="140" w:firstLine="0"/>
        <w:jc w:val="center"/>
        <w:rPr>
          <w:b/>
          <w:sz w:val="24"/>
          <w:szCs w:val="24"/>
        </w:rPr>
      </w:pPr>
      <w:r w:rsidRPr="00541FC2">
        <w:rPr>
          <w:b/>
          <w:sz w:val="24"/>
          <w:szCs w:val="24"/>
        </w:rPr>
        <w:t>Наглядные пособия.</w:t>
      </w:r>
    </w:p>
    <w:p w:rsidR="00462432" w:rsidRPr="00B64621" w:rsidRDefault="00462432" w:rsidP="00541FC2">
      <w:pPr>
        <w:pStyle w:val="6"/>
        <w:shd w:val="clear" w:color="auto" w:fill="auto"/>
        <w:tabs>
          <w:tab w:val="left" w:pos="496"/>
        </w:tabs>
        <w:ind w:firstLine="284"/>
        <w:jc w:val="both"/>
        <w:rPr>
          <w:b w:val="0"/>
          <w:sz w:val="24"/>
          <w:szCs w:val="24"/>
        </w:rPr>
      </w:pPr>
      <w:r w:rsidRPr="00B64621">
        <w:rPr>
          <w:b w:val="0"/>
          <w:sz w:val="24"/>
          <w:szCs w:val="24"/>
        </w:rPr>
        <w:t>Эскизы интерьера жилого помещения</w:t>
      </w:r>
    </w:p>
    <w:p w:rsidR="00462432" w:rsidRPr="00B64621" w:rsidRDefault="00462432" w:rsidP="00541FC2">
      <w:pPr>
        <w:pStyle w:val="6"/>
        <w:shd w:val="clear" w:color="auto" w:fill="auto"/>
        <w:tabs>
          <w:tab w:val="left" w:pos="525"/>
        </w:tabs>
        <w:ind w:firstLine="284"/>
        <w:jc w:val="both"/>
        <w:rPr>
          <w:b w:val="0"/>
          <w:sz w:val="24"/>
          <w:szCs w:val="24"/>
        </w:rPr>
      </w:pPr>
      <w:r w:rsidRPr="00B64621">
        <w:rPr>
          <w:b w:val="0"/>
          <w:sz w:val="24"/>
          <w:szCs w:val="24"/>
        </w:rPr>
        <w:t>Образцы бумаги</w:t>
      </w:r>
    </w:p>
    <w:p w:rsidR="00462432" w:rsidRPr="00B64621" w:rsidRDefault="00462432" w:rsidP="00541FC2">
      <w:pPr>
        <w:pStyle w:val="6"/>
        <w:shd w:val="clear" w:color="auto" w:fill="auto"/>
        <w:tabs>
          <w:tab w:val="left" w:pos="506"/>
        </w:tabs>
        <w:ind w:firstLine="567"/>
        <w:jc w:val="both"/>
        <w:rPr>
          <w:b w:val="0"/>
          <w:sz w:val="24"/>
          <w:szCs w:val="24"/>
        </w:rPr>
      </w:pPr>
      <w:r w:rsidRPr="00B64621">
        <w:rPr>
          <w:b w:val="0"/>
          <w:sz w:val="24"/>
          <w:szCs w:val="24"/>
        </w:rPr>
        <w:t>Инструкционные, технологические и маршрутные карты</w:t>
      </w:r>
    </w:p>
    <w:p w:rsidR="00462432" w:rsidRDefault="00462432" w:rsidP="00541FC2">
      <w:pPr>
        <w:pStyle w:val="6"/>
        <w:shd w:val="clear" w:color="auto" w:fill="auto"/>
        <w:tabs>
          <w:tab w:val="left" w:pos="510"/>
        </w:tabs>
        <w:ind w:left="280" w:firstLine="284"/>
        <w:jc w:val="both"/>
        <w:rPr>
          <w:b w:val="0"/>
          <w:sz w:val="24"/>
          <w:szCs w:val="24"/>
        </w:rPr>
      </w:pPr>
      <w:r w:rsidRPr="00B64621">
        <w:rPr>
          <w:b w:val="0"/>
          <w:sz w:val="24"/>
          <w:szCs w:val="24"/>
        </w:rPr>
        <w:t>Инструкции по технике безопасности</w:t>
      </w:r>
    </w:p>
    <w:p w:rsidR="00541FC2" w:rsidRPr="00B64621" w:rsidRDefault="00541FC2" w:rsidP="00541FC2">
      <w:pPr>
        <w:pStyle w:val="6"/>
        <w:shd w:val="clear" w:color="auto" w:fill="auto"/>
        <w:tabs>
          <w:tab w:val="left" w:pos="510"/>
        </w:tabs>
        <w:ind w:left="280" w:firstLine="284"/>
        <w:jc w:val="both"/>
        <w:rPr>
          <w:b w:val="0"/>
          <w:sz w:val="24"/>
          <w:szCs w:val="24"/>
        </w:rPr>
      </w:pPr>
    </w:p>
    <w:p w:rsidR="00462432" w:rsidRPr="00B64621" w:rsidRDefault="00462432" w:rsidP="00541FC2">
      <w:pPr>
        <w:pStyle w:val="6"/>
        <w:shd w:val="clear" w:color="auto" w:fill="auto"/>
        <w:tabs>
          <w:tab w:val="left" w:pos="520"/>
        </w:tabs>
        <w:ind w:firstLine="284"/>
        <w:jc w:val="both"/>
        <w:rPr>
          <w:b w:val="0"/>
          <w:sz w:val="24"/>
          <w:szCs w:val="24"/>
        </w:rPr>
      </w:pPr>
      <w:r w:rsidRPr="00B64621">
        <w:rPr>
          <w:b w:val="0"/>
          <w:sz w:val="24"/>
          <w:szCs w:val="24"/>
        </w:rPr>
        <w:t>Образцы изделий из древесины</w:t>
      </w:r>
    </w:p>
    <w:p w:rsidR="00462432" w:rsidRPr="00B64621" w:rsidRDefault="00462432" w:rsidP="00541FC2">
      <w:pPr>
        <w:pStyle w:val="6"/>
        <w:shd w:val="clear" w:color="auto" w:fill="auto"/>
        <w:tabs>
          <w:tab w:val="left" w:pos="621"/>
        </w:tabs>
        <w:ind w:firstLine="284"/>
        <w:jc w:val="both"/>
        <w:rPr>
          <w:b w:val="0"/>
          <w:sz w:val="24"/>
          <w:szCs w:val="24"/>
        </w:rPr>
      </w:pPr>
      <w:r w:rsidRPr="00B64621">
        <w:rPr>
          <w:b w:val="0"/>
          <w:sz w:val="24"/>
          <w:szCs w:val="24"/>
        </w:rPr>
        <w:t>Образцы пород древесины, пиломатериалов и древесных материалов.</w:t>
      </w:r>
    </w:p>
    <w:p w:rsidR="00462432" w:rsidRPr="00B64621" w:rsidRDefault="00462432" w:rsidP="00541FC2">
      <w:pPr>
        <w:pStyle w:val="6"/>
        <w:shd w:val="clear" w:color="auto" w:fill="auto"/>
        <w:tabs>
          <w:tab w:val="left" w:pos="621"/>
        </w:tabs>
        <w:ind w:firstLine="284"/>
        <w:jc w:val="both"/>
        <w:rPr>
          <w:b w:val="0"/>
          <w:sz w:val="24"/>
          <w:szCs w:val="24"/>
        </w:rPr>
      </w:pPr>
      <w:r w:rsidRPr="00B64621">
        <w:rPr>
          <w:b w:val="0"/>
          <w:sz w:val="24"/>
          <w:szCs w:val="24"/>
        </w:rPr>
        <w:t>Образцы мозаики.</w:t>
      </w:r>
    </w:p>
    <w:p w:rsidR="00462432" w:rsidRPr="00541FC2" w:rsidRDefault="00462432" w:rsidP="00462432">
      <w:pPr>
        <w:pStyle w:val="80"/>
        <w:shd w:val="clear" w:color="auto" w:fill="auto"/>
        <w:spacing w:before="0" w:after="0" w:line="274" w:lineRule="exact"/>
        <w:ind w:left="140" w:firstLine="0"/>
        <w:jc w:val="center"/>
        <w:rPr>
          <w:b/>
          <w:sz w:val="24"/>
          <w:szCs w:val="24"/>
        </w:rPr>
      </w:pPr>
      <w:r w:rsidRPr="00541FC2">
        <w:rPr>
          <w:b/>
          <w:sz w:val="24"/>
          <w:szCs w:val="24"/>
        </w:rPr>
        <w:t>Инструменты и приспособления для работы.</w:t>
      </w:r>
    </w:p>
    <w:p w:rsidR="00462432" w:rsidRPr="00B64621" w:rsidRDefault="00462432" w:rsidP="00462432">
      <w:pPr>
        <w:pStyle w:val="6"/>
        <w:shd w:val="clear" w:color="auto" w:fill="auto"/>
        <w:ind w:left="280" w:firstLine="0"/>
        <w:jc w:val="both"/>
        <w:rPr>
          <w:b w:val="0"/>
          <w:sz w:val="24"/>
          <w:szCs w:val="24"/>
        </w:rPr>
      </w:pPr>
      <w:r w:rsidRPr="00B64621">
        <w:rPr>
          <w:b w:val="0"/>
          <w:sz w:val="24"/>
          <w:szCs w:val="24"/>
        </w:rPr>
        <w:t>Технология создания изделий из древесины. Элементы машиноведения.</w:t>
      </w:r>
    </w:p>
    <w:p w:rsidR="00462432" w:rsidRPr="00B64621" w:rsidRDefault="00462432" w:rsidP="00462432">
      <w:pPr>
        <w:pStyle w:val="6"/>
        <w:shd w:val="clear" w:color="auto" w:fill="auto"/>
        <w:ind w:left="280" w:firstLine="0"/>
        <w:jc w:val="both"/>
        <w:rPr>
          <w:b w:val="0"/>
          <w:sz w:val="24"/>
          <w:szCs w:val="24"/>
        </w:rPr>
      </w:pPr>
      <w:r w:rsidRPr="00B64621">
        <w:rPr>
          <w:b w:val="0"/>
          <w:sz w:val="24"/>
          <w:szCs w:val="24"/>
        </w:rPr>
        <w:t>Верстак столярный с комплектом инструментов.</w:t>
      </w:r>
    </w:p>
    <w:p w:rsidR="00462432" w:rsidRPr="00B64621" w:rsidRDefault="00462432" w:rsidP="00462432">
      <w:pPr>
        <w:pStyle w:val="6"/>
        <w:shd w:val="clear" w:color="auto" w:fill="auto"/>
        <w:ind w:right="600" w:firstLine="280"/>
        <w:rPr>
          <w:b w:val="0"/>
          <w:sz w:val="24"/>
          <w:szCs w:val="24"/>
        </w:rPr>
      </w:pPr>
      <w:r w:rsidRPr="00B64621">
        <w:rPr>
          <w:b w:val="0"/>
          <w:sz w:val="24"/>
          <w:szCs w:val="24"/>
        </w:rPr>
        <w:t xml:space="preserve">Набор чертежных инструментов, угольник, линейка, карандаш, </w:t>
      </w:r>
      <w:proofErr w:type="spellStart"/>
      <w:r w:rsidRPr="00B64621">
        <w:rPr>
          <w:b w:val="0"/>
          <w:sz w:val="24"/>
          <w:szCs w:val="24"/>
        </w:rPr>
        <w:t>стусло</w:t>
      </w:r>
      <w:proofErr w:type="spellEnd"/>
      <w:r w:rsidRPr="00B64621">
        <w:rPr>
          <w:b w:val="0"/>
          <w:sz w:val="24"/>
          <w:szCs w:val="24"/>
        </w:rPr>
        <w:t>, пила</w:t>
      </w:r>
      <w:proofErr w:type="gramStart"/>
      <w:r w:rsidRPr="00B64621">
        <w:rPr>
          <w:b w:val="0"/>
          <w:sz w:val="24"/>
          <w:szCs w:val="24"/>
        </w:rPr>
        <w:t>.</w:t>
      </w:r>
      <w:proofErr w:type="gramEnd"/>
      <w:r w:rsidRPr="00B64621">
        <w:rPr>
          <w:b w:val="0"/>
          <w:sz w:val="24"/>
          <w:szCs w:val="24"/>
        </w:rPr>
        <w:t xml:space="preserve"> </w:t>
      </w:r>
      <w:proofErr w:type="gramStart"/>
      <w:r w:rsidRPr="00B64621">
        <w:rPr>
          <w:b w:val="0"/>
          <w:sz w:val="24"/>
          <w:szCs w:val="24"/>
        </w:rPr>
        <w:t>р</w:t>
      </w:r>
      <w:proofErr w:type="gramEnd"/>
      <w:r w:rsidRPr="00B64621">
        <w:rPr>
          <w:b w:val="0"/>
          <w:sz w:val="24"/>
          <w:szCs w:val="24"/>
        </w:rPr>
        <w:t>ейсмус, рубанок, ручная дрель, сверла, наборы шлифовальной шкурки.</w:t>
      </w:r>
    </w:p>
    <w:p w:rsidR="00462432" w:rsidRPr="00B64621" w:rsidRDefault="00462432" w:rsidP="00462432">
      <w:pPr>
        <w:pStyle w:val="6"/>
        <w:shd w:val="clear" w:color="auto" w:fill="auto"/>
        <w:ind w:left="280" w:firstLine="0"/>
        <w:jc w:val="both"/>
        <w:rPr>
          <w:b w:val="0"/>
          <w:sz w:val="24"/>
          <w:szCs w:val="24"/>
        </w:rPr>
      </w:pPr>
      <w:r w:rsidRPr="00B64621">
        <w:rPr>
          <w:b w:val="0"/>
          <w:sz w:val="24"/>
          <w:szCs w:val="24"/>
        </w:rPr>
        <w:t>Молоток, отвертки, гвозди, шурупы, клей, кисти, краски, лак.</w:t>
      </w:r>
    </w:p>
    <w:p w:rsidR="00462432" w:rsidRPr="00B64621" w:rsidRDefault="00462432" w:rsidP="00462432">
      <w:pPr>
        <w:pStyle w:val="6"/>
        <w:shd w:val="clear" w:color="auto" w:fill="auto"/>
        <w:ind w:left="280" w:firstLine="0"/>
        <w:jc w:val="both"/>
        <w:rPr>
          <w:b w:val="0"/>
          <w:sz w:val="24"/>
          <w:szCs w:val="24"/>
        </w:rPr>
      </w:pPr>
      <w:r w:rsidRPr="00B64621">
        <w:rPr>
          <w:b w:val="0"/>
          <w:sz w:val="24"/>
          <w:szCs w:val="24"/>
        </w:rPr>
        <w:t>Декоративно-прикладное творчество.</w:t>
      </w:r>
    </w:p>
    <w:p w:rsidR="00462432" w:rsidRPr="00B64621" w:rsidRDefault="00462432" w:rsidP="00462432">
      <w:pPr>
        <w:pStyle w:val="6"/>
        <w:shd w:val="clear" w:color="auto" w:fill="auto"/>
        <w:ind w:right="600" w:firstLine="280"/>
        <w:rPr>
          <w:b w:val="0"/>
          <w:sz w:val="24"/>
          <w:szCs w:val="24"/>
        </w:rPr>
      </w:pPr>
      <w:r w:rsidRPr="00B64621">
        <w:rPr>
          <w:b w:val="0"/>
          <w:sz w:val="24"/>
          <w:szCs w:val="24"/>
        </w:rPr>
        <w:t>Выпиловочный стол, лобзик, пилки, набор надфилей, шлифовальная шкурка, набор для выполнения резьбы.</w:t>
      </w:r>
    </w:p>
    <w:p w:rsidR="00462432" w:rsidRPr="00B64621" w:rsidRDefault="00462432" w:rsidP="00462432">
      <w:pPr>
        <w:pStyle w:val="6"/>
        <w:shd w:val="clear" w:color="auto" w:fill="auto"/>
        <w:ind w:left="280" w:firstLine="0"/>
        <w:jc w:val="both"/>
        <w:rPr>
          <w:b w:val="0"/>
          <w:sz w:val="24"/>
          <w:szCs w:val="24"/>
        </w:rPr>
      </w:pPr>
      <w:r w:rsidRPr="00B64621">
        <w:rPr>
          <w:b w:val="0"/>
          <w:sz w:val="24"/>
          <w:szCs w:val="24"/>
        </w:rPr>
        <w:t>Строительные ремонтно-отделочные работы.</w:t>
      </w:r>
    </w:p>
    <w:p w:rsidR="00462432" w:rsidRPr="00B64621" w:rsidRDefault="00462432" w:rsidP="00462432">
      <w:pPr>
        <w:pStyle w:val="6"/>
        <w:shd w:val="clear" w:color="auto" w:fill="auto"/>
        <w:ind w:left="280" w:firstLine="0"/>
        <w:jc w:val="both"/>
        <w:rPr>
          <w:b w:val="0"/>
          <w:sz w:val="24"/>
          <w:szCs w:val="24"/>
        </w:rPr>
      </w:pPr>
      <w:r w:rsidRPr="00B64621">
        <w:rPr>
          <w:b w:val="0"/>
          <w:sz w:val="24"/>
          <w:szCs w:val="24"/>
        </w:rPr>
        <w:t>Обои, линейка, карандаш, ножницы, емкость для клея.</w:t>
      </w:r>
    </w:p>
    <w:p w:rsidR="00462432" w:rsidRPr="00B64621" w:rsidRDefault="00462432" w:rsidP="00462432">
      <w:pPr>
        <w:pStyle w:val="6"/>
        <w:shd w:val="clear" w:color="auto" w:fill="auto"/>
        <w:ind w:left="280" w:firstLine="0"/>
        <w:jc w:val="both"/>
        <w:rPr>
          <w:b w:val="0"/>
          <w:sz w:val="24"/>
          <w:szCs w:val="24"/>
        </w:rPr>
      </w:pPr>
      <w:r w:rsidRPr="00B64621">
        <w:rPr>
          <w:b w:val="0"/>
          <w:sz w:val="24"/>
          <w:szCs w:val="24"/>
        </w:rPr>
        <w:t>Технология создания изделий из металла.</w:t>
      </w:r>
    </w:p>
    <w:p w:rsidR="00462432" w:rsidRPr="00B64621" w:rsidRDefault="00462432" w:rsidP="00462432">
      <w:pPr>
        <w:pStyle w:val="6"/>
        <w:shd w:val="clear" w:color="auto" w:fill="auto"/>
        <w:ind w:left="280" w:firstLine="0"/>
        <w:jc w:val="both"/>
        <w:rPr>
          <w:b w:val="0"/>
          <w:sz w:val="24"/>
          <w:szCs w:val="24"/>
        </w:rPr>
      </w:pPr>
      <w:r w:rsidRPr="00B64621">
        <w:rPr>
          <w:b w:val="0"/>
          <w:sz w:val="24"/>
          <w:szCs w:val="24"/>
        </w:rPr>
        <w:t>Верстак слесарный с комплектом инструментов.</w:t>
      </w:r>
    </w:p>
    <w:p w:rsidR="00462432" w:rsidRPr="00B64621" w:rsidRDefault="00462432" w:rsidP="00462432">
      <w:pPr>
        <w:pStyle w:val="6"/>
        <w:shd w:val="clear" w:color="auto" w:fill="auto"/>
        <w:ind w:left="280" w:right="600" w:firstLine="0"/>
        <w:jc w:val="both"/>
        <w:rPr>
          <w:b w:val="0"/>
          <w:sz w:val="24"/>
          <w:szCs w:val="24"/>
        </w:rPr>
      </w:pPr>
      <w:r w:rsidRPr="00B64621">
        <w:rPr>
          <w:b w:val="0"/>
          <w:sz w:val="24"/>
          <w:szCs w:val="24"/>
        </w:rPr>
        <w:t xml:space="preserve">Образцы металлов и сплавов, тонколистового металла и проволоки, чертежи технологические карты. Слесарные ножницы, напильник с мелкой насечкой, рукавицы, киянки, </w:t>
      </w:r>
      <w:proofErr w:type="spellStart"/>
      <w:r w:rsidRPr="00B64621">
        <w:rPr>
          <w:b w:val="0"/>
          <w:sz w:val="24"/>
          <w:szCs w:val="24"/>
        </w:rPr>
        <w:t>нагубники</w:t>
      </w:r>
      <w:proofErr w:type="spellEnd"/>
      <w:r w:rsidRPr="00B64621">
        <w:rPr>
          <w:b w:val="0"/>
          <w:sz w:val="24"/>
          <w:szCs w:val="24"/>
        </w:rPr>
        <w:t>, образцы изделий. Сверлильный станок, сверла, тиски, линейка, кернер, молоток</w:t>
      </w:r>
    </w:p>
    <w:p w:rsidR="00462432" w:rsidRPr="00B64621" w:rsidRDefault="00462432" w:rsidP="00462432">
      <w:pPr>
        <w:pStyle w:val="6"/>
        <w:shd w:val="clear" w:color="auto" w:fill="auto"/>
        <w:ind w:right="940" w:firstLine="280"/>
        <w:rPr>
          <w:b w:val="0"/>
          <w:sz w:val="24"/>
          <w:szCs w:val="24"/>
        </w:rPr>
      </w:pPr>
      <w:r w:rsidRPr="00B64621">
        <w:rPr>
          <w:b w:val="0"/>
          <w:sz w:val="24"/>
          <w:szCs w:val="24"/>
        </w:rPr>
        <w:t>Образцы соединений, оправки, кусачки, плоскогубцы, круглогубцы, слесарные тиски, напильники, шлифовальная шкурка</w:t>
      </w:r>
      <w:proofErr w:type="gramStart"/>
      <w:r w:rsidRPr="00B64621">
        <w:rPr>
          <w:b w:val="0"/>
          <w:sz w:val="24"/>
          <w:szCs w:val="24"/>
        </w:rPr>
        <w:t>.</w:t>
      </w:r>
      <w:proofErr w:type="gramEnd"/>
      <w:r w:rsidRPr="00B64621">
        <w:rPr>
          <w:b w:val="0"/>
          <w:sz w:val="24"/>
          <w:szCs w:val="24"/>
        </w:rPr>
        <w:t xml:space="preserve"> </w:t>
      </w:r>
      <w:proofErr w:type="gramStart"/>
      <w:r w:rsidRPr="00B64621">
        <w:rPr>
          <w:b w:val="0"/>
          <w:sz w:val="24"/>
          <w:szCs w:val="24"/>
        </w:rPr>
        <w:t>м</w:t>
      </w:r>
      <w:proofErr w:type="gramEnd"/>
      <w:r w:rsidRPr="00B64621">
        <w:rPr>
          <w:b w:val="0"/>
          <w:sz w:val="24"/>
          <w:szCs w:val="24"/>
        </w:rPr>
        <w:t>асляные эмали, краски, кисти.</w:t>
      </w:r>
    </w:p>
    <w:p w:rsidR="00B1117E" w:rsidRPr="00B64621" w:rsidRDefault="00462432" w:rsidP="00B1117E">
      <w:pPr>
        <w:pStyle w:val="6"/>
        <w:shd w:val="clear" w:color="auto" w:fill="auto"/>
        <w:ind w:left="280" w:firstLine="0"/>
        <w:jc w:val="both"/>
        <w:rPr>
          <w:b w:val="0"/>
          <w:sz w:val="24"/>
          <w:szCs w:val="24"/>
        </w:rPr>
      </w:pPr>
      <w:r w:rsidRPr="00B64621">
        <w:rPr>
          <w:b w:val="0"/>
          <w:sz w:val="24"/>
          <w:szCs w:val="24"/>
        </w:rPr>
        <w:t xml:space="preserve">Технология ведения </w:t>
      </w:r>
      <w:proofErr w:type="spellStart"/>
      <w:r w:rsidRPr="00B64621">
        <w:rPr>
          <w:b w:val="0"/>
          <w:sz w:val="24"/>
          <w:szCs w:val="24"/>
        </w:rPr>
        <w:t>дома</w:t>
      </w:r>
      <w:proofErr w:type="gramStart"/>
      <w:r w:rsidRPr="00B64621">
        <w:rPr>
          <w:b w:val="0"/>
          <w:sz w:val="24"/>
          <w:szCs w:val="24"/>
        </w:rPr>
        <w:t>.О</w:t>
      </w:r>
      <w:proofErr w:type="gramEnd"/>
      <w:r w:rsidRPr="00B64621">
        <w:rPr>
          <w:b w:val="0"/>
          <w:sz w:val="24"/>
          <w:szCs w:val="24"/>
        </w:rPr>
        <w:t>бразцы</w:t>
      </w:r>
      <w:proofErr w:type="spellEnd"/>
      <w:r w:rsidRPr="00B64621">
        <w:rPr>
          <w:b w:val="0"/>
          <w:sz w:val="24"/>
          <w:szCs w:val="24"/>
        </w:rPr>
        <w:t xml:space="preserve"> крепёжного материала, образец крана и прокладок.</w:t>
      </w:r>
    </w:p>
    <w:tbl>
      <w:tblPr>
        <w:tblpPr w:leftFromText="180" w:rightFromText="180" w:vertAnchor="text" w:horzAnchor="margin" w:tblpXSpec="center" w:tblpY="4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6374"/>
        <w:gridCol w:w="1834"/>
        <w:gridCol w:w="1013"/>
      </w:tblGrid>
      <w:tr w:rsidR="00462432" w:rsidRPr="00B64621" w:rsidTr="00586C15">
        <w:trPr>
          <w:trHeight w:hRule="exact" w:val="298"/>
        </w:trPr>
        <w:tc>
          <w:tcPr>
            <w:tcW w:w="1003" w:type="dxa"/>
            <w:shd w:val="clear" w:color="auto" w:fill="FFFFFF"/>
          </w:tcPr>
          <w:p w:rsidR="00462432" w:rsidRPr="00B64621" w:rsidRDefault="00462432" w:rsidP="00586C15">
            <w:pPr>
              <w:pStyle w:val="6"/>
              <w:shd w:val="clear" w:color="auto" w:fill="auto"/>
              <w:spacing w:line="23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6374" w:type="dxa"/>
            <w:shd w:val="clear" w:color="auto" w:fill="FFFFFF"/>
          </w:tcPr>
          <w:p w:rsidR="00462432" w:rsidRPr="00B64621" w:rsidRDefault="00462432" w:rsidP="00586C15">
            <w:pPr>
              <w:pStyle w:val="6"/>
              <w:shd w:val="clear" w:color="auto" w:fill="auto"/>
              <w:spacing w:line="230" w:lineRule="exact"/>
              <w:ind w:left="3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Очки защитные</w:t>
            </w:r>
          </w:p>
        </w:tc>
        <w:tc>
          <w:tcPr>
            <w:tcW w:w="1834" w:type="dxa"/>
            <w:shd w:val="clear" w:color="auto" w:fill="FFFFFF"/>
          </w:tcPr>
          <w:p w:rsidR="00462432" w:rsidRPr="00B64621" w:rsidRDefault="00462432" w:rsidP="00586C15">
            <w:pPr>
              <w:pStyle w:val="6"/>
              <w:shd w:val="clear" w:color="auto" w:fill="auto"/>
              <w:spacing w:line="23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13" w:type="dxa"/>
            <w:shd w:val="clear" w:color="auto" w:fill="FFFFFF"/>
          </w:tcPr>
          <w:p w:rsidR="00462432" w:rsidRPr="00B64621" w:rsidRDefault="00462432" w:rsidP="00586C15"/>
        </w:tc>
      </w:tr>
      <w:tr w:rsidR="00462432" w:rsidRPr="00B64621" w:rsidTr="00586C15">
        <w:trPr>
          <w:trHeight w:hRule="exact" w:val="288"/>
        </w:trPr>
        <w:tc>
          <w:tcPr>
            <w:tcW w:w="1003" w:type="dxa"/>
            <w:shd w:val="clear" w:color="auto" w:fill="FFFFFF"/>
          </w:tcPr>
          <w:p w:rsidR="00462432" w:rsidRPr="00B64621" w:rsidRDefault="00462432" w:rsidP="00586C15">
            <w:pPr>
              <w:pStyle w:val="6"/>
              <w:shd w:val="clear" w:color="auto" w:fill="auto"/>
              <w:spacing w:line="23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6374" w:type="dxa"/>
            <w:shd w:val="clear" w:color="auto" w:fill="FFFFFF"/>
          </w:tcPr>
          <w:p w:rsidR="00462432" w:rsidRPr="00B64621" w:rsidRDefault="00462432" w:rsidP="00586C15">
            <w:pPr>
              <w:pStyle w:val="6"/>
              <w:shd w:val="clear" w:color="auto" w:fill="auto"/>
              <w:spacing w:line="230" w:lineRule="exact"/>
              <w:ind w:left="3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Верстак слесарный</w:t>
            </w:r>
          </w:p>
        </w:tc>
        <w:tc>
          <w:tcPr>
            <w:tcW w:w="1834" w:type="dxa"/>
            <w:shd w:val="clear" w:color="auto" w:fill="FFFFFF"/>
          </w:tcPr>
          <w:p w:rsidR="00462432" w:rsidRPr="00B64621" w:rsidRDefault="00462432" w:rsidP="00586C15">
            <w:pPr>
              <w:pStyle w:val="6"/>
              <w:shd w:val="clear" w:color="auto" w:fill="auto"/>
              <w:spacing w:line="23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16</w:t>
            </w:r>
          </w:p>
        </w:tc>
        <w:tc>
          <w:tcPr>
            <w:tcW w:w="1013" w:type="dxa"/>
            <w:shd w:val="clear" w:color="auto" w:fill="FFFFFF"/>
          </w:tcPr>
          <w:p w:rsidR="00462432" w:rsidRPr="00B64621" w:rsidRDefault="00462432" w:rsidP="00586C15"/>
        </w:tc>
      </w:tr>
      <w:tr w:rsidR="00462432" w:rsidRPr="00B64621" w:rsidTr="00586C15">
        <w:trPr>
          <w:trHeight w:hRule="exact" w:val="283"/>
        </w:trPr>
        <w:tc>
          <w:tcPr>
            <w:tcW w:w="1003" w:type="dxa"/>
            <w:shd w:val="clear" w:color="auto" w:fill="FFFFFF"/>
          </w:tcPr>
          <w:p w:rsidR="00462432" w:rsidRPr="00B64621" w:rsidRDefault="00462432" w:rsidP="00586C15">
            <w:pPr>
              <w:pStyle w:val="6"/>
              <w:shd w:val="clear" w:color="auto" w:fill="auto"/>
              <w:spacing w:line="23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6374" w:type="dxa"/>
            <w:shd w:val="clear" w:color="auto" w:fill="FFFFFF"/>
          </w:tcPr>
          <w:p w:rsidR="00462432" w:rsidRPr="00B64621" w:rsidRDefault="00462432" w:rsidP="00586C15">
            <w:pPr>
              <w:pStyle w:val="6"/>
              <w:shd w:val="clear" w:color="auto" w:fill="auto"/>
              <w:spacing w:line="230" w:lineRule="exact"/>
              <w:ind w:left="3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 xml:space="preserve">Тиски </w:t>
            </w:r>
            <w:r w:rsidRPr="00B64621">
              <w:rPr>
                <w:rStyle w:val="1"/>
                <w:sz w:val="24"/>
                <w:szCs w:val="24"/>
                <w:lang w:val="en-US"/>
              </w:rPr>
              <w:t xml:space="preserve">USPEX </w:t>
            </w:r>
            <w:r w:rsidRPr="00B64621">
              <w:rPr>
                <w:rStyle w:val="1"/>
                <w:sz w:val="24"/>
                <w:szCs w:val="24"/>
              </w:rPr>
              <w:t>59712</w:t>
            </w:r>
          </w:p>
        </w:tc>
        <w:tc>
          <w:tcPr>
            <w:tcW w:w="1834" w:type="dxa"/>
            <w:shd w:val="clear" w:color="auto" w:fill="FFFFFF"/>
          </w:tcPr>
          <w:p w:rsidR="00462432" w:rsidRPr="00B64621" w:rsidRDefault="00462432" w:rsidP="00586C15">
            <w:pPr>
              <w:pStyle w:val="6"/>
              <w:shd w:val="clear" w:color="auto" w:fill="auto"/>
              <w:spacing w:line="23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16</w:t>
            </w:r>
          </w:p>
        </w:tc>
        <w:tc>
          <w:tcPr>
            <w:tcW w:w="1013" w:type="dxa"/>
            <w:shd w:val="clear" w:color="auto" w:fill="FFFFFF"/>
          </w:tcPr>
          <w:p w:rsidR="00462432" w:rsidRPr="00B64621" w:rsidRDefault="00462432" w:rsidP="00586C15"/>
        </w:tc>
      </w:tr>
      <w:tr w:rsidR="00462432" w:rsidRPr="00B64621" w:rsidTr="00586C15">
        <w:trPr>
          <w:trHeight w:hRule="exact" w:val="288"/>
        </w:trPr>
        <w:tc>
          <w:tcPr>
            <w:tcW w:w="1003" w:type="dxa"/>
            <w:shd w:val="clear" w:color="auto" w:fill="FFFFFF"/>
          </w:tcPr>
          <w:p w:rsidR="00462432" w:rsidRPr="00B64621" w:rsidRDefault="00462432" w:rsidP="00586C15">
            <w:pPr>
              <w:pStyle w:val="6"/>
              <w:shd w:val="clear" w:color="auto" w:fill="auto"/>
              <w:spacing w:line="23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6374" w:type="dxa"/>
            <w:shd w:val="clear" w:color="auto" w:fill="FFFFFF"/>
          </w:tcPr>
          <w:p w:rsidR="00462432" w:rsidRPr="00B64621" w:rsidRDefault="00462432" w:rsidP="00586C15">
            <w:pPr>
              <w:pStyle w:val="6"/>
              <w:shd w:val="clear" w:color="auto" w:fill="auto"/>
              <w:spacing w:line="230" w:lineRule="exact"/>
              <w:ind w:left="3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 xml:space="preserve">Станок фрезерный </w:t>
            </w:r>
            <w:r w:rsidRPr="00B64621">
              <w:rPr>
                <w:rStyle w:val="1"/>
                <w:sz w:val="24"/>
                <w:szCs w:val="24"/>
                <w:lang w:val="en-US"/>
              </w:rPr>
              <w:t>KINZO 8E381</w:t>
            </w:r>
          </w:p>
        </w:tc>
        <w:tc>
          <w:tcPr>
            <w:tcW w:w="1834" w:type="dxa"/>
            <w:shd w:val="clear" w:color="auto" w:fill="FFFFFF"/>
          </w:tcPr>
          <w:p w:rsidR="00462432" w:rsidRPr="00B64621" w:rsidRDefault="00462432" w:rsidP="00586C15">
            <w:pPr>
              <w:pStyle w:val="6"/>
              <w:shd w:val="clear" w:color="auto" w:fill="auto"/>
              <w:spacing w:line="23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13" w:type="dxa"/>
            <w:shd w:val="clear" w:color="auto" w:fill="FFFFFF"/>
          </w:tcPr>
          <w:p w:rsidR="00462432" w:rsidRPr="00B64621" w:rsidRDefault="00462432" w:rsidP="00586C15"/>
        </w:tc>
      </w:tr>
      <w:tr w:rsidR="00462432" w:rsidRPr="00B64621" w:rsidTr="00586C15">
        <w:trPr>
          <w:trHeight w:hRule="exact" w:val="283"/>
        </w:trPr>
        <w:tc>
          <w:tcPr>
            <w:tcW w:w="1003" w:type="dxa"/>
            <w:shd w:val="clear" w:color="auto" w:fill="FFFFFF"/>
          </w:tcPr>
          <w:p w:rsidR="00462432" w:rsidRPr="00B64621" w:rsidRDefault="00462432" w:rsidP="00586C15">
            <w:pPr>
              <w:pStyle w:val="6"/>
              <w:shd w:val="clear" w:color="auto" w:fill="auto"/>
              <w:spacing w:line="23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6374" w:type="dxa"/>
            <w:shd w:val="clear" w:color="auto" w:fill="FFFFFF"/>
          </w:tcPr>
          <w:p w:rsidR="00462432" w:rsidRPr="00B64621" w:rsidRDefault="00462432" w:rsidP="00586C15">
            <w:pPr>
              <w:pStyle w:val="6"/>
              <w:shd w:val="clear" w:color="auto" w:fill="auto"/>
              <w:spacing w:line="230" w:lineRule="exact"/>
              <w:ind w:left="3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 xml:space="preserve">Станок металлообрабатывающий </w:t>
            </w:r>
            <w:r w:rsidRPr="00B64621">
              <w:rPr>
                <w:rStyle w:val="1"/>
                <w:sz w:val="24"/>
                <w:szCs w:val="24"/>
                <w:lang w:val="en-US"/>
              </w:rPr>
              <w:t>KINZO 8E373</w:t>
            </w:r>
          </w:p>
        </w:tc>
        <w:tc>
          <w:tcPr>
            <w:tcW w:w="1834" w:type="dxa"/>
            <w:shd w:val="clear" w:color="auto" w:fill="FFFFFF"/>
          </w:tcPr>
          <w:p w:rsidR="00462432" w:rsidRPr="00B64621" w:rsidRDefault="00462432" w:rsidP="00586C15">
            <w:pPr>
              <w:pStyle w:val="6"/>
              <w:shd w:val="clear" w:color="auto" w:fill="auto"/>
              <w:spacing w:line="23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13" w:type="dxa"/>
            <w:shd w:val="clear" w:color="auto" w:fill="FFFFFF"/>
          </w:tcPr>
          <w:p w:rsidR="00462432" w:rsidRPr="00B64621" w:rsidRDefault="00462432" w:rsidP="00586C15"/>
        </w:tc>
      </w:tr>
      <w:tr w:rsidR="00462432" w:rsidRPr="00B64621" w:rsidTr="00154BDF">
        <w:trPr>
          <w:trHeight w:hRule="exact" w:val="288"/>
        </w:trPr>
        <w:tc>
          <w:tcPr>
            <w:tcW w:w="1003" w:type="dxa"/>
            <w:tcBorders>
              <w:bottom w:val="nil"/>
            </w:tcBorders>
            <w:shd w:val="clear" w:color="auto" w:fill="FFFFFF"/>
          </w:tcPr>
          <w:p w:rsidR="00462432" w:rsidRPr="00B64621" w:rsidRDefault="00462432" w:rsidP="00586C15">
            <w:pPr>
              <w:pStyle w:val="6"/>
              <w:shd w:val="clear" w:color="auto" w:fill="auto"/>
              <w:spacing w:line="23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6374" w:type="dxa"/>
            <w:tcBorders>
              <w:bottom w:val="nil"/>
            </w:tcBorders>
            <w:shd w:val="clear" w:color="auto" w:fill="FFFFFF"/>
          </w:tcPr>
          <w:p w:rsidR="00462432" w:rsidRPr="00B64621" w:rsidRDefault="00462432" w:rsidP="00586C15">
            <w:pPr>
              <w:pStyle w:val="6"/>
              <w:shd w:val="clear" w:color="auto" w:fill="auto"/>
              <w:spacing w:line="230" w:lineRule="exact"/>
              <w:ind w:left="3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 xml:space="preserve">Станок токарно-винторезный </w:t>
            </w:r>
            <w:r w:rsidRPr="00B64621">
              <w:rPr>
                <w:rStyle w:val="1"/>
                <w:sz w:val="24"/>
                <w:szCs w:val="24"/>
                <w:lang w:val="en-US"/>
              </w:rPr>
              <w:t>quantum</w:t>
            </w:r>
            <w:r w:rsidRPr="00B64621">
              <w:rPr>
                <w:rStyle w:val="1"/>
                <w:sz w:val="24"/>
                <w:szCs w:val="24"/>
              </w:rPr>
              <w:t xml:space="preserve"> </w:t>
            </w:r>
            <w:r w:rsidRPr="00B64621">
              <w:rPr>
                <w:rStyle w:val="1"/>
                <w:sz w:val="24"/>
                <w:szCs w:val="24"/>
                <w:lang w:val="en-US"/>
              </w:rPr>
              <w:t>D</w:t>
            </w:r>
            <w:r w:rsidRPr="00B64621">
              <w:rPr>
                <w:rStyle w:val="1"/>
                <w:sz w:val="24"/>
                <w:szCs w:val="24"/>
              </w:rPr>
              <w:t>250-550</w:t>
            </w:r>
          </w:p>
        </w:tc>
        <w:tc>
          <w:tcPr>
            <w:tcW w:w="1834" w:type="dxa"/>
            <w:tcBorders>
              <w:bottom w:val="nil"/>
            </w:tcBorders>
            <w:shd w:val="clear" w:color="auto" w:fill="FFFFFF"/>
          </w:tcPr>
          <w:p w:rsidR="00462432" w:rsidRPr="00B64621" w:rsidRDefault="00462432" w:rsidP="00586C15">
            <w:pPr>
              <w:pStyle w:val="6"/>
              <w:shd w:val="clear" w:color="auto" w:fill="auto"/>
              <w:spacing w:line="23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bottom w:val="nil"/>
            </w:tcBorders>
            <w:shd w:val="clear" w:color="auto" w:fill="FFFFFF"/>
          </w:tcPr>
          <w:p w:rsidR="00462432" w:rsidRPr="00B64621" w:rsidRDefault="00462432" w:rsidP="00586C15"/>
        </w:tc>
      </w:tr>
      <w:tr w:rsidR="00462432" w:rsidRPr="00B64621" w:rsidTr="00154BDF">
        <w:trPr>
          <w:trHeight w:hRule="exact" w:val="288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432" w:rsidRPr="00B64621" w:rsidRDefault="00462432" w:rsidP="00586C15">
            <w:pPr>
              <w:pStyle w:val="6"/>
              <w:shd w:val="clear" w:color="auto" w:fill="auto"/>
              <w:spacing w:line="23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7.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432" w:rsidRPr="00B64621" w:rsidRDefault="00462432" w:rsidP="00586C15">
            <w:pPr>
              <w:pStyle w:val="6"/>
              <w:shd w:val="clear" w:color="auto" w:fill="auto"/>
              <w:spacing w:line="230" w:lineRule="exact"/>
              <w:ind w:left="320" w:firstLine="0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Станок токарно-винторезный ТВ-7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432" w:rsidRPr="00B64621" w:rsidRDefault="00462432" w:rsidP="00586C15">
            <w:pPr>
              <w:pStyle w:val="6"/>
              <w:shd w:val="clear" w:color="auto" w:fill="auto"/>
              <w:spacing w:line="23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64621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432" w:rsidRPr="00B64621" w:rsidRDefault="00462432" w:rsidP="00586C15"/>
        </w:tc>
      </w:tr>
    </w:tbl>
    <w:p w:rsidR="00B1117E" w:rsidRDefault="00B1117E" w:rsidP="00462432">
      <w:pPr>
        <w:pStyle w:val="6"/>
        <w:shd w:val="clear" w:color="auto" w:fill="auto"/>
        <w:ind w:left="280" w:firstLine="340"/>
        <w:rPr>
          <w:sz w:val="24"/>
          <w:szCs w:val="24"/>
        </w:rPr>
      </w:pPr>
    </w:p>
    <w:p w:rsidR="00B1117E" w:rsidRDefault="00B1117E" w:rsidP="00462432">
      <w:pPr>
        <w:pStyle w:val="6"/>
        <w:shd w:val="clear" w:color="auto" w:fill="auto"/>
        <w:ind w:left="280" w:firstLine="340"/>
        <w:rPr>
          <w:sz w:val="24"/>
          <w:szCs w:val="24"/>
        </w:rPr>
      </w:pPr>
    </w:p>
    <w:p w:rsidR="00B1117E" w:rsidRDefault="00B1117E" w:rsidP="00462432">
      <w:pPr>
        <w:pStyle w:val="6"/>
        <w:shd w:val="clear" w:color="auto" w:fill="auto"/>
        <w:ind w:left="280" w:firstLine="340"/>
        <w:rPr>
          <w:sz w:val="24"/>
          <w:szCs w:val="24"/>
        </w:rPr>
      </w:pPr>
    </w:p>
    <w:p w:rsidR="00B1117E" w:rsidRDefault="00B1117E" w:rsidP="00462432">
      <w:pPr>
        <w:pStyle w:val="6"/>
        <w:shd w:val="clear" w:color="auto" w:fill="auto"/>
        <w:ind w:left="280" w:firstLine="340"/>
        <w:rPr>
          <w:sz w:val="24"/>
          <w:szCs w:val="24"/>
        </w:rPr>
      </w:pPr>
    </w:p>
    <w:p w:rsidR="00B1117E" w:rsidRDefault="00B1117E" w:rsidP="00462432">
      <w:pPr>
        <w:pStyle w:val="6"/>
        <w:shd w:val="clear" w:color="auto" w:fill="auto"/>
        <w:ind w:left="280" w:firstLine="340"/>
        <w:rPr>
          <w:sz w:val="24"/>
          <w:szCs w:val="24"/>
        </w:rPr>
      </w:pPr>
    </w:p>
    <w:p w:rsidR="00B1117E" w:rsidRDefault="00B1117E" w:rsidP="00462432">
      <w:pPr>
        <w:pStyle w:val="6"/>
        <w:shd w:val="clear" w:color="auto" w:fill="auto"/>
        <w:ind w:left="280" w:firstLine="340"/>
        <w:rPr>
          <w:sz w:val="24"/>
          <w:szCs w:val="24"/>
        </w:rPr>
      </w:pPr>
    </w:p>
    <w:p w:rsidR="00B1117E" w:rsidRDefault="00B1117E" w:rsidP="00462432">
      <w:pPr>
        <w:pStyle w:val="6"/>
        <w:shd w:val="clear" w:color="auto" w:fill="auto"/>
        <w:ind w:left="280" w:firstLine="340"/>
        <w:rPr>
          <w:sz w:val="24"/>
          <w:szCs w:val="24"/>
        </w:rPr>
      </w:pPr>
    </w:p>
    <w:p w:rsidR="00B1117E" w:rsidRDefault="00B1117E" w:rsidP="00462432">
      <w:pPr>
        <w:pStyle w:val="6"/>
        <w:shd w:val="clear" w:color="auto" w:fill="auto"/>
        <w:ind w:left="280" w:firstLine="340"/>
        <w:rPr>
          <w:sz w:val="24"/>
          <w:szCs w:val="24"/>
        </w:rPr>
      </w:pPr>
    </w:p>
    <w:p w:rsidR="00B1117E" w:rsidRDefault="00B1117E" w:rsidP="00B1117E">
      <w:pPr>
        <w:pStyle w:val="a4"/>
        <w:ind w:left="1068"/>
        <w:jc w:val="center"/>
        <w:rPr>
          <w:b/>
          <w:sz w:val="28"/>
          <w:szCs w:val="28"/>
        </w:rPr>
      </w:pPr>
    </w:p>
    <w:p w:rsidR="00B1117E" w:rsidRPr="00B1117E" w:rsidRDefault="00B1117E" w:rsidP="00B1117E">
      <w:pPr>
        <w:pStyle w:val="a4"/>
        <w:ind w:left="1068"/>
        <w:jc w:val="center"/>
      </w:pPr>
      <w:r w:rsidRPr="00B1117E">
        <w:rPr>
          <w:sz w:val="28"/>
          <w:szCs w:val="28"/>
        </w:rPr>
        <w:t>5. Изменение в рабочей программе</w:t>
      </w:r>
      <w:r>
        <w:rPr>
          <w:sz w:val="28"/>
          <w:szCs w:val="28"/>
        </w:rPr>
        <w:t xml:space="preserve"> </w:t>
      </w:r>
      <w:r w:rsidRPr="00B1117E">
        <w:rPr>
          <w:sz w:val="28"/>
          <w:szCs w:val="28"/>
        </w:rPr>
        <w:t xml:space="preserve">8 класс </w:t>
      </w:r>
    </w:p>
    <w:p w:rsidR="00B1117E" w:rsidRDefault="00B1117E" w:rsidP="00B1117E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4465"/>
        <w:gridCol w:w="2338"/>
        <w:gridCol w:w="1914"/>
      </w:tblGrid>
      <w:tr w:rsidR="00B1117E" w:rsidRPr="00957DAC" w:rsidTr="00B57635">
        <w:trPr>
          <w:trHeight w:val="1260"/>
          <w:jc w:val="center"/>
        </w:trPr>
        <w:tc>
          <w:tcPr>
            <w:tcW w:w="1064" w:type="dxa"/>
          </w:tcPr>
          <w:p w:rsidR="00B1117E" w:rsidRPr="002F5581" w:rsidRDefault="00B1117E" w:rsidP="00B57635">
            <w:pPr>
              <w:jc w:val="center"/>
              <w:rPr>
                <w:b/>
              </w:rPr>
            </w:pPr>
          </w:p>
          <w:p w:rsidR="00B1117E" w:rsidRPr="002F5581" w:rsidRDefault="00B1117E" w:rsidP="00B57635">
            <w:pPr>
              <w:jc w:val="center"/>
              <w:rPr>
                <w:b/>
              </w:rPr>
            </w:pPr>
          </w:p>
          <w:p w:rsidR="00B1117E" w:rsidRPr="002F5581" w:rsidRDefault="00B1117E" w:rsidP="00B57635">
            <w:pPr>
              <w:jc w:val="center"/>
              <w:rPr>
                <w:b/>
              </w:rPr>
            </w:pPr>
            <w:r w:rsidRPr="002F5581">
              <w:rPr>
                <w:b/>
              </w:rPr>
              <w:t>№</w:t>
            </w:r>
          </w:p>
          <w:p w:rsidR="00B1117E" w:rsidRPr="00957DAC" w:rsidRDefault="00B1117E" w:rsidP="00B5763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57D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7DA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57D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5" w:type="dxa"/>
          </w:tcPr>
          <w:p w:rsidR="00B1117E" w:rsidRPr="00957DAC" w:rsidRDefault="00B1117E" w:rsidP="00B5763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117E" w:rsidRPr="00957DAC" w:rsidRDefault="00B1117E" w:rsidP="00B5763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A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  <w:p w:rsidR="00B1117E" w:rsidRPr="002F5581" w:rsidRDefault="00B1117E" w:rsidP="00B57635">
            <w:pPr>
              <w:jc w:val="center"/>
              <w:rPr>
                <w:b/>
              </w:rPr>
            </w:pPr>
            <w:r w:rsidRPr="002F5581">
              <w:rPr>
                <w:b/>
              </w:rPr>
              <w:t>(темы)</w:t>
            </w:r>
          </w:p>
        </w:tc>
        <w:tc>
          <w:tcPr>
            <w:tcW w:w="2338" w:type="dxa"/>
            <w:hideMark/>
          </w:tcPr>
          <w:p w:rsidR="00B1117E" w:rsidRPr="00957DAC" w:rsidRDefault="00B1117E" w:rsidP="00B5763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A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B1117E" w:rsidRPr="00957DAC" w:rsidRDefault="00B1117E" w:rsidP="00B5763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AC">
              <w:rPr>
                <w:rFonts w:ascii="Times New Roman" w:hAnsi="Times New Roman"/>
                <w:b/>
                <w:sz w:val="24"/>
                <w:szCs w:val="24"/>
              </w:rPr>
              <w:t>часов в примерной (авторской) программе</w:t>
            </w:r>
          </w:p>
        </w:tc>
        <w:tc>
          <w:tcPr>
            <w:tcW w:w="1914" w:type="dxa"/>
            <w:hideMark/>
          </w:tcPr>
          <w:p w:rsidR="00B1117E" w:rsidRPr="00957DAC" w:rsidRDefault="00B1117E" w:rsidP="00B5763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AC">
              <w:rPr>
                <w:rFonts w:ascii="Times New Roman" w:hAnsi="Times New Roman"/>
                <w:b/>
                <w:sz w:val="24"/>
                <w:szCs w:val="24"/>
              </w:rPr>
              <w:t>Кол-во часов в рабочей программе</w:t>
            </w:r>
          </w:p>
        </w:tc>
      </w:tr>
      <w:tr w:rsidR="00B1117E" w:rsidRPr="00957DAC" w:rsidTr="00B57635">
        <w:trPr>
          <w:trHeight w:val="1203"/>
          <w:jc w:val="center"/>
        </w:trPr>
        <w:tc>
          <w:tcPr>
            <w:tcW w:w="1064" w:type="dxa"/>
            <w:hideMark/>
          </w:tcPr>
          <w:p w:rsidR="00B1117E" w:rsidRPr="00957DAC" w:rsidRDefault="00B1117E" w:rsidP="00B5763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  <w:hideMark/>
          </w:tcPr>
          <w:p w:rsidR="00B1117E" w:rsidRPr="002F5581" w:rsidRDefault="00B1117E" w:rsidP="00B57635">
            <w:pPr>
              <w:jc w:val="center"/>
            </w:pPr>
            <w:r w:rsidRPr="002F5581">
              <w:t>Вводный урок. Вводный                             инструктаж.</w:t>
            </w:r>
          </w:p>
        </w:tc>
        <w:tc>
          <w:tcPr>
            <w:tcW w:w="2338" w:type="dxa"/>
            <w:hideMark/>
          </w:tcPr>
          <w:p w:rsidR="00B1117E" w:rsidRPr="00957DAC" w:rsidRDefault="00B1117E" w:rsidP="00B5763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hideMark/>
          </w:tcPr>
          <w:p w:rsidR="00B1117E" w:rsidRPr="00957DAC" w:rsidRDefault="00B1117E" w:rsidP="00B5763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117E" w:rsidRPr="002F5581" w:rsidTr="00B57635">
        <w:trPr>
          <w:trHeight w:val="1483"/>
          <w:jc w:val="center"/>
        </w:trPr>
        <w:tc>
          <w:tcPr>
            <w:tcW w:w="1064" w:type="dxa"/>
          </w:tcPr>
          <w:p w:rsidR="00B1117E" w:rsidRPr="002F5581" w:rsidRDefault="00B1117E" w:rsidP="00B57635">
            <w:pPr>
              <w:jc w:val="center"/>
            </w:pPr>
            <w:r w:rsidRPr="002F5581">
              <w:t>1.1</w:t>
            </w:r>
          </w:p>
          <w:p w:rsidR="00B1117E" w:rsidRPr="002F5581" w:rsidRDefault="00B1117E" w:rsidP="00B57635"/>
          <w:p w:rsidR="00B1117E" w:rsidRPr="002F5581" w:rsidRDefault="00B1117E" w:rsidP="00B57635">
            <w:pPr>
              <w:jc w:val="center"/>
            </w:pPr>
          </w:p>
          <w:p w:rsidR="00B1117E" w:rsidRPr="002F5581" w:rsidRDefault="00B1117E" w:rsidP="00B57635">
            <w:pPr>
              <w:jc w:val="center"/>
            </w:pPr>
            <w:r w:rsidRPr="002F5581">
              <w:t>1.3</w:t>
            </w:r>
          </w:p>
          <w:p w:rsidR="00B1117E" w:rsidRPr="002F5581" w:rsidRDefault="00B1117E" w:rsidP="00B57635"/>
        </w:tc>
        <w:tc>
          <w:tcPr>
            <w:tcW w:w="4465" w:type="dxa"/>
          </w:tcPr>
          <w:p w:rsidR="00B1117E" w:rsidRPr="00957DAC" w:rsidRDefault="00B1117E" w:rsidP="00B5763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DAC">
              <w:rPr>
                <w:rFonts w:ascii="Times New Roman" w:hAnsi="Times New Roman"/>
                <w:sz w:val="24"/>
                <w:szCs w:val="24"/>
              </w:rPr>
              <w:t>Ремонтно</w:t>
            </w:r>
            <w:proofErr w:type="spellEnd"/>
            <w:r w:rsidRPr="00957DA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1117E" w:rsidRPr="00957DAC" w:rsidRDefault="00B1117E" w:rsidP="00B5763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отделочные работы</w:t>
            </w:r>
          </w:p>
          <w:p w:rsidR="00B1117E" w:rsidRPr="00957DAC" w:rsidRDefault="00B1117E" w:rsidP="00B57635">
            <w:pPr>
              <w:jc w:val="center"/>
            </w:pPr>
            <w:r w:rsidRPr="00957DAC">
              <w:t>Семейная экономика</w:t>
            </w:r>
          </w:p>
        </w:tc>
        <w:tc>
          <w:tcPr>
            <w:tcW w:w="2338" w:type="dxa"/>
          </w:tcPr>
          <w:p w:rsidR="00B1117E" w:rsidRPr="002F5581" w:rsidRDefault="00B1117E" w:rsidP="00B57635">
            <w:pPr>
              <w:jc w:val="center"/>
            </w:pPr>
            <w:r w:rsidRPr="002F5581">
              <w:t>18</w:t>
            </w:r>
          </w:p>
          <w:p w:rsidR="00B1117E" w:rsidRPr="002F5581" w:rsidRDefault="00B1117E" w:rsidP="00B57635">
            <w:pPr>
              <w:jc w:val="center"/>
            </w:pPr>
          </w:p>
          <w:p w:rsidR="00B1117E" w:rsidRPr="002F5581" w:rsidRDefault="00B1117E" w:rsidP="00B57635">
            <w:pPr>
              <w:jc w:val="center"/>
            </w:pPr>
          </w:p>
          <w:p w:rsidR="00B1117E" w:rsidRPr="002F5581" w:rsidRDefault="00B1117E" w:rsidP="00B57635">
            <w:pPr>
              <w:jc w:val="center"/>
            </w:pPr>
            <w:r w:rsidRPr="002F5581">
              <w:t>16</w:t>
            </w:r>
          </w:p>
        </w:tc>
        <w:tc>
          <w:tcPr>
            <w:tcW w:w="1914" w:type="dxa"/>
          </w:tcPr>
          <w:p w:rsidR="00B1117E" w:rsidRPr="002F5581" w:rsidRDefault="00B1117E" w:rsidP="00B57635">
            <w:pPr>
              <w:jc w:val="center"/>
            </w:pPr>
            <w:r>
              <w:t>18</w:t>
            </w:r>
          </w:p>
          <w:p w:rsidR="00B1117E" w:rsidRPr="002F5581" w:rsidRDefault="00B1117E" w:rsidP="00B57635">
            <w:pPr>
              <w:jc w:val="center"/>
            </w:pPr>
          </w:p>
          <w:p w:rsidR="00B1117E" w:rsidRPr="002F5581" w:rsidRDefault="00B1117E" w:rsidP="00B57635">
            <w:pPr>
              <w:jc w:val="center"/>
            </w:pPr>
          </w:p>
          <w:p w:rsidR="00B1117E" w:rsidRPr="002F5581" w:rsidRDefault="00B1117E" w:rsidP="00B57635">
            <w:pPr>
              <w:jc w:val="center"/>
            </w:pPr>
            <w:r>
              <w:t>13</w:t>
            </w:r>
          </w:p>
        </w:tc>
      </w:tr>
      <w:tr w:rsidR="00B1117E" w:rsidRPr="002F5581" w:rsidTr="00B57635">
        <w:trPr>
          <w:jc w:val="center"/>
        </w:trPr>
        <w:tc>
          <w:tcPr>
            <w:tcW w:w="1064" w:type="dxa"/>
            <w:hideMark/>
          </w:tcPr>
          <w:p w:rsidR="00B1117E" w:rsidRPr="002F5581" w:rsidRDefault="00B1117E" w:rsidP="00B57635">
            <w:pPr>
              <w:jc w:val="center"/>
            </w:pPr>
            <w:r w:rsidRPr="002F5581">
              <w:t>2</w:t>
            </w:r>
          </w:p>
        </w:tc>
        <w:tc>
          <w:tcPr>
            <w:tcW w:w="4465" w:type="dxa"/>
            <w:hideMark/>
          </w:tcPr>
          <w:p w:rsidR="00B1117E" w:rsidRPr="00957DAC" w:rsidRDefault="00B1117E" w:rsidP="00B5763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DAC">
              <w:rPr>
                <w:rFonts w:ascii="Times New Roman" w:hAnsi="Times New Roman"/>
                <w:sz w:val="24"/>
                <w:szCs w:val="24"/>
              </w:rPr>
              <w:t>Электротехничес</w:t>
            </w:r>
            <w:proofErr w:type="spellEnd"/>
          </w:p>
          <w:p w:rsidR="00B1117E" w:rsidRPr="00957DAC" w:rsidRDefault="00B1117E" w:rsidP="00B5763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7DAC"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gramEnd"/>
            <w:r w:rsidRPr="00957DAC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2338" w:type="dxa"/>
            <w:hideMark/>
          </w:tcPr>
          <w:p w:rsidR="00B1117E" w:rsidRPr="002F5581" w:rsidRDefault="00B1117E" w:rsidP="00B57635">
            <w:pPr>
              <w:jc w:val="center"/>
            </w:pPr>
            <w:r w:rsidRPr="002F5581">
              <w:t>20</w:t>
            </w:r>
          </w:p>
        </w:tc>
        <w:tc>
          <w:tcPr>
            <w:tcW w:w="1914" w:type="dxa"/>
            <w:hideMark/>
          </w:tcPr>
          <w:p w:rsidR="00B1117E" w:rsidRPr="002F5581" w:rsidRDefault="00B1117E" w:rsidP="00B57635">
            <w:pPr>
              <w:jc w:val="center"/>
            </w:pPr>
            <w:r>
              <w:t>9</w:t>
            </w:r>
          </w:p>
        </w:tc>
      </w:tr>
      <w:tr w:rsidR="00B1117E" w:rsidRPr="002F5581" w:rsidTr="00B57635">
        <w:trPr>
          <w:jc w:val="center"/>
        </w:trPr>
        <w:tc>
          <w:tcPr>
            <w:tcW w:w="1064" w:type="dxa"/>
            <w:hideMark/>
          </w:tcPr>
          <w:p w:rsidR="00B1117E" w:rsidRPr="002F5581" w:rsidRDefault="00B1117E" w:rsidP="00B57635">
            <w:pPr>
              <w:jc w:val="center"/>
            </w:pPr>
            <w:r w:rsidRPr="002F5581">
              <w:t>3</w:t>
            </w:r>
          </w:p>
        </w:tc>
        <w:tc>
          <w:tcPr>
            <w:tcW w:w="4465" w:type="dxa"/>
            <w:hideMark/>
          </w:tcPr>
          <w:p w:rsidR="00B1117E" w:rsidRPr="00957DAC" w:rsidRDefault="00B1117E" w:rsidP="00B5763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Проектирование и изготовление изделий.</w:t>
            </w:r>
          </w:p>
        </w:tc>
        <w:tc>
          <w:tcPr>
            <w:tcW w:w="2338" w:type="dxa"/>
            <w:hideMark/>
          </w:tcPr>
          <w:p w:rsidR="00B1117E" w:rsidRPr="002F5581" w:rsidRDefault="00B1117E" w:rsidP="00B57635">
            <w:pPr>
              <w:jc w:val="center"/>
            </w:pPr>
          </w:p>
          <w:p w:rsidR="00B1117E" w:rsidRPr="002F5581" w:rsidRDefault="00B1117E" w:rsidP="00B57635">
            <w:pPr>
              <w:jc w:val="center"/>
            </w:pPr>
            <w:r>
              <w:t>12</w:t>
            </w:r>
          </w:p>
        </w:tc>
        <w:tc>
          <w:tcPr>
            <w:tcW w:w="1914" w:type="dxa"/>
          </w:tcPr>
          <w:p w:rsidR="00B1117E" w:rsidRPr="002F5581" w:rsidRDefault="00B1117E" w:rsidP="00B57635">
            <w:pPr>
              <w:jc w:val="center"/>
            </w:pPr>
          </w:p>
          <w:p w:rsidR="00B1117E" w:rsidRPr="002F5581" w:rsidRDefault="00B1117E" w:rsidP="00B57635">
            <w:pPr>
              <w:jc w:val="center"/>
            </w:pPr>
            <w:r>
              <w:t>9</w:t>
            </w:r>
          </w:p>
        </w:tc>
      </w:tr>
      <w:tr w:rsidR="00B1117E" w:rsidRPr="002F5581" w:rsidTr="00B57635">
        <w:trPr>
          <w:jc w:val="center"/>
        </w:trPr>
        <w:tc>
          <w:tcPr>
            <w:tcW w:w="1064" w:type="dxa"/>
            <w:hideMark/>
          </w:tcPr>
          <w:p w:rsidR="00B1117E" w:rsidRPr="002F5581" w:rsidRDefault="00B1117E" w:rsidP="00B57635">
            <w:pPr>
              <w:jc w:val="center"/>
            </w:pPr>
            <w:r>
              <w:t>итого</w:t>
            </w:r>
          </w:p>
        </w:tc>
        <w:tc>
          <w:tcPr>
            <w:tcW w:w="4465" w:type="dxa"/>
            <w:hideMark/>
          </w:tcPr>
          <w:p w:rsidR="00B1117E" w:rsidRPr="00957DAC" w:rsidRDefault="00B1117E" w:rsidP="00B5763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hideMark/>
          </w:tcPr>
          <w:p w:rsidR="00B1117E" w:rsidRPr="002F5581" w:rsidRDefault="00B1117E" w:rsidP="00B57635">
            <w:pPr>
              <w:jc w:val="center"/>
            </w:pPr>
            <w:r>
              <w:t>68</w:t>
            </w:r>
          </w:p>
        </w:tc>
        <w:tc>
          <w:tcPr>
            <w:tcW w:w="1914" w:type="dxa"/>
          </w:tcPr>
          <w:p w:rsidR="00B1117E" w:rsidRPr="002F5581" w:rsidRDefault="00B1117E" w:rsidP="00B57635">
            <w:pPr>
              <w:jc w:val="center"/>
            </w:pPr>
            <w:r>
              <w:t>51</w:t>
            </w:r>
          </w:p>
        </w:tc>
      </w:tr>
    </w:tbl>
    <w:p w:rsidR="00B1117E" w:rsidRPr="00541FC2" w:rsidRDefault="00B1117E" w:rsidP="00462432">
      <w:pPr>
        <w:pStyle w:val="6"/>
        <w:shd w:val="clear" w:color="auto" w:fill="auto"/>
        <w:ind w:left="280" w:firstLine="340"/>
        <w:rPr>
          <w:sz w:val="24"/>
          <w:szCs w:val="24"/>
        </w:rPr>
        <w:sectPr w:rsidR="00B1117E" w:rsidRPr="00541FC2" w:rsidSect="00462432">
          <w:pgSz w:w="11909" w:h="16838"/>
          <w:pgMar w:top="1156" w:right="213" w:bottom="1127" w:left="237" w:header="0" w:footer="3" w:gutter="0"/>
          <w:cols w:space="720"/>
          <w:noEndnote/>
          <w:docGrid w:linePitch="360"/>
        </w:sectPr>
      </w:pPr>
    </w:p>
    <w:p w:rsidR="00D06A9B" w:rsidRPr="002D014F" w:rsidRDefault="00D06A9B" w:rsidP="00154BDF">
      <w:pPr>
        <w:rPr>
          <w:iCs/>
          <w:spacing w:val="-6"/>
        </w:rPr>
      </w:pPr>
    </w:p>
    <w:sectPr w:rsidR="00D06A9B" w:rsidRPr="002D014F" w:rsidSect="00DA41C9">
      <w:pgSz w:w="11906" w:h="16838" w:code="9"/>
      <w:pgMar w:top="1134" w:right="850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5">
    <w:nsid w:val="03DD611D"/>
    <w:multiLevelType w:val="hybridMultilevel"/>
    <w:tmpl w:val="224032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130CB"/>
    <w:multiLevelType w:val="hybridMultilevel"/>
    <w:tmpl w:val="3356F5F6"/>
    <w:lvl w:ilvl="0" w:tplc="B61265FE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C0E64"/>
    <w:multiLevelType w:val="hybridMultilevel"/>
    <w:tmpl w:val="CB2E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971D83"/>
    <w:multiLevelType w:val="hybridMultilevel"/>
    <w:tmpl w:val="8B2A2E60"/>
    <w:lvl w:ilvl="0" w:tplc="43208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C798F"/>
    <w:multiLevelType w:val="hybridMultilevel"/>
    <w:tmpl w:val="5B647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C0711E"/>
    <w:multiLevelType w:val="multilevel"/>
    <w:tmpl w:val="DCBA7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FD7CAB"/>
    <w:multiLevelType w:val="hybridMultilevel"/>
    <w:tmpl w:val="40B6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B4B8D"/>
    <w:multiLevelType w:val="hybridMultilevel"/>
    <w:tmpl w:val="1AB87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87CA4"/>
    <w:multiLevelType w:val="hybridMultilevel"/>
    <w:tmpl w:val="3356F5F6"/>
    <w:lvl w:ilvl="0" w:tplc="B61265FE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89569B7"/>
    <w:multiLevelType w:val="hybridMultilevel"/>
    <w:tmpl w:val="160E5AFE"/>
    <w:lvl w:ilvl="0" w:tplc="45149F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1B0571"/>
    <w:multiLevelType w:val="hybridMultilevel"/>
    <w:tmpl w:val="8FD20396"/>
    <w:lvl w:ilvl="0" w:tplc="0A6C3D00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C53E37"/>
    <w:multiLevelType w:val="hybridMultilevel"/>
    <w:tmpl w:val="C7685D4A"/>
    <w:lvl w:ilvl="0" w:tplc="C96E0720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1B0066"/>
    <w:multiLevelType w:val="multilevel"/>
    <w:tmpl w:val="ECC28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C14CF1"/>
    <w:multiLevelType w:val="multilevel"/>
    <w:tmpl w:val="0D5CF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41C9"/>
    <w:rsid w:val="000930EC"/>
    <w:rsid w:val="000C48F3"/>
    <w:rsid w:val="001253FD"/>
    <w:rsid w:val="00154BDF"/>
    <w:rsid w:val="001767D6"/>
    <w:rsid w:val="001838AA"/>
    <w:rsid w:val="002D014F"/>
    <w:rsid w:val="003D6C1A"/>
    <w:rsid w:val="004158B0"/>
    <w:rsid w:val="00425235"/>
    <w:rsid w:val="00462432"/>
    <w:rsid w:val="004A3308"/>
    <w:rsid w:val="004A4A01"/>
    <w:rsid w:val="004F48AA"/>
    <w:rsid w:val="0051213D"/>
    <w:rsid w:val="005369B9"/>
    <w:rsid w:val="00541FC2"/>
    <w:rsid w:val="0054632F"/>
    <w:rsid w:val="00586C15"/>
    <w:rsid w:val="005A3383"/>
    <w:rsid w:val="005C5472"/>
    <w:rsid w:val="006C4F3B"/>
    <w:rsid w:val="00795641"/>
    <w:rsid w:val="007B0026"/>
    <w:rsid w:val="00831754"/>
    <w:rsid w:val="00860F49"/>
    <w:rsid w:val="008C5F57"/>
    <w:rsid w:val="009924F5"/>
    <w:rsid w:val="00A206CF"/>
    <w:rsid w:val="00A36E85"/>
    <w:rsid w:val="00A82A22"/>
    <w:rsid w:val="00AB395F"/>
    <w:rsid w:val="00B1117E"/>
    <w:rsid w:val="00B66D7E"/>
    <w:rsid w:val="00C56C1E"/>
    <w:rsid w:val="00C92036"/>
    <w:rsid w:val="00CC10DE"/>
    <w:rsid w:val="00CD4855"/>
    <w:rsid w:val="00CE4D38"/>
    <w:rsid w:val="00D06A9B"/>
    <w:rsid w:val="00D471D5"/>
    <w:rsid w:val="00D778CC"/>
    <w:rsid w:val="00D90DFF"/>
    <w:rsid w:val="00DA41C9"/>
    <w:rsid w:val="00E96830"/>
    <w:rsid w:val="00F22037"/>
    <w:rsid w:val="00F343CB"/>
    <w:rsid w:val="00FD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rsid w:val="00DA41C9"/>
    <w:rPr>
      <w:rFonts w:ascii="Century Schoolbook" w:hAnsi="Century Schoolbook" w:cs="Century Schoolbook"/>
      <w:sz w:val="20"/>
      <w:szCs w:val="20"/>
    </w:rPr>
  </w:style>
  <w:style w:type="character" w:styleId="a3">
    <w:name w:val="Hyperlink"/>
    <w:basedOn w:val="a0"/>
    <w:uiPriority w:val="99"/>
    <w:unhideWhenUsed/>
    <w:rsid w:val="00DA41C9"/>
    <w:rPr>
      <w:color w:val="0000FF"/>
      <w:u w:val="single"/>
    </w:rPr>
  </w:style>
  <w:style w:type="paragraph" w:styleId="a4">
    <w:name w:val="No Spacing"/>
    <w:uiPriority w:val="1"/>
    <w:qFormat/>
    <w:rsid w:val="00DA41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42">
    <w:name w:val="c42"/>
    <w:basedOn w:val="a0"/>
    <w:rsid w:val="00DA41C9"/>
  </w:style>
  <w:style w:type="character" w:customStyle="1" w:styleId="c0">
    <w:name w:val="c0"/>
    <w:basedOn w:val="a0"/>
    <w:rsid w:val="00DA41C9"/>
  </w:style>
  <w:style w:type="character" w:customStyle="1" w:styleId="FontStyle37">
    <w:name w:val="Font Style37"/>
    <w:basedOn w:val="a0"/>
    <w:rsid w:val="004F48AA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a5">
    <w:name w:val="Стиль"/>
    <w:rsid w:val="004F4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48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_"/>
    <w:basedOn w:val="a0"/>
    <w:link w:val="2"/>
    <w:rsid w:val="00462432"/>
    <w:rPr>
      <w:rFonts w:ascii="Sylfaen" w:eastAsia="Sylfaen" w:hAnsi="Sylfaen" w:cs="Sylfae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462432"/>
    <w:pPr>
      <w:widowControl w:val="0"/>
      <w:shd w:val="clear" w:color="auto" w:fill="FFFFFF"/>
      <w:spacing w:before="60" w:after="60" w:line="0" w:lineRule="atLeast"/>
    </w:pPr>
    <w:rPr>
      <w:rFonts w:ascii="Sylfaen" w:eastAsia="Sylfaen" w:hAnsi="Sylfaen" w:cs="Sylfaen"/>
      <w:spacing w:val="1"/>
      <w:sz w:val="21"/>
      <w:szCs w:val="21"/>
      <w:lang w:eastAsia="en-US"/>
    </w:rPr>
  </w:style>
  <w:style w:type="paragraph" w:customStyle="1" w:styleId="Style5">
    <w:name w:val="Style5"/>
    <w:basedOn w:val="a"/>
    <w:rsid w:val="00462432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Century Schoolbook" w:hAnsi="Century Schoolbook"/>
    </w:rPr>
  </w:style>
  <w:style w:type="character" w:customStyle="1" w:styleId="1">
    <w:name w:val="Основной текст1"/>
    <w:basedOn w:val="a7"/>
    <w:rsid w:val="004624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Не полужирный;Курсив"/>
    <w:basedOn w:val="a7"/>
    <w:rsid w:val="004624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6">
    <w:name w:val="Основной текст6"/>
    <w:basedOn w:val="a"/>
    <w:rsid w:val="00462432"/>
    <w:pPr>
      <w:widowControl w:val="0"/>
      <w:shd w:val="clear" w:color="auto" w:fill="FFFFFF"/>
      <w:spacing w:line="274" w:lineRule="exact"/>
      <w:ind w:hanging="560"/>
    </w:pPr>
    <w:rPr>
      <w:b/>
      <w:bCs/>
      <w:color w:val="000000"/>
      <w:sz w:val="23"/>
      <w:szCs w:val="23"/>
    </w:rPr>
  </w:style>
  <w:style w:type="table" w:styleId="a9">
    <w:name w:val="Table Grid"/>
    <w:basedOn w:val="a1"/>
    <w:uiPriority w:val="59"/>
    <w:rsid w:val="00462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46243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62432"/>
    <w:pPr>
      <w:widowControl w:val="0"/>
      <w:shd w:val="clear" w:color="auto" w:fill="FFFFFF"/>
      <w:spacing w:before="60" w:after="60" w:line="0" w:lineRule="atLeast"/>
      <w:ind w:hanging="560"/>
      <w:jc w:val="both"/>
    </w:pPr>
    <w:rPr>
      <w:i/>
      <w:i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bzik.pri.ee/" TargetMode="External"/><Relationship Id="rId18" Type="http://schemas.openxmlformats.org/officeDocument/2006/relationships/hyperlink" Target="http://belclass.net" TargetMode="External"/><Relationship Id="rId26" Type="http://schemas.openxmlformats.org/officeDocument/2006/relationships/hyperlink" Target="http://konserg.ucoz.ua/" TargetMode="External"/><Relationship Id="rId39" Type="http://schemas.openxmlformats.org/officeDocument/2006/relationships/hyperlink" Target="http://trudovik.ucoz.ua/" TargetMode="External"/><Relationship Id="rId21" Type="http://schemas.openxmlformats.org/officeDocument/2006/relationships/hyperlink" Target="http://belclass.net" TargetMode="External"/><Relationship Id="rId34" Type="http://schemas.openxmlformats.org/officeDocument/2006/relationships/hyperlink" Target="http://belclass.net" TargetMode="External"/><Relationship Id="rId42" Type="http://schemas.openxmlformats.org/officeDocument/2006/relationships/hyperlink" Target="http://trudovik.ucoz.ua/" TargetMode="External"/><Relationship Id="rId47" Type="http://schemas.openxmlformats.org/officeDocument/2006/relationships/hyperlink" Target="http://belclass.net" TargetMode="External"/><Relationship Id="rId50" Type="http://schemas.openxmlformats.org/officeDocument/2006/relationships/hyperlink" Target="http://konserg.ucoz.ua/" TargetMode="External"/><Relationship Id="rId55" Type="http://schemas.openxmlformats.org/officeDocument/2006/relationships/hyperlink" Target="http://belclass.net" TargetMode="External"/><Relationship Id="rId63" Type="http://schemas.openxmlformats.org/officeDocument/2006/relationships/hyperlink" Target="http://belclass.net/" TargetMode="External"/><Relationship Id="rId68" Type="http://schemas.openxmlformats.org/officeDocument/2006/relationships/hyperlink" Target="http://belclass.net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belclass.net" TargetMode="External"/><Relationship Id="rId71" Type="http://schemas.openxmlformats.org/officeDocument/2006/relationships/hyperlink" Target="http://belclass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bzik.pri.ee/" TargetMode="External"/><Relationship Id="rId29" Type="http://schemas.openxmlformats.org/officeDocument/2006/relationships/hyperlink" Target="http://belclass.net" TargetMode="External"/><Relationship Id="rId11" Type="http://schemas.openxmlformats.org/officeDocument/2006/relationships/hyperlink" Target="http://belclass.net" TargetMode="External"/><Relationship Id="rId24" Type="http://schemas.openxmlformats.org/officeDocument/2006/relationships/hyperlink" Target="http://belclass.net" TargetMode="External"/><Relationship Id="rId32" Type="http://schemas.openxmlformats.org/officeDocument/2006/relationships/hyperlink" Target="http://www.technologys.info/" TargetMode="External"/><Relationship Id="rId37" Type="http://schemas.openxmlformats.org/officeDocument/2006/relationships/hyperlink" Target="http://belclass.net" TargetMode="External"/><Relationship Id="rId40" Type="http://schemas.openxmlformats.org/officeDocument/2006/relationships/hyperlink" Target="http://belclass.net" TargetMode="External"/><Relationship Id="rId45" Type="http://schemas.openxmlformats.org/officeDocument/2006/relationships/hyperlink" Target="http://trudovik.ucoz.ua/" TargetMode="External"/><Relationship Id="rId53" Type="http://schemas.openxmlformats.org/officeDocument/2006/relationships/hyperlink" Target="http://trud.rkc-74.ru/p48aa1.html" TargetMode="External"/><Relationship Id="rId58" Type="http://schemas.openxmlformats.org/officeDocument/2006/relationships/hyperlink" Target="http://trudovik.ucoz.ua/" TargetMode="External"/><Relationship Id="rId66" Type="http://schemas.openxmlformats.org/officeDocument/2006/relationships/hyperlink" Target="http://belclass.net/" TargetMode="External"/><Relationship Id="rId74" Type="http://schemas.openxmlformats.org/officeDocument/2006/relationships/hyperlink" Target="http://belclass.net/" TargetMode="External"/><Relationship Id="rId5" Type="http://schemas.openxmlformats.org/officeDocument/2006/relationships/hyperlink" Target="http://www.technologys.info/" TargetMode="External"/><Relationship Id="rId15" Type="http://schemas.openxmlformats.org/officeDocument/2006/relationships/hyperlink" Target="http://konserg.ucoz.ua/" TargetMode="External"/><Relationship Id="rId23" Type="http://schemas.openxmlformats.org/officeDocument/2006/relationships/hyperlink" Target="http://www.technologys.info/" TargetMode="External"/><Relationship Id="rId28" Type="http://schemas.openxmlformats.org/officeDocument/2006/relationships/hyperlink" Target="http://belclass.net" TargetMode="External"/><Relationship Id="rId36" Type="http://schemas.openxmlformats.org/officeDocument/2006/relationships/hyperlink" Target="http://belclass.net" TargetMode="External"/><Relationship Id="rId49" Type="http://schemas.openxmlformats.org/officeDocument/2006/relationships/hyperlink" Target="http://trudovik.ucoz.ua/" TargetMode="External"/><Relationship Id="rId57" Type="http://schemas.openxmlformats.org/officeDocument/2006/relationships/hyperlink" Target="http://trud.rkc-74.ru/p48aa1.html" TargetMode="External"/><Relationship Id="rId61" Type="http://schemas.openxmlformats.org/officeDocument/2006/relationships/hyperlink" Target="http://belclass.net" TargetMode="External"/><Relationship Id="rId10" Type="http://schemas.openxmlformats.org/officeDocument/2006/relationships/hyperlink" Target="http://belclass.net" TargetMode="External"/><Relationship Id="rId19" Type="http://schemas.openxmlformats.org/officeDocument/2006/relationships/hyperlink" Target="http://www.lobzik.pri.ee/" TargetMode="External"/><Relationship Id="rId31" Type="http://schemas.openxmlformats.org/officeDocument/2006/relationships/hyperlink" Target="http://www.lobzik.pri.ee/" TargetMode="External"/><Relationship Id="rId44" Type="http://schemas.openxmlformats.org/officeDocument/2006/relationships/hyperlink" Target="http://belclass.net" TargetMode="External"/><Relationship Id="rId52" Type="http://schemas.openxmlformats.org/officeDocument/2006/relationships/hyperlink" Target="http://belclass.net" TargetMode="External"/><Relationship Id="rId60" Type="http://schemas.openxmlformats.org/officeDocument/2006/relationships/hyperlink" Target="http://belclass.net" TargetMode="External"/><Relationship Id="rId65" Type="http://schemas.openxmlformats.org/officeDocument/2006/relationships/hyperlink" Target="http://tehnologiya.ucoz.ru/" TargetMode="External"/><Relationship Id="rId73" Type="http://schemas.openxmlformats.org/officeDocument/2006/relationships/hyperlink" Target="http://trud.rkc-74.ru/p48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bzik.pri.ee/" TargetMode="External"/><Relationship Id="rId14" Type="http://schemas.openxmlformats.org/officeDocument/2006/relationships/hyperlink" Target="http://www.lobzik.pri.ee/" TargetMode="External"/><Relationship Id="rId22" Type="http://schemas.openxmlformats.org/officeDocument/2006/relationships/hyperlink" Target="http://www.lobzik.pri.ee/" TargetMode="External"/><Relationship Id="rId27" Type="http://schemas.openxmlformats.org/officeDocument/2006/relationships/hyperlink" Target="http://www.lobzik.pri.ee/" TargetMode="External"/><Relationship Id="rId30" Type="http://schemas.openxmlformats.org/officeDocument/2006/relationships/hyperlink" Target="http://konserg.ucoz.ua/" TargetMode="External"/><Relationship Id="rId35" Type="http://schemas.openxmlformats.org/officeDocument/2006/relationships/hyperlink" Target="http://trudovik.ucoz.ua/" TargetMode="External"/><Relationship Id="rId43" Type="http://schemas.openxmlformats.org/officeDocument/2006/relationships/hyperlink" Target="http://konserg.ucoz.ua/" TargetMode="External"/><Relationship Id="rId48" Type="http://schemas.openxmlformats.org/officeDocument/2006/relationships/hyperlink" Target="http://belclass.net" TargetMode="External"/><Relationship Id="rId56" Type="http://schemas.openxmlformats.org/officeDocument/2006/relationships/hyperlink" Target="http://belclass.net" TargetMode="External"/><Relationship Id="rId64" Type="http://schemas.openxmlformats.org/officeDocument/2006/relationships/hyperlink" Target="http://belclass.net/" TargetMode="External"/><Relationship Id="rId69" Type="http://schemas.openxmlformats.org/officeDocument/2006/relationships/hyperlink" Target="http://belclass.net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konserg.ucoz.ua/" TargetMode="External"/><Relationship Id="rId51" Type="http://schemas.openxmlformats.org/officeDocument/2006/relationships/hyperlink" Target="http://belclass.net" TargetMode="External"/><Relationship Id="rId72" Type="http://schemas.openxmlformats.org/officeDocument/2006/relationships/hyperlink" Target="http://trud.rkc-74.ru/p48aa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elclass.net" TargetMode="External"/><Relationship Id="rId17" Type="http://schemas.openxmlformats.org/officeDocument/2006/relationships/hyperlink" Target="http://belclass.net" TargetMode="External"/><Relationship Id="rId25" Type="http://schemas.openxmlformats.org/officeDocument/2006/relationships/hyperlink" Target="http://konserg.ucoz.ua/" TargetMode="External"/><Relationship Id="rId33" Type="http://schemas.openxmlformats.org/officeDocument/2006/relationships/hyperlink" Target="http://belclass.net" TargetMode="External"/><Relationship Id="rId38" Type="http://schemas.openxmlformats.org/officeDocument/2006/relationships/hyperlink" Target="http://tehnologiya.ucoz.ru/" TargetMode="External"/><Relationship Id="rId46" Type="http://schemas.openxmlformats.org/officeDocument/2006/relationships/hyperlink" Target="http://konserg.ucoz.ua/" TargetMode="External"/><Relationship Id="rId59" Type="http://schemas.openxmlformats.org/officeDocument/2006/relationships/hyperlink" Target="http://konserg.ucoz.ua/" TargetMode="External"/><Relationship Id="rId67" Type="http://schemas.openxmlformats.org/officeDocument/2006/relationships/hyperlink" Target="http://belclass.net/" TargetMode="External"/><Relationship Id="rId20" Type="http://schemas.openxmlformats.org/officeDocument/2006/relationships/hyperlink" Target="http://belclass.net" TargetMode="External"/><Relationship Id="rId41" Type="http://schemas.openxmlformats.org/officeDocument/2006/relationships/hyperlink" Target="http://belclass.net" TargetMode="External"/><Relationship Id="rId54" Type="http://schemas.openxmlformats.org/officeDocument/2006/relationships/hyperlink" Target="http://trudovik.ucoz.ua/" TargetMode="External"/><Relationship Id="rId62" Type="http://schemas.openxmlformats.org/officeDocument/2006/relationships/hyperlink" Target="http://belclass.net/" TargetMode="External"/><Relationship Id="rId70" Type="http://schemas.openxmlformats.org/officeDocument/2006/relationships/hyperlink" Target="http://belclass.net/" TargetMode="External"/><Relationship Id="rId75" Type="http://schemas.openxmlformats.org/officeDocument/2006/relationships/hyperlink" Target="http://belclass.net/" TargetMode="External"/><Relationship Id="rId9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belclas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5073</Words>
  <Characters>28922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2015-09-27T11:45:00Z</cp:lastPrinted>
  <dcterms:created xsi:type="dcterms:W3CDTF">2017-10-22T20:01:00Z</dcterms:created>
  <dcterms:modified xsi:type="dcterms:W3CDTF">2017-10-22T20:01:00Z</dcterms:modified>
</cp:coreProperties>
</file>