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D1" w:rsidRPr="00C86C77" w:rsidRDefault="00A900D1" w:rsidP="00A900D1">
      <w:pPr>
        <w:jc w:val="center"/>
        <w:rPr>
          <w:sz w:val="26"/>
          <w:szCs w:val="26"/>
        </w:rPr>
      </w:pPr>
      <w:r w:rsidRPr="00C86C77">
        <w:rPr>
          <w:sz w:val="26"/>
          <w:szCs w:val="26"/>
        </w:rPr>
        <w:t>Муниципальное бюджетное общеобразовательное учреждение</w:t>
      </w:r>
    </w:p>
    <w:p w:rsidR="00A900D1" w:rsidRPr="00C86C77" w:rsidRDefault="00A900D1" w:rsidP="00A900D1">
      <w:pPr>
        <w:jc w:val="center"/>
        <w:rPr>
          <w:sz w:val="26"/>
          <w:szCs w:val="26"/>
        </w:rPr>
      </w:pPr>
      <w:r w:rsidRPr="00C86C77">
        <w:rPr>
          <w:sz w:val="26"/>
          <w:szCs w:val="26"/>
        </w:rPr>
        <w:t xml:space="preserve">«Средняя общеобразовательная школа №4 п. Чернянка Белгородской области» </w:t>
      </w:r>
    </w:p>
    <w:p w:rsidR="00A900D1" w:rsidRPr="00C86C77" w:rsidRDefault="00A900D1" w:rsidP="00A900D1">
      <w:pPr>
        <w:jc w:val="right"/>
        <w:rPr>
          <w:sz w:val="28"/>
          <w:szCs w:val="28"/>
        </w:rPr>
      </w:pPr>
    </w:p>
    <w:p w:rsidR="00A900D1" w:rsidRPr="00C86C77" w:rsidRDefault="00A900D1" w:rsidP="00A900D1">
      <w:pPr>
        <w:jc w:val="right"/>
        <w:rPr>
          <w:sz w:val="28"/>
          <w:szCs w:val="28"/>
        </w:rPr>
      </w:pPr>
    </w:p>
    <w:p w:rsidR="00A900D1" w:rsidRPr="00C86C77" w:rsidRDefault="00A900D1" w:rsidP="00A900D1">
      <w:pPr>
        <w:jc w:val="right"/>
        <w:rPr>
          <w:sz w:val="28"/>
          <w:szCs w:val="28"/>
        </w:rPr>
      </w:pPr>
      <w:r w:rsidRPr="00C86C77">
        <w:rPr>
          <w:sz w:val="28"/>
          <w:szCs w:val="28"/>
        </w:rPr>
        <w:t xml:space="preserve">Приложение </w:t>
      </w:r>
      <w:r w:rsidR="00C419B6" w:rsidRPr="00C86C77">
        <w:rPr>
          <w:b/>
          <w:sz w:val="28"/>
          <w:szCs w:val="28"/>
        </w:rPr>
        <w:t>№ 2</w:t>
      </w:r>
      <w:r w:rsidRPr="00C86C77">
        <w:rPr>
          <w:b/>
          <w:sz w:val="28"/>
          <w:szCs w:val="28"/>
        </w:rPr>
        <w:t xml:space="preserve">    </w:t>
      </w:r>
    </w:p>
    <w:p w:rsidR="00A900D1" w:rsidRPr="00C86C77" w:rsidRDefault="00A900D1" w:rsidP="00A900D1">
      <w:pPr>
        <w:jc w:val="right"/>
        <w:rPr>
          <w:sz w:val="28"/>
          <w:szCs w:val="28"/>
        </w:rPr>
      </w:pPr>
      <w:r w:rsidRPr="00C86C77">
        <w:rPr>
          <w:sz w:val="28"/>
          <w:szCs w:val="28"/>
        </w:rPr>
        <w:t xml:space="preserve">к образовательной программе </w:t>
      </w:r>
    </w:p>
    <w:p w:rsidR="00A900D1" w:rsidRPr="00C86C77" w:rsidRDefault="00A900D1" w:rsidP="00A900D1">
      <w:pPr>
        <w:jc w:val="right"/>
        <w:rPr>
          <w:sz w:val="96"/>
          <w:szCs w:val="96"/>
        </w:rPr>
      </w:pPr>
      <w:r w:rsidRPr="00C86C77">
        <w:rPr>
          <w:sz w:val="28"/>
          <w:szCs w:val="28"/>
        </w:rPr>
        <w:t>начального   общего образования (ФГОС)</w:t>
      </w:r>
    </w:p>
    <w:p w:rsidR="00A900D1" w:rsidRPr="00C86C77" w:rsidRDefault="00A900D1" w:rsidP="00A900D1">
      <w:pPr>
        <w:jc w:val="center"/>
        <w:rPr>
          <w:sz w:val="96"/>
          <w:szCs w:val="96"/>
        </w:rPr>
      </w:pPr>
    </w:p>
    <w:p w:rsidR="00A900D1" w:rsidRPr="00C86C77" w:rsidRDefault="00A900D1" w:rsidP="00A900D1">
      <w:pPr>
        <w:jc w:val="center"/>
        <w:rPr>
          <w:sz w:val="96"/>
          <w:szCs w:val="96"/>
        </w:rPr>
      </w:pPr>
    </w:p>
    <w:p w:rsidR="00A900D1" w:rsidRPr="00C86C77" w:rsidRDefault="00A900D1" w:rsidP="00A900D1">
      <w:pPr>
        <w:jc w:val="center"/>
        <w:rPr>
          <w:sz w:val="96"/>
          <w:szCs w:val="96"/>
        </w:rPr>
      </w:pPr>
      <w:r w:rsidRPr="00C86C77">
        <w:rPr>
          <w:sz w:val="96"/>
          <w:szCs w:val="96"/>
        </w:rPr>
        <w:t>Рабочая программа</w:t>
      </w:r>
    </w:p>
    <w:p w:rsidR="00D9284D" w:rsidRDefault="00A900D1" w:rsidP="00A900D1">
      <w:pPr>
        <w:jc w:val="center"/>
        <w:rPr>
          <w:sz w:val="96"/>
          <w:szCs w:val="96"/>
        </w:rPr>
      </w:pPr>
      <w:r w:rsidRPr="00C86C77">
        <w:rPr>
          <w:sz w:val="96"/>
          <w:szCs w:val="96"/>
        </w:rPr>
        <w:t xml:space="preserve">по литературному </w:t>
      </w:r>
    </w:p>
    <w:p w:rsidR="00A900D1" w:rsidRPr="00C86C77" w:rsidRDefault="00A900D1" w:rsidP="00A900D1">
      <w:pPr>
        <w:jc w:val="center"/>
        <w:rPr>
          <w:sz w:val="96"/>
          <w:szCs w:val="96"/>
        </w:rPr>
      </w:pPr>
      <w:bookmarkStart w:id="0" w:name="_GoBack"/>
      <w:bookmarkEnd w:id="0"/>
      <w:r w:rsidRPr="00C86C77">
        <w:rPr>
          <w:sz w:val="96"/>
          <w:szCs w:val="96"/>
        </w:rPr>
        <w:t>чт</w:t>
      </w:r>
      <w:r w:rsidRPr="00C86C77">
        <w:rPr>
          <w:sz w:val="96"/>
          <w:szCs w:val="96"/>
        </w:rPr>
        <w:t>е</w:t>
      </w:r>
      <w:r w:rsidRPr="00C86C77">
        <w:rPr>
          <w:sz w:val="96"/>
          <w:szCs w:val="96"/>
        </w:rPr>
        <w:t>нию</w:t>
      </w:r>
    </w:p>
    <w:p w:rsidR="00A900D1" w:rsidRPr="00C86C77" w:rsidRDefault="00A900D1" w:rsidP="00A900D1">
      <w:pPr>
        <w:jc w:val="center"/>
        <w:rPr>
          <w:sz w:val="96"/>
          <w:szCs w:val="96"/>
        </w:rPr>
      </w:pPr>
    </w:p>
    <w:p w:rsidR="00A900D1" w:rsidRPr="00C86C77" w:rsidRDefault="00A900D1" w:rsidP="00A900D1">
      <w:pPr>
        <w:jc w:val="center"/>
        <w:rPr>
          <w:sz w:val="96"/>
          <w:szCs w:val="96"/>
        </w:rPr>
      </w:pPr>
      <w:r w:rsidRPr="00C86C77">
        <w:rPr>
          <w:sz w:val="96"/>
          <w:szCs w:val="96"/>
        </w:rPr>
        <w:t>начальное  общее обр</w:t>
      </w:r>
      <w:r w:rsidRPr="00C86C77">
        <w:rPr>
          <w:sz w:val="96"/>
          <w:szCs w:val="96"/>
        </w:rPr>
        <w:t>а</w:t>
      </w:r>
      <w:r w:rsidRPr="00C86C77">
        <w:rPr>
          <w:sz w:val="96"/>
          <w:szCs w:val="96"/>
        </w:rPr>
        <w:t>зование</w:t>
      </w:r>
    </w:p>
    <w:p w:rsidR="00A900D1" w:rsidRPr="00C86C77" w:rsidRDefault="00A900D1" w:rsidP="00A900D1">
      <w:pPr>
        <w:jc w:val="center"/>
        <w:rPr>
          <w:sz w:val="96"/>
          <w:szCs w:val="96"/>
        </w:rPr>
      </w:pPr>
      <w:r w:rsidRPr="00C86C77">
        <w:rPr>
          <w:sz w:val="96"/>
          <w:szCs w:val="96"/>
        </w:rPr>
        <w:t>(ФГОС)</w:t>
      </w:r>
    </w:p>
    <w:p w:rsidR="00A900D1" w:rsidRPr="00C86C77" w:rsidRDefault="00A900D1" w:rsidP="00A900D1">
      <w:pPr>
        <w:jc w:val="center"/>
        <w:rPr>
          <w:sz w:val="56"/>
          <w:szCs w:val="56"/>
        </w:rPr>
      </w:pPr>
    </w:p>
    <w:p w:rsidR="00A900D1" w:rsidRPr="00C86C77" w:rsidRDefault="00A900D1" w:rsidP="00A900D1">
      <w:pPr>
        <w:jc w:val="center"/>
        <w:rPr>
          <w:sz w:val="56"/>
          <w:szCs w:val="56"/>
        </w:rPr>
      </w:pPr>
    </w:p>
    <w:p w:rsidR="00A900D1" w:rsidRPr="00C86C77" w:rsidRDefault="00A900D1" w:rsidP="00A900D1">
      <w:pPr>
        <w:rPr>
          <w:sz w:val="28"/>
          <w:szCs w:val="28"/>
        </w:rPr>
      </w:pPr>
    </w:p>
    <w:p w:rsidR="007E285B" w:rsidRPr="00C86C77" w:rsidRDefault="007E285B" w:rsidP="007E285B">
      <w:pPr>
        <w:ind w:firstLine="709"/>
      </w:pPr>
    </w:p>
    <w:p w:rsidR="007E285B" w:rsidRPr="00C86C77" w:rsidRDefault="007E285B" w:rsidP="007E285B">
      <w:pPr>
        <w:ind w:firstLine="709"/>
      </w:pPr>
    </w:p>
    <w:p w:rsidR="007E285B" w:rsidRPr="00C86C77" w:rsidRDefault="007E285B" w:rsidP="007E285B">
      <w:pPr>
        <w:ind w:firstLine="709"/>
      </w:pPr>
    </w:p>
    <w:p w:rsidR="007E285B" w:rsidRPr="00C86C77" w:rsidRDefault="007E285B" w:rsidP="007E285B">
      <w:pPr>
        <w:ind w:firstLine="709"/>
      </w:pPr>
    </w:p>
    <w:p w:rsidR="007E285B" w:rsidRPr="00C86C77" w:rsidRDefault="007E285B" w:rsidP="007E285B">
      <w:pPr>
        <w:ind w:firstLine="709"/>
      </w:pPr>
    </w:p>
    <w:p w:rsidR="007E285B" w:rsidRPr="00C86C77" w:rsidRDefault="007E285B" w:rsidP="007E285B"/>
    <w:p w:rsidR="007E285B" w:rsidRPr="00C86C77" w:rsidRDefault="007E285B" w:rsidP="007E285B">
      <w:pPr>
        <w:pStyle w:val="a3"/>
        <w:numPr>
          <w:ilvl w:val="0"/>
          <w:numId w:val="1"/>
        </w:numPr>
        <w:shd w:val="clear" w:color="auto" w:fill="FFFFFF"/>
        <w:jc w:val="center"/>
        <w:rPr>
          <w:b/>
          <w:bCs/>
        </w:rPr>
      </w:pPr>
      <w:r w:rsidRPr="00C86C77">
        <w:rPr>
          <w:b/>
          <w:bCs/>
        </w:rPr>
        <w:t>Планируемые результаты</w:t>
      </w:r>
    </w:p>
    <w:p w:rsidR="007E285B" w:rsidRPr="00C86C77" w:rsidRDefault="007E285B" w:rsidP="007E285B">
      <w:pPr>
        <w:shd w:val="clear" w:color="auto" w:fill="FFFFFF"/>
        <w:ind w:left="360"/>
        <w:rPr>
          <w:b/>
          <w:bCs/>
        </w:rPr>
      </w:pPr>
      <w:r w:rsidRPr="00C86C77">
        <w:rPr>
          <w:b/>
          <w:bCs/>
        </w:rPr>
        <w:t>Личностные, метапредметные и предметные результаты освоения учебного предмета.</w:t>
      </w:r>
    </w:p>
    <w:p w:rsidR="007E285B" w:rsidRPr="00C86C77" w:rsidRDefault="007E285B" w:rsidP="007E285B">
      <w:pPr>
        <w:shd w:val="clear" w:color="auto" w:fill="FFFFFF"/>
        <w:ind w:left="360"/>
        <w:rPr>
          <w:b/>
          <w:bCs/>
        </w:rPr>
      </w:pPr>
    </w:p>
    <w:p w:rsidR="00951C1A" w:rsidRPr="00C86C77" w:rsidRDefault="00951C1A" w:rsidP="00C86C77">
      <w:r w:rsidRPr="00C86C77">
        <w:rPr>
          <w:b/>
          <w:bCs/>
          <w:spacing w:val="-3"/>
        </w:rPr>
        <w:t xml:space="preserve">Личностные результаты </w:t>
      </w:r>
      <w:r w:rsidRPr="00C86C77">
        <w:rPr>
          <w:bCs/>
          <w:spacing w:val="-3"/>
        </w:rPr>
        <w:t xml:space="preserve">освоения основной образовательной </w:t>
      </w:r>
      <w:r w:rsidRPr="00C86C77">
        <w:rPr>
          <w:bCs/>
          <w:spacing w:val="-1"/>
        </w:rPr>
        <w:t>программы начального общего образ</w:t>
      </w:r>
      <w:r w:rsidRPr="00C86C77">
        <w:rPr>
          <w:bCs/>
          <w:spacing w:val="-1"/>
        </w:rPr>
        <w:t>о</w:t>
      </w:r>
      <w:r w:rsidRPr="00C86C77">
        <w:rPr>
          <w:bCs/>
          <w:spacing w:val="-1"/>
        </w:rPr>
        <w:t xml:space="preserve">вания </w:t>
      </w:r>
      <w:r w:rsidRPr="00C86C77">
        <w:rPr>
          <w:spacing w:val="-1"/>
        </w:rPr>
        <w:t>должны отражать:</w:t>
      </w:r>
    </w:p>
    <w:p w:rsidR="00951C1A" w:rsidRPr="00C86C77" w:rsidRDefault="00C86C77" w:rsidP="00C86C77">
      <w:pPr>
        <w:shd w:val="clear" w:color="auto" w:fill="FFFFFF"/>
        <w:tabs>
          <w:tab w:val="left" w:pos="1080"/>
        </w:tabs>
        <w:ind w:right="5"/>
      </w:pPr>
      <w:r>
        <w:rPr>
          <w:spacing w:val="-24"/>
        </w:rPr>
        <w:t xml:space="preserve"> </w:t>
      </w:r>
      <w:r w:rsidR="00951C1A" w:rsidRPr="00C86C77">
        <w:rPr>
          <w:spacing w:val="-24"/>
        </w:rPr>
        <w:t>1)</w:t>
      </w:r>
      <w:r>
        <w:t xml:space="preserve"> </w:t>
      </w:r>
      <w:r w:rsidR="00951C1A" w:rsidRPr="00C86C77"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</w:t>
      </w:r>
      <w:r w:rsidR="00951C1A" w:rsidRPr="00C86C77">
        <w:rPr>
          <w:spacing w:val="-1"/>
        </w:rPr>
        <w:t xml:space="preserve">формирование ценностей многонационального российского общества; </w:t>
      </w:r>
      <w:r w:rsidR="00951C1A" w:rsidRPr="00C86C77">
        <w:rPr>
          <w:spacing w:val="-2"/>
        </w:rPr>
        <w:t>становление гуманистических и демократических ценностных ориентации;</w:t>
      </w:r>
    </w:p>
    <w:p w:rsidR="009C5E22" w:rsidRDefault="00951C1A" w:rsidP="009C5E22">
      <w:pPr>
        <w:shd w:val="clear" w:color="auto" w:fill="FFFFFF"/>
        <w:tabs>
          <w:tab w:val="left" w:pos="1080"/>
        </w:tabs>
        <w:ind w:right="10"/>
      </w:pPr>
      <w:r w:rsidRPr="00C86C77">
        <w:rPr>
          <w:spacing w:val="-11"/>
        </w:rPr>
        <w:t>2)</w:t>
      </w:r>
      <w:r w:rsidR="00C86C77">
        <w:t xml:space="preserve"> </w:t>
      </w:r>
      <w:r w:rsidRPr="00C86C77">
        <w:t>формирование целостного, социально ориентированного взгляда на мир в его органичном еди</w:t>
      </w:r>
      <w:r w:rsidRPr="00C86C77">
        <w:t>н</w:t>
      </w:r>
      <w:r w:rsidRPr="00C86C77">
        <w:t>стве и разнообразии природы, народов, культур и религий;</w:t>
      </w:r>
    </w:p>
    <w:p w:rsidR="00951C1A" w:rsidRPr="009C5E22" w:rsidRDefault="009C5E22" w:rsidP="009C5E22">
      <w:pPr>
        <w:shd w:val="clear" w:color="auto" w:fill="FFFFFF"/>
        <w:tabs>
          <w:tab w:val="left" w:pos="1080"/>
        </w:tabs>
        <w:ind w:right="10"/>
      </w:pPr>
      <w:r>
        <w:t xml:space="preserve">3) </w:t>
      </w:r>
      <w:r w:rsidR="00951C1A" w:rsidRPr="00C86C77">
        <w:t>формирование уважительного отношения к иному мнению, истории и культуре других народов;</w:t>
      </w:r>
    </w:p>
    <w:p w:rsidR="00951C1A" w:rsidRPr="009C5E22" w:rsidRDefault="009C5E22" w:rsidP="009C5E22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right="29"/>
        <w:rPr>
          <w:spacing w:val="-11"/>
        </w:rPr>
      </w:pPr>
      <w:r>
        <w:t xml:space="preserve">4) </w:t>
      </w:r>
      <w:r w:rsidR="00951C1A" w:rsidRPr="00C86C77">
        <w:t>овладение начальными навыками адаптации в динамично изменяющемся и развивающемся мире;</w:t>
      </w:r>
    </w:p>
    <w:p w:rsidR="00951C1A" w:rsidRPr="009C5E22" w:rsidRDefault="009C5E22" w:rsidP="009C5E22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/>
        <w:ind w:right="19"/>
        <w:rPr>
          <w:spacing w:val="-13"/>
        </w:rPr>
      </w:pPr>
      <w:r>
        <w:t xml:space="preserve">5) </w:t>
      </w:r>
      <w:r w:rsidR="00951C1A" w:rsidRPr="00C86C77"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951C1A" w:rsidRPr="00C86C77" w:rsidRDefault="009C5E22" w:rsidP="009C5E22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/>
        <w:ind w:right="38"/>
        <w:rPr>
          <w:spacing w:val="-15"/>
        </w:rPr>
      </w:pPr>
      <w:r>
        <w:rPr>
          <w:spacing w:val="-1"/>
        </w:rPr>
        <w:t xml:space="preserve">6) </w:t>
      </w:r>
      <w:r w:rsidR="00951C1A" w:rsidRPr="00C86C77">
        <w:rPr>
          <w:spacing w:val="-1"/>
        </w:rPr>
        <w:t xml:space="preserve">развитие самостоятельности и личной ответственности за свои </w:t>
      </w:r>
      <w:r w:rsidR="00951C1A" w:rsidRPr="00C86C77">
        <w:t>поступки, в том числе в информ</w:t>
      </w:r>
      <w:r w:rsidR="00951C1A" w:rsidRPr="00C86C77">
        <w:t>а</w:t>
      </w:r>
      <w:r w:rsidR="00951C1A" w:rsidRPr="00C86C77">
        <w:t>ционной деятельности, на основе представлений о нравственных нормах, социальной справедлив</w:t>
      </w:r>
      <w:r w:rsidR="00951C1A" w:rsidRPr="00C86C77">
        <w:t>о</w:t>
      </w:r>
      <w:r w:rsidR="00951C1A" w:rsidRPr="00C86C77">
        <w:t>сти и свободе;</w:t>
      </w:r>
    </w:p>
    <w:p w:rsidR="00951C1A" w:rsidRPr="00C86C77" w:rsidRDefault="009C5E22" w:rsidP="009C5E22">
      <w:pPr>
        <w:widowControl w:val="0"/>
        <w:shd w:val="clear" w:color="auto" w:fill="FFFFFF"/>
        <w:tabs>
          <w:tab w:val="left" w:pos="979"/>
          <w:tab w:val="left" w:pos="1080"/>
        </w:tabs>
        <w:autoSpaceDE w:val="0"/>
        <w:autoSpaceDN w:val="0"/>
        <w:adjustRightInd w:val="0"/>
        <w:spacing w:before="10"/>
        <w:jc w:val="both"/>
        <w:rPr>
          <w:spacing w:val="-13"/>
        </w:rPr>
      </w:pPr>
      <w:r>
        <w:t xml:space="preserve">7) </w:t>
      </w:r>
      <w:r w:rsidR="00951C1A" w:rsidRPr="00C86C77">
        <w:rPr>
          <w:spacing w:val="-1"/>
        </w:rPr>
        <w:t>формирование эстетических потребностей, ценностей и чувств;</w:t>
      </w:r>
    </w:p>
    <w:p w:rsidR="00951C1A" w:rsidRPr="00C86C77" w:rsidRDefault="009C5E22" w:rsidP="009C5E22">
      <w:pPr>
        <w:widowControl w:val="0"/>
        <w:shd w:val="clear" w:color="auto" w:fill="FFFFFF"/>
        <w:tabs>
          <w:tab w:val="left" w:pos="979"/>
          <w:tab w:val="left" w:pos="1080"/>
        </w:tabs>
        <w:autoSpaceDE w:val="0"/>
        <w:autoSpaceDN w:val="0"/>
        <w:adjustRightInd w:val="0"/>
        <w:ind w:right="48"/>
        <w:jc w:val="both"/>
        <w:rPr>
          <w:spacing w:val="-16"/>
        </w:rPr>
      </w:pPr>
      <w:r>
        <w:rPr>
          <w:spacing w:val="-1"/>
        </w:rPr>
        <w:t xml:space="preserve">8) </w:t>
      </w:r>
      <w:r w:rsidR="00951C1A" w:rsidRPr="00C86C77">
        <w:rPr>
          <w:spacing w:val="-1"/>
        </w:rPr>
        <w:t>развитие этических чувств, доброжелательности и эмоционально-</w:t>
      </w:r>
      <w:r w:rsidR="00951C1A" w:rsidRPr="00C86C77">
        <w:rPr>
          <w:spacing w:val="-2"/>
        </w:rPr>
        <w:t>нравственной отзывчивости, п</w:t>
      </w:r>
      <w:r w:rsidR="00951C1A" w:rsidRPr="00C86C77">
        <w:rPr>
          <w:spacing w:val="-2"/>
        </w:rPr>
        <w:t>о</w:t>
      </w:r>
      <w:r w:rsidR="00951C1A" w:rsidRPr="00C86C77">
        <w:rPr>
          <w:spacing w:val="-2"/>
        </w:rPr>
        <w:t xml:space="preserve">нимания и сопереживания чувствам других </w:t>
      </w:r>
      <w:r w:rsidR="00951C1A" w:rsidRPr="00C86C77">
        <w:t>людей;</w:t>
      </w:r>
    </w:p>
    <w:p w:rsidR="00951C1A" w:rsidRPr="00C86C77" w:rsidRDefault="00951C1A" w:rsidP="00951C1A">
      <w:pPr>
        <w:shd w:val="clear" w:color="auto" w:fill="FFFFFF"/>
        <w:tabs>
          <w:tab w:val="left" w:pos="1080"/>
        </w:tabs>
        <w:spacing w:before="20"/>
        <w:jc w:val="both"/>
      </w:pPr>
      <w:r w:rsidRPr="00C86C77">
        <w:rPr>
          <w:spacing w:val="-8"/>
        </w:rPr>
        <w:t>9)</w:t>
      </w:r>
      <w:r w:rsidR="009C5E22">
        <w:t xml:space="preserve"> </w:t>
      </w:r>
      <w:r w:rsidRPr="00C86C77">
        <w:rPr>
          <w:spacing w:val="-2"/>
        </w:rPr>
        <w:t xml:space="preserve">развитие навыков сотрудничества со взрослыми и сверстниками в </w:t>
      </w:r>
      <w:r w:rsidRPr="00C86C77">
        <w:t>разных социальных ситуациях, умения не создавать конфликтов и находить выходы из спорных ситуаций;</w:t>
      </w:r>
    </w:p>
    <w:p w:rsidR="00951C1A" w:rsidRPr="00C86C77" w:rsidRDefault="00951C1A" w:rsidP="00951C1A">
      <w:pPr>
        <w:shd w:val="clear" w:color="auto" w:fill="FFFFFF"/>
        <w:tabs>
          <w:tab w:val="left" w:pos="1080"/>
          <w:tab w:val="left" w:pos="1214"/>
        </w:tabs>
        <w:ind w:right="5"/>
        <w:jc w:val="both"/>
      </w:pPr>
      <w:r w:rsidRPr="00C86C77">
        <w:rPr>
          <w:spacing w:val="-14"/>
        </w:rPr>
        <w:t>10)</w:t>
      </w:r>
      <w:r w:rsidR="009C5E22">
        <w:t xml:space="preserve"> </w:t>
      </w:r>
      <w:r w:rsidRPr="00C86C77">
        <w:t>формирование установки на безопасный, здоровый образ жизни, наличие мотивации к творч</w:t>
      </w:r>
      <w:r w:rsidRPr="00C86C77">
        <w:t>е</w:t>
      </w:r>
      <w:r w:rsidRPr="00C86C77">
        <w:t>скому труду, работе на результат, бережному отношению к материальным и духовным ценностям.</w:t>
      </w:r>
    </w:p>
    <w:p w:rsidR="00951C1A" w:rsidRPr="009C5E22" w:rsidRDefault="00951C1A" w:rsidP="00951C1A">
      <w:pPr>
        <w:shd w:val="clear" w:color="auto" w:fill="FFFFFF"/>
        <w:spacing w:before="475"/>
        <w:ind w:right="19"/>
        <w:jc w:val="both"/>
      </w:pPr>
      <w:r w:rsidRPr="00C86C77">
        <w:rPr>
          <w:b/>
          <w:bCs/>
        </w:rPr>
        <w:t xml:space="preserve">Метапредметные результаты </w:t>
      </w:r>
      <w:r w:rsidRPr="009C5E22">
        <w:rPr>
          <w:bCs/>
        </w:rPr>
        <w:t xml:space="preserve">освоения основной </w:t>
      </w:r>
      <w:r w:rsidRPr="009C5E22">
        <w:rPr>
          <w:bCs/>
          <w:spacing w:val="-2"/>
        </w:rPr>
        <w:t xml:space="preserve">образовательной программы начального общего образования </w:t>
      </w:r>
      <w:r w:rsidRPr="009C5E22">
        <w:rPr>
          <w:spacing w:val="-2"/>
        </w:rPr>
        <w:t xml:space="preserve">должны </w:t>
      </w:r>
      <w:r w:rsidRPr="009C5E22">
        <w:t>отражать:</w:t>
      </w:r>
    </w:p>
    <w:p w:rsidR="00951C1A" w:rsidRPr="00C86C77" w:rsidRDefault="00951C1A" w:rsidP="00BF4A12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/>
        <w:ind w:right="29" w:firstLine="142"/>
        <w:jc w:val="both"/>
        <w:rPr>
          <w:spacing w:val="-21"/>
        </w:rPr>
      </w:pPr>
      <w:r w:rsidRPr="00C86C77">
        <w:t>овладение способностью принимать и сохранять цели и задачи учебной деятельности, поиска средств ее осуществления;</w:t>
      </w:r>
    </w:p>
    <w:p w:rsidR="00951C1A" w:rsidRPr="00C86C77" w:rsidRDefault="00951C1A" w:rsidP="00BF4A12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right="34" w:firstLine="142"/>
        <w:jc w:val="both"/>
        <w:rPr>
          <w:spacing w:val="-9"/>
        </w:rPr>
      </w:pPr>
      <w:r w:rsidRPr="00C86C77">
        <w:t>освоение способов решения проблем творческого и поискового характера;</w:t>
      </w:r>
    </w:p>
    <w:p w:rsidR="00951C1A" w:rsidRPr="00C86C77" w:rsidRDefault="00951C1A" w:rsidP="00BF4A12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right="38" w:firstLine="142"/>
        <w:jc w:val="both"/>
        <w:rPr>
          <w:spacing w:val="-9"/>
        </w:rPr>
      </w:pPr>
      <w:r w:rsidRPr="00C86C77">
        <w:t>формирование умения планировать, контролировать и оценивать учебные действия в соотве</w:t>
      </w:r>
      <w:r w:rsidRPr="00C86C77">
        <w:t>т</w:t>
      </w:r>
      <w:r w:rsidRPr="00C86C77">
        <w:t>ствии с поставленной задачей и условиями ее реализации; определять наиболее эффективные спос</w:t>
      </w:r>
      <w:r w:rsidRPr="00C86C77">
        <w:t>о</w:t>
      </w:r>
      <w:r w:rsidRPr="00C86C77">
        <w:t>бы достижения результата;</w:t>
      </w:r>
    </w:p>
    <w:p w:rsidR="00951C1A" w:rsidRPr="00C86C77" w:rsidRDefault="00951C1A" w:rsidP="00BF4A12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right="43" w:firstLine="142"/>
        <w:jc w:val="both"/>
        <w:rPr>
          <w:spacing w:val="-4"/>
        </w:rPr>
      </w:pPr>
      <w:r w:rsidRPr="00C86C77"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51C1A" w:rsidRPr="00C86C77" w:rsidRDefault="00951C1A" w:rsidP="00BF4A12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right="58" w:firstLine="142"/>
        <w:jc w:val="both"/>
        <w:rPr>
          <w:spacing w:val="-11"/>
        </w:rPr>
      </w:pPr>
      <w:r w:rsidRPr="00C86C77">
        <w:t>освоение начальных форм познавательной и личностной рефлексии;</w:t>
      </w:r>
    </w:p>
    <w:p w:rsidR="00951C1A" w:rsidRPr="00C86C77" w:rsidRDefault="00951C1A" w:rsidP="00BF4A12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/>
        <w:ind w:right="62" w:firstLine="142"/>
        <w:jc w:val="both"/>
        <w:rPr>
          <w:spacing w:val="-6"/>
        </w:rPr>
      </w:pPr>
      <w:r w:rsidRPr="00C86C77">
        <w:t xml:space="preserve">использование знаково-символических средств представления </w:t>
      </w:r>
      <w:r w:rsidRPr="00C86C77">
        <w:rPr>
          <w:spacing w:val="-1"/>
        </w:rPr>
        <w:t>информации для создания мод</w:t>
      </w:r>
      <w:r w:rsidRPr="00C86C77">
        <w:rPr>
          <w:spacing w:val="-1"/>
        </w:rPr>
        <w:t>е</w:t>
      </w:r>
      <w:r w:rsidRPr="00C86C77">
        <w:rPr>
          <w:spacing w:val="-1"/>
        </w:rPr>
        <w:t xml:space="preserve">лей изучаемых объектов и процессов, схем </w:t>
      </w:r>
      <w:r w:rsidRPr="00C86C77">
        <w:t>решения учебных и практических задач;</w:t>
      </w:r>
    </w:p>
    <w:p w:rsidR="00951C1A" w:rsidRPr="00C86C77" w:rsidRDefault="009C5E22" w:rsidP="009C5E22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right="72" w:firstLine="142"/>
        <w:jc w:val="both"/>
        <w:rPr>
          <w:spacing w:val="-11"/>
        </w:rPr>
      </w:pPr>
      <w:r>
        <w:t xml:space="preserve">7) </w:t>
      </w:r>
      <w:r w:rsidR="00951C1A" w:rsidRPr="00C86C77">
        <w:t>активное использование речевых средств и средств информационных и коммуникационных те</w:t>
      </w:r>
      <w:r w:rsidR="00951C1A" w:rsidRPr="00C86C77">
        <w:t>х</w:t>
      </w:r>
      <w:r w:rsidR="00951C1A" w:rsidRPr="00C86C77">
        <w:t>нологий для решения коммуникативных и познавательных задач;</w:t>
      </w:r>
    </w:p>
    <w:p w:rsidR="00951C1A" w:rsidRPr="00C86C77" w:rsidRDefault="00951C1A" w:rsidP="009C5E22">
      <w:pPr>
        <w:shd w:val="clear" w:color="auto" w:fill="FFFFFF"/>
        <w:tabs>
          <w:tab w:val="left" w:pos="1080"/>
          <w:tab w:val="left" w:pos="1181"/>
        </w:tabs>
        <w:spacing w:before="20"/>
        <w:ind w:firstLine="142"/>
        <w:jc w:val="both"/>
      </w:pPr>
      <w:r w:rsidRPr="00C86C77">
        <w:rPr>
          <w:spacing w:val="-15"/>
        </w:rPr>
        <w:t>8)</w:t>
      </w:r>
      <w:r w:rsidR="009C5E22">
        <w:t xml:space="preserve"> </w:t>
      </w:r>
      <w:r w:rsidRPr="00C86C77">
        <w:t>использование различных способов поиска (в справочных источниках и открытом учебном и</w:t>
      </w:r>
      <w:r w:rsidRPr="00C86C77">
        <w:t>н</w:t>
      </w:r>
      <w:r w:rsidRPr="00C86C77">
        <w:t xml:space="preserve">формационном пространстве сети Интернет), сбора, обработки, анализа, организации, передачи и </w:t>
      </w:r>
      <w:r w:rsidRPr="00C86C77">
        <w:rPr>
          <w:spacing w:val="-1"/>
        </w:rPr>
        <w:t xml:space="preserve">интерпретации информации в соответствии с коммуникативными и </w:t>
      </w:r>
      <w:r w:rsidRPr="00C86C77">
        <w:t>познавательными задачами и технологиями учебного предмета; в том числе умение вводить текст с помощью клавиатуры, фикс</w:t>
      </w:r>
      <w:r w:rsidRPr="00C86C77">
        <w:t>и</w:t>
      </w:r>
      <w:r w:rsidRPr="00C86C77">
        <w:t xml:space="preserve">ровать </w:t>
      </w:r>
      <w:r w:rsidRPr="00C86C77">
        <w:rPr>
          <w:spacing w:val="-1"/>
        </w:rPr>
        <w:t xml:space="preserve">(записывать) в цифровой форме измеряемые величины и анализировать </w:t>
      </w:r>
      <w:r w:rsidRPr="00C86C77">
        <w:t>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951C1A" w:rsidRPr="00C86C77" w:rsidRDefault="00951C1A" w:rsidP="009C5E22">
      <w:pPr>
        <w:shd w:val="clear" w:color="auto" w:fill="FFFFFF"/>
        <w:tabs>
          <w:tab w:val="left" w:pos="1080"/>
        </w:tabs>
        <w:ind w:right="14" w:firstLine="142"/>
        <w:jc w:val="both"/>
      </w:pPr>
      <w:r w:rsidRPr="00C86C77">
        <w:rPr>
          <w:spacing w:val="-8"/>
        </w:rPr>
        <w:t>9)</w:t>
      </w:r>
      <w:r w:rsidR="009C5E22">
        <w:rPr>
          <w:spacing w:val="-8"/>
        </w:rPr>
        <w:t xml:space="preserve"> </w:t>
      </w:r>
      <w:r w:rsidRPr="00C86C77">
        <w:t xml:space="preserve">овладение навыками смыслового чтения текстов различных </w:t>
      </w:r>
      <w:r w:rsidRPr="00C86C77">
        <w:rPr>
          <w:spacing w:val="-1"/>
        </w:rPr>
        <w:t>стилей и жанров в соответствии с ц</w:t>
      </w:r>
      <w:r w:rsidRPr="00C86C77">
        <w:rPr>
          <w:spacing w:val="-1"/>
        </w:rPr>
        <w:t>е</w:t>
      </w:r>
      <w:r w:rsidRPr="00C86C77">
        <w:rPr>
          <w:spacing w:val="-1"/>
        </w:rPr>
        <w:t xml:space="preserve">лями и задачами; осознанно строить </w:t>
      </w:r>
      <w:r w:rsidRPr="00C86C77">
        <w:t>речевое высказывание в соответствии с задачами коммуникации и составлять тексты в устной и письменной формах;</w:t>
      </w:r>
    </w:p>
    <w:p w:rsidR="00951C1A" w:rsidRPr="00C86C77" w:rsidRDefault="009C5E22" w:rsidP="009C5E22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right="34"/>
        <w:jc w:val="both"/>
        <w:rPr>
          <w:spacing w:val="-16"/>
        </w:rPr>
      </w:pPr>
      <w:r>
        <w:t xml:space="preserve"> 10) </w:t>
      </w:r>
      <w:r w:rsidR="00951C1A" w:rsidRPr="00C86C77">
        <w:t xml:space="preserve">овладение логическими действиями сравнения, анализа, синтеза, обобщения, классификации по родовидовым признакам, </w:t>
      </w:r>
      <w:r w:rsidR="00951C1A" w:rsidRPr="00C86C77">
        <w:rPr>
          <w:spacing w:val="-1"/>
        </w:rPr>
        <w:t xml:space="preserve">установления аналогий и причинно-следственных связей, построения </w:t>
      </w:r>
      <w:r w:rsidR="00951C1A" w:rsidRPr="00C86C77">
        <w:t>ра</w:t>
      </w:r>
      <w:r w:rsidR="00951C1A" w:rsidRPr="00C86C77">
        <w:t>с</w:t>
      </w:r>
      <w:r w:rsidR="00951C1A" w:rsidRPr="00C86C77">
        <w:lastRenderedPageBreak/>
        <w:t>суждений, отнесения к известным понятиям;</w:t>
      </w:r>
    </w:p>
    <w:p w:rsidR="00951C1A" w:rsidRPr="00C86C77" w:rsidRDefault="009C5E22" w:rsidP="009C5E22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/>
        <w:ind w:right="34"/>
        <w:jc w:val="both"/>
        <w:rPr>
          <w:spacing w:val="-14"/>
        </w:rPr>
      </w:pPr>
      <w:r>
        <w:t xml:space="preserve">11) </w:t>
      </w:r>
      <w:r w:rsidR="00951C1A" w:rsidRPr="00C86C77">
        <w:t xml:space="preserve">готовность слушать собеседника и вести диалог; готовность </w:t>
      </w:r>
      <w:r w:rsidR="00951C1A" w:rsidRPr="00C86C77">
        <w:rPr>
          <w:spacing w:val="-1"/>
        </w:rPr>
        <w:t>признавать возможность существ</w:t>
      </w:r>
      <w:r w:rsidR="00951C1A" w:rsidRPr="00C86C77">
        <w:rPr>
          <w:spacing w:val="-1"/>
        </w:rPr>
        <w:t>о</w:t>
      </w:r>
      <w:r w:rsidR="00951C1A" w:rsidRPr="00C86C77">
        <w:rPr>
          <w:spacing w:val="-1"/>
        </w:rPr>
        <w:t xml:space="preserve">вания различных точек зрения и права каждого иметь свою; излагать свое мнение и аргументировать свою точку </w:t>
      </w:r>
      <w:r w:rsidR="00951C1A" w:rsidRPr="00C86C77">
        <w:t>зрения и оценку событий;</w:t>
      </w:r>
    </w:p>
    <w:p w:rsidR="00951C1A" w:rsidRPr="00C86C77" w:rsidRDefault="009C5E22" w:rsidP="009C5E22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/>
        <w:ind w:right="53"/>
        <w:jc w:val="both"/>
        <w:rPr>
          <w:spacing w:val="-14"/>
        </w:rPr>
      </w:pPr>
      <w:r>
        <w:rPr>
          <w:spacing w:val="-1"/>
        </w:rPr>
        <w:t xml:space="preserve">12) </w:t>
      </w:r>
      <w:r w:rsidR="00951C1A" w:rsidRPr="00C86C77">
        <w:rPr>
          <w:spacing w:val="-1"/>
        </w:rPr>
        <w:t xml:space="preserve">определение общей цели и путей ее достижения; умение </w:t>
      </w:r>
      <w:r w:rsidR="00951C1A" w:rsidRPr="00C86C77">
        <w:t>договариваться о распределении фун</w:t>
      </w:r>
      <w:r w:rsidR="00951C1A" w:rsidRPr="00C86C77">
        <w:t>к</w:t>
      </w:r>
      <w:r w:rsidR="00951C1A" w:rsidRPr="00C86C77">
        <w:t xml:space="preserve">ций и ролей в совместной деятельности; осуществлять взаимный контроль в совместной </w:t>
      </w:r>
      <w:r w:rsidR="00951C1A" w:rsidRPr="00C86C77">
        <w:rPr>
          <w:spacing w:val="-1"/>
        </w:rPr>
        <w:t>деятельн</w:t>
      </w:r>
      <w:r w:rsidR="00951C1A" w:rsidRPr="00C86C77">
        <w:rPr>
          <w:spacing w:val="-1"/>
        </w:rPr>
        <w:t>о</w:t>
      </w:r>
      <w:r w:rsidR="00951C1A" w:rsidRPr="00C86C77">
        <w:rPr>
          <w:spacing w:val="-1"/>
        </w:rPr>
        <w:t xml:space="preserve">сти, адекватно оценивать собственное поведение и поведение </w:t>
      </w:r>
      <w:r w:rsidR="00951C1A" w:rsidRPr="00C86C77">
        <w:t>окружающих;</w:t>
      </w:r>
    </w:p>
    <w:p w:rsidR="00951C1A" w:rsidRPr="00C86C77" w:rsidRDefault="009C5E22" w:rsidP="009C5E22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4"/>
        <w:ind w:right="77"/>
        <w:jc w:val="both"/>
        <w:rPr>
          <w:spacing w:val="-16"/>
        </w:rPr>
      </w:pPr>
      <w:r>
        <w:t xml:space="preserve">13) </w:t>
      </w:r>
      <w:r w:rsidR="00951C1A" w:rsidRPr="00C86C77">
        <w:t>готовность конструктивно разрешать конфликты посредством учета интересов сторон и сотру</w:t>
      </w:r>
      <w:r w:rsidR="00951C1A" w:rsidRPr="00C86C77">
        <w:t>д</w:t>
      </w:r>
      <w:r w:rsidR="00951C1A" w:rsidRPr="00C86C77">
        <w:t>ничества;</w:t>
      </w:r>
    </w:p>
    <w:p w:rsidR="00951C1A" w:rsidRPr="00C86C77" w:rsidRDefault="009C5E22" w:rsidP="009C5E22">
      <w:pPr>
        <w:widowControl w:val="0"/>
        <w:shd w:val="clear" w:color="auto" w:fill="FFFFFF"/>
        <w:tabs>
          <w:tab w:val="left" w:pos="1080"/>
          <w:tab w:val="left" w:pos="1454"/>
        </w:tabs>
        <w:autoSpaceDE w:val="0"/>
        <w:autoSpaceDN w:val="0"/>
        <w:adjustRightInd w:val="0"/>
        <w:spacing w:before="20"/>
        <w:ind w:left="48"/>
        <w:jc w:val="both"/>
        <w:rPr>
          <w:spacing w:val="-12"/>
        </w:rPr>
      </w:pPr>
      <w:r>
        <w:rPr>
          <w:spacing w:val="-2"/>
        </w:rPr>
        <w:t xml:space="preserve">14) </w:t>
      </w:r>
      <w:r w:rsidR="00951C1A" w:rsidRPr="00C86C77">
        <w:rPr>
          <w:spacing w:val="-2"/>
        </w:rPr>
        <w:t xml:space="preserve">овладение начальными сведениями о сущности и особенностях </w:t>
      </w:r>
      <w:r w:rsidR="00951C1A" w:rsidRPr="00C86C77">
        <w:t>объектов, процессов и явлений действительности (природных, социальных, культурных, технических и др.) в соответствии с соде</w:t>
      </w:r>
      <w:r w:rsidR="00951C1A" w:rsidRPr="00C86C77">
        <w:t>р</w:t>
      </w:r>
      <w:r w:rsidR="00951C1A" w:rsidRPr="00C86C77">
        <w:t>жанием конкретного учебного предмета;</w:t>
      </w:r>
    </w:p>
    <w:p w:rsidR="00951C1A" w:rsidRPr="009C5E22" w:rsidRDefault="00951C1A" w:rsidP="00BF4A12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1080"/>
          <w:tab w:val="left" w:pos="1454"/>
        </w:tabs>
        <w:autoSpaceDE w:val="0"/>
        <w:autoSpaceDN w:val="0"/>
        <w:adjustRightInd w:val="0"/>
        <w:spacing w:before="5"/>
        <w:ind w:right="14"/>
        <w:jc w:val="both"/>
        <w:rPr>
          <w:spacing w:val="-16"/>
        </w:rPr>
      </w:pPr>
      <w:r w:rsidRPr="00C86C77"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951C1A" w:rsidRPr="009C5E22" w:rsidRDefault="00951C1A" w:rsidP="00BF4A12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1080"/>
          <w:tab w:val="left" w:pos="1454"/>
        </w:tabs>
        <w:autoSpaceDE w:val="0"/>
        <w:autoSpaceDN w:val="0"/>
        <w:adjustRightInd w:val="0"/>
        <w:ind w:right="19"/>
        <w:jc w:val="both"/>
        <w:rPr>
          <w:spacing w:val="-16"/>
        </w:rPr>
      </w:pPr>
      <w:r w:rsidRPr="00C86C77"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951C1A" w:rsidRPr="00C86C77" w:rsidRDefault="00951C1A" w:rsidP="00951C1A">
      <w:pPr>
        <w:shd w:val="clear" w:color="auto" w:fill="FFFFFF"/>
        <w:spacing w:before="466"/>
        <w:ind w:right="34"/>
        <w:jc w:val="both"/>
      </w:pPr>
      <w:r w:rsidRPr="00C86C77">
        <w:rPr>
          <w:b/>
          <w:bCs/>
          <w:spacing w:val="-4"/>
        </w:rPr>
        <w:t xml:space="preserve">Предметные результаты </w:t>
      </w:r>
      <w:r w:rsidRPr="009C5E22">
        <w:rPr>
          <w:bCs/>
          <w:spacing w:val="-4"/>
        </w:rPr>
        <w:t xml:space="preserve">освоения основной образовательной </w:t>
      </w:r>
      <w:r w:rsidRPr="009C5E22">
        <w:rPr>
          <w:bCs/>
        </w:rPr>
        <w:t>программы начального общего образ</w:t>
      </w:r>
      <w:r w:rsidRPr="009C5E22">
        <w:rPr>
          <w:bCs/>
        </w:rPr>
        <w:t>о</w:t>
      </w:r>
      <w:r w:rsidRPr="009C5E22">
        <w:rPr>
          <w:bCs/>
        </w:rPr>
        <w:t>вания</w:t>
      </w:r>
      <w:r w:rsidRPr="00C86C77">
        <w:rPr>
          <w:b/>
          <w:bCs/>
        </w:rPr>
        <w:t xml:space="preserve"> </w:t>
      </w:r>
      <w:r w:rsidRPr="00C86C77">
        <w:t>с учетом специфики содержания предметной области «филология», включающей в себя пре</w:t>
      </w:r>
      <w:r w:rsidRPr="00C86C77">
        <w:t>д</w:t>
      </w:r>
      <w:r w:rsidRPr="00C86C77">
        <w:t>мет «литературное чтение» должны отражать:</w:t>
      </w:r>
    </w:p>
    <w:p w:rsidR="00951C1A" w:rsidRPr="00C86C77" w:rsidRDefault="00951C1A" w:rsidP="00BF4A12">
      <w:pPr>
        <w:widowControl w:val="0"/>
        <w:numPr>
          <w:ilvl w:val="0"/>
          <w:numId w:val="5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139"/>
        <w:ind w:right="10"/>
        <w:jc w:val="both"/>
        <w:rPr>
          <w:spacing w:val="-21"/>
        </w:rPr>
      </w:pPr>
      <w:r w:rsidRPr="00C86C77"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951C1A" w:rsidRPr="00C86C77" w:rsidRDefault="00951C1A" w:rsidP="00BF4A12">
      <w:pPr>
        <w:widowControl w:val="0"/>
        <w:numPr>
          <w:ilvl w:val="0"/>
          <w:numId w:val="5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ind w:right="29"/>
        <w:jc w:val="both"/>
        <w:rPr>
          <w:spacing w:val="-6"/>
        </w:rPr>
      </w:pPr>
      <w:r w:rsidRPr="00C86C77">
        <w:t xml:space="preserve">осознание значимости чтения для личного развития; </w:t>
      </w:r>
      <w:r w:rsidRPr="00C86C77">
        <w:rPr>
          <w:spacing w:val="-2"/>
        </w:rPr>
        <w:t>формирование представлений о мире, ро</w:t>
      </w:r>
      <w:r w:rsidRPr="00C86C77">
        <w:rPr>
          <w:spacing w:val="-2"/>
        </w:rPr>
        <w:t>с</w:t>
      </w:r>
      <w:r w:rsidRPr="00C86C77">
        <w:rPr>
          <w:spacing w:val="-2"/>
        </w:rPr>
        <w:t xml:space="preserve">сийской истории и культуре, </w:t>
      </w:r>
      <w:r w:rsidRPr="00C86C77">
        <w:t xml:space="preserve">первоначальных этических представлений, понятий о добре и зле, </w:t>
      </w:r>
      <w:r w:rsidRPr="00C86C77">
        <w:rPr>
          <w:spacing w:val="-1"/>
        </w:rPr>
        <w:t>нра</w:t>
      </w:r>
      <w:r w:rsidRPr="00C86C77">
        <w:rPr>
          <w:spacing w:val="-1"/>
        </w:rPr>
        <w:t>в</w:t>
      </w:r>
      <w:r w:rsidRPr="00C86C77">
        <w:rPr>
          <w:spacing w:val="-1"/>
        </w:rPr>
        <w:t xml:space="preserve">ственности; успешности обучения по всем учебным предметам; </w:t>
      </w:r>
      <w:r w:rsidRPr="00C86C77">
        <w:rPr>
          <w:spacing w:val="-2"/>
        </w:rPr>
        <w:t>формирование потребности в сист</w:t>
      </w:r>
      <w:r w:rsidRPr="00C86C77">
        <w:rPr>
          <w:spacing w:val="-2"/>
        </w:rPr>
        <w:t>е</w:t>
      </w:r>
      <w:r w:rsidRPr="00C86C77">
        <w:rPr>
          <w:spacing w:val="-2"/>
        </w:rPr>
        <w:t>матическом чтении;</w:t>
      </w:r>
    </w:p>
    <w:p w:rsidR="00951C1A" w:rsidRPr="00C86C77" w:rsidRDefault="00951C1A" w:rsidP="00BF4A12">
      <w:pPr>
        <w:widowControl w:val="0"/>
        <w:numPr>
          <w:ilvl w:val="0"/>
          <w:numId w:val="5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ind w:right="34"/>
        <w:jc w:val="both"/>
        <w:rPr>
          <w:spacing w:val="-9"/>
        </w:rPr>
      </w:pPr>
      <w:r w:rsidRPr="00C86C77">
        <w:rPr>
          <w:spacing w:val="-1"/>
        </w:rPr>
        <w:t xml:space="preserve">понимание роли чтения, использование разных видов чтения </w:t>
      </w:r>
      <w:r w:rsidRPr="00C86C77">
        <w:rPr>
          <w:spacing w:val="-2"/>
        </w:rPr>
        <w:t>(ознакомительное, изучающее, выб</w:t>
      </w:r>
      <w:r w:rsidRPr="00C86C77">
        <w:rPr>
          <w:spacing w:val="-2"/>
        </w:rPr>
        <w:t>о</w:t>
      </w:r>
      <w:r w:rsidRPr="00C86C77">
        <w:rPr>
          <w:spacing w:val="-2"/>
        </w:rPr>
        <w:t xml:space="preserve">рочное, поисковое); умение осознанно </w:t>
      </w:r>
      <w:r w:rsidRPr="00C86C77">
        <w:rPr>
          <w:spacing w:val="-1"/>
        </w:rPr>
        <w:t xml:space="preserve">воспринимать и оценивать содержание и специфику различных текстов, </w:t>
      </w:r>
      <w:r w:rsidRPr="00C86C77">
        <w:rPr>
          <w:spacing w:val="-3"/>
        </w:rPr>
        <w:t xml:space="preserve">участвовать в их обсуждении, давать и обосновывать нравственную оценку </w:t>
      </w:r>
      <w:r w:rsidRPr="00C86C77">
        <w:t>поступков героев;</w:t>
      </w:r>
    </w:p>
    <w:p w:rsidR="00951C1A" w:rsidRPr="00C86C77" w:rsidRDefault="00951C1A" w:rsidP="00BF4A12">
      <w:pPr>
        <w:widowControl w:val="0"/>
        <w:numPr>
          <w:ilvl w:val="0"/>
          <w:numId w:val="5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19"/>
        <w:ind w:right="53"/>
        <w:jc w:val="both"/>
        <w:rPr>
          <w:spacing w:val="-8"/>
        </w:rPr>
      </w:pPr>
      <w:r w:rsidRPr="00C86C77">
        <w:rPr>
          <w:spacing w:val="-2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</w:t>
      </w:r>
      <w:r w:rsidRPr="00C86C77">
        <w:t>техникой чтения вслух и про себя, элементарными прием</w:t>
      </w:r>
      <w:r w:rsidRPr="00C86C77">
        <w:t>а</w:t>
      </w:r>
      <w:r w:rsidRPr="00C86C77">
        <w:t>ми интерпретации, анализа и преобразования художественных, научно-популярных и учебных те</w:t>
      </w:r>
      <w:r w:rsidRPr="00C86C77">
        <w:t>к</w:t>
      </w:r>
      <w:r w:rsidRPr="00C86C77">
        <w:t>стов с использованием элементарных литературоведческих понятий;</w:t>
      </w:r>
    </w:p>
    <w:p w:rsidR="00951C1A" w:rsidRPr="00C86C77" w:rsidRDefault="00951C1A" w:rsidP="00BF4A12">
      <w:pPr>
        <w:numPr>
          <w:ilvl w:val="0"/>
          <w:numId w:val="5"/>
        </w:numPr>
        <w:shd w:val="clear" w:color="auto" w:fill="FFFFFF"/>
        <w:spacing w:before="20"/>
        <w:ind w:left="48"/>
        <w:jc w:val="both"/>
      </w:pPr>
      <w:r w:rsidRPr="00C86C77">
        <w:t xml:space="preserve">умение самостоятельно выбирать интересующую литературу; </w:t>
      </w:r>
      <w:r w:rsidRPr="00C86C77">
        <w:rPr>
          <w:spacing w:val="-1"/>
        </w:rPr>
        <w:t>пользоваться справочными исто</w:t>
      </w:r>
      <w:r w:rsidRPr="00C86C77">
        <w:rPr>
          <w:spacing w:val="-1"/>
        </w:rPr>
        <w:t>ч</w:t>
      </w:r>
      <w:r w:rsidRPr="00C86C77">
        <w:rPr>
          <w:spacing w:val="-1"/>
        </w:rPr>
        <w:t xml:space="preserve">никами для понимания и получения </w:t>
      </w:r>
      <w:r w:rsidRPr="00C86C77">
        <w:t>дополнительной информации».</w:t>
      </w:r>
    </w:p>
    <w:p w:rsidR="00951C1A" w:rsidRPr="00C86C77" w:rsidRDefault="00951C1A" w:rsidP="00951C1A">
      <w:pPr>
        <w:shd w:val="clear" w:color="auto" w:fill="FFFFFF"/>
        <w:spacing w:before="20"/>
        <w:ind w:left="768"/>
        <w:jc w:val="both"/>
      </w:pPr>
    </w:p>
    <w:p w:rsidR="00951C1A" w:rsidRPr="009C5E22" w:rsidRDefault="00951C1A" w:rsidP="009C5E22">
      <w:pPr>
        <w:pStyle w:val="a3"/>
        <w:numPr>
          <w:ilvl w:val="0"/>
          <w:numId w:val="1"/>
        </w:numPr>
        <w:jc w:val="center"/>
        <w:rPr>
          <w:b/>
        </w:rPr>
      </w:pPr>
      <w:r w:rsidRPr="009C5E22">
        <w:rPr>
          <w:b/>
        </w:rPr>
        <w:t>Содержание курса</w:t>
      </w:r>
      <w:r w:rsidRPr="009C5E22">
        <w:rPr>
          <w:b/>
        </w:rPr>
        <w:cr/>
      </w:r>
      <w:r w:rsidR="00C20DE7" w:rsidRPr="009C5E22">
        <w:rPr>
          <w:b/>
        </w:rPr>
        <w:t>1 класс</w:t>
      </w:r>
    </w:p>
    <w:p w:rsidR="00951C1A" w:rsidRPr="00C86C77" w:rsidRDefault="00951C1A" w:rsidP="00951C1A">
      <w:pPr>
        <w:jc w:val="both"/>
        <w:outlineLvl w:val="0"/>
        <w:rPr>
          <w:b/>
        </w:rPr>
      </w:pPr>
      <w:r w:rsidRPr="00C86C77">
        <w:rPr>
          <w:b/>
        </w:rPr>
        <w:t>Виды речевой и читательской деятельности</w:t>
      </w:r>
    </w:p>
    <w:p w:rsidR="00951C1A" w:rsidRPr="00C86C77" w:rsidRDefault="00951C1A" w:rsidP="00951C1A">
      <w:pPr>
        <w:jc w:val="both"/>
        <w:rPr>
          <w:i/>
        </w:rPr>
      </w:pPr>
      <w:r w:rsidRPr="00C86C77">
        <w:rPr>
          <w:b/>
        </w:rPr>
        <w:t>Аудирование (слушание). Восприятие литературного произведения.</w:t>
      </w:r>
      <w:r w:rsidRPr="00C86C77">
        <w:t xml:space="preserve"> Умение слушать и понимать фольклорные и литературные произведения. Обоснование суждений «нравится – не нравится». Эл</w:t>
      </w:r>
      <w:r w:rsidRPr="00C86C77">
        <w:t>е</w:t>
      </w:r>
      <w:r w:rsidRPr="00C86C77">
        <w:t>ментарная оценка эмоционального состояния героев (весел, печален, удивлен и пр.), сравнение де</w:t>
      </w:r>
      <w:r w:rsidRPr="00C86C77">
        <w:t>й</w:t>
      </w:r>
      <w:r w:rsidRPr="00C86C77">
        <w:t>ствий и поступков героев. Умение узнавать произведения разных жанров (стихи, рассказы, сказки, произведения малого фольклора).</w:t>
      </w:r>
    </w:p>
    <w:p w:rsidR="00951C1A" w:rsidRPr="00C86C77" w:rsidRDefault="00951C1A" w:rsidP="00951C1A">
      <w:pPr>
        <w:jc w:val="both"/>
      </w:pPr>
      <w:r w:rsidRPr="00C86C77">
        <w:rPr>
          <w:b/>
        </w:rPr>
        <w:t>Чтение.</w:t>
      </w:r>
      <w:r w:rsidRPr="00C86C77">
        <w:t xml:space="preserve"> Плавное чтение вслух по слогам и целыми словами со скоростью, соответствующей инд</w:t>
      </w:r>
      <w:r w:rsidRPr="00C86C77">
        <w:t>и</w:t>
      </w:r>
      <w:r w:rsidRPr="00C86C77">
        <w:t>видуальным возможностям учащихся. Выразительное чтение, с интонациями, соответствующими знакам препинания. Чтение наизусть небольших стихотворений, прозаических отрывков (2–3 пре</w:t>
      </w:r>
      <w:r w:rsidRPr="00C86C77">
        <w:t>д</w:t>
      </w:r>
      <w:r w:rsidRPr="00C86C77">
        <w:t>ложения).</w:t>
      </w:r>
    </w:p>
    <w:p w:rsidR="00951C1A" w:rsidRPr="00C86C77" w:rsidRDefault="00951C1A" w:rsidP="00951C1A">
      <w:pPr>
        <w:jc w:val="both"/>
        <w:rPr>
          <w:i/>
        </w:rPr>
      </w:pPr>
      <w:r w:rsidRPr="00C86C77">
        <w:rPr>
          <w:b/>
        </w:rPr>
        <w:t>Работа с текстом.</w:t>
      </w:r>
      <w:r w:rsidRPr="00C86C77">
        <w:t xml:space="preserve"> Практическое отличие текста от набора предложений. Выделение абзаца, смысл</w:t>
      </w:r>
      <w:r w:rsidRPr="00C86C77">
        <w:t>о</w:t>
      </w:r>
      <w:r w:rsidRPr="00C86C77">
        <w:t>вых частей под руководством учителя. Знание структуры текста: начало текста, концовка, умение видеть последовательность событий. Озаглавливание текста (подбор заголовков). Составление сх</w:t>
      </w:r>
      <w:r w:rsidRPr="00C86C77">
        <w:t>е</w:t>
      </w:r>
      <w:r w:rsidRPr="00C86C77">
        <w:t>матического или картинного плана под руководством учителя.</w:t>
      </w:r>
    </w:p>
    <w:p w:rsidR="00951C1A" w:rsidRPr="00C86C77" w:rsidRDefault="00951C1A" w:rsidP="00951C1A">
      <w:pPr>
        <w:jc w:val="both"/>
      </w:pPr>
    </w:p>
    <w:p w:rsidR="00951C1A" w:rsidRPr="00C86C77" w:rsidRDefault="00951C1A" w:rsidP="00951C1A">
      <w:pPr>
        <w:jc w:val="both"/>
        <w:outlineLvl w:val="0"/>
        <w:rPr>
          <w:b/>
        </w:rPr>
      </w:pPr>
      <w:r w:rsidRPr="00C86C77">
        <w:rPr>
          <w:b/>
        </w:rPr>
        <w:t>Круг чтения</w:t>
      </w:r>
    </w:p>
    <w:p w:rsidR="00951C1A" w:rsidRPr="00C86C77" w:rsidRDefault="00951C1A" w:rsidP="00951C1A">
      <w:pPr>
        <w:jc w:val="both"/>
      </w:pPr>
      <w:r w:rsidRPr="00C86C77">
        <w:lastRenderedPageBreak/>
        <w:t xml:space="preserve">Произведения устного народного творчества русского и других народов: сказки, песни, малые жанры фольклора; сравнение тем произведений фольклора разных народов. Стихотворные произведения русских и зарубежных поэтов – классиков </w:t>
      </w:r>
      <w:r w:rsidRPr="00C86C77">
        <w:rPr>
          <w:lang w:val="en-US"/>
        </w:rPr>
        <w:t>XX</w:t>
      </w:r>
      <w:r w:rsidRPr="00C86C77">
        <w:t xml:space="preserve"> века, произведения детских поэтов и писателей, ра</w:t>
      </w:r>
      <w:r w:rsidRPr="00C86C77">
        <w:t>с</w:t>
      </w:r>
      <w:r w:rsidRPr="00C86C77">
        <w:t>крывающие разнообразие тематики, жанров, национальные особенности литературы. Юмористич</w:t>
      </w:r>
      <w:r w:rsidRPr="00C86C77">
        <w:t>е</w:t>
      </w:r>
      <w:r w:rsidRPr="00C86C77">
        <w:t>ские произведения.</w:t>
      </w:r>
    </w:p>
    <w:p w:rsidR="00951C1A" w:rsidRPr="00C86C77" w:rsidRDefault="00951C1A" w:rsidP="00951C1A">
      <w:pPr>
        <w:jc w:val="both"/>
      </w:pPr>
      <w:r w:rsidRPr="00C86C77">
        <w:rPr>
          <w:i/>
        </w:rPr>
        <w:t>Примерная тематика.</w:t>
      </w:r>
      <w:r w:rsidRPr="00C86C77">
        <w:t xml:space="preserve"> Произведения фольклора и авторские произведения о Родине, о детях, о чел</w:t>
      </w:r>
      <w:r w:rsidRPr="00C86C77">
        <w:t>о</w:t>
      </w:r>
      <w:r w:rsidRPr="00C86C77">
        <w:t>веке и его отношении к другим людям, к животным, к природе; о дружбе, правде, добре и зле.</w:t>
      </w:r>
    </w:p>
    <w:p w:rsidR="00951C1A" w:rsidRPr="00C86C77" w:rsidRDefault="00951C1A" w:rsidP="00951C1A">
      <w:pPr>
        <w:jc w:val="both"/>
      </w:pPr>
      <w:r w:rsidRPr="00C86C77">
        <w:rPr>
          <w:i/>
        </w:rPr>
        <w:t>Жанровое разнообразие.</w:t>
      </w:r>
      <w:r w:rsidRPr="00C86C77">
        <w:t xml:space="preserve"> Сказки (народные и авторские), рассказы, стихотворения, загадки, скорог</w:t>
      </w:r>
      <w:r w:rsidRPr="00C86C77">
        <w:t>о</w:t>
      </w:r>
      <w:r w:rsidRPr="00C86C77">
        <w:t>ворки, потешки, шутки, пословицы, считалки.</w:t>
      </w:r>
    </w:p>
    <w:p w:rsidR="00951C1A" w:rsidRPr="00C86C77" w:rsidRDefault="00951C1A" w:rsidP="00951C1A">
      <w:pPr>
        <w:jc w:val="both"/>
        <w:rPr>
          <w:i/>
        </w:rPr>
      </w:pPr>
    </w:p>
    <w:p w:rsidR="00951C1A" w:rsidRPr="00C86C77" w:rsidRDefault="00951C1A" w:rsidP="00951C1A">
      <w:pPr>
        <w:jc w:val="both"/>
        <w:outlineLvl w:val="0"/>
        <w:rPr>
          <w:b/>
        </w:rPr>
      </w:pPr>
      <w:r w:rsidRPr="00C86C77">
        <w:rPr>
          <w:b/>
        </w:rPr>
        <w:t>Литературоведческая пропедевтика</w:t>
      </w:r>
    </w:p>
    <w:p w:rsidR="00951C1A" w:rsidRPr="00C86C77" w:rsidRDefault="00951C1A" w:rsidP="00951C1A">
      <w:pPr>
        <w:jc w:val="both"/>
      </w:pPr>
      <w:r w:rsidRPr="00C86C77">
        <w:t>Ориентировка в литературоведческих понятиях: произведение, фольклор, сказка, загадка, пословица, поговорка, потешка, стихотворение, комикс, автор, заглавие, тема, литературный герой, абзац.</w:t>
      </w:r>
    </w:p>
    <w:p w:rsidR="00951C1A" w:rsidRPr="00C86C77" w:rsidRDefault="00951C1A" w:rsidP="00951C1A">
      <w:pPr>
        <w:jc w:val="both"/>
        <w:rPr>
          <w:i/>
        </w:rPr>
      </w:pPr>
    </w:p>
    <w:p w:rsidR="00951C1A" w:rsidRPr="00C86C77" w:rsidRDefault="00951C1A" w:rsidP="00951C1A">
      <w:pPr>
        <w:jc w:val="both"/>
        <w:rPr>
          <w:b/>
        </w:rPr>
      </w:pPr>
      <w:r w:rsidRPr="00C86C77">
        <w:rPr>
          <w:b/>
        </w:rPr>
        <w:t>Творческая деятельность учащихся (на основе литературных произведений)</w:t>
      </w:r>
    </w:p>
    <w:p w:rsidR="00951C1A" w:rsidRPr="00C86C77" w:rsidRDefault="00951C1A" w:rsidP="00951C1A">
      <w:pPr>
        <w:jc w:val="both"/>
        <w:rPr>
          <w:i/>
        </w:rPr>
      </w:pPr>
      <w:r w:rsidRPr="00C86C77">
        <w:t>Проявление интереса к словесному творчеству, участие в коллективном сочинении небольших ск</w:t>
      </w:r>
      <w:r w:rsidRPr="00C86C77">
        <w:t>а</w:t>
      </w:r>
      <w:r w:rsidRPr="00C86C77">
        <w:t>зок и историй. Разыгрывание небольших литературных произведений, чтение текста по ролям, уч</w:t>
      </w:r>
      <w:r w:rsidRPr="00C86C77">
        <w:t>а</w:t>
      </w:r>
      <w:r w:rsidRPr="00C86C77">
        <w:t>стие в театрализованных играх. Сочинение историй с литературными героями. Рассказывание н</w:t>
      </w:r>
      <w:r w:rsidRPr="00C86C77">
        <w:t>е</w:t>
      </w:r>
      <w:r w:rsidRPr="00C86C77">
        <w:t>больших сказок и историй от лица героев.</w:t>
      </w:r>
    </w:p>
    <w:p w:rsidR="00951C1A" w:rsidRPr="00C86C77" w:rsidRDefault="00951C1A" w:rsidP="00951C1A">
      <w:pPr>
        <w:jc w:val="both"/>
        <w:rPr>
          <w:i/>
        </w:rPr>
      </w:pPr>
    </w:p>
    <w:p w:rsidR="00951C1A" w:rsidRPr="00C86C77" w:rsidRDefault="00951C1A" w:rsidP="00951C1A">
      <w:pPr>
        <w:jc w:val="both"/>
        <w:outlineLvl w:val="0"/>
        <w:rPr>
          <w:b/>
        </w:rPr>
      </w:pPr>
      <w:r w:rsidRPr="00C86C77">
        <w:rPr>
          <w:b/>
        </w:rPr>
        <w:t>Чтение: работа с информацией</w:t>
      </w:r>
    </w:p>
    <w:p w:rsidR="00951C1A" w:rsidRPr="00C86C77" w:rsidRDefault="00951C1A" w:rsidP="00951C1A">
      <w:pPr>
        <w:jc w:val="both"/>
        <w:rPr>
          <w:i/>
          <w:lang w:eastAsia="en-US"/>
        </w:rPr>
      </w:pPr>
      <w:r w:rsidRPr="00C86C77">
        <w:rPr>
          <w:lang w:eastAsia="en-US"/>
        </w:rPr>
        <w:t>Сбор информации о книге с опорой на внешние показатели и иллюстративный материал.</w:t>
      </w:r>
    </w:p>
    <w:p w:rsidR="00951C1A" w:rsidRPr="00C86C77" w:rsidRDefault="00951C1A" w:rsidP="00951C1A">
      <w:pPr>
        <w:jc w:val="both"/>
        <w:rPr>
          <w:i/>
        </w:rPr>
      </w:pPr>
      <w:r w:rsidRPr="00C86C77">
        <w:t>Таблица и схема. Чтение данных в таблице, заполнение под руководством учителя несложных та</w:t>
      </w:r>
      <w:r w:rsidRPr="00C86C77">
        <w:t>б</w:t>
      </w:r>
      <w:r w:rsidRPr="00C86C77">
        <w:t>лиц информацией о произведении и книге.</w:t>
      </w:r>
    </w:p>
    <w:p w:rsidR="00951C1A" w:rsidRPr="00C86C77" w:rsidRDefault="00951C1A" w:rsidP="00951C1A">
      <w:pPr>
        <w:jc w:val="both"/>
        <w:outlineLvl w:val="0"/>
        <w:rPr>
          <w:b/>
        </w:rPr>
      </w:pPr>
    </w:p>
    <w:p w:rsidR="00951C1A" w:rsidRPr="00C86C77" w:rsidRDefault="00951C1A" w:rsidP="00951C1A">
      <w:pPr>
        <w:jc w:val="both"/>
        <w:outlineLvl w:val="0"/>
        <w:rPr>
          <w:b/>
        </w:rPr>
      </w:pPr>
      <w:r w:rsidRPr="00C86C77">
        <w:rPr>
          <w:b/>
        </w:rPr>
        <w:t>Межпредметные связи:</w:t>
      </w:r>
    </w:p>
    <w:p w:rsidR="00951C1A" w:rsidRPr="00C86C77" w:rsidRDefault="00951C1A" w:rsidP="00BF4A12">
      <w:pPr>
        <w:numPr>
          <w:ilvl w:val="0"/>
          <w:numId w:val="6"/>
        </w:numPr>
        <w:tabs>
          <w:tab w:val="left" w:pos="1800"/>
        </w:tabs>
        <w:jc w:val="both"/>
      </w:pPr>
      <w:r w:rsidRPr="00C86C77">
        <w:t xml:space="preserve">с уроками </w:t>
      </w:r>
      <w:r w:rsidRPr="00C86C77">
        <w:rPr>
          <w:i/>
        </w:rPr>
        <w:t>письма (русского языка</w:t>
      </w:r>
      <w:r w:rsidRPr="00C86C77">
        <w:t>): запись отдельных выражений, предложений, абзацев из текстов изучаемых произведений;</w:t>
      </w:r>
    </w:p>
    <w:p w:rsidR="00951C1A" w:rsidRPr="00C86C77" w:rsidRDefault="00951C1A" w:rsidP="00BF4A12">
      <w:pPr>
        <w:numPr>
          <w:ilvl w:val="0"/>
          <w:numId w:val="6"/>
        </w:numPr>
        <w:tabs>
          <w:tab w:val="left" w:pos="1800"/>
        </w:tabs>
        <w:jc w:val="both"/>
      </w:pPr>
      <w:r w:rsidRPr="00C86C77">
        <w:t xml:space="preserve">с уроками </w:t>
      </w:r>
      <w:r w:rsidRPr="00C86C77">
        <w:rPr>
          <w:i/>
        </w:rPr>
        <w:t>изобразительного искусства</w:t>
      </w:r>
      <w:r w:rsidRPr="00C86C77">
        <w:t>: иллюстрирование отдельных эпизодов и небольших произведений; рассматривание и сравнение иллюстраций разных художников к одной и той же кн</w:t>
      </w:r>
      <w:r w:rsidRPr="00C86C77">
        <w:t>и</w:t>
      </w:r>
      <w:r w:rsidRPr="00C86C77">
        <w:t>ге;</w:t>
      </w:r>
    </w:p>
    <w:p w:rsidR="00951C1A" w:rsidRPr="00C86C77" w:rsidRDefault="00951C1A" w:rsidP="00BF4A12">
      <w:pPr>
        <w:numPr>
          <w:ilvl w:val="0"/>
          <w:numId w:val="6"/>
        </w:numPr>
        <w:tabs>
          <w:tab w:val="left" w:pos="1800"/>
        </w:tabs>
        <w:jc w:val="both"/>
      </w:pPr>
      <w:r w:rsidRPr="00C86C77">
        <w:t xml:space="preserve">с уроками </w:t>
      </w:r>
      <w:r w:rsidRPr="00C86C77">
        <w:rPr>
          <w:i/>
        </w:rPr>
        <w:t>труда:</w:t>
      </w:r>
      <w:r w:rsidRPr="00C86C77">
        <w:t xml:space="preserve"> изготовление книг-самоделок, групповые творческие работы («Сказочные домики», «В гостях у сказки» и т. д.).</w:t>
      </w:r>
    </w:p>
    <w:p w:rsidR="00951C1A" w:rsidRPr="00C86C77" w:rsidRDefault="00951C1A" w:rsidP="00951C1A">
      <w:pPr>
        <w:jc w:val="both"/>
      </w:pPr>
    </w:p>
    <w:p w:rsidR="00951C1A" w:rsidRPr="00C86C77" w:rsidRDefault="00951C1A" w:rsidP="009C5E22">
      <w:pPr>
        <w:jc w:val="center"/>
      </w:pPr>
      <w:r w:rsidRPr="00C86C77">
        <w:rPr>
          <w:b/>
        </w:rPr>
        <w:t xml:space="preserve">2 </w:t>
      </w:r>
      <w:r w:rsidRPr="009C5E22">
        <w:rPr>
          <w:b/>
        </w:rPr>
        <w:t>класс (136 ч)</w:t>
      </w:r>
    </w:p>
    <w:p w:rsidR="00951C1A" w:rsidRPr="00C86C77" w:rsidRDefault="00951C1A" w:rsidP="00951C1A">
      <w:pPr>
        <w:jc w:val="both"/>
        <w:outlineLvl w:val="0"/>
        <w:rPr>
          <w:b/>
        </w:rPr>
      </w:pPr>
      <w:r w:rsidRPr="00C86C77">
        <w:rPr>
          <w:b/>
        </w:rPr>
        <w:t>Виды речевой и читательской деятельности</w:t>
      </w:r>
    </w:p>
    <w:p w:rsidR="00951C1A" w:rsidRPr="00C86C77" w:rsidRDefault="00951C1A" w:rsidP="00951C1A">
      <w:pPr>
        <w:tabs>
          <w:tab w:val="left" w:pos="1620"/>
        </w:tabs>
        <w:jc w:val="both"/>
      </w:pPr>
      <w:r w:rsidRPr="00C86C77">
        <w:rPr>
          <w:i/>
        </w:rPr>
        <w:t>Аудирование (слушание). Восприятие литературного произведения.</w:t>
      </w:r>
      <w:r w:rsidRPr="00C86C77">
        <w:rPr>
          <w:b/>
        </w:rPr>
        <w:t xml:space="preserve"> </w:t>
      </w:r>
      <w:r w:rsidRPr="00C86C77">
        <w:t>Восприятие на слух произвед</w:t>
      </w:r>
      <w:r w:rsidRPr="00C86C77">
        <w:t>е</w:t>
      </w:r>
      <w:r w:rsidRPr="00C86C77">
        <w:t>ний из круга чтения, умение слушать и слышать художественное слово. Создание условий для разв</w:t>
      </w:r>
      <w:r w:rsidRPr="00C86C77">
        <w:t>и</w:t>
      </w:r>
      <w:r w:rsidRPr="00C86C77">
        <w:t>тия полноценного восприятия произведения. Эмоциональная реакция учащихся на прочитанное и понимание авторской точки зрения. Выражение своего отношения к произведению, к героям, их п</w:t>
      </w:r>
      <w:r w:rsidRPr="00C86C77">
        <w:t>о</w:t>
      </w:r>
      <w:r w:rsidRPr="00C86C77">
        <w:t>ступкам. Сравнение персонажей одного произведения, а также различных произведений (сказок ра</w:t>
      </w:r>
      <w:r w:rsidRPr="00C86C77">
        <w:t>з</w:t>
      </w:r>
      <w:r w:rsidRPr="00C86C77">
        <w:t>ных народов, героев народных сказок, выявление их сходства и различий). Оценка эмоционального состояния героев, их нравственных позиций. Понимание отношения автора к героям произведения.</w:t>
      </w:r>
    </w:p>
    <w:p w:rsidR="00951C1A" w:rsidRPr="00C86C77" w:rsidRDefault="00951C1A" w:rsidP="00951C1A">
      <w:pPr>
        <w:jc w:val="both"/>
      </w:pPr>
      <w:r w:rsidRPr="00C86C77">
        <w:rPr>
          <w:i/>
        </w:rPr>
        <w:t>Чтение.</w:t>
      </w:r>
      <w:r w:rsidRPr="00C86C77">
        <w:t xml:space="preserve"> Осознанное правильное плавное чтение вслух с переходом на чтение целыми словами вслух небольших по объему текстов. Обучение чтению молча на небольших текстах или отрывках. Выр</w:t>
      </w:r>
      <w:r w:rsidRPr="00C86C77">
        <w:t>а</w:t>
      </w:r>
      <w:r w:rsidRPr="00C86C77">
        <w:t>зительное чтение небольших текстов или отрывков. Формирование умения самоконтроля и сам</w:t>
      </w:r>
      <w:r w:rsidRPr="00C86C77">
        <w:t>о</w:t>
      </w:r>
      <w:r w:rsidRPr="00C86C77">
        <w:t>оценки навыка чтения.</w:t>
      </w:r>
    </w:p>
    <w:p w:rsidR="00951C1A" w:rsidRPr="00C86C77" w:rsidRDefault="00951C1A" w:rsidP="00951C1A">
      <w:pPr>
        <w:jc w:val="both"/>
        <w:rPr>
          <w:i/>
        </w:rPr>
      </w:pPr>
      <w:r w:rsidRPr="00C86C77">
        <w:rPr>
          <w:i/>
        </w:rPr>
        <w:t>Работа с текстом.</w:t>
      </w:r>
      <w:r w:rsidRPr="00C86C77">
        <w:t xml:space="preserve"> Понимание слов и выражений, употребляемых в тексте. Различие простейших случаев многозначности, выделение сравнений. Деление текста на части и составление простейшего плана под руководством учителя; определение основной мысли произведения с помощью учителя. Пересказ по готовому плану; самостоятельная работа по заданиям и вопросам к тексту произведения.</w:t>
      </w:r>
    </w:p>
    <w:p w:rsidR="00951C1A" w:rsidRPr="00C86C77" w:rsidRDefault="00951C1A" w:rsidP="00951C1A">
      <w:pPr>
        <w:jc w:val="both"/>
      </w:pPr>
    </w:p>
    <w:p w:rsidR="00951C1A" w:rsidRPr="00C86C77" w:rsidRDefault="00951C1A" w:rsidP="00951C1A">
      <w:pPr>
        <w:jc w:val="both"/>
        <w:outlineLvl w:val="0"/>
        <w:rPr>
          <w:b/>
        </w:rPr>
      </w:pPr>
      <w:r w:rsidRPr="00C86C77">
        <w:rPr>
          <w:b/>
        </w:rPr>
        <w:t>Круг чтения</w:t>
      </w:r>
    </w:p>
    <w:p w:rsidR="00951C1A" w:rsidRPr="00C86C77" w:rsidRDefault="00951C1A" w:rsidP="00951C1A">
      <w:pPr>
        <w:jc w:val="both"/>
      </w:pPr>
      <w:r w:rsidRPr="00C86C77">
        <w:t>Произведения фольклора русского народа и народов других стран: пословица, скороговорка, загадка, потешка, закличка, песня, сказка, былина. Сравнение произведений фольклора разных народов. Пр</w:t>
      </w:r>
      <w:r w:rsidRPr="00C86C77">
        <w:t>о</w:t>
      </w:r>
      <w:r w:rsidRPr="00C86C77">
        <w:lastRenderedPageBreak/>
        <w:t>изведения русских и зарубежных писателей-классиков, произведения современных детских писат</w:t>
      </w:r>
      <w:r w:rsidRPr="00C86C77">
        <w:t>е</w:t>
      </w:r>
      <w:r w:rsidRPr="00C86C77">
        <w:t>лей. Произведения о жизни детей разных народов и стран. Приключенческая детская книга. Научно-популярные произведения; сказка, рассказ; справочная детская литература: книги-справочники, сл</w:t>
      </w:r>
      <w:r w:rsidRPr="00C86C77">
        <w:t>о</w:t>
      </w:r>
      <w:r w:rsidRPr="00C86C77">
        <w:t>вари.</w:t>
      </w:r>
    </w:p>
    <w:p w:rsidR="00951C1A" w:rsidRPr="00C86C77" w:rsidRDefault="00951C1A" w:rsidP="00951C1A">
      <w:pPr>
        <w:jc w:val="both"/>
      </w:pPr>
      <w:r w:rsidRPr="00C86C77">
        <w:rPr>
          <w:i/>
        </w:rPr>
        <w:t xml:space="preserve">Примерная тематика. </w:t>
      </w:r>
      <w:r w:rsidRPr="00C86C77">
        <w:t>Произведения о Родине, о родной природе, о человеке и его отношении к другим людям, к природе, к труду; о жизни детей, о дружбе и товариществе; о добре и зле, правде и лжи.</w:t>
      </w:r>
    </w:p>
    <w:p w:rsidR="00951C1A" w:rsidRPr="00C86C77" w:rsidRDefault="00951C1A" w:rsidP="00951C1A">
      <w:pPr>
        <w:jc w:val="both"/>
        <w:rPr>
          <w:i/>
        </w:rPr>
      </w:pPr>
      <w:r w:rsidRPr="00C86C77">
        <w:rPr>
          <w:i/>
        </w:rPr>
        <w:t>Жанровое разнообразие.</w:t>
      </w:r>
      <w:r w:rsidRPr="00C86C77">
        <w:t xml:space="preserve"> Сказки (народные и авторские), рассказы, басни, стихотворения, загадки, пословицы, считалки, потешки, былины.</w:t>
      </w:r>
    </w:p>
    <w:p w:rsidR="00951C1A" w:rsidRPr="00C86C77" w:rsidRDefault="00951C1A" w:rsidP="00951C1A">
      <w:pPr>
        <w:jc w:val="both"/>
        <w:rPr>
          <w:i/>
        </w:rPr>
      </w:pPr>
      <w:r w:rsidRPr="00C86C77">
        <w:rPr>
          <w:i/>
        </w:rPr>
        <w:t xml:space="preserve">Работа с книгой. </w:t>
      </w:r>
      <w:r w:rsidRPr="00C86C77">
        <w:t>Элементы книги: обложка, переплет, титульный лист, оглавление, иллюстрация. Детские газеты и журналы. Сведения об авторе, элементарные знания о времени написания произв</w:t>
      </w:r>
      <w:r w:rsidRPr="00C86C77">
        <w:t>е</w:t>
      </w:r>
      <w:r w:rsidRPr="00C86C77">
        <w:t>дения.</w:t>
      </w:r>
    </w:p>
    <w:p w:rsidR="00951C1A" w:rsidRPr="00C86C77" w:rsidRDefault="00951C1A" w:rsidP="00951C1A">
      <w:pPr>
        <w:jc w:val="both"/>
      </w:pPr>
    </w:p>
    <w:p w:rsidR="00951C1A" w:rsidRPr="00C86C77" w:rsidRDefault="00951C1A" w:rsidP="00951C1A">
      <w:pPr>
        <w:jc w:val="both"/>
        <w:outlineLvl w:val="0"/>
        <w:rPr>
          <w:b/>
        </w:rPr>
      </w:pPr>
      <w:r w:rsidRPr="00C86C77">
        <w:rPr>
          <w:b/>
        </w:rPr>
        <w:t>Литературоведческая пропедевтика</w:t>
      </w:r>
    </w:p>
    <w:p w:rsidR="00951C1A" w:rsidRPr="00C86C77" w:rsidRDefault="00951C1A" w:rsidP="00951C1A">
      <w:pPr>
        <w:jc w:val="both"/>
      </w:pPr>
      <w:r w:rsidRPr="00C86C77">
        <w:t>Ориентировка в литературоведческих понятиях: литературное произведение, фольклор, произвед</w:t>
      </w:r>
      <w:r w:rsidRPr="00C86C77">
        <w:t>е</w:t>
      </w:r>
      <w:r w:rsidRPr="00C86C77">
        <w:t>ния фольклора, народная сказка, стихотворение, рассказ, история, быль, былина, бытовая сказка, сказка о животных, волшебная сказка, присказка, зачин, небылица, потешка, шутка, скороговорка, герой произведения, события реальные и вымышленные, название произведения (фамилия автора, заглавие), диалог, рифма, обращение, сравнение, информация.</w:t>
      </w:r>
    </w:p>
    <w:p w:rsidR="00951C1A" w:rsidRPr="00C86C77" w:rsidRDefault="00951C1A" w:rsidP="00951C1A">
      <w:pPr>
        <w:jc w:val="both"/>
        <w:rPr>
          <w:i/>
        </w:rPr>
      </w:pPr>
    </w:p>
    <w:p w:rsidR="00951C1A" w:rsidRPr="00C86C77" w:rsidRDefault="00951C1A" w:rsidP="00951C1A">
      <w:pPr>
        <w:jc w:val="both"/>
        <w:rPr>
          <w:b/>
        </w:rPr>
      </w:pPr>
      <w:r w:rsidRPr="00C86C77">
        <w:rPr>
          <w:b/>
        </w:rPr>
        <w:t>Творческая деятельность учащихся (на основе литературных произведений)</w:t>
      </w:r>
    </w:p>
    <w:p w:rsidR="00951C1A" w:rsidRPr="00C86C77" w:rsidRDefault="00951C1A" w:rsidP="00951C1A">
      <w:pPr>
        <w:jc w:val="both"/>
      </w:pPr>
      <w:r w:rsidRPr="00C86C77">
        <w:t>Проявление интереса к словесному творчеству, участие в сочинении небольших сказок и историй. Рассказывание сказок от лица одного из ее персонажей. Придумывание продолжения произведения (сказки, рассказа), изменение начала и продолжения произведения. Коллективные творческие работы («Мир сказок», «Сказочные герои», «Герои народных сказок», «Теремок для любимых героев» и т. д.). Подготовка и проведение уроков-сказок, уроков-утренников, уроков-конкурсов, уроков-игр.</w:t>
      </w:r>
    </w:p>
    <w:p w:rsidR="00951C1A" w:rsidRPr="00C86C77" w:rsidRDefault="00951C1A" w:rsidP="00951C1A">
      <w:pPr>
        <w:jc w:val="both"/>
        <w:outlineLvl w:val="0"/>
        <w:rPr>
          <w:b/>
        </w:rPr>
      </w:pPr>
    </w:p>
    <w:p w:rsidR="00951C1A" w:rsidRPr="00C86C77" w:rsidRDefault="00951C1A" w:rsidP="00951C1A">
      <w:pPr>
        <w:jc w:val="both"/>
        <w:outlineLvl w:val="0"/>
        <w:rPr>
          <w:b/>
        </w:rPr>
      </w:pPr>
      <w:r w:rsidRPr="00C86C77">
        <w:rPr>
          <w:b/>
        </w:rPr>
        <w:t>Чтение: работа с информацией</w:t>
      </w:r>
    </w:p>
    <w:p w:rsidR="00951C1A" w:rsidRPr="00C86C77" w:rsidRDefault="00951C1A" w:rsidP="00951C1A">
      <w:pPr>
        <w:jc w:val="both"/>
      </w:pPr>
      <w:r w:rsidRPr="00C86C77">
        <w:t>Информация: книга, произведение, автор произведения, жанр, тема.</w:t>
      </w:r>
    </w:p>
    <w:p w:rsidR="00951C1A" w:rsidRPr="00C86C77" w:rsidRDefault="00951C1A" w:rsidP="00951C1A">
      <w:pPr>
        <w:jc w:val="both"/>
      </w:pPr>
      <w:r w:rsidRPr="00C86C77">
        <w:t>Сбор информации с опорой на аппарат книги (титульный лист, аннотация, предисловия «Об авторе», «От автора»). Составление таблиц (имена героев, действия, позиция автора, мнение читателя). Чт</w:t>
      </w:r>
      <w:r w:rsidRPr="00C86C77">
        <w:t>е</w:t>
      </w:r>
      <w:r w:rsidRPr="00C86C77">
        <w:t>ние данных в таблице и использование их для характеристики героев, произведений, книг.</w:t>
      </w:r>
      <w:r w:rsidRPr="00C86C77">
        <w:rPr>
          <w:b/>
        </w:rPr>
        <w:t xml:space="preserve"> </w:t>
      </w:r>
      <w:r w:rsidRPr="00C86C77">
        <w:t>Заполн</w:t>
      </w:r>
      <w:r w:rsidRPr="00C86C77">
        <w:t>е</w:t>
      </w:r>
      <w:r w:rsidRPr="00C86C77">
        <w:t>ние и дополнение схем об авторах, жанрах, темах, типах книг.</w:t>
      </w:r>
    </w:p>
    <w:p w:rsidR="00951C1A" w:rsidRPr="00C86C77" w:rsidRDefault="00951C1A" w:rsidP="00951C1A">
      <w:pPr>
        <w:jc w:val="both"/>
        <w:rPr>
          <w:b/>
        </w:rPr>
      </w:pPr>
    </w:p>
    <w:p w:rsidR="00951C1A" w:rsidRPr="009C5E22" w:rsidRDefault="00951C1A" w:rsidP="009C5E22">
      <w:pPr>
        <w:jc w:val="center"/>
        <w:rPr>
          <w:b/>
        </w:rPr>
      </w:pPr>
      <w:r w:rsidRPr="009C5E22">
        <w:rPr>
          <w:b/>
        </w:rPr>
        <w:t>3 класс (136 ч)</w:t>
      </w:r>
    </w:p>
    <w:p w:rsidR="00951C1A" w:rsidRPr="00C86C77" w:rsidRDefault="00951C1A" w:rsidP="00951C1A">
      <w:pPr>
        <w:jc w:val="both"/>
        <w:outlineLvl w:val="0"/>
        <w:rPr>
          <w:b/>
        </w:rPr>
      </w:pPr>
      <w:r w:rsidRPr="00C86C77">
        <w:rPr>
          <w:b/>
        </w:rPr>
        <w:t>Виды речевой и читательской деятельности</w:t>
      </w:r>
    </w:p>
    <w:p w:rsidR="00951C1A" w:rsidRPr="00C86C77" w:rsidRDefault="00951C1A" w:rsidP="00951C1A">
      <w:pPr>
        <w:jc w:val="both"/>
      </w:pPr>
      <w:r w:rsidRPr="00C86C77">
        <w:rPr>
          <w:i/>
        </w:rPr>
        <w:t>Аудирование (слушание). Восприятие литературного произведения.</w:t>
      </w:r>
      <w:r w:rsidRPr="00C86C77">
        <w:t xml:space="preserve"> Восприятие произведений ра</w:t>
      </w:r>
      <w:r w:rsidRPr="00C86C77">
        <w:t>з</w:t>
      </w:r>
      <w:r w:rsidRPr="00C86C77">
        <w:t>ных жанров из круга чтения; понимание главной мысли.</w:t>
      </w:r>
    </w:p>
    <w:p w:rsidR="00951C1A" w:rsidRPr="00C86C77" w:rsidRDefault="00951C1A" w:rsidP="00951C1A">
      <w:pPr>
        <w:jc w:val="both"/>
      </w:pPr>
      <w:r w:rsidRPr="00C86C77">
        <w:t>Изучение произведений одного и того же жанра или произведений одного и того же автора в сравн</w:t>
      </w:r>
      <w:r w:rsidRPr="00C86C77">
        <w:t>е</w:t>
      </w:r>
      <w:r w:rsidRPr="00C86C77">
        <w:t>нии; особенности произведения (композиция текста, язык произведения, изображение героев). Сра</w:t>
      </w:r>
      <w:r w:rsidRPr="00C86C77">
        <w:t>в</w:t>
      </w:r>
      <w:r w:rsidRPr="00C86C77">
        <w:t>нение героев разных произведений, анализ их поступков, выделение деталей для характеристики; определение времени и места событий, выделение описания пейзажа и портрета героя. Выявление авторской позиции и формирование своего отношения к произведению и героям.</w:t>
      </w:r>
    </w:p>
    <w:p w:rsidR="00951C1A" w:rsidRPr="00C86C77" w:rsidRDefault="00951C1A" w:rsidP="00951C1A">
      <w:pPr>
        <w:jc w:val="both"/>
      </w:pPr>
      <w:r w:rsidRPr="00C86C77">
        <w:rPr>
          <w:i/>
        </w:rPr>
        <w:t>Чтение.</w:t>
      </w:r>
      <w:r w:rsidRPr="00C86C77">
        <w:t xml:space="preserve"> Чтение вслух и молча (про себя) небольших произведений или глав из произведений цел</w:t>
      </w:r>
      <w:r w:rsidRPr="00C86C77">
        <w:t>ы</w:t>
      </w:r>
      <w:r w:rsidRPr="00C86C77">
        <w:t>ми словами. Умение читать выразительно текст произведения, передавая отношение к событиям, г</w:t>
      </w:r>
      <w:r w:rsidRPr="00C86C77">
        <w:t>е</w:t>
      </w:r>
      <w:r w:rsidRPr="00C86C77">
        <w:t>роям, выбирая соответствующий содержанию и смыслу текста интонационный рисунок.</w:t>
      </w:r>
    </w:p>
    <w:p w:rsidR="00951C1A" w:rsidRPr="00C86C77" w:rsidRDefault="00951C1A" w:rsidP="00951C1A">
      <w:pPr>
        <w:jc w:val="both"/>
      </w:pPr>
      <w:r w:rsidRPr="00C86C77">
        <w:rPr>
          <w:i/>
        </w:rPr>
        <w:t>Работа с текстом.</w:t>
      </w:r>
      <w:r w:rsidRPr="00C86C77">
        <w:t xml:space="preserve"> Осознание последовательности и смысла событий. Вычленение главной мысли текста. Определение поступков героев и их мотивов; сопоставление поступков персонажей и их оценка. Нахождение в произведении слов и выражений, характеризующих героев и события; выя</w:t>
      </w:r>
      <w:r w:rsidRPr="00C86C77">
        <w:t>в</w:t>
      </w:r>
      <w:r w:rsidRPr="00C86C77">
        <w:t>ление авторской позиции и своего отношения к событиям и персонажам.</w:t>
      </w:r>
    </w:p>
    <w:p w:rsidR="00951C1A" w:rsidRPr="00C86C77" w:rsidRDefault="00951C1A" w:rsidP="00951C1A">
      <w:pPr>
        <w:jc w:val="both"/>
        <w:rPr>
          <w:i/>
        </w:rPr>
      </w:pPr>
      <w:r w:rsidRPr="00C86C77">
        <w:t>Работа со структурой текста: начало, развитие, концовка; деление текста на части и озаглавливание частей; составление плана под руководством учителя. Пересказ содержания текста (подробно и кра</w:t>
      </w:r>
      <w:r w:rsidRPr="00C86C77">
        <w:t>т</w:t>
      </w:r>
      <w:r w:rsidRPr="00C86C77">
        <w:t>ко) по готовому плану. Самостоятельное выполнение заданий к тексту.</w:t>
      </w:r>
    </w:p>
    <w:p w:rsidR="00951C1A" w:rsidRPr="00C86C77" w:rsidRDefault="00951C1A" w:rsidP="00951C1A">
      <w:pPr>
        <w:jc w:val="both"/>
      </w:pPr>
    </w:p>
    <w:p w:rsidR="00951C1A" w:rsidRPr="00C86C77" w:rsidRDefault="00951C1A" w:rsidP="00951C1A">
      <w:pPr>
        <w:jc w:val="both"/>
        <w:outlineLvl w:val="0"/>
        <w:rPr>
          <w:b/>
        </w:rPr>
      </w:pPr>
      <w:r w:rsidRPr="00C86C77">
        <w:rPr>
          <w:b/>
        </w:rPr>
        <w:t>Круг чтения</w:t>
      </w:r>
    </w:p>
    <w:p w:rsidR="00951C1A" w:rsidRPr="00C86C77" w:rsidRDefault="00951C1A" w:rsidP="00951C1A">
      <w:pPr>
        <w:jc w:val="both"/>
      </w:pPr>
      <w:r w:rsidRPr="00C86C77">
        <w:lastRenderedPageBreak/>
        <w:t>Произведения устного народного творчества русского народа и других народов. Стихотворные и прозаические произведения отечественных и зарубежных писателей. Художественные и научно-популярные рассказы и очерки. Справочная литература: словари, детские энциклопедии, книги-справочники.</w:t>
      </w:r>
    </w:p>
    <w:p w:rsidR="00951C1A" w:rsidRPr="00C86C77" w:rsidRDefault="00951C1A" w:rsidP="00951C1A">
      <w:pPr>
        <w:jc w:val="both"/>
      </w:pPr>
      <w:r w:rsidRPr="00C86C77">
        <w:rPr>
          <w:i/>
        </w:rPr>
        <w:t>Примерная тематика.</w:t>
      </w:r>
      <w:r w:rsidRPr="00C86C77">
        <w:t xml:space="preserve"> Произведения о Родине, о героических подвигах, во имя Родины, людях и их отношении к Родине, к труду, друг к другу, природе и жизни; о чувствах людей и нравственных о</w:t>
      </w:r>
      <w:r w:rsidRPr="00C86C77">
        <w:t>с</w:t>
      </w:r>
      <w:r w:rsidRPr="00C86C77">
        <w:t>новах взаимоотношений (добро, зло, честь, долг, совесть, любовь, ненависть, дружба, правда, ложь и т. д.).</w:t>
      </w:r>
    </w:p>
    <w:p w:rsidR="00951C1A" w:rsidRPr="00C86C77" w:rsidRDefault="00951C1A" w:rsidP="00951C1A">
      <w:pPr>
        <w:jc w:val="both"/>
      </w:pPr>
      <w:r w:rsidRPr="00C86C77">
        <w:rPr>
          <w:i/>
        </w:rPr>
        <w:t>Жанровое разнообразие.</w:t>
      </w:r>
      <w:r w:rsidRPr="00C86C77">
        <w:rPr>
          <w:b/>
        </w:rPr>
        <w:t xml:space="preserve"> </w:t>
      </w:r>
      <w:r w:rsidRPr="00C86C77">
        <w:t>Более сложные, чем изучаемые в 1 и 2 классах, по структуре сказки, расск</w:t>
      </w:r>
      <w:r w:rsidRPr="00C86C77">
        <w:t>а</w:t>
      </w:r>
      <w:r w:rsidRPr="00C86C77">
        <w:t>зы, басни, былины, сказы, легенды, стихотворные произведения (наблюдение за ритмическим рису</w:t>
      </w:r>
      <w:r w:rsidRPr="00C86C77">
        <w:t>н</w:t>
      </w:r>
      <w:r w:rsidRPr="00C86C77">
        <w:t>ком, рифмой, строкой, строфой).</w:t>
      </w:r>
    </w:p>
    <w:p w:rsidR="00951C1A" w:rsidRPr="00C86C77" w:rsidRDefault="00951C1A" w:rsidP="00951C1A">
      <w:pPr>
        <w:jc w:val="both"/>
      </w:pPr>
      <w:r w:rsidRPr="00C86C77">
        <w:t>Народная сказка: замедленность действия за счет повторов, включения песенок и прибауток, наличие волшебных превращений, присказки, зачины и их варианты, особые концовки. Идея победы добра над злом, правды над кривдой. Реальность и нереальность событий. Герои положительные и отриц</w:t>
      </w:r>
      <w:r w:rsidRPr="00C86C77">
        <w:t>а</w:t>
      </w:r>
      <w:r w:rsidRPr="00C86C77">
        <w:t>тельные.</w:t>
      </w:r>
    </w:p>
    <w:p w:rsidR="00951C1A" w:rsidRPr="00C86C77" w:rsidRDefault="00951C1A" w:rsidP="00951C1A">
      <w:pPr>
        <w:jc w:val="both"/>
      </w:pPr>
      <w:r w:rsidRPr="00C86C77">
        <w:t>Былина: особенности изображения персонажей (гиперболизация), особенности былинного стиха, п</w:t>
      </w:r>
      <w:r w:rsidRPr="00C86C77">
        <w:t>о</w:t>
      </w:r>
      <w:r w:rsidRPr="00C86C77">
        <w:t>вторы.</w:t>
      </w:r>
    </w:p>
    <w:p w:rsidR="00951C1A" w:rsidRPr="00C86C77" w:rsidRDefault="00951C1A" w:rsidP="00951C1A">
      <w:pPr>
        <w:jc w:val="both"/>
      </w:pPr>
      <w:r w:rsidRPr="00C86C77">
        <w:t>Литературная (авторская) сказка: сходство с народной сказкой: сказочные герои, повторы, структу</w:t>
      </w:r>
      <w:r w:rsidRPr="00C86C77">
        <w:t>р</w:t>
      </w:r>
      <w:r w:rsidRPr="00C86C77">
        <w:t>ное сходство; особенности: особый поэтический язык писателя, лиричность и яркость образов, эм</w:t>
      </w:r>
      <w:r w:rsidRPr="00C86C77">
        <w:t>о</w:t>
      </w:r>
      <w:r w:rsidRPr="00C86C77">
        <w:t>циональные переживания.</w:t>
      </w:r>
    </w:p>
    <w:p w:rsidR="00951C1A" w:rsidRPr="00C86C77" w:rsidRDefault="00951C1A" w:rsidP="00951C1A">
      <w:pPr>
        <w:jc w:val="both"/>
      </w:pPr>
      <w:r w:rsidRPr="00C86C77">
        <w:t>Художественные рассказы: изображение явлений и героев; наличие диалогической речи, эпитетов, сравнений, устойчивых выражений.</w:t>
      </w:r>
    </w:p>
    <w:p w:rsidR="00951C1A" w:rsidRPr="00C86C77" w:rsidRDefault="00951C1A" w:rsidP="00951C1A">
      <w:pPr>
        <w:jc w:val="both"/>
        <w:rPr>
          <w:i/>
        </w:rPr>
      </w:pPr>
      <w:r w:rsidRPr="00C86C77">
        <w:t>Рассказы-описания (научно-художественные рассказы) — промежуточный жанр между худож</w:t>
      </w:r>
      <w:r w:rsidRPr="00C86C77">
        <w:t>е</w:t>
      </w:r>
      <w:r w:rsidRPr="00C86C77">
        <w:t>ственными и научно-популярными рассказами. Особенности этого жанра: описание образов природы в художественной форме и наличие фактической информации.</w:t>
      </w:r>
    </w:p>
    <w:p w:rsidR="00951C1A" w:rsidRPr="00C86C77" w:rsidRDefault="00951C1A" w:rsidP="00951C1A">
      <w:pPr>
        <w:jc w:val="both"/>
        <w:rPr>
          <w:b/>
        </w:rPr>
      </w:pPr>
    </w:p>
    <w:p w:rsidR="00951C1A" w:rsidRPr="00C86C77" w:rsidRDefault="00951C1A" w:rsidP="00951C1A">
      <w:pPr>
        <w:jc w:val="both"/>
        <w:outlineLvl w:val="0"/>
        <w:rPr>
          <w:b/>
        </w:rPr>
      </w:pPr>
      <w:r w:rsidRPr="00C86C77">
        <w:rPr>
          <w:b/>
        </w:rPr>
        <w:t>Литературоведческая пропедевтика</w:t>
      </w:r>
    </w:p>
    <w:p w:rsidR="00951C1A" w:rsidRPr="00C86C77" w:rsidRDefault="00951C1A" w:rsidP="00951C1A">
      <w:pPr>
        <w:jc w:val="both"/>
      </w:pPr>
      <w:r w:rsidRPr="00C86C77">
        <w:t>Ориентировка в литературоведческих понятиях:</w:t>
      </w:r>
      <w:r w:rsidRPr="00C86C77">
        <w:rPr>
          <w:b/>
        </w:rPr>
        <w:t xml:space="preserve"> </w:t>
      </w:r>
      <w:r w:rsidRPr="00C86C77">
        <w:t>литература, фольклор, литературное произведение. Литературные жанры: сказка, былина, сказ, пословица, загадка, рассказ, стихотворение, басня, пьеса-сказка, быль.</w:t>
      </w:r>
    </w:p>
    <w:p w:rsidR="00951C1A" w:rsidRPr="00C86C77" w:rsidRDefault="00951C1A" w:rsidP="00951C1A">
      <w:pPr>
        <w:jc w:val="both"/>
      </w:pPr>
      <w:r w:rsidRPr="00C86C77">
        <w:t>Присказка, зачин, диалог, произведение (художественное произведение, научно-художественное, научно-популярное). Герой (персонаж), портрет героя, пейзаж. Стихотворение, рифма, строка, стр</w:t>
      </w:r>
      <w:r w:rsidRPr="00C86C77">
        <w:t>о</w:t>
      </w:r>
      <w:r w:rsidRPr="00C86C77">
        <w:t>фа. Средства выразительности: логическая пауза, темп, ритм.</w:t>
      </w:r>
    </w:p>
    <w:p w:rsidR="00951C1A" w:rsidRPr="00C86C77" w:rsidRDefault="00951C1A" w:rsidP="00951C1A">
      <w:pPr>
        <w:jc w:val="both"/>
        <w:rPr>
          <w:i/>
        </w:rPr>
      </w:pPr>
    </w:p>
    <w:p w:rsidR="00951C1A" w:rsidRPr="00C86C77" w:rsidRDefault="00951C1A" w:rsidP="00951C1A">
      <w:pPr>
        <w:jc w:val="both"/>
        <w:rPr>
          <w:b/>
        </w:rPr>
      </w:pPr>
      <w:r w:rsidRPr="00C86C77">
        <w:rPr>
          <w:b/>
        </w:rPr>
        <w:t>Творческая деятельность учащихся (на основе литературных произведений)</w:t>
      </w:r>
    </w:p>
    <w:p w:rsidR="00951C1A" w:rsidRPr="00C86C77" w:rsidRDefault="00951C1A" w:rsidP="00951C1A">
      <w:pPr>
        <w:jc w:val="both"/>
      </w:pPr>
      <w:r w:rsidRPr="00C86C77">
        <w:rPr>
          <w:i/>
        </w:rPr>
        <w:t>Творческая деятельность.</w:t>
      </w:r>
      <w:r w:rsidRPr="00C86C77">
        <w:t xml:space="preserve"> Развитие интереса к художественному слову. Сочинение (по аналогии с произведениями фольклора) загадок, потешек, небылиц, сказок, забавных историй с героями изуче</w:t>
      </w:r>
      <w:r w:rsidRPr="00C86C77">
        <w:t>н</w:t>
      </w:r>
      <w:r w:rsidRPr="00C86C77">
        <w:t>ных произведений. «Дописывание», «досказывание» известных сюжетов.</w:t>
      </w:r>
    </w:p>
    <w:p w:rsidR="00951C1A" w:rsidRPr="00C86C77" w:rsidRDefault="00951C1A" w:rsidP="00951C1A">
      <w:pPr>
        <w:jc w:val="both"/>
        <w:rPr>
          <w:i/>
        </w:rPr>
      </w:pPr>
      <w:r w:rsidRPr="00C86C77">
        <w:t>Коллективная творческая работа по изученным произведениям во внеурочное время (в группе пр</w:t>
      </w:r>
      <w:r w:rsidRPr="00C86C77">
        <w:t>о</w:t>
      </w:r>
      <w:r w:rsidRPr="00C86C77">
        <w:t>дленного дня, в творческой мастерской, в литературном кружке или на факультативных занятиях): дорога сказок, город героев, сказочный дом и т. д. Проведение литературных игр, конкурсов, утре</w:t>
      </w:r>
      <w:r w:rsidRPr="00C86C77">
        <w:t>н</w:t>
      </w:r>
      <w:r w:rsidRPr="00C86C77">
        <w:t>ников, уроков-отчетов.</w:t>
      </w:r>
    </w:p>
    <w:p w:rsidR="00951C1A" w:rsidRPr="00C86C77" w:rsidRDefault="00951C1A" w:rsidP="00951C1A">
      <w:pPr>
        <w:jc w:val="both"/>
        <w:rPr>
          <w:i/>
        </w:rPr>
      </w:pPr>
    </w:p>
    <w:p w:rsidR="00951C1A" w:rsidRPr="00C86C77" w:rsidRDefault="00951C1A" w:rsidP="00951C1A">
      <w:pPr>
        <w:jc w:val="both"/>
        <w:outlineLvl w:val="0"/>
        <w:rPr>
          <w:b/>
        </w:rPr>
      </w:pPr>
      <w:r w:rsidRPr="00C86C77">
        <w:rPr>
          <w:b/>
        </w:rPr>
        <w:t>Чтение: работа с информацией</w:t>
      </w:r>
    </w:p>
    <w:p w:rsidR="00951C1A" w:rsidRPr="00C86C77" w:rsidRDefault="00951C1A" w:rsidP="00951C1A">
      <w:pPr>
        <w:jc w:val="both"/>
        <w:rPr>
          <w:b/>
        </w:rPr>
      </w:pPr>
      <w:r w:rsidRPr="00C86C77">
        <w:t>Информация о книге, произведении, авторе произведения или книги. Получение информации с оп</w:t>
      </w:r>
      <w:r w:rsidRPr="00C86C77">
        <w:t>о</w:t>
      </w:r>
      <w:r w:rsidRPr="00C86C77">
        <w:t>рой на аппарат книги (титульный лист, оглавление, аннотация, предисловие/послесловие «об авт</w:t>
      </w:r>
      <w:r w:rsidRPr="00C86C77">
        <w:t>о</w:t>
      </w:r>
      <w:r w:rsidRPr="00C86C77">
        <w:t>ре», «от автора»). Умение пользоваться справочниками и словарями, находить информацию о героях, произведениях и книгах.</w:t>
      </w:r>
    </w:p>
    <w:p w:rsidR="00951C1A" w:rsidRPr="00C86C77" w:rsidRDefault="00951C1A" w:rsidP="00951C1A">
      <w:pPr>
        <w:jc w:val="both"/>
      </w:pPr>
      <w:r w:rsidRPr="00C86C77">
        <w:t>Оформление информации в виде моделей, схем, таблиц.</w:t>
      </w:r>
    </w:p>
    <w:p w:rsidR="00951C1A" w:rsidRPr="00C86C77" w:rsidRDefault="00951C1A" w:rsidP="00951C1A">
      <w:pPr>
        <w:jc w:val="both"/>
        <w:rPr>
          <w:i/>
        </w:rPr>
      </w:pPr>
      <w:r w:rsidRPr="00C86C77">
        <w:t>Использование готовых таблиц с информацией для характеристики героев, книг, произведений.</w:t>
      </w:r>
    </w:p>
    <w:p w:rsidR="00951C1A" w:rsidRPr="00C86C77" w:rsidRDefault="00951C1A" w:rsidP="00951C1A">
      <w:pPr>
        <w:jc w:val="both"/>
      </w:pPr>
    </w:p>
    <w:p w:rsidR="00951C1A" w:rsidRPr="00C86C77" w:rsidRDefault="00951C1A" w:rsidP="00951C1A">
      <w:pPr>
        <w:jc w:val="both"/>
        <w:outlineLvl w:val="0"/>
        <w:rPr>
          <w:b/>
        </w:rPr>
      </w:pPr>
      <w:r w:rsidRPr="00C86C77">
        <w:rPr>
          <w:b/>
        </w:rPr>
        <w:t>Межпредметные связи:</w:t>
      </w:r>
    </w:p>
    <w:p w:rsidR="00951C1A" w:rsidRPr="00C86C77" w:rsidRDefault="00951C1A" w:rsidP="00BF4A12">
      <w:pPr>
        <w:numPr>
          <w:ilvl w:val="0"/>
          <w:numId w:val="7"/>
        </w:numPr>
        <w:tabs>
          <w:tab w:val="left" w:pos="1260"/>
        </w:tabs>
        <w:jc w:val="both"/>
      </w:pPr>
      <w:r w:rsidRPr="00C86C77">
        <w:t xml:space="preserve">с уроками </w:t>
      </w:r>
      <w:r w:rsidRPr="00C86C77">
        <w:rPr>
          <w:i/>
        </w:rPr>
        <w:t>русского языка:</w:t>
      </w:r>
      <w:r w:rsidRPr="00C86C77">
        <w:t xml:space="preserve"> аннотация к прочитанному произведению (2–3 предложения), з</w:t>
      </w:r>
      <w:r w:rsidRPr="00C86C77">
        <w:t>а</w:t>
      </w:r>
      <w:r w:rsidRPr="00C86C77">
        <w:t>пись описания пейзажа или портрета персонажа, проба пера (сочинение считалок, сказок, рассказов);</w:t>
      </w:r>
    </w:p>
    <w:p w:rsidR="00951C1A" w:rsidRPr="00C86C77" w:rsidRDefault="00951C1A" w:rsidP="00BF4A12">
      <w:pPr>
        <w:numPr>
          <w:ilvl w:val="0"/>
          <w:numId w:val="7"/>
        </w:numPr>
        <w:tabs>
          <w:tab w:val="left" w:pos="1260"/>
        </w:tabs>
        <w:jc w:val="both"/>
      </w:pPr>
      <w:r w:rsidRPr="00C86C77">
        <w:lastRenderedPageBreak/>
        <w:t xml:space="preserve">с уроками </w:t>
      </w:r>
      <w:r w:rsidRPr="00C86C77">
        <w:rPr>
          <w:i/>
        </w:rPr>
        <w:t>изобразительного искусства:</w:t>
      </w:r>
      <w:r w:rsidRPr="00C86C77">
        <w:t xml:space="preserve"> знакомство с художниками книг, иллюстрирование книг-самоделок, использование красок для передачи своего отношения к героям произведения, уроки коллективного творчества по темам чтения;</w:t>
      </w:r>
    </w:p>
    <w:p w:rsidR="00951C1A" w:rsidRPr="00C86C77" w:rsidRDefault="00951C1A" w:rsidP="00BF4A12">
      <w:pPr>
        <w:numPr>
          <w:ilvl w:val="0"/>
          <w:numId w:val="7"/>
        </w:numPr>
        <w:tabs>
          <w:tab w:val="left" w:pos="1260"/>
        </w:tabs>
        <w:jc w:val="both"/>
      </w:pPr>
      <w:r w:rsidRPr="00C86C77">
        <w:t xml:space="preserve">с уроками </w:t>
      </w:r>
      <w:r w:rsidRPr="00C86C77">
        <w:rPr>
          <w:i/>
        </w:rPr>
        <w:t>музыки:</w:t>
      </w:r>
      <w:r w:rsidRPr="00C86C77">
        <w:t xml:space="preserve"> знакомство с музыкальными произведениями на тексты отдельных прои</w:t>
      </w:r>
      <w:r w:rsidRPr="00C86C77">
        <w:t>з</w:t>
      </w:r>
      <w:r w:rsidRPr="00C86C77">
        <w:t>ведений, составление музыкального интонационного рисунка и сравнение его с интонационным р</w:t>
      </w:r>
      <w:r w:rsidRPr="00C86C77">
        <w:t>и</w:t>
      </w:r>
      <w:r w:rsidRPr="00C86C77">
        <w:t>сунком произведения, музыкальные образы героев произведений;</w:t>
      </w:r>
    </w:p>
    <w:p w:rsidR="00951C1A" w:rsidRPr="00C86C77" w:rsidRDefault="00951C1A" w:rsidP="00BF4A12">
      <w:pPr>
        <w:numPr>
          <w:ilvl w:val="0"/>
          <w:numId w:val="7"/>
        </w:numPr>
        <w:tabs>
          <w:tab w:val="left" w:pos="1260"/>
        </w:tabs>
        <w:jc w:val="both"/>
      </w:pPr>
      <w:r w:rsidRPr="00C86C77">
        <w:t xml:space="preserve">с уроками </w:t>
      </w:r>
      <w:r w:rsidRPr="00C86C77">
        <w:rPr>
          <w:i/>
        </w:rPr>
        <w:t>труда:</w:t>
      </w:r>
      <w:r w:rsidRPr="00C86C77">
        <w:t xml:space="preserve"> переплет книг, работа с элементами книг, ремонт книг в классной и школ</w:t>
      </w:r>
      <w:r w:rsidRPr="00C86C77">
        <w:t>ь</w:t>
      </w:r>
      <w:r w:rsidRPr="00C86C77">
        <w:t>ной библиотеках.</w:t>
      </w:r>
    </w:p>
    <w:p w:rsidR="00951C1A" w:rsidRPr="00C86C77" w:rsidRDefault="00951C1A" w:rsidP="00951C1A">
      <w:pPr>
        <w:jc w:val="both"/>
        <w:rPr>
          <w:b/>
          <w:lang w:eastAsia="en-US"/>
        </w:rPr>
      </w:pPr>
    </w:p>
    <w:p w:rsidR="00951C1A" w:rsidRPr="009C5E22" w:rsidRDefault="00951C1A" w:rsidP="009C5E22">
      <w:pPr>
        <w:jc w:val="center"/>
        <w:rPr>
          <w:b/>
        </w:rPr>
      </w:pPr>
      <w:r w:rsidRPr="009C5E22">
        <w:rPr>
          <w:b/>
        </w:rPr>
        <w:t>4 класс (136 ч)</w:t>
      </w:r>
    </w:p>
    <w:p w:rsidR="00951C1A" w:rsidRPr="00C86C77" w:rsidRDefault="00951C1A" w:rsidP="00951C1A">
      <w:pPr>
        <w:jc w:val="both"/>
        <w:outlineLvl w:val="0"/>
        <w:rPr>
          <w:b/>
        </w:rPr>
      </w:pPr>
      <w:r w:rsidRPr="00C86C77">
        <w:rPr>
          <w:b/>
        </w:rPr>
        <w:t>Виды речевой и читательской деятельности</w:t>
      </w:r>
    </w:p>
    <w:p w:rsidR="00951C1A" w:rsidRPr="00C86C77" w:rsidRDefault="00951C1A" w:rsidP="00951C1A">
      <w:pPr>
        <w:jc w:val="both"/>
        <w:rPr>
          <w:b/>
        </w:rPr>
      </w:pPr>
      <w:r w:rsidRPr="00C86C77">
        <w:rPr>
          <w:i/>
        </w:rPr>
        <w:t>Аудирование (слушание). Восприятие литературного произведения.</w:t>
      </w:r>
      <w:r w:rsidRPr="00C86C77">
        <w:rPr>
          <w:b/>
        </w:rPr>
        <w:t xml:space="preserve"> </w:t>
      </w:r>
      <w:r w:rsidRPr="00C86C77">
        <w:t>Создание условий для полн</w:t>
      </w:r>
      <w:r w:rsidRPr="00C86C77">
        <w:t>о</w:t>
      </w:r>
      <w:r w:rsidRPr="00C86C77">
        <w:t>ценного восприятия произведений в единстве содержания и формы, в единстве образного, логич</w:t>
      </w:r>
      <w:r w:rsidRPr="00C86C77">
        <w:t>е</w:t>
      </w:r>
      <w:r w:rsidRPr="00C86C77">
        <w:t>ского и эмоционального начал. Эмоциональная отзывчивость, понимание настроения литературного произведения, осознание схожести и различий настроений героев, авторской точки зрения. Общая оценка достоинств произведения. Оценка эмоционального состояния героев, анализ их действий и поступков. Сравнение персонажей разных произведений, выявление отношения к ним автора, выск</w:t>
      </w:r>
      <w:r w:rsidRPr="00C86C77">
        <w:t>а</w:t>
      </w:r>
      <w:r w:rsidRPr="00C86C77">
        <w:t>зывание собственной оценки, подтверждение собственных суждений текстом произведения.</w:t>
      </w:r>
    </w:p>
    <w:p w:rsidR="00951C1A" w:rsidRPr="00C86C77" w:rsidRDefault="00951C1A" w:rsidP="00951C1A">
      <w:pPr>
        <w:jc w:val="both"/>
      </w:pPr>
      <w:r w:rsidRPr="00C86C77">
        <w:t>Умение на слух воспринимать разные по жанру произведения, запоминать слова, характеризующие персонажей, образные выражения, создающие картины природы, рисующие человека. Понимать роль описания природы, интерьера, портрета и речи героя.</w:t>
      </w:r>
    </w:p>
    <w:p w:rsidR="00951C1A" w:rsidRPr="00C86C77" w:rsidRDefault="00951C1A" w:rsidP="00951C1A">
      <w:pPr>
        <w:jc w:val="both"/>
      </w:pPr>
      <w:r w:rsidRPr="00C86C77">
        <w:t>Умение определять задачу чтения — что и с какой целью читается, рассказывается, сообщается. Умение находить средства выразительного чтения произведения: логические ударения, паузы, тон, темп речи в зависимости от задачи чтения.</w:t>
      </w:r>
    </w:p>
    <w:p w:rsidR="00951C1A" w:rsidRPr="00C86C77" w:rsidRDefault="00951C1A" w:rsidP="00951C1A">
      <w:pPr>
        <w:jc w:val="both"/>
      </w:pPr>
      <w:r w:rsidRPr="00C86C77">
        <w:t>Умение сопоставлять два ряда представлений в произведении – реальных и фантастических.</w:t>
      </w:r>
    </w:p>
    <w:p w:rsidR="00951C1A" w:rsidRPr="00C86C77" w:rsidRDefault="00951C1A" w:rsidP="00951C1A">
      <w:pPr>
        <w:jc w:val="both"/>
      </w:pPr>
      <w:r w:rsidRPr="00C86C77">
        <w:rPr>
          <w:i/>
        </w:rPr>
        <w:t>Чтение.</w:t>
      </w:r>
      <w:r w:rsidRPr="00C86C77">
        <w:t xml:space="preserve"> Осознанное, правильное, выразительное чтение в соответствии с нормами литературного произношения вслух, чтение молча. Выразительное чтение подготовленного произведения или о</w:t>
      </w:r>
      <w:r w:rsidRPr="00C86C77">
        <w:t>т</w:t>
      </w:r>
      <w:r w:rsidRPr="00C86C77">
        <w:t>рывка из него; использование выразительных средств чтения (темп, тон, логические ударения, паузы, мелодика речи). Использование сведений об авторе книги. Чтение наизусть стихов, отрывков из пр</w:t>
      </w:r>
      <w:r w:rsidRPr="00C86C77">
        <w:t>о</w:t>
      </w:r>
      <w:r w:rsidRPr="00C86C77">
        <w:t>заических произведений (к концу обучения в 4 классе — не менее 20 стихотворений, 6 отрывков из прозы).</w:t>
      </w:r>
    </w:p>
    <w:p w:rsidR="00951C1A" w:rsidRPr="00C86C77" w:rsidRDefault="00951C1A" w:rsidP="00951C1A">
      <w:pPr>
        <w:jc w:val="both"/>
      </w:pPr>
      <w:r w:rsidRPr="00C86C77">
        <w:rPr>
          <w:i/>
        </w:rPr>
        <w:t xml:space="preserve">Работа с текстом. </w:t>
      </w:r>
      <w:r w:rsidRPr="00C86C77">
        <w:t>Установление смысловых связей между частями текста. Определение мотивов поведения героев и оценивание их поступков; сопоставление поступков героев.</w:t>
      </w:r>
    </w:p>
    <w:p w:rsidR="00951C1A" w:rsidRPr="00C86C77" w:rsidRDefault="00951C1A" w:rsidP="00951C1A">
      <w:pPr>
        <w:jc w:val="both"/>
        <w:rPr>
          <w:i/>
        </w:rPr>
      </w:pPr>
      <w:r w:rsidRPr="00C86C77">
        <w:t>Понимание и различение значений слов в тексте; нахождение в произведении слов и выражений, изображающих поступки героев, картины и явления природы; выделение в тексте эпитетов, сравн</w:t>
      </w:r>
      <w:r w:rsidRPr="00C86C77">
        <w:t>е</w:t>
      </w:r>
      <w:r w:rsidRPr="00C86C77">
        <w:t>ний. Составление простого плана к рассказу, сказке; подробный, краткий и выборочный пересказ текста по плану. Составление творческого пересказа (изменение лица рассказчика, продолжение ра</w:t>
      </w:r>
      <w:r w:rsidRPr="00C86C77">
        <w:t>с</w:t>
      </w:r>
      <w:r w:rsidRPr="00C86C77">
        <w:t>сказа о судьбе героев на основании собственных предположений, воссоздание содержания произв</w:t>
      </w:r>
      <w:r w:rsidRPr="00C86C77">
        <w:t>е</w:t>
      </w:r>
      <w:r w:rsidRPr="00C86C77">
        <w:t>дения в форме словесной картины). Выявление авторского и своего отношения к событиям, героям, фактам.</w:t>
      </w:r>
    </w:p>
    <w:p w:rsidR="00951C1A" w:rsidRPr="00C86C77" w:rsidRDefault="00951C1A" w:rsidP="00951C1A">
      <w:pPr>
        <w:jc w:val="both"/>
        <w:rPr>
          <w:i/>
        </w:rPr>
      </w:pPr>
    </w:p>
    <w:p w:rsidR="00951C1A" w:rsidRPr="00C86C77" w:rsidRDefault="00951C1A" w:rsidP="00951C1A">
      <w:pPr>
        <w:jc w:val="both"/>
        <w:outlineLvl w:val="0"/>
        <w:rPr>
          <w:b/>
        </w:rPr>
      </w:pPr>
      <w:r w:rsidRPr="00C86C77">
        <w:rPr>
          <w:b/>
        </w:rPr>
        <w:t>Круг чтения</w:t>
      </w:r>
    </w:p>
    <w:p w:rsidR="00951C1A" w:rsidRPr="00C86C77" w:rsidRDefault="00951C1A" w:rsidP="00951C1A">
      <w:pPr>
        <w:jc w:val="both"/>
        <w:rPr>
          <w:b/>
        </w:rPr>
      </w:pPr>
      <w:r w:rsidRPr="00C86C77">
        <w:t>Произведения устного народного творчества русского народа и народов мира: сказки, загадки, п</w:t>
      </w:r>
      <w:r w:rsidRPr="00C86C77">
        <w:t>о</w:t>
      </w:r>
      <w:r w:rsidRPr="00C86C77">
        <w:t>словицы, былины, легенды, сказы. Ведущие идеи, объединяющие произведения фольклора разных народов, специфика художественной формы разных произведений словесного творчества. Отрывки из Библии, из летописи.</w:t>
      </w:r>
    </w:p>
    <w:p w:rsidR="00951C1A" w:rsidRPr="00C86C77" w:rsidRDefault="00951C1A" w:rsidP="00951C1A">
      <w:pPr>
        <w:jc w:val="both"/>
      </w:pPr>
      <w:r w:rsidRPr="00C86C77">
        <w:t>Стихотворные и прозаические произведения отечественных и зарубежных писателей-классиков, де</w:t>
      </w:r>
      <w:r w:rsidRPr="00C86C77">
        <w:t>т</w:t>
      </w:r>
      <w:r w:rsidRPr="00C86C77">
        <w:t>ских писателей. Произведения о жизни детей разных народов и стран. Приключенческая детская книга. Научно-познавательная книга: о природе, путешествиях, истории, научных открытиях. Юм</w:t>
      </w:r>
      <w:r w:rsidRPr="00C86C77">
        <w:t>о</w:t>
      </w:r>
      <w:r w:rsidRPr="00C86C77">
        <w:t>ристическая и сатирическая книга. Очерки и воспоминания.</w:t>
      </w:r>
    </w:p>
    <w:p w:rsidR="00951C1A" w:rsidRPr="00C86C77" w:rsidRDefault="00951C1A" w:rsidP="00951C1A">
      <w:pPr>
        <w:jc w:val="both"/>
      </w:pPr>
      <w:r w:rsidRPr="00C86C77">
        <w:t>Справочная детская литература (детские энциклопедии, словари).</w:t>
      </w:r>
    </w:p>
    <w:p w:rsidR="00951C1A" w:rsidRPr="00C86C77" w:rsidRDefault="00951C1A" w:rsidP="00951C1A">
      <w:pPr>
        <w:jc w:val="both"/>
      </w:pPr>
      <w:r w:rsidRPr="00C86C77">
        <w:rPr>
          <w:i/>
        </w:rPr>
        <w:t>Примерная тематика.</w:t>
      </w:r>
      <w:r w:rsidRPr="00C86C77">
        <w:rPr>
          <w:b/>
        </w:rPr>
        <w:t xml:space="preserve"> </w:t>
      </w:r>
      <w:r w:rsidRPr="00C86C77">
        <w:t>Художественные произведения о жизни детей-сверстников, о Родине и др</w:t>
      </w:r>
      <w:r w:rsidRPr="00C86C77">
        <w:t>у</w:t>
      </w:r>
      <w:r w:rsidRPr="00C86C77">
        <w:t>гих странах, о труде и творчестве, о путешествиях и приключениях. Научно-познавательные прои</w:t>
      </w:r>
      <w:r w:rsidRPr="00C86C77">
        <w:t>з</w:t>
      </w:r>
      <w:r w:rsidRPr="00C86C77">
        <w:t>ведения: о растениях и животных, вещах и предметах, изобретениях и изобретателях.</w:t>
      </w:r>
    </w:p>
    <w:p w:rsidR="00951C1A" w:rsidRPr="00C86C77" w:rsidRDefault="00951C1A" w:rsidP="00951C1A">
      <w:pPr>
        <w:jc w:val="both"/>
      </w:pPr>
      <w:r w:rsidRPr="00C86C77">
        <w:rPr>
          <w:i/>
        </w:rPr>
        <w:lastRenderedPageBreak/>
        <w:t>Жанровое разнообразие.</w:t>
      </w:r>
      <w:r w:rsidRPr="00C86C77">
        <w:rPr>
          <w:b/>
        </w:rPr>
        <w:t xml:space="preserve"> </w:t>
      </w:r>
      <w:r w:rsidRPr="00C86C77">
        <w:t>Расширение знаний в области жанровых особенностей сказки (народной и литературной), рассказов, басен (стихотворных и прозаических), былин и сказок, очерковых прои</w:t>
      </w:r>
      <w:r w:rsidRPr="00C86C77">
        <w:t>з</w:t>
      </w:r>
      <w:r w:rsidRPr="00C86C77">
        <w:t>ведений. Сравнение художественных и научно-художественных произведений, авторских произв</w:t>
      </w:r>
      <w:r w:rsidRPr="00C86C77">
        <w:t>е</w:t>
      </w:r>
      <w:r w:rsidRPr="00C86C77">
        <w:t>дений, разнообразных по жанрам и темам.</w:t>
      </w:r>
    </w:p>
    <w:p w:rsidR="00951C1A" w:rsidRPr="00C86C77" w:rsidRDefault="00951C1A" w:rsidP="00951C1A">
      <w:pPr>
        <w:jc w:val="both"/>
      </w:pPr>
      <w:r w:rsidRPr="00C86C77">
        <w:t>Народные сказки: плавный ритм чтения, фантастические превращения, волшебные предметы, повт</w:t>
      </w:r>
      <w:r w:rsidRPr="00C86C77">
        <w:t>о</w:t>
      </w:r>
      <w:r w:rsidRPr="00C86C77">
        <w:t>ры слов («жили-были», «день-деньской»), постоянные эпитеты («добрый молодец», «красна дев</w:t>
      </w:r>
      <w:r w:rsidRPr="00C86C77">
        <w:t>и</w:t>
      </w:r>
      <w:r w:rsidRPr="00C86C77">
        <w:t>ца»), устойчивые выражения («день и ночь — сутки прочь»), зачины и их варианты, присказки, ос</w:t>
      </w:r>
      <w:r w:rsidRPr="00C86C77">
        <w:t>о</w:t>
      </w:r>
      <w:r w:rsidRPr="00C86C77">
        <w:t>бые концовки. Борьба добра и зла, отражение мечты народа.</w:t>
      </w:r>
    </w:p>
    <w:p w:rsidR="00951C1A" w:rsidRPr="00C86C77" w:rsidRDefault="00951C1A" w:rsidP="00951C1A">
      <w:pPr>
        <w:jc w:val="both"/>
      </w:pPr>
      <w:r w:rsidRPr="00C86C77">
        <w:t>Былины: плавный, напевный ритм чтения, повторы, постоянные эпитеты («сыра земля», «богаты</w:t>
      </w:r>
      <w:r w:rsidRPr="00C86C77">
        <w:t>р</w:t>
      </w:r>
      <w:r w:rsidRPr="00C86C77">
        <w:t>ский конь» и т. д.), гиперболы (преувеличения), яркость описания героев, порядок действий (расск</w:t>
      </w:r>
      <w:r w:rsidRPr="00C86C77">
        <w:t>а</w:t>
      </w:r>
      <w:r w:rsidRPr="00C86C77">
        <w:t>зов о былинном богатыре).</w:t>
      </w:r>
    </w:p>
    <w:p w:rsidR="00951C1A" w:rsidRPr="00C86C77" w:rsidRDefault="00951C1A" w:rsidP="00951C1A">
      <w:pPr>
        <w:jc w:val="both"/>
      </w:pPr>
      <w:r w:rsidRPr="00C86C77">
        <w:t>Литературная сказка. Сходство с народной сказкой (сказочные герои, структурное сходство, превр</w:t>
      </w:r>
      <w:r w:rsidRPr="00C86C77">
        <w:t>а</w:t>
      </w:r>
      <w:r w:rsidRPr="00C86C77">
        <w:t>щения, победа добрых сил). Особенность авторского языка, образов, эмоциональных переживаний.</w:t>
      </w:r>
    </w:p>
    <w:p w:rsidR="00951C1A" w:rsidRPr="00C86C77" w:rsidRDefault="00951C1A" w:rsidP="00951C1A">
      <w:pPr>
        <w:jc w:val="both"/>
      </w:pPr>
      <w:r w:rsidRPr="00C86C77">
        <w:t>Рассказы: художественные, научно-популярные. Особенности художественного рассказа: эмоци</w:t>
      </w:r>
      <w:r w:rsidRPr="00C86C77">
        <w:t>о</w:t>
      </w:r>
      <w:r w:rsidRPr="00C86C77">
        <w:t>нально-образное описание героев, интересных случаев из их жизни, возбуждающее воображение ч</w:t>
      </w:r>
      <w:r w:rsidRPr="00C86C77">
        <w:t>и</w:t>
      </w:r>
      <w:r w:rsidRPr="00C86C77">
        <w:t>тателя. Отношение автора к своим героям.</w:t>
      </w:r>
    </w:p>
    <w:p w:rsidR="00951C1A" w:rsidRPr="00C86C77" w:rsidRDefault="00951C1A" w:rsidP="00951C1A">
      <w:pPr>
        <w:jc w:val="both"/>
      </w:pPr>
      <w:r w:rsidRPr="00C86C77">
        <w:t>Стихотворное произведение: ритмический рисунок, строка, строфа, рифма, средства выразительн</w:t>
      </w:r>
      <w:r w:rsidRPr="00C86C77">
        <w:t>о</w:t>
      </w:r>
      <w:r w:rsidRPr="00C86C77">
        <w:t>сти.</w:t>
      </w:r>
    </w:p>
    <w:p w:rsidR="00951C1A" w:rsidRPr="00C86C77" w:rsidRDefault="00951C1A" w:rsidP="00951C1A">
      <w:pPr>
        <w:jc w:val="both"/>
      </w:pPr>
      <w:r w:rsidRPr="00C86C77">
        <w:t>Научно-художественные рассказы: рассказы о природе, художественные описания природы, худож</w:t>
      </w:r>
      <w:r w:rsidRPr="00C86C77">
        <w:t>е</w:t>
      </w:r>
      <w:r w:rsidRPr="00C86C77">
        <w:t>ственный образ и познавательная, реальная информация.</w:t>
      </w:r>
    </w:p>
    <w:p w:rsidR="00951C1A" w:rsidRPr="00C86C77" w:rsidRDefault="00951C1A" w:rsidP="00951C1A">
      <w:pPr>
        <w:jc w:val="both"/>
      </w:pPr>
      <w:r w:rsidRPr="00C86C77">
        <w:t>Научно-популярные рассказы и очерки. Особенности: отличие образа от понятия, термин; развитие логических связей, «язык фактов», главная мысль, вывод, умозаключение.</w:t>
      </w:r>
    </w:p>
    <w:p w:rsidR="00951C1A" w:rsidRPr="00C86C77" w:rsidRDefault="00951C1A" w:rsidP="00951C1A">
      <w:pPr>
        <w:jc w:val="both"/>
      </w:pPr>
      <w:r w:rsidRPr="00C86C77">
        <w:t>Очерк — повествование о реальных событиях, о людях и их делах, происходящих в действительн</w:t>
      </w:r>
      <w:r w:rsidRPr="00C86C77">
        <w:t>о</w:t>
      </w:r>
      <w:r w:rsidRPr="00C86C77">
        <w:t>сти. Знакомство с действительными событиями жизни страны, отношением человека к Родине, к л</w:t>
      </w:r>
      <w:r w:rsidRPr="00C86C77">
        <w:t>ю</w:t>
      </w:r>
      <w:r w:rsidRPr="00C86C77">
        <w:t>дям, к природе.</w:t>
      </w:r>
    </w:p>
    <w:p w:rsidR="00951C1A" w:rsidRPr="00C86C77" w:rsidRDefault="00951C1A" w:rsidP="00951C1A">
      <w:pPr>
        <w:jc w:val="both"/>
        <w:rPr>
          <w:i/>
        </w:rPr>
      </w:pPr>
      <w:r w:rsidRPr="00C86C77">
        <w:rPr>
          <w:i/>
        </w:rPr>
        <w:t>Библиографические сведения о книге.</w:t>
      </w:r>
      <w:r w:rsidRPr="00C86C77">
        <w:rPr>
          <w:b/>
        </w:rPr>
        <w:t xml:space="preserve"> </w:t>
      </w:r>
      <w:r w:rsidRPr="00C86C77">
        <w:t>Элементы книги: обложка, титульный лист, оглавление, пред</w:t>
      </w:r>
      <w:r w:rsidRPr="00C86C77">
        <w:t>и</w:t>
      </w:r>
      <w:r w:rsidRPr="00C86C77">
        <w:t>словие, послесловие, аннотация, иллюстрация. Каталог. Каталожная карточка. Периодика (наимен</w:t>
      </w:r>
      <w:r w:rsidRPr="00C86C77">
        <w:t>о</w:t>
      </w:r>
      <w:r w:rsidRPr="00C86C77">
        <w:t>вания детских газет и журналов). Сведения об авторе. Элементарные знания о времени создания произведения.</w:t>
      </w:r>
    </w:p>
    <w:p w:rsidR="00951C1A" w:rsidRPr="00C86C77" w:rsidRDefault="00951C1A" w:rsidP="00951C1A">
      <w:pPr>
        <w:jc w:val="both"/>
        <w:rPr>
          <w:i/>
        </w:rPr>
      </w:pPr>
    </w:p>
    <w:p w:rsidR="00951C1A" w:rsidRPr="00C86C77" w:rsidRDefault="00951C1A" w:rsidP="00951C1A">
      <w:pPr>
        <w:jc w:val="both"/>
        <w:outlineLvl w:val="0"/>
        <w:rPr>
          <w:b/>
        </w:rPr>
      </w:pPr>
      <w:r w:rsidRPr="00C86C77">
        <w:rPr>
          <w:b/>
        </w:rPr>
        <w:t>Литературоведческая пропедевтика</w:t>
      </w:r>
    </w:p>
    <w:p w:rsidR="00951C1A" w:rsidRPr="00C86C77" w:rsidRDefault="00951C1A" w:rsidP="00951C1A">
      <w:pPr>
        <w:jc w:val="both"/>
      </w:pPr>
      <w:r w:rsidRPr="00C86C77">
        <w:t>Ориентировка в литературоведческих понятиях.</w:t>
      </w:r>
      <w:r w:rsidRPr="00C86C77">
        <w:rPr>
          <w:b/>
        </w:rPr>
        <w:t xml:space="preserve"> </w:t>
      </w:r>
      <w:r w:rsidRPr="00C86C77">
        <w:t>Литература, фольклор, литературное произведение, литературное творчество. Литературные жанры: сказка, былина, пословица, загадка, поговорка, сказ, легенда, миф, рассказ, повесть, стихотворение, баллада, пьеса-сказка, очерк, научно-популярное и научно-художественное произведения.</w:t>
      </w:r>
    </w:p>
    <w:p w:rsidR="00951C1A" w:rsidRPr="00C86C77" w:rsidRDefault="00951C1A" w:rsidP="00951C1A">
      <w:pPr>
        <w:jc w:val="both"/>
      </w:pPr>
      <w:r w:rsidRPr="00C86C77">
        <w:t>Тема, идея произведения; литературный герой, портрет, авторская характеристика, сюжет, композ</w:t>
      </w:r>
      <w:r w:rsidRPr="00C86C77">
        <w:t>и</w:t>
      </w:r>
      <w:r w:rsidRPr="00C86C77">
        <w:t>ция; изобразительно-выразительные средства языка (эпитет, сравнение, олицетворение, гипербола). Юмор и сатира как средства выражения авторского замысла. Фантастическое и реальное.</w:t>
      </w:r>
    </w:p>
    <w:p w:rsidR="00951C1A" w:rsidRPr="00C86C77" w:rsidRDefault="00951C1A" w:rsidP="00951C1A">
      <w:pPr>
        <w:jc w:val="both"/>
        <w:rPr>
          <w:b/>
        </w:rPr>
      </w:pPr>
    </w:p>
    <w:p w:rsidR="00951C1A" w:rsidRPr="00C86C77" w:rsidRDefault="00951C1A" w:rsidP="00951C1A">
      <w:pPr>
        <w:jc w:val="both"/>
        <w:rPr>
          <w:b/>
        </w:rPr>
      </w:pPr>
      <w:r w:rsidRPr="00C86C77">
        <w:rPr>
          <w:b/>
        </w:rPr>
        <w:t>Творческая деятельность учащихся (на основе литературных произведений)</w:t>
      </w:r>
    </w:p>
    <w:p w:rsidR="00951C1A" w:rsidRPr="00C86C77" w:rsidRDefault="00951C1A" w:rsidP="00951C1A">
      <w:pPr>
        <w:jc w:val="both"/>
      </w:pPr>
      <w:r w:rsidRPr="00C86C77">
        <w:t>Умение написать изложение, небольшое сочинение по текстам литературных произведений. «Доп</w:t>
      </w:r>
      <w:r w:rsidRPr="00C86C77">
        <w:t>и</w:t>
      </w:r>
      <w:r w:rsidRPr="00C86C77">
        <w:t>сывание», «досказывание» известного сюжета. Сочинение (по аналогии с произведением устного народного творчества) загадок, потешек, сказок, поговорок.</w:t>
      </w:r>
    </w:p>
    <w:p w:rsidR="00951C1A" w:rsidRPr="00C86C77" w:rsidRDefault="00951C1A" w:rsidP="00951C1A">
      <w:pPr>
        <w:jc w:val="both"/>
      </w:pPr>
      <w:r w:rsidRPr="00C86C77">
        <w:t>Умение писать отзывы о прочитанных книгах, аннотацию на книгу, составить на нее каталожную карточку.</w:t>
      </w:r>
    </w:p>
    <w:p w:rsidR="00951C1A" w:rsidRPr="00C86C77" w:rsidRDefault="00951C1A" w:rsidP="00951C1A">
      <w:pPr>
        <w:jc w:val="both"/>
      </w:pPr>
      <w:r w:rsidRPr="00C86C77">
        <w:t>Умение воспроизводить сценические действия (по сюжетам небольших произведений) в играх-драматизациях, игровых диалогах, театральных играх.</w:t>
      </w:r>
    </w:p>
    <w:p w:rsidR="00951C1A" w:rsidRPr="00C86C77" w:rsidRDefault="00951C1A" w:rsidP="00951C1A">
      <w:pPr>
        <w:jc w:val="both"/>
      </w:pPr>
    </w:p>
    <w:p w:rsidR="00951C1A" w:rsidRPr="00C86C77" w:rsidRDefault="00951C1A" w:rsidP="00951C1A">
      <w:pPr>
        <w:jc w:val="both"/>
        <w:outlineLvl w:val="0"/>
        <w:rPr>
          <w:b/>
        </w:rPr>
      </w:pPr>
      <w:r w:rsidRPr="00C86C77">
        <w:rPr>
          <w:b/>
        </w:rPr>
        <w:t>Чтение: работа с информацией</w:t>
      </w:r>
    </w:p>
    <w:p w:rsidR="00951C1A" w:rsidRPr="00C86C77" w:rsidRDefault="00951C1A" w:rsidP="00951C1A">
      <w:pPr>
        <w:jc w:val="both"/>
      </w:pPr>
      <w:r w:rsidRPr="00C86C77">
        <w:t>Работа с информацией, полученной из выходных сведений, аннотации, содержания. Информация о произведении до чтения (фамилия автора, заголовок, подзаголовок); прогнозирование содержания книги по ее названию и оформлению.</w:t>
      </w:r>
    </w:p>
    <w:p w:rsidR="00951C1A" w:rsidRPr="00C86C77" w:rsidRDefault="00951C1A" w:rsidP="00951C1A">
      <w:pPr>
        <w:jc w:val="both"/>
      </w:pPr>
      <w:r w:rsidRPr="00C86C77">
        <w:t>Сбор информации о произведении после чтения (жанр, тема, структура).</w:t>
      </w:r>
    </w:p>
    <w:p w:rsidR="00951C1A" w:rsidRPr="00C86C77" w:rsidRDefault="00951C1A" w:rsidP="00951C1A">
      <w:pPr>
        <w:jc w:val="both"/>
      </w:pPr>
      <w:r w:rsidRPr="00C86C77">
        <w:t>Использование информации из готовых таблиц для характеристики героев. Работа с таблицами, сх</w:t>
      </w:r>
      <w:r w:rsidRPr="00C86C77">
        <w:t>е</w:t>
      </w:r>
      <w:r w:rsidRPr="00C86C77">
        <w:t>мами, моделями.</w:t>
      </w:r>
    </w:p>
    <w:p w:rsidR="00951C1A" w:rsidRPr="00C86C77" w:rsidRDefault="00951C1A" w:rsidP="00951C1A">
      <w:pPr>
        <w:jc w:val="both"/>
      </w:pPr>
      <w:r w:rsidRPr="00C86C77">
        <w:lastRenderedPageBreak/>
        <w:t>Использование поискового, ознакомительного, изучающего и просмотрового видов чтения для пол</w:t>
      </w:r>
      <w:r w:rsidRPr="00C86C77">
        <w:t>у</w:t>
      </w:r>
      <w:r w:rsidRPr="00C86C77">
        <w:t>чения информации.</w:t>
      </w:r>
    </w:p>
    <w:p w:rsidR="00951C1A" w:rsidRPr="00C86C77" w:rsidRDefault="00951C1A" w:rsidP="00951C1A">
      <w:pPr>
        <w:jc w:val="both"/>
      </w:pPr>
      <w:r w:rsidRPr="00C86C77">
        <w:t>Нахождение информации, применение ее для решения учебных задач. Определение порядка учебных действий, составление алгоритма (памятки) решения учебной задачи.</w:t>
      </w:r>
    </w:p>
    <w:p w:rsidR="00951C1A" w:rsidRPr="00C86C77" w:rsidRDefault="00951C1A" w:rsidP="00951C1A">
      <w:pPr>
        <w:jc w:val="both"/>
        <w:rPr>
          <w:i/>
        </w:rPr>
      </w:pPr>
      <w:r w:rsidRPr="00C86C77">
        <w:t>Оценка полученной информации о книге и литературных героях.</w:t>
      </w:r>
      <w:r w:rsidRPr="00C86C77">
        <w:rPr>
          <w:i/>
        </w:rPr>
        <w:t xml:space="preserve"> </w:t>
      </w:r>
    </w:p>
    <w:p w:rsidR="00951C1A" w:rsidRPr="00C86C77" w:rsidRDefault="00951C1A" w:rsidP="00951C1A">
      <w:pPr>
        <w:jc w:val="both"/>
        <w:rPr>
          <w:i/>
        </w:rPr>
      </w:pPr>
    </w:p>
    <w:p w:rsidR="00951C1A" w:rsidRPr="00C86C77" w:rsidRDefault="00951C1A" w:rsidP="00951C1A">
      <w:pPr>
        <w:jc w:val="both"/>
        <w:outlineLvl w:val="0"/>
        <w:rPr>
          <w:b/>
        </w:rPr>
      </w:pPr>
      <w:r w:rsidRPr="00C86C77">
        <w:rPr>
          <w:b/>
        </w:rPr>
        <w:t>Межпредметные связи:</w:t>
      </w:r>
    </w:p>
    <w:p w:rsidR="00951C1A" w:rsidRPr="00C86C77" w:rsidRDefault="00951C1A" w:rsidP="00BF4A12">
      <w:pPr>
        <w:numPr>
          <w:ilvl w:val="0"/>
          <w:numId w:val="8"/>
        </w:numPr>
        <w:tabs>
          <w:tab w:val="left" w:pos="1260"/>
        </w:tabs>
        <w:jc w:val="both"/>
      </w:pPr>
      <w:r w:rsidRPr="00C86C77">
        <w:t xml:space="preserve">с уроками </w:t>
      </w:r>
      <w:r w:rsidRPr="00C86C77">
        <w:rPr>
          <w:i/>
        </w:rPr>
        <w:t>русского языка</w:t>
      </w:r>
      <w:r w:rsidRPr="00C86C77">
        <w:t>: устные и письменные рассказы о героях литературных произвед</w:t>
      </w:r>
      <w:r w:rsidRPr="00C86C77">
        <w:t>е</w:t>
      </w:r>
      <w:r w:rsidRPr="00C86C77">
        <w:t>ний, отзывы о прочитанной книге, умение пользоваться основными формами речи (описание, ра</w:t>
      </w:r>
      <w:r w:rsidRPr="00C86C77">
        <w:t>с</w:t>
      </w:r>
      <w:r w:rsidRPr="00C86C77">
        <w:t>суждение, повествование), первые опыты пробы пера (сочинение сказок, рассказов, былей, забавных историй и т. д.);</w:t>
      </w:r>
    </w:p>
    <w:p w:rsidR="00951C1A" w:rsidRPr="00C86C77" w:rsidRDefault="00951C1A" w:rsidP="00BF4A12">
      <w:pPr>
        <w:numPr>
          <w:ilvl w:val="0"/>
          <w:numId w:val="8"/>
        </w:numPr>
        <w:tabs>
          <w:tab w:val="left" w:pos="1260"/>
        </w:tabs>
        <w:jc w:val="both"/>
      </w:pPr>
      <w:r w:rsidRPr="00C86C77">
        <w:t xml:space="preserve">с уроками </w:t>
      </w:r>
      <w:r w:rsidRPr="00C86C77">
        <w:rPr>
          <w:i/>
        </w:rPr>
        <w:t>музыки</w:t>
      </w:r>
      <w:r w:rsidRPr="00C86C77">
        <w:t>: иметь представление о предусмотренных программой произведениях ру</w:t>
      </w:r>
      <w:r w:rsidRPr="00C86C77">
        <w:t>с</w:t>
      </w:r>
      <w:r w:rsidRPr="00C86C77">
        <w:t>ской музыки на тексты или по мотивам изученных литературных произведений, о взаимообогащении музыки и литературы;</w:t>
      </w:r>
    </w:p>
    <w:p w:rsidR="00951C1A" w:rsidRPr="00C86C77" w:rsidRDefault="00951C1A" w:rsidP="00BF4A12">
      <w:pPr>
        <w:numPr>
          <w:ilvl w:val="0"/>
          <w:numId w:val="8"/>
        </w:numPr>
        <w:tabs>
          <w:tab w:val="left" w:pos="1260"/>
        </w:tabs>
        <w:jc w:val="both"/>
      </w:pPr>
      <w:r w:rsidRPr="00C86C77">
        <w:t xml:space="preserve">с уроками </w:t>
      </w:r>
      <w:r w:rsidRPr="00C86C77">
        <w:rPr>
          <w:i/>
        </w:rPr>
        <w:t>изобразительного искусства</w:t>
      </w:r>
      <w:r w:rsidRPr="00C86C77">
        <w:t>: иметь представление о близости произведений сл</w:t>
      </w:r>
      <w:r w:rsidRPr="00C86C77">
        <w:t>о</w:t>
      </w:r>
      <w:r w:rsidRPr="00C86C77">
        <w:t>весного и изобразительного искусства, изученных по программе, об искусстве книжной иллюстр</w:t>
      </w:r>
      <w:r w:rsidRPr="00C86C77">
        <w:t>а</w:t>
      </w:r>
      <w:r w:rsidRPr="00C86C77">
        <w:t>ции; уметь сопоставлять текст и иллюстрацию, размышлять о том, как художник понял и передал свое понимание прочитанного.</w:t>
      </w:r>
    </w:p>
    <w:p w:rsidR="00951C1A" w:rsidRPr="00C86C77" w:rsidRDefault="00951C1A" w:rsidP="00951C1A">
      <w:pPr>
        <w:jc w:val="both"/>
      </w:pPr>
    </w:p>
    <w:p w:rsidR="00B27770" w:rsidRPr="00C86C77" w:rsidRDefault="00B27770" w:rsidP="00BF4A12">
      <w:pPr>
        <w:widowControl w:val="0"/>
        <w:tabs>
          <w:tab w:val="left" w:pos="708"/>
        </w:tabs>
        <w:suppressAutoHyphens/>
        <w:spacing w:line="200" w:lineRule="atLeast"/>
        <w:jc w:val="center"/>
        <w:rPr>
          <w:b/>
          <w:bCs/>
          <w:iCs/>
          <w:sz w:val="26"/>
          <w:szCs w:val="26"/>
          <w:lang w:eastAsia="zh-CN"/>
        </w:rPr>
      </w:pPr>
      <w:r w:rsidRPr="00C86C77">
        <w:rPr>
          <w:b/>
          <w:bCs/>
          <w:lang w:eastAsia="zh-CN"/>
        </w:rPr>
        <w:t xml:space="preserve">3. </w:t>
      </w:r>
      <w:r w:rsidRPr="00C86C77">
        <w:rPr>
          <w:b/>
          <w:bCs/>
          <w:iCs/>
          <w:sz w:val="26"/>
          <w:szCs w:val="26"/>
          <w:lang w:eastAsia="zh-CN"/>
        </w:rPr>
        <w:t>Тематическое планирование</w:t>
      </w:r>
    </w:p>
    <w:p w:rsidR="00B27770" w:rsidRPr="00C86C77" w:rsidRDefault="00B27770" w:rsidP="00B27770">
      <w:pPr>
        <w:spacing w:before="100" w:beforeAutospacing="1"/>
        <w:rPr>
          <w:b/>
          <w:bCs/>
          <w:sz w:val="27"/>
          <w:szCs w:val="27"/>
        </w:rPr>
      </w:pPr>
      <w:r w:rsidRPr="00C86C77">
        <w:rPr>
          <w:b/>
          <w:bCs/>
          <w:sz w:val="27"/>
          <w:szCs w:val="27"/>
        </w:rPr>
        <w:t>1 класс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8"/>
        <w:gridCol w:w="19"/>
        <w:gridCol w:w="2235"/>
        <w:gridCol w:w="709"/>
        <w:gridCol w:w="2835"/>
        <w:gridCol w:w="567"/>
        <w:gridCol w:w="425"/>
        <w:gridCol w:w="993"/>
        <w:gridCol w:w="1135"/>
      </w:tblGrid>
      <w:tr w:rsidR="00B27770" w:rsidRPr="00C86C77" w:rsidTr="00951C1A">
        <w:tc>
          <w:tcPr>
            <w:tcW w:w="707" w:type="dxa"/>
            <w:gridSpan w:val="2"/>
            <w:vMerge w:val="restart"/>
            <w:shd w:val="clear" w:color="auto" w:fill="auto"/>
          </w:tcPr>
          <w:p w:rsidR="00B27770" w:rsidRPr="00C86C77" w:rsidRDefault="00B27770" w:rsidP="00B27770">
            <w:pPr>
              <w:snapToGrid w:val="0"/>
              <w:rPr>
                <w:b/>
              </w:rPr>
            </w:pPr>
            <w:r w:rsidRPr="00C86C77">
              <w:rPr>
                <w:b/>
              </w:rPr>
              <w:t>№ п/п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B27770" w:rsidRPr="00C86C77" w:rsidRDefault="00B27770" w:rsidP="00B27770">
            <w:pPr>
              <w:snapToGrid w:val="0"/>
              <w:jc w:val="center"/>
              <w:rPr>
                <w:b/>
              </w:rPr>
            </w:pPr>
            <w:r w:rsidRPr="00C86C77">
              <w:rPr>
                <w:b/>
              </w:rPr>
              <w:t>Название тем и разделов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27770" w:rsidRPr="00C86C77" w:rsidRDefault="00B27770" w:rsidP="00B27770">
            <w:pPr>
              <w:snapToGrid w:val="0"/>
              <w:jc w:val="center"/>
              <w:rPr>
                <w:b/>
              </w:rPr>
            </w:pPr>
            <w:r w:rsidRPr="00C86C77">
              <w:rPr>
                <w:b/>
              </w:rPr>
              <w:t>Число учебного врем</w:t>
            </w:r>
            <w:r w:rsidRPr="00C86C77">
              <w:rPr>
                <w:b/>
              </w:rPr>
              <w:t>е</w:t>
            </w:r>
            <w:r w:rsidRPr="00C86C77">
              <w:rPr>
                <w:b/>
              </w:rPr>
              <w:t>ни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27770" w:rsidRPr="00C86C77" w:rsidRDefault="00B27770" w:rsidP="00B27770">
            <w:pPr>
              <w:snapToGrid w:val="0"/>
              <w:ind w:right="34"/>
              <w:jc w:val="center"/>
              <w:rPr>
                <w:b/>
              </w:rPr>
            </w:pPr>
            <w:r w:rsidRPr="00C86C77">
              <w:rPr>
                <w:b/>
              </w:rPr>
              <w:t>Характеристика уче</w:t>
            </w:r>
            <w:r w:rsidRPr="00C86C77">
              <w:rPr>
                <w:b/>
              </w:rPr>
              <w:t>б</w:t>
            </w:r>
            <w:r w:rsidRPr="00C86C77">
              <w:rPr>
                <w:b/>
              </w:rPr>
              <w:t>ной деятельности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27770" w:rsidRPr="00C86C77" w:rsidRDefault="00B27770" w:rsidP="00B27770">
            <w:pPr>
              <w:snapToGrid w:val="0"/>
              <w:jc w:val="center"/>
              <w:rPr>
                <w:b/>
              </w:rPr>
            </w:pPr>
            <w:r w:rsidRPr="00C86C77">
              <w:rPr>
                <w:b/>
              </w:rPr>
              <w:t>Сроки пров</w:t>
            </w:r>
            <w:r w:rsidRPr="00C86C77">
              <w:rPr>
                <w:b/>
              </w:rPr>
              <w:t>е</w:t>
            </w:r>
            <w:r w:rsidRPr="00C86C77">
              <w:rPr>
                <w:b/>
              </w:rPr>
              <w:t>дения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27770" w:rsidRPr="00C86C77" w:rsidRDefault="00B27770" w:rsidP="00B27770">
            <w:pPr>
              <w:snapToGrid w:val="0"/>
              <w:jc w:val="center"/>
              <w:rPr>
                <w:b/>
              </w:rPr>
            </w:pPr>
            <w:r w:rsidRPr="00C86C77">
              <w:rPr>
                <w:b/>
              </w:rPr>
              <w:t>И</w:t>
            </w:r>
            <w:r w:rsidRPr="00C86C77">
              <w:rPr>
                <w:b/>
              </w:rPr>
              <w:t>с</w:t>
            </w:r>
            <w:r w:rsidRPr="00C86C77">
              <w:rPr>
                <w:b/>
              </w:rPr>
              <w:t>пльз</w:t>
            </w:r>
            <w:r w:rsidRPr="00C86C77">
              <w:rPr>
                <w:b/>
              </w:rPr>
              <w:t>о</w:t>
            </w:r>
            <w:r w:rsidRPr="00C86C77">
              <w:rPr>
                <w:b/>
              </w:rPr>
              <w:t>вание ЭОР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B27770" w:rsidRPr="00C86C77" w:rsidRDefault="00B27770" w:rsidP="00B27770">
            <w:pPr>
              <w:snapToGrid w:val="0"/>
              <w:jc w:val="center"/>
              <w:rPr>
                <w:b/>
              </w:rPr>
            </w:pPr>
            <w:r w:rsidRPr="00C86C77">
              <w:rPr>
                <w:b/>
              </w:rPr>
              <w:t>Прим</w:t>
            </w:r>
            <w:r w:rsidRPr="00C86C77">
              <w:rPr>
                <w:b/>
              </w:rPr>
              <w:t>е</w:t>
            </w:r>
            <w:r w:rsidRPr="00C86C77">
              <w:rPr>
                <w:b/>
              </w:rPr>
              <w:t xml:space="preserve">чание </w:t>
            </w:r>
          </w:p>
        </w:tc>
      </w:tr>
      <w:tr w:rsidR="00B27770" w:rsidRPr="00C86C77" w:rsidTr="00951C1A">
        <w:tc>
          <w:tcPr>
            <w:tcW w:w="707" w:type="dxa"/>
            <w:gridSpan w:val="2"/>
            <w:vMerge/>
            <w:shd w:val="clear" w:color="auto" w:fill="auto"/>
          </w:tcPr>
          <w:p w:rsidR="00B27770" w:rsidRPr="00C86C77" w:rsidRDefault="00B27770" w:rsidP="00B27770">
            <w:pPr>
              <w:snapToGrid w:val="0"/>
              <w:rPr>
                <w:b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B27770" w:rsidRPr="00C86C77" w:rsidRDefault="00B27770" w:rsidP="00B2777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27770" w:rsidRPr="00C86C77" w:rsidRDefault="00B27770" w:rsidP="00B2777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27770" w:rsidRPr="00C86C77" w:rsidRDefault="00B27770" w:rsidP="00B2777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>
            <w:pPr>
              <w:snapToGrid w:val="0"/>
              <w:jc w:val="center"/>
              <w:rPr>
                <w:b/>
              </w:rPr>
            </w:pPr>
            <w:r w:rsidRPr="00C86C77">
              <w:rPr>
                <w:b/>
              </w:rPr>
              <w:t>П</w:t>
            </w:r>
          </w:p>
        </w:tc>
        <w:tc>
          <w:tcPr>
            <w:tcW w:w="42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jc w:val="center"/>
              <w:rPr>
                <w:b/>
              </w:rPr>
            </w:pPr>
            <w:r w:rsidRPr="00C86C77">
              <w:rPr>
                <w:b/>
              </w:rPr>
              <w:t>Ф</w:t>
            </w:r>
          </w:p>
        </w:tc>
        <w:tc>
          <w:tcPr>
            <w:tcW w:w="993" w:type="dxa"/>
            <w:vMerge/>
            <w:shd w:val="clear" w:color="auto" w:fill="auto"/>
          </w:tcPr>
          <w:p w:rsidR="00B27770" w:rsidRPr="00C86C77" w:rsidRDefault="00B27770" w:rsidP="00B2777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B27770" w:rsidRPr="00C86C77" w:rsidRDefault="00B27770" w:rsidP="00B27770">
            <w:pPr>
              <w:snapToGrid w:val="0"/>
              <w:jc w:val="center"/>
              <w:rPr>
                <w:b/>
              </w:rPr>
            </w:pPr>
          </w:p>
        </w:tc>
      </w:tr>
      <w:tr w:rsidR="00B27770" w:rsidRPr="00C86C77" w:rsidTr="00951C1A">
        <w:tc>
          <w:tcPr>
            <w:tcW w:w="707" w:type="dxa"/>
            <w:gridSpan w:val="2"/>
            <w:shd w:val="clear" w:color="auto" w:fill="auto"/>
          </w:tcPr>
          <w:p w:rsidR="00B27770" w:rsidRPr="00C86C77" w:rsidRDefault="00B27770" w:rsidP="00B27770">
            <w:pPr>
              <w:snapToGrid w:val="0"/>
              <w:jc w:val="center"/>
            </w:pPr>
          </w:p>
        </w:tc>
        <w:tc>
          <w:tcPr>
            <w:tcW w:w="223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jc w:val="center"/>
              <w:rPr>
                <w:b/>
              </w:rPr>
            </w:pPr>
            <w:r w:rsidRPr="00C86C77">
              <w:rPr>
                <w:b/>
                <w:bCs/>
                <w:i/>
                <w:iCs/>
              </w:rPr>
              <w:t>Добукварный п</w:t>
            </w:r>
            <w:r w:rsidRPr="00C86C77">
              <w:rPr>
                <w:b/>
                <w:bCs/>
                <w:i/>
                <w:iCs/>
              </w:rPr>
              <w:t>е</w:t>
            </w:r>
            <w:r w:rsidRPr="00C86C77">
              <w:rPr>
                <w:b/>
                <w:bCs/>
                <w:i/>
                <w:iCs/>
              </w:rPr>
              <w:t>риод 13 ч</w:t>
            </w:r>
          </w:p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27770" w:rsidRPr="00C86C77" w:rsidRDefault="00B27770" w:rsidP="00B2777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jc w:val="center"/>
              <w:rPr>
                <w:b/>
              </w:rPr>
            </w:pPr>
          </w:p>
        </w:tc>
      </w:tr>
      <w:tr w:rsidR="00B27770" w:rsidRPr="00C86C77" w:rsidTr="00951C1A">
        <w:tc>
          <w:tcPr>
            <w:tcW w:w="707" w:type="dxa"/>
            <w:gridSpan w:val="2"/>
            <w:shd w:val="clear" w:color="auto" w:fill="auto"/>
          </w:tcPr>
          <w:p w:rsidR="00B27770" w:rsidRPr="00C86C77" w:rsidRDefault="00B27770" w:rsidP="00BF4A1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</w:pPr>
          </w:p>
        </w:tc>
        <w:tc>
          <w:tcPr>
            <w:tcW w:w="22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  <w:r w:rsidRPr="00C86C77">
              <w:t xml:space="preserve">Введение понятия «предложение». </w:t>
            </w:r>
          </w:p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pPr>
              <w:snapToGrid w:val="0"/>
              <w:jc w:val="center"/>
            </w:pPr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  <w:r w:rsidRPr="00C86C77">
              <w:t>Составление рассказов по сюжетным картинкам. Обозначение каждого предложения полоской.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</w:p>
        </w:tc>
      </w:tr>
      <w:tr w:rsidR="00B27770" w:rsidRPr="00C86C77" w:rsidTr="00951C1A">
        <w:tc>
          <w:tcPr>
            <w:tcW w:w="707" w:type="dxa"/>
            <w:gridSpan w:val="2"/>
            <w:shd w:val="clear" w:color="auto" w:fill="auto"/>
          </w:tcPr>
          <w:p w:rsidR="00B27770" w:rsidRPr="00C86C77" w:rsidRDefault="00B27770" w:rsidP="00BF4A1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</w:pPr>
          </w:p>
        </w:tc>
        <w:tc>
          <w:tcPr>
            <w:tcW w:w="22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  <w:r w:rsidRPr="00C86C77">
              <w:t>Составление ра</w:t>
            </w:r>
            <w:r w:rsidRPr="00C86C77">
              <w:t>с</w:t>
            </w:r>
            <w:r w:rsidRPr="00C86C77">
              <w:t>сказа по сюжетной картинке. Отрабо</w:t>
            </w:r>
            <w:r w:rsidRPr="00C86C77">
              <w:t>т</w:t>
            </w:r>
            <w:r w:rsidRPr="00C86C77">
              <w:t>ка понятия «пре</w:t>
            </w:r>
            <w:r w:rsidRPr="00C86C77">
              <w:t>д</w:t>
            </w:r>
            <w:r w:rsidRPr="00C86C77">
              <w:t>ложение».</w:t>
            </w:r>
          </w:p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widowControl w:val="0"/>
              <w:suppressAutoHyphens/>
              <w:overflowPunct w:val="0"/>
              <w:autoSpaceDE w:val="0"/>
              <w:snapToGrid w:val="0"/>
              <w:ind w:right="175"/>
              <w:jc w:val="both"/>
              <w:rPr>
                <w:rFonts w:eastAsia="Arial Unicode MS"/>
                <w:kern w:val="1"/>
              </w:rPr>
            </w:pPr>
            <w:r w:rsidRPr="00C86C77">
              <w:rPr>
                <w:rFonts w:eastAsia="Arial Unicode MS"/>
                <w:kern w:val="1"/>
              </w:rPr>
              <w:t xml:space="preserve">Чтение отрывка из стихотворения К.Чуковского «Айболит».  Составление рассказа с опорой на  картинки и обозначение каждого предложения полоской. 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</w:p>
        </w:tc>
      </w:tr>
      <w:tr w:rsidR="00B27770" w:rsidRPr="00C86C77" w:rsidTr="00951C1A">
        <w:tc>
          <w:tcPr>
            <w:tcW w:w="707" w:type="dxa"/>
            <w:gridSpan w:val="2"/>
            <w:shd w:val="clear" w:color="auto" w:fill="auto"/>
          </w:tcPr>
          <w:p w:rsidR="00B27770" w:rsidRPr="00C86C77" w:rsidRDefault="00B27770" w:rsidP="00BF4A1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</w:pPr>
          </w:p>
        </w:tc>
        <w:tc>
          <w:tcPr>
            <w:tcW w:w="223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</w:pPr>
            <w:r w:rsidRPr="00C86C77">
              <w:t>Развитие воспри</w:t>
            </w:r>
            <w:r w:rsidRPr="00C86C77">
              <w:t>я</w:t>
            </w:r>
            <w:r w:rsidRPr="00C86C77">
              <w:t>тия художественн</w:t>
            </w:r>
            <w:r w:rsidRPr="00C86C77">
              <w:t>о</w:t>
            </w:r>
            <w:r w:rsidRPr="00C86C77">
              <w:t>го произведения.</w:t>
            </w:r>
          </w:p>
          <w:p w:rsidR="00B27770" w:rsidRPr="00C86C77" w:rsidRDefault="00B27770" w:rsidP="00B27770">
            <w:pPr>
              <w:snapToGrid w:val="0"/>
              <w:ind w:right="-108"/>
            </w:pPr>
            <w:r w:rsidRPr="00C86C77">
              <w:t>С Дрожжин «Пр</w:t>
            </w:r>
            <w:r w:rsidRPr="00C86C77">
              <w:t>и</w:t>
            </w:r>
            <w:r w:rsidRPr="00C86C77">
              <w:t>вет»</w:t>
            </w:r>
          </w:p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  <w:r w:rsidRPr="00C86C77">
              <w:t>Слушание литературного произведения. Работа над осознанностью во</w:t>
            </w:r>
            <w:r w:rsidRPr="00C86C77">
              <w:t>с</w:t>
            </w:r>
            <w:r w:rsidRPr="00C86C77">
              <w:t>приятия. Ответы на в</w:t>
            </w:r>
            <w:r w:rsidRPr="00C86C77">
              <w:t>о</w:t>
            </w:r>
            <w:r w:rsidRPr="00C86C77">
              <w:t>просы по содержанию прослушанного произв</w:t>
            </w:r>
            <w:r w:rsidRPr="00C86C77">
              <w:t>е</w:t>
            </w:r>
            <w:r w:rsidRPr="00C86C77">
              <w:t>дения.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</w:p>
        </w:tc>
      </w:tr>
      <w:tr w:rsidR="00B27770" w:rsidRPr="00C86C77" w:rsidTr="00951C1A">
        <w:tc>
          <w:tcPr>
            <w:tcW w:w="707" w:type="dxa"/>
            <w:gridSpan w:val="2"/>
            <w:shd w:val="clear" w:color="auto" w:fill="auto"/>
          </w:tcPr>
          <w:p w:rsidR="00B27770" w:rsidRPr="00C86C77" w:rsidRDefault="00B27770" w:rsidP="00BF4A1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</w:pPr>
          </w:p>
        </w:tc>
        <w:tc>
          <w:tcPr>
            <w:tcW w:w="223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</w:pPr>
            <w:r w:rsidRPr="00C86C77">
              <w:t>Рассказ по сюже</w:t>
            </w:r>
            <w:r w:rsidRPr="00C86C77">
              <w:t>т</w:t>
            </w:r>
            <w:r w:rsidRPr="00C86C77">
              <w:t xml:space="preserve">ной картинке. </w:t>
            </w:r>
          </w:p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</w:pPr>
            <w:r w:rsidRPr="00C86C77">
              <w:t>Составление рассказа по сюжетной картинке. Установление простра</w:t>
            </w:r>
            <w:r w:rsidRPr="00C86C77">
              <w:t>н</w:t>
            </w:r>
            <w:r w:rsidRPr="00C86C77">
              <w:t xml:space="preserve">ственных отношений </w:t>
            </w:r>
            <w:r w:rsidRPr="00C86C77">
              <w:lastRenderedPageBreak/>
              <w:t>между объектами (за, п</w:t>
            </w:r>
            <w:r w:rsidRPr="00C86C77">
              <w:t>е</w:t>
            </w:r>
            <w:r w:rsidRPr="00C86C77">
              <w:t xml:space="preserve">ред, между и т.д.). 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</w:p>
        </w:tc>
      </w:tr>
      <w:tr w:rsidR="00B27770" w:rsidRPr="00C86C77" w:rsidTr="00951C1A">
        <w:tc>
          <w:tcPr>
            <w:tcW w:w="707" w:type="dxa"/>
            <w:gridSpan w:val="2"/>
            <w:shd w:val="clear" w:color="auto" w:fill="auto"/>
          </w:tcPr>
          <w:p w:rsidR="00B27770" w:rsidRPr="00C86C77" w:rsidRDefault="00B27770" w:rsidP="00BF4A1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</w:pPr>
          </w:p>
        </w:tc>
        <w:tc>
          <w:tcPr>
            <w:tcW w:w="223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</w:pPr>
            <w:r w:rsidRPr="00C86C77">
              <w:t>Интонационное в</w:t>
            </w:r>
            <w:r w:rsidRPr="00C86C77">
              <w:t>ы</w:t>
            </w:r>
            <w:r w:rsidRPr="00C86C77">
              <w:t>деление первого звука в словах.</w:t>
            </w:r>
          </w:p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  <w:r w:rsidRPr="00C86C77">
              <w:t>Пересказ сказки "Репка". Интонационное выдел</w:t>
            </w:r>
            <w:r w:rsidRPr="00C86C77">
              <w:t>е</w:t>
            </w:r>
            <w:r w:rsidRPr="00C86C77">
              <w:t>ние первого звука в сл</w:t>
            </w:r>
            <w:r w:rsidRPr="00C86C77">
              <w:t>о</w:t>
            </w:r>
            <w:r w:rsidRPr="00C86C77">
              <w:t>вах "репка", «дед», «ба</w:t>
            </w:r>
            <w:r w:rsidRPr="00C86C77">
              <w:t>б</w:t>
            </w:r>
            <w:r w:rsidRPr="00C86C77">
              <w:t>ка», "внучка", «Жучка», "кошка", "мышка". О</w:t>
            </w:r>
            <w:r w:rsidRPr="00C86C77">
              <w:t>т</w:t>
            </w:r>
            <w:r w:rsidRPr="00C86C77">
              <w:t>работка пространстве</w:t>
            </w:r>
            <w:r w:rsidRPr="00C86C77">
              <w:t>н</w:t>
            </w:r>
            <w:r w:rsidRPr="00C86C77">
              <w:t>ных отношений между объектами.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</w:p>
        </w:tc>
      </w:tr>
      <w:tr w:rsidR="00B27770" w:rsidRPr="00C86C77" w:rsidTr="00951C1A">
        <w:trPr>
          <w:trHeight w:val="978"/>
        </w:trPr>
        <w:tc>
          <w:tcPr>
            <w:tcW w:w="707" w:type="dxa"/>
            <w:gridSpan w:val="2"/>
            <w:shd w:val="clear" w:color="auto" w:fill="auto"/>
          </w:tcPr>
          <w:p w:rsidR="00B27770" w:rsidRPr="00C86C77" w:rsidRDefault="00B27770" w:rsidP="00BF4A1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</w:pPr>
          </w:p>
        </w:tc>
        <w:tc>
          <w:tcPr>
            <w:tcW w:w="223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</w:pPr>
            <w:r w:rsidRPr="00C86C77">
              <w:t>Интонационное в</w:t>
            </w:r>
            <w:r w:rsidRPr="00C86C77">
              <w:t>ы</w:t>
            </w:r>
            <w:r w:rsidRPr="00C86C77">
              <w:t>деление первого звука в словах.</w:t>
            </w:r>
          </w:p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  <w:r w:rsidRPr="00C86C77">
              <w:t>Выделение первого звука в каждом слове. Выдел</w:t>
            </w:r>
            <w:r w:rsidRPr="00C86C77">
              <w:t>е</w:t>
            </w:r>
            <w:r w:rsidRPr="00C86C77">
              <w:t>ние первого звука в сл</w:t>
            </w:r>
            <w:r w:rsidRPr="00C86C77">
              <w:t>о</w:t>
            </w:r>
            <w:r w:rsidRPr="00C86C77">
              <w:t>вах левого столбца, сравнение с первым зв</w:t>
            </w:r>
            <w:r w:rsidRPr="00C86C77">
              <w:t>у</w:t>
            </w:r>
            <w:r w:rsidRPr="00C86C77">
              <w:t>ком в словах правого столбца.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</w:p>
        </w:tc>
      </w:tr>
      <w:tr w:rsidR="00B27770" w:rsidRPr="00C86C77" w:rsidTr="00951C1A">
        <w:tc>
          <w:tcPr>
            <w:tcW w:w="707" w:type="dxa"/>
            <w:gridSpan w:val="2"/>
            <w:shd w:val="clear" w:color="auto" w:fill="auto"/>
          </w:tcPr>
          <w:p w:rsidR="00B27770" w:rsidRPr="00C86C77" w:rsidRDefault="00B27770" w:rsidP="00BF4A1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</w:pPr>
          </w:p>
        </w:tc>
        <w:tc>
          <w:tcPr>
            <w:tcW w:w="223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</w:pPr>
            <w:r w:rsidRPr="00C86C77">
              <w:t>Развитие воспри</w:t>
            </w:r>
            <w:r w:rsidRPr="00C86C77">
              <w:t>я</w:t>
            </w:r>
            <w:r w:rsidRPr="00C86C77">
              <w:t>тия художественн</w:t>
            </w:r>
            <w:r w:rsidRPr="00C86C77">
              <w:t>о</w:t>
            </w:r>
            <w:r w:rsidRPr="00C86C77">
              <w:t>го</w:t>
            </w:r>
          </w:p>
          <w:p w:rsidR="00B27770" w:rsidRPr="00C86C77" w:rsidRDefault="00B27770" w:rsidP="00B27770">
            <w:pPr>
              <w:snapToGrid w:val="0"/>
              <w:ind w:right="-108"/>
            </w:pPr>
            <w:r w:rsidRPr="00C86C77">
              <w:t xml:space="preserve"> произведения</w:t>
            </w:r>
          </w:p>
          <w:p w:rsidR="00B27770" w:rsidRPr="00C86C77" w:rsidRDefault="00B27770" w:rsidP="00B27770">
            <w:pPr>
              <w:snapToGrid w:val="0"/>
              <w:ind w:right="-108"/>
            </w:pPr>
            <w:r w:rsidRPr="00C86C77">
              <w:t>Е.Серова «Моц дом»</w:t>
            </w:r>
          </w:p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  <w:r w:rsidRPr="00C86C77">
              <w:t>Слушание литературного произведения. Работа над осознанностью во</w:t>
            </w:r>
            <w:r w:rsidRPr="00C86C77">
              <w:t>с</w:t>
            </w:r>
            <w:r w:rsidRPr="00C86C77">
              <w:t>приятия. Ответы на в</w:t>
            </w:r>
            <w:r w:rsidRPr="00C86C77">
              <w:t>о</w:t>
            </w:r>
            <w:r w:rsidRPr="00C86C77">
              <w:t>просы по содержанию прослушанного произв</w:t>
            </w:r>
            <w:r w:rsidRPr="00C86C77">
              <w:t>е</w:t>
            </w:r>
            <w:r w:rsidRPr="00C86C77">
              <w:t>дения.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</w:p>
        </w:tc>
      </w:tr>
      <w:tr w:rsidR="00B27770" w:rsidRPr="00C86C77" w:rsidTr="00951C1A">
        <w:tc>
          <w:tcPr>
            <w:tcW w:w="707" w:type="dxa"/>
            <w:gridSpan w:val="2"/>
            <w:shd w:val="clear" w:color="auto" w:fill="auto"/>
          </w:tcPr>
          <w:p w:rsidR="00B27770" w:rsidRPr="00C86C77" w:rsidRDefault="00B27770" w:rsidP="00BF4A1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</w:pPr>
          </w:p>
        </w:tc>
        <w:tc>
          <w:tcPr>
            <w:tcW w:w="22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  <w:r w:rsidRPr="00C86C77">
              <w:t xml:space="preserve">Звуковой анализ слова «мак». </w:t>
            </w:r>
          </w:p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  <w:r w:rsidRPr="00C86C77">
              <w:t>Звуковой анализ слова «мак». Подбор слов со звуком [м], расположе</w:t>
            </w:r>
            <w:r w:rsidRPr="00C86C77">
              <w:t>н</w:t>
            </w:r>
            <w:r w:rsidRPr="00C86C77">
              <w:t>ным в начале, в середине и в конце слова (по сх</w:t>
            </w:r>
            <w:r w:rsidRPr="00C86C77">
              <w:t>е</w:t>
            </w:r>
            <w:r w:rsidRPr="00C86C77">
              <w:t>мам).Игра «Назови сл</w:t>
            </w:r>
            <w:r w:rsidRPr="00C86C77">
              <w:t>о</w:t>
            </w:r>
            <w:r w:rsidRPr="00C86C77">
              <w:t>во» со звуком [м], [м']. Классификация предм</w:t>
            </w:r>
            <w:r w:rsidRPr="00C86C77">
              <w:t>е</w:t>
            </w:r>
            <w:r w:rsidRPr="00C86C77">
              <w:t>тов (фрукты, овощи).</w:t>
            </w:r>
          </w:p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</w:p>
        </w:tc>
      </w:tr>
      <w:tr w:rsidR="00B27770" w:rsidRPr="00C86C77" w:rsidTr="00951C1A">
        <w:trPr>
          <w:trHeight w:val="767"/>
        </w:trPr>
        <w:tc>
          <w:tcPr>
            <w:tcW w:w="707" w:type="dxa"/>
            <w:gridSpan w:val="2"/>
            <w:shd w:val="clear" w:color="auto" w:fill="auto"/>
          </w:tcPr>
          <w:p w:rsidR="00B27770" w:rsidRPr="00C86C77" w:rsidRDefault="00B27770" w:rsidP="00BF4A1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</w:pPr>
          </w:p>
        </w:tc>
        <w:tc>
          <w:tcPr>
            <w:tcW w:w="22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  <w:r w:rsidRPr="00C86C77">
              <w:t>Звуковой анализ слов «сыр», «нос».</w:t>
            </w:r>
          </w:p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  <w:r w:rsidRPr="00C86C77">
              <w:t>Звуковой анализ слов.. Нахождение звука «ы» в словах. Классификация предметов (рыбы, нас</w:t>
            </w:r>
            <w:r w:rsidRPr="00C86C77">
              <w:t>е</w:t>
            </w:r>
            <w:r w:rsidRPr="00C86C77">
              <w:t>комые).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</w:p>
        </w:tc>
      </w:tr>
      <w:tr w:rsidR="00B27770" w:rsidRPr="00C86C77" w:rsidTr="00951C1A">
        <w:tc>
          <w:tcPr>
            <w:tcW w:w="707" w:type="dxa"/>
            <w:gridSpan w:val="2"/>
            <w:shd w:val="clear" w:color="auto" w:fill="auto"/>
          </w:tcPr>
          <w:p w:rsidR="00B27770" w:rsidRPr="00C86C77" w:rsidRDefault="00B27770" w:rsidP="00BF4A1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</w:pPr>
          </w:p>
        </w:tc>
        <w:tc>
          <w:tcPr>
            <w:tcW w:w="22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  <w:r w:rsidRPr="00C86C77">
              <w:t>Рассказ по сюже</w:t>
            </w:r>
            <w:r w:rsidRPr="00C86C77">
              <w:t>т</w:t>
            </w:r>
            <w:r w:rsidRPr="00C86C77">
              <w:t>ным картинкам.</w:t>
            </w:r>
          </w:p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  <w:r w:rsidRPr="00C86C77">
              <w:t>Чтение отрывка из ст</w:t>
            </w:r>
            <w:r w:rsidRPr="00C86C77">
              <w:t>и</w:t>
            </w:r>
            <w:r w:rsidRPr="00C86C77">
              <w:t>хотворения С.Маршака «Усатый-полосатый». Придумывание рассказа по серии картинок.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</w:p>
        </w:tc>
      </w:tr>
      <w:tr w:rsidR="00B27770" w:rsidRPr="00C86C77" w:rsidTr="00951C1A">
        <w:tc>
          <w:tcPr>
            <w:tcW w:w="707" w:type="dxa"/>
            <w:gridSpan w:val="2"/>
            <w:shd w:val="clear" w:color="auto" w:fill="auto"/>
          </w:tcPr>
          <w:p w:rsidR="00B27770" w:rsidRPr="00C86C77" w:rsidRDefault="00B27770" w:rsidP="00BF4A1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</w:pPr>
          </w:p>
        </w:tc>
        <w:tc>
          <w:tcPr>
            <w:tcW w:w="223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</w:pPr>
            <w:r w:rsidRPr="00C86C77">
              <w:t>Развитие воспри</w:t>
            </w:r>
            <w:r w:rsidRPr="00C86C77">
              <w:t>я</w:t>
            </w:r>
            <w:r w:rsidRPr="00C86C77">
              <w:t>тия художественн</w:t>
            </w:r>
            <w:r w:rsidRPr="00C86C77">
              <w:t>о</w:t>
            </w:r>
            <w:r w:rsidRPr="00C86C77">
              <w:t>го произведения.</w:t>
            </w:r>
          </w:p>
          <w:p w:rsidR="00B27770" w:rsidRPr="00C86C77" w:rsidRDefault="00B27770" w:rsidP="00B27770">
            <w:pPr>
              <w:snapToGrid w:val="0"/>
              <w:ind w:right="-108"/>
            </w:pPr>
            <w:r w:rsidRPr="00C86C77">
              <w:t>А.Павлычко «Где всего прекрасней на земле?</w:t>
            </w:r>
          </w:p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  <w:r w:rsidRPr="00C86C77">
              <w:t>Слушание литературного произведения. Работа над осознанностью во</w:t>
            </w:r>
            <w:r w:rsidRPr="00C86C77">
              <w:t>с</w:t>
            </w:r>
            <w:r w:rsidRPr="00C86C77">
              <w:t>приятия. Ответы на в</w:t>
            </w:r>
            <w:r w:rsidRPr="00C86C77">
              <w:t>о</w:t>
            </w:r>
            <w:r w:rsidRPr="00C86C77">
              <w:t>просы по содержанию прослушанного произв</w:t>
            </w:r>
            <w:r w:rsidRPr="00C86C77">
              <w:t>е</w:t>
            </w:r>
            <w:r w:rsidRPr="00C86C77">
              <w:t>дения.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</w:p>
        </w:tc>
      </w:tr>
      <w:tr w:rsidR="00B27770" w:rsidRPr="00C86C77" w:rsidTr="00951C1A">
        <w:tc>
          <w:tcPr>
            <w:tcW w:w="707" w:type="dxa"/>
            <w:gridSpan w:val="2"/>
            <w:shd w:val="clear" w:color="auto" w:fill="auto"/>
          </w:tcPr>
          <w:p w:rsidR="00B27770" w:rsidRPr="00C86C77" w:rsidRDefault="00B27770" w:rsidP="00BF4A1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</w:pPr>
          </w:p>
        </w:tc>
        <w:tc>
          <w:tcPr>
            <w:tcW w:w="22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  <w:r w:rsidRPr="00C86C77">
              <w:t>Введение понятия «гласный звук». Обозначение гла</w:t>
            </w:r>
            <w:r w:rsidRPr="00C86C77">
              <w:t>с</w:t>
            </w:r>
            <w:r w:rsidRPr="00C86C77">
              <w:lastRenderedPageBreak/>
              <w:t>ных звуков на сх</w:t>
            </w:r>
            <w:r w:rsidRPr="00C86C77">
              <w:t>е</w:t>
            </w:r>
            <w:r w:rsidRPr="00C86C77">
              <w:t>ме фишками кра</w:t>
            </w:r>
            <w:r w:rsidRPr="00C86C77">
              <w:t>с</w:t>
            </w:r>
            <w:r w:rsidRPr="00C86C77">
              <w:t>ного цвета</w:t>
            </w:r>
          </w:p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lastRenderedPageBreak/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  <w:r w:rsidRPr="00C86C77">
              <w:t>Введение понятия «гла</w:t>
            </w:r>
            <w:r w:rsidRPr="00C86C77">
              <w:t>с</w:t>
            </w:r>
            <w:r w:rsidRPr="00C86C77">
              <w:t xml:space="preserve">ный звук». Обозначение гласного звука красной </w:t>
            </w:r>
            <w:r w:rsidRPr="00C86C77">
              <w:lastRenderedPageBreak/>
              <w:t xml:space="preserve">фишкой. 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</w:p>
        </w:tc>
      </w:tr>
      <w:tr w:rsidR="00B27770" w:rsidRPr="00C86C77" w:rsidTr="00951C1A">
        <w:tc>
          <w:tcPr>
            <w:tcW w:w="707" w:type="dxa"/>
            <w:gridSpan w:val="2"/>
            <w:shd w:val="clear" w:color="auto" w:fill="auto"/>
          </w:tcPr>
          <w:p w:rsidR="00B27770" w:rsidRPr="00C86C77" w:rsidRDefault="00B27770" w:rsidP="00BF4A1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</w:pPr>
          </w:p>
        </w:tc>
        <w:tc>
          <w:tcPr>
            <w:tcW w:w="22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  <w:r w:rsidRPr="00C86C77">
              <w:t>Введение понятий «согласный звук», «твёрдый согла</w:t>
            </w:r>
            <w:r w:rsidRPr="00C86C77">
              <w:t>с</w:t>
            </w:r>
            <w:r w:rsidRPr="00C86C77">
              <w:t>ный звук», «мягкий согласный звук».</w:t>
            </w:r>
          </w:p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  <w:r w:rsidRPr="00C86C77">
              <w:t>Звуковой анализ слова «Нина». Введение пон</w:t>
            </w:r>
            <w:r w:rsidRPr="00C86C77">
              <w:t>я</w:t>
            </w:r>
            <w:r w:rsidRPr="00C86C77">
              <w:t>тия «согласный звук».Обозначение с</w:t>
            </w:r>
            <w:r w:rsidRPr="00C86C77">
              <w:t>о</w:t>
            </w:r>
            <w:r w:rsidRPr="00C86C77">
              <w:t>гласных звуков в модели слова. Составление слова из указанных в других словах звуков (трудное задание).</w:t>
            </w:r>
          </w:p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</w:p>
        </w:tc>
      </w:tr>
      <w:tr w:rsidR="00B27770" w:rsidRPr="00C86C77" w:rsidTr="00951C1A">
        <w:tc>
          <w:tcPr>
            <w:tcW w:w="707" w:type="dxa"/>
            <w:gridSpan w:val="2"/>
            <w:shd w:val="clear" w:color="auto" w:fill="auto"/>
          </w:tcPr>
          <w:p w:rsidR="00B27770" w:rsidRPr="00C86C77" w:rsidRDefault="00B27770" w:rsidP="00BF4A1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</w:pPr>
          </w:p>
        </w:tc>
        <w:tc>
          <w:tcPr>
            <w:tcW w:w="22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  <w:r w:rsidRPr="00C86C77">
              <w:rPr>
                <w:b/>
                <w:bCs/>
                <w:i/>
                <w:iCs/>
              </w:rPr>
              <w:t>Букварный период 51 ч</w:t>
            </w:r>
          </w:p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</w:p>
        </w:tc>
        <w:tc>
          <w:tcPr>
            <w:tcW w:w="42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</w:p>
        </w:tc>
        <w:tc>
          <w:tcPr>
            <w:tcW w:w="993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</w:p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</w:p>
        </w:tc>
      </w:tr>
      <w:tr w:rsidR="00B27770" w:rsidRPr="00C86C77" w:rsidTr="00951C1A">
        <w:tc>
          <w:tcPr>
            <w:tcW w:w="707" w:type="dxa"/>
            <w:gridSpan w:val="2"/>
            <w:shd w:val="clear" w:color="auto" w:fill="auto"/>
          </w:tcPr>
          <w:p w:rsidR="00B27770" w:rsidRPr="00C86C77" w:rsidRDefault="00B27770" w:rsidP="00BF4A1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</w:pPr>
          </w:p>
        </w:tc>
        <w:tc>
          <w:tcPr>
            <w:tcW w:w="22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  <w:r w:rsidRPr="00C86C77">
              <w:t>Знакомство с бу</w:t>
            </w:r>
            <w:r w:rsidRPr="00C86C77">
              <w:t>к</w:t>
            </w:r>
            <w:r w:rsidRPr="00C86C77">
              <w:t>вой «</w:t>
            </w:r>
            <w:r w:rsidRPr="00C86C77">
              <w:rPr>
                <w:b/>
              </w:rPr>
              <w:t>А, а»</w:t>
            </w:r>
            <w:r w:rsidRPr="00C86C77">
              <w:t>.</w:t>
            </w:r>
          </w:p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  <w:r w:rsidRPr="00C86C77">
              <w:t>Звуковой анализ слов «Анюта», «луна». Выбор слов со звуком [а] в начале, середине и в конце слова. Разгадыв</w:t>
            </w:r>
            <w:r w:rsidRPr="00C86C77">
              <w:t>а</w:t>
            </w:r>
            <w:r w:rsidRPr="00C86C77">
              <w:t>ние кроссворда.</w:t>
            </w:r>
          </w:p>
          <w:p w:rsidR="00B27770" w:rsidRPr="00C86C77" w:rsidRDefault="00B27770" w:rsidP="00B27770">
            <w:pPr>
              <w:snapToGrid w:val="0"/>
            </w:pP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</w:p>
        </w:tc>
      </w:tr>
      <w:tr w:rsidR="00B27770" w:rsidRPr="00C86C77" w:rsidTr="00951C1A">
        <w:tc>
          <w:tcPr>
            <w:tcW w:w="707" w:type="dxa"/>
            <w:gridSpan w:val="2"/>
            <w:shd w:val="clear" w:color="auto" w:fill="auto"/>
          </w:tcPr>
          <w:p w:rsidR="00B27770" w:rsidRPr="00C86C77" w:rsidRDefault="00B27770" w:rsidP="00BF4A1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</w:pPr>
          </w:p>
        </w:tc>
        <w:tc>
          <w:tcPr>
            <w:tcW w:w="223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</w:pPr>
            <w:r w:rsidRPr="00C86C77">
              <w:t>Развитие воспри</w:t>
            </w:r>
            <w:r w:rsidRPr="00C86C77">
              <w:t>я</w:t>
            </w:r>
            <w:r w:rsidRPr="00C86C77">
              <w:t>тия художественн</w:t>
            </w:r>
            <w:r w:rsidRPr="00C86C77">
              <w:t>о</w:t>
            </w:r>
            <w:r w:rsidRPr="00C86C77">
              <w:t>го произведения</w:t>
            </w:r>
          </w:p>
          <w:p w:rsidR="00B27770" w:rsidRPr="00C86C77" w:rsidRDefault="00B27770" w:rsidP="00B27770">
            <w:pPr>
              <w:snapToGrid w:val="0"/>
              <w:ind w:right="-108"/>
            </w:pPr>
            <w:r w:rsidRPr="00C86C77">
              <w:t>С.Романовский «Москва»</w:t>
            </w:r>
          </w:p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  <w:r w:rsidRPr="00C86C77">
              <w:t>Слушание литературного произведения. Работа над осознанностью во</w:t>
            </w:r>
            <w:r w:rsidRPr="00C86C77">
              <w:t>с</w:t>
            </w:r>
            <w:r w:rsidRPr="00C86C77">
              <w:t>приятия. Ответы на в</w:t>
            </w:r>
            <w:r w:rsidRPr="00C86C77">
              <w:t>о</w:t>
            </w:r>
            <w:r w:rsidRPr="00C86C77">
              <w:t>просы по содержанию прослушанного произв</w:t>
            </w:r>
            <w:r w:rsidRPr="00C86C77">
              <w:t>е</w:t>
            </w:r>
            <w:r w:rsidRPr="00C86C77">
              <w:t>дения.</w:t>
            </w:r>
          </w:p>
          <w:p w:rsidR="00B27770" w:rsidRPr="00C86C77" w:rsidRDefault="00B27770" w:rsidP="00B27770">
            <w:pPr>
              <w:snapToGrid w:val="0"/>
            </w:pPr>
          </w:p>
          <w:p w:rsidR="00B27770" w:rsidRPr="00C86C77" w:rsidRDefault="00B27770" w:rsidP="00B27770">
            <w:pPr>
              <w:snapToGrid w:val="0"/>
            </w:pP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</w:p>
        </w:tc>
      </w:tr>
      <w:tr w:rsidR="00B27770" w:rsidRPr="00C86C77" w:rsidTr="00951C1A">
        <w:tc>
          <w:tcPr>
            <w:tcW w:w="707" w:type="dxa"/>
            <w:gridSpan w:val="2"/>
            <w:shd w:val="clear" w:color="auto" w:fill="auto"/>
          </w:tcPr>
          <w:p w:rsidR="00B27770" w:rsidRPr="00C86C77" w:rsidRDefault="00B27770" w:rsidP="00BF4A1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</w:pPr>
          </w:p>
        </w:tc>
        <w:tc>
          <w:tcPr>
            <w:tcW w:w="22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  <w:r w:rsidRPr="00C86C77">
              <w:t>Буква «</w:t>
            </w:r>
            <w:r w:rsidRPr="00C86C77">
              <w:rPr>
                <w:b/>
              </w:rPr>
              <w:t>я</w:t>
            </w:r>
            <w:r w:rsidRPr="00C86C77">
              <w:t xml:space="preserve">» в начале слова (обозначение звуков [й’] и [а]). </w:t>
            </w:r>
          </w:p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jc w:val="both"/>
            </w:pPr>
            <w:r w:rsidRPr="00C86C77">
              <w:t>Звуковой анализ слова «рой», выделение звука [й]. Звуковой анализ слова «яхта». Буква "я" в начале слова (обознач</w:t>
            </w:r>
            <w:r w:rsidRPr="00C86C77">
              <w:t>е</w:t>
            </w:r>
            <w:r w:rsidRPr="00C86C77">
              <w:t>ние звуков [й'] и [а]. Зв</w:t>
            </w:r>
            <w:r w:rsidRPr="00C86C77">
              <w:t>у</w:t>
            </w:r>
            <w:r w:rsidRPr="00C86C77">
              <w:t>ковой анализ слова «якорь» (для сильных детей).  Составление слова из заданных звуков  (трудное задание). Чт</w:t>
            </w:r>
            <w:r w:rsidRPr="00C86C77">
              <w:t>е</w:t>
            </w:r>
            <w:r w:rsidRPr="00C86C77">
              <w:t>ние стихотворения В.Кремнёва и разгад</w:t>
            </w:r>
            <w:r w:rsidRPr="00C86C77">
              <w:t>ы</w:t>
            </w:r>
            <w:r w:rsidRPr="00C86C77">
              <w:t>вание загадки.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</w:p>
        </w:tc>
      </w:tr>
      <w:tr w:rsidR="00B27770" w:rsidRPr="00C86C77" w:rsidTr="00951C1A">
        <w:tc>
          <w:tcPr>
            <w:tcW w:w="707" w:type="dxa"/>
            <w:gridSpan w:val="2"/>
            <w:shd w:val="clear" w:color="auto" w:fill="auto"/>
          </w:tcPr>
          <w:p w:rsidR="00B27770" w:rsidRPr="00C86C77" w:rsidRDefault="00B27770" w:rsidP="00BF4A1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</w:pPr>
          </w:p>
        </w:tc>
        <w:tc>
          <w:tcPr>
            <w:tcW w:w="22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  <w:r w:rsidRPr="00C86C77">
              <w:t>Знакомство с бу</w:t>
            </w:r>
            <w:r w:rsidRPr="00C86C77">
              <w:t>к</w:t>
            </w:r>
            <w:r w:rsidRPr="00C86C77">
              <w:t>вой «</w:t>
            </w:r>
            <w:r w:rsidRPr="00C86C77">
              <w:rPr>
                <w:b/>
              </w:rPr>
              <w:t>О, о»</w:t>
            </w:r>
            <w:r w:rsidRPr="00C86C77">
              <w:t xml:space="preserve">. </w:t>
            </w:r>
          </w:p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jc w:val="both"/>
            </w:pPr>
            <w:r w:rsidRPr="00C86C77">
              <w:t>Звуковой анализ слова  «полка». Составление (по схеме) различных имен с изученными бу</w:t>
            </w:r>
            <w:r w:rsidRPr="00C86C77">
              <w:t>к</w:t>
            </w:r>
            <w:r w:rsidRPr="00C86C77">
              <w:t>вами. Без проведения звукового анализа опр</w:t>
            </w:r>
            <w:r w:rsidRPr="00C86C77">
              <w:t>е</w:t>
            </w:r>
            <w:r w:rsidRPr="00C86C77">
              <w:t>деление звуковых схем слов «стол» и «столик». Называние слов со зв</w:t>
            </w:r>
            <w:r w:rsidRPr="00C86C77">
              <w:t>у</w:t>
            </w:r>
            <w:r w:rsidRPr="00C86C77">
              <w:t>ком [о] в начале, сер</w:t>
            </w:r>
            <w:r w:rsidRPr="00C86C77">
              <w:t>е</w:t>
            </w:r>
            <w:r w:rsidRPr="00C86C77">
              <w:lastRenderedPageBreak/>
              <w:t xml:space="preserve">дине и в конце слова (по рисункам). </w:t>
            </w:r>
          </w:p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</w:p>
        </w:tc>
      </w:tr>
      <w:tr w:rsidR="00B27770" w:rsidRPr="00C86C77" w:rsidTr="00951C1A">
        <w:tc>
          <w:tcPr>
            <w:tcW w:w="707" w:type="dxa"/>
            <w:gridSpan w:val="2"/>
            <w:shd w:val="clear" w:color="auto" w:fill="auto"/>
          </w:tcPr>
          <w:p w:rsidR="00B27770" w:rsidRPr="00C86C77" w:rsidRDefault="00B27770" w:rsidP="00BF4A1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</w:pPr>
          </w:p>
        </w:tc>
        <w:tc>
          <w:tcPr>
            <w:tcW w:w="22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  <w:r w:rsidRPr="00C86C77">
              <w:t>Знакомство с бу</w:t>
            </w:r>
            <w:r w:rsidRPr="00C86C77">
              <w:t>к</w:t>
            </w:r>
            <w:r w:rsidRPr="00C86C77">
              <w:t>вой «</w:t>
            </w:r>
            <w:r w:rsidRPr="00C86C77">
              <w:rPr>
                <w:b/>
              </w:rPr>
              <w:t>Ё, ё»</w:t>
            </w:r>
            <w:r w:rsidRPr="00C86C77">
              <w:t>.</w:t>
            </w:r>
          </w:p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  <w:r w:rsidRPr="00C86C77">
              <w:t>Звуковой анализ слов «клён», «пёс», «утёнок».  Разгадывание кроссво</w:t>
            </w:r>
            <w:r w:rsidRPr="00C86C77">
              <w:t>р</w:t>
            </w:r>
            <w:r w:rsidRPr="00C86C77">
              <w:t xml:space="preserve">да. </w:t>
            </w:r>
          </w:p>
          <w:p w:rsidR="00B27770" w:rsidRPr="00C86C77" w:rsidRDefault="00B27770" w:rsidP="00B27770">
            <w:pPr>
              <w:snapToGrid w:val="0"/>
            </w:pP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</w:p>
        </w:tc>
      </w:tr>
      <w:tr w:rsidR="00B27770" w:rsidRPr="00C86C77" w:rsidTr="00951C1A">
        <w:tc>
          <w:tcPr>
            <w:tcW w:w="707" w:type="dxa"/>
            <w:gridSpan w:val="2"/>
            <w:shd w:val="clear" w:color="auto" w:fill="auto"/>
          </w:tcPr>
          <w:p w:rsidR="00B27770" w:rsidRPr="00C86C77" w:rsidRDefault="00B27770" w:rsidP="00BF4A1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</w:pPr>
          </w:p>
        </w:tc>
        <w:tc>
          <w:tcPr>
            <w:tcW w:w="223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</w:pPr>
            <w:r w:rsidRPr="00C86C77">
              <w:t>Развитие воспри</w:t>
            </w:r>
            <w:r w:rsidRPr="00C86C77">
              <w:t>я</w:t>
            </w:r>
            <w:r w:rsidRPr="00C86C77">
              <w:t>тия художественн</w:t>
            </w:r>
            <w:r w:rsidRPr="00C86C77">
              <w:t>о</w:t>
            </w:r>
            <w:r w:rsidRPr="00C86C77">
              <w:t>го произведения</w:t>
            </w:r>
          </w:p>
          <w:p w:rsidR="00B27770" w:rsidRPr="00C86C77" w:rsidRDefault="00B27770" w:rsidP="00B27770">
            <w:pPr>
              <w:snapToGrid w:val="0"/>
              <w:ind w:right="-108"/>
            </w:pPr>
            <w:r w:rsidRPr="00C86C77">
              <w:t>Русская народная песня «Березонька»</w:t>
            </w:r>
          </w:p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  <w:r w:rsidRPr="00C86C77">
              <w:t>Слушание литературного произведения. Работа над осознанностью во</w:t>
            </w:r>
            <w:r w:rsidRPr="00C86C77">
              <w:t>с</w:t>
            </w:r>
            <w:r w:rsidRPr="00C86C77">
              <w:t>приятия. Ответы на в</w:t>
            </w:r>
            <w:r w:rsidRPr="00C86C77">
              <w:t>о</w:t>
            </w:r>
            <w:r w:rsidRPr="00C86C77">
              <w:t>просы по содержанию прослушанного произв</w:t>
            </w:r>
            <w:r w:rsidRPr="00C86C77">
              <w:t>е</w:t>
            </w:r>
            <w:r w:rsidRPr="00C86C77">
              <w:t>дения.</w:t>
            </w:r>
          </w:p>
          <w:p w:rsidR="00B27770" w:rsidRPr="00C86C77" w:rsidRDefault="00B27770" w:rsidP="00B27770">
            <w:pPr>
              <w:snapToGrid w:val="0"/>
            </w:pP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</w:p>
        </w:tc>
      </w:tr>
      <w:tr w:rsidR="00B27770" w:rsidRPr="00C86C77" w:rsidTr="00951C1A">
        <w:tc>
          <w:tcPr>
            <w:tcW w:w="707" w:type="dxa"/>
            <w:gridSpan w:val="2"/>
            <w:shd w:val="clear" w:color="auto" w:fill="auto"/>
          </w:tcPr>
          <w:p w:rsidR="00B27770" w:rsidRPr="00C86C77" w:rsidRDefault="00B27770" w:rsidP="00BF4A1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</w:pPr>
          </w:p>
        </w:tc>
        <w:tc>
          <w:tcPr>
            <w:tcW w:w="223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</w:pPr>
            <w:r w:rsidRPr="00C86C77">
              <w:t>Знакомство с бу</w:t>
            </w:r>
            <w:r w:rsidRPr="00C86C77">
              <w:t>к</w:t>
            </w:r>
            <w:r w:rsidRPr="00C86C77">
              <w:t>вой «</w:t>
            </w:r>
            <w:r w:rsidRPr="00C86C77">
              <w:rPr>
                <w:b/>
              </w:rPr>
              <w:t>У, у»</w:t>
            </w:r>
            <w:r w:rsidRPr="00C86C77">
              <w:t>.</w:t>
            </w:r>
          </w:p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jc w:val="both"/>
            </w:pPr>
            <w:r w:rsidRPr="00C86C77">
              <w:t>Звуковой анализ слов  «труба», «стул». Соста</w:t>
            </w:r>
            <w:r w:rsidRPr="00C86C77">
              <w:t>в</w:t>
            </w:r>
            <w:r w:rsidRPr="00C86C77">
              <w:t xml:space="preserve">ление рассказа по серии сюжетных картинок.  </w:t>
            </w:r>
          </w:p>
          <w:p w:rsidR="00B27770" w:rsidRPr="00C86C77" w:rsidRDefault="00B27770" w:rsidP="00B27770">
            <w:pPr>
              <w:snapToGrid w:val="0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</w:p>
        </w:tc>
      </w:tr>
      <w:tr w:rsidR="00B27770" w:rsidRPr="00C86C77" w:rsidTr="00951C1A">
        <w:tc>
          <w:tcPr>
            <w:tcW w:w="707" w:type="dxa"/>
            <w:gridSpan w:val="2"/>
            <w:shd w:val="clear" w:color="auto" w:fill="auto"/>
          </w:tcPr>
          <w:p w:rsidR="00B27770" w:rsidRPr="00C86C77" w:rsidRDefault="00B27770" w:rsidP="00BF4A1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</w:pPr>
          </w:p>
        </w:tc>
        <w:tc>
          <w:tcPr>
            <w:tcW w:w="223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</w:pPr>
            <w:r w:rsidRPr="00C86C77">
              <w:t>Знакомство с бу</w:t>
            </w:r>
            <w:r w:rsidRPr="00C86C77">
              <w:t>к</w:t>
            </w:r>
            <w:r w:rsidRPr="00C86C77">
              <w:t>вой «</w:t>
            </w:r>
            <w:r w:rsidRPr="00C86C77">
              <w:rPr>
                <w:b/>
              </w:rPr>
              <w:t>Ю, ю»</w:t>
            </w:r>
            <w:r w:rsidRPr="00C86C77">
              <w:t>.</w:t>
            </w:r>
          </w:p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jc w:val="both"/>
            </w:pPr>
            <w:r w:rsidRPr="00C86C77">
              <w:t>Звуковой анализ слов «ключ», «утюг». Разг</w:t>
            </w:r>
            <w:r w:rsidRPr="00C86C77">
              <w:t>а</w:t>
            </w:r>
            <w:r w:rsidRPr="00C86C77">
              <w:t xml:space="preserve">дывание кроссворда 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</w:p>
        </w:tc>
      </w:tr>
      <w:tr w:rsidR="00B27770" w:rsidRPr="00C86C77" w:rsidTr="00951C1A">
        <w:tc>
          <w:tcPr>
            <w:tcW w:w="707" w:type="dxa"/>
            <w:gridSpan w:val="2"/>
            <w:shd w:val="clear" w:color="auto" w:fill="auto"/>
          </w:tcPr>
          <w:p w:rsidR="00B27770" w:rsidRPr="00C86C77" w:rsidRDefault="00B27770" w:rsidP="00BF4A1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</w:pPr>
          </w:p>
        </w:tc>
        <w:tc>
          <w:tcPr>
            <w:tcW w:w="22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  <w:r w:rsidRPr="00C86C77">
              <w:t>Буква «</w:t>
            </w:r>
            <w:r w:rsidRPr="00C86C77">
              <w:rPr>
                <w:b/>
              </w:rPr>
              <w:t>ю</w:t>
            </w:r>
            <w:r w:rsidRPr="00C86C77">
              <w:t>» в начале слова (обозначение звуков [й’] и [у]).</w:t>
            </w:r>
          </w:p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  <w:r w:rsidRPr="00C86C77">
              <w:t>Звуковой анализ слов «юла», «юнга». Для сильных учеников: ра</w:t>
            </w:r>
            <w:r w:rsidRPr="00C86C77">
              <w:t>з</w:t>
            </w:r>
            <w:r w:rsidRPr="00C86C77">
              <w:t>гадывание кроссворда; соотнесение звуковых моделей со словами (названиями картинок).</w:t>
            </w:r>
          </w:p>
          <w:p w:rsidR="00B27770" w:rsidRPr="00C86C77" w:rsidRDefault="00B27770" w:rsidP="00B27770">
            <w:pPr>
              <w:snapToGrid w:val="0"/>
            </w:pP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</w:p>
        </w:tc>
      </w:tr>
      <w:tr w:rsidR="00B27770" w:rsidRPr="00C86C77" w:rsidTr="00951C1A">
        <w:tc>
          <w:tcPr>
            <w:tcW w:w="707" w:type="dxa"/>
            <w:gridSpan w:val="2"/>
            <w:shd w:val="clear" w:color="auto" w:fill="auto"/>
          </w:tcPr>
          <w:p w:rsidR="00B27770" w:rsidRPr="00C86C77" w:rsidRDefault="00B27770" w:rsidP="00BF4A1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</w:pPr>
          </w:p>
        </w:tc>
        <w:tc>
          <w:tcPr>
            <w:tcW w:w="223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</w:pPr>
            <w:r w:rsidRPr="00C86C77">
              <w:t>Знакомство с бу</w:t>
            </w:r>
            <w:r w:rsidRPr="00C86C77">
              <w:t>к</w:t>
            </w:r>
            <w:r w:rsidRPr="00C86C77">
              <w:t>вой «</w:t>
            </w:r>
            <w:r w:rsidRPr="00C86C77">
              <w:rPr>
                <w:b/>
              </w:rPr>
              <w:t>Э, э»</w:t>
            </w:r>
            <w:r w:rsidRPr="00C86C77">
              <w:t>.</w:t>
            </w:r>
          </w:p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  <w:r w:rsidRPr="00C86C77">
              <w:t>Звуковой анализ слов «эхо», «экран». Для сильных учеников: ра</w:t>
            </w:r>
            <w:r w:rsidRPr="00C86C77">
              <w:t>з</w:t>
            </w:r>
            <w:r w:rsidRPr="00C86C77">
              <w:t>гадывание кроссворда; соотнесение звуковых моделей со словами (названиями картинок).</w:t>
            </w:r>
          </w:p>
          <w:p w:rsidR="00B27770" w:rsidRPr="00C86C77" w:rsidRDefault="00B27770" w:rsidP="00B27770">
            <w:pPr>
              <w:snapToGrid w:val="0"/>
            </w:pP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</w:p>
        </w:tc>
      </w:tr>
      <w:tr w:rsidR="00B27770" w:rsidRPr="00C86C77" w:rsidTr="00951C1A">
        <w:tc>
          <w:tcPr>
            <w:tcW w:w="707" w:type="dxa"/>
            <w:gridSpan w:val="2"/>
            <w:shd w:val="clear" w:color="auto" w:fill="auto"/>
          </w:tcPr>
          <w:p w:rsidR="00B27770" w:rsidRPr="00C86C77" w:rsidRDefault="00B27770" w:rsidP="00BF4A1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</w:pPr>
          </w:p>
        </w:tc>
        <w:tc>
          <w:tcPr>
            <w:tcW w:w="22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  <w:r w:rsidRPr="00C86C77">
              <w:t>Знакомство с бу</w:t>
            </w:r>
            <w:r w:rsidRPr="00C86C77">
              <w:t>к</w:t>
            </w:r>
            <w:r w:rsidRPr="00C86C77">
              <w:t>вой «</w:t>
            </w:r>
            <w:r w:rsidRPr="00C86C77">
              <w:rPr>
                <w:b/>
              </w:rPr>
              <w:t>Е, е»</w:t>
            </w:r>
            <w:r w:rsidRPr="00C86C77">
              <w:t>.</w:t>
            </w:r>
          </w:p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  <w:r w:rsidRPr="00C86C77">
              <w:t>Звуковой анализ слов «лев», «белка». Упра</w:t>
            </w:r>
            <w:r w:rsidRPr="00C86C77">
              <w:t>ж</w:t>
            </w:r>
            <w:r w:rsidRPr="00C86C77">
              <w:t>нение в словоизменении («белка» - «балка» - «булка»).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</w:p>
        </w:tc>
        <w:tc>
          <w:tcPr>
            <w:tcW w:w="42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</w:p>
        </w:tc>
        <w:tc>
          <w:tcPr>
            <w:tcW w:w="993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</w:p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</w:p>
        </w:tc>
      </w:tr>
      <w:tr w:rsidR="00B27770" w:rsidRPr="00C86C77" w:rsidTr="00951C1A">
        <w:trPr>
          <w:trHeight w:val="1170"/>
        </w:trPr>
        <w:tc>
          <w:tcPr>
            <w:tcW w:w="707" w:type="dxa"/>
            <w:gridSpan w:val="2"/>
            <w:shd w:val="clear" w:color="auto" w:fill="auto"/>
          </w:tcPr>
          <w:p w:rsidR="00B27770" w:rsidRPr="00C86C77" w:rsidRDefault="00B27770" w:rsidP="00BF4A1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</w:pPr>
          </w:p>
        </w:tc>
        <w:tc>
          <w:tcPr>
            <w:tcW w:w="223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</w:pPr>
            <w:r w:rsidRPr="00C86C77">
              <w:t>Буква «</w:t>
            </w:r>
            <w:r w:rsidRPr="00C86C77">
              <w:rPr>
                <w:b/>
              </w:rPr>
              <w:t>е</w:t>
            </w:r>
            <w:r w:rsidRPr="00C86C77">
              <w:t>» в начале слова (обозначение звуков [й’] и [э]).</w:t>
            </w:r>
          </w:p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jc w:val="both"/>
            </w:pPr>
            <w:r w:rsidRPr="00C86C77">
              <w:t>Звуковой анализ слов «ели», «ежата». Постр</w:t>
            </w:r>
            <w:r w:rsidRPr="00C86C77">
              <w:t>о</w:t>
            </w:r>
            <w:r w:rsidRPr="00C86C77">
              <w:t>ение звуковых цепочек: последний звук пред</w:t>
            </w:r>
            <w:r w:rsidRPr="00C86C77">
              <w:t>ы</w:t>
            </w:r>
            <w:r w:rsidRPr="00C86C77">
              <w:t>дущего слова должен быть первым звуком п</w:t>
            </w:r>
            <w:r w:rsidRPr="00C86C77">
              <w:t>о</w:t>
            </w:r>
            <w:r w:rsidRPr="00C86C77">
              <w:t>следующего слова.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</w:p>
        </w:tc>
      </w:tr>
      <w:tr w:rsidR="00B27770" w:rsidRPr="00C86C77" w:rsidTr="00951C1A">
        <w:tc>
          <w:tcPr>
            <w:tcW w:w="707" w:type="dxa"/>
            <w:gridSpan w:val="2"/>
            <w:shd w:val="clear" w:color="auto" w:fill="auto"/>
          </w:tcPr>
          <w:p w:rsidR="00B27770" w:rsidRPr="00C86C77" w:rsidRDefault="00B27770" w:rsidP="00BF4A1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</w:pPr>
          </w:p>
        </w:tc>
        <w:tc>
          <w:tcPr>
            <w:tcW w:w="223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</w:pPr>
            <w:r w:rsidRPr="00C86C77">
              <w:t>Знакомство с бу</w:t>
            </w:r>
            <w:r w:rsidRPr="00C86C77">
              <w:t>к</w:t>
            </w:r>
            <w:r w:rsidRPr="00C86C77">
              <w:t>вой «</w:t>
            </w:r>
            <w:r w:rsidRPr="00C86C77">
              <w:rPr>
                <w:b/>
              </w:rPr>
              <w:t>ы»</w:t>
            </w:r>
            <w:r w:rsidRPr="00C86C77">
              <w:t>.</w:t>
            </w:r>
          </w:p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jc w:val="both"/>
            </w:pPr>
            <w:r w:rsidRPr="00C86C77">
              <w:t>Чтение стихотворения С. Маршака хорошо чит</w:t>
            </w:r>
            <w:r w:rsidRPr="00C86C77">
              <w:t>а</w:t>
            </w:r>
            <w:r w:rsidRPr="00C86C77">
              <w:t>ющими учениками. Зв</w:t>
            </w:r>
            <w:r w:rsidRPr="00C86C77">
              <w:t>у</w:t>
            </w:r>
            <w:r w:rsidRPr="00C86C77">
              <w:lastRenderedPageBreak/>
              <w:t>ковой анализ слов «р</w:t>
            </w:r>
            <w:r w:rsidRPr="00C86C77">
              <w:t>ы</w:t>
            </w:r>
            <w:r w:rsidRPr="00C86C77">
              <w:t>ба», «дым», «усы». Пр</w:t>
            </w:r>
            <w:r w:rsidRPr="00C86C77">
              <w:t>е</w:t>
            </w:r>
            <w:r w:rsidRPr="00C86C77">
              <w:t>образования слов. Разг</w:t>
            </w:r>
            <w:r w:rsidRPr="00C86C77">
              <w:t>а</w:t>
            </w:r>
            <w:r w:rsidRPr="00C86C77">
              <w:t>дывание кроссворда (для сильных учеников).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</w:p>
        </w:tc>
      </w:tr>
      <w:tr w:rsidR="00B27770" w:rsidRPr="00C86C77" w:rsidTr="00951C1A">
        <w:tc>
          <w:tcPr>
            <w:tcW w:w="707" w:type="dxa"/>
            <w:gridSpan w:val="2"/>
            <w:shd w:val="clear" w:color="auto" w:fill="auto"/>
          </w:tcPr>
          <w:p w:rsidR="00B27770" w:rsidRPr="00C86C77" w:rsidRDefault="00B27770" w:rsidP="00BF4A1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</w:pPr>
          </w:p>
        </w:tc>
        <w:tc>
          <w:tcPr>
            <w:tcW w:w="223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</w:pPr>
            <w:r w:rsidRPr="00C86C77">
              <w:t>Знакомство с бу</w:t>
            </w:r>
            <w:r w:rsidRPr="00C86C77">
              <w:t>к</w:t>
            </w:r>
            <w:r w:rsidRPr="00C86C77">
              <w:t>вой «</w:t>
            </w:r>
            <w:r w:rsidRPr="00C86C77">
              <w:rPr>
                <w:b/>
              </w:rPr>
              <w:t>И, и»</w:t>
            </w:r>
            <w:r w:rsidRPr="00C86C77">
              <w:t>.</w:t>
            </w:r>
          </w:p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  <w:r w:rsidRPr="00C86C77">
              <w:t>Звуковой анализ слов «игла», «игра». Для сильных учеников: ра</w:t>
            </w:r>
            <w:r w:rsidRPr="00C86C77">
              <w:t>з</w:t>
            </w:r>
            <w:r w:rsidRPr="00C86C77">
              <w:t>гадывание кроссворда; соотнесение звуковых моделей со словами (названиями картинок).</w:t>
            </w:r>
          </w:p>
          <w:p w:rsidR="00B27770" w:rsidRPr="00C86C77" w:rsidRDefault="00B27770" w:rsidP="00B27770">
            <w:pPr>
              <w:snapToGrid w:val="0"/>
            </w:pP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</w:p>
        </w:tc>
      </w:tr>
      <w:tr w:rsidR="00B27770" w:rsidRPr="00C86C77" w:rsidTr="00951C1A">
        <w:tc>
          <w:tcPr>
            <w:tcW w:w="707" w:type="dxa"/>
            <w:gridSpan w:val="2"/>
            <w:shd w:val="clear" w:color="auto" w:fill="auto"/>
          </w:tcPr>
          <w:p w:rsidR="00B27770" w:rsidRPr="00C86C77" w:rsidRDefault="00B27770" w:rsidP="00BF4A1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</w:pPr>
          </w:p>
        </w:tc>
        <w:tc>
          <w:tcPr>
            <w:tcW w:w="223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</w:pPr>
            <w:r w:rsidRPr="00C86C77">
              <w:t>Повторение правил обозначения букв</w:t>
            </w:r>
            <w:r w:rsidRPr="00C86C77">
              <w:t>а</w:t>
            </w:r>
            <w:r w:rsidRPr="00C86C77">
              <w:t>ми гласных звуков  после твёрдых и мягких согласных звуков.</w:t>
            </w:r>
          </w:p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</w:pPr>
            <w:r w:rsidRPr="00C86C77">
              <w:t>Звуковой анализ слова «лук», «нос», «мел», с</w:t>
            </w:r>
            <w:r w:rsidRPr="00C86C77">
              <w:t>о</w:t>
            </w:r>
            <w:r w:rsidRPr="00C86C77">
              <w:t>ставление моделей этих слов с помощью желтых фишек и букв разрезной азбуки. Преобразование одного слова в другое п</w:t>
            </w:r>
            <w:r w:rsidRPr="00C86C77">
              <w:t>у</w:t>
            </w:r>
            <w:r w:rsidRPr="00C86C77">
              <w:t>тём замены буквы. Чтение слов с заменой буквы гласного звука. Чтение стихотворения И.Токмаковой хорошо читающими детьми. Классификация предм</w:t>
            </w:r>
            <w:r w:rsidRPr="00C86C77">
              <w:t>е</w:t>
            </w:r>
            <w:r w:rsidRPr="00C86C77">
              <w:t>тов по заданному призн</w:t>
            </w:r>
            <w:r w:rsidRPr="00C86C77">
              <w:t>а</w:t>
            </w:r>
            <w:r w:rsidRPr="00C86C77">
              <w:t>ку.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</w:p>
        </w:tc>
      </w:tr>
      <w:tr w:rsidR="00B27770" w:rsidRPr="00C86C77" w:rsidTr="00951C1A">
        <w:tc>
          <w:tcPr>
            <w:tcW w:w="707" w:type="dxa"/>
            <w:gridSpan w:val="2"/>
            <w:shd w:val="clear" w:color="auto" w:fill="auto"/>
          </w:tcPr>
          <w:p w:rsidR="00B27770" w:rsidRPr="00C86C77" w:rsidRDefault="00B27770" w:rsidP="00BF4A1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</w:pPr>
          </w:p>
        </w:tc>
        <w:tc>
          <w:tcPr>
            <w:tcW w:w="223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</w:pPr>
            <w:r w:rsidRPr="00C86C77">
              <w:t>Чтение слов, обр</w:t>
            </w:r>
            <w:r w:rsidRPr="00C86C77">
              <w:t>а</w:t>
            </w:r>
            <w:r w:rsidRPr="00C86C77">
              <w:t>зующихся при и</w:t>
            </w:r>
            <w:r w:rsidRPr="00C86C77">
              <w:t>з</w:t>
            </w:r>
            <w:r w:rsidRPr="00C86C77">
              <w:t xml:space="preserve">менении буквы, обозначающей гласный звук. </w:t>
            </w:r>
          </w:p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  <w:r w:rsidRPr="00C86C77">
              <w:t>Чтение слов, получа</w:t>
            </w:r>
            <w:r w:rsidRPr="00C86C77">
              <w:t>ю</w:t>
            </w:r>
            <w:r w:rsidRPr="00C86C77">
              <w:t>щихся при изменении гласной буквы. Сопоста</w:t>
            </w:r>
            <w:r w:rsidRPr="00C86C77">
              <w:t>в</w:t>
            </w:r>
            <w:r w:rsidRPr="00C86C77">
              <w:t xml:space="preserve">ление первых звуков в словах: «мышка-мишка», «миска – маска», «белка-булка», «булка - булки», «булки - белки». 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</w:p>
        </w:tc>
      </w:tr>
      <w:tr w:rsidR="00B27770" w:rsidRPr="00C86C77" w:rsidTr="00951C1A">
        <w:tc>
          <w:tcPr>
            <w:tcW w:w="707" w:type="dxa"/>
            <w:gridSpan w:val="2"/>
            <w:shd w:val="clear" w:color="auto" w:fill="auto"/>
          </w:tcPr>
          <w:p w:rsidR="00B27770" w:rsidRPr="00C86C77" w:rsidRDefault="00B27770" w:rsidP="00BF4A1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</w:pPr>
          </w:p>
        </w:tc>
        <w:tc>
          <w:tcPr>
            <w:tcW w:w="223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</w:pPr>
            <w:r w:rsidRPr="00C86C77">
              <w:t>Знакомство с бу</w:t>
            </w:r>
            <w:r w:rsidRPr="00C86C77">
              <w:t>к</w:t>
            </w:r>
            <w:r w:rsidRPr="00C86C77">
              <w:t>вой «</w:t>
            </w:r>
            <w:r w:rsidRPr="00C86C77">
              <w:rPr>
                <w:b/>
              </w:rPr>
              <w:t>М, м»</w:t>
            </w:r>
            <w:r w:rsidRPr="00C86C77">
              <w:t xml:space="preserve">. </w:t>
            </w:r>
          </w:p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  <w:r w:rsidRPr="00C86C77">
              <w:t>Звуковой анализ слов «Маша», «Миша». Показ способа чтения прямого слога с помощью «ок</w:t>
            </w:r>
            <w:r w:rsidRPr="00C86C77">
              <w:t>о</w:t>
            </w:r>
            <w:r w:rsidRPr="00C86C77">
              <w:t>шечек». Отработка сп</w:t>
            </w:r>
            <w:r w:rsidRPr="00C86C77">
              <w:t>о</w:t>
            </w:r>
            <w:r w:rsidRPr="00C86C77">
              <w:t>соба чтения прямого слога. Чтение слогов, слов. Чтение стихотв</w:t>
            </w:r>
            <w:r w:rsidRPr="00C86C77">
              <w:t>о</w:t>
            </w:r>
            <w:r w:rsidRPr="00C86C77">
              <w:t>рений Г. Виеру и В.Орлова хорошо чит</w:t>
            </w:r>
            <w:r w:rsidRPr="00C86C77">
              <w:t>а</w:t>
            </w:r>
            <w:r w:rsidRPr="00C86C77">
              <w:t>ющими детьми. Соста</w:t>
            </w:r>
            <w:r w:rsidRPr="00C86C77">
              <w:t>в</w:t>
            </w:r>
            <w:r w:rsidRPr="00C86C77">
              <w:t xml:space="preserve">ление словосочетаний с местоимениями «моя», «моё», «мой», «мои». 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</w:p>
        </w:tc>
      </w:tr>
      <w:tr w:rsidR="00B27770" w:rsidRPr="00C86C77" w:rsidTr="00951C1A">
        <w:tc>
          <w:tcPr>
            <w:tcW w:w="707" w:type="dxa"/>
            <w:gridSpan w:val="2"/>
            <w:shd w:val="clear" w:color="auto" w:fill="auto"/>
          </w:tcPr>
          <w:p w:rsidR="00B27770" w:rsidRPr="00C86C77" w:rsidRDefault="00B27770" w:rsidP="00BF4A1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</w:pPr>
          </w:p>
        </w:tc>
        <w:tc>
          <w:tcPr>
            <w:tcW w:w="223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</w:pPr>
            <w:r w:rsidRPr="00C86C77">
              <w:t>Развитие воспри</w:t>
            </w:r>
            <w:r w:rsidRPr="00C86C77">
              <w:t>я</w:t>
            </w:r>
            <w:r w:rsidRPr="00C86C77">
              <w:t>тия художественн</w:t>
            </w:r>
            <w:r w:rsidRPr="00C86C77">
              <w:t>о</w:t>
            </w:r>
            <w:r w:rsidRPr="00C86C77">
              <w:t>го произведения</w:t>
            </w:r>
          </w:p>
          <w:p w:rsidR="00B27770" w:rsidRPr="00C86C77" w:rsidRDefault="00B27770" w:rsidP="00B27770">
            <w:pPr>
              <w:snapToGrid w:val="0"/>
              <w:ind w:right="-108"/>
            </w:pPr>
            <w:r w:rsidRPr="00C86C77">
              <w:t xml:space="preserve">Муса Гали «Земные </w:t>
            </w:r>
            <w:r w:rsidRPr="00C86C77">
              <w:lastRenderedPageBreak/>
              <w:t>краски»</w:t>
            </w:r>
          </w:p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lastRenderedPageBreak/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  <w:r w:rsidRPr="00C86C77">
              <w:t>Слушание литературного произведения. Работа над осознанностью во</w:t>
            </w:r>
            <w:r w:rsidRPr="00C86C77">
              <w:t>с</w:t>
            </w:r>
            <w:r w:rsidRPr="00C86C77">
              <w:t>приятия. Ответы на в</w:t>
            </w:r>
            <w:r w:rsidRPr="00C86C77">
              <w:t>о</w:t>
            </w:r>
            <w:r w:rsidRPr="00C86C77">
              <w:lastRenderedPageBreak/>
              <w:t>просы по содержанию прослушанного произв</w:t>
            </w:r>
            <w:r w:rsidRPr="00C86C77">
              <w:t>е</w:t>
            </w:r>
            <w:r w:rsidRPr="00C86C77">
              <w:t>дения.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</w:p>
        </w:tc>
      </w:tr>
      <w:tr w:rsidR="00B27770" w:rsidRPr="00C86C77" w:rsidTr="00951C1A">
        <w:tc>
          <w:tcPr>
            <w:tcW w:w="707" w:type="dxa"/>
            <w:gridSpan w:val="2"/>
            <w:shd w:val="clear" w:color="auto" w:fill="auto"/>
          </w:tcPr>
          <w:p w:rsidR="00B27770" w:rsidRPr="00C86C77" w:rsidRDefault="00B27770" w:rsidP="00BF4A1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</w:pPr>
          </w:p>
        </w:tc>
        <w:tc>
          <w:tcPr>
            <w:tcW w:w="223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</w:pPr>
            <w:r w:rsidRPr="00C86C77">
              <w:t>Знакомство с бу</w:t>
            </w:r>
            <w:r w:rsidRPr="00C86C77">
              <w:t>к</w:t>
            </w:r>
            <w:r w:rsidRPr="00C86C77">
              <w:t>вой «</w:t>
            </w:r>
            <w:r w:rsidRPr="00C86C77">
              <w:rPr>
                <w:b/>
              </w:rPr>
              <w:t>Р, р</w:t>
            </w:r>
            <w:r w:rsidRPr="00C86C77">
              <w:t>».</w:t>
            </w:r>
          </w:p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</w:pPr>
            <w:r w:rsidRPr="00C86C77">
              <w:t>Звуковой анализ слов «рысь», «речка». Чтение слогов, слов, предлож</w:t>
            </w:r>
            <w:r w:rsidRPr="00C86C77">
              <w:t>е</w:t>
            </w:r>
            <w:r w:rsidRPr="00C86C77">
              <w:t>ний (дифференцирова</w:t>
            </w:r>
            <w:r w:rsidRPr="00C86C77">
              <w:t>н</w:t>
            </w:r>
            <w:r w:rsidRPr="00C86C77">
              <w:t>ная работа). Чтение х</w:t>
            </w:r>
            <w:r w:rsidRPr="00C86C77">
              <w:t>о</w:t>
            </w:r>
            <w:r w:rsidRPr="00C86C77">
              <w:t xml:space="preserve">рошо читающими детьми рассказа С. Баруздина «Как Алёше учиться надоело». 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</w:p>
        </w:tc>
      </w:tr>
      <w:tr w:rsidR="00B27770" w:rsidRPr="00C86C77" w:rsidTr="00951C1A">
        <w:tc>
          <w:tcPr>
            <w:tcW w:w="707" w:type="dxa"/>
            <w:gridSpan w:val="2"/>
            <w:shd w:val="clear" w:color="auto" w:fill="auto"/>
          </w:tcPr>
          <w:p w:rsidR="00B27770" w:rsidRPr="00C86C77" w:rsidRDefault="00B27770" w:rsidP="00BF4A1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</w:pPr>
          </w:p>
        </w:tc>
        <w:tc>
          <w:tcPr>
            <w:tcW w:w="223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</w:pPr>
            <w:r w:rsidRPr="00C86C77">
              <w:t>Знакомство с бу</w:t>
            </w:r>
            <w:r w:rsidRPr="00C86C77">
              <w:t>к</w:t>
            </w:r>
            <w:r w:rsidRPr="00C86C77">
              <w:t>вой «</w:t>
            </w:r>
            <w:r w:rsidRPr="00C86C77">
              <w:rPr>
                <w:b/>
              </w:rPr>
              <w:t>Л, л</w:t>
            </w:r>
            <w:r w:rsidRPr="00C86C77">
              <w:t>».</w:t>
            </w:r>
          </w:p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  <w:r w:rsidRPr="00C86C77">
              <w:t>Звуковой анализ слов «луна», «лиса». Чтение слогов с буквой «л» с и</w:t>
            </w:r>
            <w:r w:rsidRPr="00C86C77">
              <w:t>с</w:t>
            </w:r>
            <w:r w:rsidRPr="00C86C77">
              <w:t>пользованием пособия «окошечки». Чтение сл</w:t>
            </w:r>
            <w:r w:rsidRPr="00C86C77">
              <w:t>о</w:t>
            </w:r>
            <w:r w:rsidRPr="00C86C77">
              <w:t>гов, слов и предложений. Чтение слов по таблице слов, полученных в р</w:t>
            </w:r>
            <w:r w:rsidRPr="00C86C77">
              <w:t>е</w:t>
            </w:r>
            <w:r w:rsidRPr="00C86C77">
              <w:t>зультате замены одной буквы.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</w:p>
        </w:tc>
      </w:tr>
      <w:tr w:rsidR="00B27770" w:rsidRPr="00C86C77" w:rsidTr="00951C1A">
        <w:tc>
          <w:tcPr>
            <w:tcW w:w="707" w:type="dxa"/>
            <w:gridSpan w:val="2"/>
            <w:shd w:val="clear" w:color="auto" w:fill="auto"/>
          </w:tcPr>
          <w:p w:rsidR="00B27770" w:rsidRPr="00C86C77" w:rsidRDefault="00B27770" w:rsidP="00BF4A1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</w:pPr>
          </w:p>
        </w:tc>
        <w:tc>
          <w:tcPr>
            <w:tcW w:w="223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</w:pPr>
            <w:r w:rsidRPr="00C86C77">
              <w:t>Знакомство с бу</w:t>
            </w:r>
            <w:r w:rsidRPr="00C86C77">
              <w:t>к</w:t>
            </w:r>
            <w:r w:rsidRPr="00C86C77">
              <w:t>вой «</w:t>
            </w:r>
            <w:r w:rsidRPr="00C86C77">
              <w:rPr>
                <w:b/>
              </w:rPr>
              <w:t>Й, й</w:t>
            </w:r>
            <w:r w:rsidRPr="00C86C77">
              <w:t>».</w:t>
            </w:r>
          </w:p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  <w:r w:rsidRPr="00C86C77">
              <w:t>Звуковой анализ слов «чайка», «гайка». Опр</w:t>
            </w:r>
            <w:r w:rsidRPr="00C86C77">
              <w:t>е</w:t>
            </w:r>
            <w:r w:rsidRPr="00C86C77">
              <w:t>деление лексических  зн</w:t>
            </w:r>
            <w:r w:rsidRPr="00C86C77">
              <w:t>а</w:t>
            </w:r>
            <w:r w:rsidRPr="00C86C77">
              <w:t>чений слов-омонимов «рой», «мой». Чтение слов, предложений. Пр</w:t>
            </w:r>
            <w:r w:rsidRPr="00C86C77">
              <w:t>и</w:t>
            </w:r>
            <w:r w:rsidRPr="00C86C77">
              <w:t>думывание предложений к иллюстрации. Чтение слов по таблице слов, п</w:t>
            </w:r>
            <w:r w:rsidRPr="00C86C77">
              <w:t>о</w:t>
            </w:r>
            <w:r w:rsidRPr="00C86C77">
              <w:t xml:space="preserve">лученных в результате замены одной буквы. </w:t>
            </w:r>
          </w:p>
          <w:p w:rsidR="00B27770" w:rsidRPr="00C86C77" w:rsidRDefault="00B27770" w:rsidP="00B27770">
            <w:r w:rsidRPr="00C86C77">
              <w:t>Чтение хорошо чита</w:t>
            </w:r>
            <w:r w:rsidRPr="00C86C77">
              <w:t>ю</w:t>
            </w:r>
            <w:r w:rsidRPr="00C86C77">
              <w:t>щими детьми рассказа В. Голявкина «Четыре цв</w:t>
            </w:r>
            <w:r w:rsidRPr="00C86C77">
              <w:t>е</w:t>
            </w:r>
            <w:r w:rsidRPr="00C86C77">
              <w:t>та».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</w:p>
        </w:tc>
      </w:tr>
      <w:tr w:rsidR="00B27770" w:rsidRPr="00C86C77" w:rsidTr="00951C1A">
        <w:tc>
          <w:tcPr>
            <w:tcW w:w="707" w:type="dxa"/>
            <w:gridSpan w:val="2"/>
            <w:shd w:val="clear" w:color="auto" w:fill="auto"/>
          </w:tcPr>
          <w:p w:rsidR="00B27770" w:rsidRPr="00C86C77" w:rsidRDefault="00B27770" w:rsidP="00BF4A1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</w:pPr>
          </w:p>
        </w:tc>
        <w:tc>
          <w:tcPr>
            <w:tcW w:w="223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</w:pPr>
            <w:r w:rsidRPr="00C86C77">
              <w:t>Развитие воспри</w:t>
            </w:r>
            <w:r w:rsidRPr="00C86C77">
              <w:t>я</w:t>
            </w:r>
            <w:r w:rsidRPr="00C86C77">
              <w:t>тия художественн</w:t>
            </w:r>
            <w:r w:rsidRPr="00C86C77">
              <w:t>о</w:t>
            </w:r>
            <w:r w:rsidRPr="00C86C77">
              <w:t>го произведения</w:t>
            </w:r>
          </w:p>
          <w:p w:rsidR="00B27770" w:rsidRPr="00C86C77" w:rsidRDefault="00B27770" w:rsidP="00B27770">
            <w:pPr>
              <w:snapToGrid w:val="0"/>
              <w:ind w:right="-108"/>
            </w:pPr>
            <w:r w:rsidRPr="00C86C77">
              <w:t>М.Михайлов «Ле</w:t>
            </w:r>
            <w:r w:rsidRPr="00C86C77">
              <w:t>с</w:t>
            </w:r>
            <w:r w:rsidRPr="00C86C77">
              <w:t>ные хоромы»</w:t>
            </w:r>
          </w:p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  <w:r w:rsidRPr="00C86C77">
              <w:t>Слушание литературного произведения. Работа над осознанностью во</w:t>
            </w:r>
            <w:r w:rsidRPr="00C86C77">
              <w:t>с</w:t>
            </w:r>
            <w:r w:rsidRPr="00C86C77">
              <w:t>приятия. Ответы на в</w:t>
            </w:r>
            <w:r w:rsidRPr="00C86C77">
              <w:t>о</w:t>
            </w:r>
            <w:r w:rsidRPr="00C86C77">
              <w:t>просы по содержанию прослушанного произв</w:t>
            </w:r>
            <w:r w:rsidRPr="00C86C77">
              <w:t>е</w:t>
            </w:r>
            <w:r w:rsidRPr="00C86C77">
              <w:t>дения.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</w:p>
        </w:tc>
      </w:tr>
      <w:tr w:rsidR="00B27770" w:rsidRPr="00C86C77" w:rsidTr="00951C1A">
        <w:tc>
          <w:tcPr>
            <w:tcW w:w="707" w:type="dxa"/>
            <w:gridSpan w:val="2"/>
            <w:shd w:val="clear" w:color="auto" w:fill="auto"/>
          </w:tcPr>
          <w:p w:rsidR="00B27770" w:rsidRPr="00C86C77" w:rsidRDefault="00B27770" w:rsidP="00BF4A1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</w:pPr>
          </w:p>
        </w:tc>
        <w:tc>
          <w:tcPr>
            <w:tcW w:w="223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</w:pPr>
            <w:r w:rsidRPr="00C86C77">
              <w:t>Знакомство с бу</w:t>
            </w:r>
            <w:r w:rsidRPr="00C86C77">
              <w:t>к</w:t>
            </w:r>
            <w:r w:rsidRPr="00C86C77">
              <w:t>вой «</w:t>
            </w:r>
            <w:r w:rsidRPr="00C86C77">
              <w:rPr>
                <w:b/>
              </w:rPr>
              <w:t>Г, г</w:t>
            </w:r>
            <w:r w:rsidRPr="00C86C77">
              <w:t xml:space="preserve">». </w:t>
            </w:r>
          </w:p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</w:pPr>
            <w:r w:rsidRPr="00C86C77">
              <w:t>Звуковой анализ слов «рога», «флаги». Чтение слогов  с использованием пособия «окошечки». Чтение слогов, слов, сч</w:t>
            </w:r>
            <w:r w:rsidRPr="00C86C77">
              <w:t>и</w:t>
            </w:r>
            <w:r w:rsidRPr="00C86C77">
              <w:t>талок. Классификация объектов (растения, нас</w:t>
            </w:r>
            <w:r w:rsidRPr="00C86C77">
              <w:t>е</w:t>
            </w:r>
            <w:r w:rsidRPr="00C86C77">
              <w:t>комые). Чтение хорошо читающими детьми ра</w:t>
            </w:r>
            <w:r w:rsidRPr="00C86C77">
              <w:t>с</w:t>
            </w:r>
            <w:r w:rsidRPr="00C86C77">
              <w:t>сказа Г. Остера «Одни н</w:t>
            </w:r>
            <w:r w:rsidRPr="00C86C77">
              <w:t>е</w:t>
            </w:r>
            <w:r w:rsidRPr="00C86C77">
              <w:t>приятности».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</w:p>
        </w:tc>
      </w:tr>
      <w:tr w:rsidR="00B27770" w:rsidRPr="00C86C77" w:rsidTr="00951C1A">
        <w:tc>
          <w:tcPr>
            <w:tcW w:w="707" w:type="dxa"/>
            <w:gridSpan w:val="2"/>
            <w:shd w:val="clear" w:color="auto" w:fill="auto"/>
          </w:tcPr>
          <w:p w:rsidR="00B27770" w:rsidRPr="00C86C77" w:rsidRDefault="00B27770" w:rsidP="00BF4A1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</w:pPr>
          </w:p>
        </w:tc>
        <w:tc>
          <w:tcPr>
            <w:tcW w:w="223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</w:pPr>
            <w:r w:rsidRPr="00C86C77">
              <w:t>Знакомство с бу</w:t>
            </w:r>
            <w:r w:rsidRPr="00C86C77">
              <w:t>к</w:t>
            </w:r>
            <w:r w:rsidRPr="00C86C77">
              <w:t>вой «</w:t>
            </w:r>
            <w:r w:rsidRPr="00C86C77">
              <w:rPr>
                <w:b/>
              </w:rPr>
              <w:t>К, к</w:t>
            </w:r>
            <w:r w:rsidRPr="00C86C77">
              <w:t>».</w:t>
            </w:r>
          </w:p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  <w:r w:rsidRPr="00C86C77">
              <w:t>Звуковой анализ слов «карта», «брюки». Дел</w:t>
            </w:r>
            <w:r w:rsidRPr="00C86C77">
              <w:t>е</w:t>
            </w:r>
            <w:r w:rsidRPr="00C86C77">
              <w:t>ние слов на слоги. Чт</w:t>
            </w:r>
            <w:r w:rsidRPr="00C86C77">
              <w:t>е</w:t>
            </w:r>
            <w:r w:rsidRPr="00C86C77">
              <w:t>ние слогов с использов</w:t>
            </w:r>
            <w:r w:rsidRPr="00C86C77">
              <w:t>а</w:t>
            </w:r>
            <w:r w:rsidRPr="00C86C77">
              <w:t>нием пособия «окоше</w:t>
            </w:r>
            <w:r w:rsidRPr="00C86C77">
              <w:t>ч</w:t>
            </w:r>
            <w:r w:rsidRPr="00C86C77">
              <w:t>ки». Чтение слогов, слов. Разгадывание «зашифр</w:t>
            </w:r>
            <w:r w:rsidRPr="00C86C77">
              <w:t>о</w:t>
            </w:r>
            <w:r w:rsidRPr="00C86C77">
              <w:t>ванных» слов: «юла», «лимон», «клоун». Поиск слов, в которых на одну букву больше (меньше), чем в слове «крот». Чт</w:t>
            </w:r>
            <w:r w:rsidRPr="00C86C77">
              <w:t>е</w:t>
            </w:r>
            <w:r w:rsidRPr="00C86C77">
              <w:t>ние хорошо читающими детьми рассказа Г.Остера «Так не чес</w:t>
            </w:r>
            <w:r w:rsidRPr="00C86C77">
              <w:t>т</w:t>
            </w:r>
            <w:r w:rsidRPr="00C86C77">
              <w:t xml:space="preserve">но». 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</w:p>
        </w:tc>
      </w:tr>
      <w:tr w:rsidR="00B27770" w:rsidRPr="00C86C77" w:rsidTr="00951C1A">
        <w:tc>
          <w:tcPr>
            <w:tcW w:w="707" w:type="dxa"/>
            <w:gridSpan w:val="2"/>
            <w:shd w:val="clear" w:color="auto" w:fill="auto"/>
          </w:tcPr>
          <w:p w:rsidR="00B27770" w:rsidRPr="00C86C77" w:rsidRDefault="00B27770" w:rsidP="00BF4A1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</w:pPr>
          </w:p>
        </w:tc>
        <w:tc>
          <w:tcPr>
            <w:tcW w:w="223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</w:pPr>
            <w:r w:rsidRPr="00C86C77">
              <w:t>Сопоставление зв</w:t>
            </w:r>
            <w:r w:rsidRPr="00C86C77">
              <w:t>у</w:t>
            </w:r>
            <w:r w:rsidRPr="00C86C77">
              <w:t>ков [г] и [к] по звонкости-глухости.</w:t>
            </w:r>
          </w:p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</w:pPr>
            <w:r w:rsidRPr="00C86C77">
              <w:t>Знакомство с характер</w:t>
            </w:r>
            <w:r w:rsidRPr="00C86C77">
              <w:t>и</w:t>
            </w:r>
            <w:r w:rsidRPr="00C86C77">
              <w:t>стикой согласных звуков по звонкости-глухости, отражение этой характ</w:t>
            </w:r>
            <w:r w:rsidRPr="00C86C77">
              <w:t>е</w:t>
            </w:r>
            <w:r w:rsidRPr="00C86C77">
              <w:t>ристики в модели слова (знак «звоночек» расп</w:t>
            </w:r>
            <w:r w:rsidRPr="00C86C77">
              <w:t>о</w:t>
            </w:r>
            <w:r w:rsidRPr="00C86C77">
              <w:t>ложен над звонким зв</w:t>
            </w:r>
            <w:r w:rsidRPr="00C86C77">
              <w:t>у</w:t>
            </w:r>
            <w:r w:rsidRPr="00C86C77">
              <w:t>ком). Чтение слов и пре</w:t>
            </w:r>
            <w:r w:rsidRPr="00C86C77">
              <w:t>д</w:t>
            </w:r>
            <w:r w:rsidRPr="00C86C77">
              <w:t>ложений. Сравнение слов по твёрдости-мягкости, звонкости-глухости пе</w:t>
            </w:r>
            <w:r w:rsidRPr="00C86C77">
              <w:t>р</w:t>
            </w:r>
            <w:r w:rsidRPr="00C86C77">
              <w:t>вых звуков в именах д</w:t>
            </w:r>
            <w:r w:rsidRPr="00C86C77">
              <w:t>е</w:t>
            </w:r>
            <w:r w:rsidRPr="00C86C77">
              <w:t>тей: Кира, Коля, Гена, Г</w:t>
            </w:r>
            <w:r w:rsidRPr="00C86C77">
              <w:t>а</w:t>
            </w:r>
            <w:r w:rsidRPr="00C86C77">
              <w:t xml:space="preserve">ля. 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</w:p>
        </w:tc>
      </w:tr>
      <w:tr w:rsidR="00B27770" w:rsidRPr="00C86C77" w:rsidTr="00951C1A">
        <w:tc>
          <w:tcPr>
            <w:tcW w:w="707" w:type="dxa"/>
            <w:gridSpan w:val="2"/>
            <w:shd w:val="clear" w:color="auto" w:fill="auto"/>
          </w:tcPr>
          <w:p w:rsidR="00B27770" w:rsidRPr="00C86C77" w:rsidRDefault="00B27770" w:rsidP="00BF4A1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</w:pPr>
          </w:p>
        </w:tc>
        <w:tc>
          <w:tcPr>
            <w:tcW w:w="223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</w:pPr>
            <w:r w:rsidRPr="00C86C77">
              <w:t>Знакомство с бу</w:t>
            </w:r>
            <w:r w:rsidRPr="00C86C77">
              <w:t>к</w:t>
            </w:r>
            <w:r w:rsidRPr="00C86C77">
              <w:t>вой «</w:t>
            </w:r>
            <w:r w:rsidRPr="00C86C77">
              <w:rPr>
                <w:b/>
              </w:rPr>
              <w:t>З, з</w:t>
            </w:r>
            <w:r w:rsidRPr="00C86C77">
              <w:t>».</w:t>
            </w:r>
          </w:p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  <w:r w:rsidRPr="00C86C77">
              <w:t>Слушание литературного произведения. Работа над осознанностью во</w:t>
            </w:r>
            <w:r w:rsidRPr="00C86C77">
              <w:t>с</w:t>
            </w:r>
            <w:r w:rsidRPr="00C86C77">
              <w:t>приятия. Ответы на в</w:t>
            </w:r>
            <w:r w:rsidRPr="00C86C77">
              <w:t>о</w:t>
            </w:r>
            <w:r w:rsidRPr="00C86C77">
              <w:t>просы по содержанию прослушанного произв</w:t>
            </w:r>
            <w:r w:rsidRPr="00C86C77">
              <w:t>е</w:t>
            </w:r>
            <w:r w:rsidRPr="00C86C77">
              <w:t>дения.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</w:p>
        </w:tc>
      </w:tr>
      <w:tr w:rsidR="00B27770" w:rsidRPr="00C86C77" w:rsidTr="00951C1A">
        <w:tc>
          <w:tcPr>
            <w:tcW w:w="707" w:type="dxa"/>
            <w:gridSpan w:val="2"/>
            <w:shd w:val="clear" w:color="auto" w:fill="auto"/>
          </w:tcPr>
          <w:p w:rsidR="00B27770" w:rsidRPr="00C86C77" w:rsidRDefault="00B27770" w:rsidP="00BF4A1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</w:pPr>
          </w:p>
        </w:tc>
        <w:tc>
          <w:tcPr>
            <w:tcW w:w="223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</w:pPr>
            <w:r w:rsidRPr="00C86C77">
              <w:t>Знакомство с бу</w:t>
            </w:r>
            <w:r w:rsidRPr="00C86C77">
              <w:t>к</w:t>
            </w:r>
            <w:r w:rsidRPr="00C86C77">
              <w:t>вой «</w:t>
            </w:r>
            <w:r w:rsidRPr="00C86C77">
              <w:rPr>
                <w:b/>
              </w:rPr>
              <w:t>С, с</w:t>
            </w:r>
            <w:r w:rsidRPr="00C86C77">
              <w:t>».</w:t>
            </w:r>
          </w:p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</w:pPr>
            <w:r w:rsidRPr="00C86C77">
              <w:t>Звуковой анализ слов «г</w:t>
            </w:r>
            <w:r w:rsidRPr="00C86C77">
              <w:t>у</w:t>
            </w:r>
            <w:r w:rsidRPr="00C86C77">
              <w:t>си», «сумка». Чтение сл</w:t>
            </w:r>
            <w:r w:rsidRPr="00C86C77">
              <w:t>о</w:t>
            </w:r>
            <w:r w:rsidRPr="00C86C77">
              <w:t>гов, слов и предложений. Расшифровка «зашифр</w:t>
            </w:r>
            <w:r w:rsidRPr="00C86C77">
              <w:t>о</w:t>
            </w:r>
            <w:r w:rsidRPr="00C86C77">
              <w:t xml:space="preserve">ванных» слов («навес», «сосна», «бант»). 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</w:p>
        </w:tc>
      </w:tr>
      <w:tr w:rsidR="00B27770" w:rsidRPr="00C86C77" w:rsidTr="00951C1A">
        <w:tc>
          <w:tcPr>
            <w:tcW w:w="707" w:type="dxa"/>
            <w:gridSpan w:val="2"/>
            <w:shd w:val="clear" w:color="auto" w:fill="auto"/>
          </w:tcPr>
          <w:p w:rsidR="00B27770" w:rsidRPr="00C86C77" w:rsidRDefault="00B27770" w:rsidP="00BF4A1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</w:pPr>
          </w:p>
        </w:tc>
        <w:tc>
          <w:tcPr>
            <w:tcW w:w="223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  <w:r w:rsidRPr="00C86C77">
              <w:t>Сопоставление зв</w:t>
            </w:r>
            <w:r w:rsidRPr="00C86C77">
              <w:t>у</w:t>
            </w:r>
            <w:r w:rsidRPr="00C86C77">
              <w:t>ков [з] и [с] по зво</w:t>
            </w:r>
            <w:r w:rsidRPr="00C86C77">
              <w:t>н</w:t>
            </w:r>
            <w:r w:rsidRPr="00C86C77">
              <w:t>кости-глухости.</w:t>
            </w:r>
          </w:p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</w:pPr>
            <w:r w:rsidRPr="00C86C77">
              <w:t xml:space="preserve">     Сопоставление звуков [з] и [с] по глухости-звонкости. Чтение слов, маленьких рассказов, «зашифрованного» слова (слон). 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</w:p>
        </w:tc>
      </w:tr>
      <w:tr w:rsidR="00B27770" w:rsidRPr="00C86C77" w:rsidTr="00951C1A">
        <w:tc>
          <w:tcPr>
            <w:tcW w:w="707" w:type="dxa"/>
            <w:gridSpan w:val="2"/>
            <w:shd w:val="clear" w:color="auto" w:fill="auto"/>
          </w:tcPr>
          <w:p w:rsidR="00B27770" w:rsidRPr="00C86C77" w:rsidRDefault="00B27770" w:rsidP="00BF4A1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</w:pPr>
          </w:p>
        </w:tc>
        <w:tc>
          <w:tcPr>
            <w:tcW w:w="223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</w:pPr>
            <w:r w:rsidRPr="00C86C77">
              <w:t>Знакомство с бу</w:t>
            </w:r>
            <w:r w:rsidRPr="00C86C77">
              <w:t>к</w:t>
            </w:r>
            <w:r w:rsidRPr="00C86C77">
              <w:t>вой «</w:t>
            </w:r>
            <w:r w:rsidRPr="00C86C77">
              <w:rPr>
                <w:b/>
              </w:rPr>
              <w:t>Д, д</w:t>
            </w:r>
            <w:r w:rsidRPr="00C86C77">
              <w:t>».</w:t>
            </w:r>
          </w:p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</w:pPr>
            <w:r w:rsidRPr="00C86C77">
              <w:t>Звуковой анализ слов «душ», «дятел». Чтение слогов, слов, предлож</w:t>
            </w:r>
            <w:r w:rsidRPr="00C86C77">
              <w:t>е</w:t>
            </w:r>
            <w:r w:rsidRPr="00C86C77">
              <w:t>ний, стихотворения (ди</w:t>
            </w:r>
            <w:r w:rsidRPr="00C86C77">
              <w:t>ф</w:t>
            </w:r>
            <w:r w:rsidRPr="00C86C77">
              <w:t xml:space="preserve">ференцированная работа). 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</w:p>
        </w:tc>
      </w:tr>
      <w:tr w:rsidR="00B27770" w:rsidRPr="00C86C77" w:rsidTr="00951C1A">
        <w:tc>
          <w:tcPr>
            <w:tcW w:w="707" w:type="dxa"/>
            <w:gridSpan w:val="2"/>
            <w:shd w:val="clear" w:color="auto" w:fill="auto"/>
          </w:tcPr>
          <w:p w:rsidR="00B27770" w:rsidRPr="00C86C77" w:rsidRDefault="00B27770" w:rsidP="00BF4A1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</w:pPr>
          </w:p>
        </w:tc>
        <w:tc>
          <w:tcPr>
            <w:tcW w:w="223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</w:pPr>
            <w:r w:rsidRPr="00C86C77">
              <w:t>Знакомство с бу</w:t>
            </w:r>
            <w:r w:rsidRPr="00C86C77">
              <w:t>к</w:t>
            </w:r>
            <w:r w:rsidRPr="00C86C77">
              <w:lastRenderedPageBreak/>
              <w:t>вой «</w:t>
            </w:r>
            <w:r w:rsidRPr="00C86C77">
              <w:rPr>
                <w:b/>
              </w:rPr>
              <w:t>Т, т</w:t>
            </w:r>
            <w:r w:rsidRPr="00C86C77">
              <w:t>».</w:t>
            </w:r>
          </w:p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lastRenderedPageBreak/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  <w:r w:rsidRPr="00C86C77">
              <w:t xml:space="preserve">Слушание литературного </w:t>
            </w:r>
            <w:r w:rsidRPr="00C86C77">
              <w:lastRenderedPageBreak/>
              <w:t>произведения. Работа над осознанностью во</w:t>
            </w:r>
            <w:r w:rsidRPr="00C86C77">
              <w:t>с</w:t>
            </w:r>
            <w:r w:rsidRPr="00C86C77">
              <w:t>приятия. Ответы на в</w:t>
            </w:r>
            <w:r w:rsidRPr="00C86C77">
              <w:t>о</w:t>
            </w:r>
            <w:r w:rsidRPr="00C86C77">
              <w:t>просы по содержанию прослушанного произв</w:t>
            </w:r>
            <w:r w:rsidRPr="00C86C77">
              <w:t>е</w:t>
            </w:r>
            <w:r w:rsidRPr="00C86C77">
              <w:t>дения.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</w:p>
        </w:tc>
      </w:tr>
      <w:tr w:rsidR="00B27770" w:rsidRPr="00C86C77" w:rsidTr="00951C1A">
        <w:tc>
          <w:tcPr>
            <w:tcW w:w="707" w:type="dxa"/>
            <w:gridSpan w:val="2"/>
            <w:shd w:val="clear" w:color="auto" w:fill="auto"/>
          </w:tcPr>
          <w:p w:rsidR="00B27770" w:rsidRPr="00C86C77" w:rsidRDefault="00B27770" w:rsidP="00BF4A1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</w:pPr>
          </w:p>
        </w:tc>
        <w:tc>
          <w:tcPr>
            <w:tcW w:w="22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  <w:r w:rsidRPr="00C86C77">
              <w:t xml:space="preserve">Сопоставление звуков [д] и [т] по звонкости-глухости. </w:t>
            </w:r>
          </w:p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  <w:r w:rsidRPr="00C86C77">
              <w:t>Чтение слов, получе</w:t>
            </w:r>
            <w:r w:rsidRPr="00C86C77">
              <w:t>н</w:t>
            </w:r>
            <w:r w:rsidRPr="00C86C77">
              <w:t>ных при замене звонкого согласного [д] его глухой парой. Чтение слов и классификация их на две группы: со звонким зв</w:t>
            </w:r>
            <w:r w:rsidRPr="00C86C77">
              <w:t>у</w:t>
            </w:r>
            <w:r w:rsidRPr="00C86C77">
              <w:t>ком [д] и с глухим зв</w:t>
            </w:r>
            <w:r w:rsidRPr="00C86C77">
              <w:t>у</w:t>
            </w:r>
            <w:r w:rsidRPr="00C86C77">
              <w:t>ком [т]. Чтение слов по таблице при замене о</w:t>
            </w:r>
            <w:r w:rsidRPr="00C86C77">
              <w:t>д</w:t>
            </w:r>
            <w:r w:rsidRPr="00C86C77">
              <w:t>ной буквы. Чтение х</w:t>
            </w:r>
            <w:r w:rsidRPr="00C86C77">
              <w:t>о</w:t>
            </w:r>
            <w:r w:rsidRPr="00C86C77">
              <w:t>рошо читающими дет</w:t>
            </w:r>
            <w:r w:rsidRPr="00C86C77">
              <w:t>ь</w:t>
            </w:r>
            <w:r w:rsidRPr="00C86C77">
              <w:t xml:space="preserve">ми рассказа  Е.Чарушина «Томка». 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</w:p>
        </w:tc>
      </w:tr>
      <w:tr w:rsidR="00B27770" w:rsidRPr="00C86C77" w:rsidTr="00951C1A">
        <w:tc>
          <w:tcPr>
            <w:tcW w:w="707" w:type="dxa"/>
            <w:gridSpan w:val="2"/>
            <w:shd w:val="clear" w:color="auto" w:fill="auto"/>
          </w:tcPr>
          <w:p w:rsidR="00B27770" w:rsidRPr="00C86C77" w:rsidRDefault="00B27770" w:rsidP="00BF4A1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</w:pPr>
          </w:p>
        </w:tc>
        <w:tc>
          <w:tcPr>
            <w:tcW w:w="223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</w:pPr>
            <w:r w:rsidRPr="00C86C77">
              <w:t>Знакомство с бу</w:t>
            </w:r>
            <w:r w:rsidRPr="00C86C77">
              <w:t>к</w:t>
            </w:r>
            <w:r w:rsidRPr="00C86C77">
              <w:t>вой «</w:t>
            </w:r>
            <w:r w:rsidRPr="00C86C77">
              <w:rPr>
                <w:b/>
              </w:rPr>
              <w:t>Б, б</w:t>
            </w:r>
            <w:r w:rsidRPr="00C86C77">
              <w:t>».</w:t>
            </w:r>
          </w:p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</w:pPr>
            <w:r w:rsidRPr="00C86C77">
              <w:t>Звуковой анализ слов «бант», «бинт». Сравн</w:t>
            </w:r>
            <w:r w:rsidRPr="00C86C77">
              <w:t>е</w:t>
            </w:r>
            <w:r w:rsidRPr="00C86C77">
              <w:t>ние  звуков по твердости-мягкости. Чтение слогов, слов и предложений. Сравнение слов по твё</w:t>
            </w:r>
            <w:r w:rsidRPr="00C86C77">
              <w:t>р</w:t>
            </w:r>
            <w:r w:rsidRPr="00C86C77">
              <w:t>дости-мягкости, звонк</w:t>
            </w:r>
            <w:r w:rsidRPr="00C86C77">
              <w:t>о</w:t>
            </w:r>
            <w:r w:rsidRPr="00C86C77">
              <w:t>сти-глухости указанных звуков. Расшифровка з</w:t>
            </w:r>
            <w:r w:rsidRPr="00C86C77">
              <w:t>а</w:t>
            </w:r>
            <w:r w:rsidRPr="00C86C77">
              <w:t>шифрованных слов: «набор» - «барон», «к</w:t>
            </w:r>
            <w:r w:rsidRPr="00C86C77">
              <w:t>а</w:t>
            </w:r>
            <w:r w:rsidRPr="00C86C77">
              <w:t>бан» - «банка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</w:p>
        </w:tc>
      </w:tr>
      <w:tr w:rsidR="00B27770" w:rsidRPr="00C86C77" w:rsidTr="00951C1A">
        <w:tc>
          <w:tcPr>
            <w:tcW w:w="707" w:type="dxa"/>
            <w:gridSpan w:val="2"/>
            <w:shd w:val="clear" w:color="auto" w:fill="auto"/>
          </w:tcPr>
          <w:p w:rsidR="00B27770" w:rsidRPr="00C86C77" w:rsidRDefault="00B27770" w:rsidP="00BF4A1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</w:pPr>
          </w:p>
        </w:tc>
        <w:tc>
          <w:tcPr>
            <w:tcW w:w="223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</w:pPr>
            <w:r w:rsidRPr="00C86C77">
              <w:t>Знакомство с бу</w:t>
            </w:r>
            <w:r w:rsidRPr="00C86C77">
              <w:t>к</w:t>
            </w:r>
            <w:r w:rsidRPr="00C86C77">
              <w:t>вой «</w:t>
            </w:r>
            <w:r w:rsidRPr="00C86C77">
              <w:rPr>
                <w:b/>
              </w:rPr>
              <w:t>П, п</w:t>
            </w:r>
            <w:r w:rsidRPr="00C86C77">
              <w:t>».</w:t>
            </w:r>
          </w:p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  <w:r w:rsidRPr="00C86C77">
              <w:t>Звуковой анализ слов «печка», «пушка». Чтение слогов, слов, рассказа. Чтение слов по таблице. Составление слова по в</w:t>
            </w:r>
            <w:r w:rsidRPr="00C86C77">
              <w:t>ы</w:t>
            </w:r>
            <w:r w:rsidRPr="00C86C77">
              <w:t>деленным звукам («па</w:t>
            </w:r>
            <w:r w:rsidRPr="00C86C77">
              <w:t>в</w:t>
            </w:r>
            <w:r w:rsidRPr="00C86C77">
              <w:t>лин»). Сравнение слов. Обсуждение смыслора</w:t>
            </w:r>
            <w:r w:rsidRPr="00C86C77">
              <w:t>з</w:t>
            </w:r>
            <w:r w:rsidRPr="00C86C77">
              <w:t>личительной функции ударения «п</w:t>
            </w:r>
            <w:r w:rsidRPr="00C86C77">
              <w:rPr>
                <w:b/>
              </w:rPr>
              <w:t>ó</w:t>
            </w:r>
            <w:r w:rsidRPr="00C86C77">
              <w:t>лки – полк</w:t>
            </w:r>
            <w:r w:rsidRPr="00C86C77">
              <w:rPr>
                <w:b/>
              </w:rPr>
              <w:t>ú»</w:t>
            </w:r>
            <w:r w:rsidRPr="00C86C77">
              <w:t>. Чтение хорошо читающими детьми ра</w:t>
            </w:r>
            <w:r w:rsidRPr="00C86C77">
              <w:t>с</w:t>
            </w:r>
            <w:r w:rsidRPr="00C86C77">
              <w:t xml:space="preserve">сказа В.Осеевой «Просто старушка». 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</w:p>
        </w:tc>
      </w:tr>
      <w:tr w:rsidR="00B27770" w:rsidRPr="00C86C77" w:rsidTr="00951C1A">
        <w:trPr>
          <w:trHeight w:val="914"/>
        </w:trPr>
        <w:tc>
          <w:tcPr>
            <w:tcW w:w="707" w:type="dxa"/>
            <w:gridSpan w:val="2"/>
            <w:shd w:val="clear" w:color="auto" w:fill="auto"/>
          </w:tcPr>
          <w:p w:rsidR="00B27770" w:rsidRPr="00C86C77" w:rsidRDefault="00B27770" w:rsidP="00BF4A1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</w:pPr>
          </w:p>
        </w:tc>
        <w:tc>
          <w:tcPr>
            <w:tcW w:w="223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</w:pPr>
            <w:r w:rsidRPr="00C86C77">
              <w:t>Знакомство с бу</w:t>
            </w:r>
            <w:r w:rsidRPr="00C86C77">
              <w:t>к</w:t>
            </w:r>
            <w:r w:rsidRPr="00C86C77">
              <w:t>вой «</w:t>
            </w:r>
            <w:r w:rsidRPr="00C86C77">
              <w:rPr>
                <w:b/>
              </w:rPr>
              <w:t xml:space="preserve">В,в </w:t>
            </w:r>
            <w:r w:rsidRPr="00C86C77">
              <w:t>».</w:t>
            </w:r>
          </w:p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  <w:r w:rsidRPr="00C86C77">
              <w:t>Слушание литературного произведения. Работа над осознанностью во</w:t>
            </w:r>
            <w:r w:rsidRPr="00C86C77">
              <w:t>с</w:t>
            </w:r>
            <w:r w:rsidRPr="00C86C77">
              <w:t>приятия. Ответы на в</w:t>
            </w:r>
            <w:r w:rsidRPr="00C86C77">
              <w:t>о</w:t>
            </w:r>
            <w:r w:rsidRPr="00C86C77">
              <w:t>просы по содержанию прослушанного произв</w:t>
            </w:r>
            <w:r w:rsidRPr="00C86C77">
              <w:t>е</w:t>
            </w:r>
            <w:r w:rsidRPr="00C86C77">
              <w:t>дения.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</w:p>
        </w:tc>
      </w:tr>
      <w:tr w:rsidR="00B27770" w:rsidRPr="00C86C77" w:rsidTr="00951C1A">
        <w:tc>
          <w:tcPr>
            <w:tcW w:w="707" w:type="dxa"/>
            <w:gridSpan w:val="2"/>
            <w:shd w:val="clear" w:color="auto" w:fill="auto"/>
          </w:tcPr>
          <w:p w:rsidR="00B27770" w:rsidRPr="00C86C77" w:rsidRDefault="00B27770" w:rsidP="00BF4A1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</w:pPr>
          </w:p>
        </w:tc>
        <w:tc>
          <w:tcPr>
            <w:tcW w:w="223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</w:pPr>
            <w:r w:rsidRPr="00C86C77">
              <w:t>Знакомство с бу</w:t>
            </w:r>
            <w:r w:rsidRPr="00C86C77">
              <w:t>к</w:t>
            </w:r>
            <w:r w:rsidRPr="00C86C77">
              <w:t>вой «</w:t>
            </w:r>
            <w:r w:rsidRPr="00C86C77">
              <w:rPr>
                <w:b/>
              </w:rPr>
              <w:t>Ф, ф</w:t>
            </w:r>
            <w:r w:rsidRPr="00C86C77">
              <w:t>».</w:t>
            </w:r>
          </w:p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  <w:r w:rsidRPr="00C86C77">
              <w:t>Звуковой анализ слов «фонарь», «филин». Чт</w:t>
            </w:r>
            <w:r w:rsidRPr="00C86C77">
              <w:t>е</w:t>
            </w:r>
            <w:r w:rsidRPr="00C86C77">
              <w:t>ние слогов и слов. Чт</w:t>
            </w:r>
            <w:r w:rsidRPr="00C86C77">
              <w:t>е</w:t>
            </w:r>
            <w:r w:rsidRPr="00C86C77">
              <w:lastRenderedPageBreak/>
              <w:t>ние слов «сев», «довод» справа налево. Смысл</w:t>
            </w:r>
            <w:r w:rsidRPr="00C86C77">
              <w:t>о</w:t>
            </w:r>
            <w:r w:rsidRPr="00C86C77">
              <w:t>различительная функция ударения: зв</w:t>
            </w:r>
            <w:r w:rsidRPr="00C86C77">
              <w:rPr>
                <w:b/>
              </w:rPr>
              <w:t>ó</w:t>
            </w:r>
            <w:r w:rsidRPr="00C86C77">
              <w:t>нок – звон</w:t>
            </w:r>
            <w:r w:rsidRPr="00C86C77">
              <w:rPr>
                <w:b/>
              </w:rPr>
              <w:t>ó</w:t>
            </w:r>
            <w:r w:rsidRPr="00C86C77">
              <w:t>к. Чтение хорошо читающими детьми ра</w:t>
            </w:r>
            <w:r w:rsidRPr="00C86C77">
              <w:t>с</w:t>
            </w:r>
            <w:r w:rsidRPr="00C86C77">
              <w:t>сказа Я.Тайца «Волк». Разгадывание ребусов.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</w:p>
        </w:tc>
      </w:tr>
      <w:tr w:rsidR="00B27770" w:rsidRPr="00C86C77" w:rsidTr="00951C1A">
        <w:tc>
          <w:tcPr>
            <w:tcW w:w="707" w:type="dxa"/>
            <w:gridSpan w:val="2"/>
            <w:shd w:val="clear" w:color="auto" w:fill="auto"/>
          </w:tcPr>
          <w:p w:rsidR="00B27770" w:rsidRPr="00C86C77" w:rsidRDefault="00B27770" w:rsidP="00BF4A1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</w:pPr>
          </w:p>
        </w:tc>
        <w:tc>
          <w:tcPr>
            <w:tcW w:w="223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</w:pPr>
            <w:r w:rsidRPr="00C86C77">
              <w:t>Знакомство с бу</w:t>
            </w:r>
            <w:r w:rsidRPr="00C86C77">
              <w:t>к</w:t>
            </w:r>
            <w:r w:rsidRPr="00C86C77">
              <w:t>вой «</w:t>
            </w:r>
            <w:r w:rsidRPr="00C86C77">
              <w:rPr>
                <w:b/>
              </w:rPr>
              <w:t>Ж, ж</w:t>
            </w:r>
            <w:r w:rsidRPr="00C86C77">
              <w:t>».</w:t>
            </w:r>
          </w:p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</w:pPr>
            <w:r w:rsidRPr="00C86C77">
              <w:t>Звуковой анализ слов «лыжи», «пирожок». В</w:t>
            </w:r>
            <w:r w:rsidRPr="00C86C77">
              <w:t>ы</w:t>
            </w:r>
            <w:r w:rsidRPr="00C86C77">
              <w:t>яснение особенностей звука [ж] (звук [ж]  всегда твёрдый согласный, у н</w:t>
            </w:r>
            <w:r w:rsidRPr="00C86C77">
              <w:t>е</w:t>
            </w:r>
            <w:r w:rsidRPr="00C86C77">
              <w:t>го нет мягкой пары). Чт</w:t>
            </w:r>
            <w:r w:rsidRPr="00C86C77">
              <w:t>е</w:t>
            </w:r>
            <w:r w:rsidRPr="00C86C77">
              <w:t>ние слов, предложений, отгадывание загадок. Чтение по таблице слов, полученных в результате замены одной буквы. Чтение хорошо чита</w:t>
            </w:r>
            <w:r w:rsidRPr="00C86C77">
              <w:t>ю</w:t>
            </w:r>
            <w:r w:rsidRPr="00C86C77">
              <w:t>щими детьми рассказа Г. Юдина «Поэты».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</w:p>
        </w:tc>
      </w:tr>
      <w:tr w:rsidR="00B27770" w:rsidRPr="00C86C77" w:rsidTr="00951C1A">
        <w:tc>
          <w:tcPr>
            <w:tcW w:w="707" w:type="dxa"/>
            <w:gridSpan w:val="2"/>
            <w:shd w:val="clear" w:color="auto" w:fill="auto"/>
          </w:tcPr>
          <w:p w:rsidR="00B27770" w:rsidRPr="00C86C77" w:rsidRDefault="00B27770" w:rsidP="00BF4A1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</w:pPr>
          </w:p>
        </w:tc>
        <w:tc>
          <w:tcPr>
            <w:tcW w:w="223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</w:pPr>
            <w:r w:rsidRPr="00C86C77">
              <w:t>Знакомство с бу</w:t>
            </w:r>
            <w:r w:rsidRPr="00C86C77">
              <w:t>к</w:t>
            </w:r>
            <w:r w:rsidRPr="00C86C77">
              <w:t>вой «</w:t>
            </w:r>
            <w:r w:rsidRPr="00C86C77">
              <w:rPr>
                <w:b/>
              </w:rPr>
              <w:t>Ш, ш</w:t>
            </w:r>
            <w:r w:rsidRPr="00C86C77">
              <w:t>».</w:t>
            </w:r>
          </w:p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</w:pPr>
            <w:r w:rsidRPr="00C86C77">
              <w:t>Звуковой анализ слов «груша», «катушка». В</w:t>
            </w:r>
            <w:r w:rsidRPr="00C86C77">
              <w:t>ы</w:t>
            </w:r>
            <w:r w:rsidRPr="00C86C77">
              <w:t>яснение особенностей звука [ш] (звук [ш] всегда твёрдый согласный, у н</w:t>
            </w:r>
            <w:r w:rsidRPr="00C86C77">
              <w:t>е</w:t>
            </w:r>
            <w:r w:rsidRPr="00C86C77">
              <w:t>го нет мягкой пары). Чт</w:t>
            </w:r>
            <w:r w:rsidRPr="00C86C77">
              <w:t>е</w:t>
            </w:r>
            <w:r w:rsidRPr="00C86C77">
              <w:t>ние слогов, слов, рассказа. Чтение слов, полученных в результате замены о</w:t>
            </w:r>
            <w:r w:rsidRPr="00C86C77">
              <w:t>д</w:t>
            </w:r>
            <w:r w:rsidRPr="00C86C77">
              <w:t>ной буквы. Чтение хор</w:t>
            </w:r>
            <w:r w:rsidRPr="00C86C77">
              <w:t>о</w:t>
            </w:r>
            <w:r w:rsidRPr="00C86C77">
              <w:t>шо читающими детьми рассказа Г. Юдина «Что вы знаете о йогах?».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</w:p>
        </w:tc>
      </w:tr>
      <w:tr w:rsidR="00B27770" w:rsidRPr="00C86C77" w:rsidTr="00951C1A">
        <w:tc>
          <w:tcPr>
            <w:tcW w:w="707" w:type="dxa"/>
            <w:gridSpan w:val="2"/>
            <w:shd w:val="clear" w:color="auto" w:fill="auto"/>
          </w:tcPr>
          <w:p w:rsidR="00B27770" w:rsidRPr="00C86C77" w:rsidRDefault="00B27770" w:rsidP="00BF4A1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</w:pPr>
          </w:p>
        </w:tc>
        <w:tc>
          <w:tcPr>
            <w:tcW w:w="223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</w:pPr>
            <w:r w:rsidRPr="00C86C77">
              <w:t>Знакомство с бу</w:t>
            </w:r>
            <w:r w:rsidRPr="00C86C77">
              <w:t>к</w:t>
            </w:r>
            <w:r w:rsidRPr="00C86C77">
              <w:t>вой «</w:t>
            </w:r>
            <w:r w:rsidRPr="00C86C77">
              <w:rPr>
                <w:b/>
              </w:rPr>
              <w:t>Ч, ч</w:t>
            </w:r>
            <w:r w:rsidRPr="00C86C77">
              <w:t>».</w:t>
            </w:r>
          </w:p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  <w:r w:rsidRPr="00C86C77">
              <w:t>Слушание литературного произведения. Работа над осознанностью во</w:t>
            </w:r>
            <w:r w:rsidRPr="00C86C77">
              <w:t>с</w:t>
            </w:r>
            <w:r w:rsidRPr="00C86C77">
              <w:t>приятия. Ответы на в</w:t>
            </w:r>
            <w:r w:rsidRPr="00C86C77">
              <w:t>о</w:t>
            </w:r>
            <w:r w:rsidRPr="00C86C77">
              <w:t>просы по содержанию прослушанного произв</w:t>
            </w:r>
            <w:r w:rsidRPr="00C86C77">
              <w:t>е</w:t>
            </w:r>
            <w:r w:rsidRPr="00C86C77">
              <w:t>дения.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</w:p>
        </w:tc>
      </w:tr>
      <w:tr w:rsidR="00B27770" w:rsidRPr="00C86C77" w:rsidTr="00951C1A">
        <w:tc>
          <w:tcPr>
            <w:tcW w:w="707" w:type="dxa"/>
            <w:gridSpan w:val="2"/>
            <w:shd w:val="clear" w:color="auto" w:fill="auto"/>
          </w:tcPr>
          <w:p w:rsidR="00B27770" w:rsidRPr="00C86C77" w:rsidRDefault="00B27770" w:rsidP="00BF4A1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</w:pPr>
          </w:p>
        </w:tc>
        <w:tc>
          <w:tcPr>
            <w:tcW w:w="223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</w:pPr>
            <w:r w:rsidRPr="00C86C77">
              <w:t>Знакомство с бу</w:t>
            </w:r>
            <w:r w:rsidRPr="00C86C77">
              <w:t>к</w:t>
            </w:r>
            <w:r w:rsidRPr="00C86C77">
              <w:t>вой «</w:t>
            </w:r>
            <w:r w:rsidRPr="00C86C77">
              <w:rPr>
                <w:b/>
              </w:rPr>
              <w:t>Щ, щ</w:t>
            </w:r>
            <w:r w:rsidRPr="00C86C77">
              <w:t>».</w:t>
            </w:r>
          </w:p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  <w:r w:rsidRPr="00C86C77">
              <w:t>Звуковой анализ слов «ящик», «клещи». Выя</w:t>
            </w:r>
            <w:r w:rsidRPr="00C86C77">
              <w:t>с</w:t>
            </w:r>
            <w:r w:rsidRPr="00C86C77">
              <w:t>нение особенностей зв</w:t>
            </w:r>
            <w:r w:rsidRPr="00C86C77">
              <w:t>у</w:t>
            </w:r>
            <w:r w:rsidRPr="00C86C77">
              <w:t>ка [щ’] (звук [щ’] всегда мягкий согласный, у н</w:t>
            </w:r>
            <w:r w:rsidRPr="00C86C77">
              <w:t>е</w:t>
            </w:r>
            <w:r w:rsidRPr="00C86C77">
              <w:t>го нет твёрдой пары). Чтение слогов, слов, предложений. Отработка правила написания гла</w:t>
            </w:r>
            <w:r w:rsidRPr="00C86C77">
              <w:t>с</w:t>
            </w:r>
            <w:r w:rsidRPr="00C86C77">
              <w:t xml:space="preserve">ных после [ч'] и  [щ']. Составление слов по схемам. 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</w:p>
        </w:tc>
      </w:tr>
      <w:tr w:rsidR="00B27770" w:rsidRPr="00C86C77" w:rsidTr="00951C1A">
        <w:tc>
          <w:tcPr>
            <w:tcW w:w="707" w:type="dxa"/>
            <w:gridSpan w:val="2"/>
            <w:shd w:val="clear" w:color="auto" w:fill="auto"/>
          </w:tcPr>
          <w:p w:rsidR="00B27770" w:rsidRPr="00C86C77" w:rsidRDefault="00B27770" w:rsidP="00BF4A1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</w:pPr>
          </w:p>
        </w:tc>
        <w:tc>
          <w:tcPr>
            <w:tcW w:w="223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</w:pPr>
            <w:r w:rsidRPr="00C86C77">
              <w:t>Знакомство с бу</w:t>
            </w:r>
            <w:r w:rsidRPr="00C86C77">
              <w:t>к</w:t>
            </w:r>
            <w:r w:rsidRPr="00C86C77">
              <w:lastRenderedPageBreak/>
              <w:t>вой «</w:t>
            </w:r>
            <w:r w:rsidRPr="00C86C77">
              <w:rPr>
                <w:b/>
              </w:rPr>
              <w:t>Х, х</w:t>
            </w:r>
            <w:r w:rsidRPr="00C86C77">
              <w:t>».</w:t>
            </w:r>
          </w:p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lastRenderedPageBreak/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  <w:r w:rsidRPr="00C86C77">
              <w:t xml:space="preserve">Звуковой анализ слов </w:t>
            </w:r>
            <w:r w:rsidRPr="00C86C77">
              <w:lastRenderedPageBreak/>
              <w:t>"хобот", "хвост". Наз</w:t>
            </w:r>
            <w:r w:rsidRPr="00C86C77">
              <w:t>ы</w:t>
            </w:r>
            <w:r w:rsidRPr="00C86C77">
              <w:t>вание слов с мягкой п</w:t>
            </w:r>
            <w:r w:rsidRPr="00C86C77">
              <w:t>а</w:t>
            </w:r>
            <w:r w:rsidRPr="00C86C77">
              <w:t>рой согласного звука [х]. Составление словосоч</w:t>
            </w:r>
            <w:r w:rsidRPr="00C86C77">
              <w:t>е</w:t>
            </w:r>
            <w:r w:rsidRPr="00C86C77">
              <w:t>таний. Нахождение сл</w:t>
            </w:r>
            <w:r w:rsidRPr="00C86C77">
              <w:t>о</w:t>
            </w:r>
            <w:r w:rsidRPr="00C86C77">
              <w:t xml:space="preserve">ва в слове. Расшифровка зашифрованного слова: «выход». Разгадывание кроссворда. 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</w:p>
        </w:tc>
      </w:tr>
      <w:tr w:rsidR="00B27770" w:rsidRPr="00C86C77" w:rsidTr="00951C1A">
        <w:tc>
          <w:tcPr>
            <w:tcW w:w="707" w:type="dxa"/>
            <w:gridSpan w:val="2"/>
            <w:shd w:val="clear" w:color="auto" w:fill="auto"/>
          </w:tcPr>
          <w:p w:rsidR="00B27770" w:rsidRPr="00C86C77" w:rsidRDefault="00B27770" w:rsidP="00BF4A1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</w:pPr>
          </w:p>
        </w:tc>
        <w:tc>
          <w:tcPr>
            <w:tcW w:w="223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</w:pPr>
            <w:r w:rsidRPr="00C86C77">
              <w:t>Знакомство с бу</w:t>
            </w:r>
            <w:r w:rsidRPr="00C86C77">
              <w:t>к</w:t>
            </w:r>
            <w:r w:rsidRPr="00C86C77">
              <w:t>вой «</w:t>
            </w:r>
            <w:r w:rsidRPr="00C86C77">
              <w:rPr>
                <w:b/>
              </w:rPr>
              <w:t>Ц, ц</w:t>
            </w:r>
            <w:r w:rsidRPr="00C86C77">
              <w:t xml:space="preserve">».  </w:t>
            </w:r>
          </w:p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  <w:r w:rsidRPr="00C86C77">
              <w:t>Звуковой анализ слов «синица», «цапля». В</w:t>
            </w:r>
            <w:r w:rsidRPr="00C86C77">
              <w:t>ы</w:t>
            </w:r>
            <w:r w:rsidRPr="00C86C77">
              <w:t>яснение особенностей звука [ц] (звук [ц] всегда твёрдый согласный,  у него нет мягкой пары). Чтение слов в еди</w:t>
            </w:r>
            <w:r w:rsidRPr="00C86C77">
              <w:t>н</w:t>
            </w:r>
            <w:r w:rsidRPr="00C86C77">
              <w:t>ственном и множестве</w:t>
            </w:r>
            <w:r w:rsidRPr="00C86C77">
              <w:t>н</w:t>
            </w:r>
            <w:r w:rsidRPr="00C86C77">
              <w:t>ном числе. Разгадывание кроссворда и отгадыв</w:t>
            </w:r>
            <w:r w:rsidRPr="00C86C77">
              <w:t>а</w:t>
            </w:r>
            <w:r w:rsidRPr="00C86C77">
              <w:t>ние загадок. Составление словосочетаний. Для х</w:t>
            </w:r>
            <w:r w:rsidRPr="00C86C77">
              <w:t>о</w:t>
            </w:r>
            <w:r w:rsidRPr="00C86C77">
              <w:t>рошо читающих детей – чтение рассказа                                                               Г.Юдина  «Цыплёнок Цып».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</w:p>
        </w:tc>
      </w:tr>
      <w:tr w:rsidR="00B27770" w:rsidRPr="00C86C77" w:rsidTr="00951C1A">
        <w:tc>
          <w:tcPr>
            <w:tcW w:w="707" w:type="dxa"/>
            <w:gridSpan w:val="2"/>
            <w:shd w:val="clear" w:color="auto" w:fill="auto"/>
          </w:tcPr>
          <w:p w:rsidR="00B27770" w:rsidRPr="00C86C77" w:rsidRDefault="00B27770" w:rsidP="00BF4A1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</w:pPr>
          </w:p>
        </w:tc>
        <w:tc>
          <w:tcPr>
            <w:tcW w:w="223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</w:pPr>
            <w:r w:rsidRPr="00C86C77">
              <w:t>Знакомство с ос</w:t>
            </w:r>
            <w:r w:rsidRPr="00C86C77">
              <w:t>о</w:t>
            </w:r>
            <w:r w:rsidRPr="00C86C77">
              <w:t>бенностями «</w:t>
            </w:r>
            <w:r w:rsidRPr="00C86C77">
              <w:rPr>
                <w:b/>
              </w:rPr>
              <w:t>ь»</w:t>
            </w:r>
            <w:r w:rsidRPr="00C86C77">
              <w:t>.</w:t>
            </w:r>
          </w:p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jc w:val="both"/>
            </w:pPr>
            <w:r w:rsidRPr="00C86C77">
              <w:t>Слушание литературного произведения. Работа над осознанностью во</w:t>
            </w:r>
            <w:r w:rsidRPr="00C86C77">
              <w:t>с</w:t>
            </w:r>
            <w:r w:rsidRPr="00C86C77">
              <w:t>приятия. Ответы на в</w:t>
            </w:r>
            <w:r w:rsidRPr="00C86C77">
              <w:t>о</w:t>
            </w:r>
            <w:r w:rsidRPr="00C86C77">
              <w:t>просы по содержанию прослушанного произв</w:t>
            </w:r>
            <w:r w:rsidRPr="00C86C77">
              <w:t>е</w:t>
            </w:r>
            <w:r w:rsidRPr="00C86C77">
              <w:t>дения.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</w:p>
        </w:tc>
      </w:tr>
      <w:tr w:rsidR="00B27770" w:rsidRPr="00C86C77" w:rsidTr="00951C1A">
        <w:tc>
          <w:tcPr>
            <w:tcW w:w="707" w:type="dxa"/>
            <w:gridSpan w:val="2"/>
            <w:shd w:val="clear" w:color="auto" w:fill="auto"/>
          </w:tcPr>
          <w:p w:rsidR="00B27770" w:rsidRPr="00C86C77" w:rsidRDefault="00B27770" w:rsidP="00BF4A1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</w:pPr>
          </w:p>
        </w:tc>
        <w:tc>
          <w:tcPr>
            <w:tcW w:w="223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  <w:r w:rsidRPr="00C86C77">
              <w:t>Знакомство с разд</w:t>
            </w:r>
            <w:r w:rsidRPr="00C86C77">
              <w:t>е</w:t>
            </w:r>
            <w:r w:rsidRPr="00C86C77">
              <w:t>лительной функц</w:t>
            </w:r>
            <w:r w:rsidRPr="00C86C77">
              <w:t>и</w:t>
            </w:r>
            <w:r w:rsidRPr="00C86C77">
              <w:t xml:space="preserve">ей мягкого знака.  </w:t>
            </w:r>
          </w:p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  <w:r w:rsidRPr="00C86C77">
              <w:t>Знакомство с раздел</w:t>
            </w:r>
            <w:r w:rsidRPr="00C86C77">
              <w:t>и</w:t>
            </w:r>
            <w:r w:rsidRPr="00C86C77">
              <w:t>тельной функцией мя</w:t>
            </w:r>
            <w:r w:rsidRPr="00C86C77">
              <w:t>г</w:t>
            </w:r>
            <w:r w:rsidRPr="00C86C77">
              <w:t>кого знака. Различение функций мягкого знака. Образование форм мн</w:t>
            </w:r>
            <w:r w:rsidRPr="00C86C77">
              <w:t>о</w:t>
            </w:r>
            <w:r w:rsidRPr="00C86C77">
              <w:t>жественного числа с и</w:t>
            </w:r>
            <w:r w:rsidRPr="00C86C77">
              <w:t>с</w:t>
            </w:r>
            <w:r w:rsidRPr="00C86C77">
              <w:t>пользованием  мягкого знака. Чтение по таблице слов, полученных в р</w:t>
            </w:r>
            <w:r w:rsidRPr="00C86C77">
              <w:t>е</w:t>
            </w:r>
            <w:r w:rsidRPr="00C86C77">
              <w:t>зультате замены одной буквы. Чтение рассказа И.Бутмина «Трус» х</w:t>
            </w:r>
            <w:r w:rsidRPr="00C86C77">
              <w:t>о</w:t>
            </w:r>
            <w:r w:rsidRPr="00C86C77">
              <w:t>рошо читающими дет</w:t>
            </w:r>
            <w:r w:rsidRPr="00C86C77">
              <w:t>ь</w:t>
            </w:r>
            <w:r w:rsidRPr="00C86C77">
              <w:t>ми.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</w:p>
        </w:tc>
      </w:tr>
      <w:tr w:rsidR="00B27770" w:rsidRPr="00C86C77" w:rsidTr="00951C1A">
        <w:tc>
          <w:tcPr>
            <w:tcW w:w="707" w:type="dxa"/>
            <w:gridSpan w:val="2"/>
            <w:shd w:val="clear" w:color="auto" w:fill="auto"/>
          </w:tcPr>
          <w:p w:rsidR="00B27770" w:rsidRPr="00C86C77" w:rsidRDefault="00B27770" w:rsidP="00BF4A1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</w:pPr>
          </w:p>
        </w:tc>
        <w:tc>
          <w:tcPr>
            <w:tcW w:w="223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</w:pPr>
            <w:r w:rsidRPr="00C86C77">
              <w:t>Знакомство с ос</w:t>
            </w:r>
            <w:r w:rsidRPr="00C86C77">
              <w:t>о</w:t>
            </w:r>
            <w:r w:rsidRPr="00C86C77">
              <w:t>бенностями «</w:t>
            </w:r>
            <w:r w:rsidRPr="00C86C77">
              <w:rPr>
                <w:b/>
              </w:rPr>
              <w:t>ъ»</w:t>
            </w:r>
            <w:r w:rsidRPr="00C86C77">
              <w:t xml:space="preserve">. </w:t>
            </w:r>
          </w:p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</w:pPr>
            <w:r w:rsidRPr="00C86C77">
              <w:t>Знакомство с особенн</w:t>
            </w:r>
            <w:r w:rsidRPr="00C86C77">
              <w:t>о</w:t>
            </w:r>
            <w:r w:rsidRPr="00C86C77">
              <w:t xml:space="preserve">стями твёрдого знака. Сравнение слов. Чтение учителем стихотворений с фиксацией внимания на </w:t>
            </w:r>
            <w:r w:rsidRPr="00C86C77">
              <w:rPr>
                <w:b/>
              </w:rPr>
              <w:t>ь</w:t>
            </w:r>
            <w:r w:rsidRPr="00C86C77">
              <w:t xml:space="preserve"> и </w:t>
            </w:r>
            <w:r w:rsidRPr="00C86C77">
              <w:rPr>
                <w:b/>
              </w:rPr>
              <w:t>ъ</w:t>
            </w:r>
            <w:r w:rsidRPr="00C86C77">
              <w:t xml:space="preserve"> знаках. Чтение хор</w:t>
            </w:r>
            <w:r w:rsidRPr="00C86C77">
              <w:t>о</w:t>
            </w:r>
            <w:r w:rsidRPr="00C86C77">
              <w:t>шо читающими детьми рассказа Г.Юдина  «Как Мыша за сыром ездил».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</w:p>
        </w:tc>
      </w:tr>
      <w:tr w:rsidR="00B27770" w:rsidRPr="00C86C77" w:rsidTr="00951C1A">
        <w:tc>
          <w:tcPr>
            <w:tcW w:w="707" w:type="dxa"/>
            <w:gridSpan w:val="2"/>
            <w:shd w:val="clear" w:color="auto" w:fill="auto"/>
          </w:tcPr>
          <w:p w:rsidR="00B27770" w:rsidRPr="00C86C77" w:rsidRDefault="00B27770" w:rsidP="00BF4A1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</w:pPr>
          </w:p>
        </w:tc>
        <w:tc>
          <w:tcPr>
            <w:tcW w:w="2235" w:type="dxa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  <w:rPr>
                <w:b/>
                <w:bCs/>
                <w:i/>
                <w:iCs/>
              </w:rPr>
            </w:pPr>
            <w:r w:rsidRPr="00C86C77">
              <w:t xml:space="preserve"> </w:t>
            </w:r>
            <w:r w:rsidRPr="00C86C77">
              <w:rPr>
                <w:b/>
                <w:bCs/>
                <w:i/>
                <w:iCs/>
              </w:rPr>
              <w:t>Букварь 2 часть</w:t>
            </w:r>
          </w:p>
          <w:p w:rsidR="00B27770" w:rsidRPr="00C86C77" w:rsidRDefault="00B27770" w:rsidP="00B27770">
            <w:pPr>
              <w:autoSpaceDE w:val="0"/>
              <w:snapToGrid w:val="0"/>
            </w:pPr>
            <w:r w:rsidRPr="00C86C77">
              <w:t>Алфавит.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"Ты эти буквы з</w:t>
            </w:r>
            <w:r w:rsidRPr="00C86C77">
              <w:t>а</w:t>
            </w:r>
            <w:r w:rsidRPr="00C86C77">
              <w:t>учи..."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С.Я.Маршак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«Спрятался». В.Голявкин</w:t>
            </w:r>
          </w:p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</w:pPr>
            <w:r w:rsidRPr="00C86C77">
              <w:t xml:space="preserve"> Проблемная ситуация: "Чего больше в русском языке: букв или звуков?" Чтение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стихотворения Ответы на вопросы по содерж</w:t>
            </w:r>
            <w:r w:rsidRPr="00C86C77">
              <w:t>а</w:t>
            </w:r>
            <w:r w:rsidRPr="00C86C77">
              <w:t>нию прочитанного. Ум</w:t>
            </w:r>
            <w:r w:rsidRPr="00C86C77">
              <w:t>е</w:t>
            </w:r>
            <w:r w:rsidRPr="00C86C77">
              <w:t>ние</w:t>
            </w:r>
          </w:p>
          <w:p w:rsidR="00B27770" w:rsidRPr="00C86C77" w:rsidRDefault="00B27770" w:rsidP="00B27770">
            <w:pPr>
              <w:autoSpaceDE w:val="0"/>
              <w:snapToGrid w:val="0"/>
            </w:pPr>
            <w:r w:rsidRPr="00C86C77">
              <w:t>определить и объяснить значение слова в конте</w:t>
            </w:r>
            <w:r w:rsidRPr="00C86C77">
              <w:t>к</w:t>
            </w:r>
            <w:r w:rsidRPr="00C86C77">
              <w:t>сте.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</w:p>
        </w:tc>
        <w:tc>
          <w:tcPr>
            <w:tcW w:w="42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</w:p>
        </w:tc>
        <w:tc>
          <w:tcPr>
            <w:tcW w:w="993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</w:p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</w:p>
        </w:tc>
      </w:tr>
      <w:tr w:rsidR="00B27770" w:rsidRPr="00C86C77" w:rsidTr="00951C1A">
        <w:tc>
          <w:tcPr>
            <w:tcW w:w="707" w:type="dxa"/>
            <w:gridSpan w:val="2"/>
            <w:shd w:val="clear" w:color="auto" w:fill="auto"/>
          </w:tcPr>
          <w:p w:rsidR="00B27770" w:rsidRPr="00C86C77" w:rsidRDefault="00B27770" w:rsidP="00BF4A1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</w:pPr>
          </w:p>
        </w:tc>
        <w:tc>
          <w:tcPr>
            <w:tcW w:w="223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</w:pPr>
            <w:r w:rsidRPr="00C86C77">
              <w:t>Развитие воспри</w:t>
            </w:r>
            <w:r w:rsidRPr="00C86C77">
              <w:t>я</w:t>
            </w:r>
            <w:r w:rsidRPr="00C86C77">
              <w:t>тия художественн</w:t>
            </w:r>
            <w:r w:rsidRPr="00C86C77">
              <w:t>о</w:t>
            </w:r>
            <w:r w:rsidRPr="00C86C77">
              <w:t>го произведения . Русская народная сказка «Привере</w:t>
            </w:r>
            <w:r w:rsidRPr="00C86C77">
              <w:t>д</w:t>
            </w:r>
            <w:r w:rsidRPr="00C86C77">
              <w:t>ница»</w:t>
            </w:r>
          </w:p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jc w:val="both"/>
            </w:pPr>
            <w:r w:rsidRPr="00C86C77">
              <w:t>Слушание литературного произведения. Работа над осознанностью во</w:t>
            </w:r>
            <w:r w:rsidRPr="00C86C77">
              <w:t>с</w:t>
            </w:r>
            <w:r w:rsidRPr="00C86C77">
              <w:t>приятия. Ответы на в</w:t>
            </w:r>
            <w:r w:rsidRPr="00C86C77">
              <w:t>о</w:t>
            </w:r>
            <w:r w:rsidRPr="00C86C77">
              <w:t>просы по содержанию прослушанного произв</w:t>
            </w:r>
            <w:r w:rsidRPr="00C86C77">
              <w:t>е</w:t>
            </w:r>
            <w:r w:rsidRPr="00C86C77">
              <w:t>дения.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  <w:jc w:val="both"/>
            </w:pPr>
          </w:p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</w:p>
        </w:tc>
      </w:tr>
      <w:tr w:rsidR="00B27770" w:rsidRPr="00C86C77" w:rsidTr="00951C1A">
        <w:tc>
          <w:tcPr>
            <w:tcW w:w="707" w:type="dxa"/>
            <w:gridSpan w:val="2"/>
            <w:shd w:val="clear" w:color="auto" w:fill="auto"/>
          </w:tcPr>
          <w:p w:rsidR="00B27770" w:rsidRPr="00C86C77" w:rsidRDefault="00B27770" w:rsidP="00BF4A1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</w:pPr>
          </w:p>
        </w:tc>
        <w:tc>
          <w:tcPr>
            <w:tcW w:w="2235" w:type="dxa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</w:pPr>
            <w:r w:rsidRPr="00C86C77">
              <w:t>«Три котенка». В. Сутеев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«Беспокойные с</w:t>
            </w:r>
            <w:r w:rsidRPr="00C86C77">
              <w:t>о</w:t>
            </w:r>
            <w:r w:rsidRPr="00C86C77">
              <w:t>седки».</w:t>
            </w:r>
          </w:p>
          <w:p w:rsidR="00B27770" w:rsidRPr="00C86C77" w:rsidRDefault="00B27770" w:rsidP="00B27770">
            <w:pPr>
              <w:autoSpaceDE w:val="0"/>
              <w:snapToGrid w:val="0"/>
              <w:ind w:right="-108"/>
            </w:pPr>
            <w:r w:rsidRPr="00C86C77">
              <w:t>А.Шибаев</w:t>
            </w:r>
          </w:p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</w:pPr>
            <w:r w:rsidRPr="00C86C77">
              <w:t>Чтение рассказа В. Сут</w:t>
            </w:r>
            <w:r w:rsidRPr="00C86C77">
              <w:t>е</w:t>
            </w:r>
            <w:r w:rsidRPr="00C86C77">
              <w:t>ева "Три котенка" и в</w:t>
            </w:r>
            <w:r w:rsidRPr="00C86C77">
              <w:t>ы</w:t>
            </w:r>
            <w:r w:rsidRPr="00C86C77">
              <w:t>полнение задания к ра</w:t>
            </w:r>
            <w:r w:rsidRPr="00C86C77">
              <w:t>с</w:t>
            </w:r>
            <w:r w:rsidRPr="00C86C77">
              <w:t>сказу.Чтение стихотв</w:t>
            </w:r>
            <w:r w:rsidRPr="00C86C77">
              <w:t>о</w:t>
            </w:r>
            <w:r w:rsidRPr="00C86C77">
              <w:t>рения А.Шибаева«Беспокойные соседки» и обсуждение вопроса о том, как пр</w:t>
            </w:r>
            <w:r w:rsidRPr="00C86C77">
              <w:t>е</w:t>
            </w:r>
            <w:r w:rsidRPr="00C86C77">
              <w:t>вратить буквы Г,Д,Е,Ё,Ж в предложение.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</w:p>
        </w:tc>
        <w:tc>
          <w:tcPr>
            <w:tcW w:w="42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</w:p>
        </w:tc>
        <w:tc>
          <w:tcPr>
            <w:tcW w:w="993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</w:p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</w:p>
        </w:tc>
      </w:tr>
      <w:tr w:rsidR="00B27770" w:rsidRPr="00C86C77" w:rsidTr="00951C1A">
        <w:tc>
          <w:tcPr>
            <w:tcW w:w="707" w:type="dxa"/>
            <w:gridSpan w:val="2"/>
            <w:shd w:val="clear" w:color="auto" w:fill="auto"/>
          </w:tcPr>
          <w:p w:rsidR="00B27770" w:rsidRPr="00C86C77" w:rsidRDefault="00B27770" w:rsidP="00BF4A1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</w:pPr>
          </w:p>
        </w:tc>
        <w:tc>
          <w:tcPr>
            <w:tcW w:w="2235" w:type="dxa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</w:pPr>
            <w:r w:rsidRPr="00C86C77">
              <w:t xml:space="preserve">«Про нос и язык». </w:t>
            </w:r>
          </w:p>
          <w:p w:rsidR="00B27770" w:rsidRPr="00C86C77" w:rsidRDefault="00B27770" w:rsidP="00B27770">
            <w:pPr>
              <w:autoSpaceDE w:val="0"/>
              <w:snapToGrid w:val="0"/>
            </w:pPr>
            <w:r w:rsidRPr="00C86C77">
              <w:t xml:space="preserve">Е. Пермяк </w:t>
            </w:r>
          </w:p>
          <w:p w:rsidR="00B27770" w:rsidRPr="00C86C77" w:rsidRDefault="00B27770" w:rsidP="00B27770">
            <w:pPr>
              <w:autoSpaceDE w:val="0"/>
              <w:snapToGrid w:val="0"/>
            </w:pPr>
            <w:r w:rsidRPr="00C86C77">
              <w:t>«Меня нет дома». Г. Остер</w:t>
            </w:r>
          </w:p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</w:pPr>
            <w:r w:rsidRPr="00C86C77">
              <w:t>Чтение рассказа Е. Пе</w:t>
            </w:r>
            <w:r w:rsidRPr="00C86C77">
              <w:t>р</w:t>
            </w:r>
            <w:r w:rsidRPr="00C86C77">
              <w:t>мяка "Про нос и язык"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и Г. Остера "Меня нет дома" учителем и хор</w:t>
            </w:r>
            <w:r w:rsidRPr="00C86C77">
              <w:t>о</w:t>
            </w:r>
            <w:r w:rsidRPr="00C86C77">
              <w:t>шо читающими учен</w:t>
            </w:r>
            <w:r w:rsidRPr="00C86C77">
              <w:t>и</w:t>
            </w:r>
            <w:r w:rsidRPr="00C86C77">
              <w:t>ками. Выполнение зад</w:t>
            </w:r>
            <w:r w:rsidRPr="00C86C77">
              <w:t>а</w:t>
            </w:r>
            <w:r w:rsidRPr="00C86C77">
              <w:t>ний к рассказам. Обсу</w:t>
            </w:r>
            <w:r w:rsidRPr="00C86C77">
              <w:t>ж</w:t>
            </w:r>
            <w:r w:rsidRPr="00C86C77">
              <w:t>дение с детьми справе</w:t>
            </w:r>
            <w:r w:rsidRPr="00C86C77">
              <w:t>д</w:t>
            </w:r>
            <w:r w:rsidRPr="00C86C77">
              <w:t>ливости бабушкиного шутливого ответа. В</w:t>
            </w:r>
            <w:r w:rsidRPr="00C86C77">
              <w:t>ы</w:t>
            </w:r>
            <w:r w:rsidRPr="00C86C77">
              <w:t>бор пословицы к соде</w:t>
            </w:r>
            <w:r w:rsidRPr="00C86C77">
              <w:t>р</w:t>
            </w:r>
            <w:r w:rsidRPr="00C86C77">
              <w:t>жанию прочитанн</w:t>
            </w:r>
            <w:r w:rsidRPr="00C86C77">
              <w:t>о</w:t>
            </w:r>
            <w:r w:rsidRPr="00C86C77">
              <w:t>го.Обсуждение комичн</w:t>
            </w:r>
            <w:r w:rsidRPr="00C86C77">
              <w:t>о</w:t>
            </w:r>
            <w:r w:rsidRPr="00C86C77">
              <w:t>сти ситуации рассказа Г. Остера и возможности её разумногорешения. Р</w:t>
            </w:r>
            <w:r w:rsidRPr="00C86C77">
              <w:t>о</w:t>
            </w:r>
            <w:r w:rsidRPr="00C86C77">
              <w:t>левое чтение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</w:p>
        </w:tc>
        <w:tc>
          <w:tcPr>
            <w:tcW w:w="42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</w:p>
        </w:tc>
        <w:tc>
          <w:tcPr>
            <w:tcW w:w="993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</w:p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</w:p>
        </w:tc>
      </w:tr>
      <w:tr w:rsidR="00B27770" w:rsidRPr="00C86C77" w:rsidTr="00951C1A">
        <w:tc>
          <w:tcPr>
            <w:tcW w:w="707" w:type="dxa"/>
            <w:gridSpan w:val="2"/>
            <w:shd w:val="clear" w:color="auto" w:fill="auto"/>
          </w:tcPr>
          <w:p w:rsidR="00B27770" w:rsidRPr="00C86C77" w:rsidRDefault="00B27770" w:rsidP="00BF4A1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</w:pPr>
          </w:p>
        </w:tc>
        <w:tc>
          <w:tcPr>
            <w:tcW w:w="2235" w:type="dxa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</w:pPr>
            <w:r w:rsidRPr="00C86C77">
              <w:t>«На зарядку – ст</w:t>
            </w:r>
            <w:r w:rsidRPr="00C86C77">
              <w:t>а</w:t>
            </w:r>
            <w:r w:rsidRPr="00C86C77">
              <w:t>новись»!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А.Шибаев</w:t>
            </w:r>
          </w:p>
          <w:p w:rsidR="00B27770" w:rsidRPr="00C86C77" w:rsidRDefault="00B27770" w:rsidP="00B27770">
            <w:pPr>
              <w:autoSpaceDE w:val="0"/>
              <w:snapToGrid w:val="0"/>
              <w:ind w:right="-108"/>
            </w:pPr>
            <w:r w:rsidRPr="00C86C77">
              <w:t>«Познакомились». А.Шибаев</w:t>
            </w:r>
          </w:p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</w:pPr>
            <w:r w:rsidRPr="00C86C77">
              <w:t>Чтение рассказа А.Шибаева "На зарядку – становись!" учителем и хорошо читающими уч</w:t>
            </w:r>
            <w:r w:rsidRPr="00C86C77">
              <w:t>е</w:t>
            </w:r>
            <w:r w:rsidRPr="00C86C77">
              <w:t>никами. Выполнение з</w:t>
            </w:r>
            <w:r w:rsidRPr="00C86C77">
              <w:t>а</w:t>
            </w:r>
            <w:r w:rsidRPr="00C86C77">
              <w:t>даний.Инсценировка: один или два ученика изображают букву, остальные угадыв</w:t>
            </w:r>
            <w:r w:rsidRPr="00C86C77">
              <w:t>а</w:t>
            </w:r>
            <w:r w:rsidRPr="00C86C77">
              <w:t>ют,какая это буква.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</w:p>
        </w:tc>
        <w:tc>
          <w:tcPr>
            <w:tcW w:w="42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</w:p>
        </w:tc>
        <w:tc>
          <w:tcPr>
            <w:tcW w:w="993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</w:p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</w:p>
        </w:tc>
      </w:tr>
      <w:tr w:rsidR="00B27770" w:rsidRPr="00C86C77" w:rsidTr="00951C1A">
        <w:tc>
          <w:tcPr>
            <w:tcW w:w="707" w:type="dxa"/>
            <w:gridSpan w:val="2"/>
            <w:shd w:val="clear" w:color="auto" w:fill="auto"/>
          </w:tcPr>
          <w:p w:rsidR="00B27770" w:rsidRPr="00C86C77" w:rsidRDefault="00B27770" w:rsidP="00BF4A1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</w:pPr>
          </w:p>
        </w:tc>
        <w:tc>
          <w:tcPr>
            <w:tcW w:w="223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right="-108"/>
            </w:pPr>
            <w:r w:rsidRPr="00C86C77">
              <w:t>Развитие воспри</w:t>
            </w:r>
            <w:r w:rsidRPr="00C86C77">
              <w:t>я</w:t>
            </w:r>
            <w:r w:rsidRPr="00C86C77">
              <w:t>тия художественн</w:t>
            </w:r>
            <w:r w:rsidRPr="00C86C77">
              <w:t>о</w:t>
            </w:r>
            <w:r w:rsidRPr="00C86C77">
              <w:t>го произведения</w:t>
            </w:r>
          </w:p>
          <w:p w:rsidR="00B27770" w:rsidRPr="00C86C77" w:rsidRDefault="00B27770" w:rsidP="00B27770">
            <w:pPr>
              <w:snapToGrid w:val="0"/>
              <w:ind w:right="-108"/>
            </w:pPr>
            <w:r w:rsidRPr="00C86C77">
              <w:t>В.Бианки «Лесной колобок-колючий бок»</w:t>
            </w:r>
          </w:p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jc w:val="both"/>
            </w:pPr>
            <w:r w:rsidRPr="00C86C77">
              <w:t>Слушание литературного произведения. Работа над осознанностью во</w:t>
            </w:r>
            <w:r w:rsidRPr="00C86C77">
              <w:t>с</w:t>
            </w:r>
            <w:r w:rsidRPr="00C86C77">
              <w:t>приятия. Ответы на в</w:t>
            </w:r>
            <w:r w:rsidRPr="00C86C77">
              <w:t>о</w:t>
            </w:r>
            <w:r w:rsidRPr="00C86C77">
              <w:t>просы по содержанию прослушанного произв</w:t>
            </w:r>
            <w:r w:rsidRPr="00C86C77">
              <w:t>е</w:t>
            </w:r>
            <w:r w:rsidRPr="00C86C77">
              <w:t>дения.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</w:p>
        </w:tc>
        <w:tc>
          <w:tcPr>
            <w:tcW w:w="42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</w:p>
        </w:tc>
        <w:tc>
          <w:tcPr>
            <w:tcW w:w="993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</w:p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</w:p>
        </w:tc>
      </w:tr>
      <w:tr w:rsidR="00B27770" w:rsidRPr="00C86C77" w:rsidTr="00951C1A">
        <w:tc>
          <w:tcPr>
            <w:tcW w:w="688" w:type="dxa"/>
            <w:shd w:val="clear" w:color="auto" w:fill="auto"/>
          </w:tcPr>
          <w:p w:rsidR="00B27770" w:rsidRPr="00C86C77" w:rsidRDefault="00B27770" w:rsidP="00B27770">
            <w:pPr>
              <w:snapToGrid w:val="0"/>
              <w:rPr>
                <w:b/>
              </w:rPr>
            </w:pPr>
          </w:p>
        </w:tc>
        <w:tc>
          <w:tcPr>
            <w:tcW w:w="2254" w:type="dxa"/>
            <w:gridSpan w:val="2"/>
            <w:shd w:val="clear" w:color="auto" w:fill="auto"/>
          </w:tcPr>
          <w:p w:rsidR="00B27770" w:rsidRPr="00C86C77" w:rsidRDefault="00B27770" w:rsidP="00B27770">
            <w:pPr>
              <w:snapToGrid w:val="0"/>
              <w:jc w:val="center"/>
              <w:rPr>
                <w:b/>
              </w:rPr>
            </w:pPr>
            <w:r w:rsidRPr="00C86C77">
              <w:rPr>
                <w:b/>
                <w:bCs/>
                <w:i/>
                <w:iCs/>
              </w:rPr>
              <w:t>Букварь 2 часть</w:t>
            </w:r>
          </w:p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27770" w:rsidRPr="00C86C77" w:rsidRDefault="00B27770" w:rsidP="00B2777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>
            <w:pPr>
              <w:snapToGrid w:val="0"/>
              <w:jc w:val="center"/>
              <w:rPr>
                <w:b/>
              </w:rPr>
            </w:pPr>
          </w:p>
        </w:tc>
      </w:tr>
      <w:tr w:rsidR="00B27770" w:rsidRPr="00C86C77" w:rsidTr="00951C1A">
        <w:tc>
          <w:tcPr>
            <w:tcW w:w="688" w:type="dxa"/>
            <w:shd w:val="clear" w:color="auto" w:fill="auto"/>
          </w:tcPr>
          <w:p w:rsidR="00B27770" w:rsidRPr="00C86C77" w:rsidRDefault="00B27770" w:rsidP="00BF4A12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ind w:left="-2127"/>
            </w:pPr>
          </w:p>
          <w:p w:rsidR="00B27770" w:rsidRPr="00C86C77" w:rsidRDefault="00B27770" w:rsidP="00B27770">
            <w:r w:rsidRPr="00C86C77">
              <w:t>65</w:t>
            </w:r>
          </w:p>
        </w:tc>
        <w:tc>
          <w:tcPr>
            <w:tcW w:w="2254" w:type="dxa"/>
            <w:gridSpan w:val="2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</w:pPr>
            <w:r w:rsidRPr="00C86C77">
              <w:t>«Всегда вместе». А. Шибаев</w:t>
            </w:r>
          </w:p>
          <w:p w:rsidR="00B27770" w:rsidRPr="00C86C77" w:rsidRDefault="00B27770" w:rsidP="00B27770"/>
          <w:p w:rsidR="00B27770" w:rsidRPr="00C86C77" w:rsidRDefault="00B27770" w:rsidP="00B27770"/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</w:pPr>
            <w:r w:rsidRPr="00C86C77">
              <w:t>Чтение рассказа А. Ш</w:t>
            </w:r>
            <w:r w:rsidRPr="00C86C77">
              <w:t>и</w:t>
            </w:r>
            <w:r w:rsidRPr="00C86C77">
              <w:t>баева «Всегда в месте» учителем и хорошо ч</w:t>
            </w:r>
            <w:r w:rsidRPr="00C86C77">
              <w:t>и</w:t>
            </w:r>
            <w:r w:rsidRPr="00C86C77">
              <w:t>тающими учениками. Ответы на вопросы по содержанию прочита</w:t>
            </w:r>
            <w:r w:rsidRPr="00C86C77">
              <w:t>н</w:t>
            </w:r>
            <w:r w:rsidRPr="00C86C77">
              <w:t>ного.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425" w:type="dxa"/>
            <w:shd w:val="clear" w:color="auto" w:fill="auto"/>
          </w:tcPr>
          <w:p w:rsidR="00B27770" w:rsidRPr="00C86C77" w:rsidRDefault="00B27770" w:rsidP="00B27770"/>
        </w:tc>
        <w:tc>
          <w:tcPr>
            <w:tcW w:w="993" w:type="dxa"/>
            <w:shd w:val="clear" w:color="auto" w:fill="auto"/>
          </w:tcPr>
          <w:p w:rsidR="00B27770" w:rsidRPr="00C86C77" w:rsidRDefault="00B27770" w:rsidP="00B27770"/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/>
        </w:tc>
      </w:tr>
      <w:tr w:rsidR="00B27770" w:rsidRPr="00C86C77" w:rsidTr="00951C1A">
        <w:tc>
          <w:tcPr>
            <w:tcW w:w="688" w:type="dxa"/>
            <w:shd w:val="clear" w:color="auto" w:fill="auto"/>
          </w:tcPr>
          <w:p w:rsidR="00B27770" w:rsidRPr="00C86C77" w:rsidRDefault="00B27770" w:rsidP="00BF4A12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ind w:left="-2127"/>
            </w:pPr>
          </w:p>
          <w:p w:rsidR="00B27770" w:rsidRPr="00C86C77" w:rsidRDefault="00B27770" w:rsidP="00B27770">
            <w:r w:rsidRPr="00C86C77">
              <w:t>66</w:t>
            </w:r>
          </w:p>
        </w:tc>
        <w:tc>
          <w:tcPr>
            <w:tcW w:w="2254" w:type="dxa"/>
            <w:gridSpan w:val="2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  <w:ind w:right="-108"/>
            </w:pPr>
            <w:r w:rsidRPr="00C86C77">
              <w:t>Развитие воспри</w:t>
            </w:r>
            <w:r w:rsidRPr="00C86C77">
              <w:t>я</w:t>
            </w:r>
            <w:r w:rsidRPr="00C86C77">
              <w:t>тия художественн</w:t>
            </w:r>
            <w:r w:rsidRPr="00C86C77">
              <w:t>о</w:t>
            </w:r>
            <w:r w:rsidRPr="00C86C77">
              <w:t>го произведения</w:t>
            </w:r>
          </w:p>
          <w:p w:rsidR="00B27770" w:rsidRPr="00C86C77" w:rsidRDefault="00B27770" w:rsidP="00B27770">
            <w:pPr>
              <w:autoSpaceDE w:val="0"/>
              <w:snapToGrid w:val="0"/>
              <w:ind w:right="-108"/>
            </w:pPr>
            <w:r w:rsidRPr="00C86C77">
              <w:t>Ш.Перро «Красная шапочка»</w:t>
            </w:r>
          </w:p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  <w:jc w:val="both"/>
            </w:pPr>
            <w:r w:rsidRPr="00C86C77">
              <w:t>Слушание литературного произведения. Работа над осознанностью во</w:t>
            </w:r>
            <w:r w:rsidRPr="00C86C77">
              <w:t>с</w:t>
            </w:r>
            <w:r w:rsidRPr="00C86C77">
              <w:t>приятия. Ответы на в</w:t>
            </w:r>
            <w:r w:rsidRPr="00C86C77">
              <w:t>о</w:t>
            </w:r>
            <w:r w:rsidRPr="00C86C77">
              <w:t>просы по содержанию прослушанного произв</w:t>
            </w:r>
            <w:r w:rsidRPr="00C86C77">
              <w:t>е</w:t>
            </w:r>
            <w:r w:rsidRPr="00C86C77">
              <w:t>дения.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425" w:type="dxa"/>
            <w:shd w:val="clear" w:color="auto" w:fill="auto"/>
          </w:tcPr>
          <w:p w:rsidR="00B27770" w:rsidRPr="00C86C77" w:rsidRDefault="00B27770" w:rsidP="00B27770"/>
        </w:tc>
        <w:tc>
          <w:tcPr>
            <w:tcW w:w="993" w:type="dxa"/>
            <w:shd w:val="clear" w:color="auto" w:fill="auto"/>
          </w:tcPr>
          <w:p w:rsidR="00B27770" w:rsidRPr="00C86C77" w:rsidRDefault="00B27770" w:rsidP="00B27770"/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/>
        </w:tc>
      </w:tr>
      <w:tr w:rsidR="00B27770" w:rsidRPr="00C86C77" w:rsidTr="00951C1A">
        <w:tc>
          <w:tcPr>
            <w:tcW w:w="688" w:type="dxa"/>
            <w:shd w:val="clear" w:color="auto" w:fill="auto"/>
          </w:tcPr>
          <w:p w:rsidR="00B27770" w:rsidRPr="00C86C77" w:rsidRDefault="00B27770" w:rsidP="00BF4A12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ind w:left="-2127"/>
            </w:pPr>
          </w:p>
          <w:p w:rsidR="00B27770" w:rsidRPr="00C86C77" w:rsidRDefault="00B27770" w:rsidP="00B27770"/>
          <w:p w:rsidR="00B27770" w:rsidRPr="00C86C77" w:rsidRDefault="00B27770" w:rsidP="00B27770">
            <w:r w:rsidRPr="00C86C77">
              <w:t>67</w:t>
            </w:r>
          </w:p>
        </w:tc>
        <w:tc>
          <w:tcPr>
            <w:tcW w:w="2254" w:type="dxa"/>
            <w:gridSpan w:val="2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</w:pPr>
            <w:r w:rsidRPr="00C86C77">
              <w:t>«Маленький тигр» Г. Цыферов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«Кто?» С.Чёрный</w:t>
            </w:r>
          </w:p>
          <w:p w:rsidR="00B27770" w:rsidRPr="00C86C77" w:rsidRDefault="00B27770" w:rsidP="00B27770"/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</w:pPr>
            <w:r w:rsidRPr="00C86C77">
              <w:t>Чтение сказки «М ален</w:t>
            </w:r>
            <w:r w:rsidRPr="00C86C77">
              <w:t>ь</w:t>
            </w:r>
            <w:r w:rsidRPr="00C86C77">
              <w:t>кий тигр» Г. Цыферова учителем и хорошо ч</w:t>
            </w:r>
            <w:r w:rsidRPr="00C86C77">
              <w:t>и</w:t>
            </w:r>
            <w:r w:rsidRPr="00C86C77">
              <w:t>тающими учениками. Ответы на вопросы по содержанию прочита</w:t>
            </w:r>
            <w:r w:rsidRPr="00C86C77">
              <w:t>н</w:t>
            </w:r>
            <w:r w:rsidRPr="00C86C77">
              <w:t xml:space="preserve">ного. 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425" w:type="dxa"/>
            <w:shd w:val="clear" w:color="auto" w:fill="auto"/>
          </w:tcPr>
          <w:p w:rsidR="00B27770" w:rsidRPr="00C86C77" w:rsidRDefault="00B27770" w:rsidP="00B27770"/>
        </w:tc>
        <w:tc>
          <w:tcPr>
            <w:tcW w:w="993" w:type="dxa"/>
            <w:shd w:val="clear" w:color="auto" w:fill="auto"/>
          </w:tcPr>
          <w:p w:rsidR="00B27770" w:rsidRPr="00C86C77" w:rsidRDefault="00B27770" w:rsidP="00B27770"/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/>
        </w:tc>
      </w:tr>
      <w:tr w:rsidR="00B27770" w:rsidRPr="00C86C77" w:rsidTr="00951C1A">
        <w:tc>
          <w:tcPr>
            <w:tcW w:w="688" w:type="dxa"/>
            <w:shd w:val="clear" w:color="auto" w:fill="auto"/>
          </w:tcPr>
          <w:p w:rsidR="00B27770" w:rsidRPr="00C86C77" w:rsidRDefault="00B27770" w:rsidP="00BF4A12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ind w:left="-2127"/>
            </w:pPr>
          </w:p>
          <w:p w:rsidR="00B27770" w:rsidRPr="00C86C77" w:rsidRDefault="00B27770" w:rsidP="00B27770">
            <w:r w:rsidRPr="00C86C77">
              <w:t>68</w:t>
            </w:r>
          </w:p>
        </w:tc>
        <w:tc>
          <w:tcPr>
            <w:tcW w:w="2254" w:type="dxa"/>
            <w:gridSpan w:val="2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</w:pPr>
            <w:r w:rsidRPr="00C86C77">
              <w:t>«Середина соси</w:t>
            </w:r>
            <w:r w:rsidRPr="00C86C77">
              <w:t>с</w:t>
            </w:r>
            <w:r w:rsidRPr="00C86C77">
              <w:t>ки.» Г. Остер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«Жадина». Я. Аким</w:t>
            </w:r>
          </w:p>
          <w:p w:rsidR="00B27770" w:rsidRPr="00C86C77" w:rsidRDefault="00B27770" w:rsidP="00B27770"/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</w:pPr>
            <w:r w:rsidRPr="00C86C77">
              <w:t>Чтение рассказа Г. Ост</w:t>
            </w:r>
            <w:r w:rsidRPr="00C86C77">
              <w:t>е</w:t>
            </w:r>
            <w:r w:rsidRPr="00C86C77">
              <w:t>ра «Середина сосиски» учителем и хорошо ч</w:t>
            </w:r>
            <w:r w:rsidRPr="00C86C77">
              <w:t>и</w:t>
            </w:r>
            <w:r w:rsidRPr="00C86C77">
              <w:t>тающими учениками. Обсуждение комичности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ситуации. Ролевое чт</w:t>
            </w:r>
            <w:r w:rsidRPr="00C86C77">
              <w:t>е</w:t>
            </w:r>
            <w:r w:rsidRPr="00C86C77">
              <w:t>ние. Чтение стихотвор</w:t>
            </w:r>
            <w:r w:rsidRPr="00C86C77">
              <w:t>е</w:t>
            </w:r>
            <w:r w:rsidRPr="00C86C77">
              <w:t>ния Я. Акима «Жадина» Ответы на вопросы. Сравнение прочитанных произведений по сюж</w:t>
            </w:r>
            <w:r w:rsidRPr="00C86C77">
              <w:t>е</w:t>
            </w:r>
            <w:r w:rsidRPr="00C86C77">
              <w:t>ту.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425" w:type="dxa"/>
            <w:shd w:val="clear" w:color="auto" w:fill="auto"/>
          </w:tcPr>
          <w:p w:rsidR="00B27770" w:rsidRPr="00C86C77" w:rsidRDefault="00B27770" w:rsidP="00B27770"/>
        </w:tc>
        <w:tc>
          <w:tcPr>
            <w:tcW w:w="993" w:type="dxa"/>
            <w:shd w:val="clear" w:color="auto" w:fill="auto"/>
          </w:tcPr>
          <w:p w:rsidR="00B27770" w:rsidRPr="00C86C77" w:rsidRDefault="00B27770" w:rsidP="00B27770"/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/>
        </w:tc>
      </w:tr>
      <w:tr w:rsidR="00B27770" w:rsidRPr="00C86C77" w:rsidTr="00951C1A">
        <w:tc>
          <w:tcPr>
            <w:tcW w:w="688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left="-2487"/>
            </w:pPr>
          </w:p>
          <w:p w:rsidR="00B27770" w:rsidRPr="00C86C77" w:rsidRDefault="00B27770" w:rsidP="00B27770">
            <w:r w:rsidRPr="00C86C77">
              <w:t>69</w:t>
            </w:r>
          </w:p>
        </w:tc>
        <w:tc>
          <w:tcPr>
            <w:tcW w:w="2254" w:type="dxa"/>
            <w:gridSpan w:val="2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</w:pPr>
            <w:r w:rsidRPr="00C86C77">
              <w:t>«Если был бы я девчонкой»…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Э.Успенский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«Рукавичка». Украинская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народная сказка</w:t>
            </w:r>
          </w:p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</w:pPr>
            <w:r w:rsidRPr="00C86C77">
              <w:t>Чтение стихотворения Э.Успенского «Если был бы я девчонкой…» Отв</w:t>
            </w:r>
            <w:r w:rsidRPr="00C86C77">
              <w:t>е</w:t>
            </w:r>
            <w:r w:rsidRPr="00C86C77">
              <w:t>ты на вопросы. Чтение украинской народной сказки «Рукавичка». Сравнение сказок (народная и авторская).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425" w:type="dxa"/>
            <w:shd w:val="clear" w:color="auto" w:fill="auto"/>
          </w:tcPr>
          <w:p w:rsidR="00B27770" w:rsidRPr="00C86C77" w:rsidRDefault="00B27770" w:rsidP="00B27770"/>
        </w:tc>
        <w:tc>
          <w:tcPr>
            <w:tcW w:w="993" w:type="dxa"/>
            <w:shd w:val="clear" w:color="auto" w:fill="auto"/>
          </w:tcPr>
          <w:p w:rsidR="00B27770" w:rsidRPr="00C86C77" w:rsidRDefault="00B27770" w:rsidP="00B27770"/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/>
        </w:tc>
      </w:tr>
      <w:tr w:rsidR="00B27770" w:rsidRPr="00C86C77" w:rsidTr="00951C1A">
        <w:tc>
          <w:tcPr>
            <w:tcW w:w="688" w:type="dxa"/>
            <w:shd w:val="clear" w:color="auto" w:fill="auto"/>
          </w:tcPr>
          <w:p w:rsidR="00B27770" w:rsidRPr="00C86C77" w:rsidRDefault="00B27770" w:rsidP="00BF4A12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ind w:left="-2127"/>
            </w:pPr>
          </w:p>
          <w:p w:rsidR="00B27770" w:rsidRPr="00C86C77" w:rsidRDefault="00B27770" w:rsidP="00B27770"/>
          <w:p w:rsidR="00B27770" w:rsidRPr="00C86C77" w:rsidRDefault="00B27770" w:rsidP="00B27770">
            <w:r w:rsidRPr="00C86C77">
              <w:t>70</w:t>
            </w:r>
          </w:p>
        </w:tc>
        <w:tc>
          <w:tcPr>
            <w:tcW w:w="2254" w:type="dxa"/>
            <w:gridSpan w:val="2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  <w:ind w:right="-108"/>
            </w:pPr>
            <w:r w:rsidRPr="00C86C77">
              <w:t>Развитие воспри</w:t>
            </w:r>
            <w:r w:rsidRPr="00C86C77">
              <w:t>я</w:t>
            </w:r>
            <w:r w:rsidRPr="00C86C77">
              <w:t>тия художественн</w:t>
            </w:r>
            <w:r w:rsidRPr="00C86C77">
              <w:t>о</w:t>
            </w:r>
            <w:r w:rsidRPr="00C86C77">
              <w:t>го произведения</w:t>
            </w:r>
          </w:p>
          <w:p w:rsidR="00B27770" w:rsidRPr="00C86C77" w:rsidRDefault="00B27770" w:rsidP="00B27770">
            <w:pPr>
              <w:autoSpaceDE w:val="0"/>
              <w:snapToGrid w:val="0"/>
              <w:ind w:right="-108"/>
            </w:pPr>
            <w:r w:rsidRPr="00C86C77">
              <w:t>Потешки. Послов</w:t>
            </w:r>
            <w:r w:rsidRPr="00C86C77">
              <w:t>и</w:t>
            </w:r>
            <w:r w:rsidRPr="00C86C77">
              <w:t>цы и поговорки</w:t>
            </w:r>
          </w:p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  <w:jc w:val="both"/>
            </w:pPr>
            <w:r w:rsidRPr="00C86C77">
              <w:t>Слушание литературного произведения. Работа над осознанностью во</w:t>
            </w:r>
            <w:r w:rsidRPr="00C86C77">
              <w:t>с</w:t>
            </w:r>
            <w:r w:rsidRPr="00C86C77">
              <w:t>приятия. Ответы на в</w:t>
            </w:r>
            <w:r w:rsidRPr="00C86C77">
              <w:t>о</w:t>
            </w:r>
            <w:r w:rsidRPr="00C86C77">
              <w:t>просы по содержанию прослушанного произв</w:t>
            </w:r>
            <w:r w:rsidRPr="00C86C77">
              <w:t>е</w:t>
            </w:r>
            <w:r w:rsidRPr="00C86C77">
              <w:lastRenderedPageBreak/>
              <w:t>дения.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425" w:type="dxa"/>
            <w:shd w:val="clear" w:color="auto" w:fill="auto"/>
          </w:tcPr>
          <w:p w:rsidR="00B27770" w:rsidRPr="00C86C77" w:rsidRDefault="00B27770" w:rsidP="00B27770"/>
        </w:tc>
        <w:tc>
          <w:tcPr>
            <w:tcW w:w="993" w:type="dxa"/>
            <w:shd w:val="clear" w:color="auto" w:fill="auto"/>
          </w:tcPr>
          <w:p w:rsidR="00B27770" w:rsidRPr="00C86C77" w:rsidRDefault="00B27770" w:rsidP="00B27770"/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/>
        </w:tc>
      </w:tr>
      <w:tr w:rsidR="00B27770" w:rsidRPr="00C86C77" w:rsidTr="00951C1A">
        <w:tc>
          <w:tcPr>
            <w:tcW w:w="688" w:type="dxa"/>
            <w:shd w:val="clear" w:color="auto" w:fill="auto"/>
          </w:tcPr>
          <w:p w:rsidR="00B27770" w:rsidRPr="00C86C77" w:rsidRDefault="00B27770" w:rsidP="00BF4A12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ind w:left="-2127"/>
            </w:pPr>
          </w:p>
          <w:p w:rsidR="00B27770" w:rsidRPr="00C86C77" w:rsidRDefault="00B27770" w:rsidP="00B27770"/>
          <w:p w:rsidR="00B27770" w:rsidRPr="00C86C77" w:rsidRDefault="00B27770" w:rsidP="00B27770">
            <w:r w:rsidRPr="00C86C77">
              <w:t>71</w:t>
            </w:r>
          </w:p>
        </w:tc>
        <w:tc>
          <w:tcPr>
            <w:tcW w:w="2254" w:type="dxa"/>
            <w:gridSpan w:val="2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</w:pPr>
            <w:r w:rsidRPr="00C86C77">
              <w:t>«Спускаться ле</w:t>
            </w:r>
            <w:r w:rsidRPr="00C86C77">
              <w:t>г</w:t>
            </w:r>
            <w:r w:rsidRPr="00C86C77">
              <w:t xml:space="preserve">че». </w:t>
            </w:r>
          </w:p>
          <w:p w:rsidR="00B27770" w:rsidRPr="00C86C77" w:rsidRDefault="00B27770" w:rsidP="00B27770">
            <w:pPr>
              <w:autoSpaceDE w:val="0"/>
              <w:snapToGrid w:val="0"/>
            </w:pPr>
            <w:r w:rsidRPr="00C86C77">
              <w:t>Г. Остер</w:t>
            </w:r>
          </w:p>
          <w:p w:rsidR="00B27770" w:rsidRPr="00C86C77" w:rsidRDefault="00B27770" w:rsidP="00B27770"/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</w:pPr>
            <w:r w:rsidRPr="00C86C77">
              <w:t>Чтение рассказа Г. Ост</w:t>
            </w:r>
            <w:r w:rsidRPr="00C86C77">
              <w:t>е</w:t>
            </w:r>
            <w:r w:rsidRPr="00C86C77">
              <w:t>ра «Спускаться легче». Обсуждение: это шутка или серьёзный рассказ.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Ролевое чтение.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425" w:type="dxa"/>
            <w:shd w:val="clear" w:color="auto" w:fill="auto"/>
          </w:tcPr>
          <w:p w:rsidR="00B27770" w:rsidRPr="00C86C77" w:rsidRDefault="00B27770" w:rsidP="00B27770"/>
        </w:tc>
        <w:tc>
          <w:tcPr>
            <w:tcW w:w="993" w:type="dxa"/>
            <w:shd w:val="clear" w:color="auto" w:fill="auto"/>
          </w:tcPr>
          <w:p w:rsidR="00B27770" w:rsidRPr="00C86C77" w:rsidRDefault="00B27770" w:rsidP="00B27770"/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/>
        </w:tc>
      </w:tr>
      <w:tr w:rsidR="00B27770" w:rsidRPr="00C86C77" w:rsidTr="00951C1A">
        <w:trPr>
          <w:trHeight w:val="1240"/>
        </w:trPr>
        <w:tc>
          <w:tcPr>
            <w:tcW w:w="688" w:type="dxa"/>
            <w:shd w:val="clear" w:color="auto" w:fill="auto"/>
          </w:tcPr>
          <w:p w:rsidR="00B27770" w:rsidRPr="00C86C77" w:rsidRDefault="00B27770" w:rsidP="00BF4A12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ind w:left="-2127"/>
            </w:pPr>
          </w:p>
          <w:p w:rsidR="00B27770" w:rsidRPr="00C86C77" w:rsidRDefault="00B27770" w:rsidP="00B27770">
            <w:r w:rsidRPr="00C86C77">
              <w:t>72</w:t>
            </w:r>
          </w:p>
        </w:tc>
        <w:tc>
          <w:tcPr>
            <w:tcW w:w="2254" w:type="dxa"/>
            <w:gridSpan w:val="2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</w:pPr>
            <w:r w:rsidRPr="00C86C77">
              <w:t>«Под грибом»</w:t>
            </w:r>
          </w:p>
          <w:p w:rsidR="00B27770" w:rsidRPr="00C86C77" w:rsidRDefault="00B27770" w:rsidP="00B27770">
            <w:pPr>
              <w:autoSpaceDE w:val="0"/>
              <w:snapToGrid w:val="0"/>
            </w:pPr>
            <w:r w:rsidRPr="00C86C77">
              <w:t xml:space="preserve"> В. Сутеев</w:t>
            </w:r>
          </w:p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</w:pPr>
            <w:r w:rsidRPr="00C86C77">
              <w:t>Чтение сказки В. Сутеева «Под грибом учителем и хорошо читающими уч</w:t>
            </w:r>
            <w:r w:rsidRPr="00C86C77">
              <w:t>е</w:t>
            </w:r>
            <w:r w:rsidRPr="00C86C77">
              <w:t>никами.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Ответы на вопросы по содержанию прочита</w:t>
            </w:r>
            <w:r w:rsidRPr="00C86C77">
              <w:t>н</w:t>
            </w:r>
            <w:r w:rsidRPr="00C86C77">
              <w:t>ного.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Сравнение сказок с п</w:t>
            </w:r>
            <w:r w:rsidRPr="00C86C77">
              <w:t>о</w:t>
            </w:r>
            <w:r w:rsidRPr="00C86C77">
              <w:t>хожими сюжетами.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Различение авторской и народной сказки.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425" w:type="dxa"/>
            <w:shd w:val="clear" w:color="auto" w:fill="auto"/>
          </w:tcPr>
          <w:p w:rsidR="00B27770" w:rsidRPr="00C86C77" w:rsidRDefault="00B27770" w:rsidP="00B27770"/>
        </w:tc>
        <w:tc>
          <w:tcPr>
            <w:tcW w:w="993" w:type="dxa"/>
            <w:shd w:val="clear" w:color="auto" w:fill="auto"/>
          </w:tcPr>
          <w:p w:rsidR="00B27770" w:rsidRPr="00C86C77" w:rsidRDefault="00B27770" w:rsidP="00B27770"/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/>
        </w:tc>
      </w:tr>
      <w:tr w:rsidR="00B27770" w:rsidRPr="00C86C77" w:rsidTr="00951C1A">
        <w:tc>
          <w:tcPr>
            <w:tcW w:w="688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left="-2836" w:hanging="360"/>
            </w:pPr>
            <w:r w:rsidRPr="00C86C77">
              <w:t>10</w:t>
            </w:r>
          </w:p>
          <w:p w:rsidR="00B27770" w:rsidRPr="00C86C77" w:rsidRDefault="00B27770" w:rsidP="00B27770"/>
          <w:p w:rsidR="00B27770" w:rsidRPr="00C86C77" w:rsidRDefault="00B27770" w:rsidP="00B27770"/>
          <w:p w:rsidR="00B27770" w:rsidRPr="00C86C77" w:rsidRDefault="00B27770" w:rsidP="00B27770">
            <w:r w:rsidRPr="00C86C77">
              <w:t>73</w:t>
            </w:r>
          </w:p>
        </w:tc>
        <w:tc>
          <w:tcPr>
            <w:tcW w:w="2254" w:type="dxa"/>
            <w:gridSpan w:val="2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</w:pPr>
            <w:r w:rsidRPr="00C86C77">
              <w:t>«Что за шутки»? А.Шибаев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«Хорошо спрята</w:t>
            </w:r>
            <w:r w:rsidRPr="00C86C77">
              <w:t>н</w:t>
            </w:r>
            <w:r w:rsidRPr="00C86C77">
              <w:t>ная котлета». Г.Остера</w:t>
            </w:r>
          </w:p>
          <w:p w:rsidR="00B27770" w:rsidRPr="00C86C77" w:rsidRDefault="00B27770" w:rsidP="00B27770"/>
          <w:p w:rsidR="00B27770" w:rsidRPr="00C86C77" w:rsidRDefault="00B27770" w:rsidP="00B27770"/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</w:pPr>
            <w:r w:rsidRPr="00C86C77">
              <w:t>Чтение стихотворения А.Шибаева «Что за шу</w:t>
            </w:r>
            <w:r w:rsidRPr="00C86C77">
              <w:t>т</w:t>
            </w:r>
            <w:r w:rsidRPr="00C86C77">
              <w:t>ки?» Ответы на вопросы.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Чтение рассказа Г. Ост</w:t>
            </w:r>
            <w:r w:rsidRPr="00C86C77">
              <w:t>е</w:t>
            </w:r>
            <w:r w:rsidRPr="00C86C77">
              <w:t>ра «Хорошо спрятанная котлета». Выполнение заданий к рассказу. О</w:t>
            </w:r>
            <w:r w:rsidRPr="00C86C77">
              <w:t>б</w:t>
            </w:r>
            <w:r w:rsidRPr="00C86C77">
              <w:t>суждение: как в расск</w:t>
            </w:r>
            <w:r w:rsidRPr="00C86C77">
              <w:t>а</w:t>
            </w:r>
            <w:r w:rsidRPr="00C86C77">
              <w:t>зах Г.Остера герои-звери разговаривают друг с другом, всегда ли могут договориться.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425" w:type="dxa"/>
            <w:shd w:val="clear" w:color="auto" w:fill="auto"/>
          </w:tcPr>
          <w:p w:rsidR="00B27770" w:rsidRPr="00C86C77" w:rsidRDefault="00B27770" w:rsidP="00B27770"/>
        </w:tc>
        <w:tc>
          <w:tcPr>
            <w:tcW w:w="993" w:type="dxa"/>
            <w:shd w:val="clear" w:color="auto" w:fill="auto"/>
          </w:tcPr>
          <w:p w:rsidR="00B27770" w:rsidRPr="00C86C77" w:rsidRDefault="00B27770" w:rsidP="00B27770"/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/>
        </w:tc>
      </w:tr>
      <w:tr w:rsidR="00B27770" w:rsidRPr="00C86C77" w:rsidTr="00951C1A">
        <w:tc>
          <w:tcPr>
            <w:tcW w:w="688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left="-2836" w:hanging="360"/>
            </w:pPr>
            <w:r w:rsidRPr="00C86C77">
              <w:t>11</w:t>
            </w:r>
          </w:p>
          <w:p w:rsidR="00B27770" w:rsidRPr="00C86C77" w:rsidRDefault="00B27770" w:rsidP="00B27770">
            <w:r w:rsidRPr="00C86C77">
              <w:t>74</w:t>
            </w:r>
          </w:p>
        </w:tc>
        <w:tc>
          <w:tcPr>
            <w:tcW w:w="2254" w:type="dxa"/>
            <w:gridSpan w:val="2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  <w:ind w:right="-108"/>
            </w:pPr>
            <w:r w:rsidRPr="00C86C77">
              <w:t>Развитие воспри</w:t>
            </w:r>
            <w:r w:rsidRPr="00C86C77">
              <w:t>я</w:t>
            </w:r>
            <w:r w:rsidRPr="00C86C77">
              <w:t>тия художественн</w:t>
            </w:r>
            <w:r w:rsidRPr="00C86C77">
              <w:t>о</w:t>
            </w:r>
            <w:r w:rsidRPr="00C86C77">
              <w:t>го произведения</w:t>
            </w:r>
          </w:p>
          <w:p w:rsidR="00B27770" w:rsidRPr="00C86C77" w:rsidRDefault="00B27770" w:rsidP="00B27770">
            <w:pPr>
              <w:autoSpaceDE w:val="0"/>
              <w:snapToGrid w:val="0"/>
              <w:ind w:right="-108"/>
            </w:pPr>
            <w:r w:rsidRPr="00C86C77">
              <w:t>А.Блок «Зайчик»</w:t>
            </w:r>
          </w:p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  <w:jc w:val="both"/>
            </w:pPr>
            <w:r w:rsidRPr="00C86C77">
              <w:t>Слушание литературного произведения. Работа над осознанностью во</w:t>
            </w:r>
            <w:r w:rsidRPr="00C86C77">
              <w:t>с</w:t>
            </w:r>
            <w:r w:rsidRPr="00C86C77">
              <w:t>приятия. Ответы на в</w:t>
            </w:r>
            <w:r w:rsidRPr="00C86C77">
              <w:t>о</w:t>
            </w:r>
            <w:r w:rsidRPr="00C86C77">
              <w:t>просы по содержанию прослушанного произв</w:t>
            </w:r>
            <w:r w:rsidRPr="00C86C77">
              <w:t>е</w:t>
            </w:r>
            <w:r w:rsidRPr="00C86C77">
              <w:t>дения.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425" w:type="dxa"/>
            <w:shd w:val="clear" w:color="auto" w:fill="auto"/>
          </w:tcPr>
          <w:p w:rsidR="00B27770" w:rsidRPr="00C86C77" w:rsidRDefault="00B27770" w:rsidP="00B27770"/>
        </w:tc>
        <w:tc>
          <w:tcPr>
            <w:tcW w:w="993" w:type="dxa"/>
            <w:shd w:val="clear" w:color="auto" w:fill="auto"/>
          </w:tcPr>
          <w:p w:rsidR="00B27770" w:rsidRPr="00C86C77" w:rsidRDefault="00B27770" w:rsidP="00B27770"/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/>
        </w:tc>
      </w:tr>
      <w:tr w:rsidR="00B27770" w:rsidRPr="00C86C77" w:rsidTr="00951C1A">
        <w:trPr>
          <w:trHeight w:val="1293"/>
        </w:trPr>
        <w:tc>
          <w:tcPr>
            <w:tcW w:w="688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left="-2127" w:hanging="360"/>
            </w:pPr>
            <w:r w:rsidRPr="00C86C77">
              <w:t>12</w:t>
            </w:r>
          </w:p>
          <w:p w:rsidR="00B27770" w:rsidRPr="00C86C77" w:rsidRDefault="00B27770" w:rsidP="00B27770"/>
          <w:p w:rsidR="00B27770" w:rsidRPr="00C86C77" w:rsidRDefault="00B27770" w:rsidP="00B27770">
            <w:r w:rsidRPr="00C86C77">
              <w:t>75</w:t>
            </w:r>
          </w:p>
        </w:tc>
        <w:tc>
          <w:tcPr>
            <w:tcW w:w="2254" w:type="dxa"/>
            <w:gridSpan w:val="2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</w:pPr>
            <w:r w:rsidRPr="00C86C77">
              <w:t>«Как меня назыв</w:t>
            </w:r>
            <w:r w:rsidRPr="00C86C77">
              <w:t>а</w:t>
            </w:r>
            <w:r w:rsidRPr="00C86C77">
              <w:t>ли». Б. Житков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«Большая н</w:t>
            </w:r>
            <w:r w:rsidRPr="00C86C77">
              <w:t>о</w:t>
            </w:r>
            <w:r w:rsidRPr="00C86C77">
              <w:t>вость». А.Кушнер</w:t>
            </w:r>
          </w:p>
          <w:p w:rsidR="00B27770" w:rsidRPr="00C86C77" w:rsidRDefault="00B27770" w:rsidP="00B27770"/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</w:pPr>
            <w:r w:rsidRPr="00C86C77">
              <w:t>Чтение рассказа Б. Жи</w:t>
            </w:r>
            <w:r w:rsidRPr="00C86C77">
              <w:t>т</w:t>
            </w:r>
            <w:r w:rsidRPr="00C86C77">
              <w:t>кова «Как меня назыв</w:t>
            </w:r>
            <w:r w:rsidRPr="00C86C77">
              <w:t>а</w:t>
            </w:r>
            <w:r w:rsidRPr="00C86C77">
              <w:t>ли». Обсуждение: «П</w:t>
            </w:r>
            <w:r w:rsidRPr="00C86C77">
              <w:t>о</w:t>
            </w:r>
            <w:r w:rsidRPr="00C86C77">
              <w:t>чему мальчика прозвали Почемучкой и какие «почему?» он задавал правильно, а какие нет?»Чтение стихотв</w:t>
            </w:r>
            <w:r w:rsidRPr="00C86C77">
              <w:t>о</w:t>
            </w:r>
            <w:r w:rsidRPr="00C86C77">
              <w:t>рения А.Кушнера «Большая новость». О</w:t>
            </w:r>
            <w:r w:rsidRPr="00C86C77">
              <w:t>т</w:t>
            </w:r>
            <w:r w:rsidRPr="00C86C77">
              <w:t>вет на вопрос.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425" w:type="dxa"/>
            <w:shd w:val="clear" w:color="auto" w:fill="auto"/>
          </w:tcPr>
          <w:p w:rsidR="00B27770" w:rsidRPr="00C86C77" w:rsidRDefault="00B27770" w:rsidP="00B27770"/>
        </w:tc>
        <w:tc>
          <w:tcPr>
            <w:tcW w:w="993" w:type="dxa"/>
            <w:shd w:val="clear" w:color="auto" w:fill="auto"/>
          </w:tcPr>
          <w:p w:rsidR="00B27770" w:rsidRPr="00C86C77" w:rsidRDefault="00B27770" w:rsidP="00B27770"/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/>
        </w:tc>
      </w:tr>
      <w:tr w:rsidR="00B27770" w:rsidRPr="00C86C77" w:rsidTr="00951C1A">
        <w:trPr>
          <w:trHeight w:val="906"/>
        </w:trPr>
        <w:tc>
          <w:tcPr>
            <w:tcW w:w="688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left="-2127" w:hanging="360"/>
            </w:pPr>
            <w:r w:rsidRPr="00C86C77">
              <w:t>13</w:t>
            </w:r>
          </w:p>
          <w:p w:rsidR="00B27770" w:rsidRPr="00C86C77" w:rsidRDefault="00B27770" w:rsidP="00B27770">
            <w:r w:rsidRPr="00C86C77">
              <w:t>76</w:t>
            </w:r>
          </w:p>
        </w:tc>
        <w:tc>
          <w:tcPr>
            <w:tcW w:w="2254" w:type="dxa"/>
            <w:gridSpan w:val="2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</w:pPr>
            <w:r w:rsidRPr="00C86C77">
              <w:t>«Как поросенок говорить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научился». Л. Па</w:t>
            </w:r>
            <w:r w:rsidRPr="00C86C77">
              <w:t>н</w:t>
            </w:r>
            <w:r w:rsidRPr="00C86C77">
              <w:t>телеев</w:t>
            </w:r>
          </w:p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</w:pPr>
            <w:r w:rsidRPr="00C86C77">
              <w:t>Чтение рассказа Л.Пантелеева «Как пор</w:t>
            </w:r>
            <w:r w:rsidRPr="00C86C77">
              <w:t>о</w:t>
            </w:r>
            <w:r w:rsidRPr="00C86C77">
              <w:t>сенок говорить научи</w:t>
            </w:r>
            <w:r w:rsidRPr="00C86C77">
              <w:t>л</w:t>
            </w:r>
            <w:r w:rsidRPr="00C86C77">
              <w:t>ся». Ответы на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вопросы по содержанию прочитанного.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425" w:type="dxa"/>
            <w:shd w:val="clear" w:color="auto" w:fill="auto"/>
          </w:tcPr>
          <w:p w:rsidR="00B27770" w:rsidRPr="00C86C77" w:rsidRDefault="00B27770" w:rsidP="00B27770"/>
        </w:tc>
        <w:tc>
          <w:tcPr>
            <w:tcW w:w="993" w:type="dxa"/>
            <w:shd w:val="clear" w:color="auto" w:fill="auto"/>
          </w:tcPr>
          <w:p w:rsidR="00B27770" w:rsidRPr="00C86C77" w:rsidRDefault="00B27770" w:rsidP="00B27770"/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/>
        </w:tc>
      </w:tr>
      <w:tr w:rsidR="00B27770" w:rsidRPr="00C86C77" w:rsidTr="00951C1A">
        <w:tc>
          <w:tcPr>
            <w:tcW w:w="688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  <w:r w:rsidRPr="00C86C77">
              <w:t>77</w:t>
            </w:r>
          </w:p>
        </w:tc>
        <w:tc>
          <w:tcPr>
            <w:tcW w:w="2254" w:type="dxa"/>
            <w:gridSpan w:val="2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</w:pPr>
            <w:r w:rsidRPr="00C86C77">
              <w:t>«Яшка». Е.Чарушин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lastRenderedPageBreak/>
              <w:t>«Что я узнал»! А.Кушнер</w:t>
            </w:r>
          </w:p>
          <w:p w:rsidR="00B27770" w:rsidRPr="00C86C77" w:rsidRDefault="00B27770" w:rsidP="00B27770"/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lastRenderedPageBreak/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</w:pPr>
            <w:r w:rsidRPr="00C86C77">
              <w:t>Чтение рассказа Е.Чарушина «Яшка».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lastRenderedPageBreak/>
              <w:t>Ответы на вопросы.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Обсуждение: хочется т</w:t>
            </w:r>
            <w:r w:rsidRPr="00C86C77">
              <w:t>е</w:t>
            </w:r>
            <w:r w:rsidRPr="00C86C77">
              <w:t>бе завести птицу и научить её говорить? Ты с этим справишься?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425" w:type="dxa"/>
            <w:shd w:val="clear" w:color="auto" w:fill="auto"/>
          </w:tcPr>
          <w:p w:rsidR="00B27770" w:rsidRPr="00C86C77" w:rsidRDefault="00B27770" w:rsidP="00B27770"/>
        </w:tc>
        <w:tc>
          <w:tcPr>
            <w:tcW w:w="993" w:type="dxa"/>
            <w:shd w:val="clear" w:color="auto" w:fill="auto"/>
          </w:tcPr>
          <w:p w:rsidR="00B27770" w:rsidRPr="00C86C77" w:rsidRDefault="00B27770" w:rsidP="00B27770"/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/>
        </w:tc>
      </w:tr>
      <w:tr w:rsidR="00B27770" w:rsidRPr="00C86C77" w:rsidTr="00951C1A">
        <w:tc>
          <w:tcPr>
            <w:tcW w:w="688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  <w:r w:rsidRPr="00C86C77">
              <w:lastRenderedPageBreak/>
              <w:t>78</w:t>
            </w:r>
          </w:p>
        </w:tc>
        <w:tc>
          <w:tcPr>
            <w:tcW w:w="2254" w:type="dxa"/>
            <w:gridSpan w:val="2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  <w:ind w:right="-108"/>
            </w:pPr>
            <w:r w:rsidRPr="00C86C77">
              <w:t>Развитие воспри</w:t>
            </w:r>
            <w:r w:rsidRPr="00C86C77">
              <w:t>я</w:t>
            </w:r>
            <w:r w:rsidRPr="00C86C77">
              <w:t>тия художественн</w:t>
            </w:r>
            <w:r w:rsidRPr="00C86C77">
              <w:t>о</w:t>
            </w:r>
            <w:r w:rsidRPr="00C86C77">
              <w:t>го произведения</w:t>
            </w:r>
          </w:p>
          <w:p w:rsidR="00B27770" w:rsidRPr="00C86C77" w:rsidRDefault="00B27770" w:rsidP="00B27770">
            <w:pPr>
              <w:autoSpaceDE w:val="0"/>
              <w:snapToGrid w:val="0"/>
              <w:ind w:right="-108"/>
            </w:pPr>
            <w:r w:rsidRPr="00C86C77">
              <w:t>Г.Скребицкий «Мать»</w:t>
            </w:r>
          </w:p>
          <w:p w:rsidR="00B27770" w:rsidRPr="00C86C77" w:rsidRDefault="00B27770" w:rsidP="00B27770">
            <w:pPr>
              <w:autoSpaceDE w:val="0"/>
              <w:snapToGrid w:val="0"/>
              <w:ind w:right="-108"/>
            </w:pPr>
            <w:r w:rsidRPr="00C86C77">
              <w:t>М.Пришвин «Л</w:t>
            </w:r>
            <w:r w:rsidRPr="00C86C77">
              <w:t>и</w:t>
            </w:r>
            <w:r w:rsidRPr="00C86C77">
              <w:t>сичкин Хлеб»</w:t>
            </w:r>
          </w:p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  <w:jc w:val="both"/>
            </w:pPr>
            <w:r w:rsidRPr="00C86C77">
              <w:t>Слушание литературного произведения. Работа над осознанностью во</w:t>
            </w:r>
            <w:r w:rsidRPr="00C86C77">
              <w:t>с</w:t>
            </w:r>
            <w:r w:rsidRPr="00C86C77">
              <w:t>приятия. Ответы на в</w:t>
            </w:r>
            <w:r w:rsidRPr="00C86C77">
              <w:t>о</w:t>
            </w:r>
            <w:r w:rsidRPr="00C86C77">
              <w:t>просы по содержанию прослушанного произв</w:t>
            </w:r>
            <w:r w:rsidRPr="00C86C77">
              <w:t>е</w:t>
            </w:r>
            <w:r w:rsidRPr="00C86C77">
              <w:t>дения.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425" w:type="dxa"/>
            <w:shd w:val="clear" w:color="auto" w:fill="auto"/>
          </w:tcPr>
          <w:p w:rsidR="00B27770" w:rsidRPr="00C86C77" w:rsidRDefault="00B27770" w:rsidP="00B27770"/>
        </w:tc>
        <w:tc>
          <w:tcPr>
            <w:tcW w:w="993" w:type="dxa"/>
            <w:shd w:val="clear" w:color="auto" w:fill="auto"/>
          </w:tcPr>
          <w:p w:rsidR="00B27770" w:rsidRPr="00C86C77" w:rsidRDefault="00B27770" w:rsidP="00B27770"/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/>
        </w:tc>
      </w:tr>
      <w:tr w:rsidR="00B27770" w:rsidRPr="00C86C77" w:rsidTr="00951C1A">
        <w:tc>
          <w:tcPr>
            <w:tcW w:w="688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left="-2127" w:hanging="360"/>
            </w:pPr>
            <w:r w:rsidRPr="00C86C77">
              <w:t>16</w:t>
            </w:r>
          </w:p>
          <w:p w:rsidR="00B27770" w:rsidRPr="00C86C77" w:rsidRDefault="00B27770" w:rsidP="00B27770"/>
          <w:p w:rsidR="00B27770" w:rsidRPr="00C86C77" w:rsidRDefault="00B27770" w:rsidP="00B27770">
            <w:r w:rsidRPr="00C86C77">
              <w:t>79</w:t>
            </w:r>
          </w:p>
        </w:tc>
        <w:tc>
          <w:tcPr>
            <w:tcW w:w="2254" w:type="dxa"/>
            <w:gridSpan w:val="2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</w:pPr>
            <w:r w:rsidRPr="00C86C77">
              <w:t>«Медвежата». Ю.Дмитриев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«Медвежата». Г.Снегирёв</w:t>
            </w:r>
          </w:p>
          <w:p w:rsidR="00B27770" w:rsidRPr="00C86C77" w:rsidRDefault="00B27770" w:rsidP="00B27770"/>
          <w:p w:rsidR="00B27770" w:rsidRPr="00C86C77" w:rsidRDefault="00B27770" w:rsidP="00B27770"/>
          <w:p w:rsidR="00B27770" w:rsidRPr="00C86C77" w:rsidRDefault="00B27770" w:rsidP="00B27770"/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</w:pPr>
            <w:r w:rsidRPr="00C86C77">
              <w:t>Чтение рассказов Ю. Дмитриева и Г.Снегирёва «Медвеж</w:t>
            </w:r>
            <w:r w:rsidRPr="00C86C77">
              <w:t>а</w:t>
            </w:r>
            <w:r w:rsidRPr="00C86C77">
              <w:t>та» учителем и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хорошо читающими уч</w:t>
            </w:r>
            <w:r w:rsidRPr="00C86C77">
              <w:t>е</w:t>
            </w:r>
            <w:r w:rsidRPr="00C86C77">
              <w:t>никами. Ответы на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вопросы по содержанию прочитанного.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Работа в парах по подб</w:t>
            </w:r>
            <w:r w:rsidRPr="00C86C77">
              <w:t>о</w:t>
            </w:r>
            <w:r w:rsidRPr="00C86C77">
              <w:t>ру заголовков к расск</w:t>
            </w:r>
            <w:r w:rsidRPr="00C86C77">
              <w:t>а</w:t>
            </w:r>
            <w:r w:rsidRPr="00C86C77">
              <w:t>зам.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425" w:type="dxa"/>
            <w:shd w:val="clear" w:color="auto" w:fill="auto"/>
          </w:tcPr>
          <w:p w:rsidR="00B27770" w:rsidRPr="00C86C77" w:rsidRDefault="00B27770" w:rsidP="00B27770"/>
        </w:tc>
        <w:tc>
          <w:tcPr>
            <w:tcW w:w="993" w:type="dxa"/>
            <w:shd w:val="clear" w:color="auto" w:fill="auto"/>
          </w:tcPr>
          <w:p w:rsidR="00B27770" w:rsidRPr="00C86C77" w:rsidRDefault="00B27770" w:rsidP="00B27770"/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/>
        </w:tc>
      </w:tr>
      <w:tr w:rsidR="00B27770" w:rsidRPr="00C86C77" w:rsidTr="00951C1A">
        <w:tc>
          <w:tcPr>
            <w:tcW w:w="688" w:type="dxa"/>
            <w:shd w:val="clear" w:color="auto" w:fill="auto"/>
          </w:tcPr>
          <w:p w:rsidR="00B27770" w:rsidRPr="00C86C77" w:rsidRDefault="00B27770" w:rsidP="00B27770">
            <w:pPr>
              <w:tabs>
                <w:tab w:val="right" w:pos="474"/>
              </w:tabs>
              <w:snapToGrid w:val="0"/>
              <w:ind w:left="-2487"/>
            </w:pPr>
            <w:r w:rsidRPr="00C86C77">
              <w:t>17</w:t>
            </w:r>
            <w:r w:rsidRPr="00C86C77">
              <w:tab/>
              <w:t>80</w:t>
            </w:r>
          </w:p>
        </w:tc>
        <w:tc>
          <w:tcPr>
            <w:tcW w:w="2254" w:type="dxa"/>
            <w:gridSpan w:val="2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</w:pPr>
            <w:r w:rsidRPr="00C86C77">
              <w:t>«Растеряшка». М . Карем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«Заколдованная буква». В.Драгунский</w:t>
            </w:r>
          </w:p>
          <w:p w:rsidR="00B27770" w:rsidRPr="00C86C77" w:rsidRDefault="00B27770" w:rsidP="00B27770"/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</w:pPr>
            <w:r w:rsidRPr="00C86C77">
              <w:t>Чтение стихотворения М. Карема «Растеря</w:t>
            </w:r>
            <w:r w:rsidRPr="00C86C77">
              <w:t>ш</w:t>
            </w:r>
            <w:r w:rsidRPr="00C86C77">
              <w:t>ка». Ответы на вопросы по содержанию проч</w:t>
            </w:r>
            <w:r w:rsidRPr="00C86C77">
              <w:t>и</w:t>
            </w:r>
            <w:r w:rsidRPr="00C86C77">
              <w:t>танного.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Чтение рассказа В.Драгунского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«Заколдованная буква». Выполнение заданий к рассказу.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425" w:type="dxa"/>
            <w:shd w:val="clear" w:color="auto" w:fill="auto"/>
          </w:tcPr>
          <w:p w:rsidR="00B27770" w:rsidRPr="00C86C77" w:rsidRDefault="00B27770" w:rsidP="00B27770"/>
        </w:tc>
        <w:tc>
          <w:tcPr>
            <w:tcW w:w="993" w:type="dxa"/>
            <w:shd w:val="clear" w:color="auto" w:fill="auto"/>
          </w:tcPr>
          <w:p w:rsidR="00B27770" w:rsidRPr="00C86C77" w:rsidRDefault="00B27770" w:rsidP="00B27770"/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/>
        </w:tc>
      </w:tr>
      <w:tr w:rsidR="00B27770" w:rsidRPr="00C86C77" w:rsidTr="00951C1A">
        <w:tc>
          <w:tcPr>
            <w:tcW w:w="688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left="-2127" w:hanging="360"/>
            </w:pPr>
            <w:r w:rsidRPr="00C86C77">
              <w:t>18</w:t>
            </w:r>
          </w:p>
          <w:p w:rsidR="00B27770" w:rsidRPr="00C86C77" w:rsidRDefault="00B27770" w:rsidP="00B27770"/>
          <w:p w:rsidR="00B27770" w:rsidRPr="00C86C77" w:rsidRDefault="00B27770" w:rsidP="00B27770">
            <w:r w:rsidRPr="00C86C77">
              <w:t>81</w:t>
            </w:r>
          </w:p>
        </w:tc>
        <w:tc>
          <w:tcPr>
            <w:tcW w:w="2254" w:type="dxa"/>
            <w:gridSpan w:val="2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</w:pPr>
            <w:r w:rsidRPr="00C86C77">
              <w:t>«Ступеньки». Н.Носов</w:t>
            </w:r>
          </w:p>
          <w:p w:rsidR="00B27770" w:rsidRPr="00C86C77" w:rsidRDefault="00B27770" w:rsidP="00B27770"/>
          <w:p w:rsidR="00B27770" w:rsidRPr="00C86C77" w:rsidRDefault="00B27770" w:rsidP="00B27770"/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</w:pPr>
            <w:r w:rsidRPr="00C86C77">
              <w:t>Чтение рассказа Н.Носова «Ступеньки».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Ответы на вопросы по содержанию прочита</w:t>
            </w:r>
            <w:r w:rsidRPr="00C86C77">
              <w:t>н</w:t>
            </w:r>
            <w:r w:rsidRPr="00C86C77">
              <w:t>ного.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Обсуждение: нужно ли доводить любое начатое дело до конца?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425" w:type="dxa"/>
            <w:shd w:val="clear" w:color="auto" w:fill="auto"/>
          </w:tcPr>
          <w:p w:rsidR="00B27770" w:rsidRPr="00C86C77" w:rsidRDefault="00B27770" w:rsidP="00B27770"/>
        </w:tc>
        <w:tc>
          <w:tcPr>
            <w:tcW w:w="993" w:type="dxa"/>
            <w:shd w:val="clear" w:color="auto" w:fill="auto"/>
          </w:tcPr>
          <w:p w:rsidR="00B27770" w:rsidRPr="00C86C77" w:rsidRDefault="00B27770" w:rsidP="00B27770"/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/>
        </w:tc>
      </w:tr>
      <w:tr w:rsidR="00B27770" w:rsidRPr="00C86C77" w:rsidTr="00951C1A">
        <w:tc>
          <w:tcPr>
            <w:tcW w:w="688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left="-2127" w:hanging="360"/>
            </w:pPr>
            <w:r w:rsidRPr="00C86C77">
              <w:t>19</w:t>
            </w:r>
          </w:p>
          <w:p w:rsidR="00B27770" w:rsidRPr="00C86C77" w:rsidRDefault="00B27770" w:rsidP="00B27770"/>
          <w:p w:rsidR="00B27770" w:rsidRPr="00C86C77" w:rsidRDefault="00B27770" w:rsidP="00B27770">
            <w:r w:rsidRPr="00C86C77">
              <w:t>82</w:t>
            </w:r>
          </w:p>
        </w:tc>
        <w:tc>
          <w:tcPr>
            <w:tcW w:w="2254" w:type="dxa"/>
            <w:gridSpan w:val="2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  <w:ind w:right="-108"/>
            </w:pPr>
            <w:r w:rsidRPr="00C86C77">
              <w:t>Развитие воспри</w:t>
            </w:r>
            <w:r w:rsidRPr="00C86C77">
              <w:t>я</w:t>
            </w:r>
            <w:r w:rsidRPr="00C86C77">
              <w:t>тия художественн</w:t>
            </w:r>
            <w:r w:rsidRPr="00C86C77">
              <w:t>о</w:t>
            </w:r>
            <w:r w:rsidRPr="00C86C77">
              <w:t>го произведения</w:t>
            </w:r>
          </w:p>
          <w:p w:rsidR="00B27770" w:rsidRPr="00C86C77" w:rsidRDefault="00B27770" w:rsidP="00B27770">
            <w:pPr>
              <w:autoSpaceDE w:val="0"/>
              <w:snapToGrid w:val="0"/>
              <w:ind w:right="-108"/>
            </w:pPr>
            <w:r w:rsidRPr="00C86C77">
              <w:t xml:space="preserve">Е.Пермяк «Пичугин мост» </w:t>
            </w:r>
          </w:p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  <w:jc w:val="both"/>
            </w:pPr>
            <w:r w:rsidRPr="00C86C77">
              <w:t>Слушание литературного произведения. Работа над осознанностью во</w:t>
            </w:r>
            <w:r w:rsidRPr="00C86C77">
              <w:t>с</w:t>
            </w:r>
            <w:r w:rsidRPr="00C86C77">
              <w:t>приятия. Ответы на в</w:t>
            </w:r>
            <w:r w:rsidRPr="00C86C77">
              <w:t>о</w:t>
            </w:r>
            <w:r w:rsidRPr="00C86C77">
              <w:t>просы по содержанию прослушанного произв</w:t>
            </w:r>
            <w:r w:rsidRPr="00C86C77">
              <w:t>е</w:t>
            </w:r>
            <w:r w:rsidRPr="00C86C77">
              <w:t>дения.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425" w:type="dxa"/>
            <w:shd w:val="clear" w:color="auto" w:fill="auto"/>
          </w:tcPr>
          <w:p w:rsidR="00B27770" w:rsidRPr="00C86C77" w:rsidRDefault="00B27770" w:rsidP="00B27770"/>
        </w:tc>
        <w:tc>
          <w:tcPr>
            <w:tcW w:w="993" w:type="dxa"/>
            <w:shd w:val="clear" w:color="auto" w:fill="auto"/>
          </w:tcPr>
          <w:p w:rsidR="00B27770" w:rsidRPr="00C86C77" w:rsidRDefault="00B27770" w:rsidP="00B27770"/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/>
        </w:tc>
      </w:tr>
      <w:tr w:rsidR="00B27770" w:rsidRPr="00C86C77" w:rsidTr="00951C1A">
        <w:tc>
          <w:tcPr>
            <w:tcW w:w="688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left="-2487"/>
            </w:pPr>
            <w:r w:rsidRPr="00C86C77">
              <w:t>20</w:t>
            </w:r>
          </w:p>
          <w:p w:rsidR="00B27770" w:rsidRPr="00C86C77" w:rsidRDefault="00B27770" w:rsidP="00B27770"/>
          <w:p w:rsidR="00B27770" w:rsidRPr="00C86C77" w:rsidRDefault="00B27770" w:rsidP="00B27770">
            <w:r w:rsidRPr="00C86C77">
              <w:t>83</w:t>
            </w:r>
          </w:p>
        </w:tc>
        <w:tc>
          <w:tcPr>
            <w:tcW w:w="2254" w:type="dxa"/>
            <w:gridSpan w:val="2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</w:pPr>
            <w:r w:rsidRPr="00C86C77">
              <w:t>«Горячий привет». О.Дриз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«Привет Марты</w:t>
            </w:r>
            <w:r w:rsidRPr="00C86C77">
              <w:t>ш</w:t>
            </w:r>
            <w:r w:rsidRPr="00C86C77">
              <w:t>ке» (отрывок) Г.Остер</w:t>
            </w:r>
          </w:p>
          <w:p w:rsidR="00B27770" w:rsidRPr="00C86C77" w:rsidRDefault="00B27770" w:rsidP="00B27770">
            <w:pPr>
              <w:ind w:right="-288"/>
            </w:pPr>
          </w:p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</w:pPr>
            <w:r w:rsidRPr="00C86C77">
              <w:t>Чтение стихотворения О.Дриза «Горячий пр</w:t>
            </w:r>
            <w:r w:rsidRPr="00C86C77">
              <w:t>и</w:t>
            </w:r>
            <w:r w:rsidRPr="00C86C77">
              <w:t>вет?» Ответы на вопр</w:t>
            </w:r>
            <w:r w:rsidRPr="00C86C77">
              <w:t>о</w:t>
            </w:r>
            <w:r w:rsidRPr="00C86C77">
              <w:t>сы.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Чтение рассказа Г. Ост</w:t>
            </w:r>
            <w:r w:rsidRPr="00C86C77">
              <w:t>е</w:t>
            </w:r>
            <w:r w:rsidRPr="00C86C77">
              <w:t>ра «Привет Мартышке». Сравнение прочитанных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lastRenderedPageBreak/>
              <w:t>произведений по жанру и сюжету.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425" w:type="dxa"/>
            <w:shd w:val="clear" w:color="auto" w:fill="auto"/>
          </w:tcPr>
          <w:p w:rsidR="00B27770" w:rsidRPr="00C86C77" w:rsidRDefault="00B27770" w:rsidP="00B27770"/>
        </w:tc>
        <w:tc>
          <w:tcPr>
            <w:tcW w:w="993" w:type="dxa"/>
            <w:shd w:val="clear" w:color="auto" w:fill="auto"/>
          </w:tcPr>
          <w:p w:rsidR="00B27770" w:rsidRPr="00C86C77" w:rsidRDefault="00B27770" w:rsidP="00B27770"/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/>
        </w:tc>
      </w:tr>
      <w:tr w:rsidR="00B27770" w:rsidRPr="00C86C77" w:rsidTr="00951C1A">
        <w:tc>
          <w:tcPr>
            <w:tcW w:w="688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left="-2487"/>
            </w:pPr>
            <w:r w:rsidRPr="00C86C77">
              <w:lastRenderedPageBreak/>
              <w:t>21</w:t>
            </w:r>
          </w:p>
          <w:p w:rsidR="00B27770" w:rsidRPr="00C86C77" w:rsidRDefault="00B27770" w:rsidP="00B27770"/>
          <w:p w:rsidR="00B27770" w:rsidRPr="00C86C77" w:rsidRDefault="00B27770" w:rsidP="00B27770"/>
          <w:p w:rsidR="00B27770" w:rsidRPr="00C86C77" w:rsidRDefault="00B27770" w:rsidP="00B27770"/>
          <w:p w:rsidR="00B27770" w:rsidRPr="00C86C77" w:rsidRDefault="00B27770" w:rsidP="00B27770"/>
          <w:p w:rsidR="00B27770" w:rsidRPr="00C86C77" w:rsidRDefault="00B27770" w:rsidP="00B27770">
            <w:r w:rsidRPr="00C86C77">
              <w:t>84</w:t>
            </w:r>
          </w:p>
        </w:tc>
        <w:tc>
          <w:tcPr>
            <w:tcW w:w="2254" w:type="dxa"/>
            <w:gridSpan w:val="2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</w:pPr>
            <w:r w:rsidRPr="00C86C77">
              <w:t>«Зайчата». Е.Чарушин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«Сорока и заяц». Н.Сладков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«Лиса и заяц». Н.Сладков</w:t>
            </w:r>
          </w:p>
          <w:p w:rsidR="00B27770" w:rsidRPr="00C86C77" w:rsidRDefault="00B27770" w:rsidP="00B27770"/>
          <w:p w:rsidR="00B27770" w:rsidRPr="00C86C77" w:rsidRDefault="00B27770" w:rsidP="00B27770"/>
          <w:p w:rsidR="00B27770" w:rsidRPr="00C86C77" w:rsidRDefault="00B27770" w:rsidP="00B27770"/>
          <w:p w:rsidR="00B27770" w:rsidRPr="00C86C77" w:rsidRDefault="00B27770" w:rsidP="00B27770"/>
          <w:p w:rsidR="00B27770" w:rsidRPr="00C86C77" w:rsidRDefault="00B27770" w:rsidP="00B27770"/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</w:pPr>
            <w:r w:rsidRPr="00C86C77">
              <w:t>Чтение рассказа Е.Чарушина «Зайчата». Ответ на вопрос.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Чтение рассказа Н.Сладкова «Зайчата». Умение определить и объяснить значение в</w:t>
            </w:r>
            <w:r w:rsidRPr="00C86C77">
              <w:t>ы</w:t>
            </w:r>
            <w:r w:rsidRPr="00C86C77">
              <w:t>ражения «заячья душа» в контексте.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Чтение рассказа Н.Сладкова «Лиса и З</w:t>
            </w:r>
            <w:r w:rsidRPr="00C86C77">
              <w:t>а</w:t>
            </w:r>
            <w:r w:rsidRPr="00C86C77">
              <w:t>яц».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Творческое задание: придумать, как ответил Заяц Лисе; сравнить с тем, как это написано у автора.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Сравнение произведений Н.Сладкова и Е Чаруш</w:t>
            </w:r>
            <w:r w:rsidRPr="00C86C77">
              <w:t>и</w:t>
            </w:r>
            <w:r w:rsidRPr="00C86C77">
              <w:t>на.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425" w:type="dxa"/>
            <w:shd w:val="clear" w:color="auto" w:fill="auto"/>
          </w:tcPr>
          <w:p w:rsidR="00B27770" w:rsidRPr="00C86C77" w:rsidRDefault="00B27770" w:rsidP="00B27770"/>
        </w:tc>
        <w:tc>
          <w:tcPr>
            <w:tcW w:w="993" w:type="dxa"/>
            <w:shd w:val="clear" w:color="auto" w:fill="auto"/>
          </w:tcPr>
          <w:p w:rsidR="00B27770" w:rsidRPr="00C86C77" w:rsidRDefault="00B27770" w:rsidP="00B27770"/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/>
        </w:tc>
      </w:tr>
      <w:tr w:rsidR="00B27770" w:rsidRPr="00C86C77" w:rsidTr="00951C1A">
        <w:tc>
          <w:tcPr>
            <w:tcW w:w="688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left="-2487"/>
            </w:pPr>
            <w:r w:rsidRPr="00C86C77">
              <w:t>22</w:t>
            </w:r>
          </w:p>
          <w:p w:rsidR="00B27770" w:rsidRPr="00C86C77" w:rsidRDefault="00B27770" w:rsidP="00B27770">
            <w:r w:rsidRPr="00C86C77">
              <w:t>85</w:t>
            </w:r>
          </w:p>
        </w:tc>
        <w:tc>
          <w:tcPr>
            <w:tcW w:w="2254" w:type="dxa"/>
            <w:gridSpan w:val="2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</w:pPr>
            <w:r w:rsidRPr="00C86C77">
              <w:t>«Затейники». Н.Носов</w:t>
            </w:r>
          </w:p>
          <w:p w:rsidR="00B27770" w:rsidRPr="00C86C77" w:rsidRDefault="00B27770" w:rsidP="00B27770"/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</w:pPr>
            <w:r w:rsidRPr="00C86C77">
              <w:t>Чтение рассказа Н.Носова «Затейники».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Ответы на вопросы по содержанию прочита</w:t>
            </w:r>
            <w:r w:rsidRPr="00C86C77">
              <w:t>н</w:t>
            </w:r>
            <w:r w:rsidRPr="00C86C77">
              <w:t>ного.Подбор подходящ</w:t>
            </w:r>
            <w:r w:rsidRPr="00C86C77">
              <w:t>е</w:t>
            </w:r>
            <w:r w:rsidRPr="00C86C77">
              <w:t>го заголовка с использ</w:t>
            </w:r>
            <w:r w:rsidRPr="00C86C77">
              <w:t>о</w:t>
            </w:r>
            <w:r w:rsidRPr="00C86C77">
              <w:t>ванием малых фоль</w:t>
            </w:r>
            <w:r w:rsidRPr="00C86C77">
              <w:t>к</w:t>
            </w:r>
            <w:r w:rsidRPr="00C86C77">
              <w:t>лорных форм.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425" w:type="dxa"/>
            <w:shd w:val="clear" w:color="auto" w:fill="auto"/>
          </w:tcPr>
          <w:p w:rsidR="00B27770" w:rsidRPr="00C86C77" w:rsidRDefault="00B27770" w:rsidP="00B27770"/>
        </w:tc>
        <w:tc>
          <w:tcPr>
            <w:tcW w:w="993" w:type="dxa"/>
            <w:shd w:val="clear" w:color="auto" w:fill="auto"/>
          </w:tcPr>
          <w:p w:rsidR="00B27770" w:rsidRPr="00C86C77" w:rsidRDefault="00B27770" w:rsidP="00B27770"/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/>
        </w:tc>
      </w:tr>
      <w:tr w:rsidR="00B27770" w:rsidRPr="00C86C77" w:rsidTr="00951C1A">
        <w:tc>
          <w:tcPr>
            <w:tcW w:w="688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left="-2487"/>
            </w:pPr>
            <w:r w:rsidRPr="00C86C77">
              <w:t>23</w:t>
            </w:r>
          </w:p>
          <w:p w:rsidR="00B27770" w:rsidRPr="00C86C77" w:rsidRDefault="00B27770" w:rsidP="00B27770"/>
          <w:p w:rsidR="00B27770" w:rsidRPr="00C86C77" w:rsidRDefault="00B27770" w:rsidP="00B27770">
            <w:r w:rsidRPr="00C86C77">
              <w:t>86</w:t>
            </w:r>
          </w:p>
        </w:tc>
        <w:tc>
          <w:tcPr>
            <w:tcW w:w="2254" w:type="dxa"/>
            <w:gridSpan w:val="2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  <w:ind w:right="-108"/>
            </w:pPr>
            <w:r w:rsidRPr="00C86C77">
              <w:t>Развитие воспри</w:t>
            </w:r>
            <w:r w:rsidRPr="00C86C77">
              <w:t>я</w:t>
            </w:r>
            <w:r w:rsidRPr="00C86C77">
              <w:t>тия художественн</w:t>
            </w:r>
            <w:r w:rsidRPr="00C86C77">
              <w:t>о</w:t>
            </w:r>
            <w:r w:rsidRPr="00C86C77">
              <w:t>го произведения</w:t>
            </w:r>
          </w:p>
          <w:p w:rsidR="00B27770" w:rsidRPr="00C86C77" w:rsidRDefault="00B27770" w:rsidP="00B27770">
            <w:pPr>
              <w:autoSpaceDE w:val="0"/>
              <w:snapToGrid w:val="0"/>
              <w:ind w:right="-108"/>
            </w:pPr>
            <w:r w:rsidRPr="00C86C77">
              <w:t>С.Баруздин «Вес</w:t>
            </w:r>
            <w:r w:rsidRPr="00C86C77">
              <w:t>е</w:t>
            </w:r>
            <w:r w:rsidRPr="00C86C77">
              <w:t>лые рассказы»</w:t>
            </w:r>
          </w:p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  <w:jc w:val="both"/>
            </w:pPr>
            <w:r w:rsidRPr="00C86C77">
              <w:t>Слушание литературного произведения. Работа над осознанностью во</w:t>
            </w:r>
            <w:r w:rsidRPr="00C86C77">
              <w:t>с</w:t>
            </w:r>
            <w:r w:rsidRPr="00C86C77">
              <w:t>приятия. Ответы на в</w:t>
            </w:r>
            <w:r w:rsidRPr="00C86C77">
              <w:t>о</w:t>
            </w:r>
            <w:r w:rsidRPr="00C86C77">
              <w:t>просы по содержанию прослушанного произв</w:t>
            </w:r>
            <w:r w:rsidRPr="00C86C77">
              <w:t>е</w:t>
            </w:r>
            <w:r w:rsidRPr="00C86C77">
              <w:t>дения.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425" w:type="dxa"/>
            <w:shd w:val="clear" w:color="auto" w:fill="auto"/>
          </w:tcPr>
          <w:p w:rsidR="00B27770" w:rsidRPr="00C86C77" w:rsidRDefault="00B27770" w:rsidP="00B27770"/>
        </w:tc>
        <w:tc>
          <w:tcPr>
            <w:tcW w:w="993" w:type="dxa"/>
            <w:shd w:val="clear" w:color="auto" w:fill="auto"/>
          </w:tcPr>
          <w:p w:rsidR="00B27770" w:rsidRPr="00C86C77" w:rsidRDefault="00B27770" w:rsidP="00B27770"/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/>
        </w:tc>
      </w:tr>
      <w:tr w:rsidR="00B27770" w:rsidRPr="00C86C77" w:rsidTr="00951C1A">
        <w:tc>
          <w:tcPr>
            <w:tcW w:w="688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left="-2487"/>
            </w:pPr>
            <w:r w:rsidRPr="00C86C77">
              <w:t>24</w:t>
            </w:r>
          </w:p>
          <w:p w:rsidR="00B27770" w:rsidRPr="00C86C77" w:rsidRDefault="00B27770" w:rsidP="00B27770">
            <w:r w:rsidRPr="00C86C77">
              <w:t>87</w:t>
            </w:r>
          </w:p>
        </w:tc>
        <w:tc>
          <w:tcPr>
            <w:tcW w:w="2254" w:type="dxa"/>
            <w:gridSpan w:val="2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</w:pPr>
            <w:r w:rsidRPr="00C86C77">
              <w:t>«Людоед и при</w:t>
            </w:r>
            <w:r w:rsidRPr="00C86C77">
              <w:t>н</w:t>
            </w:r>
            <w:r w:rsidRPr="00C86C77">
              <w:t>цесса, или Вс</w:t>
            </w:r>
            <w:r w:rsidRPr="00C86C77">
              <w:t>ё</w:t>
            </w:r>
            <w:r w:rsidRPr="00C86C77">
              <w:t>наоборот». Г.Сапгир</w:t>
            </w:r>
          </w:p>
          <w:p w:rsidR="00B27770" w:rsidRPr="00C86C77" w:rsidRDefault="00B27770" w:rsidP="00B27770"/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</w:pPr>
            <w:r w:rsidRPr="00C86C77">
              <w:t>Чтение сказки Г.Сапгира «Людоед и принцесса, или Всё наоборот». О</w:t>
            </w:r>
            <w:r w:rsidRPr="00C86C77">
              <w:t>т</w:t>
            </w:r>
            <w:r w:rsidRPr="00C86C77">
              <w:t>веты на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вопросы по содержанию прочитанного. Обосн</w:t>
            </w:r>
            <w:r w:rsidRPr="00C86C77">
              <w:t>о</w:t>
            </w:r>
            <w:r w:rsidRPr="00C86C77">
              <w:t>вание своей точки зр</w:t>
            </w:r>
            <w:r w:rsidRPr="00C86C77">
              <w:t>е</w:t>
            </w:r>
            <w:r w:rsidRPr="00C86C77">
              <w:t>ния: эта сказка тебе к</w:t>
            </w:r>
            <w:r w:rsidRPr="00C86C77">
              <w:t>а</w:t>
            </w:r>
            <w:r w:rsidRPr="00C86C77">
              <w:t>жется ужасной или пр</w:t>
            </w:r>
            <w:r w:rsidRPr="00C86C77">
              <w:t>е</w:t>
            </w:r>
            <w:r w:rsidRPr="00C86C77">
              <w:t>красной.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425" w:type="dxa"/>
            <w:shd w:val="clear" w:color="auto" w:fill="auto"/>
          </w:tcPr>
          <w:p w:rsidR="00B27770" w:rsidRPr="00C86C77" w:rsidRDefault="00B27770" w:rsidP="00B27770"/>
        </w:tc>
        <w:tc>
          <w:tcPr>
            <w:tcW w:w="993" w:type="dxa"/>
            <w:shd w:val="clear" w:color="auto" w:fill="auto"/>
          </w:tcPr>
          <w:p w:rsidR="00B27770" w:rsidRPr="00C86C77" w:rsidRDefault="00B27770" w:rsidP="00B27770"/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/>
        </w:tc>
      </w:tr>
      <w:tr w:rsidR="00B27770" w:rsidRPr="00C86C77" w:rsidTr="00951C1A">
        <w:trPr>
          <w:trHeight w:val="1151"/>
        </w:trPr>
        <w:tc>
          <w:tcPr>
            <w:tcW w:w="688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left="-2487"/>
            </w:pPr>
            <w:r w:rsidRPr="00C86C77">
              <w:t>25</w:t>
            </w:r>
          </w:p>
          <w:p w:rsidR="00B27770" w:rsidRPr="00C86C77" w:rsidRDefault="00B27770" w:rsidP="00B27770"/>
          <w:p w:rsidR="00B27770" w:rsidRPr="00C86C77" w:rsidRDefault="00B27770" w:rsidP="00B27770"/>
          <w:p w:rsidR="00B27770" w:rsidRPr="00C86C77" w:rsidRDefault="00B27770" w:rsidP="00B27770">
            <w:r w:rsidRPr="00C86C77">
              <w:t>88</w:t>
            </w:r>
          </w:p>
        </w:tc>
        <w:tc>
          <w:tcPr>
            <w:tcW w:w="2254" w:type="dxa"/>
            <w:gridSpan w:val="2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</w:pPr>
            <w:r w:rsidRPr="00C86C77">
              <w:t>«Про мышку, кот</w:t>
            </w:r>
            <w:r w:rsidRPr="00C86C77">
              <w:t>о</w:t>
            </w:r>
            <w:r w:rsidRPr="00C86C77">
              <w:t>рая ела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кошек». Дж.Родари</w:t>
            </w:r>
          </w:p>
          <w:p w:rsidR="00B27770" w:rsidRPr="00C86C77" w:rsidRDefault="00B27770" w:rsidP="00B27770"/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</w:pPr>
            <w:r w:rsidRPr="00C86C77">
              <w:t>Чтение сказки Дж.Родари «Про мышку, которая ела кошек». О</w:t>
            </w:r>
            <w:r w:rsidRPr="00C86C77">
              <w:t>т</w:t>
            </w:r>
            <w:r w:rsidRPr="00C86C77">
              <w:t>веты на вопросы по с</w:t>
            </w:r>
            <w:r w:rsidRPr="00C86C77">
              <w:t>о</w:t>
            </w:r>
            <w:r w:rsidRPr="00C86C77">
              <w:t>держанию прочитанного.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Определение жанра да</w:t>
            </w:r>
            <w:r w:rsidRPr="00C86C77">
              <w:t>н</w:t>
            </w:r>
            <w:r w:rsidRPr="00C86C77">
              <w:t>ного произведения.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425" w:type="dxa"/>
            <w:shd w:val="clear" w:color="auto" w:fill="auto"/>
          </w:tcPr>
          <w:p w:rsidR="00B27770" w:rsidRPr="00C86C77" w:rsidRDefault="00B27770" w:rsidP="00B27770"/>
        </w:tc>
        <w:tc>
          <w:tcPr>
            <w:tcW w:w="993" w:type="dxa"/>
            <w:shd w:val="clear" w:color="auto" w:fill="auto"/>
          </w:tcPr>
          <w:p w:rsidR="00B27770" w:rsidRPr="00C86C77" w:rsidRDefault="00B27770" w:rsidP="00B27770"/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/>
        </w:tc>
      </w:tr>
      <w:tr w:rsidR="00B27770" w:rsidRPr="00C86C77" w:rsidTr="00951C1A">
        <w:tc>
          <w:tcPr>
            <w:tcW w:w="688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left="-2487"/>
            </w:pPr>
            <w:r w:rsidRPr="00C86C77">
              <w:t>26</w:t>
            </w:r>
          </w:p>
          <w:p w:rsidR="00B27770" w:rsidRPr="00C86C77" w:rsidRDefault="00B27770" w:rsidP="00B27770"/>
          <w:p w:rsidR="00B27770" w:rsidRPr="00C86C77" w:rsidRDefault="00B27770" w:rsidP="00B27770"/>
          <w:p w:rsidR="00B27770" w:rsidRPr="00C86C77" w:rsidRDefault="00B27770" w:rsidP="00B27770"/>
          <w:p w:rsidR="00B27770" w:rsidRPr="00C86C77" w:rsidRDefault="00B27770" w:rsidP="00B27770"/>
          <w:p w:rsidR="00B27770" w:rsidRPr="00C86C77" w:rsidRDefault="00B27770" w:rsidP="00B27770">
            <w:r w:rsidRPr="00C86C77">
              <w:t>89</w:t>
            </w:r>
          </w:p>
        </w:tc>
        <w:tc>
          <w:tcPr>
            <w:tcW w:w="2254" w:type="dxa"/>
            <w:gridSpan w:val="2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</w:pPr>
            <w:r w:rsidRPr="00C86C77">
              <w:lastRenderedPageBreak/>
              <w:t xml:space="preserve">«Ёж» (отрывок). </w:t>
            </w:r>
            <w:r w:rsidRPr="00C86C77">
              <w:lastRenderedPageBreak/>
              <w:t>А.Толстой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«Волк ужасно разъярён»…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В.Лунин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«Зелёный заяц». Г.Цыферов</w:t>
            </w:r>
          </w:p>
          <w:p w:rsidR="00B27770" w:rsidRPr="00C86C77" w:rsidRDefault="00B27770" w:rsidP="00B27770"/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lastRenderedPageBreak/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</w:pPr>
            <w:r w:rsidRPr="00C86C77">
              <w:t xml:space="preserve">Чтение сказки </w:t>
            </w:r>
            <w:r w:rsidRPr="00C86C77">
              <w:lastRenderedPageBreak/>
              <w:t>А.Толстого «Ёж». Отв</w:t>
            </w:r>
            <w:r w:rsidRPr="00C86C77">
              <w:t>е</w:t>
            </w:r>
            <w:r w:rsidRPr="00C86C77">
              <w:t>ты на вопросы по соде</w:t>
            </w:r>
            <w:r w:rsidRPr="00C86C77">
              <w:t>р</w:t>
            </w:r>
            <w:r w:rsidRPr="00C86C77">
              <w:t>жанию прочитанн</w:t>
            </w:r>
            <w:r w:rsidRPr="00C86C77">
              <w:t>о</w:t>
            </w:r>
            <w:r w:rsidRPr="00C86C77">
              <w:t>го.Выборочное чтение.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Чтение стихотворения В.Лунина «Волк ужасно разъярён»… Умение определить и объяснить значение слова в конте</w:t>
            </w:r>
            <w:r w:rsidRPr="00C86C77">
              <w:t>к</w:t>
            </w:r>
            <w:r w:rsidRPr="00C86C77">
              <w:t>сте.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Чтение рассказа Г.Цыферова «Зелёный заяц». Ответы на вопр</w:t>
            </w:r>
            <w:r w:rsidRPr="00C86C77">
              <w:t>о</w:t>
            </w:r>
            <w:r w:rsidRPr="00C86C77">
              <w:t>сы по содержанию пр</w:t>
            </w:r>
            <w:r w:rsidRPr="00C86C77">
              <w:t>о</w:t>
            </w:r>
            <w:r w:rsidRPr="00C86C77">
              <w:t>читанного. Обоснование своей точки зрения: х</w:t>
            </w:r>
            <w:r w:rsidRPr="00C86C77">
              <w:t>о</w:t>
            </w:r>
            <w:r w:rsidRPr="00C86C77">
              <w:t>рошо,что мы все разные или должны быть один</w:t>
            </w:r>
            <w:r w:rsidRPr="00C86C77">
              <w:t>а</w:t>
            </w:r>
            <w:r w:rsidRPr="00C86C77">
              <w:t>ковыми?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425" w:type="dxa"/>
            <w:shd w:val="clear" w:color="auto" w:fill="auto"/>
          </w:tcPr>
          <w:p w:rsidR="00B27770" w:rsidRPr="00C86C77" w:rsidRDefault="00B27770" w:rsidP="00B27770"/>
        </w:tc>
        <w:tc>
          <w:tcPr>
            <w:tcW w:w="993" w:type="dxa"/>
            <w:shd w:val="clear" w:color="auto" w:fill="auto"/>
          </w:tcPr>
          <w:p w:rsidR="00B27770" w:rsidRPr="00C86C77" w:rsidRDefault="00B27770" w:rsidP="00B27770"/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/>
        </w:tc>
      </w:tr>
      <w:tr w:rsidR="00B27770" w:rsidRPr="00C86C77" w:rsidTr="00951C1A">
        <w:tc>
          <w:tcPr>
            <w:tcW w:w="688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left="-2487"/>
            </w:pPr>
            <w:r w:rsidRPr="00C86C77">
              <w:lastRenderedPageBreak/>
              <w:t>27</w:t>
            </w:r>
          </w:p>
          <w:p w:rsidR="00B27770" w:rsidRPr="00C86C77" w:rsidRDefault="00B27770" w:rsidP="00B27770"/>
          <w:p w:rsidR="00B27770" w:rsidRPr="00C86C77" w:rsidRDefault="00B27770" w:rsidP="00B27770">
            <w:r w:rsidRPr="00C86C77">
              <w:t>90</w:t>
            </w:r>
          </w:p>
        </w:tc>
        <w:tc>
          <w:tcPr>
            <w:tcW w:w="2254" w:type="dxa"/>
            <w:gridSpan w:val="2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  <w:ind w:right="-108"/>
            </w:pPr>
            <w:r w:rsidRPr="00C86C77">
              <w:t>Развитие воспри</w:t>
            </w:r>
            <w:r w:rsidRPr="00C86C77">
              <w:t>я</w:t>
            </w:r>
            <w:r w:rsidRPr="00C86C77">
              <w:t>тия художественн</w:t>
            </w:r>
            <w:r w:rsidRPr="00C86C77">
              <w:t>о</w:t>
            </w:r>
            <w:r w:rsidRPr="00C86C77">
              <w:t>го произведения</w:t>
            </w:r>
          </w:p>
          <w:p w:rsidR="00B27770" w:rsidRPr="00C86C77" w:rsidRDefault="00B27770" w:rsidP="00B27770">
            <w:pPr>
              <w:autoSpaceDE w:val="0"/>
              <w:snapToGrid w:val="0"/>
              <w:ind w:right="-108"/>
            </w:pPr>
            <w:r w:rsidRPr="00C86C77">
              <w:t>Е.Благинина «Т</w:t>
            </w:r>
            <w:r w:rsidRPr="00C86C77">
              <w:t>ю</w:t>
            </w:r>
            <w:r w:rsidRPr="00C86C77">
              <w:t>люлюй»</w:t>
            </w:r>
          </w:p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  <w:jc w:val="both"/>
            </w:pPr>
            <w:r w:rsidRPr="00C86C77">
              <w:t>Слушание литературного произведения. Работа над осознанностью во</w:t>
            </w:r>
            <w:r w:rsidRPr="00C86C77">
              <w:t>с</w:t>
            </w:r>
            <w:r w:rsidRPr="00C86C77">
              <w:t>приятия. Ответы на в</w:t>
            </w:r>
            <w:r w:rsidRPr="00C86C77">
              <w:t>о</w:t>
            </w:r>
            <w:r w:rsidRPr="00C86C77">
              <w:t>просы по содержанию прослушанного произв</w:t>
            </w:r>
            <w:r w:rsidRPr="00C86C77">
              <w:t>е</w:t>
            </w:r>
            <w:r w:rsidRPr="00C86C77">
              <w:t>дения.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425" w:type="dxa"/>
            <w:shd w:val="clear" w:color="auto" w:fill="auto"/>
          </w:tcPr>
          <w:p w:rsidR="00B27770" w:rsidRPr="00C86C77" w:rsidRDefault="00B27770" w:rsidP="00B27770"/>
        </w:tc>
        <w:tc>
          <w:tcPr>
            <w:tcW w:w="993" w:type="dxa"/>
            <w:shd w:val="clear" w:color="auto" w:fill="auto"/>
          </w:tcPr>
          <w:p w:rsidR="00B27770" w:rsidRPr="00C86C77" w:rsidRDefault="00B27770" w:rsidP="00B27770"/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/>
        </w:tc>
      </w:tr>
      <w:tr w:rsidR="00B27770" w:rsidRPr="00C86C77" w:rsidTr="00951C1A">
        <w:trPr>
          <w:trHeight w:val="1393"/>
        </w:trPr>
        <w:tc>
          <w:tcPr>
            <w:tcW w:w="688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left="-2487"/>
            </w:pPr>
            <w:r w:rsidRPr="00C86C77">
              <w:t>28</w:t>
            </w:r>
          </w:p>
          <w:p w:rsidR="00B27770" w:rsidRPr="00C86C77" w:rsidRDefault="00B27770" w:rsidP="00B27770">
            <w:r w:rsidRPr="00C86C77">
              <w:t>91</w:t>
            </w:r>
          </w:p>
        </w:tc>
        <w:tc>
          <w:tcPr>
            <w:tcW w:w="2254" w:type="dxa"/>
            <w:gridSpan w:val="2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</w:pPr>
            <w:r w:rsidRPr="00C86C77">
              <w:t>«Он живой и св</w:t>
            </w:r>
            <w:r w:rsidRPr="00C86C77">
              <w:t>е</w:t>
            </w:r>
            <w:r w:rsidRPr="00C86C77">
              <w:t>тится».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В.Драгунский</w:t>
            </w:r>
          </w:p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</w:pPr>
            <w:r w:rsidRPr="00C86C77">
              <w:t>Чтение рассказа В.Драгунского «Он ж</w:t>
            </w:r>
            <w:r w:rsidRPr="00C86C77">
              <w:t>и</w:t>
            </w:r>
            <w:r w:rsidRPr="00C86C77">
              <w:t>вой и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светится». Ответы на в</w:t>
            </w:r>
            <w:r w:rsidRPr="00C86C77">
              <w:t>о</w:t>
            </w:r>
            <w:r w:rsidRPr="00C86C77">
              <w:t>просы по содержанию прочитанного.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Обоснование своей то</w:t>
            </w:r>
            <w:r w:rsidRPr="00C86C77">
              <w:t>ч</w:t>
            </w:r>
            <w:r w:rsidRPr="00C86C77">
              <w:t>ки зрения: оцени пр</w:t>
            </w:r>
            <w:r w:rsidRPr="00C86C77">
              <w:t>а</w:t>
            </w:r>
            <w:r w:rsidRPr="00C86C77">
              <w:t>вильность поступка Д</w:t>
            </w:r>
            <w:r w:rsidRPr="00C86C77">
              <w:t>е</w:t>
            </w:r>
            <w:r w:rsidRPr="00C86C77">
              <w:t>ниски.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425" w:type="dxa"/>
            <w:shd w:val="clear" w:color="auto" w:fill="auto"/>
          </w:tcPr>
          <w:p w:rsidR="00B27770" w:rsidRPr="00C86C77" w:rsidRDefault="00B27770" w:rsidP="00B27770"/>
        </w:tc>
        <w:tc>
          <w:tcPr>
            <w:tcW w:w="993" w:type="dxa"/>
            <w:shd w:val="clear" w:color="auto" w:fill="auto"/>
          </w:tcPr>
          <w:p w:rsidR="00B27770" w:rsidRPr="00C86C77" w:rsidRDefault="00B27770" w:rsidP="00B27770"/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/>
        </w:tc>
      </w:tr>
      <w:tr w:rsidR="00B27770" w:rsidRPr="00C86C77" w:rsidTr="00951C1A">
        <w:tc>
          <w:tcPr>
            <w:tcW w:w="688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left="-2487"/>
            </w:pPr>
            <w:r w:rsidRPr="00C86C77">
              <w:t>29</w:t>
            </w:r>
          </w:p>
          <w:p w:rsidR="00B27770" w:rsidRPr="00C86C77" w:rsidRDefault="00B27770" w:rsidP="00B27770"/>
          <w:p w:rsidR="00B27770" w:rsidRPr="00C86C77" w:rsidRDefault="00B27770" w:rsidP="00B27770">
            <w:r w:rsidRPr="00C86C77">
              <w:t>92</w:t>
            </w:r>
          </w:p>
        </w:tc>
        <w:tc>
          <w:tcPr>
            <w:tcW w:w="2254" w:type="dxa"/>
            <w:gridSpan w:val="2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</w:pPr>
            <w:r w:rsidRPr="00C86C77">
              <w:t xml:space="preserve">   «Лиса и ж</w:t>
            </w:r>
            <w:r w:rsidRPr="00C86C77">
              <w:t>у</w:t>
            </w:r>
            <w:r w:rsidRPr="00C86C77">
              <w:t>равль». Русская  народная сказка.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«Лиса и мышь». Н.Сладков</w:t>
            </w:r>
          </w:p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</w:pPr>
            <w:r w:rsidRPr="00C86C77">
              <w:t>Чтение русской наро</w:t>
            </w:r>
            <w:r w:rsidRPr="00C86C77">
              <w:t>д</w:t>
            </w:r>
            <w:r w:rsidRPr="00C86C77">
              <w:t>ной сказки «Лиса и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журавль». Ответы на в</w:t>
            </w:r>
            <w:r w:rsidRPr="00C86C77">
              <w:t>о</w:t>
            </w:r>
            <w:r w:rsidRPr="00C86C77">
              <w:t>просы по содержанию прочитанного.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425" w:type="dxa"/>
            <w:shd w:val="clear" w:color="auto" w:fill="auto"/>
          </w:tcPr>
          <w:p w:rsidR="00B27770" w:rsidRPr="00C86C77" w:rsidRDefault="00B27770" w:rsidP="00B27770"/>
        </w:tc>
        <w:tc>
          <w:tcPr>
            <w:tcW w:w="993" w:type="dxa"/>
            <w:shd w:val="clear" w:color="auto" w:fill="auto"/>
          </w:tcPr>
          <w:p w:rsidR="00B27770" w:rsidRPr="00C86C77" w:rsidRDefault="00B27770" w:rsidP="00B27770"/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/>
        </w:tc>
      </w:tr>
      <w:tr w:rsidR="00B27770" w:rsidRPr="00C86C77" w:rsidTr="00951C1A">
        <w:tc>
          <w:tcPr>
            <w:tcW w:w="688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left="-2487"/>
            </w:pPr>
            <w:r w:rsidRPr="00C86C77">
              <w:t>30</w:t>
            </w:r>
          </w:p>
          <w:p w:rsidR="00B27770" w:rsidRPr="00C86C77" w:rsidRDefault="00B27770" w:rsidP="00B27770"/>
          <w:p w:rsidR="00B27770" w:rsidRPr="00C86C77" w:rsidRDefault="00B27770" w:rsidP="00B27770">
            <w:r w:rsidRPr="00C86C77">
              <w:t>93</w:t>
            </w:r>
          </w:p>
        </w:tc>
        <w:tc>
          <w:tcPr>
            <w:tcW w:w="2254" w:type="dxa"/>
            <w:gridSpan w:val="2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</w:pPr>
            <w:r w:rsidRPr="00C86C77">
              <w:t xml:space="preserve">«Лошарик» </w:t>
            </w:r>
          </w:p>
          <w:p w:rsidR="00B27770" w:rsidRPr="00C86C77" w:rsidRDefault="00B27770" w:rsidP="00B27770">
            <w:pPr>
              <w:autoSpaceDE w:val="0"/>
              <w:snapToGrid w:val="0"/>
            </w:pPr>
            <w:r w:rsidRPr="00C86C77">
              <w:t>Г.Сапгир</w:t>
            </w:r>
          </w:p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</w:pPr>
            <w:r w:rsidRPr="00C86C77">
              <w:t>Чтение .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 xml:space="preserve"> Ответы на вопросы по содержанию прочита</w:t>
            </w:r>
            <w:r w:rsidRPr="00C86C77">
              <w:t>н</w:t>
            </w:r>
            <w:r w:rsidRPr="00C86C77">
              <w:t>ного.</w:t>
            </w:r>
          </w:p>
          <w:p w:rsidR="00B27770" w:rsidRPr="00C86C77" w:rsidRDefault="00B27770" w:rsidP="00B27770">
            <w:pPr>
              <w:autoSpaceDE w:val="0"/>
            </w:pP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425" w:type="dxa"/>
            <w:shd w:val="clear" w:color="auto" w:fill="auto"/>
          </w:tcPr>
          <w:p w:rsidR="00B27770" w:rsidRPr="00C86C77" w:rsidRDefault="00B27770" w:rsidP="00B27770"/>
        </w:tc>
        <w:tc>
          <w:tcPr>
            <w:tcW w:w="993" w:type="dxa"/>
            <w:shd w:val="clear" w:color="auto" w:fill="auto"/>
          </w:tcPr>
          <w:p w:rsidR="00B27770" w:rsidRPr="00C86C77" w:rsidRDefault="00B27770" w:rsidP="00B27770"/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/>
        </w:tc>
      </w:tr>
      <w:tr w:rsidR="00B27770" w:rsidRPr="00C86C77" w:rsidTr="00951C1A">
        <w:tc>
          <w:tcPr>
            <w:tcW w:w="688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left="-2487"/>
            </w:pPr>
            <w:r w:rsidRPr="00C86C77">
              <w:t>31</w:t>
            </w:r>
          </w:p>
          <w:p w:rsidR="00B27770" w:rsidRPr="00C86C77" w:rsidRDefault="00B27770" w:rsidP="00B27770"/>
          <w:p w:rsidR="00B27770" w:rsidRPr="00C86C77" w:rsidRDefault="00B27770" w:rsidP="00B27770">
            <w:r w:rsidRPr="00C86C77">
              <w:t>94</w:t>
            </w:r>
          </w:p>
        </w:tc>
        <w:tc>
          <w:tcPr>
            <w:tcW w:w="2254" w:type="dxa"/>
            <w:gridSpan w:val="2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  <w:ind w:right="-108"/>
            </w:pPr>
            <w:r w:rsidRPr="00C86C77">
              <w:t>Развитие воспри</w:t>
            </w:r>
            <w:r w:rsidRPr="00C86C77">
              <w:t>я</w:t>
            </w:r>
            <w:r w:rsidRPr="00C86C77">
              <w:t>тия художественн</w:t>
            </w:r>
            <w:r w:rsidRPr="00C86C77">
              <w:t>о</w:t>
            </w:r>
            <w:r w:rsidRPr="00C86C77">
              <w:t>го произведения</w:t>
            </w:r>
          </w:p>
          <w:p w:rsidR="00B27770" w:rsidRPr="00C86C77" w:rsidRDefault="00B27770" w:rsidP="00B27770">
            <w:pPr>
              <w:autoSpaceDE w:val="0"/>
              <w:snapToGrid w:val="0"/>
              <w:ind w:right="-108"/>
            </w:pPr>
            <w:r w:rsidRPr="00C86C77">
              <w:t>Русская народная сказка «Кот, петух и лиса»</w:t>
            </w:r>
          </w:p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  <w:jc w:val="both"/>
            </w:pPr>
            <w:r w:rsidRPr="00C86C77">
              <w:t>Слушание литературного произведения. Работа над осознанностью во</w:t>
            </w:r>
            <w:r w:rsidRPr="00C86C77">
              <w:t>с</w:t>
            </w:r>
            <w:r w:rsidRPr="00C86C77">
              <w:t>приятия. Ответы на в</w:t>
            </w:r>
            <w:r w:rsidRPr="00C86C77">
              <w:t>о</w:t>
            </w:r>
            <w:r w:rsidRPr="00C86C77">
              <w:t>просы по содержанию прослушанного произв</w:t>
            </w:r>
            <w:r w:rsidRPr="00C86C77">
              <w:t>е</w:t>
            </w:r>
            <w:r w:rsidRPr="00C86C77">
              <w:t>дения.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425" w:type="dxa"/>
            <w:shd w:val="clear" w:color="auto" w:fill="auto"/>
          </w:tcPr>
          <w:p w:rsidR="00B27770" w:rsidRPr="00C86C77" w:rsidRDefault="00B27770" w:rsidP="00B27770"/>
        </w:tc>
        <w:tc>
          <w:tcPr>
            <w:tcW w:w="993" w:type="dxa"/>
            <w:shd w:val="clear" w:color="auto" w:fill="auto"/>
          </w:tcPr>
          <w:p w:rsidR="00B27770" w:rsidRPr="00C86C77" w:rsidRDefault="00B27770" w:rsidP="00B27770"/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/>
        </w:tc>
      </w:tr>
      <w:tr w:rsidR="00B27770" w:rsidRPr="00C86C77" w:rsidTr="00951C1A">
        <w:tc>
          <w:tcPr>
            <w:tcW w:w="688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left="-2487"/>
            </w:pPr>
            <w:r w:rsidRPr="00C86C77">
              <w:t>32</w:t>
            </w:r>
          </w:p>
          <w:p w:rsidR="00B27770" w:rsidRPr="00C86C77" w:rsidRDefault="00B27770" w:rsidP="00B27770">
            <w:r w:rsidRPr="00C86C77">
              <w:t>95</w:t>
            </w:r>
          </w:p>
        </w:tc>
        <w:tc>
          <w:tcPr>
            <w:tcW w:w="2254" w:type="dxa"/>
            <w:gridSpan w:val="2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</w:pPr>
            <w:r w:rsidRPr="00C86C77">
              <w:t>«Картинки в л</w:t>
            </w:r>
            <w:r w:rsidRPr="00C86C77">
              <w:t>у</w:t>
            </w:r>
            <w:r w:rsidRPr="00C86C77">
              <w:t>жах»</w:t>
            </w:r>
          </w:p>
          <w:p w:rsidR="00B27770" w:rsidRPr="00C86C77" w:rsidRDefault="00B27770" w:rsidP="00B27770">
            <w:pPr>
              <w:autoSpaceDE w:val="0"/>
              <w:snapToGrid w:val="0"/>
            </w:pPr>
            <w:r w:rsidRPr="00C86C77">
              <w:lastRenderedPageBreak/>
              <w:t>В.Берестов</w:t>
            </w:r>
          </w:p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lastRenderedPageBreak/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</w:pPr>
            <w:r w:rsidRPr="00C86C77">
              <w:t>Чтение .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 xml:space="preserve"> Ответы на вопросы по </w:t>
            </w:r>
            <w:r w:rsidRPr="00C86C77">
              <w:lastRenderedPageBreak/>
              <w:t>содержанию прочита</w:t>
            </w:r>
            <w:r w:rsidRPr="00C86C77">
              <w:t>н</w:t>
            </w:r>
            <w:r w:rsidRPr="00C86C77">
              <w:t>ного.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B27770" w:rsidRPr="00C86C77" w:rsidRDefault="00B27770" w:rsidP="00B27770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27770" w:rsidRPr="00C86C77" w:rsidRDefault="00B27770" w:rsidP="00B27770">
            <w:pPr>
              <w:rPr>
                <w:b/>
              </w:rPr>
            </w:pPr>
          </w:p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/>
        </w:tc>
      </w:tr>
      <w:tr w:rsidR="00B27770" w:rsidRPr="00C86C77" w:rsidTr="00951C1A">
        <w:tc>
          <w:tcPr>
            <w:tcW w:w="688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left="-2487"/>
            </w:pPr>
            <w:r w:rsidRPr="00C86C77">
              <w:lastRenderedPageBreak/>
              <w:t>33</w:t>
            </w:r>
          </w:p>
          <w:p w:rsidR="00B27770" w:rsidRPr="00C86C77" w:rsidRDefault="00B27770" w:rsidP="00B27770">
            <w:r w:rsidRPr="00C86C77">
              <w:t>96</w:t>
            </w:r>
          </w:p>
        </w:tc>
        <w:tc>
          <w:tcPr>
            <w:tcW w:w="2254" w:type="dxa"/>
            <w:gridSpan w:val="2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</w:pPr>
            <w:r w:rsidRPr="00C86C77">
              <w:t>Литературные (а</w:t>
            </w:r>
            <w:r w:rsidRPr="00C86C77">
              <w:t>в</w:t>
            </w:r>
            <w:r w:rsidRPr="00C86C77">
              <w:t>торские) сказки. А.С.Пушкин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«Сказка о царе Са</w:t>
            </w:r>
            <w:r w:rsidRPr="00C86C77">
              <w:t>л</w:t>
            </w:r>
            <w:r w:rsidRPr="00C86C77">
              <w:t>тане…»(отрывок)</w:t>
            </w:r>
          </w:p>
          <w:p w:rsidR="00B27770" w:rsidRPr="00C86C77" w:rsidRDefault="00B27770" w:rsidP="00B27770">
            <w:pPr>
              <w:autoSpaceDE w:val="0"/>
            </w:pPr>
          </w:p>
          <w:p w:rsidR="00B27770" w:rsidRPr="00C86C77" w:rsidRDefault="00B27770" w:rsidP="00B27770"/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</w:pPr>
            <w:r w:rsidRPr="00C86C77">
              <w:t>Знакомство с литерату</w:t>
            </w:r>
            <w:r w:rsidRPr="00C86C77">
              <w:t>р</w:t>
            </w:r>
            <w:r w:rsidRPr="00C86C77">
              <w:t>ными (авторскими) ска</w:t>
            </w:r>
            <w:r w:rsidRPr="00C86C77">
              <w:t>з</w:t>
            </w:r>
            <w:r w:rsidRPr="00C86C77">
              <w:t>ками.Чтение отрывка из «Сказки о царе Са</w:t>
            </w:r>
            <w:r w:rsidRPr="00C86C77">
              <w:t>л</w:t>
            </w:r>
            <w:r w:rsidRPr="00C86C77">
              <w:t>тане…».Упражнение в чтении описаний кора</w:t>
            </w:r>
            <w:r w:rsidRPr="00C86C77">
              <w:t>б</w:t>
            </w:r>
            <w:r w:rsidRPr="00C86C77">
              <w:t>лика, корабельщиков. Выполнение заданий в учебнике и в тетради. Выразительное чтение отрывка.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Знакомство с книгой «Сказки А.С.Пушкина».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425" w:type="dxa"/>
            <w:shd w:val="clear" w:color="auto" w:fill="auto"/>
          </w:tcPr>
          <w:p w:rsidR="00B27770" w:rsidRPr="00C86C77" w:rsidRDefault="00B27770" w:rsidP="00B27770"/>
        </w:tc>
        <w:tc>
          <w:tcPr>
            <w:tcW w:w="993" w:type="dxa"/>
            <w:shd w:val="clear" w:color="auto" w:fill="auto"/>
          </w:tcPr>
          <w:p w:rsidR="00B27770" w:rsidRPr="00C86C77" w:rsidRDefault="00B27770" w:rsidP="00B27770"/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/>
        </w:tc>
      </w:tr>
      <w:tr w:rsidR="00B27770" w:rsidRPr="00C86C77" w:rsidTr="00951C1A">
        <w:trPr>
          <w:trHeight w:val="1187"/>
        </w:trPr>
        <w:tc>
          <w:tcPr>
            <w:tcW w:w="688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left="-2487"/>
            </w:pPr>
            <w:r w:rsidRPr="00C86C77">
              <w:t>34</w:t>
            </w:r>
          </w:p>
          <w:p w:rsidR="00B27770" w:rsidRPr="00C86C77" w:rsidRDefault="00B27770" w:rsidP="00B27770">
            <w:r w:rsidRPr="00C86C77">
              <w:t>97</w:t>
            </w:r>
          </w:p>
        </w:tc>
        <w:tc>
          <w:tcPr>
            <w:tcW w:w="2254" w:type="dxa"/>
            <w:gridSpan w:val="2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</w:pPr>
            <w:r w:rsidRPr="00C86C77">
              <w:t>Сказки народные.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Русская народная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сказка «Пузырь, Соломинка и Л</w:t>
            </w:r>
            <w:r w:rsidRPr="00C86C77">
              <w:t>а</w:t>
            </w:r>
            <w:r w:rsidRPr="00C86C77">
              <w:t>поть».</w:t>
            </w:r>
          </w:p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  <w:rPr>
                <w:i/>
                <w:iCs/>
              </w:rPr>
            </w:pPr>
            <w:r w:rsidRPr="00C86C77">
              <w:t xml:space="preserve">Закрепление понятия </w:t>
            </w:r>
            <w:r w:rsidRPr="00C86C77">
              <w:rPr>
                <w:i/>
                <w:iCs/>
              </w:rPr>
              <w:t>народная сказка</w:t>
            </w:r>
            <w:r w:rsidRPr="00C86C77">
              <w:t>, выд</w:t>
            </w:r>
            <w:r w:rsidRPr="00C86C77">
              <w:t>е</w:t>
            </w:r>
            <w:r w:rsidRPr="00C86C77">
              <w:t>ление зачина. Упражн</w:t>
            </w:r>
            <w:r w:rsidRPr="00C86C77">
              <w:t>е</w:t>
            </w:r>
            <w:r w:rsidRPr="00C86C77">
              <w:t>ние в чтении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(плавном и целыми сл</w:t>
            </w:r>
            <w:r w:rsidRPr="00C86C77">
              <w:t>о</w:t>
            </w:r>
            <w:r w:rsidRPr="00C86C77">
              <w:t>вами).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Выполнение заданий в учебнике и в тетради.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425" w:type="dxa"/>
            <w:shd w:val="clear" w:color="auto" w:fill="auto"/>
          </w:tcPr>
          <w:p w:rsidR="00B27770" w:rsidRPr="00C86C77" w:rsidRDefault="00B27770" w:rsidP="00B27770"/>
        </w:tc>
        <w:tc>
          <w:tcPr>
            <w:tcW w:w="993" w:type="dxa"/>
            <w:shd w:val="clear" w:color="auto" w:fill="auto"/>
          </w:tcPr>
          <w:p w:rsidR="00B27770" w:rsidRPr="00C86C77" w:rsidRDefault="00B27770" w:rsidP="00B27770"/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/>
        </w:tc>
      </w:tr>
      <w:tr w:rsidR="00B27770" w:rsidRPr="00C86C77" w:rsidTr="00951C1A">
        <w:trPr>
          <w:trHeight w:val="81"/>
        </w:trPr>
        <w:tc>
          <w:tcPr>
            <w:tcW w:w="688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left="-2487"/>
            </w:pPr>
            <w:r w:rsidRPr="00C86C77">
              <w:t>35</w:t>
            </w:r>
          </w:p>
          <w:p w:rsidR="00B27770" w:rsidRPr="00C86C77" w:rsidRDefault="00B27770" w:rsidP="00B27770">
            <w:r w:rsidRPr="00C86C77">
              <w:t>98</w:t>
            </w:r>
          </w:p>
        </w:tc>
        <w:tc>
          <w:tcPr>
            <w:tcW w:w="2254" w:type="dxa"/>
            <w:gridSpan w:val="2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  <w:ind w:right="-108"/>
            </w:pPr>
            <w:r w:rsidRPr="00C86C77">
              <w:t>Развитие воспри</w:t>
            </w:r>
            <w:r w:rsidRPr="00C86C77">
              <w:t>я</w:t>
            </w:r>
            <w:r w:rsidRPr="00C86C77">
              <w:t>тия художественн</w:t>
            </w:r>
            <w:r w:rsidRPr="00C86C77">
              <w:t>о</w:t>
            </w:r>
            <w:r w:rsidRPr="00C86C77">
              <w:t>го произведения</w:t>
            </w:r>
          </w:p>
          <w:p w:rsidR="00B27770" w:rsidRPr="00C86C77" w:rsidRDefault="00B27770" w:rsidP="00B27770">
            <w:pPr>
              <w:autoSpaceDE w:val="0"/>
              <w:snapToGrid w:val="0"/>
              <w:ind w:right="-108"/>
            </w:pPr>
            <w:r w:rsidRPr="00C86C77">
              <w:t xml:space="preserve"> С.Маршак «Тихая сказка»</w:t>
            </w:r>
          </w:p>
          <w:p w:rsidR="00B27770" w:rsidRPr="00C86C77" w:rsidRDefault="00B27770" w:rsidP="00B27770">
            <w:pPr>
              <w:autoSpaceDE w:val="0"/>
              <w:snapToGrid w:val="0"/>
              <w:ind w:right="-108"/>
            </w:pPr>
          </w:p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  <w:jc w:val="both"/>
            </w:pPr>
            <w:r w:rsidRPr="00C86C77">
              <w:t>Слушание литературного произведения. Работа над осознанностью во</w:t>
            </w:r>
            <w:r w:rsidRPr="00C86C77">
              <w:t>с</w:t>
            </w:r>
            <w:r w:rsidRPr="00C86C77">
              <w:t>приятия. Ответы на в</w:t>
            </w:r>
            <w:r w:rsidRPr="00C86C77">
              <w:t>о</w:t>
            </w:r>
            <w:r w:rsidRPr="00C86C77">
              <w:t>просы по содержанию прослушанного произв</w:t>
            </w:r>
            <w:r w:rsidRPr="00C86C77">
              <w:t>е</w:t>
            </w:r>
            <w:r w:rsidRPr="00C86C77">
              <w:t>дения.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425" w:type="dxa"/>
            <w:shd w:val="clear" w:color="auto" w:fill="auto"/>
          </w:tcPr>
          <w:p w:rsidR="00B27770" w:rsidRPr="00C86C77" w:rsidRDefault="00B27770" w:rsidP="00B27770"/>
        </w:tc>
        <w:tc>
          <w:tcPr>
            <w:tcW w:w="993" w:type="dxa"/>
            <w:shd w:val="clear" w:color="auto" w:fill="auto"/>
          </w:tcPr>
          <w:p w:rsidR="00B27770" w:rsidRPr="00C86C77" w:rsidRDefault="00B27770" w:rsidP="00B27770"/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/>
        </w:tc>
      </w:tr>
      <w:tr w:rsidR="00B27770" w:rsidRPr="00C86C77" w:rsidTr="00951C1A">
        <w:tc>
          <w:tcPr>
            <w:tcW w:w="688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left="-2487"/>
            </w:pPr>
            <w:r w:rsidRPr="00C86C77">
              <w:t>36</w:t>
            </w:r>
          </w:p>
          <w:p w:rsidR="00B27770" w:rsidRPr="00C86C77" w:rsidRDefault="00B27770" w:rsidP="00B27770">
            <w:r w:rsidRPr="00C86C77">
              <w:t>99</w:t>
            </w:r>
          </w:p>
        </w:tc>
        <w:tc>
          <w:tcPr>
            <w:tcW w:w="2254" w:type="dxa"/>
            <w:gridSpan w:val="2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</w:pPr>
            <w:r w:rsidRPr="00C86C77">
              <w:t>Литературная (а</w:t>
            </w:r>
            <w:r w:rsidRPr="00C86C77">
              <w:t>в</w:t>
            </w:r>
            <w:r w:rsidRPr="00C86C77">
              <w:t>торская) сказка.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В.В.Бианки «Лис и Мышонок». Зага</w:t>
            </w:r>
            <w:r w:rsidRPr="00C86C77">
              <w:t>д</w:t>
            </w:r>
            <w:r w:rsidRPr="00C86C77">
              <w:t>ка.</w:t>
            </w:r>
          </w:p>
          <w:p w:rsidR="00B27770" w:rsidRPr="00C86C77" w:rsidRDefault="00B27770" w:rsidP="00B27770"/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</w:pPr>
            <w:r w:rsidRPr="00C86C77">
              <w:t>Работа с текстом сказки: целостное восприятие, выполнение заданий в учебнике и тетради. Чт</w:t>
            </w:r>
            <w:r w:rsidRPr="00C86C77">
              <w:t>е</w:t>
            </w:r>
            <w:r w:rsidRPr="00C86C77">
              <w:t>ние по ролям. Чтение загадки. Ответы на в</w:t>
            </w:r>
            <w:r w:rsidRPr="00C86C77">
              <w:t>о</w:t>
            </w:r>
            <w:r w:rsidRPr="00C86C77">
              <w:t>просы. Сравнение обр</w:t>
            </w:r>
            <w:r w:rsidRPr="00C86C77">
              <w:t>а</w:t>
            </w:r>
            <w:r w:rsidRPr="00C86C77">
              <w:t>зов Мышонка и Лисы.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425" w:type="dxa"/>
            <w:shd w:val="clear" w:color="auto" w:fill="auto"/>
          </w:tcPr>
          <w:p w:rsidR="00B27770" w:rsidRPr="00C86C77" w:rsidRDefault="00B27770" w:rsidP="00B27770"/>
        </w:tc>
        <w:tc>
          <w:tcPr>
            <w:tcW w:w="993" w:type="dxa"/>
            <w:shd w:val="clear" w:color="auto" w:fill="auto"/>
          </w:tcPr>
          <w:p w:rsidR="00B27770" w:rsidRPr="00C86C77" w:rsidRDefault="00B27770" w:rsidP="00B27770"/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/>
        </w:tc>
      </w:tr>
      <w:tr w:rsidR="00B27770" w:rsidRPr="00C86C77" w:rsidTr="00951C1A">
        <w:tc>
          <w:tcPr>
            <w:tcW w:w="688" w:type="dxa"/>
            <w:shd w:val="clear" w:color="auto" w:fill="auto"/>
          </w:tcPr>
          <w:p w:rsidR="00B27770" w:rsidRPr="00C86C77" w:rsidRDefault="00B27770" w:rsidP="00B27770">
            <w:pPr>
              <w:tabs>
                <w:tab w:val="right" w:pos="474"/>
              </w:tabs>
              <w:snapToGrid w:val="0"/>
              <w:ind w:left="-2487"/>
            </w:pPr>
            <w:r w:rsidRPr="00C86C77">
              <w:t>37</w:t>
            </w:r>
            <w:r w:rsidRPr="00C86C77">
              <w:tab/>
              <w:t>100</w:t>
            </w:r>
          </w:p>
        </w:tc>
        <w:tc>
          <w:tcPr>
            <w:tcW w:w="2254" w:type="dxa"/>
            <w:gridSpan w:val="2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  <w:rPr>
                <w:i/>
                <w:iCs/>
              </w:rPr>
            </w:pPr>
            <w:r w:rsidRPr="00C86C77">
              <w:rPr>
                <w:i/>
                <w:iCs/>
              </w:rPr>
              <w:t>Рассказы для д</w:t>
            </w:r>
            <w:r w:rsidRPr="00C86C77">
              <w:rPr>
                <w:i/>
                <w:iCs/>
              </w:rPr>
              <w:t>е</w:t>
            </w:r>
            <w:r w:rsidRPr="00C86C77">
              <w:rPr>
                <w:i/>
                <w:iCs/>
              </w:rPr>
              <w:t>тей.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К.Д.Ушинский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«Играющие соб</w:t>
            </w:r>
            <w:r w:rsidRPr="00C86C77">
              <w:t>а</w:t>
            </w:r>
            <w:r w:rsidRPr="00C86C77">
              <w:t>ки».</w:t>
            </w:r>
          </w:p>
          <w:p w:rsidR="00B27770" w:rsidRPr="00C86C77" w:rsidRDefault="00B27770" w:rsidP="00B27770">
            <w:pPr>
              <w:autoSpaceDE w:val="0"/>
              <w:rPr>
                <w:i/>
                <w:iCs/>
              </w:rPr>
            </w:pPr>
            <w:r w:rsidRPr="00C86C77">
              <w:rPr>
                <w:i/>
                <w:iCs/>
              </w:rPr>
              <w:t>Дополнительное</w:t>
            </w:r>
          </w:p>
          <w:p w:rsidR="00B27770" w:rsidRPr="00C86C77" w:rsidRDefault="00B27770" w:rsidP="00B27770">
            <w:pPr>
              <w:autoSpaceDE w:val="0"/>
              <w:rPr>
                <w:i/>
                <w:iCs/>
              </w:rPr>
            </w:pPr>
            <w:r w:rsidRPr="00C86C77">
              <w:rPr>
                <w:i/>
                <w:iCs/>
              </w:rPr>
              <w:t>чтение.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Л.Н.Толстой «К</w:t>
            </w:r>
            <w:r w:rsidRPr="00C86C77">
              <w:t>о</w:t>
            </w:r>
            <w:r w:rsidRPr="00C86C77">
              <w:t>сточка».</w:t>
            </w:r>
          </w:p>
          <w:p w:rsidR="00B27770" w:rsidRPr="00C86C77" w:rsidRDefault="00B27770" w:rsidP="00B27770"/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</w:pPr>
            <w:r w:rsidRPr="00C86C77">
              <w:t>Чтение учителем расск</w:t>
            </w:r>
            <w:r w:rsidRPr="00C86C77">
              <w:t>а</w:t>
            </w:r>
            <w:r w:rsidRPr="00C86C77">
              <w:t>за К.Д.Ушинского «И</w:t>
            </w:r>
            <w:r w:rsidRPr="00C86C77">
              <w:t>г</w:t>
            </w:r>
            <w:r w:rsidRPr="00C86C77">
              <w:t>рающие собаки», чтение по частям,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выполнение заданий в учебнике и тетради, с</w:t>
            </w:r>
            <w:r w:rsidRPr="00C86C77">
              <w:t>о</w:t>
            </w:r>
            <w:r w:rsidRPr="00C86C77">
              <w:t>ставление  плана, обуч</w:t>
            </w:r>
            <w:r w:rsidRPr="00C86C77">
              <w:t>е</w:t>
            </w:r>
            <w:r w:rsidRPr="00C86C77">
              <w:t>ние подробному пер</w:t>
            </w:r>
            <w:r w:rsidRPr="00C86C77">
              <w:t>е</w:t>
            </w:r>
            <w:r w:rsidRPr="00C86C77">
              <w:t>сказу. Работа с рассказом Л.Н.Толстого «Косто</w:t>
            </w:r>
            <w:r w:rsidRPr="00C86C77">
              <w:t>ч</w:t>
            </w:r>
            <w:r w:rsidRPr="00C86C77">
              <w:t xml:space="preserve">ка» чтение, выполнение заданийв учебнике </w:t>
            </w:r>
          </w:p>
          <w:p w:rsidR="00B27770" w:rsidRPr="00C86C77" w:rsidRDefault="00B27770" w:rsidP="00B27770">
            <w:pPr>
              <w:autoSpaceDE w:val="0"/>
            </w:pP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425" w:type="dxa"/>
            <w:shd w:val="clear" w:color="auto" w:fill="auto"/>
          </w:tcPr>
          <w:p w:rsidR="00B27770" w:rsidRPr="00C86C77" w:rsidRDefault="00B27770" w:rsidP="00B27770"/>
        </w:tc>
        <w:tc>
          <w:tcPr>
            <w:tcW w:w="993" w:type="dxa"/>
            <w:shd w:val="clear" w:color="auto" w:fill="auto"/>
          </w:tcPr>
          <w:p w:rsidR="00B27770" w:rsidRPr="00C86C77" w:rsidRDefault="00B27770" w:rsidP="00B27770"/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/>
        </w:tc>
      </w:tr>
      <w:tr w:rsidR="00B27770" w:rsidRPr="00C86C77" w:rsidTr="00951C1A">
        <w:tc>
          <w:tcPr>
            <w:tcW w:w="688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left="-2487"/>
            </w:pPr>
            <w:r w:rsidRPr="00C86C77">
              <w:t>38</w:t>
            </w:r>
          </w:p>
          <w:p w:rsidR="00B27770" w:rsidRPr="00C86C77" w:rsidRDefault="00B27770" w:rsidP="00B27770">
            <w:r w:rsidRPr="00C86C77">
              <w:t>101</w:t>
            </w:r>
          </w:p>
        </w:tc>
        <w:tc>
          <w:tcPr>
            <w:tcW w:w="2254" w:type="dxa"/>
            <w:gridSpan w:val="2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</w:pPr>
            <w:r w:rsidRPr="00C86C77">
              <w:rPr>
                <w:i/>
                <w:iCs/>
              </w:rPr>
              <w:t xml:space="preserve">Произведения о детях. </w:t>
            </w:r>
            <w:r w:rsidRPr="00C86C77">
              <w:t>В.А.Осеева</w:t>
            </w:r>
            <w:r w:rsidRPr="00C86C77">
              <w:rPr>
                <w:i/>
                <w:iCs/>
              </w:rPr>
              <w:t xml:space="preserve"> </w:t>
            </w:r>
            <w:r w:rsidRPr="00C86C77">
              <w:t>«Кто наказал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его?». Пословица.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lastRenderedPageBreak/>
              <w:t>И.Северянин «Её питомцы».</w:t>
            </w:r>
          </w:p>
          <w:p w:rsidR="00B27770" w:rsidRPr="00C86C77" w:rsidRDefault="00B27770" w:rsidP="00B27770"/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lastRenderedPageBreak/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</w:pPr>
            <w:r w:rsidRPr="00C86C77">
              <w:t>Отработка навыка чт</w:t>
            </w:r>
            <w:r w:rsidRPr="00C86C77">
              <w:t>е</w:t>
            </w:r>
            <w:r w:rsidRPr="00C86C77">
              <w:t>ния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вслух. Выразительное чтение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lastRenderedPageBreak/>
              <w:t>– показ отношения к г</w:t>
            </w:r>
            <w:r w:rsidRPr="00C86C77">
              <w:t>е</w:t>
            </w:r>
            <w:r w:rsidRPr="00C86C77">
              <w:t>рою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рассказа. Определение темы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и жанра произведения. Выполнение заданий в учебнике и тетради. Р</w:t>
            </w:r>
            <w:r w:rsidRPr="00C86C77">
              <w:t>а</w:t>
            </w:r>
            <w:r w:rsidRPr="00C86C77">
              <w:t>бота с пословицей, выр</w:t>
            </w:r>
            <w:r w:rsidRPr="00C86C77">
              <w:t>а</w:t>
            </w:r>
            <w:r w:rsidRPr="00C86C77">
              <w:t>зительное чтение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и объяснение смысла п</w:t>
            </w:r>
            <w:r w:rsidRPr="00C86C77">
              <w:t>о</w:t>
            </w:r>
            <w:r w:rsidRPr="00C86C77">
              <w:t>словицы. Слушание ст</w:t>
            </w:r>
            <w:r w:rsidRPr="00C86C77">
              <w:t>и</w:t>
            </w:r>
            <w:r w:rsidRPr="00C86C77">
              <w:t>хотворения И.Северянина «Её п</w:t>
            </w:r>
            <w:r w:rsidRPr="00C86C77">
              <w:t>и</w:t>
            </w:r>
            <w:r w:rsidRPr="00C86C77">
              <w:t>томцы». Сравнение пр</w:t>
            </w:r>
            <w:r w:rsidRPr="00C86C77">
              <w:t>о</w:t>
            </w:r>
            <w:r w:rsidRPr="00C86C77">
              <w:t>изведений. Упражнение в выразительном чтении стихотворения.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425" w:type="dxa"/>
            <w:shd w:val="clear" w:color="auto" w:fill="auto"/>
          </w:tcPr>
          <w:p w:rsidR="00B27770" w:rsidRPr="00C86C77" w:rsidRDefault="00B27770" w:rsidP="00B27770"/>
        </w:tc>
        <w:tc>
          <w:tcPr>
            <w:tcW w:w="993" w:type="dxa"/>
            <w:shd w:val="clear" w:color="auto" w:fill="auto"/>
          </w:tcPr>
          <w:p w:rsidR="00B27770" w:rsidRPr="00C86C77" w:rsidRDefault="00B27770" w:rsidP="00B27770"/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/>
        </w:tc>
      </w:tr>
      <w:tr w:rsidR="00B27770" w:rsidRPr="00C86C77" w:rsidTr="00951C1A">
        <w:tc>
          <w:tcPr>
            <w:tcW w:w="688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left="-2487"/>
            </w:pPr>
            <w:r w:rsidRPr="00C86C77">
              <w:lastRenderedPageBreak/>
              <w:t>39</w:t>
            </w:r>
          </w:p>
          <w:p w:rsidR="00B27770" w:rsidRPr="00C86C77" w:rsidRDefault="00B27770" w:rsidP="00B27770">
            <w:r w:rsidRPr="00C86C77">
              <w:t>102</w:t>
            </w:r>
          </w:p>
        </w:tc>
        <w:tc>
          <w:tcPr>
            <w:tcW w:w="2254" w:type="dxa"/>
            <w:gridSpan w:val="2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  <w:ind w:right="-108"/>
            </w:pPr>
            <w:r w:rsidRPr="00C86C77">
              <w:t>Развитие воспри</w:t>
            </w:r>
            <w:r w:rsidRPr="00C86C77">
              <w:t>я</w:t>
            </w:r>
            <w:r w:rsidRPr="00C86C77">
              <w:t>тия художественн</w:t>
            </w:r>
            <w:r w:rsidRPr="00C86C77">
              <w:t>о</w:t>
            </w:r>
            <w:r w:rsidRPr="00C86C77">
              <w:t>го произведения</w:t>
            </w:r>
          </w:p>
          <w:p w:rsidR="00B27770" w:rsidRPr="00C86C77" w:rsidRDefault="00B27770" w:rsidP="00B27770">
            <w:pPr>
              <w:autoSpaceDE w:val="0"/>
              <w:snapToGrid w:val="0"/>
              <w:ind w:right="-108"/>
            </w:pPr>
            <w:r w:rsidRPr="00C86C77">
              <w:t>В.Сутеев «Ёлка»</w:t>
            </w:r>
          </w:p>
          <w:p w:rsidR="00B27770" w:rsidRPr="00C86C77" w:rsidRDefault="00B27770" w:rsidP="00B27770">
            <w:pPr>
              <w:autoSpaceDE w:val="0"/>
              <w:snapToGrid w:val="0"/>
              <w:ind w:right="-108"/>
            </w:pPr>
          </w:p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  <w:jc w:val="both"/>
            </w:pPr>
            <w:r w:rsidRPr="00C86C77">
              <w:t>Слушание литературного произведения. Работа над осознанностью во</w:t>
            </w:r>
            <w:r w:rsidRPr="00C86C77">
              <w:t>с</w:t>
            </w:r>
            <w:r w:rsidRPr="00C86C77">
              <w:t>приятия. Ответы на в</w:t>
            </w:r>
            <w:r w:rsidRPr="00C86C77">
              <w:t>о</w:t>
            </w:r>
            <w:r w:rsidRPr="00C86C77">
              <w:t>просы по содержанию прослушанного произв</w:t>
            </w:r>
            <w:r w:rsidRPr="00C86C77">
              <w:t>е</w:t>
            </w:r>
            <w:r w:rsidRPr="00C86C77">
              <w:t>дения.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425" w:type="dxa"/>
            <w:shd w:val="clear" w:color="auto" w:fill="auto"/>
          </w:tcPr>
          <w:p w:rsidR="00B27770" w:rsidRPr="00C86C77" w:rsidRDefault="00B27770" w:rsidP="00B27770"/>
        </w:tc>
        <w:tc>
          <w:tcPr>
            <w:tcW w:w="993" w:type="dxa"/>
            <w:shd w:val="clear" w:color="auto" w:fill="auto"/>
          </w:tcPr>
          <w:p w:rsidR="00B27770" w:rsidRPr="00C86C77" w:rsidRDefault="00B27770" w:rsidP="00B27770"/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/>
        </w:tc>
      </w:tr>
      <w:tr w:rsidR="00B27770" w:rsidRPr="00C86C77" w:rsidTr="00951C1A">
        <w:tc>
          <w:tcPr>
            <w:tcW w:w="688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left="-2487"/>
            </w:pPr>
            <w:r w:rsidRPr="00C86C77">
              <w:t>40</w:t>
            </w:r>
          </w:p>
          <w:p w:rsidR="00B27770" w:rsidRPr="00C86C77" w:rsidRDefault="00B27770" w:rsidP="00B27770"/>
          <w:p w:rsidR="00B27770" w:rsidRPr="00C86C77" w:rsidRDefault="00B27770" w:rsidP="00B27770">
            <w:r w:rsidRPr="00C86C77">
              <w:t>103</w:t>
            </w:r>
          </w:p>
        </w:tc>
        <w:tc>
          <w:tcPr>
            <w:tcW w:w="2254" w:type="dxa"/>
            <w:gridSpan w:val="2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</w:pPr>
            <w:r w:rsidRPr="00C86C77">
              <w:rPr>
                <w:i/>
                <w:iCs/>
              </w:rPr>
              <w:t>Рассказы для д</w:t>
            </w:r>
            <w:r w:rsidRPr="00C86C77">
              <w:rPr>
                <w:i/>
                <w:iCs/>
              </w:rPr>
              <w:t>е</w:t>
            </w:r>
            <w:r w:rsidRPr="00C86C77">
              <w:rPr>
                <w:i/>
                <w:iCs/>
              </w:rPr>
              <w:t xml:space="preserve">тей. </w:t>
            </w:r>
            <w:r w:rsidRPr="00C86C77">
              <w:t>Е.Пермяк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«Торопливый н</w:t>
            </w:r>
            <w:r w:rsidRPr="00C86C77">
              <w:t>о</w:t>
            </w:r>
            <w:r w:rsidRPr="00C86C77">
              <w:t>жик». Пословицы.</w:t>
            </w:r>
          </w:p>
          <w:p w:rsidR="00B27770" w:rsidRPr="00C86C77" w:rsidRDefault="00B27770" w:rsidP="00B27770"/>
          <w:p w:rsidR="00B27770" w:rsidRPr="00C86C77" w:rsidRDefault="00B27770" w:rsidP="00B27770"/>
          <w:p w:rsidR="00B27770" w:rsidRPr="00C86C77" w:rsidRDefault="00B27770" w:rsidP="00B27770"/>
          <w:p w:rsidR="00B27770" w:rsidRPr="00C86C77" w:rsidRDefault="00B27770" w:rsidP="00B27770"/>
          <w:p w:rsidR="00B27770" w:rsidRPr="00C86C77" w:rsidRDefault="00B27770" w:rsidP="00B27770"/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</w:pPr>
            <w:r w:rsidRPr="00C86C77">
              <w:t>Чтение рассказа Е.Пермяка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«Торопливый ножик», выполнение заданий в учебнике  тетради. Раб</w:t>
            </w:r>
            <w:r w:rsidRPr="00C86C77">
              <w:t>о</w:t>
            </w:r>
            <w:r w:rsidRPr="00C86C77">
              <w:t>та с пословицей: выраз</w:t>
            </w:r>
            <w:r w:rsidRPr="00C86C77">
              <w:t>и</w:t>
            </w:r>
            <w:r w:rsidRPr="00C86C77">
              <w:t>тельное чт</w:t>
            </w:r>
            <w:r w:rsidRPr="00C86C77">
              <w:t>е</w:t>
            </w:r>
            <w:r w:rsidRPr="00C86C77">
              <w:t>ние,определение и об</w:t>
            </w:r>
            <w:r w:rsidRPr="00C86C77">
              <w:t>ъ</w:t>
            </w:r>
            <w:r w:rsidRPr="00C86C77">
              <w:t>яснение ее смысла, соо</w:t>
            </w:r>
            <w:r w:rsidRPr="00C86C77">
              <w:t>т</w:t>
            </w:r>
            <w:r w:rsidRPr="00C86C77">
              <w:t>несение пословицы с главной мыслью расск</w:t>
            </w:r>
            <w:r w:rsidRPr="00C86C77">
              <w:t>а</w:t>
            </w:r>
            <w:r w:rsidRPr="00C86C77">
              <w:t>за Е.Пермяка «Торопл</w:t>
            </w:r>
            <w:r w:rsidRPr="00C86C77">
              <w:t>и</w:t>
            </w:r>
            <w:r w:rsidRPr="00C86C77">
              <w:t>вый ножик».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425" w:type="dxa"/>
            <w:shd w:val="clear" w:color="auto" w:fill="auto"/>
          </w:tcPr>
          <w:p w:rsidR="00B27770" w:rsidRPr="00C86C77" w:rsidRDefault="00B27770" w:rsidP="00B27770"/>
        </w:tc>
        <w:tc>
          <w:tcPr>
            <w:tcW w:w="993" w:type="dxa"/>
            <w:shd w:val="clear" w:color="auto" w:fill="auto"/>
          </w:tcPr>
          <w:p w:rsidR="00B27770" w:rsidRPr="00C86C77" w:rsidRDefault="00B27770" w:rsidP="00B27770"/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/>
        </w:tc>
      </w:tr>
      <w:tr w:rsidR="00B27770" w:rsidRPr="00C86C77" w:rsidTr="00951C1A">
        <w:tc>
          <w:tcPr>
            <w:tcW w:w="688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left="-2487"/>
            </w:pPr>
            <w:r w:rsidRPr="00C86C77">
              <w:t>41</w:t>
            </w:r>
          </w:p>
          <w:p w:rsidR="00B27770" w:rsidRPr="00C86C77" w:rsidRDefault="00B27770" w:rsidP="00B27770">
            <w:r w:rsidRPr="00C86C77">
              <w:t>104</w:t>
            </w:r>
          </w:p>
        </w:tc>
        <w:tc>
          <w:tcPr>
            <w:tcW w:w="2254" w:type="dxa"/>
            <w:gridSpan w:val="2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  <w:rPr>
                <w:i/>
                <w:iCs/>
              </w:rPr>
            </w:pPr>
            <w:r w:rsidRPr="00C86C77">
              <w:rPr>
                <w:i/>
                <w:iCs/>
              </w:rPr>
              <w:t>Произведения о родной природе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(рассказы, стих</w:t>
            </w:r>
            <w:r w:rsidRPr="00C86C77">
              <w:t>о</w:t>
            </w:r>
            <w:r w:rsidRPr="00C86C77">
              <w:t>творения).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Л.Н.Толстой «Солнце и ветер»,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В.В.Бианки «С</w:t>
            </w:r>
            <w:r w:rsidRPr="00C86C77">
              <w:t>и</w:t>
            </w:r>
            <w:r w:rsidRPr="00C86C77">
              <w:t>ничкин календарь».</w:t>
            </w:r>
          </w:p>
          <w:p w:rsidR="00B27770" w:rsidRPr="00C86C77" w:rsidRDefault="00B27770" w:rsidP="00B27770">
            <w:pPr>
              <w:autoSpaceDE w:val="0"/>
              <w:rPr>
                <w:i/>
                <w:iCs/>
              </w:rPr>
            </w:pPr>
            <w:r w:rsidRPr="00C86C77">
              <w:rPr>
                <w:i/>
                <w:iCs/>
              </w:rPr>
              <w:t>Дополнительное</w:t>
            </w:r>
          </w:p>
          <w:p w:rsidR="00B27770" w:rsidRPr="00C86C77" w:rsidRDefault="00B27770" w:rsidP="00B27770">
            <w:pPr>
              <w:autoSpaceDE w:val="0"/>
              <w:rPr>
                <w:i/>
                <w:iCs/>
              </w:rPr>
            </w:pPr>
            <w:r w:rsidRPr="00C86C77">
              <w:rPr>
                <w:i/>
                <w:iCs/>
              </w:rPr>
              <w:t>чтение.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Э.Мошковская «Лед тронулся»</w:t>
            </w:r>
          </w:p>
          <w:p w:rsidR="00B27770" w:rsidRPr="00C86C77" w:rsidRDefault="00B27770" w:rsidP="00B27770"/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</w:pPr>
            <w:r w:rsidRPr="00C86C77">
              <w:t>Знакомство с новым блоком(разделом), чт</w:t>
            </w:r>
            <w:r w:rsidRPr="00C86C77">
              <w:t>е</w:t>
            </w:r>
            <w:r w:rsidRPr="00C86C77">
              <w:t>ние заголо</w:t>
            </w:r>
            <w:r w:rsidRPr="00C86C77">
              <w:t>в</w:t>
            </w:r>
            <w:r w:rsidRPr="00C86C77">
              <w:t>ка,рассматривание с</w:t>
            </w:r>
            <w:r w:rsidRPr="00C86C77">
              <w:t>о</w:t>
            </w:r>
            <w:r w:rsidRPr="00C86C77">
              <w:t>держания(оглавления) раздела (Сколь-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ко произведений вх</w:t>
            </w:r>
            <w:r w:rsidRPr="00C86C77">
              <w:t>о</w:t>
            </w:r>
            <w:r w:rsidRPr="00C86C77">
              <w:t>дит?Каких авторов? К</w:t>
            </w:r>
            <w:r w:rsidRPr="00C86C77">
              <w:t>а</w:t>
            </w:r>
            <w:r w:rsidRPr="00C86C77">
              <w:t>кое произведение откр</w:t>
            </w:r>
            <w:r w:rsidRPr="00C86C77">
              <w:t>ы</w:t>
            </w:r>
            <w:r w:rsidRPr="00C86C77">
              <w:t>вает раздел?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Чем заканчивается? и т.д.).Слушание произв</w:t>
            </w:r>
            <w:r w:rsidRPr="00C86C77">
              <w:t>е</w:t>
            </w:r>
            <w:r w:rsidRPr="00C86C77">
              <w:t>денияЛ.Н.Толстого «Солнце и ве-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тер», беседа, выполнение заданий в учебнике и тетрадипод руково</w:t>
            </w:r>
            <w:r w:rsidRPr="00C86C77">
              <w:t>д</w:t>
            </w:r>
            <w:r w:rsidRPr="00C86C77">
              <w:t xml:space="preserve">ством учителя.Работа с </w:t>
            </w:r>
            <w:r w:rsidRPr="00C86C77">
              <w:lastRenderedPageBreak/>
              <w:t>рассказом В.Бианки «Синичкин календарь»: самостоятельное пе</w:t>
            </w:r>
            <w:r w:rsidRPr="00C86C77">
              <w:t>р</w:t>
            </w:r>
            <w:r w:rsidRPr="00C86C77">
              <w:t>вичное чтение, объясн</w:t>
            </w:r>
            <w:r w:rsidRPr="00C86C77">
              <w:t>е</w:t>
            </w:r>
            <w:r w:rsidRPr="00C86C77">
              <w:t>ние заголовка,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выполнение заданий в учебнике под руково</w:t>
            </w:r>
            <w:r w:rsidRPr="00C86C77">
              <w:t>д</w:t>
            </w:r>
            <w:r w:rsidRPr="00C86C77">
              <w:t>ством учителя, а в тетр</w:t>
            </w:r>
            <w:r w:rsidRPr="00C86C77">
              <w:t>а</w:t>
            </w:r>
            <w:r w:rsidRPr="00C86C77">
              <w:t>ди самостоятельно с п</w:t>
            </w:r>
            <w:r w:rsidRPr="00C86C77">
              <w:t>о</w:t>
            </w:r>
            <w:r w:rsidRPr="00C86C77">
              <w:t>следующей проверкой. Слушание стихотвор</w:t>
            </w:r>
            <w:r w:rsidRPr="00C86C77">
              <w:t>е</w:t>
            </w:r>
            <w:r w:rsidRPr="00C86C77">
              <w:t xml:space="preserve">ния Э.Мошковской «Лед  тронулся», 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425" w:type="dxa"/>
            <w:shd w:val="clear" w:color="auto" w:fill="auto"/>
          </w:tcPr>
          <w:p w:rsidR="00B27770" w:rsidRPr="00C86C77" w:rsidRDefault="00B27770" w:rsidP="00B27770"/>
        </w:tc>
        <w:tc>
          <w:tcPr>
            <w:tcW w:w="993" w:type="dxa"/>
            <w:shd w:val="clear" w:color="auto" w:fill="auto"/>
          </w:tcPr>
          <w:p w:rsidR="00B27770" w:rsidRPr="00C86C77" w:rsidRDefault="00B27770" w:rsidP="00B27770"/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/>
        </w:tc>
      </w:tr>
      <w:tr w:rsidR="00B27770" w:rsidRPr="00C86C77" w:rsidTr="00951C1A">
        <w:tc>
          <w:tcPr>
            <w:tcW w:w="688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left="-2487"/>
            </w:pPr>
            <w:r w:rsidRPr="00C86C77">
              <w:lastRenderedPageBreak/>
              <w:t>42</w:t>
            </w:r>
          </w:p>
          <w:p w:rsidR="00B27770" w:rsidRPr="00C86C77" w:rsidRDefault="00B27770" w:rsidP="00B27770">
            <w:r w:rsidRPr="00C86C77">
              <w:t>105</w:t>
            </w:r>
          </w:p>
        </w:tc>
        <w:tc>
          <w:tcPr>
            <w:tcW w:w="2254" w:type="dxa"/>
            <w:gridSpan w:val="2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  <w:rPr>
                <w:i/>
                <w:iCs/>
              </w:rPr>
            </w:pPr>
            <w:r w:rsidRPr="00C86C77">
              <w:rPr>
                <w:i/>
                <w:iCs/>
              </w:rPr>
              <w:t>Произведения о родной природе.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И.С.Соколов-Микитов «Ру</w:t>
            </w:r>
            <w:r w:rsidRPr="00C86C77">
              <w:t>с</w:t>
            </w:r>
            <w:r w:rsidRPr="00C86C77">
              <w:t>скийлес» (отр</w:t>
            </w:r>
            <w:r w:rsidRPr="00C86C77">
              <w:t>ы</w:t>
            </w:r>
            <w:r w:rsidRPr="00C86C77">
              <w:t>вок). Загадки, п</w:t>
            </w:r>
            <w:r w:rsidRPr="00C86C77">
              <w:t>е</w:t>
            </w:r>
            <w:r w:rsidRPr="00C86C77">
              <w:t>сенка-закличка.</w:t>
            </w:r>
          </w:p>
          <w:p w:rsidR="00B27770" w:rsidRPr="00C86C77" w:rsidRDefault="00B27770" w:rsidP="00B27770">
            <w:pPr>
              <w:autoSpaceDE w:val="0"/>
              <w:rPr>
                <w:i/>
                <w:iCs/>
              </w:rPr>
            </w:pPr>
            <w:r w:rsidRPr="00C86C77">
              <w:rPr>
                <w:i/>
                <w:iCs/>
              </w:rPr>
              <w:t>Дополнительное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rPr>
                <w:i/>
                <w:iCs/>
              </w:rPr>
              <w:t xml:space="preserve">чтение. </w:t>
            </w:r>
            <w:r w:rsidRPr="00C86C77">
              <w:t>Русская народная песня   «Березонька»..</w:t>
            </w:r>
          </w:p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</w:pPr>
            <w:r w:rsidRPr="00C86C77">
              <w:t>Знакомство с разножа</w:t>
            </w:r>
            <w:r w:rsidRPr="00C86C77">
              <w:t>н</w:t>
            </w:r>
            <w:r w:rsidRPr="00C86C77">
              <w:t>ровыми произведениями о природе (рассказ, з</w:t>
            </w:r>
            <w:r w:rsidRPr="00C86C77">
              <w:t>а</w:t>
            </w:r>
            <w:r w:rsidRPr="00C86C77">
              <w:t>гадка,закличка, народная песня).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Работа с расск</w:t>
            </w:r>
            <w:r w:rsidRPr="00C86C77">
              <w:t>а</w:t>
            </w:r>
            <w:r w:rsidRPr="00C86C77">
              <w:t>зомС.Соколова-Микитова «Русский лес»: чтение по частям, выполнение заданий, моделирование обложки. Самостоятельное чтение загадок .</w:t>
            </w:r>
          </w:p>
          <w:p w:rsidR="00B27770" w:rsidRPr="00C86C77" w:rsidRDefault="00B27770" w:rsidP="00B27770">
            <w:pPr>
              <w:autoSpaceDE w:val="0"/>
            </w:pP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>
            <w:pPr>
              <w:widowControl w:val="0"/>
              <w:suppressAutoHyphens/>
            </w:pPr>
          </w:p>
        </w:tc>
        <w:tc>
          <w:tcPr>
            <w:tcW w:w="425" w:type="dxa"/>
            <w:shd w:val="clear" w:color="auto" w:fill="auto"/>
          </w:tcPr>
          <w:p w:rsidR="00B27770" w:rsidRPr="00C86C77" w:rsidRDefault="00B27770" w:rsidP="00B27770">
            <w:pPr>
              <w:widowControl w:val="0"/>
              <w:suppressAutoHyphens/>
            </w:pPr>
          </w:p>
        </w:tc>
        <w:tc>
          <w:tcPr>
            <w:tcW w:w="993" w:type="dxa"/>
            <w:shd w:val="clear" w:color="auto" w:fill="auto"/>
          </w:tcPr>
          <w:p w:rsidR="00B27770" w:rsidRPr="00C86C77" w:rsidRDefault="00B27770" w:rsidP="00B27770">
            <w:pPr>
              <w:widowControl w:val="0"/>
              <w:suppressAutoHyphens/>
            </w:pPr>
          </w:p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/>
        </w:tc>
      </w:tr>
      <w:tr w:rsidR="00B27770" w:rsidRPr="00C86C77" w:rsidTr="00951C1A">
        <w:tc>
          <w:tcPr>
            <w:tcW w:w="688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left="-2487"/>
            </w:pPr>
            <w:r w:rsidRPr="00C86C77">
              <w:t>43</w:t>
            </w:r>
          </w:p>
          <w:p w:rsidR="00B27770" w:rsidRPr="00C86C77" w:rsidRDefault="00B27770" w:rsidP="00B27770">
            <w:r w:rsidRPr="00C86C77">
              <w:t>106</w:t>
            </w:r>
          </w:p>
        </w:tc>
        <w:tc>
          <w:tcPr>
            <w:tcW w:w="2254" w:type="dxa"/>
            <w:gridSpan w:val="2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  <w:ind w:right="-108"/>
            </w:pPr>
            <w:r w:rsidRPr="00C86C77">
              <w:t>Развитие воспри</w:t>
            </w:r>
            <w:r w:rsidRPr="00C86C77">
              <w:t>я</w:t>
            </w:r>
            <w:r w:rsidRPr="00C86C77">
              <w:t>тия художественн</w:t>
            </w:r>
            <w:r w:rsidRPr="00C86C77">
              <w:t>о</w:t>
            </w:r>
            <w:r w:rsidRPr="00C86C77">
              <w:t>го произведения</w:t>
            </w:r>
          </w:p>
          <w:p w:rsidR="00B27770" w:rsidRPr="00C86C77" w:rsidRDefault="00B27770" w:rsidP="00B27770">
            <w:pPr>
              <w:autoSpaceDE w:val="0"/>
              <w:snapToGrid w:val="0"/>
              <w:ind w:right="-108"/>
            </w:pPr>
            <w:r w:rsidRPr="00C86C77">
              <w:t>К.Чуковский «Муха-Цокотуха»</w:t>
            </w:r>
          </w:p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  <w:jc w:val="both"/>
            </w:pPr>
            <w:r w:rsidRPr="00C86C77">
              <w:t>Слушание литературного произведения. Работа над осознанностью во</w:t>
            </w:r>
            <w:r w:rsidRPr="00C86C77">
              <w:t>с</w:t>
            </w:r>
            <w:r w:rsidRPr="00C86C77">
              <w:t>приятия. Ответы на в</w:t>
            </w:r>
            <w:r w:rsidRPr="00C86C77">
              <w:t>о</w:t>
            </w:r>
            <w:r w:rsidRPr="00C86C77">
              <w:t>просы по содержанию прослушанного произв</w:t>
            </w:r>
            <w:r w:rsidRPr="00C86C77">
              <w:t>е</w:t>
            </w:r>
            <w:r w:rsidRPr="00C86C77">
              <w:t>дения.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425" w:type="dxa"/>
            <w:shd w:val="clear" w:color="auto" w:fill="auto"/>
          </w:tcPr>
          <w:p w:rsidR="00B27770" w:rsidRPr="00C86C77" w:rsidRDefault="00B27770" w:rsidP="00B27770"/>
        </w:tc>
        <w:tc>
          <w:tcPr>
            <w:tcW w:w="993" w:type="dxa"/>
            <w:shd w:val="clear" w:color="auto" w:fill="auto"/>
          </w:tcPr>
          <w:p w:rsidR="00B27770" w:rsidRPr="00C86C77" w:rsidRDefault="00B27770" w:rsidP="00B27770"/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/>
        </w:tc>
      </w:tr>
      <w:tr w:rsidR="00B27770" w:rsidRPr="00C86C77" w:rsidTr="00951C1A">
        <w:tc>
          <w:tcPr>
            <w:tcW w:w="688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left="-2487"/>
            </w:pPr>
            <w:r w:rsidRPr="00C86C77">
              <w:t>44</w:t>
            </w:r>
          </w:p>
          <w:p w:rsidR="00B27770" w:rsidRPr="00C86C77" w:rsidRDefault="00B27770" w:rsidP="00B27770"/>
          <w:p w:rsidR="00B27770" w:rsidRPr="00C86C77" w:rsidRDefault="00B27770" w:rsidP="00B27770"/>
          <w:p w:rsidR="00B27770" w:rsidRPr="00C86C77" w:rsidRDefault="00B27770" w:rsidP="00B27770">
            <w:r w:rsidRPr="00C86C77">
              <w:t>107</w:t>
            </w:r>
          </w:p>
        </w:tc>
        <w:tc>
          <w:tcPr>
            <w:tcW w:w="2254" w:type="dxa"/>
            <w:gridSpan w:val="2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  <w:rPr>
                <w:i/>
                <w:iCs/>
              </w:rPr>
            </w:pPr>
            <w:r w:rsidRPr="00C86C77">
              <w:rPr>
                <w:i/>
                <w:iCs/>
              </w:rPr>
              <w:t>Произведения о родной природе.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С.Я.Маршак «А</w:t>
            </w:r>
            <w:r w:rsidRPr="00C86C77">
              <w:t>п</w:t>
            </w:r>
            <w:r w:rsidRPr="00C86C77">
              <w:t>рель».</w:t>
            </w:r>
          </w:p>
          <w:p w:rsidR="00B27770" w:rsidRPr="00C86C77" w:rsidRDefault="00B27770" w:rsidP="00B27770">
            <w:pPr>
              <w:autoSpaceDE w:val="0"/>
              <w:rPr>
                <w:i/>
                <w:iCs/>
              </w:rPr>
            </w:pPr>
            <w:r w:rsidRPr="00C86C77">
              <w:rPr>
                <w:i/>
                <w:iCs/>
              </w:rPr>
              <w:t>Дополнительное</w:t>
            </w:r>
          </w:p>
          <w:p w:rsidR="00B27770" w:rsidRPr="00C86C77" w:rsidRDefault="00B27770" w:rsidP="00B27770">
            <w:pPr>
              <w:autoSpaceDE w:val="0"/>
              <w:rPr>
                <w:i/>
                <w:iCs/>
              </w:rPr>
            </w:pPr>
            <w:r w:rsidRPr="00C86C77">
              <w:rPr>
                <w:i/>
                <w:iCs/>
              </w:rPr>
              <w:t>чтение.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М.М.Пришвин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«Лесная капель».</w:t>
            </w:r>
          </w:p>
          <w:p w:rsidR="00B27770" w:rsidRPr="00C86C77" w:rsidRDefault="00B27770" w:rsidP="00B27770"/>
          <w:p w:rsidR="00B27770" w:rsidRPr="00C86C77" w:rsidRDefault="00B27770" w:rsidP="00B27770"/>
          <w:p w:rsidR="00B27770" w:rsidRPr="00C86C77" w:rsidRDefault="00B27770" w:rsidP="00B27770"/>
          <w:p w:rsidR="00B27770" w:rsidRPr="00C86C77" w:rsidRDefault="00B27770" w:rsidP="00B27770"/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</w:pPr>
            <w:r w:rsidRPr="00C86C77">
              <w:t>Чтение стихотворения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С.Маршака «Апрель», выполнение заданий в учебнике и тетради под руководством учителя. Заучивание наизусть стихотворения и работа над выразительностью чтения. Самостоятельное моделирование обложки. Слушание рассказа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М.Пришвина «Лесная капель», выполнение з</w:t>
            </w:r>
            <w:r w:rsidRPr="00C86C77">
              <w:t>а</w:t>
            </w:r>
            <w:r w:rsidRPr="00C86C77">
              <w:t>даний в учебнике под руководством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учителя и в тетради – самостоятельно. Сравн</w:t>
            </w:r>
            <w:r w:rsidRPr="00C86C77">
              <w:t>е</w:t>
            </w:r>
            <w:r w:rsidRPr="00C86C77">
              <w:t>ние изученных на уроке произведений.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425" w:type="dxa"/>
            <w:shd w:val="clear" w:color="auto" w:fill="auto"/>
          </w:tcPr>
          <w:p w:rsidR="00B27770" w:rsidRPr="00C86C77" w:rsidRDefault="00B27770" w:rsidP="00B27770"/>
        </w:tc>
        <w:tc>
          <w:tcPr>
            <w:tcW w:w="993" w:type="dxa"/>
            <w:shd w:val="clear" w:color="auto" w:fill="auto"/>
          </w:tcPr>
          <w:p w:rsidR="00B27770" w:rsidRPr="00C86C77" w:rsidRDefault="00B27770" w:rsidP="00B27770"/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/>
        </w:tc>
      </w:tr>
      <w:tr w:rsidR="00B27770" w:rsidRPr="00C86C77" w:rsidTr="00951C1A">
        <w:tc>
          <w:tcPr>
            <w:tcW w:w="688" w:type="dxa"/>
            <w:shd w:val="clear" w:color="auto" w:fill="auto"/>
          </w:tcPr>
          <w:p w:rsidR="00B27770" w:rsidRPr="00C86C77" w:rsidRDefault="00B27770" w:rsidP="00B27770">
            <w:pPr>
              <w:tabs>
                <w:tab w:val="right" w:pos="474"/>
              </w:tabs>
              <w:snapToGrid w:val="0"/>
              <w:ind w:left="-2487"/>
            </w:pPr>
            <w:r w:rsidRPr="00C86C77">
              <w:t>45</w:t>
            </w:r>
            <w:r w:rsidRPr="00C86C77">
              <w:tab/>
              <w:t>108</w:t>
            </w:r>
          </w:p>
        </w:tc>
        <w:tc>
          <w:tcPr>
            <w:tcW w:w="2254" w:type="dxa"/>
            <w:gridSpan w:val="2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  <w:rPr>
                <w:i/>
                <w:iCs/>
              </w:rPr>
            </w:pPr>
            <w:r w:rsidRPr="00C86C77">
              <w:rPr>
                <w:i/>
                <w:iCs/>
              </w:rPr>
              <w:t>Стихотворения о</w:t>
            </w:r>
          </w:p>
          <w:p w:rsidR="00B27770" w:rsidRPr="00C86C77" w:rsidRDefault="00B27770" w:rsidP="00B27770">
            <w:pPr>
              <w:autoSpaceDE w:val="0"/>
              <w:rPr>
                <w:i/>
                <w:iCs/>
              </w:rPr>
            </w:pPr>
            <w:r w:rsidRPr="00C86C77">
              <w:rPr>
                <w:i/>
                <w:iCs/>
              </w:rPr>
              <w:t>животных.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lastRenderedPageBreak/>
              <w:t>И.„Mазнин «Д</w:t>
            </w:r>
            <w:r w:rsidRPr="00C86C77">
              <w:t>а</w:t>
            </w:r>
            <w:r w:rsidRPr="00C86C77">
              <w:t>вайте дружить».</w:t>
            </w:r>
          </w:p>
          <w:p w:rsidR="00B27770" w:rsidRPr="00C86C77" w:rsidRDefault="00B27770" w:rsidP="00B27770">
            <w:pPr>
              <w:autoSpaceDE w:val="0"/>
              <w:rPr>
                <w:i/>
                <w:iCs/>
              </w:rPr>
            </w:pPr>
            <w:r w:rsidRPr="00C86C77">
              <w:rPr>
                <w:i/>
                <w:iCs/>
              </w:rPr>
              <w:t>Дополнительное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rPr>
                <w:i/>
                <w:iCs/>
              </w:rPr>
              <w:t xml:space="preserve">чтение. </w:t>
            </w:r>
            <w:r w:rsidRPr="00C86C77">
              <w:t>Ю.Коваль «Бабочка». Загадка.</w:t>
            </w:r>
          </w:p>
          <w:p w:rsidR="00B27770" w:rsidRPr="00C86C77" w:rsidRDefault="00B27770" w:rsidP="00B27770"/>
          <w:p w:rsidR="00B27770" w:rsidRPr="00C86C77" w:rsidRDefault="00B27770" w:rsidP="00B27770"/>
          <w:p w:rsidR="00B27770" w:rsidRPr="00C86C77" w:rsidRDefault="00B27770" w:rsidP="00B27770"/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lastRenderedPageBreak/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</w:pPr>
            <w:r w:rsidRPr="00C86C77">
              <w:t>Знакомство с новым ра</w:t>
            </w:r>
            <w:r w:rsidRPr="00C86C77">
              <w:t>з</w:t>
            </w:r>
            <w:r w:rsidRPr="00C86C77">
              <w:t xml:space="preserve">делом: чтение заголовка, </w:t>
            </w:r>
            <w:r w:rsidRPr="00C86C77">
              <w:lastRenderedPageBreak/>
              <w:t>рассматривание соде</w:t>
            </w:r>
            <w:r w:rsidRPr="00C86C77">
              <w:t>р</w:t>
            </w:r>
            <w:r w:rsidRPr="00C86C77">
              <w:t>жания,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чтение фамилий писат</w:t>
            </w:r>
            <w:r w:rsidRPr="00C86C77">
              <w:t>е</w:t>
            </w:r>
            <w:r w:rsidRPr="00C86C77">
              <w:t>лей, чьи  произведения вошли враздел. Работа со стихотворением И.Мазника «Давайте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дружить»: слушание, чтениепо частям, беседа, упражнения в выраз</w:t>
            </w:r>
            <w:r w:rsidRPr="00C86C77">
              <w:t>и</w:t>
            </w:r>
            <w:r w:rsidRPr="00C86C77">
              <w:t>тельном чте-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нии, выполнение зад</w:t>
            </w:r>
            <w:r w:rsidRPr="00C86C77">
              <w:t>а</w:t>
            </w:r>
            <w:r w:rsidRPr="00C86C77">
              <w:t>ний вучебнике и тетради.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 xml:space="preserve">Чтение рассказа Ю.Коваля «Бабочка» 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425" w:type="dxa"/>
            <w:shd w:val="clear" w:color="auto" w:fill="auto"/>
          </w:tcPr>
          <w:p w:rsidR="00B27770" w:rsidRPr="00C86C77" w:rsidRDefault="00B27770" w:rsidP="00B27770"/>
        </w:tc>
        <w:tc>
          <w:tcPr>
            <w:tcW w:w="993" w:type="dxa"/>
            <w:shd w:val="clear" w:color="auto" w:fill="auto"/>
          </w:tcPr>
          <w:p w:rsidR="00B27770" w:rsidRPr="00C86C77" w:rsidRDefault="00B27770" w:rsidP="00B27770"/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/>
        </w:tc>
      </w:tr>
      <w:tr w:rsidR="00B27770" w:rsidRPr="00C86C77" w:rsidTr="00951C1A">
        <w:tc>
          <w:tcPr>
            <w:tcW w:w="688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left="-2487"/>
            </w:pPr>
            <w:r w:rsidRPr="00C86C77">
              <w:lastRenderedPageBreak/>
              <w:t>46</w:t>
            </w:r>
          </w:p>
          <w:p w:rsidR="00B27770" w:rsidRPr="00C86C77" w:rsidRDefault="00B27770" w:rsidP="00B27770">
            <w:r w:rsidRPr="00C86C77">
              <w:t>109</w:t>
            </w:r>
          </w:p>
        </w:tc>
        <w:tc>
          <w:tcPr>
            <w:tcW w:w="2254" w:type="dxa"/>
            <w:gridSpan w:val="2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  <w:rPr>
                <w:i/>
                <w:iCs/>
              </w:rPr>
            </w:pPr>
            <w:r w:rsidRPr="00C86C77">
              <w:rPr>
                <w:i/>
                <w:iCs/>
              </w:rPr>
              <w:t>Произведения о животных.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С.В.Михалков</w:t>
            </w:r>
          </w:p>
          <w:p w:rsidR="00B27770" w:rsidRPr="00C86C77" w:rsidRDefault="00B27770" w:rsidP="00B27770">
            <w:pPr>
              <w:autoSpaceDE w:val="0"/>
              <w:rPr>
                <w:i/>
              </w:rPr>
            </w:pPr>
            <w:r w:rsidRPr="00C86C77">
              <w:t>«Аисты и лягу</w:t>
            </w:r>
            <w:r w:rsidRPr="00C86C77">
              <w:t>ш</w:t>
            </w:r>
            <w:r w:rsidRPr="00C86C77">
              <w:t xml:space="preserve">ки». Загадка. </w:t>
            </w:r>
            <w:r w:rsidRPr="00C86C77">
              <w:rPr>
                <w:i/>
              </w:rPr>
              <w:t>Д</w:t>
            </w:r>
            <w:r w:rsidRPr="00C86C77">
              <w:rPr>
                <w:i/>
              </w:rPr>
              <w:t>о</w:t>
            </w:r>
            <w:r w:rsidRPr="00C86C77">
              <w:rPr>
                <w:i/>
              </w:rPr>
              <w:t>полнительное чт</w:t>
            </w:r>
            <w:r w:rsidRPr="00C86C77">
              <w:rPr>
                <w:i/>
              </w:rPr>
              <w:t>е</w:t>
            </w:r>
            <w:r w:rsidRPr="00C86C77">
              <w:rPr>
                <w:i/>
              </w:rPr>
              <w:t>ние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Е.И.Чарушин «Томкины сны»,</w:t>
            </w:r>
          </w:p>
          <w:p w:rsidR="00B27770" w:rsidRPr="00C86C77" w:rsidRDefault="00B27770" w:rsidP="00B27770"/>
          <w:p w:rsidR="00B27770" w:rsidRPr="00C86C77" w:rsidRDefault="00B27770" w:rsidP="00B27770"/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</w:pPr>
            <w:r w:rsidRPr="00C86C77">
              <w:t>Первичное чтение дет</w:t>
            </w:r>
            <w:r w:rsidRPr="00C86C77">
              <w:t>ь</w:t>
            </w:r>
            <w:r w:rsidRPr="00C86C77">
              <w:t>ми,выполнение заданий в учебнике и тетради под руково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дством учителя. Упра</w:t>
            </w:r>
            <w:r w:rsidRPr="00C86C77">
              <w:t>ж</w:t>
            </w:r>
            <w:r w:rsidRPr="00C86C77">
              <w:t>нения в  выразительн</w:t>
            </w:r>
            <w:r w:rsidRPr="00C86C77">
              <w:t>о</w:t>
            </w:r>
            <w:r w:rsidRPr="00C86C77">
              <w:t>сти чтения. Самосто</w:t>
            </w:r>
            <w:r w:rsidRPr="00C86C77">
              <w:t>я</w:t>
            </w:r>
            <w:r w:rsidRPr="00C86C77">
              <w:t>тельная работа с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загадкой (чтение, в</w:t>
            </w:r>
            <w:r w:rsidRPr="00C86C77">
              <w:t>ы</w:t>
            </w:r>
            <w:r w:rsidRPr="00C86C77">
              <w:t>полнение заданий), пр</w:t>
            </w:r>
            <w:r w:rsidRPr="00C86C77">
              <w:t>о</w:t>
            </w:r>
            <w:r w:rsidRPr="00C86C77">
              <w:t xml:space="preserve">верка под руководством учителя. Е.Чарушина «Томкины сны»,дети следят по тексту. </w:t>
            </w:r>
          </w:p>
          <w:p w:rsidR="00B27770" w:rsidRPr="00C86C77" w:rsidRDefault="00B27770" w:rsidP="00B27770">
            <w:pPr>
              <w:autoSpaceDE w:val="0"/>
            </w:pP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425" w:type="dxa"/>
            <w:shd w:val="clear" w:color="auto" w:fill="auto"/>
          </w:tcPr>
          <w:p w:rsidR="00B27770" w:rsidRPr="00C86C77" w:rsidRDefault="00B27770" w:rsidP="00B27770"/>
        </w:tc>
        <w:tc>
          <w:tcPr>
            <w:tcW w:w="993" w:type="dxa"/>
            <w:shd w:val="clear" w:color="auto" w:fill="auto"/>
          </w:tcPr>
          <w:p w:rsidR="00B27770" w:rsidRPr="00C86C77" w:rsidRDefault="00B27770" w:rsidP="00B27770"/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/>
        </w:tc>
      </w:tr>
      <w:tr w:rsidR="00B27770" w:rsidRPr="00C86C77" w:rsidTr="00951C1A">
        <w:tc>
          <w:tcPr>
            <w:tcW w:w="688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left="-2487"/>
            </w:pPr>
            <w:r w:rsidRPr="00C86C77">
              <w:t>47</w:t>
            </w:r>
          </w:p>
          <w:p w:rsidR="00B27770" w:rsidRPr="00C86C77" w:rsidRDefault="00B27770" w:rsidP="00B27770">
            <w:r w:rsidRPr="00C86C77">
              <w:t>110</w:t>
            </w:r>
          </w:p>
        </w:tc>
        <w:tc>
          <w:tcPr>
            <w:tcW w:w="2254" w:type="dxa"/>
            <w:gridSpan w:val="2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  <w:ind w:right="-108"/>
            </w:pPr>
            <w:r w:rsidRPr="00C86C77">
              <w:t>Развитие воспри</w:t>
            </w:r>
            <w:r w:rsidRPr="00C86C77">
              <w:t>я</w:t>
            </w:r>
            <w:r w:rsidRPr="00C86C77">
              <w:t>тия художественн</w:t>
            </w:r>
            <w:r w:rsidRPr="00C86C77">
              <w:t>о</w:t>
            </w:r>
            <w:r w:rsidRPr="00C86C77">
              <w:t>го произведения</w:t>
            </w:r>
          </w:p>
          <w:p w:rsidR="00B27770" w:rsidRPr="00C86C77" w:rsidRDefault="00B27770" w:rsidP="00B27770">
            <w:pPr>
              <w:autoSpaceDE w:val="0"/>
              <w:snapToGrid w:val="0"/>
              <w:ind w:right="-108"/>
            </w:pPr>
            <w:r w:rsidRPr="00C86C77">
              <w:t>Братья Гримм «Заяц и Ёж»</w:t>
            </w:r>
          </w:p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  <w:jc w:val="both"/>
            </w:pPr>
            <w:r w:rsidRPr="00C86C77">
              <w:t>Слушание литературного произведения. Работа над осознанностью во</w:t>
            </w:r>
            <w:r w:rsidRPr="00C86C77">
              <w:t>с</w:t>
            </w:r>
            <w:r w:rsidRPr="00C86C77">
              <w:t>приятия. Ответы на в</w:t>
            </w:r>
            <w:r w:rsidRPr="00C86C77">
              <w:t>о</w:t>
            </w:r>
            <w:r w:rsidRPr="00C86C77">
              <w:t>просы по содержанию прослушанного произв</w:t>
            </w:r>
            <w:r w:rsidRPr="00C86C77">
              <w:t>е</w:t>
            </w:r>
            <w:r w:rsidRPr="00C86C77">
              <w:t>дения.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425" w:type="dxa"/>
            <w:shd w:val="clear" w:color="auto" w:fill="auto"/>
          </w:tcPr>
          <w:p w:rsidR="00B27770" w:rsidRPr="00C86C77" w:rsidRDefault="00B27770" w:rsidP="00B27770"/>
        </w:tc>
        <w:tc>
          <w:tcPr>
            <w:tcW w:w="993" w:type="dxa"/>
            <w:shd w:val="clear" w:color="auto" w:fill="auto"/>
          </w:tcPr>
          <w:p w:rsidR="00B27770" w:rsidRPr="00C86C77" w:rsidRDefault="00B27770" w:rsidP="00B27770"/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/>
        </w:tc>
      </w:tr>
      <w:tr w:rsidR="00B27770" w:rsidRPr="00C86C77" w:rsidTr="00951C1A">
        <w:tc>
          <w:tcPr>
            <w:tcW w:w="688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left="-2487"/>
            </w:pPr>
            <w:r w:rsidRPr="00C86C77">
              <w:t>48</w:t>
            </w:r>
          </w:p>
          <w:p w:rsidR="00B27770" w:rsidRPr="00C86C77" w:rsidRDefault="00B27770" w:rsidP="00B27770"/>
          <w:p w:rsidR="00B27770" w:rsidRPr="00C86C77" w:rsidRDefault="00B27770" w:rsidP="00B27770">
            <w:r w:rsidRPr="00C86C77">
              <w:t>111</w:t>
            </w:r>
          </w:p>
        </w:tc>
        <w:tc>
          <w:tcPr>
            <w:tcW w:w="2254" w:type="dxa"/>
            <w:gridSpan w:val="2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  <w:rPr>
                <w:i/>
                <w:iCs/>
              </w:rPr>
            </w:pPr>
            <w:r w:rsidRPr="00C86C77">
              <w:rPr>
                <w:i/>
                <w:iCs/>
              </w:rPr>
              <w:t>Произведения о</w:t>
            </w:r>
          </w:p>
          <w:p w:rsidR="00B27770" w:rsidRPr="00C86C77" w:rsidRDefault="00B27770" w:rsidP="00B27770">
            <w:pPr>
              <w:autoSpaceDE w:val="0"/>
              <w:rPr>
                <w:i/>
                <w:iCs/>
              </w:rPr>
            </w:pPr>
            <w:r w:rsidRPr="00C86C77">
              <w:rPr>
                <w:i/>
                <w:iCs/>
              </w:rPr>
              <w:t>животных.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М.М.Пришвин «Ежик»,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Б.Заходер. «Ёжик»</w:t>
            </w:r>
          </w:p>
          <w:p w:rsidR="00B27770" w:rsidRPr="00C86C77" w:rsidRDefault="00B27770" w:rsidP="00B27770"/>
          <w:p w:rsidR="00B27770" w:rsidRPr="00C86C77" w:rsidRDefault="00B27770" w:rsidP="00B27770"/>
          <w:p w:rsidR="00B27770" w:rsidRPr="00C86C77" w:rsidRDefault="00B27770" w:rsidP="00B27770"/>
          <w:p w:rsidR="00B27770" w:rsidRPr="00C86C77" w:rsidRDefault="00B27770" w:rsidP="00B27770"/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</w:pPr>
            <w:r w:rsidRPr="00C86C77">
              <w:t>Слушание расск</w:t>
            </w:r>
            <w:r w:rsidRPr="00C86C77">
              <w:t>а</w:t>
            </w:r>
            <w:r w:rsidRPr="00C86C77">
              <w:t>заМ.Пришвина «Ежик» из художественной кн</w:t>
            </w:r>
            <w:r w:rsidRPr="00C86C77">
              <w:t>и</w:t>
            </w:r>
            <w:r w:rsidRPr="00C86C77">
              <w:t>ги. Работа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с отрывком рассказа М.Пришвина «Ежик»:чтение, выпо</w:t>
            </w:r>
            <w:r w:rsidRPr="00C86C77">
              <w:t>л</w:t>
            </w:r>
            <w:r w:rsidRPr="00C86C77">
              <w:t>нение заданий в учебн</w:t>
            </w:r>
            <w:r w:rsidRPr="00C86C77">
              <w:t>и</w:t>
            </w:r>
            <w:r w:rsidRPr="00C86C77">
              <w:t>ке и тетради. Моделир</w:t>
            </w:r>
            <w:r w:rsidRPr="00C86C77">
              <w:t>о</w:t>
            </w:r>
            <w:r w:rsidRPr="00C86C77">
              <w:t>вание обложки. Чтение учащимися стихотвор</w:t>
            </w:r>
            <w:r w:rsidRPr="00C86C77">
              <w:t>е</w:t>
            </w:r>
            <w:r w:rsidRPr="00C86C77">
              <w:t>ния, Б. Заходера « Ёжик» коллективное выполн</w:t>
            </w:r>
            <w:r w:rsidRPr="00C86C77">
              <w:t>е</w:t>
            </w:r>
            <w:r w:rsidRPr="00C86C77">
              <w:t>ние заданий, работа над выразительностью чт</w:t>
            </w:r>
            <w:r w:rsidRPr="00C86C77">
              <w:t>е</w:t>
            </w:r>
            <w:r w:rsidRPr="00C86C77">
              <w:t>ния. Сравнение произв</w:t>
            </w:r>
            <w:r w:rsidRPr="00C86C77">
              <w:t>е</w:t>
            </w:r>
            <w:r w:rsidRPr="00C86C77">
              <w:t>дений по моделям.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425" w:type="dxa"/>
            <w:shd w:val="clear" w:color="auto" w:fill="auto"/>
          </w:tcPr>
          <w:p w:rsidR="00B27770" w:rsidRPr="00C86C77" w:rsidRDefault="00B27770" w:rsidP="00B27770"/>
        </w:tc>
        <w:tc>
          <w:tcPr>
            <w:tcW w:w="993" w:type="dxa"/>
            <w:shd w:val="clear" w:color="auto" w:fill="auto"/>
          </w:tcPr>
          <w:p w:rsidR="00B27770" w:rsidRPr="00C86C77" w:rsidRDefault="00B27770" w:rsidP="00B27770"/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/>
        </w:tc>
      </w:tr>
      <w:tr w:rsidR="00B27770" w:rsidRPr="00C86C77" w:rsidTr="00951C1A">
        <w:trPr>
          <w:trHeight w:val="2253"/>
        </w:trPr>
        <w:tc>
          <w:tcPr>
            <w:tcW w:w="688" w:type="dxa"/>
            <w:shd w:val="clear" w:color="auto" w:fill="auto"/>
          </w:tcPr>
          <w:p w:rsidR="00B27770" w:rsidRPr="00C86C77" w:rsidRDefault="00B27770" w:rsidP="00B27770">
            <w:pPr>
              <w:tabs>
                <w:tab w:val="right" w:pos="474"/>
              </w:tabs>
              <w:snapToGrid w:val="0"/>
              <w:ind w:left="-2487"/>
            </w:pPr>
            <w:r w:rsidRPr="00C86C77">
              <w:lastRenderedPageBreak/>
              <w:t>49</w:t>
            </w:r>
            <w:r w:rsidRPr="00C86C77">
              <w:tab/>
              <w:t>112</w:t>
            </w:r>
          </w:p>
        </w:tc>
        <w:tc>
          <w:tcPr>
            <w:tcW w:w="2254" w:type="dxa"/>
            <w:gridSpan w:val="2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  <w:rPr>
                <w:i/>
                <w:iCs/>
              </w:rPr>
            </w:pPr>
            <w:r w:rsidRPr="00C86C77">
              <w:rPr>
                <w:i/>
                <w:iCs/>
              </w:rPr>
              <w:t>Рассказы В.А.Осеевой для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rPr>
                <w:i/>
                <w:iCs/>
              </w:rPr>
              <w:t xml:space="preserve">детей. </w:t>
            </w:r>
            <w:r w:rsidRPr="00C86C77">
              <w:t>В.Осеева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«Кто хозяин?», «Просто стару</w:t>
            </w:r>
            <w:r w:rsidRPr="00C86C77">
              <w:t>ш</w:t>
            </w:r>
            <w:r w:rsidRPr="00C86C77">
              <w:t>ка». Пословица.</w:t>
            </w:r>
          </w:p>
          <w:p w:rsidR="00B27770" w:rsidRPr="00C86C77" w:rsidRDefault="00B27770" w:rsidP="00B27770">
            <w:pPr>
              <w:autoSpaceDE w:val="0"/>
              <w:rPr>
                <w:i/>
                <w:iCs/>
              </w:rPr>
            </w:pPr>
          </w:p>
          <w:p w:rsidR="00B27770" w:rsidRPr="00C86C77" w:rsidRDefault="00B27770" w:rsidP="00B27770">
            <w:pPr>
              <w:rPr>
                <w:b/>
              </w:rPr>
            </w:pPr>
          </w:p>
          <w:p w:rsidR="00B27770" w:rsidRPr="00C86C77" w:rsidRDefault="00B27770" w:rsidP="00B27770">
            <w:pPr>
              <w:rPr>
                <w:b/>
              </w:rPr>
            </w:pPr>
          </w:p>
          <w:p w:rsidR="00B27770" w:rsidRPr="00C86C77" w:rsidRDefault="00B27770" w:rsidP="00B27770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</w:pPr>
            <w:r w:rsidRPr="00C86C77">
              <w:t>Повторение изученных произведений В.А.Осеевой. Литер</w:t>
            </w:r>
            <w:r w:rsidRPr="00C86C77">
              <w:t>а</w:t>
            </w:r>
            <w:r w:rsidRPr="00C86C77">
              <w:t>турная игра «Вспомни и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назови». Слушание ра</w:t>
            </w:r>
            <w:r w:rsidRPr="00C86C77">
              <w:t>с</w:t>
            </w:r>
            <w:r w:rsidRPr="00C86C77">
              <w:t>сказа В.Осеевой «Кто хозяин?»,выполнение заданий в учебнике и тетради под руково</w:t>
            </w:r>
            <w:r w:rsidRPr="00C86C77">
              <w:t>д</w:t>
            </w:r>
            <w:r w:rsidRPr="00C86C77">
              <w:t>ством учителя. Самост</w:t>
            </w:r>
            <w:r w:rsidRPr="00C86C77">
              <w:t>о</w:t>
            </w:r>
            <w:r w:rsidRPr="00C86C77">
              <w:t>ятельная работа с ра</w:t>
            </w:r>
            <w:r w:rsidRPr="00C86C77">
              <w:t>с</w:t>
            </w:r>
            <w:r w:rsidRPr="00C86C77">
              <w:t>сказомВ.Осеевой «Пр</w:t>
            </w:r>
            <w:r w:rsidRPr="00C86C77">
              <w:t>о</w:t>
            </w:r>
            <w:r w:rsidRPr="00C86C77">
              <w:t>сто старушка». Чтение, выполнение заданий. Сравнение расск</w:t>
            </w:r>
            <w:r w:rsidRPr="00C86C77">
              <w:t>а</w:t>
            </w:r>
            <w:r w:rsidRPr="00C86C77">
              <w:t>зовВ.Осеевой. Чтение пословицы и выполнение заданий.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425" w:type="dxa"/>
            <w:shd w:val="clear" w:color="auto" w:fill="auto"/>
          </w:tcPr>
          <w:p w:rsidR="00B27770" w:rsidRPr="00C86C77" w:rsidRDefault="00B27770" w:rsidP="00B27770"/>
        </w:tc>
        <w:tc>
          <w:tcPr>
            <w:tcW w:w="993" w:type="dxa"/>
            <w:shd w:val="clear" w:color="auto" w:fill="auto"/>
          </w:tcPr>
          <w:p w:rsidR="00B27770" w:rsidRPr="00C86C77" w:rsidRDefault="00B27770" w:rsidP="00B27770"/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/>
        </w:tc>
      </w:tr>
      <w:tr w:rsidR="00B27770" w:rsidRPr="00C86C77" w:rsidTr="00951C1A">
        <w:tc>
          <w:tcPr>
            <w:tcW w:w="688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left="-2487"/>
            </w:pPr>
            <w:r w:rsidRPr="00C86C77">
              <w:t>50</w:t>
            </w:r>
          </w:p>
          <w:p w:rsidR="00B27770" w:rsidRPr="00C86C77" w:rsidRDefault="00B27770" w:rsidP="00B27770">
            <w:r w:rsidRPr="00C86C77">
              <w:t>113</w:t>
            </w:r>
          </w:p>
        </w:tc>
        <w:tc>
          <w:tcPr>
            <w:tcW w:w="2254" w:type="dxa"/>
            <w:gridSpan w:val="2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  <w:rPr>
                <w:i/>
                <w:iCs/>
              </w:rPr>
            </w:pPr>
            <w:r w:rsidRPr="00C86C77">
              <w:rPr>
                <w:i/>
                <w:iCs/>
              </w:rPr>
              <w:t>Рассказы о детях.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В.В.Голявкин «Про то, для кого  Вовка учи</w:t>
            </w:r>
            <w:r w:rsidRPr="00C86C77">
              <w:t>т</w:t>
            </w:r>
            <w:r w:rsidRPr="00C86C77">
              <w:t>ся».Пословица.</w:t>
            </w:r>
          </w:p>
          <w:p w:rsidR="00B27770" w:rsidRPr="00C86C77" w:rsidRDefault="00B27770" w:rsidP="00B27770">
            <w:pPr>
              <w:autoSpaceDE w:val="0"/>
              <w:rPr>
                <w:i/>
                <w:iCs/>
              </w:rPr>
            </w:pPr>
            <w:r w:rsidRPr="00C86C77">
              <w:rPr>
                <w:i/>
                <w:iCs/>
              </w:rPr>
              <w:t>Дополнительное</w:t>
            </w:r>
          </w:p>
          <w:p w:rsidR="00B27770" w:rsidRPr="00C86C77" w:rsidRDefault="00B27770" w:rsidP="00B27770">
            <w:pPr>
              <w:autoSpaceDE w:val="0"/>
              <w:rPr>
                <w:i/>
                <w:iCs/>
              </w:rPr>
            </w:pPr>
            <w:r w:rsidRPr="00C86C77">
              <w:rPr>
                <w:i/>
                <w:iCs/>
              </w:rPr>
              <w:t>чтение.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Е.А.Пермяк «С</w:t>
            </w:r>
            <w:r w:rsidRPr="00C86C77">
              <w:t>а</w:t>
            </w:r>
            <w:r w:rsidRPr="00C86C77">
              <w:t>мое страшное».</w:t>
            </w:r>
          </w:p>
          <w:p w:rsidR="00B27770" w:rsidRPr="00C86C77" w:rsidRDefault="00B27770" w:rsidP="00B27770"/>
          <w:p w:rsidR="00B27770" w:rsidRPr="00C86C77" w:rsidRDefault="00B27770" w:rsidP="00B27770"/>
          <w:p w:rsidR="00B27770" w:rsidRPr="00C86C77" w:rsidRDefault="00B27770" w:rsidP="00B27770"/>
          <w:p w:rsidR="00B27770" w:rsidRPr="00C86C77" w:rsidRDefault="00B27770" w:rsidP="00B27770"/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</w:pPr>
            <w:r w:rsidRPr="00C86C77">
              <w:t>Ра бота с рассказом В.Голявкина: чтение учителем, а учащиеся следят по тексту; выпо</w:t>
            </w:r>
            <w:r w:rsidRPr="00C86C77">
              <w:t>л</w:t>
            </w:r>
            <w:r w:rsidRPr="00C86C77">
              <w:t>нение заданий в учебн</w:t>
            </w:r>
            <w:r w:rsidRPr="00C86C77">
              <w:t>и</w:t>
            </w:r>
            <w:r w:rsidRPr="00C86C77">
              <w:t>ке под руководством учителя; самостоятел</w:t>
            </w:r>
            <w:r w:rsidRPr="00C86C77">
              <w:t>ь</w:t>
            </w:r>
            <w:r w:rsidRPr="00C86C77">
              <w:t>ное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выполнение заданий в тетради и коллективная проверка. Выразительное чтение пословицы и об</w:t>
            </w:r>
            <w:r w:rsidRPr="00C86C77">
              <w:t>ъ</w:t>
            </w:r>
            <w:r w:rsidRPr="00C86C77">
              <w:t>яснение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смысла.Чтение по частям рассказа,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беседа, выполнение з</w:t>
            </w:r>
            <w:r w:rsidRPr="00C86C77">
              <w:t>а</w:t>
            </w:r>
            <w:r w:rsidRPr="00C86C77">
              <w:t>данийв учебнике и те</w:t>
            </w:r>
            <w:r w:rsidRPr="00C86C77">
              <w:t>т</w:t>
            </w:r>
            <w:r w:rsidRPr="00C86C77">
              <w:t>ради. Сравнение расск</w:t>
            </w:r>
            <w:r w:rsidRPr="00C86C77">
              <w:t>а</w:t>
            </w:r>
            <w:r w:rsidRPr="00C86C77">
              <w:t>зов о детях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В.Осеевой и Е.Пермяка,выбор тона и темпа чтения.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425" w:type="dxa"/>
            <w:shd w:val="clear" w:color="auto" w:fill="auto"/>
          </w:tcPr>
          <w:p w:rsidR="00B27770" w:rsidRPr="00C86C77" w:rsidRDefault="00B27770" w:rsidP="00B27770"/>
        </w:tc>
        <w:tc>
          <w:tcPr>
            <w:tcW w:w="993" w:type="dxa"/>
            <w:shd w:val="clear" w:color="auto" w:fill="auto"/>
          </w:tcPr>
          <w:p w:rsidR="00B27770" w:rsidRPr="00C86C77" w:rsidRDefault="00B27770" w:rsidP="00B27770"/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/>
        </w:tc>
      </w:tr>
      <w:tr w:rsidR="00B27770" w:rsidRPr="00C86C77" w:rsidTr="00951C1A">
        <w:tc>
          <w:tcPr>
            <w:tcW w:w="688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left="-2487"/>
            </w:pPr>
            <w:r w:rsidRPr="00C86C77">
              <w:t>51</w:t>
            </w:r>
          </w:p>
          <w:p w:rsidR="00B27770" w:rsidRPr="00C86C77" w:rsidRDefault="00B27770" w:rsidP="00B27770">
            <w:r w:rsidRPr="00C86C77">
              <w:t>114</w:t>
            </w:r>
          </w:p>
        </w:tc>
        <w:tc>
          <w:tcPr>
            <w:tcW w:w="2254" w:type="dxa"/>
            <w:gridSpan w:val="2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  <w:ind w:right="-108"/>
            </w:pPr>
            <w:r w:rsidRPr="00C86C77">
              <w:t>Развитие воспри</w:t>
            </w:r>
            <w:r w:rsidRPr="00C86C77">
              <w:t>я</w:t>
            </w:r>
            <w:r w:rsidRPr="00C86C77">
              <w:t>тия художественн</w:t>
            </w:r>
            <w:r w:rsidRPr="00C86C77">
              <w:t>о</w:t>
            </w:r>
            <w:r w:rsidRPr="00C86C77">
              <w:t>го произведения</w:t>
            </w:r>
          </w:p>
          <w:p w:rsidR="00B27770" w:rsidRPr="00C86C77" w:rsidRDefault="00B27770" w:rsidP="00B27770">
            <w:pPr>
              <w:autoSpaceDE w:val="0"/>
              <w:snapToGrid w:val="0"/>
              <w:ind w:right="-108"/>
            </w:pPr>
            <w:r w:rsidRPr="00C86C77">
              <w:t>А.Блок «Снег да снег»</w:t>
            </w:r>
          </w:p>
          <w:p w:rsidR="00B27770" w:rsidRPr="00C86C77" w:rsidRDefault="00B27770" w:rsidP="00B27770">
            <w:pPr>
              <w:autoSpaceDE w:val="0"/>
              <w:snapToGrid w:val="0"/>
              <w:ind w:right="-108"/>
            </w:pPr>
          </w:p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  <w:jc w:val="both"/>
            </w:pPr>
            <w:r w:rsidRPr="00C86C77">
              <w:t>Слушание литературного произведения. Работа над осознанностью во</w:t>
            </w:r>
            <w:r w:rsidRPr="00C86C77">
              <w:t>с</w:t>
            </w:r>
            <w:r w:rsidRPr="00C86C77">
              <w:t>приятия. Ответы на в</w:t>
            </w:r>
            <w:r w:rsidRPr="00C86C77">
              <w:t>о</w:t>
            </w:r>
            <w:r w:rsidRPr="00C86C77">
              <w:t>просы по содержанию прослушанного произв</w:t>
            </w:r>
            <w:r w:rsidRPr="00C86C77">
              <w:t>е</w:t>
            </w:r>
            <w:r w:rsidRPr="00C86C77">
              <w:t>дения.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425" w:type="dxa"/>
            <w:shd w:val="clear" w:color="auto" w:fill="auto"/>
          </w:tcPr>
          <w:p w:rsidR="00B27770" w:rsidRPr="00C86C77" w:rsidRDefault="00B27770" w:rsidP="00B27770"/>
        </w:tc>
        <w:tc>
          <w:tcPr>
            <w:tcW w:w="993" w:type="dxa"/>
            <w:shd w:val="clear" w:color="auto" w:fill="auto"/>
          </w:tcPr>
          <w:p w:rsidR="00B27770" w:rsidRPr="00C86C77" w:rsidRDefault="00B27770" w:rsidP="00B27770"/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/>
        </w:tc>
      </w:tr>
      <w:tr w:rsidR="00B27770" w:rsidRPr="00C86C77" w:rsidTr="00951C1A">
        <w:tc>
          <w:tcPr>
            <w:tcW w:w="688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left="-2487"/>
            </w:pPr>
            <w:r w:rsidRPr="00C86C77">
              <w:t>52</w:t>
            </w:r>
          </w:p>
          <w:p w:rsidR="00B27770" w:rsidRPr="00C86C77" w:rsidRDefault="00B27770" w:rsidP="00B27770">
            <w:r w:rsidRPr="00C86C77">
              <w:t>115</w:t>
            </w:r>
          </w:p>
        </w:tc>
        <w:tc>
          <w:tcPr>
            <w:tcW w:w="2254" w:type="dxa"/>
            <w:gridSpan w:val="2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  <w:rPr>
                <w:i/>
                <w:iCs/>
              </w:rPr>
            </w:pPr>
            <w:r w:rsidRPr="00C86C77">
              <w:rPr>
                <w:i/>
                <w:iCs/>
              </w:rPr>
              <w:t>Рассказы о детях.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И.Бутмин «Трус».</w:t>
            </w:r>
          </w:p>
          <w:p w:rsidR="00B27770" w:rsidRPr="00C86C77" w:rsidRDefault="00B27770" w:rsidP="00B27770">
            <w:pPr>
              <w:autoSpaceDE w:val="0"/>
              <w:rPr>
                <w:i/>
                <w:iCs/>
              </w:rPr>
            </w:pPr>
            <w:r w:rsidRPr="00C86C77">
              <w:rPr>
                <w:i/>
                <w:iCs/>
              </w:rPr>
              <w:t>Рассказы</w:t>
            </w:r>
          </w:p>
          <w:p w:rsidR="00B27770" w:rsidRPr="00C86C77" w:rsidRDefault="00B27770" w:rsidP="00B27770">
            <w:pPr>
              <w:autoSpaceDE w:val="0"/>
              <w:rPr>
                <w:i/>
                <w:iCs/>
              </w:rPr>
            </w:pPr>
            <w:r w:rsidRPr="00C86C77">
              <w:rPr>
                <w:i/>
                <w:iCs/>
              </w:rPr>
              <w:t>Е.А.Пермяка.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Е.А.Пермяк «Б</w:t>
            </w:r>
            <w:r w:rsidRPr="00C86C77">
              <w:t>у</w:t>
            </w:r>
            <w:r w:rsidRPr="00C86C77">
              <w:t>мажный змей».</w:t>
            </w:r>
          </w:p>
          <w:p w:rsidR="00B27770" w:rsidRPr="00C86C77" w:rsidRDefault="00B27770" w:rsidP="00B27770"/>
          <w:p w:rsidR="00B27770" w:rsidRPr="00C86C77" w:rsidRDefault="00B27770" w:rsidP="00B27770"/>
          <w:p w:rsidR="00B27770" w:rsidRPr="00C86C77" w:rsidRDefault="00B27770" w:rsidP="00B27770"/>
          <w:p w:rsidR="00B27770" w:rsidRPr="00C86C77" w:rsidRDefault="00B27770" w:rsidP="00B27770"/>
          <w:p w:rsidR="00B27770" w:rsidRPr="00C86C77" w:rsidRDefault="00B27770" w:rsidP="00B27770"/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lastRenderedPageBreak/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</w:pPr>
            <w:r w:rsidRPr="00C86C77">
              <w:t>Работа с расск</w:t>
            </w:r>
            <w:r w:rsidRPr="00C86C77">
              <w:t>а</w:t>
            </w:r>
            <w:r w:rsidRPr="00C86C77">
              <w:t>зомИ.Бутмина «Трус»: чтение почастям, беседа, обсуждение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образов героев и их сравнение, чтение по р</w:t>
            </w:r>
            <w:r w:rsidRPr="00C86C77">
              <w:t>о</w:t>
            </w:r>
            <w:r w:rsidRPr="00C86C77">
              <w:t>лям. Самостоятельное выполнение за-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lastRenderedPageBreak/>
              <w:t>даний в тетради. Пр</w:t>
            </w:r>
            <w:r w:rsidRPr="00C86C77">
              <w:t>о</w:t>
            </w:r>
            <w:r w:rsidRPr="00C86C77">
              <w:t>верка под руководством учителя.Повторение ра</w:t>
            </w:r>
            <w:r w:rsidRPr="00C86C77">
              <w:t>с</w:t>
            </w:r>
            <w:r w:rsidRPr="00C86C77">
              <w:t>сказов о детях. Литер</w:t>
            </w:r>
            <w:r w:rsidRPr="00C86C77">
              <w:t>а</w:t>
            </w:r>
            <w:r w:rsidRPr="00C86C77">
              <w:t>турная игра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«Вспомни и назови». Р</w:t>
            </w:r>
            <w:r w:rsidRPr="00C86C77">
              <w:t>а</w:t>
            </w:r>
            <w:r w:rsidRPr="00C86C77">
              <w:t>ботасо схемой: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Слушание рассказа Е.Пермяка «Бумажный змей», выполнение зад</w:t>
            </w:r>
            <w:r w:rsidRPr="00C86C77">
              <w:t>а</w:t>
            </w:r>
            <w:r w:rsidRPr="00C86C77">
              <w:t>ний в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учебнике и тетради. Д</w:t>
            </w:r>
            <w:r w:rsidRPr="00C86C77">
              <w:t>о</w:t>
            </w:r>
            <w:r w:rsidRPr="00C86C77">
              <w:t>полнение схемы.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425" w:type="dxa"/>
            <w:shd w:val="clear" w:color="auto" w:fill="auto"/>
          </w:tcPr>
          <w:p w:rsidR="00B27770" w:rsidRPr="00C86C77" w:rsidRDefault="00B27770" w:rsidP="00B27770"/>
        </w:tc>
        <w:tc>
          <w:tcPr>
            <w:tcW w:w="993" w:type="dxa"/>
            <w:shd w:val="clear" w:color="auto" w:fill="auto"/>
          </w:tcPr>
          <w:p w:rsidR="00B27770" w:rsidRPr="00C86C77" w:rsidRDefault="00B27770" w:rsidP="00B27770"/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/>
        </w:tc>
      </w:tr>
      <w:tr w:rsidR="00B27770" w:rsidRPr="00C86C77" w:rsidTr="00951C1A">
        <w:trPr>
          <w:trHeight w:val="58"/>
        </w:trPr>
        <w:tc>
          <w:tcPr>
            <w:tcW w:w="688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left="-2487"/>
            </w:pPr>
            <w:r w:rsidRPr="00C86C77">
              <w:lastRenderedPageBreak/>
              <w:t>53</w:t>
            </w:r>
          </w:p>
          <w:p w:rsidR="00B27770" w:rsidRPr="00C86C77" w:rsidRDefault="00B27770" w:rsidP="00B27770"/>
          <w:p w:rsidR="00B27770" w:rsidRPr="00C86C77" w:rsidRDefault="00B27770" w:rsidP="00B27770"/>
          <w:p w:rsidR="00B27770" w:rsidRPr="00C86C77" w:rsidRDefault="00B27770" w:rsidP="00B27770">
            <w:r w:rsidRPr="00C86C77">
              <w:t>116</w:t>
            </w:r>
          </w:p>
        </w:tc>
        <w:tc>
          <w:tcPr>
            <w:tcW w:w="2254" w:type="dxa"/>
            <w:gridSpan w:val="2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  <w:rPr>
                <w:i/>
                <w:iCs/>
              </w:rPr>
            </w:pPr>
            <w:r w:rsidRPr="00C86C77">
              <w:rPr>
                <w:i/>
                <w:iCs/>
              </w:rPr>
              <w:t>Литературные</w:t>
            </w:r>
          </w:p>
          <w:p w:rsidR="00B27770" w:rsidRPr="00C86C77" w:rsidRDefault="00B27770" w:rsidP="00B27770">
            <w:pPr>
              <w:autoSpaceDE w:val="0"/>
              <w:rPr>
                <w:i/>
                <w:iCs/>
              </w:rPr>
            </w:pPr>
            <w:r w:rsidRPr="00C86C77">
              <w:rPr>
                <w:i/>
                <w:iCs/>
              </w:rPr>
              <w:t>(авторские) сказки для детей.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М.Пляцковский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«Урок дру</w:t>
            </w:r>
            <w:r w:rsidRPr="00C86C77">
              <w:t>ж</w:t>
            </w:r>
            <w:r w:rsidRPr="00C86C77">
              <w:t>бы».Пословица</w:t>
            </w:r>
          </w:p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</w:pPr>
            <w:r w:rsidRPr="00C86C77">
              <w:t>Знакомство с новым ра</w:t>
            </w:r>
            <w:r w:rsidRPr="00C86C77">
              <w:t>з</w:t>
            </w:r>
            <w:r w:rsidRPr="00C86C77">
              <w:t>делом (чтение заголовка, рассматривание соде</w:t>
            </w:r>
            <w:r w:rsidRPr="00C86C77">
              <w:t>р</w:t>
            </w:r>
            <w:r w:rsidRPr="00C86C77">
              <w:t>жания).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Чтение сказки М.Пляцковского «Урок дружбы» вслух по ч</w:t>
            </w:r>
            <w:r w:rsidRPr="00C86C77">
              <w:t>а</w:t>
            </w:r>
            <w:r w:rsidRPr="00C86C77">
              <w:t>стям, беседа, выполн</w:t>
            </w:r>
            <w:r w:rsidRPr="00C86C77">
              <w:t>е</w:t>
            </w:r>
            <w:r w:rsidRPr="00C86C77">
              <w:t>ние заданий в учебнике и тетради. Обучение кра</w:t>
            </w:r>
            <w:r w:rsidRPr="00C86C77">
              <w:t>т</w:t>
            </w:r>
            <w:r w:rsidRPr="00C86C77">
              <w:t>кому пересказу сказки. Рассказы детей о понр</w:t>
            </w:r>
            <w:r w:rsidRPr="00C86C77">
              <w:t>а</w:t>
            </w:r>
            <w:r w:rsidRPr="00C86C77">
              <w:t>вившемся герое. Чтение пословицы и объяснение ее смысла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>
            <w:pPr>
              <w:autoSpaceDE w:val="0"/>
            </w:pPr>
          </w:p>
        </w:tc>
        <w:tc>
          <w:tcPr>
            <w:tcW w:w="425" w:type="dxa"/>
            <w:shd w:val="clear" w:color="auto" w:fill="auto"/>
          </w:tcPr>
          <w:p w:rsidR="00B27770" w:rsidRPr="00C86C77" w:rsidRDefault="00B27770" w:rsidP="00B27770">
            <w:pPr>
              <w:autoSpaceDE w:val="0"/>
            </w:pPr>
          </w:p>
        </w:tc>
        <w:tc>
          <w:tcPr>
            <w:tcW w:w="993" w:type="dxa"/>
            <w:shd w:val="clear" w:color="auto" w:fill="auto"/>
          </w:tcPr>
          <w:p w:rsidR="00B27770" w:rsidRPr="00C86C77" w:rsidRDefault="00B27770" w:rsidP="00B27770">
            <w:pPr>
              <w:autoSpaceDE w:val="0"/>
            </w:pPr>
          </w:p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/>
        </w:tc>
      </w:tr>
      <w:tr w:rsidR="00B27770" w:rsidRPr="00C86C77" w:rsidTr="00951C1A">
        <w:tc>
          <w:tcPr>
            <w:tcW w:w="688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left="-2487"/>
            </w:pPr>
            <w:r w:rsidRPr="00C86C77">
              <w:t>54</w:t>
            </w:r>
          </w:p>
          <w:p w:rsidR="00B27770" w:rsidRPr="00C86C77" w:rsidRDefault="00B27770" w:rsidP="00B27770">
            <w:r w:rsidRPr="00C86C77">
              <w:t>117</w:t>
            </w:r>
          </w:p>
        </w:tc>
        <w:tc>
          <w:tcPr>
            <w:tcW w:w="2254" w:type="dxa"/>
            <w:gridSpan w:val="2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</w:pPr>
            <w:r w:rsidRPr="00C86C77">
              <w:rPr>
                <w:i/>
                <w:iCs/>
              </w:rPr>
              <w:t>Сказки о живо</w:t>
            </w:r>
            <w:r w:rsidRPr="00C86C77">
              <w:rPr>
                <w:i/>
                <w:iCs/>
              </w:rPr>
              <w:t>т</w:t>
            </w:r>
            <w:r w:rsidRPr="00C86C77">
              <w:rPr>
                <w:i/>
                <w:iCs/>
              </w:rPr>
              <w:t xml:space="preserve">ных. </w:t>
            </w:r>
            <w:r w:rsidRPr="00C86C77">
              <w:t>В.Орлов «Как</w:t>
            </w:r>
            <w:r w:rsidRPr="00C86C77">
              <w:rPr>
                <w:i/>
                <w:iCs/>
              </w:rPr>
              <w:t xml:space="preserve"> </w:t>
            </w:r>
            <w:r w:rsidRPr="00C86C77">
              <w:t>малышу нашли</w:t>
            </w:r>
            <w:r w:rsidRPr="00C86C77">
              <w:rPr>
                <w:i/>
                <w:iCs/>
              </w:rPr>
              <w:t xml:space="preserve"> </w:t>
            </w:r>
            <w:r w:rsidRPr="00C86C77">
              <w:t>маму».</w:t>
            </w:r>
          </w:p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</w:pPr>
            <w:r w:rsidRPr="00C86C77">
              <w:t>Работа со сказкой В.Орлова«Как малышу нашли маму»:слушание, беседа, составле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ние схематического пл</w:t>
            </w:r>
            <w:r w:rsidRPr="00C86C77">
              <w:t>а</w:t>
            </w:r>
            <w:r w:rsidRPr="00C86C77">
              <w:t>на,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чтение по частям. Сам</w:t>
            </w:r>
            <w:r w:rsidRPr="00C86C77">
              <w:t>о</w:t>
            </w:r>
            <w:r w:rsidRPr="00C86C77">
              <w:t>стоятельное выполнение заданий в тетради и пр</w:t>
            </w:r>
            <w:r w:rsidRPr="00C86C77">
              <w:t>о</w:t>
            </w:r>
            <w:r w:rsidRPr="00C86C77">
              <w:t>верка под руководством учителя.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>
            <w:pPr>
              <w:autoSpaceDE w:val="0"/>
            </w:pPr>
          </w:p>
        </w:tc>
        <w:tc>
          <w:tcPr>
            <w:tcW w:w="425" w:type="dxa"/>
            <w:shd w:val="clear" w:color="auto" w:fill="auto"/>
          </w:tcPr>
          <w:p w:rsidR="00B27770" w:rsidRPr="00C86C77" w:rsidRDefault="00B27770" w:rsidP="00B27770">
            <w:pPr>
              <w:autoSpaceDE w:val="0"/>
            </w:pPr>
          </w:p>
        </w:tc>
        <w:tc>
          <w:tcPr>
            <w:tcW w:w="993" w:type="dxa"/>
            <w:shd w:val="clear" w:color="auto" w:fill="auto"/>
          </w:tcPr>
          <w:p w:rsidR="00B27770" w:rsidRPr="00C86C77" w:rsidRDefault="00B27770" w:rsidP="00B27770">
            <w:pPr>
              <w:autoSpaceDE w:val="0"/>
            </w:pPr>
          </w:p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/>
        </w:tc>
      </w:tr>
      <w:tr w:rsidR="00B27770" w:rsidRPr="00C86C77" w:rsidTr="00951C1A">
        <w:tc>
          <w:tcPr>
            <w:tcW w:w="688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left="-2487"/>
            </w:pPr>
            <w:r w:rsidRPr="00C86C77">
              <w:t>55</w:t>
            </w:r>
          </w:p>
          <w:p w:rsidR="00B27770" w:rsidRPr="00C86C77" w:rsidRDefault="00B27770" w:rsidP="00B27770">
            <w:r w:rsidRPr="00C86C77">
              <w:t>118</w:t>
            </w:r>
          </w:p>
        </w:tc>
        <w:tc>
          <w:tcPr>
            <w:tcW w:w="2254" w:type="dxa"/>
            <w:gridSpan w:val="2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  <w:ind w:right="-108"/>
            </w:pPr>
            <w:r w:rsidRPr="00C86C77">
              <w:t>Развитие воспри</w:t>
            </w:r>
            <w:r w:rsidRPr="00C86C77">
              <w:t>я</w:t>
            </w:r>
            <w:r w:rsidRPr="00C86C77">
              <w:t>тия художественн</w:t>
            </w:r>
            <w:r w:rsidRPr="00C86C77">
              <w:t>о</w:t>
            </w:r>
            <w:r w:rsidRPr="00C86C77">
              <w:t>го произведения</w:t>
            </w:r>
          </w:p>
          <w:p w:rsidR="00B27770" w:rsidRPr="00C86C77" w:rsidRDefault="00B27770" w:rsidP="00B27770">
            <w:pPr>
              <w:autoSpaceDE w:val="0"/>
              <w:snapToGrid w:val="0"/>
              <w:ind w:right="-108"/>
            </w:pPr>
            <w:r w:rsidRPr="00C86C77">
              <w:t>С.Есение «Поет з</w:t>
            </w:r>
            <w:r w:rsidRPr="00C86C77">
              <w:t>и</w:t>
            </w:r>
            <w:r w:rsidRPr="00C86C77">
              <w:t>ма-аукает...»</w:t>
            </w:r>
          </w:p>
          <w:p w:rsidR="00B27770" w:rsidRPr="00C86C77" w:rsidRDefault="00B27770" w:rsidP="00B27770">
            <w:pPr>
              <w:autoSpaceDE w:val="0"/>
              <w:snapToGrid w:val="0"/>
              <w:ind w:right="-108"/>
            </w:pPr>
          </w:p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  <w:jc w:val="both"/>
            </w:pPr>
            <w:r w:rsidRPr="00C86C77">
              <w:t>Слушание литературного произведения. Работа над осознанностью во</w:t>
            </w:r>
            <w:r w:rsidRPr="00C86C77">
              <w:t>с</w:t>
            </w:r>
            <w:r w:rsidRPr="00C86C77">
              <w:t>приятия. Ответы на в</w:t>
            </w:r>
            <w:r w:rsidRPr="00C86C77">
              <w:t>о</w:t>
            </w:r>
            <w:r w:rsidRPr="00C86C77">
              <w:t>просы по содержанию прослушанного произв</w:t>
            </w:r>
            <w:r w:rsidRPr="00C86C77">
              <w:t>е</w:t>
            </w:r>
            <w:r w:rsidRPr="00C86C77">
              <w:t>дения.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425" w:type="dxa"/>
            <w:shd w:val="clear" w:color="auto" w:fill="auto"/>
          </w:tcPr>
          <w:p w:rsidR="00B27770" w:rsidRPr="00C86C77" w:rsidRDefault="00B27770" w:rsidP="00B27770"/>
        </w:tc>
        <w:tc>
          <w:tcPr>
            <w:tcW w:w="993" w:type="dxa"/>
            <w:shd w:val="clear" w:color="auto" w:fill="auto"/>
          </w:tcPr>
          <w:p w:rsidR="00B27770" w:rsidRPr="00C86C77" w:rsidRDefault="00B27770" w:rsidP="00B27770"/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/>
        </w:tc>
      </w:tr>
      <w:tr w:rsidR="00B27770" w:rsidRPr="00C86C77" w:rsidTr="00951C1A">
        <w:tc>
          <w:tcPr>
            <w:tcW w:w="688" w:type="dxa"/>
            <w:shd w:val="clear" w:color="auto" w:fill="auto"/>
          </w:tcPr>
          <w:p w:rsidR="00B27770" w:rsidRPr="00C86C77" w:rsidRDefault="00B27770" w:rsidP="00B27770">
            <w:pPr>
              <w:tabs>
                <w:tab w:val="right" w:pos="474"/>
              </w:tabs>
              <w:snapToGrid w:val="0"/>
              <w:ind w:left="-2487"/>
            </w:pPr>
            <w:r w:rsidRPr="00C86C77">
              <w:t>56</w:t>
            </w:r>
            <w:r w:rsidRPr="00C86C77">
              <w:tab/>
              <w:t>119</w:t>
            </w:r>
          </w:p>
        </w:tc>
        <w:tc>
          <w:tcPr>
            <w:tcW w:w="2254" w:type="dxa"/>
            <w:gridSpan w:val="2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</w:pPr>
            <w:r w:rsidRPr="00C86C77">
              <w:rPr>
                <w:i/>
                <w:iCs/>
              </w:rPr>
              <w:t>Произведения с</w:t>
            </w:r>
            <w:r w:rsidRPr="00C86C77">
              <w:rPr>
                <w:i/>
                <w:iCs/>
              </w:rPr>
              <w:t>о</w:t>
            </w:r>
            <w:r w:rsidRPr="00C86C77">
              <w:rPr>
                <w:i/>
                <w:iCs/>
              </w:rPr>
              <w:t>временных писат</w:t>
            </w:r>
            <w:r w:rsidRPr="00C86C77">
              <w:rPr>
                <w:i/>
                <w:iCs/>
              </w:rPr>
              <w:t>е</w:t>
            </w:r>
            <w:r w:rsidRPr="00C86C77">
              <w:rPr>
                <w:i/>
                <w:iCs/>
              </w:rPr>
              <w:t xml:space="preserve">лей. </w:t>
            </w:r>
            <w:r w:rsidRPr="00C86C77">
              <w:t>А.Усачёв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«Грамотная мы</w:t>
            </w:r>
            <w:r w:rsidRPr="00C86C77">
              <w:t>ш</w:t>
            </w:r>
            <w:r w:rsidRPr="00C86C77">
              <w:t>ка», В.Сутеев «Цыпленок и Ут</w:t>
            </w:r>
            <w:r w:rsidRPr="00C86C77">
              <w:t>е</w:t>
            </w:r>
            <w:r w:rsidRPr="00C86C77">
              <w:t>нок».</w:t>
            </w:r>
          </w:p>
          <w:p w:rsidR="00B27770" w:rsidRPr="00C86C77" w:rsidRDefault="00B27770" w:rsidP="00B27770">
            <w:pPr>
              <w:autoSpaceDE w:val="0"/>
            </w:pPr>
          </w:p>
          <w:p w:rsidR="00B27770" w:rsidRPr="00C86C77" w:rsidRDefault="00B27770" w:rsidP="00B27770"/>
          <w:p w:rsidR="00B27770" w:rsidRPr="00C86C77" w:rsidRDefault="00B27770" w:rsidP="00B27770"/>
          <w:p w:rsidR="00B27770" w:rsidRPr="00C86C77" w:rsidRDefault="00B27770" w:rsidP="00B27770"/>
          <w:p w:rsidR="00B27770" w:rsidRPr="00C86C77" w:rsidRDefault="00B27770" w:rsidP="00B27770"/>
          <w:p w:rsidR="00B27770" w:rsidRPr="00C86C77" w:rsidRDefault="00B27770" w:rsidP="00B27770"/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lastRenderedPageBreak/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</w:pPr>
            <w:r w:rsidRPr="00C86C77">
              <w:t>Знакомство с произвед</w:t>
            </w:r>
            <w:r w:rsidRPr="00C86C77">
              <w:t>е</w:t>
            </w:r>
            <w:r w:rsidRPr="00C86C77">
              <w:t>ниями современных п</w:t>
            </w:r>
            <w:r w:rsidRPr="00C86C77">
              <w:t>и</w:t>
            </w:r>
            <w:r w:rsidRPr="00C86C77">
              <w:t>сателей.Работа со ска</w:t>
            </w:r>
            <w:r w:rsidRPr="00C86C77">
              <w:t>з</w:t>
            </w:r>
            <w:r w:rsidRPr="00C86C77">
              <w:t>кой А.Усачёва«Грамотная мышка»: чтение по ч</w:t>
            </w:r>
            <w:r w:rsidRPr="00C86C77">
              <w:t>а</w:t>
            </w:r>
            <w:r w:rsidRPr="00C86C77">
              <w:t>стям, объяснение заг</w:t>
            </w:r>
            <w:r w:rsidRPr="00C86C77">
              <w:t>о</w:t>
            </w:r>
            <w:r w:rsidRPr="00C86C77">
              <w:t>ловка, выполнение зад</w:t>
            </w:r>
            <w:r w:rsidRPr="00C86C77">
              <w:t>а</w:t>
            </w:r>
            <w:r w:rsidRPr="00C86C77">
              <w:t>ний в учебнике и тетр</w:t>
            </w:r>
            <w:r w:rsidRPr="00C86C77">
              <w:t>а</w:t>
            </w:r>
            <w:r w:rsidRPr="00C86C77">
              <w:lastRenderedPageBreak/>
              <w:t>ди, выявление главной мысли.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В.Сутеева «Цыпленок и Утенок»: самостоятел</w:t>
            </w:r>
            <w:r w:rsidRPr="00C86C77">
              <w:t>ь</w:t>
            </w:r>
            <w:r w:rsidRPr="00C86C77">
              <w:t>ное чтение учащимися, беседа, выполнение з</w:t>
            </w:r>
            <w:r w:rsidRPr="00C86C77">
              <w:t>а</w:t>
            </w:r>
            <w:r w:rsidRPr="00C86C77">
              <w:t>даний в учебнике. В</w:t>
            </w:r>
            <w:r w:rsidRPr="00C86C77">
              <w:t>ы</w:t>
            </w:r>
            <w:r w:rsidRPr="00C86C77">
              <w:t>полнение задания 2* в тетради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под руководством уч</w:t>
            </w:r>
            <w:r w:rsidRPr="00C86C77">
              <w:t>и</w:t>
            </w:r>
            <w:r w:rsidRPr="00C86C77">
              <w:t xml:space="preserve">теля. Чтение по ролям. Высказывания учащихся о героях сказки. 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425" w:type="dxa"/>
            <w:shd w:val="clear" w:color="auto" w:fill="auto"/>
          </w:tcPr>
          <w:p w:rsidR="00B27770" w:rsidRPr="00C86C77" w:rsidRDefault="00B27770" w:rsidP="00B27770"/>
        </w:tc>
        <w:tc>
          <w:tcPr>
            <w:tcW w:w="993" w:type="dxa"/>
            <w:shd w:val="clear" w:color="auto" w:fill="auto"/>
          </w:tcPr>
          <w:p w:rsidR="00B27770" w:rsidRPr="00C86C77" w:rsidRDefault="00B27770" w:rsidP="00B27770"/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/>
        </w:tc>
      </w:tr>
      <w:tr w:rsidR="00B27770" w:rsidRPr="00C86C77" w:rsidTr="00951C1A">
        <w:tc>
          <w:tcPr>
            <w:tcW w:w="688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left="-2487"/>
            </w:pPr>
            <w:r w:rsidRPr="00C86C77">
              <w:lastRenderedPageBreak/>
              <w:t>57</w:t>
            </w:r>
          </w:p>
          <w:p w:rsidR="00B27770" w:rsidRPr="00C86C77" w:rsidRDefault="00B27770" w:rsidP="00B27770">
            <w:r w:rsidRPr="00C86C77">
              <w:t>120</w:t>
            </w:r>
          </w:p>
        </w:tc>
        <w:tc>
          <w:tcPr>
            <w:tcW w:w="2254" w:type="dxa"/>
            <w:gridSpan w:val="2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  <w:rPr>
                <w:i/>
                <w:iCs/>
              </w:rPr>
            </w:pPr>
            <w:r w:rsidRPr="00C86C77">
              <w:rPr>
                <w:i/>
                <w:iCs/>
              </w:rPr>
              <w:t>Стихотворения А.Л.Барто.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А.Барто «Жук».</w:t>
            </w:r>
          </w:p>
          <w:p w:rsidR="00B27770" w:rsidRPr="00C86C77" w:rsidRDefault="00B27770" w:rsidP="00B27770"/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</w:pPr>
            <w:r w:rsidRPr="00C86C77">
              <w:t>Знакомство с новым ра</w:t>
            </w:r>
            <w:r w:rsidRPr="00C86C77">
              <w:t>з</w:t>
            </w:r>
            <w:r w:rsidRPr="00C86C77">
              <w:t>делом, повторение пр</w:t>
            </w:r>
            <w:r w:rsidRPr="00C86C77">
              <w:t>о</w:t>
            </w:r>
            <w:r w:rsidRPr="00C86C77">
              <w:t>изведений о животных. Работа со стихотворен</w:t>
            </w:r>
            <w:r w:rsidRPr="00C86C77">
              <w:t>и</w:t>
            </w:r>
            <w:r w:rsidRPr="00C86C77">
              <w:t>ем А.Барто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«Жук»: работа над выр</w:t>
            </w:r>
            <w:r w:rsidRPr="00C86C77">
              <w:t>а</w:t>
            </w:r>
            <w:r w:rsidRPr="00C86C77">
              <w:t>зительностью чтения, выполнение заданий в учебнике.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Дифференцированное выполнение заданий в тетради.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>
            <w:pPr>
              <w:autoSpaceDE w:val="0"/>
            </w:pPr>
          </w:p>
        </w:tc>
        <w:tc>
          <w:tcPr>
            <w:tcW w:w="425" w:type="dxa"/>
            <w:shd w:val="clear" w:color="auto" w:fill="auto"/>
          </w:tcPr>
          <w:p w:rsidR="00B27770" w:rsidRPr="00C86C77" w:rsidRDefault="00B27770" w:rsidP="00B27770">
            <w:pPr>
              <w:autoSpaceDE w:val="0"/>
            </w:pPr>
          </w:p>
        </w:tc>
        <w:tc>
          <w:tcPr>
            <w:tcW w:w="993" w:type="dxa"/>
            <w:shd w:val="clear" w:color="auto" w:fill="auto"/>
          </w:tcPr>
          <w:p w:rsidR="00B27770" w:rsidRPr="00C86C77" w:rsidRDefault="00B27770" w:rsidP="00B27770">
            <w:pPr>
              <w:autoSpaceDE w:val="0"/>
            </w:pPr>
          </w:p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/>
        </w:tc>
      </w:tr>
      <w:tr w:rsidR="00B27770" w:rsidRPr="00C86C77" w:rsidTr="00951C1A">
        <w:tc>
          <w:tcPr>
            <w:tcW w:w="688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left="-2487"/>
            </w:pPr>
            <w:r w:rsidRPr="00C86C77">
              <w:t>58</w:t>
            </w:r>
          </w:p>
          <w:p w:rsidR="00B27770" w:rsidRPr="00C86C77" w:rsidRDefault="00B27770" w:rsidP="00B27770"/>
          <w:p w:rsidR="00B27770" w:rsidRPr="00C86C77" w:rsidRDefault="00B27770" w:rsidP="00B27770">
            <w:r w:rsidRPr="00C86C77">
              <w:t>121</w:t>
            </w:r>
          </w:p>
        </w:tc>
        <w:tc>
          <w:tcPr>
            <w:tcW w:w="2254" w:type="dxa"/>
            <w:gridSpan w:val="2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  <w:rPr>
                <w:i/>
                <w:iCs/>
              </w:rPr>
            </w:pPr>
            <w:r w:rsidRPr="00C86C77">
              <w:rPr>
                <w:i/>
                <w:iCs/>
              </w:rPr>
              <w:t>Рассказы о ж</w:t>
            </w:r>
            <w:r w:rsidRPr="00C86C77">
              <w:rPr>
                <w:i/>
                <w:iCs/>
              </w:rPr>
              <w:t>и</w:t>
            </w:r>
            <w:r w:rsidRPr="00C86C77">
              <w:rPr>
                <w:i/>
                <w:iCs/>
              </w:rPr>
              <w:t>вотных.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Н.Н.Сладков «На одном бревне».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Пословицы.</w:t>
            </w:r>
          </w:p>
          <w:p w:rsidR="00B27770" w:rsidRPr="00C86C77" w:rsidRDefault="00B27770" w:rsidP="00B27770"/>
          <w:p w:rsidR="00B27770" w:rsidRPr="00C86C77" w:rsidRDefault="00B27770" w:rsidP="00B27770"/>
          <w:p w:rsidR="00B27770" w:rsidRPr="00C86C77" w:rsidRDefault="00B27770" w:rsidP="00B27770"/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</w:pPr>
            <w:r w:rsidRPr="00C86C77">
              <w:t>Литературная игра «Вспомни и назови» включает отрывки из изученных произведений о животных. Чтение сказки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Н.Сладкова «На одном бревне», выполнение з</w:t>
            </w:r>
            <w:r w:rsidRPr="00C86C77">
              <w:t>а</w:t>
            </w:r>
            <w:r w:rsidRPr="00C86C77">
              <w:t>даний в учебнике, об</w:t>
            </w:r>
            <w:r w:rsidRPr="00C86C77">
              <w:t>ъ</w:t>
            </w:r>
            <w:r w:rsidRPr="00C86C77">
              <w:t>яснение своего поним</w:t>
            </w:r>
            <w:r w:rsidRPr="00C86C77">
              <w:t>а</w:t>
            </w:r>
            <w:r w:rsidRPr="00C86C77">
              <w:t>ния заголовка, работа с иллюстрацией и чтение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 xml:space="preserve">эпизода. Выполнение заданий в тетради. 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>
            <w:pPr>
              <w:autoSpaceDE w:val="0"/>
            </w:pPr>
          </w:p>
        </w:tc>
        <w:tc>
          <w:tcPr>
            <w:tcW w:w="425" w:type="dxa"/>
            <w:shd w:val="clear" w:color="auto" w:fill="auto"/>
          </w:tcPr>
          <w:p w:rsidR="00B27770" w:rsidRPr="00C86C77" w:rsidRDefault="00B27770" w:rsidP="00B27770">
            <w:pPr>
              <w:autoSpaceDE w:val="0"/>
            </w:pPr>
          </w:p>
        </w:tc>
        <w:tc>
          <w:tcPr>
            <w:tcW w:w="993" w:type="dxa"/>
            <w:shd w:val="clear" w:color="auto" w:fill="auto"/>
          </w:tcPr>
          <w:p w:rsidR="00B27770" w:rsidRPr="00C86C77" w:rsidRDefault="00B27770" w:rsidP="00B27770">
            <w:pPr>
              <w:autoSpaceDE w:val="0"/>
            </w:pPr>
          </w:p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/>
        </w:tc>
      </w:tr>
      <w:tr w:rsidR="00B27770" w:rsidRPr="00C86C77" w:rsidTr="00951C1A">
        <w:tc>
          <w:tcPr>
            <w:tcW w:w="688" w:type="dxa"/>
            <w:shd w:val="clear" w:color="auto" w:fill="auto"/>
          </w:tcPr>
          <w:p w:rsidR="00B27770" w:rsidRPr="00C86C77" w:rsidRDefault="00B27770" w:rsidP="00B27770">
            <w:pPr>
              <w:tabs>
                <w:tab w:val="right" w:pos="474"/>
              </w:tabs>
              <w:snapToGrid w:val="0"/>
              <w:ind w:left="-2487"/>
            </w:pPr>
            <w:r w:rsidRPr="00C86C77">
              <w:t>59</w:t>
            </w:r>
            <w:r w:rsidRPr="00C86C77">
              <w:tab/>
              <w:t>122</w:t>
            </w:r>
          </w:p>
        </w:tc>
        <w:tc>
          <w:tcPr>
            <w:tcW w:w="2254" w:type="dxa"/>
            <w:gridSpan w:val="2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  <w:ind w:right="-108"/>
            </w:pPr>
            <w:r w:rsidRPr="00C86C77">
              <w:t>Развитие воспри</w:t>
            </w:r>
            <w:r w:rsidRPr="00C86C77">
              <w:t>я</w:t>
            </w:r>
            <w:r w:rsidRPr="00C86C77">
              <w:t>тия художественн</w:t>
            </w:r>
            <w:r w:rsidRPr="00C86C77">
              <w:t>о</w:t>
            </w:r>
            <w:r w:rsidRPr="00C86C77">
              <w:t>го произведения</w:t>
            </w:r>
          </w:p>
          <w:p w:rsidR="00B27770" w:rsidRPr="00C86C77" w:rsidRDefault="00B27770" w:rsidP="00B27770">
            <w:pPr>
              <w:autoSpaceDE w:val="0"/>
              <w:snapToGrid w:val="0"/>
              <w:ind w:right="-108"/>
            </w:pPr>
            <w:r w:rsidRPr="00C86C77">
              <w:t>Г.Скребицкий «П</w:t>
            </w:r>
            <w:r w:rsidRPr="00C86C77">
              <w:t>у</w:t>
            </w:r>
            <w:r w:rsidRPr="00C86C77">
              <w:t>шок»</w:t>
            </w:r>
          </w:p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  <w:jc w:val="both"/>
            </w:pPr>
            <w:r w:rsidRPr="00C86C77">
              <w:t>Слушание литературного произведения. Работа над осознанностью во</w:t>
            </w:r>
            <w:r w:rsidRPr="00C86C77">
              <w:t>с</w:t>
            </w:r>
            <w:r w:rsidRPr="00C86C77">
              <w:t>приятия. Ответы на в</w:t>
            </w:r>
            <w:r w:rsidRPr="00C86C77">
              <w:t>о</w:t>
            </w:r>
            <w:r w:rsidRPr="00C86C77">
              <w:t>просы по содержанию прослушанного произв</w:t>
            </w:r>
            <w:r w:rsidRPr="00C86C77">
              <w:t>е</w:t>
            </w:r>
            <w:r w:rsidRPr="00C86C77">
              <w:t>дения.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425" w:type="dxa"/>
            <w:shd w:val="clear" w:color="auto" w:fill="auto"/>
          </w:tcPr>
          <w:p w:rsidR="00B27770" w:rsidRPr="00C86C77" w:rsidRDefault="00B27770" w:rsidP="00B27770"/>
        </w:tc>
        <w:tc>
          <w:tcPr>
            <w:tcW w:w="993" w:type="dxa"/>
            <w:shd w:val="clear" w:color="auto" w:fill="auto"/>
          </w:tcPr>
          <w:p w:rsidR="00B27770" w:rsidRPr="00C86C77" w:rsidRDefault="00B27770" w:rsidP="00B27770"/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/>
        </w:tc>
      </w:tr>
      <w:tr w:rsidR="00B27770" w:rsidRPr="00C86C77" w:rsidTr="00951C1A">
        <w:tc>
          <w:tcPr>
            <w:tcW w:w="688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left="-2487"/>
            </w:pPr>
            <w:r w:rsidRPr="00C86C77">
              <w:t>60</w:t>
            </w:r>
          </w:p>
          <w:p w:rsidR="00B27770" w:rsidRPr="00C86C77" w:rsidRDefault="00B27770" w:rsidP="00B27770">
            <w:r w:rsidRPr="00C86C77">
              <w:t>123</w:t>
            </w:r>
          </w:p>
        </w:tc>
        <w:tc>
          <w:tcPr>
            <w:tcW w:w="2254" w:type="dxa"/>
            <w:gridSpan w:val="2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  <w:rPr>
                <w:i/>
                <w:iCs/>
              </w:rPr>
            </w:pPr>
            <w:r w:rsidRPr="00C86C77">
              <w:rPr>
                <w:i/>
                <w:iCs/>
              </w:rPr>
              <w:t>Рассказы о ж</w:t>
            </w:r>
            <w:r w:rsidRPr="00C86C77">
              <w:rPr>
                <w:i/>
                <w:iCs/>
              </w:rPr>
              <w:t>и</w:t>
            </w:r>
            <w:r w:rsidRPr="00C86C77">
              <w:rPr>
                <w:i/>
                <w:iCs/>
              </w:rPr>
              <w:t>вотных.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Е.И.Чарушин «Томка и корова».</w:t>
            </w:r>
          </w:p>
          <w:p w:rsidR="00B27770" w:rsidRPr="00C86C77" w:rsidRDefault="00B27770" w:rsidP="00B27770">
            <w:r w:rsidRPr="00C86C77">
              <w:t>Загадка.</w:t>
            </w:r>
          </w:p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</w:pPr>
            <w:r w:rsidRPr="00C86C77">
              <w:t>Работа с книгами Е.И Чарушина: рассматрив</w:t>
            </w:r>
            <w:r w:rsidRPr="00C86C77">
              <w:t>а</w:t>
            </w:r>
            <w:r w:rsidRPr="00C86C77">
              <w:t>ние по группам, пр</w:t>
            </w:r>
            <w:r w:rsidRPr="00C86C77">
              <w:t>а</w:t>
            </w:r>
            <w:r w:rsidRPr="00C86C77">
              <w:t>вильное называние, определение тем. Чтение рассказа «Томка и кор</w:t>
            </w:r>
            <w:r w:rsidRPr="00C86C77">
              <w:t>о</w:t>
            </w:r>
            <w:r w:rsidRPr="00C86C77">
              <w:t>ва». выполнение заданий в учебнике. Самосто</w:t>
            </w:r>
            <w:r w:rsidRPr="00C86C77">
              <w:t>я</w:t>
            </w:r>
            <w:r w:rsidRPr="00C86C77">
              <w:t xml:space="preserve">тельное чтение загадки. </w:t>
            </w:r>
            <w:r w:rsidRPr="00C86C77">
              <w:lastRenderedPageBreak/>
              <w:t>Выполнение заданий в тетради. Творческая р</w:t>
            </w:r>
            <w:r w:rsidRPr="00C86C77">
              <w:t>а</w:t>
            </w:r>
            <w:r w:rsidRPr="00C86C77">
              <w:t>бота «Проба пера»6 ра</w:t>
            </w:r>
            <w:r w:rsidRPr="00C86C77">
              <w:t>с</w:t>
            </w:r>
            <w:r w:rsidRPr="00C86C77">
              <w:t>сказ-описание «Корова»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>
            <w:pPr>
              <w:autoSpaceDE w:val="0"/>
            </w:pPr>
          </w:p>
        </w:tc>
        <w:tc>
          <w:tcPr>
            <w:tcW w:w="425" w:type="dxa"/>
            <w:shd w:val="clear" w:color="auto" w:fill="auto"/>
          </w:tcPr>
          <w:p w:rsidR="00B27770" w:rsidRPr="00C86C77" w:rsidRDefault="00B27770" w:rsidP="00B27770">
            <w:pPr>
              <w:autoSpaceDE w:val="0"/>
            </w:pPr>
          </w:p>
        </w:tc>
        <w:tc>
          <w:tcPr>
            <w:tcW w:w="993" w:type="dxa"/>
            <w:shd w:val="clear" w:color="auto" w:fill="auto"/>
          </w:tcPr>
          <w:p w:rsidR="00B27770" w:rsidRPr="00C86C77" w:rsidRDefault="00B27770" w:rsidP="00B27770">
            <w:pPr>
              <w:autoSpaceDE w:val="0"/>
            </w:pPr>
          </w:p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/>
        </w:tc>
      </w:tr>
      <w:tr w:rsidR="00B27770" w:rsidRPr="00C86C77" w:rsidTr="00951C1A">
        <w:trPr>
          <w:trHeight w:val="3116"/>
        </w:trPr>
        <w:tc>
          <w:tcPr>
            <w:tcW w:w="688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  <w:r w:rsidRPr="00C86C77">
              <w:lastRenderedPageBreak/>
              <w:t>124</w:t>
            </w:r>
          </w:p>
        </w:tc>
        <w:tc>
          <w:tcPr>
            <w:tcW w:w="2254" w:type="dxa"/>
            <w:gridSpan w:val="2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  <w:rPr>
                <w:iCs/>
              </w:rPr>
            </w:pPr>
            <w:r w:rsidRPr="00C86C77">
              <w:rPr>
                <w:iCs/>
              </w:rPr>
              <w:t>И.Соколов-Микитов «Радуга»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Е.Трутнева «Эхо».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 xml:space="preserve"> </w:t>
            </w:r>
          </w:p>
          <w:p w:rsidR="00B27770" w:rsidRPr="00C86C77" w:rsidRDefault="00B27770" w:rsidP="00B27770">
            <w:pPr>
              <w:autoSpaceDE w:val="0"/>
            </w:pPr>
          </w:p>
          <w:p w:rsidR="00B27770" w:rsidRPr="00C86C77" w:rsidRDefault="00B27770" w:rsidP="00B27770">
            <w:pPr>
              <w:autoSpaceDE w:val="0"/>
              <w:rPr>
                <w:i/>
                <w:iCs/>
              </w:rPr>
            </w:pPr>
            <w:r w:rsidRPr="00C86C77">
              <w:rPr>
                <w:i/>
                <w:iCs/>
              </w:rPr>
              <w:t>Дополнительное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rPr>
                <w:i/>
                <w:iCs/>
              </w:rPr>
              <w:t>чтение.</w:t>
            </w:r>
            <w:r w:rsidRPr="00C86C77">
              <w:t xml:space="preserve"> И.Шевчук «Ленивое эхо».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К.И.Чуковский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«Загадка</w:t>
            </w:r>
          </w:p>
          <w:p w:rsidR="00B27770" w:rsidRPr="00C86C77" w:rsidRDefault="00B27770" w:rsidP="00B27770"/>
          <w:p w:rsidR="00B27770" w:rsidRPr="00C86C77" w:rsidRDefault="00B27770" w:rsidP="00B27770"/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</w:pPr>
            <w:r w:rsidRPr="00C86C77">
              <w:t>Повторение изученных стихотворений о природе по учебнику и учебной хресто-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матии. Слушание стих</w:t>
            </w:r>
            <w:r w:rsidRPr="00C86C77">
              <w:t>о</w:t>
            </w:r>
            <w:r w:rsidRPr="00C86C77">
              <w:t>творения Е.Трутневой «Эхо», выявление пе</w:t>
            </w:r>
            <w:r w:rsidRPr="00C86C77">
              <w:t>р</w:t>
            </w:r>
            <w:r w:rsidRPr="00C86C77">
              <w:t>вичного восприятия ,выполнение заданий к тексту в учебнике и те</w:t>
            </w:r>
            <w:r w:rsidRPr="00C86C77">
              <w:t>т</w:t>
            </w:r>
            <w:r w:rsidRPr="00C86C77">
              <w:t>ради.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Выразительное чтение. Самостоятельное озн</w:t>
            </w:r>
            <w:r w:rsidRPr="00C86C77">
              <w:t>а</w:t>
            </w:r>
            <w:r w:rsidRPr="00C86C77">
              <w:t>комительное чтение ст</w:t>
            </w:r>
            <w:r w:rsidRPr="00C86C77">
              <w:t>и</w:t>
            </w:r>
            <w:r w:rsidRPr="00C86C77">
              <w:t>хотворения современн</w:t>
            </w:r>
            <w:r w:rsidRPr="00C86C77">
              <w:t>о</w:t>
            </w:r>
            <w:r w:rsidRPr="00C86C77">
              <w:t>го детского поэта И.Шевчука «Ленивое эхо». Обмен мнениями. Упражнение в выраз</w:t>
            </w:r>
            <w:r w:rsidRPr="00C86C77">
              <w:t>и</w:t>
            </w:r>
            <w:r w:rsidRPr="00C86C77">
              <w:t xml:space="preserve">тельном чтении. 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Чтение загадок, выпо</w:t>
            </w:r>
            <w:r w:rsidRPr="00C86C77">
              <w:t>л</w:t>
            </w:r>
            <w:r w:rsidRPr="00C86C77">
              <w:t>нение заданий в учебн</w:t>
            </w:r>
            <w:r w:rsidRPr="00C86C77">
              <w:t>и</w:t>
            </w:r>
            <w:r w:rsidRPr="00C86C77">
              <w:t xml:space="preserve">ке и тетради. 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>
            <w:pPr>
              <w:autoSpaceDE w:val="0"/>
            </w:pPr>
          </w:p>
        </w:tc>
        <w:tc>
          <w:tcPr>
            <w:tcW w:w="425" w:type="dxa"/>
            <w:shd w:val="clear" w:color="auto" w:fill="auto"/>
          </w:tcPr>
          <w:p w:rsidR="00B27770" w:rsidRPr="00C86C77" w:rsidRDefault="00B27770" w:rsidP="00B27770">
            <w:pPr>
              <w:autoSpaceDE w:val="0"/>
            </w:pPr>
          </w:p>
        </w:tc>
        <w:tc>
          <w:tcPr>
            <w:tcW w:w="993" w:type="dxa"/>
            <w:shd w:val="clear" w:color="auto" w:fill="auto"/>
          </w:tcPr>
          <w:p w:rsidR="00B27770" w:rsidRPr="00C86C77" w:rsidRDefault="00B27770" w:rsidP="00B27770">
            <w:pPr>
              <w:autoSpaceDE w:val="0"/>
            </w:pPr>
          </w:p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/>
        </w:tc>
      </w:tr>
      <w:tr w:rsidR="00B27770" w:rsidRPr="00C86C77" w:rsidTr="00951C1A">
        <w:tc>
          <w:tcPr>
            <w:tcW w:w="688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left="-2487"/>
            </w:pPr>
            <w:r w:rsidRPr="00C86C77">
              <w:t>62</w:t>
            </w:r>
          </w:p>
          <w:p w:rsidR="00B27770" w:rsidRPr="00C86C77" w:rsidRDefault="00B27770" w:rsidP="00B27770">
            <w:r w:rsidRPr="00C86C77">
              <w:t>125</w:t>
            </w:r>
          </w:p>
        </w:tc>
        <w:tc>
          <w:tcPr>
            <w:tcW w:w="2254" w:type="dxa"/>
            <w:gridSpan w:val="2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</w:pPr>
            <w:r w:rsidRPr="00C86C77">
              <w:rPr>
                <w:i/>
                <w:iCs/>
              </w:rPr>
              <w:t>Рассказы о прир</w:t>
            </w:r>
            <w:r w:rsidRPr="00C86C77">
              <w:rPr>
                <w:i/>
                <w:iCs/>
              </w:rPr>
              <w:t>о</w:t>
            </w:r>
            <w:r w:rsidRPr="00C86C77">
              <w:rPr>
                <w:i/>
                <w:iCs/>
              </w:rPr>
              <w:t xml:space="preserve">де. </w:t>
            </w:r>
            <w:r w:rsidRPr="00C86C77">
              <w:t>И.Соколов-Микитов «Май»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rPr>
                <w:i/>
                <w:iCs/>
              </w:rPr>
              <w:t xml:space="preserve">Стихотворения о весне. </w:t>
            </w:r>
            <w:r w:rsidRPr="00C86C77">
              <w:t>А.Плещеев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«Травка зеленеет».</w:t>
            </w:r>
          </w:p>
          <w:p w:rsidR="00B27770" w:rsidRPr="00C86C77" w:rsidRDefault="00B27770" w:rsidP="00B27770"/>
          <w:p w:rsidR="00B27770" w:rsidRPr="00C86C77" w:rsidRDefault="00B27770" w:rsidP="00B27770"/>
          <w:p w:rsidR="00B27770" w:rsidRPr="00C86C77" w:rsidRDefault="00B27770" w:rsidP="00B27770">
            <w:pPr>
              <w:autoSpaceDE w:val="0"/>
              <w:snapToGrid w:val="0"/>
              <w:ind w:right="-108"/>
            </w:pPr>
            <w:r w:rsidRPr="00C86C77">
              <w:t>Развитие воспри</w:t>
            </w:r>
            <w:r w:rsidRPr="00C86C77">
              <w:t>я</w:t>
            </w:r>
            <w:r w:rsidRPr="00C86C77">
              <w:t>тия художественн</w:t>
            </w:r>
            <w:r w:rsidRPr="00C86C77">
              <w:t>о</w:t>
            </w:r>
            <w:r w:rsidRPr="00C86C77">
              <w:t>го произведения</w:t>
            </w:r>
          </w:p>
          <w:p w:rsidR="00B27770" w:rsidRPr="00C86C77" w:rsidRDefault="00B27770" w:rsidP="00B27770">
            <w:pPr>
              <w:autoSpaceDE w:val="0"/>
              <w:snapToGrid w:val="0"/>
              <w:ind w:right="-108"/>
            </w:pPr>
            <w:r w:rsidRPr="00C86C77">
              <w:t>Н.Носов «Фантаз</w:t>
            </w:r>
            <w:r w:rsidRPr="00C86C77">
              <w:t>е</w:t>
            </w:r>
            <w:r w:rsidRPr="00C86C77">
              <w:t>ры»</w:t>
            </w:r>
          </w:p>
          <w:p w:rsidR="00B27770" w:rsidRPr="00C86C77" w:rsidRDefault="00B27770" w:rsidP="00B27770"/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</w:pPr>
            <w:r w:rsidRPr="00C86C77">
              <w:t>Повторение рассказов И.С.Соколова-Микитова по учебнику и учебной хресто матии. Чтение учащимися отдельных отрывков из изученных рассказов. Само-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стоятельное первичное чтение рассказа И.Соколова-Микитова «Май», чтение по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частям, выполнение з</w:t>
            </w:r>
            <w:r w:rsidRPr="00C86C77">
              <w:t>а</w:t>
            </w:r>
            <w:r w:rsidRPr="00C86C77">
              <w:t>даний в учебнике и те</w:t>
            </w:r>
            <w:r w:rsidRPr="00C86C77">
              <w:t>т</w:t>
            </w:r>
            <w:r w:rsidRPr="00C86C77">
              <w:t>ради.Работа со стихотв</w:t>
            </w:r>
            <w:r w:rsidRPr="00C86C77">
              <w:t>о</w:t>
            </w:r>
            <w:r w:rsidRPr="00C86C77">
              <w:t>рением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А.Плещеева «Травка з</w:t>
            </w:r>
            <w:r w:rsidRPr="00C86C77">
              <w:t>е</w:t>
            </w:r>
            <w:r w:rsidRPr="00C86C77">
              <w:t>ленеет»: слушание выр</w:t>
            </w:r>
            <w:r w:rsidRPr="00C86C77">
              <w:t>а</w:t>
            </w:r>
            <w:r w:rsidRPr="00C86C77">
              <w:t>зительного чтения уч</w:t>
            </w:r>
            <w:r w:rsidRPr="00C86C77">
              <w:t>и</w:t>
            </w:r>
            <w:r w:rsidRPr="00C86C77">
              <w:t>телем, беседа, выполн</w:t>
            </w:r>
            <w:r w:rsidRPr="00C86C77">
              <w:t>е</w:t>
            </w:r>
            <w:r w:rsidRPr="00C86C77">
              <w:t>ние заданий в учебнике и тетради. Работа над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выразительностью чт</w:t>
            </w:r>
            <w:r w:rsidRPr="00C86C77">
              <w:t>е</w:t>
            </w:r>
            <w:r w:rsidRPr="00C86C77">
              <w:t>ния, заучивание наизусть.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425" w:type="dxa"/>
            <w:shd w:val="clear" w:color="auto" w:fill="auto"/>
          </w:tcPr>
          <w:p w:rsidR="00B27770" w:rsidRPr="00C86C77" w:rsidRDefault="00B27770" w:rsidP="00B27770"/>
        </w:tc>
        <w:tc>
          <w:tcPr>
            <w:tcW w:w="993" w:type="dxa"/>
            <w:shd w:val="clear" w:color="auto" w:fill="auto"/>
          </w:tcPr>
          <w:p w:rsidR="00B27770" w:rsidRPr="00C86C77" w:rsidRDefault="00B27770" w:rsidP="00B27770"/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/>
        </w:tc>
      </w:tr>
      <w:tr w:rsidR="00B27770" w:rsidRPr="00C86C77" w:rsidTr="00951C1A">
        <w:trPr>
          <w:trHeight w:val="1474"/>
        </w:trPr>
        <w:tc>
          <w:tcPr>
            <w:tcW w:w="688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left="-2487"/>
            </w:pPr>
            <w:r w:rsidRPr="00C86C77">
              <w:lastRenderedPageBreak/>
              <w:t>63</w:t>
            </w:r>
          </w:p>
          <w:p w:rsidR="00B27770" w:rsidRPr="00C86C77" w:rsidRDefault="00B27770" w:rsidP="00B27770">
            <w:r w:rsidRPr="00C86C77">
              <w:t>126</w:t>
            </w:r>
          </w:p>
        </w:tc>
        <w:tc>
          <w:tcPr>
            <w:tcW w:w="2254" w:type="dxa"/>
            <w:gridSpan w:val="2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  <w:rPr>
                <w:i/>
                <w:iCs/>
              </w:rPr>
            </w:pPr>
            <w:r w:rsidRPr="00C86C77">
              <w:rPr>
                <w:i/>
                <w:iCs/>
              </w:rPr>
              <w:t>Рассказы для д</w:t>
            </w:r>
            <w:r w:rsidRPr="00C86C77">
              <w:rPr>
                <w:i/>
                <w:iCs/>
              </w:rPr>
              <w:t>е</w:t>
            </w:r>
            <w:r w:rsidRPr="00C86C77">
              <w:rPr>
                <w:i/>
                <w:iCs/>
              </w:rPr>
              <w:t>тей.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rPr>
                <w:i/>
                <w:iCs/>
              </w:rPr>
              <w:t xml:space="preserve"> </w:t>
            </w:r>
            <w:r w:rsidRPr="00C86C77">
              <w:t>Я.Тайц «Всё</w:t>
            </w:r>
            <w:r w:rsidRPr="00C86C77">
              <w:rPr>
                <w:i/>
                <w:iCs/>
              </w:rPr>
              <w:t xml:space="preserve"> </w:t>
            </w:r>
            <w:r w:rsidRPr="00C86C77">
              <w:t>здесь».</w:t>
            </w:r>
          </w:p>
          <w:p w:rsidR="00B27770" w:rsidRPr="00C86C77" w:rsidRDefault="00B27770" w:rsidP="00B27770">
            <w:pPr>
              <w:autoSpaceDE w:val="0"/>
              <w:rPr>
                <w:i/>
                <w:iCs/>
              </w:rPr>
            </w:pPr>
            <w:r w:rsidRPr="00C86C77">
              <w:rPr>
                <w:i/>
                <w:iCs/>
              </w:rPr>
              <w:t xml:space="preserve">Дополнительное чтение. </w:t>
            </w:r>
            <w:r w:rsidRPr="00C86C77">
              <w:t xml:space="preserve">Я.Тайц «По ягоды». </w:t>
            </w:r>
            <w:r w:rsidRPr="00C86C77">
              <w:rPr>
                <w:i/>
                <w:iCs/>
              </w:rPr>
              <w:t>Вес</w:t>
            </w:r>
            <w:r w:rsidRPr="00C86C77">
              <w:rPr>
                <w:i/>
                <w:iCs/>
              </w:rPr>
              <w:t>е</w:t>
            </w:r>
            <w:r w:rsidRPr="00C86C77">
              <w:rPr>
                <w:i/>
                <w:iCs/>
              </w:rPr>
              <w:t>лые стихи.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Зага</w:t>
            </w:r>
            <w:r w:rsidRPr="00C86C77">
              <w:t>д</w:t>
            </w:r>
            <w:r w:rsidRPr="00C86C77">
              <w:t>ка.К.И.Чуковский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«Радость».</w:t>
            </w:r>
          </w:p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  <w:jc w:val="both"/>
            </w:pPr>
            <w:r w:rsidRPr="00C86C77">
              <w:t>Слушание литературного произведения. Работа над осознанностью во</w:t>
            </w:r>
            <w:r w:rsidRPr="00C86C77">
              <w:t>с</w:t>
            </w:r>
            <w:r w:rsidRPr="00C86C77">
              <w:t>приятия. Ответы на в</w:t>
            </w:r>
            <w:r w:rsidRPr="00C86C77">
              <w:t>о</w:t>
            </w:r>
            <w:r w:rsidRPr="00C86C77">
              <w:t>просы по содержанию прослушанного произв</w:t>
            </w:r>
            <w:r w:rsidRPr="00C86C77">
              <w:t>е</w:t>
            </w:r>
            <w:r w:rsidRPr="00C86C77">
              <w:t>дения.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425" w:type="dxa"/>
            <w:shd w:val="clear" w:color="auto" w:fill="auto"/>
          </w:tcPr>
          <w:p w:rsidR="00B27770" w:rsidRPr="00C86C77" w:rsidRDefault="00B27770" w:rsidP="00B27770"/>
        </w:tc>
        <w:tc>
          <w:tcPr>
            <w:tcW w:w="993" w:type="dxa"/>
            <w:shd w:val="clear" w:color="auto" w:fill="auto"/>
          </w:tcPr>
          <w:p w:rsidR="00B27770" w:rsidRPr="00C86C77" w:rsidRDefault="00B27770" w:rsidP="00B27770"/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/>
        </w:tc>
      </w:tr>
      <w:tr w:rsidR="00B27770" w:rsidRPr="00C86C77" w:rsidTr="00951C1A">
        <w:trPr>
          <w:trHeight w:val="1699"/>
        </w:trPr>
        <w:tc>
          <w:tcPr>
            <w:tcW w:w="688" w:type="dxa"/>
            <w:shd w:val="clear" w:color="auto" w:fill="auto"/>
          </w:tcPr>
          <w:p w:rsidR="00B27770" w:rsidRPr="00C86C77" w:rsidRDefault="00B27770" w:rsidP="00B27770">
            <w:pPr>
              <w:snapToGrid w:val="0"/>
              <w:ind w:left="-2487"/>
            </w:pPr>
            <w:r w:rsidRPr="00C86C77">
              <w:t>64</w:t>
            </w:r>
          </w:p>
          <w:p w:rsidR="00B27770" w:rsidRPr="00C86C77" w:rsidRDefault="00B27770" w:rsidP="00B27770">
            <w:r w:rsidRPr="00C86C77">
              <w:t>127</w:t>
            </w:r>
          </w:p>
          <w:p w:rsidR="00B27770" w:rsidRPr="00C86C77" w:rsidRDefault="00B27770" w:rsidP="00B27770">
            <w:r w:rsidRPr="00C86C77">
              <w:t>128</w:t>
            </w:r>
          </w:p>
        </w:tc>
        <w:tc>
          <w:tcPr>
            <w:tcW w:w="2254" w:type="dxa"/>
            <w:gridSpan w:val="2"/>
            <w:shd w:val="clear" w:color="auto" w:fill="auto"/>
          </w:tcPr>
          <w:p w:rsidR="00B27770" w:rsidRPr="00C86C77" w:rsidRDefault="00B27770" w:rsidP="00B27770">
            <w:r w:rsidRPr="00C86C77">
              <w:t>Твоя книжная по</w:t>
            </w:r>
            <w:r w:rsidRPr="00C86C77">
              <w:t>л</w:t>
            </w:r>
            <w:r w:rsidRPr="00C86C77">
              <w:t>ка. Рекомендации для летнего чтения</w:t>
            </w:r>
          </w:p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</w:pPr>
            <w:r w:rsidRPr="00C86C77">
              <w:t>Чтение любимых прои</w:t>
            </w:r>
            <w:r w:rsidRPr="00C86C77">
              <w:t>з</w:t>
            </w:r>
            <w:r w:rsidRPr="00C86C77">
              <w:t>ведений.</w:t>
            </w:r>
          </w:p>
          <w:p w:rsidR="00B27770" w:rsidRPr="00C86C77" w:rsidRDefault="00B27770" w:rsidP="00B27770">
            <w:pPr>
              <w:autoSpaceDE w:val="0"/>
            </w:pPr>
            <w:r w:rsidRPr="00C86C77">
              <w:t>Рекомендации для летн</w:t>
            </w:r>
            <w:r w:rsidRPr="00C86C77">
              <w:t>е</w:t>
            </w:r>
            <w:r w:rsidRPr="00C86C77">
              <w:t>го чтения</w:t>
            </w:r>
          </w:p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</w:p>
        </w:tc>
        <w:tc>
          <w:tcPr>
            <w:tcW w:w="425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</w:p>
        </w:tc>
        <w:tc>
          <w:tcPr>
            <w:tcW w:w="993" w:type="dxa"/>
            <w:shd w:val="clear" w:color="auto" w:fill="auto"/>
          </w:tcPr>
          <w:p w:rsidR="00B27770" w:rsidRPr="00C86C77" w:rsidRDefault="00B27770" w:rsidP="00B27770">
            <w:pPr>
              <w:snapToGrid w:val="0"/>
            </w:pPr>
          </w:p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/>
        </w:tc>
      </w:tr>
      <w:tr w:rsidR="00B27770" w:rsidRPr="00C86C77" w:rsidTr="00951C1A">
        <w:trPr>
          <w:trHeight w:val="85"/>
        </w:trPr>
        <w:tc>
          <w:tcPr>
            <w:tcW w:w="688" w:type="dxa"/>
            <w:shd w:val="clear" w:color="auto" w:fill="auto"/>
          </w:tcPr>
          <w:p w:rsidR="00B27770" w:rsidRPr="00C86C77" w:rsidRDefault="00B27770" w:rsidP="00B27770">
            <w:pPr>
              <w:tabs>
                <w:tab w:val="right" w:pos="474"/>
              </w:tabs>
              <w:snapToGrid w:val="0"/>
              <w:ind w:left="-2487"/>
            </w:pPr>
            <w:r w:rsidRPr="00C86C77">
              <w:t>65</w:t>
            </w:r>
            <w:r w:rsidRPr="00C86C77">
              <w:tab/>
              <w:t>129-</w:t>
            </w:r>
          </w:p>
          <w:p w:rsidR="00B27770" w:rsidRPr="00C86C77" w:rsidRDefault="00B27770" w:rsidP="00B27770">
            <w:pPr>
              <w:tabs>
                <w:tab w:val="right" w:pos="474"/>
              </w:tabs>
              <w:snapToGrid w:val="0"/>
              <w:ind w:left="-2487"/>
              <w:jc w:val="right"/>
            </w:pPr>
            <w:r w:rsidRPr="00C86C77">
              <w:t xml:space="preserve">132  </w:t>
            </w:r>
          </w:p>
          <w:p w:rsidR="00B27770" w:rsidRPr="00C86C77" w:rsidRDefault="00B27770" w:rsidP="00B27770">
            <w:pPr>
              <w:tabs>
                <w:tab w:val="right" w:pos="474"/>
              </w:tabs>
              <w:snapToGrid w:val="0"/>
              <w:ind w:left="-2487"/>
            </w:pPr>
          </w:p>
          <w:p w:rsidR="00B27770" w:rsidRPr="00C86C77" w:rsidRDefault="00B27770" w:rsidP="00B27770">
            <w:pPr>
              <w:tabs>
                <w:tab w:val="right" w:pos="474"/>
              </w:tabs>
              <w:snapToGrid w:val="0"/>
              <w:ind w:left="-2487"/>
            </w:pPr>
            <w:r w:rsidRPr="00C86C77">
              <w:t>132</w:t>
            </w:r>
          </w:p>
        </w:tc>
        <w:tc>
          <w:tcPr>
            <w:tcW w:w="2254" w:type="dxa"/>
            <w:gridSpan w:val="2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</w:pPr>
            <w:r w:rsidRPr="00C86C77">
              <w:t>Повторение. Р</w:t>
            </w:r>
            <w:r w:rsidRPr="00C86C77">
              <w:t>е</w:t>
            </w:r>
            <w:r w:rsidRPr="00C86C77">
              <w:t>зервные часы</w:t>
            </w:r>
          </w:p>
        </w:tc>
        <w:tc>
          <w:tcPr>
            <w:tcW w:w="709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2835" w:type="dxa"/>
            <w:shd w:val="clear" w:color="auto" w:fill="auto"/>
          </w:tcPr>
          <w:p w:rsidR="00B27770" w:rsidRPr="00C86C77" w:rsidRDefault="00B27770" w:rsidP="00B27770">
            <w:pPr>
              <w:autoSpaceDE w:val="0"/>
              <w:snapToGrid w:val="0"/>
            </w:pPr>
            <w:r w:rsidRPr="00C86C77">
              <w:t xml:space="preserve">  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>
            <w:pPr>
              <w:autoSpaceDE w:val="0"/>
            </w:pPr>
          </w:p>
        </w:tc>
        <w:tc>
          <w:tcPr>
            <w:tcW w:w="425" w:type="dxa"/>
            <w:shd w:val="clear" w:color="auto" w:fill="auto"/>
          </w:tcPr>
          <w:p w:rsidR="00B27770" w:rsidRPr="00C86C77" w:rsidRDefault="00B27770" w:rsidP="00B27770">
            <w:pPr>
              <w:autoSpaceDE w:val="0"/>
            </w:pPr>
          </w:p>
        </w:tc>
        <w:tc>
          <w:tcPr>
            <w:tcW w:w="993" w:type="dxa"/>
            <w:shd w:val="clear" w:color="auto" w:fill="auto"/>
          </w:tcPr>
          <w:p w:rsidR="00B27770" w:rsidRPr="00C86C77" w:rsidRDefault="00B27770" w:rsidP="00B27770">
            <w:pPr>
              <w:autoSpaceDE w:val="0"/>
            </w:pPr>
          </w:p>
        </w:tc>
        <w:tc>
          <w:tcPr>
            <w:tcW w:w="1135" w:type="dxa"/>
            <w:shd w:val="clear" w:color="auto" w:fill="auto"/>
          </w:tcPr>
          <w:p w:rsidR="00B27770" w:rsidRPr="00C86C77" w:rsidRDefault="00B27770" w:rsidP="00B27770"/>
        </w:tc>
      </w:tr>
    </w:tbl>
    <w:p w:rsidR="00B27770" w:rsidRPr="00C86C77" w:rsidRDefault="00B27770" w:rsidP="00B27770">
      <w:pPr>
        <w:spacing w:before="100" w:beforeAutospacing="1"/>
        <w:rPr>
          <w:b/>
          <w:bCs/>
          <w:sz w:val="27"/>
          <w:szCs w:val="27"/>
        </w:rPr>
      </w:pPr>
      <w:r w:rsidRPr="00C86C77">
        <w:rPr>
          <w:b/>
          <w:bCs/>
          <w:sz w:val="27"/>
          <w:szCs w:val="27"/>
        </w:rPr>
        <w:t>2 класс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8"/>
        <w:gridCol w:w="119"/>
        <w:gridCol w:w="1258"/>
        <w:gridCol w:w="517"/>
        <w:gridCol w:w="4077"/>
        <w:gridCol w:w="582"/>
        <w:gridCol w:w="583"/>
        <w:gridCol w:w="1020"/>
        <w:gridCol w:w="968"/>
      </w:tblGrid>
      <w:tr w:rsidR="00B27770" w:rsidRPr="00C86C77" w:rsidTr="00951C1A">
        <w:trPr>
          <w:trHeight w:val="149"/>
        </w:trPr>
        <w:tc>
          <w:tcPr>
            <w:tcW w:w="482" w:type="dxa"/>
            <w:gridSpan w:val="2"/>
            <w:vMerge w:val="restart"/>
          </w:tcPr>
          <w:p w:rsidR="00B27770" w:rsidRPr="00C86C77" w:rsidRDefault="00B27770" w:rsidP="00B27770">
            <w:pPr>
              <w:suppressAutoHyphens/>
              <w:jc w:val="center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№ п/п</w:t>
            </w:r>
          </w:p>
        </w:tc>
        <w:tc>
          <w:tcPr>
            <w:tcW w:w="1377" w:type="dxa"/>
            <w:gridSpan w:val="2"/>
            <w:vMerge w:val="restart"/>
          </w:tcPr>
          <w:p w:rsidR="00B27770" w:rsidRPr="00C86C77" w:rsidRDefault="00B27770" w:rsidP="00B27770">
            <w:pPr>
              <w:suppressAutoHyphens/>
              <w:jc w:val="center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Наименование разделов и тем</w:t>
            </w:r>
          </w:p>
        </w:tc>
        <w:tc>
          <w:tcPr>
            <w:tcW w:w="517" w:type="dxa"/>
            <w:vMerge w:val="restart"/>
          </w:tcPr>
          <w:p w:rsidR="00B27770" w:rsidRPr="00C86C77" w:rsidRDefault="00B27770" w:rsidP="00B27770">
            <w:pPr>
              <w:suppressAutoHyphens/>
              <w:jc w:val="center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sz w:val="20"/>
                <w:szCs w:val="20"/>
                <w:lang w:eastAsia="ar-SA"/>
              </w:rPr>
              <w:t>Часы учебного времени</w:t>
            </w:r>
          </w:p>
        </w:tc>
        <w:tc>
          <w:tcPr>
            <w:tcW w:w="4077" w:type="dxa"/>
            <w:vMerge w:val="restart"/>
          </w:tcPr>
          <w:p w:rsidR="00B27770" w:rsidRPr="00C86C77" w:rsidRDefault="00B27770" w:rsidP="00B27770">
            <w:pPr>
              <w:suppressAutoHyphens/>
              <w:jc w:val="center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Характеристика деятельности учащихся</w:t>
            </w:r>
          </w:p>
        </w:tc>
        <w:tc>
          <w:tcPr>
            <w:tcW w:w="1165" w:type="dxa"/>
            <w:gridSpan w:val="2"/>
          </w:tcPr>
          <w:p w:rsidR="00B27770" w:rsidRPr="00C86C77" w:rsidRDefault="00B27770" w:rsidP="00B27770">
            <w:pPr>
              <w:suppressAutoHyphens/>
              <w:jc w:val="center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Сроки прохождения</w:t>
            </w:r>
          </w:p>
        </w:tc>
        <w:tc>
          <w:tcPr>
            <w:tcW w:w="1020" w:type="dxa"/>
            <w:vMerge w:val="restart"/>
          </w:tcPr>
          <w:p w:rsidR="00B27770" w:rsidRPr="00C86C77" w:rsidRDefault="00B27770" w:rsidP="00B27770">
            <w:pPr>
              <w:suppressAutoHyphens/>
              <w:jc w:val="center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Использование ЦОР</w:t>
            </w:r>
          </w:p>
        </w:tc>
        <w:tc>
          <w:tcPr>
            <w:tcW w:w="968" w:type="dxa"/>
            <w:vMerge w:val="restart"/>
          </w:tcPr>
          <w:p w:rsidR="00B27770" w:rsidRPr="00C86C77" w:rsidRDefault="00B27770" w:rsidP="00B27770">
            <w:pPr>
              <w:suppressAutoHyphens/>
              <w:jc w:val="center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Примечание</w:t>
            </w:r>
          </w:p>
        </w:tc>
      </w:tr>
      <w:tr w:rsidR="00B27770" w:rsidRPr="00C86C77" w:rsidTr="00951C1A">
        <w:trPr>
          <w:trHeight w:val="149"/>
        </w:trPr>
        <w:tc>
          <w:tcPr>
            <w:tcW w:w="482" w:type="dxa"/>
            <w:gridSpan w:val="2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377" w:type="dxa"/>
            <w:gridSpan w:val="2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17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4077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план</w:t>
            </w:r>
          </w:p>
        </w:tc>
        <w:tc>
          <w:tcPr>
            <w:tcW w:w="583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факт</w:t>
            </w:r>
          </w:p>
        </w:tc>
        <w:tc>
          <w:tcPr>
            <w:tcW w:w="1020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68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</w:tr>
      <w:tr w:rsidR="00B27770" w:rsidRPr="00C86C77" w:rsidTr="00951C1A">
        <w:trPr>
          <w:trHeight w:val="149"/>
        </w:trPr>
        <w:tc>
          <w:tcPr>
            <w:tcW w:w="482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377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b/>
                <w:lang w:eastAsia="ar-SA"/>
              </w:rPr>
              <w:t>О нашей Родине 5 ч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407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</w:tr>
      <w:tr w:rsidR="00B27770" w:rsidRPr="00C86C77" w:rsidTr="00951C1A">
        <w:trPr>
          <w:trHeight w:val="149"/>
        </w:trPr>
        <w:tc>
          <w:tcPr>
            <w:tcW w:w="482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</w:t>
            </w:r>
          </w:p>
        </w:tc>
        <w:tc>
          <w:tcPr>
            <w:tcW w:w="1377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Ф.Савинов «Родина»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</w:t>
            </w:r>
          </w:p>
        </w:tc>
        <w:tc>
          <w:tcPr>
            <w:tcW w:w="4077" w:type="dxa"/>
            <w:vMerge w:val="restart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Осуществлять поиск необходимой информации для выполнения учебных заданий; осознанно </w:t>
            </w:r>
            <w:r w:rsidRPr="00C86C77">
              <w:rPr>
                <w:rFonts w:eastAsia="Arial"/>
                <w:lang w:eastAsia="ar-SA"/>
              </w:rPr>
              <w:br/>
              <w:t>и произвольно строить речевое высказывание в устной форме; овладеть смысловым чтением художественных произведений; осуществлять процессы анализа, синтеза, сравнения; построение рассуждений. Сравнивать произведения по жанру: рассказ, стихотворение.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Наблюдать при чтении стихотворений за изменением тона и рифмой, сравнивать стихотворения; определять эмоциональное состояние героев.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Воспринимать</w:t>
            </w:r>
            <w:r w:rsidRPr="00C86C77">
              <w:rPr>
                <w:rFonts w:eastAsia="Arial"/>
                <w:lang w:eastAsia="ar-SA"/>
              </w:rPr>
              <w:t xml:space="preserve"> литературные произведения (чтение учителя или одноклассников или самостоятельное чтение).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Отвечать</w:t>
            </w:r>
            <w:r w:rsidRPr="00C86C77">
              <w:rPr>
                <w:rFonts w:eastAsia="Arial"/>
                <w:lang w:eastAsia="ar-SA"/>
              </w:rPr>
              <w:t xml:space="preserve"> на вопросы по содержанию произведения.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lastRenderedPageBreak/>
              <w:t>Сравнивать</w:t>
            </w:r>
            <w:r w:rsidRPr="00C86C77">
              <w:rPr>
                <w:rFonts w:eastAsia="Arial"/>
                <w:lang w:eastAsia="ar-SA"/>
              </w:rPr>
              <w:t xml:space="preserve"> произведения разных жанров, произведения одного автора, произведения по темам и жанрам.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Читать вслух</w:t>
            </w:r>
            <w:r w:rsidRPr="00C86C77">
              <w:rPr>
                <w:rFonts w:eastAsia="Arial"/>
                <w:lang w:eastAsia="ar-SA"/>
              </w:rPr>
              <w:t xml:space="preserve"> целыми словами (с выделением ударного слога).</w:t>
            </w:r>
            <w:r w:rsidRPr="00C86C77">
              <w:rPr>
                <w:rFonts w:eastAsia="Arial"/>
                <w:lang w:eastAsia="ar-SA"/>
              </w:rPr>
              <w:cr/>
            </w:r>
            <w:r w:rsidRPr="00C86C77">
              <w:rPr>
                <w:rFonts w:eastAsia="Arial"/>
                <w:i/>
                <w:lang w:eastAsia="ar-SA"/>
              </w:rPr>
              <w:t>Упражняться в чтении</w:t>
            </w:r>
            <w:r w:rsidRPr="00C86C77">
              <w:rPr>
                <w:rFonts w:eastAsia="Arial"/>
                <w:lang w:eastAsia="ar-SA"/>
              </w:rPr>
              <w:t xml:space="preserve"> многосложных слов по слогам (пример: при-гля-нув-ший-ся).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 xml:space="preserve">Определять </w:t>
            </w:r>
            <w:r w:rsidRPr="00C86C77">
              <w:rPr>
                <w:rFonts w:eastAsia="Arial"/>
                <w:lang w:eastAsia="ar-SA"/>
              </w:rPr>
              <w:t xml:space="preserve">жанр и тему прочитанного произведения, </w:t>
            </w:r>
            <w:r w:rsidRPr="00C86C77">
              <w:rPr>
                <w:rFonts w:eastAsia="Arial"/>
                <w:i/>
                <w:lang w:eastAsia="ar-SA"/>
              </w:rPr>
              <w:t>уметь</w:t>
            </w:r>
            <w:r w:rsidRPr="00C86C77">
              <w:rPr>
                <w:rFonts w:eastAsia="Arial"/>
                <w:lang w:eastAsia="ar-SA"/>
              </w:rPr>
              <w:t xml:space="preserve"> правильно </w:t>
            </w:r>
            <w:r w:rsidRPr="00C86C77">
              <w:rPr>
                <w:rFonts w:eastAsia="Arial"/>
                <w:i/>
                <w:lang w:eastAsia="ar-SA"/>
              </w:rPr>
              <w:t>называть</w:t>
            </w:r>
            <w:r w:rsidRPr="00C86C77">
              <w:rPr>
                <w:rFonts w:eastAsia="Arial"/>
                <w:lang w:eastAsia="ar-SA"/>
              </w:rPr>
              <w:t xml:space="preserve"> произведение (Сутеев. «Яблоко»).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Пользоваться</w:t>
            </w:r>
            <w:r w:rsidRPr="00C86C77">
              <w:rPr>
                <w:rFonts w:eastAsia="Arial"/>
                <w:lang w:eastAsia="ar-SA"/>
              </w:rPr>
              <w:t xml:space="preserve"> ознакомительным (первичным) чтением в работе с новым произведением, книгой.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 xml:space="preserve">Использовать </w:t>
            </w:r>
            <w:r w:rsidRPr="00C86C77">
              <w:rPr>
                <w:rFonts w:eastAsia="Arial"/>
                <w:lang w:eastAsia="ar-SA"/>
              </w:rPr>
              <w:t>поисковое чтение для получения информации о герое, его поступках, а также о произведении и книге.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Использовать</w:t>
            </w:r>
            <w:r w:rsidRPr="00C86C77">
              <w:rPr>
                <w:rFonts w:eastAsia="Arial"/>
                <w:lang w:eastAsia="ar-SA"/>
              </w:rPr>
              <w:t xml:space="preserve"> в речи понятия: текст, произведение, абзац, часть, название произведения, часть текста, главная мысль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Объяснять</w:t>
            </w:r>
            <w:r w:rsidRPr="00C86C77">
              <w:rPr>
                <w:rFonts w:eastAsia="Arial"/>
                <w:lang w:eastAsia="ar-SA"/>
              </w:rPr>
              <w:t xml:space="preserve"> соответствие заглавия содержанию произведения.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Выделять</w:t>
            </w:r>
            <w:r w:rsidRPr="00C86C77">
              <w:rPr>
                <w:rFonts w:eastAsia="Arial"/>
                <w:lang w:eastAsia="ar-SA"/>
              </w:rPr>
              <w:t xml:space="preserve"> особенности художественного текста: образность, эмоциональность, авторская позиция в оценке героев и их поступков, чувства (любовь, ненависть, дружба и т. п.).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Моделировать</w:t>
            </w:r>
            <w:r w:rsidRPr="00C86C77">
              <w:rPr>
                <w:rFonts w:eastAsia="Arial"/>
                <w:lang w:eastAsia="ar-SA"/>
              </w:rPr>
              <w:t xml:space="preserve"> «живые картины» к отдельным эпизодам по типу стоп-кадра.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Высказывать</w:t>
            </w:r>
            <w:r w:rsidRPr="00C86C77">
              <w:rPr>
                <w:rFonts w:eastAsia="Arial"/>
                <w:lang w:eastAsia="ar-SA"/>
              </w:rPr>
              <w:t xml:space="preserve"> свою точку зрения об изученных произведениях.</w:t>
            </w:r>
          </w:p>
        </w:tc>
        <w:tc>
          <w:tcPr>
            <w:tcW w:w="582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D9284D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hyperlink r:id="rId6" w:history="1">
              <w:r w:rsidR="00B27770" w:rsidRPr="00C86C77">
                <w:rPr>
                  <w:rFonts w:eastAsia="Arial"/>
                  <w:u w:val="single"/>
                  <w:lang w:eastAsia="ar-SA"/>
                </w:rPr>
                <w:t>http://classic-online.ru/ru/production/18560</w:t>
              </w:r>
            </w:hyperlink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spacing w:val="-4"/>
                <w:lang w:eastAsia="ar-SA"/>
              </w:rPr>
            </w:pPr>
            <w:r w:rsidRPr="00C86C77">
              <w:rPr>
                <w:rFonts w:eastAsia="Arial"/>
                <w:spacing w:val="-4"/>
                <w:lang w:eastAsia="ar-SA"/>
              </w:rPr>
              <w:t>Уч.,с.4, наизусть;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spacing w:val="-4"/>
                <w:lang w:eastAsia="ar-SA"/>
              </w:rPr>
              <w:t>РТ,с.3, № 4</w:t>
            </w:r>
          </w:p>
        </w:tc>
      </w:tr>
      <w:tr w:rsidR="00B27770" w:rsidRPr="00C86C77" w:rsidTr="00951C1A">
        <w:trPr>
          <w:trHeight w:val="149"/>
        </w:trPr>
        <w:tc>
          <w:tcPr>
            <w:tcW w:w="482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2</w:t>
            </w:r>
          </w:p>
        </w:tc>
        <w:tc>
          <w:tcPr>
            <w:tcW w:w="1377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И.Никитин «Русь» 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</w:t>
            </w:r>
          </w:p>
        </w:tc>
        <w:tc>
          <w:tcPr>
            <w:tcW w:w="4077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spacing w:val="-4"/>
                <w:lang w:eastAsia="ar-SA"/>
              </w:rPr>
            </w:pPr>
            <w:r w:rsidRPr="00C86C77">
              <w:rPr>
                <w:rFonts w:eastAsia="Arial"/>
                <w:spacing w:val="-4"/>
                <w:lang w:eastAsia="ar-SA"/>
              </w:rPr>
              <w:t>Уч.,с.6, наизусть;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spacing w:val="-4"/>
                <w:lang w:eastAsia="ar-SA"/>
              </w:rPr>
              <w:t>РТ,с.4, № 4</w:t>
            </w:r>
          </w:p>
        </w:tc>
      </w:tr>
      <w:tr w:rsidR="00B27770" w:rsidRPr="00C86C77" w:rsidTr="00951C1A">
        <w:trPr>
          <w:trHeight w:val="149"/>
        </w:trPr>
        <w:tc>
          <w:tcPr>
            <w:tcW w:w="482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3</w:t>
            </w:r>
          </w:p>
        </w:tc>
        <w:tc>
          <w:tcPr>
            <w:tcW w:w="1377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С.Романовский «Русь»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</w:t>
            </w:r>
          </w:p>
        </w:tc>
        <w:tc>
          <w:tcPr>
            <w:tcW w:w="4077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spacing w:val="-4"/>
                <w:lang w:eastAsia="ar-SA"/>
              </w:rPr>
              <w:t>РТ,№ 3, 4, с.5</w:t>
            </w:r>
          </w:p>
        </w:tc>
      </w:tr>
      <w:tr w:rsidR="00B27770" w:rsidRPr="00C86C77" w:rsidTr="00951C1A">
        <w:trPr>
          <w:trHeight w:val="149"/>
        </w:trPr>
        <w:tc>
          <w:tcPr>
            <w:tcW w:w="482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4</w:t>
            </w:r>
          </w:p>
        </w:tc>
        <w:tc>
          <w:tcPr>
            <w:tcW w:w="1377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С.Романовский «Слово о Русской земле» 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</w:t>
            </w:r>
          </w:p>
        </w:tc>
        <w:tc>
          <w:tcPr>
            <w:tcW w:w="4077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Подобрать </w:t>
            </w:r>
            <w:r w:rsidRPr="00C86C77">
              <w:rPr>
                <w:rFonts w:eastAsia="Arial"/>
                <w:spacing w:val="-2"/>
                <w:lang w:eastAsia="ar-SA"/>
              </w:rPr>
              <w:t>книгу с произ</w:t>
            </w:r>
            <w:r w:rsidRPr="00C86C77">
              <w:rPr>
                <w:rFonts w:eastAsia="Arial"/>
                <w:spacing w:val="-2"/>
                <w:lang w:eastAsia="ar-SA"/>
              </w:rPr>
              <w:softHyphen/>
            </w:r>
            <w:r w:rsidRPr="00C86C77">
              <w:rPr>
                <w:rFonts w:eastAsia="Arial"/>
                <w:lang w:eastAsia="ar-SA"/>
              </w:rPr>
              <w:t xml:space="preserve">ведениями о </w:t>
            </w:r>
            <w:r w:rsidRPr="00C86C77">
              <w:rPr>
                <w:rFonts w:eastAsia="Arial"/>
                <w:spacing w:val="-2"/>
                <w:lang w:eastAsia="ar-SA"/>
              </w:rPr>
              <w:t>Родине, нари</w:t>
            </w:r>
            <w:r w:rsidRPr="00C86C77">
              <w:rPr>
                <w:rFonts w:eastAsia="Arial"/>
                <w:spacing w:val="-2"/>
                <w:lang w:eastAsia="ar-SA"/>
              </w:rPr>
              <w:softHyphen/>
            </w:r>
            <w:r w:rsidRPr="00C86C77">
              <w:rPr>
                <w:rFonts w:eastAsia="Arial"/>
                <w:spacing w:val="-4"/>
                <w:lang w:eastAsia="ar-SA"/>
              </w:rPr>
              <w:t xml:space="preserve">совать </w:t>
            </w:r>
            <w:r w:rsidRPr="00C86C77">
              <w:rPr>
                <w:rFonts w:eastAsia="Arial"/>
                <w:spacing w:val="-4"/>
                <w:lang w:eastAsia="ar-SA"/>
              </w:rPr>
              <w:lastRenderedPageBreak/>
              <w:t xml:space="preserve">рисунок </w:t>
            </w:r>
            <w:r w:rsidRPr="00C86C77">
              <w:rPr>
                <w:rFonts w:eastAsia="Arial"/>
                <w:spacing w:val="-2"/>
                <w:lang w:eastAsia="ar-SA"/>
              </w:rPr>
              <w:t>по теме чтения</w:t>
            </w:r>
          </w:p>
        </w:tc>
      </w:tr>
      <w:tr w:rsidR="00B27770" w:rsidRPr="00C86C77" w:rsidTr="00951C1A">
        <w:trPr>
          <w:trHeight w:val="149"/>
        </w:trPr>
        <w:tc>
          <w:tcPr>
            <w:tcW w:w="482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lastRenderedPageBreak/>
              <w:t>5</w:t>
            </w:r>
          </w:p>
        </w:tc>
        <w:tc>
          <w:tcPr>
            <w:tcW w:w="1377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С.Прокофьев «Родина»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i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 xml:space="preserve">Н.Рубцов «Россия, Русь – куда я ни взгляну…» 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</w:t>
            </w:r>
          </w:p>
        </w:tc>
        <w:tc>
          <w:tcPr>
            <w:tcW w:w="4077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spacing w:val="-15"/>
                <w:lang w:eastAsia="ar-SA"/>
              </w:rPr>
            </w:pPr>
            <w:r w:rsidRPr="00C86C77">
              <w:rPr>
                <w:rFonts w:eastAsia="Arial"/>
                <w:spacing w:val="-15"/>
                <w:lang w:eastAsia="ar-SA"/>
              </w:rPr>
              <w:t>РТ, с.7 № 1, 2,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spacing w:val="-15"/>
                <w:lang w:eastAsia="ar-SA"/>
              </w:rPr>
            </w:pPr>
            <w:r w:rsidRPr="00C86C77">
              <w:rPr>
                <w:rFonts w:eastAsia="Arial"/>
                <w:spacing w:val="-15"/>
                <w:lang w:eastAsia="ar-SA"/>
              </w:rPr>
              <w:t>ХР,  с. 9-10,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spacing w:val="-15"/>
                <w:lang w:eastAsia="ar-SA"/>
              </w:rPr>
              <w:t>выраз. чтение</w:t>
            </w:r>
          </w:p>
        </w:tc>
      </w:tr>
      <w:tr w:rsidR="00B27770" w:rsidRPr="00C86C77" w:rsidTr="00951C1A">
        <w:trPr>
          <w:trHeight w:val="149"/>
        </w:trPr>
        <w:tc>
          <w:tcPr>
            <w:tcW w:w="482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377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b/>
                <w:lang w:eastAsia="ar-SA"/>
              </w:rPr>
              <w:t>Народная мудрость (устное народное творчество) 5 ч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407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i/>
                <w:lang w:eastAsia="ar-SA"/>
              </w:rPr>
            </w:pPr>
          </w:p>
        </w:tc>
        <w:tc>
          <w:tcPr>
            <w:tcW w:w="582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</w:tr>
      <w:tr w:rsidR="00B27770" w:rsidRPr="00C86C77" w:rsidTr="00951C1A">
        <w:trPr>
          <w:trHeight w:val="2399"/>
        </w:trPr>
        <w:tc>
          <w:tcPr>
            <w:tcW w:w="482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6</w:t>
            </w:r>
          </w:p>
        </w:tc>
        <w:tc>
          <w:tcPr>
            <w:tcW w:w="1377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Русская народная песня «Я с горы на гору шла…».  Загадки.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 xml:space="preserve">Народная хоровая песня «Яс горы на гору шла…» 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</w:t>
            </w:r>
          </w:p>
        </w:tc>
        <w:tc>
          <w:tcPr>
            <w:tcW w:w="4077" w:type="dxa"/>
            <w:vMerge w:val="restart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</w:rPr>
            </w:pPr>
            <w:r w:rsidRPr="00C86C77">
              <w:rPr>
                <w:rFonts w:eastAsia="Arial"/>
                <w:i/>
                <w:lang w:eastAsia="ar-SA"/>
              </w:rPr>
              <w:t xml:space="preserve"> 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Осознанно и произвольно строить речевое высказывание в устной форме; структурировать знания; овладеть техникой чтения, приёмами понимания прочитанного и прослушанного произведения; построением </w:t>
            </w:r>
            <w:r w:rsidRPr="00C86C77">
              <w:rPr>
                <w:rFonts w:eastAsia="Arial"/>
                <w:lang w:eastAsia="ar-SA"/>
              </w:rPr>
              <w:br/>
              <w:t>рассуждений.</w:t>
            </w:r>
            <w:r w:rsidRPr="00C86C77">
              <w:rPr>
                <w:rFonts w:eastAsia="Arial"/>
                <w:i/>
                <w:lang w:eastAsia="ar-SA"/>
              </w:rPr>
              <w:t xml:space="preserve"> </w:t>
            </w:r>
            <w:r w:rsidRPr="00C86C77">
              <w:rPr>
                <w:rFonts w:eastAsia="Arial"/>
                <w:lang w:eastAsia="ar-SA"/>
              </w:rPr>
              <w:t xml:space="preserve">Характеризовать былину как героический песенный сказ, выделять особенности композиции и языка. 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Читать (проговаривать) потешки, </w:t>
            </w:r>
            <w:r w:rsidRPr="00C86C77">
              <w:rPr>
                <w:rFonts w:eastAsia="Arial"/>
                <w:lang w:eastAsia="ar-SA"/>
              </w:rPr>
              <w:lastRenderedPageBreak/>
              <w:t>считалки, скороговорки ритмично или медленно, спокойно.</w:t>
            </w:r>
            <w:r w:rsidRPr="00C86C77">
              <w:rPr>
                <w:rFonts w:eastAsia="Arial"/>
                <w:i/>
                <w:lang w:eastAsia="ar-SA"/>
              </w:rPr>
              <w:t xml:space="preserve"> </w:t>
            </w:r>
            <w:r w:rsidRPr="00C86C77">
              <w:rPr>
                <w:rFonts w:eastAsia="Arial"/>
                <w:lang w:eastAsia="ar-SA"/>
              </w:rPr>
              <w:t>Объяснять значение пословиц, самостоятельно подбирать их к названию текста, его главной мысли; использовать в речи.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Классифицировать</w:t>
            </w:r>
            <w:r w:rsidRPr="00C86C77">
              <w:rPr>
                <w:rFonts w:eastAsia="Arial"/>
                <w:lang w:eastAsia="ar-SA"/>
              </w:rPr>
              <w:t xml:space="preserve"> произведения по теме (о Родине, о детях, о животных, о природе и т. д.), по жанру и теме, по авторской принадлежности.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Моделировать</w:t>
            </w:r>
            <w:r w:rsidRPr="00C86C77">
              <w:rPr>
                <w:rFonts w:eastAsia="Arial"/>
                <w:lang w:eastAsia="ar-SA"/>
              </w:rPr>
              <w:t xml:space="preserve"> обложку к изучаемому произведению (фамилия автора, заголовок, жанр и тема).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Формулировать</w:t>
            </w:r>
            <w:r w:rsidRPr="00C86C77">
              <w:rPr>
                <w:rFonts w:eastAsia="Arial"/>
                <w:lang w:eastAsia="ar-SA"/>
              </w:rPr>
              <w:t xml:space="preserve"> вопросы по содержанию произведения и высказывания о произведении и героях.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i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Учиться читать</w:t>
            </w:r>
            <w:r w:rsidRPr="00C86C77">
              <w:rPr>
                <w:rFonts w:eastAsia="Arial"/>
                <w:lang w:eastAsia="ar-SA"/>
              </w:rPr>
              <w:t xml:space="preserve"> слова в соответствии с орфоэпическими нормами: </w:t>
            </w:r>
            <w:r w:rsidRPr="00C86C77">
              <w:rPr>
                <w:rFonts w:eastAsia="Arial"/>
                <w:i/>
                <w:lang w:eastAsia="ar-SA"/>
              </w:rPr>
              <w:t xml:space="preserve">что, чтобы, сегодня, конечно, первого </w:t>
            </w:r>
            <w:r w:rsidRPr="00C86C77">
              <w:rPr>
                <w:rFonts w:eastAsia="Arial"/>
                <w:lang w:eastAsia="ar-SA"/>
              </w:rPr>
              <w:t>и т. д.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Читать выразительно</w:t>
            </w:r>
            <w:r w:rsidRPr="00C86C77">
              <w:rPr>
                <w:rFonts w:eastAsia="Arial"/>
                <w:lang w:eastAsia="ar-SA"/>
              </w:rPr>
              <w:t xml:space="preserve"> загадки, сказки, небольшие рассказы, отрывки или абзацы по образцу в соответствии со знаками препинания с нужной интонацией (грустно, весело и т. д.).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Выделять</w:t>
            </w:r>
            <w:r w:rsidRPr="00C86C77">
              <w:rPr>
                <w:rFonts w:eastAsia="Arial"/>
                <w:lang w:eastAsia="ar-SA"/>
              </w:rPr>
              <w:t xml:space="preserve"> в тексте описания картин природы, предметов, героев.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Сравнивать</w:t>
            </w:r>
            <w:r w:rsidRPr="00C86C77">
              <w:rPr>
                <w:rFonts w:eastAsia="Arial"/>
                <w:lang w:eastAsia="ar-SA"/>
              </w:rPr>
              <w:t xml:space="preserve"> повествование и описание в текстах произведений разных жанров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Различать</w:t>
            </w:r>
            <w:r w:rsidRPr="00C86C77">
              <w:rPr>
                <w:rFonts w:eastAsia="Arial"/>
                <w:lang w:eastAsia="ar-SA"/>
              </w:rPr>
              <w:t xml:space="preserve"> учебный, художественный и научно-популярный тексты (практически).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Понимать</w:t>
            </w:r>
            <w:r w:rsidRPr="00C86C77">
              <w:rPr>
                <w:rFonts w:eastAsia="Arial"/>
                <w:lang w:eastAsia="ar-SA"/>
              </w:rPr>
              <w:t xml:space="preserve"> и </w:t>
            </w:r>
            <w:r w:rsidRPr="00C86C77">
              <w:rPr>
                <w:rFonts w:eastAsia="Arial"/>
                <w:i/>
                <w:lang w:eastAsia="ar-SA"/>
              </w:rPr>
              <w:t>находить</w:t>
            </w:r>
            <w:r w:rsidRPr="00C86C77">
              <w:rPr>
                <w:rFonts w:eastAsia="Arial"/>
                <w:lang w:eastAsia="ar-SA"/>
              </w:rPr>
              <w:t xml:space="preserve"> в тексте слова, характеризующие отношение автора к героям, выделять его речь и её языковые особенности.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Осознавать</w:t>
            </w:r>
            <w:r w:rsidRPr="00C86C77">
              <w:rPr>
                <w:rFonts w:eastAsia="Arial"/>
                <w:lang w:eastAsia="ar-SA"/>
              </w:rPr>
              <w:t xml:space="preserve"> и </w:t>
            </w:r>
            <w:r w:rsidRPr="00C86C77">
              <w:rPr>
                <w:rFonts w:eastAsia="Arial"/>
                <w:i/>
                <w:lang w:eastAsia="ar-SA"/>
              </w:rPr>
              <w:t>объяснять</w:t>
            </w:r>
            <w:r w:rsidRPr="00C86C77">
              <w:rPr>
                <w:rFonts w:eastAsia="Arial"/>
                <w:lang w:eastAsia="ar-SA"/>
              </w:rPr>
              <w:t xml:space="preserve"> понятия: Родина, честь, дружба, правда, честность и т. д.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Сравнивать</w:t>
            </w:r>
            <w:r w:rsidRPr="00C86C77">
              <w:rPr>
                <w:rFonts w:eastAsia="Arial"/>
                <w:lang w:eastAsia="ar-SA"/>
              </w:rPr>
              <w:t xml:space="preserve"> героев и </w:t>
            </w:r>
            <w:r w:rsidRPr="00C86C77">
              <w:rPr>
                <w:rFonts w:eastAsia="Arial"/>
                <w:i/>
                <w:lang w:eastAsia="ar-SA"/>
              </w:rPr>
              <w:t>анализировать</w:t>
            </w:r>
            <w:r w:rsidRPr="00C86C77">
              <w:rPr>
                <w:rFonts w:eastAsia="Arial"/>
                <w:lang w:eastAsia="ar-SA"/>
              </w:rPr>
              <w:t xml:space="preserve"> их поведение с точки зрения морали.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Конструировать</w:t>
            </w:r>
            <w:r w:rsidRPr="00C86C77">
              <w:rPr>
                <w:rFonts w:eastAsia="Arial"/>
                <w:lang w:eastAsia="ar-SA"/>
              </w:rPr>
              <w:t xml:space="preserve"> описание картин к отдельным эпизодам.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Аргументировать</w:t>
            </w:r>
            <w:r w:rsidRPr="00C86C77">
              <w:rPr>
                <w:rFonts w:eastAsia="Arial"/>
                <w:lang w:eastAsia="ar-SA"/>
              </w:rPr>
              <w:t xml:space="preserve"> своё отношение к героям положительным и отрицательным.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D9284D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hyperlink r:id="rId7" w:history="1">
              <w:r w:rsidR="00B27770" w:rsidRPr="00C86C77">
                <w:rPr>
                  <w:rFonts w:eastAsia="Arial"/>
                  <w:b/>
                  <w:bCs/>
                  <w:u w:val="single"/>
                  <w:lang w:eastAsia="ar-SA"/>
                </w:rPr>
                <w:t>www.it-n.ru</w:t>
              </w:r>
            </w:hyperlink>
            <w:r w:rsidR="00B27770" w:rsidRPr="00C86C77">
              <w:rPr>
                <w:rFonts w:eastAsia="Arial"/>
                <w:lang w:eastAsia="ar-SA"/>
              </w:rPr>
              <w:t> </w:t>
            </w:r>
            <w:hyperlink r:id="rId8" w:history="1">
              <w:r w:rsidR="00B27770" w:rsidRPr="00C86C77">
                <w:rPr>
                  <w:rFonts w:eastAsia="Arial"/>
                  <w:u w:val="single"/>
                  <w:lang w:eastAsia="ar-SA"/>
                </w:rPr>
                <w:t>Буряк М.В. Русский фольклор. Потешки</w:t>
              </w:r>
            </w:hyperlink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16 - 19 и  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хрестом</w:t>
            </w:r>
          </w:p>
        </w:tc>
      </w:tr>
      <w:tr w:rsidR="00B27770" w:rsidRPr="00C86C77" w:rsidTr="00951C1A">
        <w:trPr>
          <w:trHeight w:val="149"/>
        </w:trPr>
        <w:tc>
          <w:tcPr>
            <w:tcW w:w="482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lastRenderedPageBreak/>
              <w:t>7</w:t>
            </w:r>
          </w:p>
        </w:tc>
        <w:tc>
          <w:tcPr>
            <w:tcW w:w="1377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Былина «Как Илья из Мурома богатырем стал»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</w:t>
            </w:r>
          </w:p>
        </w:tc>
        <w:tc>
          <w:tcPr>
            <w:tcW w:w="4077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D9284D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hyperlink r:id="rId9" w:history="1">
              <w:r w:rsidR="00B27770" w:rsidRPr="00C86C77">
                <w:rPr>
                  <w:rFonts w:eastAsia="Arial"/>
                  <w:u w:val="single"/>
                  <w:lang w:eastAsia="ar-SA"/>
                </w:rPr>
                <w:t>http://www.openclass.ru</w:t>
              </w:r>
            </w:hyperlink>
          </w:p>
          <w:p w:rsidR="00B27770" w:rsidRPr="00C86C77" w:rsidRDefault="00D9284D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hyperlink r:id="rId10" w:history="1">
              <w:r w:rsidR="00B27770" w:rsidRPr="00C86C77">
                <w:rPr>
                  <w:rFonts w:eastAsia="Arial"/>
                  <w:u w:val="single"/>
                  <w:lang w:eastAsia="ar-SA"/>
                </w:rPr>
                <w:t>презентация к уроку литературного чтения 2 класс "Былины"</w:t>
              </w:r>
            </w:hyperlink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19 – 25 </w:t>
            </w:r>
          </w:p>
        </w:tc>
      </w:tr>
      <w:tr w:rsidR="00B27770" w:rsidRPr="00C86C77" w:rsidTr="00951C1A">
        <w:trPr>
          <w:trHeight w:val="149"/>
        </w:trPr>
        <w:tc>
          <w:tcPr>
            <w:tcW w:w="482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lastRenderedPageBreak/>
              <w:t>8</w:t>
            </w:r>
          </w:p>
        </w:tc>
        <w:tc>
          <w:tcPr>
            <w:tcW w:w="1377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Былина « Три поездки Ильи Муромца»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</w:t>
            </w:r>
          </w:p>
        </w:tc>
        <w:tc>
          <w:tcPr>
            <w:tcW w:w="4077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D9284D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hyperlink r:id="rId11" w:history="1">
              <w:r w:rsidR="00B27770" w:rsidRPr="00C86C77">
                <w:rPr>
                  <w:rFonts w:eastAsia="Arial"/>
                  <w:u w:val="single"/>
                  <w:lang w:eastAsia="ar-SA"/>
                </w:rPr>
                <w:t>http://www.openclass.ru</w:t>
              </w:r>
            </w:hyperlink>
          </w:p>
          <w:p w:rsidR="00B27770" w:rsidRPr="00C86C77" w:rsidRDefault="00D9284D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hyperlink r:id="rId12" w:history="1">
              <w:r w:rsidR="00B27770" w:rsidRPr="00C86C77">
                <w:rPr>
                  <w:rFonts w:eastAsia="Arial"/>
                  <w:u w:val="single"/>
                  <w:lang w:eastAsia="ar-SA"/>
                </w:rPr>
                <w:t>Герои русских былин</w:t>
              </w:r>
            </w:hyperlink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26 – 29 </w:t>
            </w:r>
          </w:p>
        </w:tc>
      </w:tr>
      <w:tr w:rsidR="00B27770" w:rsidRPr="00C86C77" w:rsidTr="00951C1A">
        <w:trPr>
          <w:trHeight w:val="149"/>
        </w:trPr>
        <w:tc>
          <w:tcPr>
            <w:tcW w:w="482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9</w:t>
            </w:r>
          </w:p>
        </w:tc>
        <w:tc>
          <w:tcPr>
            <w:tcW w:w="1377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Фольклор. Шутка, считалка, потешка, пословицы.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i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Заклички, небылицы, докучные сказки, пословицы и поговорки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</w:t>
            </w:r>
          </w:p>
        </w:tc>
        <w:tc>
          <w:tcPr>
            <w:tcW w:w="4077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 </w:t>
            </w:r>
            <w:hyperlink r:id="rId13" w:history="1">
              <w:r w:rsidRPr="00C86C77">
                <w:rPr>
                  <w:rFonts w:eastAsia="Arial"/>
                  <w:u w:val="single"/>
                  <w:lang w:eastAsia="ar-SA"/>
                </w:rPr>
                <w:t>http://www.openclass.ru</w:t>
              </w:r>
            </w:hyperlink>
          </w:p>
          <w:p w:rsidR="00B27770" w:rsidRPr="00C86C77" w:rsidRDefault="00D9284D" w:rsidP="00B27770">
            <w:pPr>
              <w:suppressAutoHyphens/>
              <w:jc w:val="both"/>
              <w:rPr>
                <w:rFonts w:eastAsia="Arial"/>
                <w:b/>
                <w:bCs/>
                <w:u w:val="single"/>
                <w:lang w:eastAsia="ar-SA"/>
              </w:rPr>
            </w:pPr>
            <w:hyperlink r:id="rId14" w:history="1">
              <w:r w:rsidR="00B27770" w:rsidRPr="00C86C77">
                <w:rPr>
                  <w:rFonts w:eastAsia="Arial"/>
                  <w:u w:val="single"/>
                  <w:lang w:eastAsia="ar-SA"/>
                </w:rPr>
                <w:t>Презентация "Пословицы и поговорки русского народа"</w:t>
              </w:r>
            </w:hyperlink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29 – 32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 и  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хрестом</w:t>
            </w:r>
          </w:p>
        </w:tc>
      </w:tr>
      <w:tr w:rsidR="00B27770" w:rsidRPr="00C86C77" w:rsidTr="00951C1A">
        <w:trPr>
          <w:trHeight w:val="149"/>
        </w:trPr>
        <w:tc>
          <w:tcPr>
            <w:tcW w:w="482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10</w:t>
            </w:r>
          </w:p>
        </w:tc>
        <w:tc>
          <w:tcPr>
            <w:tcW w:w="1377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b/>
                <w:lang w:eastAsia="ar-SA"/>
              </w:rPr>
            </w:pPr>
            <w:r w:rsidRPr="00C86C77">
              <w:rPr>
                <w:rFonts w:eastAsia="Arial"/>
                <w:b/>
                <w:lang w:eastAsia="ar-SA"/>
              </w:rPr>
              <w:t xml:space="preserve">Входной контроль. Контрольная работа №1. Начитанность 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</w:t>
            </w:r>
          </w:p>
        </w:tc>
        <w:tc>
          <w:tcPr>
            <w:tcW w:w="4077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D9284D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hyperlink r:id="rId15" w:history="1">
              <w:r w:rsidR="00B27770" w:rsidRPr="00C86C77">
                <w:rPr>
                  <w:rFonts w:eastAsia="Arial"/>
                  <w:u w:val="single"/>
                  <w:lang w:eastAsia="ar-SA"/>
                </w:rPr>
                <w:t>http://testedu.ru</w:t>
              </w:r>
            </w:hyperlink>
          </w:p>
          <w:p w:rsidR="00B27770" w:rsidRPr="00C86C77" w:rsidRDefault="00D9284D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hyperlink r:id="rId16" w:history="1">
              <w:r w:rsidR="00B27770" w:rsidRPr="00C86C77">
                <w:rPr>
                  <w:rFonts w:eastAsia="Arial"/>
                  <w:u w:val="single"/>
                  <w:lang w:eastAsia="ar-SA"/>
                </w:rPr>
                <w:t>Тест: Устное народное творчество</w:t>
              </w:r>
            </w:hyperlink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</w:tr>
      <w:tr w:rsidR="00B27770" w:rsidRPr="00C86C77" w:rsidTr="00951C1A">
        <w:trPr>
          <w:trHeight w:val="149"/>
        </w:trPr>
        <w:tc>
          <w:tcPr>
            <w:tcW w:w="482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377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b/>
                <w:lang w:eastAsia="ar-SA"/>
              </w:rPr>
              <w:t>О детях и для детей 15 ч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spacing w:val="45"/>
                <w:lang w:eastAsia="ar-SA"/>
              </w:rPr>
            </w:pPr>
          </w:p>
        </w:tc>
        <w:tc>
          <w:tcPr>
            <w:tcW w:w="407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</w:tr>
      <w:tr w:rsidR="00B27770" w:rsidRPr="00C86C77" w:rsidTr="00951C1A">
        <w:trPr>
          <w:trHeight w:val="149"/>
        </w:trPr>
        <w:tc>
          <w:tcPr>
            <w:tcW w:w="482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11</w:t>
            </w:r>
          </w:p>
        </w:tc>
        <w:tc>
          <w:tcPr>
            <w:tcW w:w="1377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А.Барто «Катя»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i/>
              </w:rPr>
            </w:pPr>
            <w:r w:rsidRPr="00C86C77">
              <w:rPr>
                <w:rFonts w:eastAsia="Arial"/>
                <w:i/>
              </w:rPr>
              <w:lastRenderedPageBreak/>
              <w:t>Б. Заходер «Перемена»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spacing w:val="45"/>
                <w:lang w:eastAsia="ar-SA"/>
              </w:rPr>
              <w:lastRenderedPageBreak/>
              <w:t xml:space="preserve"> 1</w:t>
            </w:r>
          </w:p>
        </w:tc>
        <w:tc>
          <w:tcPr>
            <w:tcW w:w="4077" w:type="dxa"/>
            <w:vMerge w:val="restart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Выражать своё впечатление от прочитанного, выявлять авторскую </w:t>
            </w:r>
            <w:r w:rsidRPr="00C86C77">
              <w:rPr>
                <w:rFonts w:eastAsia="Arial"/>
                <w:lang w:eastAsia="ar-SA"/>
              </w:rPr>
              <w:lastRenderedPageBreak/>
              <w:t xml:space="preserve">позицию. 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i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Осознанность восприятия литературного произведения; формулирование ответов на вопросы построение рассуждений; </w:t>
            </w:r>
            <w:r w:rsidRPr="00C86C77">
              <w:rPr>
                <w:rFonts w:eastAsia="Arial"/>
                <w:lang w:eastAsia="ar-SA"/>
              </w:rPr>
              <w:br/>
              <w:t>сравнение произведений, выделяя особенности.</w:t>
            </w:r>
            <w:r w:rsidRPr="00C86C77">
              <w:rPr>
                <w:rFonts w:eastAsia="Arial"/>
                <w:i/>
                <w:lang w:eastAsia="ar-SA"/>
              </w:rPr>
              <w:t xml:space="preserve"> </w:t>
            </w:r>
            <w:r w:rsidRPr="00C86C77">
              <w:rPr>
                <w:rFonts w:eastAsia="Arial"/>
                <w:lang w:eastAsia="ar-SA"/>
              </w:rPr>
              <w:t>Определять</w:t>
            </w:r>
            <w:r w:rsidRPr="00C86C77">
              <w:rPr>
                <w:rFonts w:eastAsia="Arial"/>
                <w:i/>
                <w:lang w:eastAsia="ar-SA"/>
              </w:rPr>
              <w:t xml:space="preserve"> </w:t>
            </w:r>
            <w:r w:rsidRPr="00C86C77">
              <w:rPr>
                <w:rFonts w:eastAsia="Arial"/>
                <w:lang w:eastAsia="ar-SA"/>
              </w:rPr>
              <w:t>тему, главную мысль произведения.</w:t>
            </w:r>
            <w:r w:rsidRPr="00C86C77">
              <w:rPr>
                <w:rFonts w:eastAsia="Arial"/>
                <w:i/>
                <w:lang w:eastAsia="ar-SA"/>
              </w:rPr>
              <w:t xml:space="preserve"> </w:t>
            </w:r>
            <w:r w:rsidRPr="00C86C77">
              <w:rPr>
                <w:rFonts w:eastAsia="Arial"/>
                <w:lang w:eastAsia="ar-SA"/>
              </w:rPr>
              <w:t>Соотносить</w:t>
            </w:r>
            <w:r w:rsidRPr="00C86C77">
              <w:rPr>
                <w:rFonts w:eastAsia="Arial"/>
                <w:i/>
                <w:lang w:eastAsia="ar-SA"/>
              </w:rPr>
              <w:t xml:space="preserve"> </w:t>
            </w:r>
            <w:r w:rsidRPr="00C86C77">
              <w:rPr>
                <w:rFonts w:eastAsia="Arial"/>
                <w:lang w:eastAsia="ar-SA"/>
              </w:rPr>
              <w:t>тему урока с темой прочитанных произведений.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Различать</w:t>
            </w:r>
            <w:r w:rsidRPr="00C86C77">
              <w:rPr>
                <w:rFonts w:eastAsia="Arial"/>
                <w:lang w:eastAsia="ar-SA"/>
              </w:rPr>
              <w:t xml:space="preserve"> произведения по жанру (сказка, рассказ, стихотворение) и темам (о Родине, о детях, о природе, о животных).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Использовать</w:t>
            </w:r>
            <w:r w:rsidRPr="00C86C77">
              <w:rPr>
                <w:rFonts w:eastAsia="Arial"/>
                <w:lang w:eastAsia="ar-SA"/>
              </w:rPr>
              <w:t xml:space="preserve"> в речи слова: жанр, тема, заголовок, название произведения, герой произведения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Овладевать</w:t>
            </w:r>
            <w:r w:rsidRPr="00C86C77">
              <w:rPr>
                <w:rFonts w:eastAsia="Arial"/>
                <w:lang w:eastAsia="ar-SA"/>
              </w:rPr>
              <w:t xml:space="preserve"> умением читать молча абзацы, отрывки и небольшие по объёму произведения: читать и держать строку глазами, не шевеля губами.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Выделять</w:t>
            </w:r>
            <w:r w:rsidRPr="00C86C77">
              <w:rPr>
                <w:rFonts w:eastAsia="Arial"/>
                <w:lang w:eastAsia="ar-SA"/>
              </w:rPr>
              <w:t xml:space="preserve"> до чтения название произведения (фамилия автора, заголовок).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Сравнивать</w:t>
            </w:r>
            <w:r w:rsidRPr="00C86C77">
              <w:rPr>
                <w:rFonts w:eastAsia="Arial"/>
                <w:lang w:eastAsia="ar-SA"/>
              </w:rPr>
              <w:t xml:space="preserve"> тексты сказок, рассказов, стихотворений по форме и структуре.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Характеризовать</w:t>
            </w:r>
            <w:r w:rsidRPr="00C86C77">
              <w:rPr>
                <w:rFonts w:eastAsia="Arial"/>
                <w:lang w:eastAsia="ar-SA"/>
              </w:rPr>
              <w:t xml:space="preserve"> (аргументированно) структуру текста (части, абзацы, присказки, зачины).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Соотносить</w:t>
            </w:r>
            <w:r w:rsidRPr="00C86C77">
              <w:rPr>
                <w:rFonts w:eastAsia="Arial"/>
                <w:lang w:eastAsia="ar-SA"/>
              </w:rPr>
              <w:t xml:space="preserve"> иллюстрации с отрывком или эпизодом из текста.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Рассказывать</w:t>
            </w:r>
            <w:r w:rsidRPr="00C86C77">
              <w:rPr>
                <w:rFonts w:eastAsia="Arial"/>
                <w:lang w:eastAsia="ar-SA"/>
              </w:rPr>
              <w:t xml:space="preserve"> о героях произведений и </w:t>
            </w:r>
            <w:r w:rsidRPr="00C86C77">
              <w:rPr>
                <w:rFonts w:eastAsia="Arial"/>
                <w:i/>
                <w:lang w:eastAsia="ar-SA"/>
              </w:rPr>
              <w:t>выражать</w:t>
            </w:r>
            <w:r w:rsidRPr="00C86C77">
              <w:rPr>
                <w:rFonts w:eastAsia="Arial"/>
                <w:lang w:eastAsia="ar-SA"/>
              </w:rPr>
              <w:t xml:space="preserve"> своё отношение к ним.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Составлять</w:t>
            </w:r>
            <w:r w:rsidRPr="00C86C77">
              <w:rPr>
                <w:rFonts w:eastAsia="Arial"/>
                <w:lang w:eastAsia="ar-SA"/>
              </w:rPr>
              <w:t xml:space="preserve"> высказывание (2–3 предложения) о произведении, о герое.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Оценивать</w:t>
            </w:r>
            <w:r w:rsidRPr="00C86C77">
              <w:rPr>
                <w:rFonts w:eastAsia="Arial"/>
                <w:lang w:eastAsia="ar-SA"/>
              </w:rPr>
              <w:t xml:space="preserve"> героев: описание, речь, отношение к другим героям и т. д.</w:t>
            </w:r>
            <w:r w:rsidRPr="00C86C77">
              <w:rPr>
                <w:rFonts w:eastAsia="Arial"/>
                <w:lang w:eastAsia="ar-SA"/>
              </w:rPr>
              <w:cr/>
            </w:r>
            <w:r w:rsidRPr="00C86C77">
              <w:rPr>
                <w:rFonts w:eastAsia="Arial"/>
                <w:i/>
                <w:lang w:eastAsia="ar-SA"/>
              </w:rPr>
              <w:t xml:space="preserve"> Интерпретировать</w:t>
            </w:r>
            <w:r w:rsidRPr="00C86C77">
              <w:rPr>
                <w:rFonts w:eastAsia="Arial"/>
                <w:lang w:eastAsia="ar-SA"/>
              </w:rPr>
              <w:t xml:space="preserve"> текст произведения: пересказывать от имени героя, автора.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Объяснять</w:t>
            </w:r>
            <w:r w:rsidRPr="00C86C77">
              <w:rPr>
                <w:rFonts w:eastAsia="Arial"/>
                <w:lang w:eastAsia="ar-SA"/>
              </w:rPr>
              <w:t xml:space="preserve"> точку зрения автора и главную мысль произведения.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Оформлять</w:t>
            </w:r>
            <w:r w:rsidRPr="00C86C77">
              <w:rPr>
                <w:rFonts w:eastAsia="Arial"/>
                <w:lang w:eastAsia="ar-SA"/>
              </w:rPr>
              <w:t xml:space="preserve"> коллективно или в группах книжки-самоделки с материалами учащихся (моделями, книгами, рисунками и т. д.)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D9284D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hyperlink r:id="rId17" w:history="1">
              <w:r w:rsidR="00B27770" w:rsidRPr="00C86C77">
                <w:rPr>
                  <w:rFonts w:eastAsia="Arial"/>
                  <w:u w:val="single"/>
                  <w:lang w:eastAsia="ar-SA"/>
                </w:rPr>
                <w:t>http://nsportal.r</w:t>
              </w:r>
              <w:r w:rsidR="00B27770" w:rsidRPr="00C86C77">
                <w:rPr>
                  <w:rFonts w:eastAsia="Arial"/>
                  <w:u w:val="single"/>
                  <w:lang w:eastAsia="ar-SA"/>
                </w:rPr>
                <w:lastRenderedPageBreak/>
                <w:t>u</w:t>
              </w:r>
            </w:hyperlink>
            <w:r w:rsidR="00B27770" w:rsidRPr="00C86C77">
              <w:rPr>
                <w:rFonts w:eastAsia="Arial"/>
                <w:lang w:eastAsia="ar-SA"/>
              </w:rPr>
              <w:t xml:space="preserve"> </w:t>
            </w:r>
            <w:hyperlink r:id="rId18" w:history="1">
              <w:r w:rsidR="00B27770" w:rsidRPr="00C86C77">
                <w:rPr>
                  <w:rFonts w:eastAsia="Arial"/>
                  <w:bCs/>
                  <w:u w:val="single"/>
                  <w:shd w:val="clear" w:color="auto" w:fill="F4F4F4"/>
                  <w:lang w:eastAsia="ar-SA"/>
                </w:rPr>
                <w:t xml:space="preserve"> Борис Заходер "Перемена"</w:t>
              </w:r>
            </w:hyperlink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lastRenderedPageBreak/>
              <w:t>35 – 36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 и  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lastRenderedPageBreak/>
              <w:t>хрестом</w:t>
            </w:r>
          </w:p>
        </w:tc>
      </w:tr>
      <w:tr w:rsidR="00B27770" w:rsidRPr="00C86C77" w:rsidTr="00951C1A">
        <w:trPr>
          <w:trHeight w:val="149"/>
        </w:trPr>
        <w:tc>
          <w:tcPr>
            <w:tcW w:w="482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lastRenderedPageBreak/>
              <w:t>12</w:t>
            </w:r>
          </w:p>
        </w:tc>
        <w:tc>
          <w:tcPr>
            <w:tcW w:w="1377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С. Баруздин «Стихи о человеке и его словах»  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spacing w:val="45"/>
                <w:lang w:eastAsia="ar-SA"/>
              </w:rPr>
            </w:pPr>
            <w:r w:rsidRPr="00C86C77">
              <w:rPr>
                <w:rFonts w:eastAsia="Arial"/>
                <w:spacing w:val="45"/>
                <w:lang w:eastAsia="ar-SA"/>
              </w:rPr>
              <w:t>1</w:t>
            </w:r>
          </w:p>
        </w:tc>
        <w:tc>
          <w:tcPr>
            <w:tcW w:w="4077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36-37</w:t>
            </w:r>
          </w:p>
        </w:tc>
      </w:tr>
      <w:tr w:rsidR="00B27770" w:rsidRPr="00C86C77" w:rsidTr="00951C1A">
        <w:trPr>
          <w:trHeight w:val="149"/>
        </w:trPr>
        <w:tc>
          <w:tcPr>
            <w:tcW w:w="482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13</w:t>
            </w:r>
          </w:p>
        </w:tc>
        <w:tc>
          <w:tcPr>
            <w:tcW w:w="1377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i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   «Как Алешке учиться надоело».</w:t>
            </w:r>
            <w:r w:rsidRPr="00C86C77">
              <w:rPr>
                <w:rFonts w:eastAsia="Arial"/>
                <w:i/>
                <w:lang w:eastAsia="ar-SA"/>
              </w:rPr>
              <w:t xml:space="preserve"> 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i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А. Рубцов «Ступенька»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</w:t>
            </w:r>
          </w:p>
        </w:tc>
        <w:tc>
          <w:tcPr>
            <w:tcW w:w="4077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38– 42,  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хрестом</w:t>
            </w:r>
          </w:p>
        </w:tc>
      </w:tr>
      <w:tr w:rsidR="00B27770" w:rsidRPr="00C86C77" w:rsidTr="00951C1A">
        <w:trPr>
          <w:trHeight w:val="149"/>
        </w:trPr>
        <w:tc>
          <w:tcPr>
            <w:tcW w:w="482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14</w:t>
            </w:r>
          </w:p>
        </w:tc>
        <w:tc>
          <w:tcPr>
            <w:tcW w:w="1377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Е.Пермяк «Смородинка»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i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С. Михалков «Прогулка»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</w:t>
            </w:r>
          </w:p>
        </w:tc>
        <w:tc>
          <w:tcPr>
            <w:tcW w:w="4077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42 – 45 и  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хрестом </w:t>
            </w:r>
          </w:p>
        </w:tc>
      </w:tr>
      <w:tr w:rsidR="00B27770" w:rsidRPr="00C86C77" w:rsidTr="00951C1A">
        <w:trPr>
          <w:trHeight w:val="149"/>
        </w:trPr>
        <w:tc>
          <w:tcPr>
            <w:tcW w:w="482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15</w:t>
            </w:r>
          </w:p>
        </w:tc>
        <w:tc>
          <w:tcPr>
            <w:tcW w:w="1377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i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Н. Носов «Заплатка»</w:t>
            </w:r>
            <w:r w:rsidRPr="00C86C77">
              <w:rPr>
                <w:rFonts w:eastAsia="Arial"/>
                <w:i/>
                <w:lang w:eastAsia="ar-SA"/>
              </w:rPr>
              <w:t xml:space="preserve"> 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П. Воронько «Мальчик Помогай»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</w:t>
            </w:r>
          </w:p>
        </w:tc>
        <w:tc>
          <w:tcPr>
            <w:tcW w:w="4077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D9284D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hyperlink r:id="rId19" w:history="1">
              <w:r w:rsidR="00B27770" w:rsidRPr="00C86C77">
                <w:rPr>
                  <w:rFonts w:eastAsia="Arial"/>
                  <w:u w:val="single"/>
                  <w:lang w:eastAsia="ar-SA"/>
                </w:rPr>
                <w:t>http://ololo.fm/search/Николай+Носов/Заплатка</w:t>
              </w:r>
            </w:hyperlink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45 – 49 и  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хрестом </w:t>
            </w:r>
          </w:p>
        </w:tc>
      </w:tr>
      <w:tr w:rsidR="00B27770" w:rsidRPr="00C86C77" w:rsidTr="00951C1A">
        <w:trPr>
          <w:trHeight w:val="149"/>
        </w:trPr>
        <w:tc>
          <w:tcPr>
            <w:tcW w:w="482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16</w:t>
            </w:r>
          </w:p>
        </w:tc>
        <w:tc>
          <w:tcPr>
            <w:tcW w:w="1377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i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Г.Сапгир «Рабочие руки». 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Нанайская народная сказка «Айога»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</w:t>
            </w:r>
          </w:p>
        </w:tc>
        <w:tc>
          <w:tcPr>
            <w:tcW w:w="4077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49 – 50 и  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хрестом </w:t>
            </w:r>
          </w:p>
        </w:tc>
      </w:tr>
      <w:tr w:rsidR="00B27770" w:rsidRPr="00C86C77" w:rsidTr="00951C1A">
        <w:trPr>
          <w:trHeight w:val="149"/>
        </w:trPr>
        <w:tc>
          <w:tcPr>
            <w:tcW w:w="482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17</w:t>
            </w:r>
          </w:p>
        </w:tc>
        <w:tc>
          <w:tcPr>
            <w:tcW w:w="1377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И.Крылов «Лебедь, Щука и Рак».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Л.Толстой «Страшный зверь»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</w:t>
            </w:r>
          </w:p>
        </w:tc>
        <w:tc>
          <w:tcPr>
            <w:tcW w:w="4077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D9284D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hyperlink r:id="rId20" w:history="1">
              <w:r w:rsidR="00B27770" w:rsidRPr="00C86C77">
                <w:rPr>
                  <w:rFonts w:eastAsia="Arial"/>
                  <w:bCs/>
                  <w:u w:val="single"/>
                  <w:lang w:eastAsia="ar-SA"/>
                </w:rPr>
                <w:t>www.it-n.ru</w:t>
              </w:r>
            </w:hyperlink>
            <w:r w:rsidR="00B27770" w:rsidRPr="00C86C77">
              <w:rPr>
                <w:rFonts w:eastAsia="Arial"/>
                <w:lang w:eastAsia="ar-SA"/>
              </w:rPr>
              <w:t> </w:t>
            </w:r>
            <w:hyperlink r:id="rId21" w:history="1">
              <w:r w:rsidR="00B27770" w:rsidRPr="00C86C77">
                <w:rPr>
                  <w:rFonts w:eastAsia="Arial"/>
                  <w:u w:val="single"/>
                  <w:lang w:eastAsia="ar-SA"/>
                </w:rPr>
                <w:t>Жакулина И.В. Лебедь, Щука и Рак. Слайд-фильм</w:t>
              </w:r>
            </w:hyperlink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51 – 55 </w:t>
            </w:r>
          </w:p>
        </w:tc>
      </w:tr>
      <w:tr w:rsidR="00B27770" w:rsidRPr="00C86C77" w:rsidTr="00951C1A">
        <w:trPr>
          <w:trHeight w:val="149"/>
        </w:trPr>
        <w:tc>
          <w:tcPr>
            <w:tcW w:w="482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18</w:t>
            </w:r>
          </w:p>
        </w:tc>
        <w:tc>
          <w:tcPr>
            <w:tcW w:w="1377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М. Зощенко «Самое </w:t>
            </w:r>
            <w:r w:rsidRPr="00C86C77">
              <w:rPr>
                <w:rFonts w:eastAsia="Arial"/>
                <w:lang w:eastAsia="ar-SA"/>
              </w:rPr>
              <w:lastRenderedPageBreak/>
              <w:t>глав</w:t>
            </w:r>
            <w:r w:rsidRPr="00C86C77">
              <w:rPr>
                <w:rFonts w:eastAsia="Arial"/>
                <w:lang w:eastAsia="ar-SA"/>
              </w:rPr>
              <w:softHyphen/>
              <w:t>ное».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</w:t>
            </w:r>
          </w:p>
        </w:tc>
        <w:tc>
          <w:tcPr>
            <w:tcW w:w="4077" w:type="dxa"/>
            <w:vMerge w:val="restart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Осознанно и произвольно строить речевое высказывание в устной форме; ориентироваться на </w:t>
            </w:r>
            <w:r w:rsidRPr="00C86C77">
              <w:rPr>
                <w:rFonts w:eastAsia="Arial"/>
                <w:lang w:eastAsia="ar-SA"/>
              </w:rPr>
              <w:lastRenderedPageBreak/>
              <w:t>разнообразие способов решения задач; структурировать знания; овладеть техникой чтения, приёмами понимания прочитанного и прослушанного произведения. Конструировать (моделировать) план произведения: делить текст на смысловые части, определять микротемы, выделять опорные слова для каждой части плана, озаглавливать части (формулировать вопрос или назывное предложение по каждой части текста).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Анализировать диалоги героев: характеризовать их отношение к происходящим событиям и друг к другу.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</w:rPr>
              <w:t xml:space="preserve">Ознакомиться </w:t>
            </w:r>
            <w:r w:rsidRPr="00C86C77">
              <w:rPr>
                <w:rFonts w:eastAsia="Arial"/>
                <w:lang w:eastAsia="ar-SA"/>
              </w:rPr>
              <w:t>с понятием «скороговорка»; читать скороговорки, выделять их особенности. Понимать и объяснять духовно-нравственный смысл пословиц в сказке.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</w:rPr>
              <w:t xml:space="preserve">Ознакомиться </w:t>
            </w:r>
            <w:r w:rsidRPr="00C86C77">
              <w:rPr>
                <w:rFonts w:eastAsia="Arial"/>
                <w:lang w:eastAsia="ar-SA"/>
              </w:rPr>
              <w:t>с понятиями «басня», «баснописец», «мораль».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Воспринимать</w:t>
            </w:r>
            <w:r w:rsidRPr="00C86C77">
              <w:rPr>
                <w:rFonts w:eastAsia="Arial"/>
                <w:lang w:eastAsia="ar-SA"/>
              </w:rPr>
              <w:t xml:space="preserve"> литературные произведения (чтение учителя или одноклассников или самостоятельное чтение).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Отвечать</w:t>
            </w:r>
            <w:r w:rsidRPr="00C86C77">
              <w:rPr>
                <w:rFonts w:eastAsia="Arial"/>
                <w:lang w:eastAsia="ar-SA"/>
              </w:rPr>
              <w:t xml:space="preserve"> на вопросы по содержанию произведения.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Сравнивать</w:t>
            </w:r>
            <w:r w:rsidRPr="00C86C77">
              <w:rPr>
                <w:rFonts w:eastAsia="Arial"/>
                <w:lang w:eastAsia="ar-SA"/>
              </w:rPr>
              <w:t xml:space="preserve"> произведения разных жанров, произведения одного автора, произведения по темам и жанрам.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i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Классифицировать</w:t>
            </w:r>
            <w:r w:rsidRPr="00C86C77">
              <w:rPr>
                <w:rFonts w:eastAsia="Arial"/>
                <w:lang w:eastAsia="ar-SA"/>
              </w:rPr>
              <w:t xml:space="preserve"> произведения по темам, жанрам и авторской принадлежности.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i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Определять</w:t>
            </w:r>
            <w:r w:rsidRPr="00C86C77">
              <w:rPr>
                <w:rFonts w:eastAsia="Arial"/>
                <w:lang w:eastAsia="ar-SA"/>
              </w:rPr>
              <w:t xml:space="preserve"> положительных и отрицательных героев, аргументировать своё мнение.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Воспроизводить</w:t>
            </w:r>
            <w:r w:rsidRPr="00C86C77">
              <w:rPr>
                <w:rFonts w:eastAsia="Arial"/>
                <w:lang w:eastAsia="ar-SA"/>
              </w:rPr>
              <w:t xml:space="preserve"> текст произведения (пересказ подробный и краткий)</w:t>
            </w:r>
            <w:r w:rsidRPr="00C86C77">
              <w:rPr>
                <w:rFonts w:eastAsia="Arial"/>
                <w:lang w:eastAsia="ar-SA"/>
              </w:rPr>
              <w:cr/>
            </w:r>
            <w:r w:rsidRPr="00C86C77">
              <w:rPr>
                <w:rFonts w:eastAsia="Arial"/>
                <w:i/>
                <w:lang w:eastAsia="ar-SA"/>
              </w:rPr>
              <w:t xml:space="preserve"> Моделировать</w:t>
            </w:r>
            <w:r w:rsidRPr="00C86C77">
              <w:rPr>
                <w:rFonts w:eastAsia="Arial"/>
                <w:lang w:eastAsia="ar-SA"/>
              </w:rPr>
              <w:t xml:space="preserve"> обложки к изученным произведениям и объяснять особенности модели (тема, жанр, авторская принадлежность).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Выбирать</w:t>
            </w:r>
            <w:r w:rsidRPr="00C86C77">
              <w:rPr>
                <w:rFonts w:eastAsia="Arial"/>
                <w:lang w:eastAsia="ar-SA"/>
              </w:rPr>
              <w:t xml:space="preserve"> и </w:t>
            </w:r>
            <w:r w:rsidRPr="00C86C77">
              <w:rPr>
                <w:rFonts w:eastAsia="Arial"/>
                <w:i/>
                <w:lang w:eastAsia="ar-SA"/>
              </w:rPr>
              <w:t>читать</w:t>
            </w:r>
            <w:r w:rsidRPr="00C86C77">
              <w:rPr>
                <w:rFonts w:eastAsia="Arial"/>
                <w:lang w:eastAsia="ar-SA"/>
              </w:rPr>
              <w:t xml:space="preserve"> книги по изучаемому разделу.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Находить</w:t>
            </w:r>
            <w:r w:rsidRPr="00C86C77">
              <w:rPr>
                <w:rFonts w:eastAsia="Arial"/>
                <w:lang w:eastAsia="ar-SA"/>
              </w:rPr>
              <w:t xml:space="preserve"> в детском журнале произведения по теме, жанру или авторской принадлежности; информацию об авторах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Анализировать</w:t>
            </w:r>
            <w:r w:rsidRPr="00C86C77">
              <w:rPr>
                <w:rFonts w:eastAsia="Arial"/>
                <w:lang w:eastAsia="ar-SA"/>
              </w:rPr>
              <w:t xml:space="preserve"> произведение, </w:t>
            </w:r>
            <w:r w:rsidRPr="00C86C77">
              <w:rPr>
                <w:rFonts w:eastAsia="Arial"/>
                <w:i/>
                <w:lang w:eastAsia="ar-SA"/>
              </w:rPr>
              <w:t xml:space="preserve">распределять </w:t>
            </w:r>
            <w:r w:rsidRPr="00C86C77">
              <w:rPr>
                <w:rFonts w:eastAsia="Arial"/>
                <w:lang w:eastAsia="ar-SA"/>
              </w:rPr>
              <w:t xml:space="preserve">роли в произведении, </w:t>
            </w:r>
            <w:r w:rsidRPr="00C86C77">
              <w:rPr>
                <w:rFonts w:eastAsia="Arial"/>
                <w:i/>
                <w:lang w:eastAsia="ar-SA"/>
              </w:rPr>
              <w:lastRenderedPageBreak/>
              <w:t>читать</w:t>
            </w:r>
            <w:r w:rsidRPr="00C86C77">
              <w:rPr>
                <w:rFonts w:eastAsia="Arial"/>
                <w:lang w:eastAsia="ar-SA"/>
              </w:rPr>
              <w:t xml:space="preserve"> роль в соответствии с выбранным образом.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Создавать</w:t>
            </w:r>
            <w:r w:rsidRPr="00C86C77">
              <w:rPr>
                <w:rFonts w:eastAsia="Arial"/>
                <w:lang w:eastAsia="ar-SA"/>
              </w:rPr>
              <w:t xml:space="preserve"> индивидуально, в парах или группах истории о героях произведений, комиксы с героями произведений.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Усваивать</w:t>
            </w:r>
            <w:r w:rsidRPr="00C86C77">
              <w:rPr>
                <w:rFonts w:eastAsia="Arial"/>
                <w:lang w:eastAsia="ar-SA"/>
              </w:rPr>
              <w:t xml:space="preserve"> информацию о книге, произведении (жанр, тема, авторская принадлежность) и </w:t>
            </w:r>
            <w:r w:rsidRPr="00C86C77">
              <w:rPr>
                <w:rFonts w:eastAsia="Arial"/>
                <w:i/>
                <w:lang w:eastAsia="ar-SA"/>
              </w:rPr>
              <w:t>пользоваться</w:t>
            </w:r>
            <w:r w:rsidRPr="00C86C77">
              <w:rPr>
                <w:rFonts w:eastAsia="Arial"/>
                <w:lang w:eastAsia="ar-SA"/>
              </w:rPr>
              <w:t xml:space="preserve"> ею.</w:t>
            </w:r>
          </w:p>
        </w:tc>
        <w:tc>
          <w:tcPr>
            <w:tcW w:w="582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57-59</w:t>
            </w:r>
          </w:p>
        </w:tc>
      </w:tr>
      <w:tr w:rsidR="00B27770" w:rsidRPr="00C86C77" w:rsidTr="00951C1A">
        <w:trPr>
          <w:trHeight w:val="149"/>
        </w:trPr>
        <w:tc>
          <w:tcPr>
            <w:tcW w:w="482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lastRenderedPageBreak/>
              <w:t>19</w:t>
            </w:r>
          </w:p>
        </w:tc>
        <w:tc>
          <w:tcPr>
            <w:tcW w:w="1377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Я. Аким «Жадина»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</w:t>
            </w:r>
          </w:p>
        </w:tc>
        <w:tc>
          <w:tcPr>
            <w:tcW w:w="4077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60 – 61, 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хрестом</w:t>
            </w:r>
          </w:p>
        </w:tc>
      </w:tr>
      <w:tr w:rsidR="00B27770" w:rsidRPr="00C86C77" w:rsidTr="00951C1A">
        <w:trPr>
          <w:trHeight w:val="149"/>
        </w:trPr>
        <w:tc>
          <w:tcPr>
            <w:tcW w:w="482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20</w:t>
            </w:r>
          </w:p>
        </w:tc>
        <w:tc>
          <w:tcPr>
            <w:tcW w:w="1377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i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В. Сутеев «Кто лучше?».</w:t>
            </w:r>
            <w:r w:rsidRPr="00C86C77">
              <w:rPr>
                <w:rFonts w:eastAsia="Arial"/>
                <w:i/>
                <w:lang w:eastAsia="ar-SA"/>
              </w:rPr>
              <w:t xml:space="preserve"> 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i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В. Осеева «Волшебная иголочка»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</w:t>
            </w:r>
          </w:p>
        </w:tc>
        <w:tc>
          <w:tcPr>
            <w:tcW w:w="4077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62 –66, и  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хрестом</w:t>
            </w:r>
          </w:p>
        </w:tc>
      </w:tr>
      <w:tr w:rsidR="00B27770" w:rsidRPr="00C86C77" w:rsidTr="00951C1A">
        <w:trPr>
          <w:trHeight w:val="149"/>
        </w:trPr>
        <w:tc>
          <w:tcPr>
            <w:tcW w:w="482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21</w:t>
            </w:r>
          </w:p>
        </w:tc>
        <w:tc>
          <w:tcPr>
            <w:tcW w:w="1377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А.Митта «Шар в окошке».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</w:t>
            </w:r>
          </w:p>
        </w:tc>
        <w:tc>
          <w:tcPr>
            <w:tcW w:w="4077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66-67</w:t>
            </w:r>
          </w:p>
        </w:tc>
      </w:tr>
      <w:tr w:rsidR="00B27770" w:rsidRPr="00C86C77" w:rsidTr="00951C1A">
        <w:trPr>
          <w:trHeight w:val="149"/>
        </w:trPr>
        <w:tc>
          <w:tcPr>
            <w:tcW w:w="482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 22</w:t>
            </w:r>
          </w:p>
        </w:tc>
        <w:tc>
          <w:tcPr>
            <w:tcW w:w="1377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Е.Пермяк «Две пословицы».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i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В. Берестов «Прощание с другом»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</w:t>
            </w:r>
          </w:p>
        </w:tc>
        <w:tc>
          <w:tcPr>
            <w:tcW w:w="4077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68 и  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хрестом</w:t>
            </w:r>
          </w:p>
        </w:tc>
      </w:tr>
      <w:tr w:rsidR="00B27770" w:rsidRPr="00C86C77" w:rsidTr="00951C1A">
        <w:trPr>
          <w:trHeight w:val="149"/>
        </w:trPr>
        <w:tc>
          <w:tcPr>
            <w:tcW w:w="482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23</w:t>
            </w:r>
          </w:p>
        </w:tc>
        <w:tc>
          <w:tcPr>
            <w:tcW w:w="1377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А. Пантелеев «Две лягушки».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i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В. Катаев «Цветик-семицветик»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</w:t>
            </w:r>
          </w:p>
        </w:tc>
        <w:tc>
          <w:tcPr>
            <w:tcW w:w="4077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D9284D" w:rsidP="00B27770">
            <w:pPr>
              <w:suppressAutoHyphens/>
              <w:jc w:val="both"/>
              <w:rPr>
                <w:rFonts w:eastAsia="Arial"/>
                <w:bCs/>
                <w:lang w:eastAsia="ar-SA"/>
              </w:rPr>
            </w:pPr>
            <w:hyperlink r:id="rId22" w:history="1">
              <w:r w:rsidR="00B27770" w:rsidRPr="00C86C77">
                <w:rPr>
                  <w:rFonts w:eastAsia="Arial"/>
                  <w:u w:val="single"/>
                  <w:lang w:eastAsia="ar-SA"/>
                </w:rPr>
                <w:t>http://multikonlins.ru</w:t>
              </w:r>
            </w:hyperlink>
            <w:r w:rsidR="00B27770" w:rsidRPr="00C86C77">
              <w:rPr>
                <w:rFonts w:eastAsia="Arial"/>
                <w:lang w:eastAsia="ar-SA"/>
              </w:rPr>
              <w:t xml:space="preserve"> </w:t>
            </w:r>
            <w:hyperlink r:id="rId23" w:tgtFrame="_blank" w:history="1">
              <w:r w:rsidR="00B27770" w:rsidRPr="00C86C77">
                <w:rPr>
                  <w:rFonts w:eastAsia="Arial"/>
                  <w:u w:val="single"/>
                  <w:lang w:eastAsia="ar-SA"/>
                </w:rPr>
                <w:t>Цветик</w:t>
              </w:r>
              <w:r w:rsidR="00B27770" w:rsidRPr="00C86C77">
                <w:rPr>
                  <w:rFonts w:eastAsia="Arial"/>
                  <w:bCs/>
                  <w:u w:val="single"/>
                  <w:lang w:eastAsia="ar-SA"/>
                </w:rPr>
                <w:t>-</w:t>
              </w:r>
              <w:r w:rsidR="00B27770" w:rsidRPr="00C86C77">
                <w:rPr>
                  <w:rFonts w:eastAsia="Arial"/>
                  <w:u w:val="single"/>
                  <w:lang w:eastAsia="ar-SA"/>
                </w:rPr>
                <w:t>семицветик</w:t>
              </w:r>
              <w:r w:rsidR="00B27770" w:rsidRPr="00C86C77">
                <w:rPr>
                  <w:rFonts w:eastAsia="Arial"/>
                  <w:bCs/>
                  <w:lang w:eastAsia="ar-SA"/>
                </w:rPr>
                <w:t> </w:t>
              </w:r>
            </w:hyperlink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69 – 70 и  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хрестом </w:t>
            </w:r>
          </w:p>
        </w:tc>
      </w:tr>
      <w:tr w:rsidR="00B27770" w:rsidRPr="00C86C77" w:rsidTr="00951C1A">
        <w:trPr>
          <w:trHeight w:val="149"/>
        </w:trPr>
        <w:tc>
          <w:tcPr>
            <w:tcW w:w="482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24</w:t>
            </w:r>
          </w:p>
        </w:tc>
        <w:tc>
          <w:tcPr>
            <w:tcW w:w="1377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В. Беспальков «Совушка»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</w:t>
            </w:r>
          </w:p>
        </w:tc>
        <w:tc>
          <w:tcPr>
            <w:tcW w:w="4077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71 – 77 </w:t>
            </w:r>
          </w:p>
        </w:tc>
      </w:tr>
      <w:tr w:rsidR="00B27770" w:rsidRPr="00C86C77" w:rsidTr="00951C1A">
        <w:trPr>
          <w:trHeight w:val="149"/>
        </w:trPr>
        <w:tc>
          <w:tcPr>
            <w:tcW w:w="482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25</w:t>
            </w:r>
          </w:p>
        </w:tc>
        <w:tc>
          <w:tcPr>
            <w:tcW w:w="1377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В. Сутеев «Снежный зайчик». 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Н. Носов «На горке»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</w:t>
            </w:r>
          </w:p>
        </w:tc>
        <w:tc>
          <w:tcPr>
            <w:tcW w:w="4077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D9284D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hyperlink r:id="rId24" w:history="1">
              <w:r w:rsidR="00B27770" w:rsidRPr="00C86C77">
                <w:rPr>
                  <w:rFonts w:eastAsia="Arial"/>
                  <w:u w:val="single"/>
                  <w:lang w:eastAsia="ar-SA"/>
                </w:rPr>
                <w:t>http://www.proshkolu.ru/user/schev4encko/folder/27928/</w:t>
              </w:r>
            </w:hyperlink>
            <w:r w:rsidR="00B27770" w:rsidRPr="00C86C77">
              <w:rPr>
                <w:rFonts w:eastAsia="Arial"/>
                <w:lang w:eastAsia="ar-SA"/>
              </w:rPr>
              <w:t xml:space="preserve"> Игра-викторина по сказкам В.Сутеева для младших школьников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lastRenderedPageBreak/>
              <w:t xml:space="preserve">77 – 81 и  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хрестом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</w:tr>
      <w:tr w:rsidR="00B27770" w:rsidRPr="00C86C77" w:rsidTr="00951C1A">
        <w:trPr>
          <w:trHeight w:val="149"/>
        </w:trPr>
        <w:tc>
          <w:tcPr>
            <w:tcW w:w="482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377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b/>
                <w:lang w:eastAsia="ar-SA"/>
              </w:rPr>
              <w:t>Мир сказок 5 ч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407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</w:tr>
      <w:tr w:rsidR="00B27770" w:rsidRPr="00C86C77" w:rsidTr="00951C1A">
        <w:trPr>
          <w:trHeight w:val="149"/>
        </w:trPr>
        <w:tc>
          <w:tcPr>
            <w:tcW w:w="482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26</w:t>
            </w:r>
          </w:p>
        </w:tc>
        <w:tc>
          <w:tcPr>
            <w:tcW w:w="1377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«У страха глаза велики» Русская сказка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Русская народная сказка «Царевна-лягушка»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</w:t>
            </w:r>
          </w:p>
        </w:tc>
        <w:tc>
          <w:tcPr>
            <w:tcW w:w="4077" w:type="dxa"/>
            <w:vMerge w:val="restart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Мотивировать чтение: самостоятельно определять цель исполнения, подбирать выразительные средства (интонацию, логические ударения, темп речи, тембр голоса, паузы). Использовать мимику и жесты, соответствующие жанровым особенностям произведения. Структурировать знания; овладеть техникой чтения, приёмами понимания прочитанного </w:t>
            </w:r>
            <w:r w:rsidRPr="00C86C77">
              <w:rPr>
                <w:rFonts w:eastAsia="Arial"/>
                <w:lang w:eastAsia="ar-SA"/>
              </w:rPr>
              <w:br/>
              <w:t xml:space="preserve">и прослушанного произведения; осознавать себя как грамотного </w:t>
            </w:r>
            <w:r w:rsidRPr="00C86C77">
              <w:rPr>
                <w:rFonts w:eastAsia="Arial"/>
                <w:lang w:eastAsia="ar-SA"/>
              </w:rPr>
              <w:br/>
              <w:t>читателя, способного к творческой деятельности.</w:t>
            </w:r>
          </w:p>
          <w:p w:rsidR="00B27770" w:rsidRPr="00C86C77" w:rsidRDefault="00B27770" w:rsidP="00B27770">
            <w:r w:rsidRPr="00C86C77">
              <w:rPr>
                <w:i/>
              </w:rPr>
              <w:t>Различать</w:t>
            </w:r>
            <w:r w:rsidRPr="00C86C77">
              <w:t xml:space="preserve"> произведения по жанру (сказка, рассказ, стихотворение) и темам (о Родине, о детях, о природе, о животных).</w:t>
            </w:r>
          </w:p>
          <w:p w:rsidR="00B27770" w:rsidRPr="00C86C77" w:rsidRDefault="00B27770" w:rsidP="00B27770">
            <w:r w:rsidRPr="00C86C77">
              <w:rPr>
                <w:i/>
              </w:rPr>
              <w:t>Использовать</w:t>
            </w:r>
            <w:r w:rsidRPr="00C86C77">
              <w:t xml:space="preserve"> в речи слова: жанр, тема, заголовок, название произвед</w:t>
            </w:r>
            <w:r w:rsidRPr="00C86C77">
              <w:t>е</w:t>
            </w:r>
            <w:r w:rsidRPr="00C86C77">
              <w:t>ния, герой произведения</w:t>
            </w:r>
          </w:p>
          <w:p w:rsidR="00B27770" w:rsidRPr="00C86C77" w:rsidRDefault="00B27770" w:rsidP="00B27770">
            <w:r w:rsidRPr="00C86C77">
              <w:rPr>
                <w:i/>
              </w:rPr>
              <w:t>Читать вслух</w:t>
            </w:r>
            <w:r w:rsidRPr="00C86C77">
              <w:t xml:space="preserve"> целыми словами (с выделением ударного слога).</w:t>
            </w:r>
            <w:r w:rsidRPr="00C86C77">
              <w:cr/>
            </w:r>
            <w:r w:rsidRPr="00C86C77">
              <w:rPr>
                <w:i/>
              </w:rPr>
              <w:t>Сравнивать</w:t>
            </w:r>
            <w:r w:rsidRPr="00C86C77">
              <w:t xml:space="preserve"> героев и </w:t>
            </w:r>
            <w:r w:rsidRPr="00C86C77">
              <w:rPr>
                <w:i/>
              </w:rPr>
              <w:t>анализировать</w:t>
            </w:r>
            <w:r w:rsidRPr="00C86C77">
              <w:t xml:space="preserve"> их поведение с точки зрения морали.</w:t>
            </w:r>
          </w:p>
          <w:p w:rsidR="00B27770" w:rsidRPr="00C86C77" w:rsidRDefault="00B27770" w:rsidP="00B27770">
            <w:r w:rsidRPr="00C86C77">
              <w:rPr>
                <w:i/>
              </w:rPr>
              <w:t>Рассказывать</w:t>
            </w:r>
            <w:r w:rsidRPr="00C86C77">
              <w:t xml:space="preserve"> о героях произвед</w:t>
            </w:r>
            <w:r w:rsidRPr="00C86C77">
              <w:t>е</w:t>
            </w:r>
            <w:r w:rsidRPr="00C86C77">
              <w:t xml:space="preserve">ний и </w:t>
            </w:r>
            <w:r w:rsidRPr="00C86C77">
              <w:rPr>
                <w:i/>
              </w:rPr>
              <w:t>выражать</w:t>
            </w:r>
            <w:r w:rsidRPr="00C86C77">
              <w:t xml:space="preserve"> своё отношение к ним.</w:t>
            </w:r>
          </w:p>
          <w:p w:rsidR="00B27770" w:rsidRPr="00C86C77" w:rsidRDefault="00B27770" w:rsidP="00B27770">
            <w:r w:rsidRPr="00C86C77">
              <w:rPr>
                <w:i/>
              </w:rPr>
              <w:t>Составлять</w:t>
            </w:r>
            <w:r w:rsidRPr="00C86C77">
              <w:t xml:space="preserve"> высказывание (2–3 предложения) о произведении, о г</w:t>
            </w:r>
            <w:r w:rsidRPr="00C86C77">
              <w:t>е</w:t>
            </w:r>
            <w:r w:rsidRPr="00C86C77">
              <w:t>рое.</w:t>
            </w:r>
          </w:p>
          <w:p w:rsidR="00B27770" w:rsidRPr="00C86C77" w:rsidRDefault="00B27770" w:rsidP="00B27770">
            <w:r w:rsidRPr="00C86C77">
              <w:rPr>
                <w:i/>
              </w:rPr>
              <w:t>Оценивать</w:t>
            </w:r>
            <w:r w:rsidRPr="00C86C77">
              <w:t xml:space="preserve"> героев: описание, речь, отношение к другим героям и т. д.</w:t>
            </w:r>
            <w:r w:rsidRPr="00C86C77">
              <w:cr/>
            </w:r>
            <w:r w:rsidRPr="00C86C77">
              <w:rPr>
                <w:i/>
              </w:rPr>
              <w:t>Сравнивать</w:t>
            </w:r>
            <w:r w:rsidRPr="00C86C77">
              <w:t xml:space="preserve"> фольклорные произв</w:t>
            </w:r>
            <w:r w:rsidRPr="00C86C77">
              <w:t>е</w:t>
            </w:r>
            <w:r w:rsidRPr="00C86C77">
              <w:t>дения по жанру, теме, сюжету.</w:t>
            </w:r>
          </w:p>
          <w:p w:rsidR="00B27770" w:rsidRPr="00C86C77" w:rsidRDefault="00B27770" w:rsidP="00B27770">
            <w:r w:rsidRPr="00C86C77">
              <w:rPr>
                <w:i/>
              </w:rPr>
              <w:t>Сравнивать</w:t>
            </w:r>
            <w:r w:rsidRPr="00C86C77">
              <w:t xml:space="preserve"> сказки литературные и фольклорные.</w:t>
            </w:r>
          </w:p>
          <w:p w:rsidR="00B27770" w:rsidRPr="00C86C77" w:rsidRDefault="00B27770" w:rsidP="00B27770">
            <w:r w:rsidRPr="00C86C77">
              <w:rPr>
                <w:i/>
              </w:rPr>
              <w:t>Анализировать</w:t>
            </w:r>
            <w:r w:rsidRPr="00C86C77">
              <w:t xml:space="preserve"> произведение, </w:t>
            </w:r>
            <w:r w:rsidRPr="00C86C77">
              <w:rPr>
                <w:i/>
              </w:rPr>
              <w:t>ра</w:t>
            </w:r>
            <w:r w:rsidRPr="00C86C77">
              <w:rPr>
                <w:i/>
              </w:rPr>
              <w:t>с</w:t>
            </w:r>
            <w:r w:rsidRPr="00C86C77">
              <w:rPr>
                <w:i/>
              </w:rPr>
              <w:t xml:space="preserve">пределять </w:t>
            </w:r>
            <w:r w:rsidRPr="00C86C77">
              <w:t xml:space="preserve">роли в произведении, </w:t>
            </w:r>
            <w:r w:rsidRPr="00C86C77">
              <w:rPr>
                <w:i/>
              </w:rPr>
              <w:t>ч</w:t>
            </w:r>
            <w:r w:rsidRPr="00C86C77">
              <w:rPr>
                <w:i/>
              </w:rPr>
              <w:t>и</w:t>
            </w:r>
            <w:r w:rsidRPr="00C86C77">
              <w:rPr>
                <w:i/>
              </w:rPr>
              <w:t>тать</w:t>
            </w:r>
            <w:r w:rsidRPr="00C86C77">
              <w:t xml:space="preserve"> роль в соответствии с выбра</w:t>
            </w:r>
            <w:r w:rsidRPr="00C86C77">
              <w:t>н</w:t>
            </w:r>
            <w:r w:rsidRPr="00C86C77">
              <w:t>ным образом.</w:t>
            </w:r>
          </w:p>
          <w:p w:rsidR="00B27770" w:rsidRPr="00C86C77" w:rsidRDefault="00B27770" w:rsidP="00B27770">
            <w:r w:rsidRPr="00C86C77">
              <w:rPr>
                <w:i/>
              </w:rPr>
              <w:t>Моделировать</w:t>
            </w:r>
            <w:r w:rsidRPr="00C86C77">
              <w:t xml:space="preserve"> «живые картины» к отдельным эпизодам по типу стоп-</w:t>
            </w:r>
            <w:r w:rsidRPr="00C86C77">
              <w:lastRenderedPageBreak/>
              <w:t>кадра.</w:t>
            </w:r>
          </w:p>
        </w:tc>
        <w:tc>
          <w:tcPr>
            <w:tcW w:w="582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85 – 87 и  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хрестом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 </w:t>
            </w:r>
          </w:p>
        </w:tc>
      </w:tr>
      <w:tr w:rsidR="00B27770" w:rsidRPr="00C86C77" w:rsidTr="00951C1A">
        <w:trPr>
          <w:trHeight w:val="149"/>
        </w:trPr>
        <w:tc>
          <w:tcPr>
            <w:tcW w:w="482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27</w:t>
            </w:r>
          </w:p>
        </w:tc>
        <w:tc>
          <w:tcPr>
            <w:tcW w:w="1377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Бр. Гримм «Маленькие человечки»,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i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Бр. Гримм «Три брата»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</w:t>
            </w:r>
          </w:p>
        </w:tc>
        <w:tc>
          <w:tcPr>
            <w:tcW w:w="4077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87 – 93 и  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хрестом</w:t>
            </w:r>
          </w:p>
        </w:tc>
      </w:tr>
      <w:tr w:rsidR="00B27770" w:rsidRPr="00C86C77" w:rsidTr="00951C1A">
        <w:trPr>
          <w:trHeight w:val="149"/>
        </w:trPr>
        <w:tc>
          <w:tcPr>
            <w:tcW w:w="482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28</w:t>
            </w:r>
          </w:p>
        </w:tc>
        <w:tc>
          <w:tcPr>
            <w:tcW w:w="1377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Х.- К. Андерсен «Пятеро из од</w:t>
            </w:r>
            <w:r w:rsidRPr="00C86C77">
              <w:rPr>
                <w:rFonts w:eastAsia="Arial"/>
                <w:lang w:eastAsia="ar-SA"/>
              </w:rPr>
              <w:softHyphen/>
              <w:t xml:space="preserve">ного стручка», 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Х.- К. Андерсен «Принцесса на горошине»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</w:t>
            </w:r>
          </w:p>
        </w:tc>
        <w:tc>
          <w:tcPr>
            <w:tcW w:w="4077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D9284D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hyperlink r:id="rId25" w:history="1">
              <w:r w:rsidR="00B27770" w:rsidRPr="00C86C77">
                <w:rPr>
                  <w:rFonts w:eastAsia="Arial"/>
                  <w:bCs/>
                  <w:u w:val="single"/>
                  <w:lang w:eastAsia="ar-SA"/>
                </w:rPr>
                <w:t>www.it-n.ru</w:t>
              </w:r>
            </w:hyperlink>
            <w:r w:rsidR="00B27770" w:rsidRPr="00C86C77">
              <w:rPr>
                <w:rFonts w:eastAsia="Arial"/>
                <w:lang w:eastAsia="ar-SA"/>
              </w:rPr>
              <w:t> </w:t>
            </w:r>
            <w:hyperlink r:id="rId26" w:tgtFrame="new" w:history="1">
              <w:r w:rsidR="00B27770" w:rsidRPr="00C86C77">
                <w:rPr>
                  <w:rFonts w:eastAsia="Arial"/>
                  <w:u w:val="single"/>
                  <w:lang w:eastAsia="ar-SA"/>
                </w:rPr>
                <w:t>Белых Т. В., Никульникова Л. В. Учебный фильм ВОЛШЕБНИК АНДЕРСЕН</w:t>
              </w:r>
            </w:hyperlink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92 – 98 и  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хрестом</w:t>
            </w:r>
          </w:p>
        </w:tc>
      </w:tr>
      <w:tr w:rsidR="00B27770" w:rsidRPr="00C86C77" w:rsidTr="00951C1A">
        <w:trPr>
          <w:trHeight w:val="149"/>
        </w:trPr>
        <w:tc>
          <w:tcPr>
            <w:tcW w:w="482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29</w:t>
            </w:r>
          </w:p>
        </w:tc>
        <w:tc>
          <w:tcPr>
            <w:tcW w:w="1377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i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Бр. Гримм «Ceмepo храбрецов»</w:t>
            </w:r>
            <w:r w:rsidRPr="00C86C77">
              <w:rPr>
                <w:rFonts w:eastAsia="Arial"/>
                <w:i/>
                <w:lang w:eastAsia="ar-SA"/>
              </w:rPr>
              <w:t xml:space="preserve"> 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 xml:space="preserve">Б. Заходер «Серая звёздочка» 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</w:t>
            </w:r>
          </w:p>
        </w:tc>
        <w:tc>
          <w:tcPr>
            <w:tcW w:w="4077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98 – 103 и  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хрестом </w:t>
            </w:r>
          </w:p>
        </w:tc>
      </w:tr>
      <w:tr w:rsidR="00B27770" w:rsidRPr="00C86C77" w:rsidTr="00951C1A">
        <w:trPr>
          <w:trHeight w:val="149"/>
        </w:trPr>
        <w:tc>
          <w:tcPr>
            <w:tcW w:w="482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30</w:t>
            </w:r>
          </w:p>
        </w:tc>
        <w:tc>
          <w:tcPr>
            <w:tcW w:w="1377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i/>
              </w:rPr>
            </w:pPr>
            <w:r w:rsidRPr="00C86C77">
              <w:rPr>
                <w:rFonts w:eastAsia="Arial"/>
                <w:lang w:eastAsia="ar-SA"/>
              </w:rPr>
              <w:t xml:space="preserve">Обобщение по теме  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Проверь себя. </w:t>
            </w:r>
            <w:r w:rsidRPr="00C86C77">
              <w:rPr>
                <w:rFonts w:eastAsia="Arial"/>
                <w:i/>
                <w:lang w:eastAsia="ar-SA"/>
              </w:rPr>
              <w:lastRenderedPageBreak/>
              <w:t>Литературный диктант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lastRenderedPageBreak/>
              <w:t>1</w:t>
            </w:r>
          </w:p>
        </w:tc>
        <w:tc>
          <w:tcPr>
            <w:tcW w:w="4077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D9284D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hyperlink r:id="rId27" w:history="1">
              <w:r w:rsidR="00B27770" w:rsidRPr="00C86C77">
                <w:rPr>
                  <w:rFonts w:eastAsia="Arial"/>
                  <w:u w:val="single"/>
                  <w:lang w:eastAsia="ar-SA"/>
                </w:rPr>
                <w:t>http://www.openclass.ru</w:t>
              </w:r>
            </w:hyperlink>
          </w:p>
          <w:p w:rsidR="00B27770" w:rsidRPr="00C86C77" w:rsidRDefault="00D9284D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hyperlink r:id="rId28" w:history="1">
              <w:r w:rsidR="00B27770" w:rsidRPr="00C86C77">
                <w:rPr>
                  <w:rFonts w:eastAsia="Arial"/>
                  <w:u w:val="single"/>
                  <w:lang w:eastAsia="ar-SA"/>
                </w:rPr>
                <w:t>Презентация по литературе "Русские народные сказки"</w:t>
              </w:r>
            </w:hyperlink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lastRenderedPageBreak/>
              <w:t xml:space="preserve">104 – 105 </w:t>
            </w:r>
          </w:p>
        </w:tc>
      </w:tr>
      <w:tr w:rsidR="00B27770" w:rsidRPr="00C86C77" w:rsidTr="00951C1A">
        <w:trPr>
          <w:trHeight w:val="149"/>
        </w:trPr>
        <w:tc>
          <w:tcPr>
            <w:tcW w:w="482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377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b/>
                <w:lang w:eastAsia="ar-SA"/>
              </w:rPr>
              <w:t>Уж небо осенью дышало… (устное народное творчество)  6 ч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407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</w:tr>
      <w:tr w:rsidR="00B27770" w:rsidRPr="00C86C77" w:rsidTr="00951C1A">
        <w:trPr>
          <w:trHeight w:val="149"/>
        </w:trPr>
        <w:tc>
          <w:tcPr>
            <w:tcW w:w="482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31</w:t>
            </w:r>
          </w:p>
        </w:tc>
        <w:tc>
          <w:tcPr>
            <w:tcW w:w="1377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А. Пушкин «Уж небо осе</w:t>
            </w:r>
            <w:r w:rsidRPr="00C86C77">
              <w:rPr>
                <w:rFonts w:eastAsia="Arial"/>
                <w:lang w:eastAsia="ar-SA"/>
              </w:rPr>
              <w:softHyphen/>
              <w:t>нью дыша</w:t>
            </w:r>
            <w:r w:rsidRPr="00C86C77">
              <w:rPr>
                <w:rFonts w:eastAsia="Arial"/>
                <w:lang w:eastAsia="ar-SA"/>
              </w:rPr>
              <w:softHyphen/>
              <w:t>ло...».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Г. Скребиц</w:t>
            </w:r>
            <w:r w:rsidRPr="00C86C77">
              <w:rPr>
                <w:rFonts w:eastAsia="Arial"/>
                <w:lang w:eastAsia="ar-SA"/>
              </w:rPr>
              <w:softHyphen/>
              <w:t xml:space="preserve">кий «Oceнь». 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i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М. Пришвин «Осеннее утро»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</w:t>
            </w:r>
          </w:p>
        </w:tc>
        <w:tc>
          <w:tcPr>
            <w:tcW w:w="4077" w:type="dxa"/>
            <w:vMerge w:val="restart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Мотивировать чтение: самостоятельно определять цель исполнения, подбирать выразительные средства (интонацию, логические ударения, темп речи, тембр голоса, паузы). Использовать мимику и жесты, соответствующие жанровым особенностям произведения. Структурировать знания; овладеть техникой чтения, приёмами понимания прочитанного </w:t>
            </w:r>
            <w:r w:rsidRPr="00C86C77">
              <w:rPr>
                <w:rFonts w:eastAsia="Arial"/>
                <w:lang w:eastAsia="ar-SA"/>
              </w:rPr>
              <w:br/>
              <w:t xml:space="preserve">и прослушанного произведения; осознавать себя как грамотного </w:t>
            </w:r>
            <w:r w:rsidRPr="00C86C77">
              <w:rPr>
                <w:rFonts w:eastAsia="Arial"/>
                <w:lang w:eastAsia="ar-SA"/>
              </w:rPr>
              <w:br/>
              <w:t>читателя, способного к творческой деятельности.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Сравнивать и отличать произведения разных жанров – сказки и рассказа. Конструировать (моделировать) обложку к произведению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Классифицировать</w:t>
            </w:r>
            <w:r w:rsidRPr="00C86C77">
              <w:rPr>
                <w:rFonts w:eastAsia="Arial"/>
                <w:lang w:eastAsia="ar-SA"/>
              </w:rPr>
              <w:t xml:space="preserve"> произведения по теме (о Родине, о детях, о животных, о природе и т. д.), по жанру и теме, по авторской принадлежности.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Моделировать</w:t>
            </w:r>
            <w:r w:rsidRPr="00C86C77">
              <w:rPr>
                <w:rFonts w:eastAsia="Arial"/>
                <w:lang w:eastAsia="ar-SA"/>
              </w:rPr>
              <w:t xml:space="preserve"> обложку к изучаемому произведению (фамилия автора, заголовок, жанр и тема).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Формулировать</w:t>
            </w:r>
            <w:r w:rsidRPr="00C86C77">
              <w:rPr>
                <w:rFonts w:eastAsia="Arial"/>
                <w:lang w:eastAsia="ar-SA"/>
              </w:rPr>
              <w:t xml:space="preserve"> вопросы по содержанию произведения и высказывания о произведении и героях.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Читать вслух</w:t>
            </w:r>
            <w:r w:rsidRPr="00C86C77">
              <w:rPr>
                <w:rFonts w:eastAsia="Arial"/>
                <w:lang w:eastAsia="ar-SA"/>
              </w:rPr>
              <w:t xml:space="preserve"> целыми словами (с выделением ударного слога).</w:t>
            </w:r>
            <w:r w:rsidRPr="00C86C77">
              <w:rPr>
                <w:rFonts w:eastAsia="Arial"/>
                <w:lang w:eastAsia="ar-SA"/>
              </w:rPr>
              <w:cr/>
            </w:r>
            <w:r w:rsidRPr="00C86C77">
              <w:rPr>
                <w:rFonts w:eastAsia="Arial"/>
                <w:i/>
                <w:lang w:eastAsia="ar-SA"/>
              </w:rPr>
              <w:t>Упражняться в чтении</w:t>
            </w:r>
            <w:r w:rsidRPr="00C86C77">
              <w:rPr>
                <w:rFonts w:eastAsia="Arial"/>
                <w:lang w:eastAsia="ar-SA"/>
              </w:rPr>
              <w:t xml:space="preserve"> многосложных слов по слогам (пример: при-гля-нув-ший-ся).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 xml:space="preserve">Определять </w:t>
            </w:r>
            <w:r w:rsidRPr="00C86C77">
              <w:rPr>
                <w:rFonts w:eastAsia="Arial"/>
                <w:lang w:eastAsia="ar-SA"/>
              </w:rPr>
              <w:t xml:space="preserve">жанр и тему прочитанного произведения, </w:t>
            </w:r>
            <w:r w:rsidRPr="00C86C77">
              <w:rPr>
                <w:rFonts w:eastAsia="Arial"/>
                <w:i/>
                <w:lang w:eastAsia="ar-SA"/>
              </w:rPr>
              <w:t>уметь</w:t>
            </w:r>
            <w:r w:rsidRPr="00C86C77">
              <w:rPr>
                <w:rFonts w:eastAsia="Arial"/>
                <w:lang w:eastAsia="ar-SA"/>
              </w:rPr>
              <w:t xml:space="preserve"> правильно </w:t>
            </w:r>
            <w:r w:rsidRPr="00C86C77">
              <w:rPr>
                <w:rFonts w:eastAsia="Arial"/>
                <w:i/>
                <w:lang w:eastAsia="ar-SA"/>
              </w:rPr>
              <w:t>называть</w:t>
            </w:r>
            <w:r w:rsidRPr="00C86C77">
              <w:rPr>
                <w:rFonts w:eastAsia="Arial"/>
                <w:lang w:eastAsia="ar-SA"/>
              </w:rPr>
              <w:t xml:space="preserve"> произведение </w:t>
            </w:r>
            <w:r w:rsidRPr="00C86C77">
              <w:rPr>
                <w:rFonts w:eastAsia="Arial"/>
                <w:lang w:eastAsia="ar-SA"/>
              </w:rPr>
              <w:lastRenderedPageBreak/>
              <w:t>(Сутеев. «Яблоко»).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Пользоваться</w:t>
            </w:r>
            <w:r w:rsidRPr="00C86C77">
              <w:rPr>
                <w:rFonts w:eastAsia="Arial"/>
                <w:lang w:eastAsia="ar-SA"/>
              </w:rPr>
              <w:t xml:space="preserve"> ознакомительным (первичным) чтением в работе с новым произведением, книгой.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 xml:space="preserve">Использовать </w:t>
            </w:r>
            <w:r w:rsidRPr="00C86C77">
              <w:rPr>
                <w:rFonts w:eastAsia="Arial"/>
                <w:lang w:eastAsia="ar-SA"/>
              </w:rPr>
              <w:t>поисковое чтение для получения информации о герое, его поступках, а также о произведении и книге.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Использовать</w:t>
            </w:r>
            <w:r w:rsidRPr="00C86C77">
              <w:rPr>
                <w:rFonts w:eastAsia="Arial"/>
                <w:lang w:eastAsia="ar-SA"/>
              </w:rPr>
              <w:t xml:space="preserve"> в речи понятия: текст, произведение, абзац, часть, название произведения, часть текста, главная мысль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Объяснять</w:t>
            </w:r>
            <w:r w:rsidRPr="00C86C77">
              <w:rPr>
                <w:rFonts w:eastAsia="Arial"/>
                <w:lang w:eastAsia="ar-SA"/>
              </w:rPr>
              <w:t xml:space="preserve"> соответствие заглавия содержанию произведения.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Выделять</w:t>
            </w:r>
            <w:r w:rsidRPr="00C86C77">
              <w:rPr>
                <w:rFonts w:eastAsia="Arial"/>
                <w:lang w:eastAsia="ar-SA"/>
              </w:rPr>
              <w:t xml:space="preserve"> особенности художественного текста: образность, эмоциональность, авторская позиция в оценке героев и их поступков, чувства (любовь, ненависть, дружба и т. п.).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Моделировать</w:t>
            </w:r>
            <w:r w:rsidRPr="00C86C77">
              <w:rPr>
                <w:rFonts w:eastAsia="Arial"/>
                <w:lang w:eastAsia="ar-SA"/>
              </w:rPr>
              <w:t xml:space="preserve"> «живые картины» к отдельным эпизодам по типу стоп-кадра.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Высказывать</w:t>
            </w:r>
            <w:r w:rsidRPr="00C86C77">
              <w:rPr>
                <w:rFonts w:eastAsia="Arial"/>
                <w:lang w:eastAsia="ar-SA"/>
              </w:rPr>
              <w:t xml:space="preserve"> свою точку зрения об изученных произведениях.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D9284D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hyperlink r:id="rId29" w:history="1">
              <w:r w:rsidR="00B27770" w:rsidRPr="00C86C77">
                <w:rPr>
                  <w:rFonts w:eastAsia="Arial"/>
                  <w:bCs/>
                  <w:u w:val="single"/>
                  <w:lang w:eastAsia="ar-SA"/>
                </w:rPr>
                <w:t>www.it-n.ru</w:t>
              </w:r>
            </w:hyperlink>
            <w:r w:rsidR="00B27770" w:rsidRPr="00C86C77">
              <w:rPr>
                <w:rFonts w:eastAsia="Arial"/>
                <w:lang w:eastAsia="ar-SA"/>
              </w:rPr>
              <w:t xml:space="preserve">  </w:t>
            </w:r>
            <w:hyperlink r:id="rId30" w:history="1">
              <w:r w:rsidR="00B27770" w:rsidRPr="00C86C77">
                <w:rPr>
                  <w:rFonts w:eastAsia="Arial"/>
                  <w:u w:val="single"/>
                  <w:lang w:eastAsia="ar-SA"/>
                </w:rPr>
                <w:t>А.С. Пушкин. Стихи о природе (учебный фильм к уроку чтения)</w:t>
              </w:r>
            </w:hyperlink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106 – 109 и  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хрестом</w:t>
            </w:r>
          </w:p>
        </w:tc>
      </w:tr>
      <w:tr w:rsidR="00B27770" w:rsidRPr="00C86C77" w:rsidTr="00951C1A">
        <w:trPr>
          <w:trHeight w:val="149"/>
        </w:trPr>
        <w:tc>
          <w:tcPr>
            <w:tcW w:w="482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32</w:t>
            </w:r>
          </w:p>
        </w:tc>
        <w:tc>
          <w:tcPr>
            <w:tcW w:w="1377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Э.Шим «Белка и Ворон».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Е. Трутнева «Oceнь»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</w:t>
            </w:r>
          </w:p>
        </w:tc>
        <w:tc>
          <w:tcPr>
            <w:tcW w:w="4077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D9284D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hyperlink r:id="rId31" w:history="1">
              <w:r w:rsidR="00B27770" w:rsidRPr="00C86C77">
                <w:rPr>
                  <w:rFonts w:eastAsia="Arial"/>
                  <w:u w:val="single"/>
                  <w:lang w:eastAsia="ar-SA"/>
                </w:rPr>
                <w:t>http://festival.1september.ru</w:t>
              </w:r>
            </w:hyperlink>
            <w:r w:rsidR="00B27770" w:rsidRPr="00C86C77">
              <w:rPr>
                <w:rFonts w:eastAsia="Arial"/>
                <w:lang w:eastAsia="ar-SA"/>
              </w:rPr>
              <w:t xml:space="preserve"> </w:t>
            </w:r>
            <w:hyperlink r:id="rId32" w:tgtFrame="_blank" w:history="1">
              <w:r w:rsidR="00B27770" w:rsidRPr="00C86C77">
                <w:rPr>
                  <w:rFonts w:eastAsia="Arial"/>
                  <w:bCs/>
                  <w:u w:val="single"/>
                  <w:lang w:eastAsia="ar-SA"/>
                </w:rPr>
                <w:br/>
                <w:t>Произведения о природе:</w:t>
              </w:r>
              <w:r w:rsidR="00B27770" w:rsidRPr="00C86C77">
                <w:rPr>
                  <w:rFonts w:eastAsia="Arial"/>
                  <w:bCs/>
                  <w:lang w:eastAsia="ar-SA"/>
                </w:rPr>
                <w:t> </w:t>
              </w:r>
              <w:r w:rsidR="00B27770" w:rsidRPr="00C86C77">
                <w:rPr>
                  <w:rFonts w:eastAsia="Arial"/>
                  <w:u w:val="single"/>
                  <w:lang w:eastAsia="ar-SA"/>
                </w:rPr>
                <w:t>Е</w:t>
              </w:r>
              <w:r w:rsidR="00B27770" w:rsidRPr="00C86C77">
                <w:rPr>
                  <w:rFonts w:eastAsia="Arial"/>
                  <w:bCs/>
                  <w:u w:val="single"/>
                  <w:lang w:eastAsia="ar-SA"/>
                </w:rPr>
                <w:t>.</w:t>
              </w:r>
              <w:r w:rsidR="00B27770" w:rsidRPr="00C86C77">
                <w:rPr>
                  <w:rFonts w:eastAsia="Arial"/>
                  <w:u w:val="single"/>
                  <w:lang w:eastAsia="ar-SA"/>
                </w:rPr>
                <w:t>Трутнева</w:t>
              </w:r>
              <w:r w:rsidR="00B27770" w:rsidRPr="00C86C77">
                <w:rPr>
                  <w:rFonts w:eastAsia="Arial"/>
                  <w:bCs/>
                  <w:u w:val="single"/>
                  <w:lang w:eastAsia="ar-SA"/>
                </w:rPr>
                <w:t>. "</w:t>
              </w:r>
              <w:r w:rsidR="00B27770" w:rsidRPr="00C86C77">
                <w:rPr>
                  <w:rFonts w:eastAsia="Arial"/>
                  <w:u w:val="single"/>
                  <w:lang w:eastAsia="ar-SA"/>
                </w:rPr>
                <w:t>Осень</w:t>
              </w:r>
              <w:r w:rsidR="00B27770" w:rsidRPr="00C86C77">
                <w:rPr>
                  <w:rFonts w:eastAsia="Arial"/>
                  <w:bCs/>
                  <w:u w:val="single"/>
                  <w:lang w:eastAsia="ar-SA"/>
                </w:rPr>
                <w:t>", Э.Шим. "Белка и Ворон"</w:t>
              </w:r>
            </w:hyperlink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109 – 112  </w:t>
            </w:r>
          </w:p>
        </w:tc>
      </w:tr>
      <w:tr w:rsidR="00B27770" w:rsidRPr="00C86C77" w:rsidTr="00951C1A">
        <w:trPr>
          <w:trHeight w:val="149"/>
        </w:trPr>
        <w:tc>
          <w:tcPr>
            <w:tcW w:w="482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33</w:t>
            </w:r>
          </w:p>
        </w:tc>
        <w:tc>
          <w:tcPr>
            <w:tcW w:w="1377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Н. Сладков «Эхо».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i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А. Твардовский «Начало осени»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</w:t>
            </w:r>
          </w:p>
        </w:tc>
        <w:tc>
          <w:tcPr>
            <w:tcW w:w="4077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112 – 113 и  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хрестом</w:t>
            </w:r>
          </w:p>
        </w:tc>
      </w:tr>
      <w:tr w:rsidR="00B27770" w:rsidRPr="00C86C77" w:rsidTr="00951C1A">
        <w:trPr>
          <w:trHeight w:val="149"/>
        </w:trPr>
        <w:tc>
          <w:tcPr>
            <w:tcW w:w="482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34</w:t>
            </w:r>
          </w:p>
        </w:tc>
        <w:tc>
          <w:tcPr>
            <w:tcW w:w="1377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  Н. Рубцов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lastRenderedPageBreak/>
              <w:t xml:space="preserve"> «У сгнившей лесной избушки…». Загадки.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  М. Пришвин «Heдoсмотренные грибы»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lastRenderedPageBreak/>
              <w:t>1</w:t>
            </w:r>
          </w:p>
        </w:tc>
        <w:tc>
          <w:tcPr>
            <w:tcW w:w="4077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114 – </w:t>
            </w:r>
            <w:r w:rsidRPr="00C86C77">
              <w:rPr>
                <w:rFonts w:eastAsia="Arial"/>
                <w:lang w:eastAsia="ar-SA"/>
              </w:rPr>
              <w:lastRenderedPageBreak/>
              <w:t xml:space="preserve">117 </w:t>
            </w:r>
          </w:p>
        </w:tc>
      </w:tr>
      <w:tr w:rsidR="00B27770" w:rsidRPr="00C86C77" w:rsidTr="00951C1A">
        <w:trPr>
          <w:trHeight w:val="149"/>
        </w:trPr>
        <w:tc>
          <w:tcPr>
            <w:tcW w:w="482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lastRenderedPageBreak/>
              <w:t>35</w:t>
            </w:r>
          </w:p>
        </w:tc>
        <w:tc>
          <w:tcPr>
            <w:tcW w:w="1377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Э.Шим «Храбрый Опенок».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К. Бальмонт «Осень».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i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А. Майков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«Осень»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</w:t>
            </w:r>
          </w:p>
        </w:tc>
        <w:tc>
          <w:tcPr>
            <w:tcW w:w="4077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D9284D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hyperlink r:id="rId33" w:history="1">
              <w:r w:rsidR="00B27770" w:rsidRPr="00C86C77">
                <w:rPr>
                  <w:rFonts w:eastAsia="Arial"/>
                  <w:u w:val="single"/>
                  <w:lang w:eastAsia="ar-SA"/>
                </w:rPr>
                <w:t>http://www.openclass.ru</w:t>
              </w:r>
            </w:hyperlink>
          </w:p>
          <w:p w:rsidR="00B27770" w:rsidRPr="00C86C77" w:rsidRDefault="00D9284D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hyperlink r:id="rId34" w:history="1">
              <w:r w:rsidR="00B27770" w:rsidRPr="00C86C77">
                <w:rPr>
                  <w:rFonts w:eastAsia="Arial"/>
                  <w:u w:val="single"/>
                  <w:lang w:eastAsia="ar-SA"/>
                </w:rPr>
                <w:t>Презентация к уроку литературного чтения во 2 классе "Э.Шим "Храбрый опёнок"</w:t>
              </w:r>
            </w:hyperlink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117 – 122 и  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хрестом</w:t>
            </w:r>
          </w:p>
        </w:tc>
      </w:tr>
      <w:tr w:rsidR="00B27770" w:rsidRPr="00C86C77" w:rsidTr="00951C1A">
        <w:trPr>
          <w:trHeight w:val="149"/>
        </w:trPr>
        <w:tc>
          <w:tcPr>
            <w:tcW w:w="482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36</w:t>
            </w:r>
          </w:p>
        </w:tc>
        <w:tc>
          <w:tcPr>
            <w:tcW w:w="1377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Проверь себя.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Навык чтения вслух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</w:t>
            </w:r>
          </w:p>
        </w:tc>
        <w:tc>
          <w:tcPr>
            <w:tcW w:w="4077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D9284D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hyperlink r:id="rId35" w:history="1">
              <w:r w:rsidR="00B27770" w:rsidRPr="00C86C77">
                <w:rPr>
                  <w:rFonts w:eastAsia="Arial"/>
                  <w:u w:val="single"/>
                  <w:lang w:eastAsia="ar-SA"/>
                </w:rPr>
                <w:t>http://pedsovet.su</w:t>
              </w:r>
            </w:hyperlink>
          </w:p>
          <w:p w:rsidR="00B27770" w:rsidRPr="00C86C77" w:rsidRDefault="00D9284D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hyperlink r:id="rId36" w:history="1">
              <w:r w:rsidR="00B27770" w:rsidRPr="00C86C77">
                <w:rPr>
                  <w:rFonts w:eastAsia="Arial"/>
                  <w:u w:val="single"/>
                  <w:lang w:eastAsia="ar-SA"/>
                </w:rPr>
                <w:t>Интерактивная презентация "Перепутаница в сказочной стране"</w:t>
              </w:r>
            </w:hyperlink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123 – 125 </w:t>
            </w:r>
          </w:p>
        </w:tc>
      </w:tr>
      <w:tr w:rsidR="00B27770" w:rsidRPr="00C86C77" w:rsidTr="00951C1A">
        <w:trPr>
          <w:trHeight w:val="149"/>
        </w:trPr>
        <w:tc>
          <w:tcPr>
            <w:tcW w:w="482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377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b/>
                <w:lang w:eastAsia="ar-SA"/>
              </w:rPr>
              <w:t>Снежок порхает, кружится (произведения о зимней природе) 19 ч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407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</w:tr>
      <w:tr w:rsidR="00B27770" w:rsidRPr="00C86C77" w:rsidTr="00951C1A">
        <w:trPr>
          <w:trHeight w:val="149"/>
        </w:trPr>
        <w:tc>
          <w:tcPr>
            <w:tcW w:w="482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37</w:t>
            </w:r>
          </w:p>
        </w:tc>
        <w:tc>
          <w:tcPr>
            <w:tcW w:w="1377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З. Александрова «Зима».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i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 xml:space="preserve">К. </w:t>
            </w:r>
            <w:r w:rsidRPr="00C86C77">
              <w:rPr>
                <w:rFonts w:eastAsia="Arial"/>
                <w:i/>
                <w:lang w:eastAsia="ar-SA"/>
              </w:rPr>
              <w:lastRenderedPageBreak/>
              <w:t>Ушинский «Проказы старухи-зимы»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lastRenderedPageBreak/>
              <w:t>1</w:t>
            </w:r>
          </w:p>
        </w:tc>
        <w:tc>
          <w:tcPr>
            <w:tcW w:w="4077" w:type="dxa"/>
            <w:vMerge w:val="restart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Отвечать на вопросы и формулировать их в учебном диалоге. Оформлять собственное высказывание: адекватность цели, логика, доказательства, </w:t>
            </w:r>
            <w:r w:rsidRPr="00C86C77">
              <w:rPr>
                <w:rFonts w:eastAsia="Arial"/>
                <w:lang w:eastAsia="ar-SA"/>
              </w:rPr>
              <w:lastRenderedPageBreak/>
              <w:t>выразительность.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Оценивать их значение в устной речи: понимание высказывания, его доказательность и образность. Сравнивать русские сказки со сказками других народов: определять сходства и различия; сравнивать поведения героев.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Моделировать обложку к произведению. Конструировать (моделировать) план произведения: делить текст на смысловые части, определять микротемы, выделять опорные слова для каждой части плана, озаглавливать части; пересказ по плану.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Различать</w:t>
            </w:r>
            <w:r w:rsidRPr="00C86C77">
              <w:rPr>
                <w:rFonts w:eastAsia="Arial"/>
                <w:lang w:eastAsia="ar-SA"/>
              </w:rPr>
              <w:t xml:space="preserve"> произведения по жанру (сказка, рассказ, стихотворение) и темам (о Родине, о детях, о природе, о животных).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Использовать</w:t>
            </w:r>
            <w:r w:rsidRPr="00C86C77">
              <w:rPr>
                <w:rFonts w:eastAsia="Arial"/>
                <w:lang w:eastAsia="ar-SA"/>
              </w:rPr>
              <w:t xml:space="preserve"> в речи слова: жанр, тема, заголовок, название произведения, герой произведения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i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Учиться читать</w:t>
            </w:r>
            <w:r w:rsidRPr="00C86C77">
              <w:rPr>
                <w:rFonts w:eastAsia="Arial"/>
                <w:lang w:eastAsia="ar-SA"/>
              </w:rPr>
              <w:t xml:space="preserve"> слова в соответствии с орфоэпическими нормами: </w:t>
            </w:r>
            <w:r w:rsidRPr="00C86C77">
              <w:rPr>
                <w:rFonts w:eastAsia="Arial"/>
                <w:i/>
                <w:lang w:eastAsia="ar-SA"/>
              </w:rPr>
              <w:t xml:space="preserve">что, чтобы, сегодня, конечно, первого </w:t>
            </w:r>
            <w:r w:rsidRPr="00C86C77">
              <w:rPr>
                <w:rFonts w:eastAsia="Arial"/>
                <w:lang w:eastAsia="ar-SA"/>
              </w:rPr>
              <w:t>и т. д.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Читать выразительно</w:t>
            </w:r>
            <w:r w:rsidRPr="00C86C77">
              <w:rPr>
                <w:rFonts w:eastAsia="Arial"/>
                <w:lang w:eastAsia="ar-SA"/>
              </w:rPr>
              <w:t xml:space="preserve"> загадки, сказки, небольшие рассказы, отрывки или абзацы по образцу в соответствии со знаками препинания с нужной интонацией (грустно, весело и т. д.).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Выделять</w:t>
            </w:r>
            <w:r w:rsidRPr="00C86C77">
              <w:rPr>
                <w:rFonts w:eastAsia="Arial"/>
                <w:lang w:eastAsia="ar-SA"/>
              </w:rPr>
              <w:t xml:space="preserve"> в тексте описания картин природы, предметов, героев.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Сравнивать</w:t>
            </w:r>
            <w:r w:rsidRPr="00C86C77">
              <w:rPr>
                <w:rFonts w:eastAsia="Arial"/>
                <w:lang w:eastAsia="ar-SA"/>
              </w:rPr>
              <w:t xml:space="preserve"> повествование и описание в текстах произведений разных жанров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Различать</w:t>
            </w:r>
            <w:r w:rsidRPr="00C86C77">
              <w:rPr>
                <w:rFonts w:eastAsia="Arial"/>
                <w:lang w:eastAsia="ar-SA"/>
              </w:rPr>
              <w:t xml:space="preserve"> учебный, художественный и научно-популярный тексты (практически).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Понимать</w:t>
            </w:r>
            <w:r w:rsidRPr="00C86C77">
              <w:rPr>
                <w:rFonts w:eastAsia="Arial"/>
                <w:lang w:eastAsia="ar-SA"/>
              </w:rPr>
              <w:t xml:space="preserve"> и </w:t>
            </w:r>
            <w:r w:rsidRPr="00C86C77">
              <w:rPr>
                <w:rFonts w:eastAsia="Arial"/>
                <w:i/>
                <w:lang w:eastAsia="ar-SA"/>
              </w:rPr>
              <w:t>находить</w:t>
            </w:r>
            <w:r w:rsidRPr="00C86C77">
              <w:rPr>
                <w:rFonts w:eastAsia="Arial"/>
                <w:lang w:eastAsia="ar-SA"/>
              </w:rPr>
              <w:t xml:space="preserve"> в тексте слова, характеризующие отношение автора к героям, выделять его речь и её языковые особенности.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Осознавать</w:t>
            </w:r>
            <w:r w:rsidRPr="00C86C77">
              <w:rPr>
                <w:rFonts w:eastAsia="Arial"/>
                <w:lang w:eastAsia="ar-SA"/>
              </w:rPr>
              <w:t xml:space="preserve"> и </w:t>
            </w:r>
            <w:r w:rsidRPr="00C86C77">
              <w:rPr>
                <w:rFonts w:eastAsia="Arial"/>
                <w:i/>
                <w:lang w:eastAsia="ar-SA"/>
              </w:rPr>
              <w:t>объяснять</w:t>
            </w:r>
            <w:r w:rsidRPr="00C86C77">
              <w:rPr>
                <w:rFonts w:eastAsia="Arial"/>
                <w:lang w:eastAsia="ar-SA"/>
              </w:rPr>
              <w:t xml:space="preserve"> понятия: Родина, честь, дружба, правда, честность и т. д.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Сравнивать</w:t>
            </w:r>
            <w:r w:rsidRPr="00C86C77">
              <w:rPr>
                <w:rFonts w:eastAsia="Arial"/>
                <w:lang w:eastAsia="ar-SA"/>
              </w:rPr>
              <w:t xml:space="preserve"> героев и </w:t>
            </w:r>
            <w:r w:rsidRPr="00C86C77">
              <w:rPr>
                <w:rFonts w:eastAsia="Arial"/>
                <w:i/>
                <w:lang w:eastAsia="ar-SA"/>
              </w:rPr>
              <w:t>анализировать</w:t>
            </w:r>
            <w:r w:rsidRPr="00C86C77">
              <w:rPr>
                <w:rFonts w:eastAsia="Arial"/>
                <w:lang w:eastAsia="ar-SA"/>
              </w:rPr>
              <w:t xml:space="preserve"> их поведение с точки зрения морали.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Конструировать</w:t>
            </w:r>
            <w:r w:rsidRPr="00C86C77">
              <w:rPr>
                <w:rFonts w:eastAsia="Arial"/>
                <w:lang w:eastAsia="ar-SA"/>
              </w:rPr>
              <w:t xml:space="preserve"> описание картин к отдельным эпизодам.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Аргументировать</w:t>
            </w:r>
            <w:r w:rsidRPr="00C86C77">
              <w:rPr>
                <w:rFonts w:eastAsia="Arial"/>
                <w:lang w:eastAsia="ar-SA"/>
              </w:rPr>
              <w:t xml:space="preserve"> своё отношение к героям положительным и отрицательным.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126 и  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хрестом</w:t>
            </w:r>
          </w:p>
        </w:tc>
      </w:tr>
      <w:tr w:rsidR="00B27770" w:rsidRPr="00C86C77" w:rsidTr="00951C1A">
        <w:trPr>
          <w:trHeight w:val="149"/>
        </w:trPr>
        <w:tc>
          <w:tcPr>
            <w:tcW w:w="482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lastRenderedPageBreak/>
              <w:t>38</w:t>
            </w:r>
          </w:p>
        </w:tc>
        <w:tc>
          <w:tcPr>
            <w:tcW w:w="1377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С. Иванов «Каким быва</w:t>
            </w:r>
            <w:r w:rsidRPr="00C86C77">
              <w:rPr>
                <w:rFonts w:eastAsia="Arial"/>
                <w:lang w:eastAsia="ar-SA"/>
              </w:rPr>
              <w:softHyphen/>
              <w:t>ет снег».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i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С. Есенин «Пороша»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</w:t>
            </w:r>
          </w:p>
        </w:tc>
        <w:tc>
          <w:tcPr>
            <w:tcW w:w="4077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127 – 130 и  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хрестом</w:t>
            </w:r>
          </w:p>
        </w:tc>
      </w:tr>
      <w:tr w:rsidR="00B27770" w:rsidRPr="00C86C77" w:rsidTr="00951C1A">
        <w:trPr>
          <w:trHeight w:val="149"/>
        </w:trPr>
        <w:tc>
          <w:tcPr>
            <w:tcW w:w="482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39</w:t>
            </w:r>
          </w:p>
        </w:tc>
        <w:tc>
          <w:tcPr>
            <w:tcW w:w="1377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И. Соколов</w:t>
            </w:r>
            <w:r w:rsidRPr="00C86C77">
              <w:rPr>
                <w:rFonts w:eastAsia="Arial"/>
                <w:lang w:eastAsia="ar-SA"/>
              </w:rPr>
              <w:softHyphen/>
              <w:t>-Микитов «Зима в лесу»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</w:t>
            </w:r>
          </w:p>
        </w:tc>
        <w:tc>
          <w:tcPr>
            <w:tcW w:w="4077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130 – 131 </w:t>
            </w:r>
          </w:p>
        </w:tc>
      </w:tr>
      <w:tr w:rsidR="00B27770" w:rsidRPr="00C86C77" w:rsidTr="00951C1A">
        <w:trPr>
          <w:trHeight w:val="149"/>
        </w:trPr>
        <w:tc>
          <w:tcPr>
            <w:tcW w:w="482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40</w:t>
            </w:r>
          </w:p>
        </w:tc>
        <w:tc>
          <w:tcPr>
            <w:tcW w:w="1377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Э. Шим «Bceм вам крышка».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</w:t>
            </w:r>
          </w:p>
        </w:tc>
        <w:tc>
          <w:tcPr>
            <w:tcW w:w="4077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D9284D" w:rsidP="00B27770">
            <w:pPr>
              <w:suppressAutoHyphens/>
              <w:jc w:val="both"/>
              <w:rPr>
                <w:rFonts w:eastAsia="Arial"/>
                <w:bCs/>
                <w:lang w:eastAsia="ar-SA"/>
              </w:rPr>
            </w:pPr>
            <w:hyperlink r:id="rId37" w:history="1">
              <w:r w:rsidR="00B27770" w:rsidRPr="00C86C77">
                <w:rPr>
                  <w:rFonts w:eastAsia="Arial"/>
                  <w:u w:val="single"/>
                  <w:lang w:eastAsia="ar-SA"/>
                </w:rPr>
                <w:t>http://pedsovet.org</w:t>
              </w:r>
            </w:hyperlink>
            <w:r w:rsidR="00B27770" w:rsidRPr="00C86C77">
              <w:rPr>
                <w:rFonts w:eastAsia="Arial"/>
                <w:lang w:eastAsia="ar-SA"/>
              </w:rPr>
              <w:t xml:space="preserve"> </w:t>
            </w:r>
            <w:hyperlink r:id="rId38" w:tgtFrame="_blank" w:history="1">
              <w:r w:rsidR="00B27770" w:rsidRPr="00C86C77">
                <w:rPr>
                  <w:rFonts w:eastAsia="Arial"/>
                  <w:bCs/>
                  <w:u w:val="single"/>
                  <w:lang w:eastAsia="ar-SA"/>
                </w:rPr>
                <w:br/>
                <w:t>Презентация к уроку</w:t>
              </w:r>
              <w:r w:rsidR="00B27770" w:rsidRPr="00C86C77">
                <w:rPr>
                  <w:rFonts w:eastAsia="Arial"/>
                  <w:bCs/>
                  <w:lang w:eastAsia="ar-SA"/>
                </w:rPr>
                <w:t> </w:t>
              </w:r>
              <w:r w:rsidR="00B27770" w:rsidRPr="00C86C77">
                <w:rPr>
                  <w:rFonts w:eastAsia="Arial"/>
                  <w:u w:val="single"/>
                  <w:lang w:eastAsia="ar-SA"/>
                </w:rPr>
                <w:t>Э</w:t>
              </w:r>
              <w:r w:rsidR="00B27770" w:rsidRPr="00C86C77">
                <w:rPr>
                  <w:rFonts w:eastAsia="Arial"/>
                  <w:bCs/>
                  <w:u w:val="single"/>
                  <w:lang w:eastAsia="ar-SA"/>
                </w:rPr>
                <w:t>.</w:t>
              </w:r>
              <w:r w:rsidR="00B27770" w:rsidRPr="00C86C77">
                <w:rPr>
                  <w:rFonts w:eastAsia="Arial"/>
                  <w:u w:val="single"/>
                  <w:lang w:eastAsia="ar-SA"/>
                </w:rPr>
                <w:t>Шим</w:t>
              </w:r>
              <w:r w:rsidR="00B27770" w:rsidRPr="00C86C77">
                <w:rPr>
                  <w:rFonts w:eastAsia="Arial"/>
                  <w:bCs/>
                  <w:lang w:eastAsia="ar-SA"/>
                </w:rPr>
                <w:t> </w:t>
              </w:r>
              <w:r w:rsidR="00B27770" w:rsidRPr="00C86C77">
                <w:rPr>
                  <w:rFonts w:eastAsia="Arial"/>
                  <w:bCs/>
                  <w:u w:val="single"/>
                  <w:lang w:eastAsia="ar-SA"/>
                </w:rPr>
                <w:t>"</w:t>
              </w:r>
              <w:r w:rsidR="00B27770" w:rsidRPr="00C86C77">
                <w:rPr>
                  <w:rFonts w:eastAsia="Arial"/>
                  <w:u w:val="single"/>
                  <w:lang w:eastAsia="ar-SA"/>
                </w:rPr>
                <w:t>Всем</w:t>
              </w:r>
              <w:r w:rsidR="00B27770" w:rsidRPr="00C86C77">
                <w:rPr>
                  <w:rFonts w:eastAsia="Arial"/>
                  <w:bCs/>
                  <w:lang w:eastAsia="ar-SA"/>
                </w:rPr>
                <w:t> </w:t>
              </w:r>
              <w:r w:rsidR="00B27770" w:rsidRPr="00C86C77">
                <w:rPr>
                  <w:rFonts w:eastAsia="Arial"/>
                  <w:u w:val="single"/>
                  <w:lang w:eastAsia="ar-SA"/>
                </w:rPr>
                <w:t>вам</w:t>
              </w:r>
              <w:r w:rsidR="00B27770" w:rsidRPr="00C86C77">
                <w:rPr>
                  <w:rFonts w:eastAsia="Arial"/>
                  <w:bCs/>
                  <w:lang w:eastAsia="ar-SA"/>
                </w:rPr>
                <w:t> </w:t>
              </w:r>
              <w:r w:rsidR="00B27770" w:rsidRPr="00C86C77">
                <w:rPr>
                  <w:rFonts w:eastAsia="Arial"/>
                  <w:u w:val="single"/>
                  <w:lang w:eastAsia="ar-SA"/>
                </w:rPr>
                <w:t>крышка</w:t>
              </w:r>
              <w:r w:rsidR="00B27770" w:rsidRPr="00C86C77">
                <w:rPr>
                  <w:rFonts w:eastAsia="Arial"/>
                  <w:bCs/>
                  <w:u w:val="single"/>
                  <w:lang w:eastAsia="ar-SA"/>
                </w:rPr>
                <w:t>"</w:t>
              </w:r>
            </w:hyperlink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134-137</w:t>
            </w:r>
          </w:p>
        </w:tc>
      </w:tr>
      <w:tr w:rsidR="00B27770" w:rsidRPr="00C86C77" w:rsidTr="00951C1A">
        <w:trPr>
          <w:trHeight w:val="149"/>
        </w:trPr>
        <w:tc>
          <w:tcPr>
            <w:tcW w:w="482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41</w:t>
            </w:r>
          </w:p>
        </w:tc>
        <w:tc>
          <w:tcPr>
            <w:tcW w:w="1377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К. Ушинский «Мороз не страшен»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</w:t>
            </w:r>
          </w:p>
        </w:tc>
        <w:tc>
          <w:tcPr>
            <w:tcW w:w="4077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138– 139 </w:t>
            </w:r>
          </w:p>
        </w:tc>
      </w:tr>
      <w:tr w:rsidR="00B27770" w:rsidRPr="00C86C77" w:rsidTr="00951C1A">
        <w:trPr>
          <w:trHeight w:val="149"/>
        </w:trPr>
        <w:tc>
          <w:tcPr>
            <w:tcW w:w="482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42</w:t>
            </w:r>
          </w:p>
        </w:tc>
        <w:tc>
          <w:tcPr>
            <w:tcW w:w="1377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Русская народная сказка «Дети Деда Мороза».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i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Немецкая народная сказка «Бабушка Метелица»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</w:t>
            </w:r>
          </w:p>
        </w:tc>
        <w:tc>
          <w:tcPr>
            <w:tcW w:w="4077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D9284D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hyperlink r:id="rId39" w:history="1">
              <w:r w:rsidR="00B27770" w:rsidRPr="00C86C77">
                <w:rPr>
                  <w:rFonts w:eastAsia="Arial"/>
                  <w:u w:val="single"/>
                  <w:lang w:eastAsia="ar-SA"/>
                </w:rPr>
                <w:t>http://festival.1september.ru</w:t>
              </w:r>
            </w:hyperlink>
          </w:p>
          <w:p w:rsidR="00B27770" w:rsidRPr="00C86C77" w:rsidRDefault="00D9284D" w:rsidP="00B27770">
            <w:pPr>
              <w:suppressAutoHyphens/>
              <w:jc w:val="both"/>
              <w:rPr>
                <w:rFonts w:eastAsia="Arial"/>
                <w:bCs/>
                <w:lang w:eastAsia="ar-SA"/>
              </w:rPr>
            </w:pPr>
            <w:hyperlink r:id="rId40" w:tgtFrame="_blank" w:history="1">
              <w:r w:rsidR="00B27770" w:rsidRPr="00C86C77">
                <w:rPr>
                  <w:rFonts w:eastAsia="Arial"/>
                  <w:bCs/>
                  <w:u w:val="single"/>
                  <w:lang w:eastAsia="ar-SA"/>
                </w:rPr>
                <w:t>«</w:t>
              </w:r>
              <w:r w:rsidR="00B27770" w:rsidRPr="00C86C77">
                <w:rPr>
                  <w:rFonts w:eastAsia="Arial"/>
                  <w:u w:val="single"/>
                  <w:lang w:eastAsia="ar-SA"/>
                </w:rPr>
                <w:t>Народные</w:t>
              </w:r>
              <w:r w:rsidR="00B27770" w:rsidRPr="00C86C77">
                <w:rPr>
                  <w:rFonts w:eastAsia="Arial"/>
                  <w:bCs/>
                  <w:lang w:eastAsia="ar-SA"/>
                </w:rPr>
                <w:t> </w:t>
              </w:r>
              <w:r w:rsidR="00B27770" w:rsidRPr="00C86C77">
                <w:rPr>
                  <w:rFonts w:eastAsia="Arial"/>
                  <w:u w:val="single"/>
                  <w:lang w:eastAsia="ar-SA"/>
                </w:rPr>
                <w:t>сказки</w:t>
              </w:r>
              <w:r w:rsidR="00B27770" w:rsidRPr="00C86C77">
                <w:rPr>
                  <w:rFonts w:eastAsia="Arial"/>
                  <w:bCs/>
                  <w:u w:val="single"/>
                  <w:lang w:eastAsia="ar-SA"/>
                </w:rPr>
                <w:t>.</w:t>
              </w:r>
              <w:r w:rsidR="00B27770" w:rsidRPr="00C86C77">
                <w:rPr>
                  <w:rFonts w:eastAsia="Arial"/>
                  <w:bCs/>
                  <w:lang w:eastAsia="ar-SA"/>
                </w:rPr>
                <w:t> </w:t>
              </w:r>
              <w:r w:rsidR="00B27770" w:rsidRPr="00C86C77">
                <w:rPr>
                  <w:rFonts w:eastAsia="Arial"/>
                  <w:u w:val="single"/>
                  <w:lang w:eastAsia="ar-SA"/>
                </w:rPr>
                <w:t>Русская</w:t>
              </w:r>
              <w:r w:rsidR="00B27770" w:rsidRPr="00C86C77">
                <w:rPr>
                  <w:rFonts w:eastAsia="Arial"/>
                  <w:bCs/>
                  <w:lang w:eastAsia="ar-SA"/>
                </w:rPr>
                <w:t> </w:t>
              </w:r>
              <w:r w:rsidR="00B27770" w:rsidRPr="00C86C77">
                <w:rPr>
                  <w:rFonts w:eastAsia="Arial"/>
                  <w:u w:val="single"/>
                  <w:lang w:eastAsia="ar-SA"/>
                </w:rPr>
                <w:t>народная</w:t>
              </w:r>
              <w:r w:rsidR="00B27770" w:rsidRPr="00C86C77">
                <w:rPr>
                  <w:rFonts w:eastAsia="Arial"/>
                  <w:bCs/>
                  <w:lang w:eastAsia="ar-SA"/>
                </w:rPr>
                <w:t> </w:t>
              </w:r>
              <w:r w:rsidR="00B27770" w:rsidRPr="00C86C77">
                <w:rPr>
                  <w:rFonts w:eastAsia="Arial"/>
                  <w:u w:val="single"/>
                  <w:lang w:eastAsia="ar-SA"/>
                </w:rPr>
                <w:t>сказка</w:t>
              </w:r>
              <w:r w:rsidR="00B27770" w:rsidRPr="00C86C77">
                <w:rPr>
                  <w:rFonts w:eastAsia="Arial"/>
                  <w:bCs/>
                  <w:lang w:eastAsia="ar-SA"/>
                </w:rPr>
                <w:t> </w:t>
              </w:r>
              <w:r w:rsidR="00B27770" w:rsidRPr="00C86C77">
                <w:rPr>
                  <w:rFonts w:eastAsia="Arial"/>
                  <w:bCs/>
                  <w:u w:val="single"/>
                  <w:lang w:eastAsia="ar-SA"/>
                </w:rPr>
                <w:t>"</w:t>
              </w:r>
              <w:r w:rsidR="00B27770" w:rsidRPr="00C86C77">
                <w:rPr>
                  <w:rFonts w:eastAsia="Arial"/>
                  <w:u w:val="single"/>
                  <w:lang w:eastAsia="ar-SA"/>
                </w:rPr>
                <w:t>Дети</w:t>
              </w:r>
              <w:r w:rsidR="00B27770" w:rsidRPr="00C86C77">
                <w:rPr>
                  <w:rFonts w:eastAsia="Arial"/>
                  <w:bCs/>
                  <w:lang w:eastAsia="ar-SA"/>
                </w:rPr>
                <w:t> </w:t>
              </w:r>
              <w:r w:rsidR="00B27770" w:rsidRPr="00C86C77">
                <w:rPr>
                  <w:rFonts w:eastAsia="Arial"/>
                  <w:u w:val="single"/>
                  <w:lang w:eastAsia="ar-SA"/>
                </w:rPr>
                <w:t>Деда</w:t>
              </w:r>
              <w:r w:rsidR="00B27770" w:rsidRPr="00C86C77">
                <w:rPr>
                  <w:rFonts w:eastAsia="Arial"/>
                  <w:bCs/>
                  <w:lang w:eastAsia="ar-SA"/>
                </w:rPr>
                <w:t> </w:t>
              </w:r>
              <w:r w:rsidR="00B27770" w:rsidRPr="00C86C77">
                <w:rPr>
                  <w:rFonts w:eastAsia="Arial"/>
                  <w:u w:val="single"/>
                  <w:lang w:eastAsia="ar-SA"/>
                </w:rPr>
                <w:t>Мороза</w:t>
              </w:r>
              <w:r w:rsidR="00B27770" w:rsidRPr="00C86C77">
                <w:rPr>
                  <w:rFonts w:eastAsia="Arial"/>
                  <w:bCs/>
                  <w:u w:val="single"/>
                  <w:lang w:eastAsia="ar-SA"/>
                </w:rPr>
                <w:t>"»</w:t>
              </w:r>
            </w:hyperlink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140 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хрестом</w:t>
            </w:r>
          </w:p>
        </w:tc>
      </w:tr>
      <w:tr w:rsidR="00B27770" w:rsidRPr="00C86C77" w:rsidTr="00951C1A">
        <w:trPr>
          <w:trHeight w:val="149"/>
        </w:trPr>
        <w:tc>
          <w:tcPr>
            <w:tcW w:w="482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43</w:t>
            </w:r>
          </w:p>
        </w:tc>
        <w:tc>
          <w:tcPr>
            <w:tcW w:w="1377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М. Пришвин «Деревья в лесу». 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Е. Пермяк «Четыре брата»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</w:t>
            </w:r>
          </w:p>
        </w:tc>
        <w:tc>
          <w:tcPr>
            <w:tcW w:w="4077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D9284D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hyperlink r:id="rId41" w:history="1">
              <w:r w:rsidR="00B27770" w:rsidRPr="00C86C77">
                <w:rPr>
                  <w:rFonts w:eastAsia="Arial"/>
                  <w:bCs/>
                  <w:u w:val="single"/>
                  <w:lang w:eastAsia="ar-SA"/>
                </w:rPr>
                <w:t>www.it-n.ru</w:t>
              </w:r>
            </w:hyperlink>
            <w:r w:rsidR="00B27770" w:rsidRPr="00C86C77">
              <w:rPr>
                <w:rFonts w:eastAsia="Arial"/>
                <w:lang w:eastAsia="ar-SA"/>
              </w:rPr>
              <w:t> </w:t>
            </w:r>
            <w:hyperlink r:id="rId42" w:history="1">
              <w:r w:rsidR="00B27770" w:rsidRPr="00C86C77">
                <w:rPr>
                  <w:rFonts w:eastAsia="Arial"/>
                  <w:u w:val="single"/>
                  <w:lang w:eastAsia="ar-SA"/>
                </w:rPr>
                <w:t xml:space="preserve">Фильм "Певец русской природы" материалы к </w:t>
              </w:r>
              <w:r w:rsidR="00B27770" w:rsidRPr="00C86C77">
                <w:rPr>
                  <w:rFonts w:eastAsia="Arial"/>
                  <w:u w:val="single"/>
                  <w:lang w:eastAsia="ar-SA"/>
                </w:rPr>
                <w:lastRenderedPageBreak/>
                <w:t>уроку литературного чтения</w:t>
              </w:r>
            </w:hyperlink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lastRenderedPageBreak/>
              <w:t xml:space="preserve">142– 143 и  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хрестом</w:t>
            </w:r>
          </w:p>
        </w:tc>
      </w:tr>
      <w:tr w:rsidR="00B27770" w:rsidRPr="00C86C77" w:rsidTr="00951C1A">
        <w:trPr>
          <w:trHeight w:val="149"/>
        </w:trPr>
        <w:tc>
          <w:tcPr>
            <w:tcW w:w="482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lastRenderedPageBreak/>
              <w:t>44</w:t>
            </w:r>
          </w:p>
        </w:tc>
        <w:tc>
          <w:tcPr>
            <w:tcW w:w="1377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И. Суриков «Детство» (отрывок).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Коллективная творческая работа 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 «Зимние забавы»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</w:t>
            </w:r>
          </w:p>
        </w:tc>
        <w:tc>
          <w:tcPr>
            <w:tcW w:w="4077" w:type="dxa"/>
            <w:vMerge w:val="restart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Осознавать себя как грамотного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читателя, способного к творческой деятельности; ориентировка </w:t>
            </w:r>
            <w:r w:rsidRPr="00C86C77">
              <w:rPr>
                <w:rFonts w:eastAsia="Arial"/>
                <w:lang w:eastAsia="ar-SA"/>
              </w:rPr>
              <w:br/>
              <w:t xml:space="preserve">на разнообразие способов решения задач; структурировать знания; овладеть техникой чтения, приёмами понимания прочитанного </w:t>
            </w:r>
            <w:r w:rsidRPr="00C86C77">
              <w:rPr>
                <w:rFonts w:eastAsia="Arial"/>
                <w:lang w:eastAsia="ar-SA"/>
              </w:rPr>
              <w:br/>
              <w:t>и прослушанного произведения.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Умело работать над проектом: определять учебную задачу, распределять работу, презентовать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Воспринимать</w:t>
            </w:r>
            <w:r w:rsidRPr="00C86C77">
              <w:rPr>
                <w:rFonts w:eastAsia="Arial"/>
                <w:lang w:eastAsia="ar-SA"/>
              </w:rPr>
              <w:t xml:space="preserve"> литературные произведения (чтение учителя или одноклассников или самостоятельное чтение).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Отвечать</w:t>
            </w:r>
            <w:r w:rsidRPr="00C86C77">
              <w:rPr>
                <w:rFonts w:eastAsia="Arial"/>
                <w:lang w:eastAsia="ar-SA"/>
              </w:rPr>
              <w:t xml:space="preserve"> на вопросы по содержанию произведения.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Сравнивать</w:t>
            </w:r>
            <w:r w:rsidRPr="00C86C77">
              <w:rPr>
                <w:rFonts w:eastAsia="Arial"/>
                <w:lang w:eastAsia="ar-SA"/>
              </w:rPr>
              <w:t xml:space="preserve"> произведения разных жанров, произведения одного автора, произведения по темам и жанрам.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Овладевать</w:t>
            </w:r>
            <w:r w:rsidRPr="00C86C77">
              <w:rPr>
                <w:rFonts w:eastAsia="Arial"/>
                <w:lang w:eastAsia="ar-SA"/>
              </w:rPr>
              <w:t xml:space="preserve"> умением читать молча абзацы, отрывки и небольшие по объёму произведения: читать и держать строку глазами, не шевеля губами.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Выделять</w:t>
            </w:r>
            <w:r w:rsidRPr="00C86C77">
              <w:rPr>
                <w:rFonts w:eastAsia="Arial"/>
                <w:lang w:eastAsia="ar-SA"/>
              </w:rPr>
              <w:t xml:space="preserve"> до чтения название произведения (фамилия автора, заголовок).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Сравнивать</w:t>
            </w:r>
            <w:r w:rsidRPr="00C86C77">
              <w:rPr>
                <w:rFonts w:eastAsia="Arial"/>
                <w:lang w:eastAsia="ar-SA"/>
              </w:rPr>
              <w:t xml:space="preserve"> тексты сказок, рассказов, стихотворений по форме и структуре.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Характеризовать</w:t>
            </w:r>
            <w:r w:rsidRPr="00C86C77">
              <w:rPr>
                <w:rFonts w:eastAsia="Arial"/>
                <w:lang w:eastAsia="ar-SA"/>
              </w:rPr>
              <w:t xml:space="preserve"> (аргументированно) структуру текста (части, абзацы, присказки, зачины).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Соотносить</w:t>
            </w:r>
            <w:r w:rsidRPr="00C86C77">
              <w:rPr>
                <w:rFonts w:eastAsia="Arial"/>
                <w:lang w:eastAsia="ar-SA"/>
              </w:rPr>
              <w:t xml:space="preserve"> иллюстрации с отрывком или эпизодом из текста.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Рассказывать</w:t>
            </w:r>
            <w:r w:rsidRPr="00C86C77">
              <w:rPr>
                <w:rFonts w:eastAsia="Arial"/>
                <w:lang w:eastAsia="ar-SA"/>
              </w:rPr>
              <w:t xml:space="preserve"> о героях произведений и </w:t>
            </w:r>
            <w:r w:rsidRPr="00C86C77">
              <w:rPr>
                <w:rFonts w:eastAsia="Arial"/>
                <w:i/>
                <w:lang w:eastAsia="ar-SA"/>
              </w:rPr>
              <w:t>выражать</w:t>
            </w:r>
            <w:r w:rsidRPr="00C86C77">
              <w:rPr>
                <w:rFonts w:eastAsia="Arial"/>
                <w:lang w:eastAsia="ar-SA"/>
              </w:rPr>
              <w:t xml:space="preserve"> своё отношение к ним.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Составлять</w:t>
            </w:r>
            <w:r w:rsidRPr="00C86C77">
              <w:rPr>
                <w:rFonts w:eastAsia="Arial"/>
                <w:lang w:eastAsia="ar-SA"/>
              </w:rPr>
              <w:t xml:space="preserve"> высказывание (2–3 предложения) о произведении, о герое.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Оценивать</w:t>
            </w:r>
            <w:r w:rsidRPr="00C86C77">
              <w:rPr>
                <w:rFonts w:eastAsia="Arial"/>
                <w:lang w:eastAsia="ar-SA"/>
              </w:rPr>
              <w:t xml:space="preserve"> героев: описание, речь, отношение к другим героям и т. д.</w:t>
            </w:r>
            <w:r w:rsidRPr="00C86C77">
              <w:rPr>
                <w:rFonts w:eastAsia="Arial"/>
                <w:lang w:eastAsia="ar-SA"/>
              </w:rPr>
              <w:cr/>
            </w:r>
            <w:r w:rsidRPr="00C86C77">
              <w:rPr>
                <w:rFonts w:eastAsia="Arial"/>
                <w:i/>
                <w:lang w:eastAsia="ar-SA"/>
              </w:rPr>
              <w:t xml:space="preserve"> Интерпретировать</w:t>
            </w:r>
            <w:r w:rsidRPr="00C86C77">
              <w:rPr>
                <w:rFonts w:eastAsia="Arial"/>
                <w:lang w:eastAsia="ar-SA"/>
              </w:rPr>
              <w:t xml:space="preserve"> текст произведения: пересказывать от имени героя, автора.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Объяснять</w:t>
            </w:r>
            <w:r w:rsidRPr="00C86C77">
              <w:rPr>
                <w:rFonts w:eastAsia="Arial"/>
                <w:lang w:eastAsia="ar-SA"/>
              </w:rPr>
              <w:t xml:space="preserve"> точку зрения автора и главную мысль произведения.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Оформлять</w:t>
            </w:r>
            <w:r w:rsidRPr="00C86C77">
              <w:rPr>
                <w:rFonts w:eastAsia="Arial"/>
                <w:lang w:eastAsia="ar-SA"/>
              </w:rPr>
              <w:t xml:space="preserve"> коллективно или в группах книжки-самоделки с </w:t>
            </w:r>
            <w:r w:rsidRPr="00C86C77">
              <w:rPr>
                <w:rFonts w:eastAsia="Arial"/>
                <w:lang w:eastAsia="ar-SA"/>
              </w:rPr>
              <w:lastRenderedPageBreak/>
              <w:t>материалами учащихся (моделями, книгами, рисунками и т. д.)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140 – 141 </w:t>
            </w:r>
          </w:p>
        </w:tc>
      </w:tr>
      <w:tr w:rsidR="00B27770" w:rsidRPr="00C86C77" w:rsidTr="00951C1A">
        <w:trPr>
          <w:trHeight w:val="149"/>
        </w:trPr>
        <w:tc>
          <w:tcPr>
            <w:tcW w:w="482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45</w:t>
            </w:r>
          </w:p>
        </w:tc>
        <w:tc>
          <w:tcPr>
            <w:tcW w:w="1377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В. Даль «Девочка Снегурочка»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</w:t>
            </w:r>
          </w:p>
        </w:tc>
        <w:tc>
          <w:tcPr>
            <w:tcW w:w="4077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D9284D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hyperlink r:id="rId43" w:history="1">
              <w:r w:rsidR="00B27770" w:rsidRPr="00C86C77">
                <w:rPr>
                  <w:rFonts w:eastAsia="Arial"/>
                  <w:u w:val="single"/>
                  <w:lang w:eastAsia="ar-SA"/>
                </w:rPr>
                <w:t>http://nsportal.ru</w:t>
              </w:r>
            </w:hyperlink>
          </w:p>
          <w:p w:rsidR="00B27770" w:rsidRPr="00C86C77" w:rsidRDefault="00D9284D" w:rsidP="00B27770">
            <w:pPr>
              <w:suppressAutoHyphens/>
              <w:jc w:val="both"/>
              <w:rPr>
                <w:rFonts w:eastAsia="Arial"/>
                <w:bCs/>
                <w:lang w:eastAsia="ar-SA"/>
              </w:rPr>
            </w:pPr>
            <w:hyperlink r:id="rId44" w:tgtFrame="_blank" w:history="1">
              <w:r w:rsidR="00B27770" w:rsidRPr="00C86C77">
                <w:rPr>
                  <w:rFonts w:eastAsia="Arial"/>
                  <w:u w:val="single"/>
                  <w:lang w:eastAsia="ar-SA"/>
                </w:rPr>
                <w:t>презентация</w:t>
              </w:r>
              <w:r w:rsidR="00B27770" w:rsidRPr="00C86C77">
                <w:rPr>
                  <w:rFonts w:eastAsia="Arial"/>
                  <w:bCs/>
                  <w:lang w:eastAsia="ar-SA"/>
                </w:rPr>
                <w:t> </w:t>
              </w:r>
              <w:r w:rsidR="00B27770" w:rsidRPr="00C86C77">
                <w:rPr>
                  <w:rFonts w:eastAsia="Arial"/>
                  <w:bCs/>
                  <w:u w:val="single"/>
                  <w:lang w:eastAsia="ar-SA"/>
                </w:rPr>
                <w:t>к уроку литературного чтения</w:t>
              </w:r>
              <w:r w:rsidR="00B27770" w:rsidRPr="00C86C77">
                <w:rPr>
                  <w:rFonts w:eastAsia="Arial"/>
                  <w:bCs/>
                  <w:lang w:eastAsia="ar-SA"/>
                </w:rPr>
                <w:t> </w:t>
              </w:r>
              <w:r w:rsidR="00B27770" w:rsidRPr="00C86C77">
                <w:rPr>
                  <w:rFonts w:eastAsia="Arial"/>
                  <w:u w:val="single"/>
                  <w:lang w:eastAsia="ar-SA"/>
                </w:rPr>
                <w:t>В</w:t>
              </w:r>
              <w:r w:rsidR="00B27770" w:rsidRPr="00C86C77">
                <w:rPr>
                  <w:rFonts w:eastAsia="Arial"/>
                  <w:bCs/>
                  <w:u w:val="single"/>
                  <w:lang w:eastAsia="ar-SA"/>
                </w:rPr>
                <w:t>.</w:t>
              </w:r>
              <w:r w:rsidR="00B27770" w:rsidRPr="00C86C77">
                <w:rPr>
                  <w:rFonts w:eastAsia="Arial"/>
                  <w:bCs/>
                  <w:lang w:eastAsia="ar-SA"/>
                </w:rPr>
                <w:t> </w:t>
              </w:r>
              <w:r w:rsidR="00B27770" w:rsidRPr="00C86C77">
                <w:rPr>
                  <w:rFonts w:eastAsia="Arial"/>
                  <w:u w:val="single"/>
                  <w:lang w:eastAsia="ar-SA"/>
                </w:rPr>
                <w:t>Даль</w:t>
              </w:r>
            </w:hyperlink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142-144</w:t>
            </w:r>
          </w:p>
        </w:tc>
      </w:tr>
      <w:tr w:rsidR="00B27770" w:rsidRPr="00C86C77" w:rsidTr="00951C1A">
        <w:trPr>
          <w:trHeight w:val="149"/>
        </w:trPr>
        <w:tc>
          <w:tcPr>
            <w:tcW w:w="482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46</w:t>
            </w:r>
          </w:p>
        </w:tc>
        <w:tc>
          <w:tcPr>
            <w:tcW w:w="1377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В. Даль «Девочка Снегурочка»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</w:t>
            </w:r>
          </w:p>
        </w:tc>
        <w:tc>
          <w:tcPr>
            <w:tcW w:w="4077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D9284D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hyperlink r:id="rId45" w:history="1">
              <w:r w:rsidR="00B27770" w:rsidRPr="00C86C77">
                <w:rPr>
                  <w:rFonts w:eastAsia="Arial"/>
                  <w:u w:val="single"/>
                  <w:lang w:eastAsia="ar-SA"/>
                </w:rPr>
                <w:t>http://www.uchportal.ru/load/46-1-0-17718</w:t>
              </w:r>
            </w:hyperlink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145– 148 </w:t>
            </w:r>
          </w:p>
        </w:tc>
      </w:tr>
      <w:tr w:rsidR="00B27770" w:rsidRPr="00C86C77" w:rsidTr="00951C1A">
        <w:trPr>
          <w:trHeight w:val="149"/>
        </w:trPr>
        <w:tc>
          <w:tcPr>
            <w:tcW w:w="482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47</w:t>
            </w:r>
          </w:p>
        </w:tc>
        <w:tc>
          <w:tcPr>
            <w:tcW w:w="1377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Сказки народные и литературные. Русская народная сказка «Снегурочка».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</w:t>
            </w:r>
          </w:p>
        </w:tc>
        <w:tc>
          <w:tcPr>
            <w:tcW w:w="4077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</w:tr>
      <w:tr w:rsidR="00B27770" w:rsidRPr="00C86C77" w:rsidTr="00951C1A">
        <w:trPr>
          <w:trHeight w:val="149"/>
        </w:trPr>
        <w:tc>
          <w:tcPr>
            <w:tcW w:w="482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48</w:t>
            </w:r>
          </w:p>
        </w:tc>
        <w:tc>
          <w:tcPr>
            <w:tcW w:w="1377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Русская народная сказка «Снегурочка».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</w:t>
            </w:r>
          </w:p>
        </w:tc>
        <w:tc>
          <w:tcPr>
            <w:tcW w:w="4077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149-153</w:t>
            </w:r>
          </w:p>
        </w:tc>
      </w:tr>
      <w:tr w:rsidR="00B27770" w:rsidRPr="00C86C77" w:rsidTr="00951C1A">
        <w:trPr>
          <w:trHeight w:val="149"/>
        </w:trPr>
        <w:tc>
          <w:tcPr>
            <w:tcW w:w="482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49</w:t>
            </w:r>
          </w:p>
        </w:tc>
        <w:tc>
          <w:tcPr>
            <w:tcW w:w="1377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i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Японская народная сказка «Журавлиные перья»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</w:t>
            </w:r>
          </w:p>
        </w:tc>
        <w:tc>
          <w:tcPr>
            <w:tcW w:w="4077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  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хрестом</w:t>
            </w:r>
          </w:p>
        </w:tc>
      </w:tr>
      <w:tr w:rsidR="00B27770" w:rsidRPr="00C86C77" w:rsidTr="00951C1A">
        <w:trPr>
          <w:trHeight w:val="149"/>
        </w:trPr>
        <w:tc>
          <w:tcPr>
            <w:tcW w:w="482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lastRenderedPageBreak/>
              <w:t>50</w:t>
            </w:r>
          </w:p>
        </w:tc>
        <w:tc>
          <w:tcPr>
            <w:tcW w:w="1377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Н. Некрасов «Саша».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i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В. Одоевский «В гостях у дедушки Мороза»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</w:t>
            </w:r>
          </w:p>
        </w:tc>
        <w:tc>
          <w:tcPr>
            <w:tcW w:w="4077" w:type="dxa"/>
            <w:vMerge w:val="restart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Используя произведение, определять его тему и главную мысль.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Определять направление развития сюжета по прочитанной части текста. Восстанавливать нарушенную последовательность событий, дополнять предложенный перечень событий в соответствии с текстом. Находить заданный эпизод.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Исследовать текст: определять завязку, кульминацию, развязку. Формулировать вопросы по основным событиям сюжета.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Классифицировать</w:t>
            </w:r>
            <w:r w:rsidRPr="00C86C77">
              <w:rPr>
                <w:rFonts w:eastAsia="Arial"/>
                <w:lang w:eastAsia="ar-SA"/>
              </w:rPr>
              <w:t xml:space="preserve"> произведения по теме (о Родине, о детях, о животных, о природе и т. д.), по жанру и теме, по авторской принадлежности.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Моделировать</w:t>
            </w:r>
            <w:r w:rsidRPr="00C86C77">
              <w:rPr>
                <w:rFonts w:eastAsia="Arial"/>
                <w:lang w:eastAsia="ar-SA"/>
              </w:rPr>
              <w:t xml:space="preserve"> обложку к изучаемому произведению (фамилия автора, заголовок, жанр и тема).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Формулировать</w:t>
            </w:r>
            <w:r w:rsidRPr="00C86C77">
              <w:rPr>
                <w:rFonts w:eastAsia="Arial"/>
                <w:lang w:eastAsia="ar-SA"/>
              </w:rPr>
              <w:t xml:space="preserve"> вопросы по содержанию произведения и высказывания о произведении и героях.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i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Классифицировать</w:t>
            </w:r>
            <w:r w:rsidRPr="00C86C77">
              <w:rPr>
                <w:rFonts w:eastAsia="Arial"/>
                <w:lang w:eastAsia="ar-SA"/>
              </w:rPr>
              <w:t xml:space="preserve"> произведения по темам, жанрам и авторской принадлежности.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i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Определять</w:t>
            </w:r>
            <w:r w:rsidRPr="00C86C77">
              <w:rPr>
                <w:rFonts w:eastAsia="Arial"/>
                <w:lang w:eastAsia="ar-SA"/>
              </w:rPr>
              <w:t xml:space="preserve"> положительных и отрицательных героев, аргументировать своё мнение.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Воспроизводить</w:t>
            </w:r>
            <w:r w:rsidRPr="00C86C77">
              <w:rPr>
                <w:rFonts w:eastAsia="Arial"/>
                <w:lang w:eastAsia="ar-SA"/>
              </w:rPr>
              <w:t xml:space="preserve"> текст произведения (пересказ подробный и краткий)</w:t>
            </w:r>
            <w:r w:rsidRPr="00C86C77">
              <w:rPr>
                <w:rFonts w:eastAsia="Arial"/>
                <w:lang w:eastAsia="ar-SA"/>
              </w:rPr>
              <w:cr/>
            </w:r>
            <w:r w:rsidRPr="00C86C77">
              <w:rPr>
                <w:rFonts w:eastAsia="Arial"/>
                <w:i/>
                <w:lang w:eastAsia="ar-SA"/>
              </w:rPr>
              <w:t xml:space="preserve"> Моделировать</w:t>
            </w:r>
            <w:r w:rsidRPr="00C86C77">
              <w:rPr>
                <w:rFonts w:eastAsia="Arial"/>
                <w:lang w:eastAsia="ar-SA"/>
              </w:rPr>
              <w:t xml:space="preserve"> обложки к изученным произведениям и объяснять особенности модели (тема, жанр, авторская принадлежность).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Выбирать</w:t>
            </w:r>
            <w:r w:rsidRPr="00C86C77">
              <w:rPr>
                <w:rFonts w:eastAsia="Arial"/>
                <w:lang w:eastAsia="ar-SA"/>
              </w:rPr>
              <w:t xml:space="preserve"> и </w:t>
            </w:r>
            <w:r w:rsidRPr="00C86C77">
              <w:rPr>
                <w:rFonts w:eastAsia="Arial"/>
                <w:i/>
                <w:lang w:eastAsia="ar-SA"/>
              </w:rPr>
              <w:t>читать</w:t>
            </w:r>
            <w:r w:rsidRPr="00C86C77">
              <w:rPr>
                <w:rFonts w:eastAsia="Arial"/>
                <w:lang w:eastAsia="ar-SA"/>
              </w:rPr>
              <w:t xml:space="preserve"> книги по изучаемому разделу.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Находить</w:t>
            </w:r>
            <w:r w:rsidRPr="00C86C77">
              <w:rPr>
                <w:rFonts w:eastAsia="Arial"/>
                <w:lang w:eastAsia="ar-SA"/>
              </w:rPr>
              <w:t xml:space="preserve"> в детском журнале произведения по теме, жанру или авторской принадлежности; информацию об авторах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Анализировать</w:t>
            </w:r>
            <w:r w:rsidRPr="00C86C77">
              <w:rPr>
                <w:rFonts w:eastAsia="Arial"/>
                <w:lang w:eastAsia="ar-SA"/>
              </w:rPr>
              <w:t xml:space="preserve"> произведение, </w:t>
            </w:r>
            <w:r w:rsidRPr="00C86C77">
              <w:rPr>
                <w:rFonts w:eastAsia="Arial"/>
                <w:i/>
                <w:lang w:eastAsia="ar-SA"/>
              </w:rPr>
              <w:t xml:space="preserve">распределять </w:t>
            </w:r>
            <w:r w:rsidRPr="00C86C77">
              <w:rPr>
                <w:rFonts w:eastAsia="Arial"/>
                <w:lang w:eastAsia="ar-SA"/>
              </w:rPr>
              <w:t xml:space="preserve">роли в произведении, </w:t>
            </w:r>
            <w:r w:rsidRPr="00C86C77">
              <w:rPr>
                <w:rFonts w:eastAsia="Arial"/>
                <w:i/>
                <w:lang w:eastAsia="ar-SA"/>
              </w:rPr>
              <w:t>читать</w:t>
            </w:r>
            <w:r w:rsidRPr="00C86C77">
              <w:rPr>
                <w:rFonts w:eastAsia="Arial"/>
                <w:lang w:eastAsia="ar-SA"/>
              </w:rPr>
              <w:t xml:space="preserve"> роль в соответствии с выбранным образом.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Создавать</w:t>
            </w:r>
            <w:r w:rsidRPr="00C86C77">
              <w:rPr>
                <w:rFonts w:eastAsia="Arial"/>
                <w:lang w:eastAsia="ar-SA"/>
              </w:rPr>
              <w:t xml:space="preserve"> индивидуально, в парах или группах истории о героях произведений, комиксы с героями произведений.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Усваивать</w:t>
            </w:r>
            <w:r w:rsidRPr="00C86C77">
              <w:rPr>
                <w:rFonts w:eastAsia="Arial"/>
                <w:lang w:eastAsia="ar-SA"/>
              </w:rPr>
              <w:t xml:space="preserve"> информацию о книге, </w:t>
            </w:r>
            <w:r w:rsidRPr="00C86C77">
              <w:rPr>
                <w:rFonts w:eastAsia="Arial"/>
                <w:lang w:eastAsia="ar-SA"/>
              </w:rPr>
              <w:lastRenderedPageBreak/>
              <w:t xml:space="preserve">произведении (жанр, тема, авторская принадлежность) и </w:t>
            </w:r>
            <w:r w:rsidRPr="00C86C77">
              <w:rPr>
                <w:rFonts w:eastAsia="Arial"/>
                <w:i/>
                <w:lang w:eastAsia="ar-SA"/>
              </w:rPr>
              <w:t>пользоваться</w:t>
            </w:r>
            <w:r w:rsidRPr="00C86C77">
              <w:rPr>
                <w:rFonts w:eastAsia="Arial"/>
                <w:lang w:eastAsia="ar-SA"/>
              </w:rPr>
              <w:t xml:space="preserve"> ею.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153 – 154 и  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хрестом</w:t>
            </w:r>
          </w:p>
        </w:tc>
      </w:tr>
      <w:tr w:rsidR="00B27770" w:rsidRPr="00C86C77" w:rsidTr="00951C1A">
        <w:trPr>
          <w:trHeight w:val="149"/>
        </w:trPr>
        <w:tc>
          <w:tcPr>
            <w:tcW w:w="482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51</w:t>
            </w:r>
          </w:p>
        </w:tc>
        <w:tc>
          <w:tcPr>
            <w:tcW w:w="1377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Г. Скребицкий,  В. Чаплина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 «Как белочка  зимует»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</w:t>
            </w:r>
          </w:p>
        </w:tc>
        <w:tc>
          <w:tcPr>
            <w:tcW w:w="4077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D9284D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hyperlink r:id="rId46" w:history="1">
              <w:r w:rsidR="00B27770" w:rsidRPr="00C86C77">
                <w:rPr>
                  <w:rFonts w:eastAsia="Arial"/>
                  <w:u w:val="single"/>
                  <w:lang w:eastAsia="ar-SA"/>
                </w:rPr>
                <w:t>http://videouroki.net</w:t>
              </w:r>
            </w:hyperlink>
          </w:p>
          <w:p w:rsidR="00B27770" w:rsidRPr="00C86C77" w:rsidRDefault="00D9284D" w:rsidP="00B27770">
            <w:pPr>
              <w:suppressAutoHyphens/>
              <w:jc w:val="both"/>
              <w:rPr>
                <w:rFonts w:eastAsia="Arial"/>
                <w:bCs/>
                <w:lang w:eastAsia="ar-SA"/>
              </w:rPr>
            </w:pPr>
            <w:hyperlink r:id="rId47" w:tgtFrame="_blank" w:history="1">
              <w:r w:rsidR="00B27770" w:rsidRPr="00C86C77">
                <w:rPr>
                  <w:rFonts w:eastAsia="Arial"/>
                  <w:u w:val="single"/>
                  <w:lang w:eastAsia="ar-SA"/>
                </w:rPr>
                <w:br/>
                <w:t>Г</w:t>
              </w:r>
              <w:r w:rsidR="00B27770" w:rsidRPr="00C86C77">
                <w:rPr>
                  <w:rFonts w:eastAsia="Arial"/>
                  <w:bCs/>
                  <w:u w:val="single"/>
                  <w:lang w:eastAsia="ar-SA"/>
                </w:rPr>
                <w:t>.</w:t>
              </w:r>
              <w:r w:rsidR="00B27770" w:rsidRPr="00C86C77">
                <w:rPr>
                  <w:rFonts w:eastAsia="Arial"/>
                  <w:bCs/>
                  <w:lang w:eastAsia="ar-SA"/>
                </w:rPr>
                <w:t> </w:t>
              </w:r>
              <w:r w:rsidR="00B27770" w:rsidRPr="00C86C77">
                <w:rPr>
                  <w:rFonts w:eastAsia="Arial"/>
                  <w:u w:val="single"/>
                  <w:lang w:eastAsia="ar-SA"/>
                </w:rPr>
                <w:t>Скребицкий</w:t>
              </w:r>
              <w:r w:rsidR="00B27770" w:rsidRPr="00C86C77">
                <w:rPr>
                  <w:rFonts w:eastAsia="Arial"/>
                  <w:bCs/>
                  <w:u w:val="single"/>
                  <w:lang w:eastAsia="ar-SA"/>
                </w:rPr>
                <w:t>,</w:t>
              </w:r>
              <w:r w:rsidR="00B27770" w:rsidRPr="00C86C77">
                <w:rPr>
                  <w:rFonts w:eastAsia="Arial"/>
                  <w:bCs/>
                  <w:lang w:eastAsia="ar-SA"/>
                </w:rPr>
                <w:t> </w:t>
              </w:r>
              <w:r w:rsidR="00B27770" w:rsidRPr="00C86C77">
                <w:rPr>
                  <w:rFonts w:eastAsia="Arial"/>
                  <w:u w:val="single"/>
                  <w:lang w:eastAsia="ar-SA"/>
                </w:rPr>
                <w:t>В</w:t>
              </w:r>
              <w:r w:rsidR="00B27770" w:rsidRPr="00C86C77">
                <w:rPr>
                  <w:rFonts w:eastAsia="Arial"/>
                  <w:bCs/>
                  <w:u w:val="single"/>
                  <w:lang w:eastAsia="ar-SA"/>
                </w:rPr>
                <w:t>.</w:t>
              </w:r>
              <w:r w:rsidR="00B27770" w:rsidRPr="00C86C77">
                <w:rPr>
                  <w:rFonts w:eastAsia="Arial"/>
                  <w:bCs/>
                  <w:lang w:eastAsia="ar-SA"/>
                </w:rPr>
                <w:t> </w:t>
              </w:r>
              <w:r w:rsidR="00B27770" w:rsidRPr="00C86C77">
                <w:rPr>
                  <w:rFonts w:eastAsia="Arial"/>
                  <w:u w:val="single"/>
                  <w:lang w:eastAsia="ar-SA"/>
                </w:rPr>
                <w:t>Чаплина</w:t>
              </w:r>
              <w:r w:rsidR="00B27770" w:rsidRPr="00C86C77">
                <w:rPr>
                  <w:rFonts w:eastAsia="Arial"/>
                  <w:bCs/>
                  <w:lang w:eastAsia="ar-SA"/>
                </w:rPr>
                <w:t> </w:t>
              </w:r>
              <w:r w:rsidR="00B27770" w:rsidRPr="00C86C77">
                <w:rPr>
                  <w:rFonts w:eastAsia="Arial"/>
                  <w:bCs/>
                  <w:u w:val="single"/>
                  <w:lang w:eastAsia="ar-SA"/>
                </w:rPr>
                <w:t>«</w:t>
              </w:r>
              <w:r w:rsidR="00B27770" w:rsidRPr="00C86C77">
                <w:rPr>
                  <w:rFonts w:eastAsia="Arial"/>
                  <w:u w:val="single"/>
                  <w:lang w:eastAsia="ar-SA"/>
                </w:rPr>
                <w:t>Как</w:t>
              </w:r>
              <w:r w:rsidR="00B27770" w:rsidRPr="00C86C77">
                <w:rPr>
                  <w:rFonts w:eastAsia="Arial"/>
                  <w:bCs/>
                  <w:lang w:eastAsia="ar-SA"/>
                </w:rPr>
                <w:t> </w:t>
              </w:r>
              <w:r w:rsidR="00B27770" w:rsidRPr="00C86C77">
                <w:rPr>
                  <w:rFonts w:eastAsia="Arial"/>
                  <w:u w:val="single"/>
                  <w:lang w:eastAsia="ar-SA"/>
                </w:rPr>
                <w:t>белочка</w:t>
              </w:r>
              <w:r w:rsidR="00B27770" w:rsidRPr="00C86C77">
                <w:rPr>
                  <w:rFonts w:eastAsia="Arial"/>
                  <w:bCs/>
                  <w:lang w:eastAsia="ar-SA"/>
                </w:rPr>
                <w:t> </w:t>
              </w:r>
              <w:r w:rsidR="00B27770" w:rsidRPr="00C86C77">
                <w:rPr>
                  <w:rFonts w:eastAsia="Arial"/>
                  <w:u w:val="single"/>
                  <w:lang w:eastAsia="ar-SA"/>
                </w:rPr>
                <w:t>зимует</w:t>
              </w:r>
              <w:r w:rsidR="00B27770" w:rsidRPr="00C86C77">
                <w:rPr>
                  <w:rFonts w:eastAsia="Arial"/>
                  <w:bCs/>
                  <w:u w:val="single"/>
                  <w:lang w:eastAsia="ar-SA"/>
                </w:rPr>
                <w:t>»</w:t>
              </w:r>
            </w:hyperlink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154 – 156 </w:t>
            </w:r>
          </w:p>
        </w:tc>
      </w:tr>
      <w:tr w:rsidR="00B27770" w:rsidRPr="00C86C77" w:rsidTr="00951C1A">
        <w:trPr>
          <w:trHeight w:val="149"/>
        </w:trPr>
        <w:tc>
          <w:tcPr>
            <w:tcW w:w="482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52</w:t>
            </w:r>
          </w:p>
        </w:tc>
        <w:tc>
          <w:tcPr>
            <w:tcW w:w="1377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И. Соколов</w:t>
            </w:r>
            <w:r w:rsidRPr="00C86C77">
              <w:rPr>
                <w:rFonts w:eastAsia="Arial"/>
                <w:lang w:eastAsia="ar-SA"/>
              </w:rPr>
              <w:softHyphen/>
              <w:t xml:space="preserve">-Микитов «Узоры на снeгy ». 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И. Беляев «О чем ты думаешь снегирь?»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</w:t>
            </w:r>
          </w:p>
        </w:tc>
        <w:tc>
          <w:tcPr>
            <w:tcW w:w="4077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156 – 158 </w:t>
            </w:r>
          </w:p>
        </w:tc>
      </w:tr>
      <w:tr w:rsidR="00B27770" w:rsidRPr="00C86C77" w:rsidTr="00951C1A">
        <w:trPr>
          <w:trHeight w:val="149"/>
        </w:trPr>
        <w:tc>
          <w:tcPr>
            <w:tcW w:w="482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53</w:t>
            </w:r>
          </w:p>
        </w:tc>
        <w:tc>
          <w:tcPr>
            <w:tcW w:w="1377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В. Одоевский «Мороз Иванович»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</w:t>
            </w:r>
          </w:p>
        </w:tc>
        <w:tc>
          <w:tcPr>
            <w:tcW w:w="4077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  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хрестом</w:t>
            </w:r>
          </w:p>
        </w:tc>
      </w:tr>
      <w:tr w:rsidR="00B27770" w:rsidRPr="00C86C77" w:rsidTr="00951C1A">
        <w:trPr>
          <w:trHeight w:val="149"/>
        </w:trPr>
        <w:tc>
          <w:tcPr>
            <w:tcW w:w="482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54</w:t>
            </w:r>
          </w:p>
        </w:tc>
        <w:tc>
          <w:tcPr>
            <w:tcW w:w="1377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Коллективное творчество  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« Царство Мороза Ива</w:t>
            </w:r>
            <w:r w:rsidRPr="00C86C77">
              <w:rPr>
                <w:rFonts w:eastAsia="Arial"/>
                <w:lang w:eastAsia="ar-SA"/>
              </w:rPr>
              <w:softHyphen/>
              <w:t>новича»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</w:t>
            </w:r>
          </w:p>
        </w:tc>
        <w:tc>
          <w:tcPr>
            <w:tcW w:w="4077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</w:tr>
      <w:tr w:rsidR="00B27770" w:rsidRPr="00C86C77" w:rsidTr="00951C1A">
        <w:trPr>
          <w:trHeight w:val="776"/>
        </w:trPr>
        <w:tc>
          <w:tcPr>
            <w:tcW w:w="482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55 </w:t>
            </w:r>
          </w:p>
        </w:tc>
        <w:tc>
          <w:tcPr>
            <w:tcW w:w="1377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b/>
                <w:lang w:eastAsia="ar-SA"/>
              </w:rPr>
            </w:pPr>
            <w:r w:rsidRPr="00C86C77">
              <w:rPr>
                <w:rFonts w:eastAsia="Arial"/>
                <w:b/>
                <w:lang w:eastAsia="ar-SA"/>
              </w:rPr>
              <w:t>Контрольная работа №2. Тест. Навык чтения вслух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</w:t>
            </w:r>
          </w:p>
        </w:tc>
        <w:tc>
          <w:tcPr>
            <w:tcW w:w="4077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D9284D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hyperlink r:id="rId48" w:history="1">
              <w:r w:rsidR="00B27770" w:rsidRPr="00C86C77">
                <w:rPr>
                  <w:rFonts w:eastAsia="Arial"/>
                  <w:u w:val="single"/>
                  <w:lang w:eastAsia="ar-SA"/>
                </w:rPr>
                <w:t>http://testedu.ru</w:t>
              </w:r>
            </w:hyperlink>
          </w:p>
          <w:p w:rsidR="00B27770" w:rsidRPr="00C86C77" w:rsidRDefault="00D9284D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hyperlink r:id="rId49" w:history="1">
              <w:r w:rsidR="00B27770" w:rsidRPr="00C86C77">
                <w:rPr>
                  <w:rFonts w:eastAsia="Arial"/>
                  <w:u w:val="single"/>
                  <w:lang w:eastAsia="ar-SA"/>
                </w:rPr>
                <w:t>Тест: Поэты о зиме</w:t>
              </w:r>
            </w:hyperlink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</w:tr>
      <w:tr w:rsidR="00B27770" w:rsidRPr="00C86C77" w:rsidTr="00951C1A">
        <w:trPr>
          <w:trHeight w:val="149"/>
        </w:trPr>
        <w:tc>
          <w:tcPr>
            <w:tcW w:w="482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377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b/>
                <w:lang w:eastAsia="ar-SA"/>
              </w:rPr>
              <w:t>Здравствуй, праздник новогодний! 9 ч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407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spacing w:val="45"/>
              </w:rPr>
            </w:pPr>
          </w:p>
        </w:tc>
        <w:tc>
          <w:tcPr>
            <w:tcW w:w="582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</w:tr>
      <w:tr w:rsidR="00B27770" w:rsidRPr="00C86C77" w:rsidTr="00951C1A">
        <w:trPr>
          <w:trHeight w:val="149"/>
        </w:trPr>
        <w:tc>
          <w:tcPr>
            <w:tcW w:w="482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56</w:t>
            </w:r>
          </w:p>
        </w:tc>
        <w:tc>
          <w:tcPr>
            <w:tcW w:w="1377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С. Городецкий «Новогодние приметы»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</w:t>
            </w:r>
          </w:p>
        </w:tc>
        <w:tc>
          <w:tcPr>
            <w:tcW w:w="4077" w:type="dxa"/>
            <w:vMerge w:val="restart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spacing w:val="45"/>
              </w:rPr>
            </w:pP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Структурировать знания; овладеть смысловым чтением художественных текстов; выделять существенной информации из текстов; осуществлять процессы анализа, синтеза, сравнения; строить рассуждения. Мотивировать чтение: самостоятельно определять цель исполнения, подбирать выразительные средства (интонацию, логические ударения, темп речи, тембр голоса, паузы).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Различать</w:t>
            </w:r>
            <w:r w:rsidRPr="00C86C77">
              <w:rPr>
                <w:rFonts w:eastAsia="Arial"/>
                <w:lang w:eastAsia="ar-SA"/>
              </w:rPr>
              <w:t xml:space="preserve"> произведения по жанру (сказка, рассказ, стихотворение) и темам (о Родине, о детях, о природе, о животных).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Использовать</w:t>
            </w:r>
            <w:r w:rsidRPr="00C86C77">
              <w:rPr>
                <w:rFonts w:eastAsia="Arial"/>
                <w:lang w:eastAsia="ar-SA"/>
              </w:rPr>
              <w:t xml:space="preserve"> в речи слова: жанр, тема, заголовок, название произведения, герой произведения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Читать вслух</w:t>
            </w:r>
            <w:r w:rsidRPr="00C86C77">
              <w:rPr>
                <w:rFonts w:eastAsia="Arial"/>
                <w:lang w:eastAsia="ar-SA"/>
              </w:rPr>
              <w:t xml:space="preserve"> целыми словами (с выделением ударного слога).</w:t>
            </w:r>
            <w:r w:rsidRPr="00C86C77">
              <w:rPr>
                <w:rFonts w:eastAsia="Arial"/>
                <w:lang w:eastAsia="ar-SA"/>
              </w:rPr>
              <w:cr/>
            </w:r>
            <w:r w:rsidRPr="00C86C77">
              <w:rPr>
                <w:rFonts w:eastAsia="Arial"/>
                <w:i/>
                <w:lang w:eastAsia="ar-SA"/>
              </w:rPr>
              <w:t>Упражняться в чтении</w:t>
            </w:r>
            <w:r w:rsidRPr="00C86C77">
              <w:rPr>
                <w:rFonts w:eastAsia="Arial"/>
                <w:lang w:eastAsia="ar-SA"/>
              </w:rPr>
              <w:t xml:space="preserve"> многосложных слов по слогам (пример: при-гля-нув-ший-ся).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 xml:space="preserve">Определять </w:t>
            </w:r>
            <w:r w:rsidRPr="00C86C77">
              <w:rPr>
                <w:rFonts w:eastAsia="Arial"/>
                <w:lang w:eastAsia="ar-SA"/>
              </w:rPr>
              <w:t xml:space="preserve">жанр и тему прочитанного произведения, </w:t>
            </w:r>
            <w:r w:rsidRPr="00C86C77">
              <w:rPr>
                <w:rFonts w:eastAsia="Arial"/>
                <w:i/>
                <w:lang w:eastAsia="ar-SA"/>
              </w:rPr>
              <w:t>уметь</w:t>
            </w:r>
            <w:r w:rsidRPr="00C86C77">
              <w:rPr>
                <w:rFonts w:eastAsia="Arial"/>
                <w:lang w:eastAsia="ar-SA"/>
              </w:rPr>
              <w:t xml:space="preserve"> правильно </w:t>
            </w:r>
            <w:r w:rsidRPr="00C86C77">
              <w:rPr>
                <w:rFonts w:eastAsia="Arial"/>
                <w:i/>
                <w:lang w:eastAsia="ar-SA"/>
              </w:rPr>
              <w:t>называть</w:t>
            </w:r>
            <w:r w:rsidRPr="00C86C77">
              <w:rPr>
                <w:rFonts w:eastAsia="Arial"/>
                <w:lang w:eastAsia="ar-SA"/>
              </w:rPr>
              <w:t xml:space="preserve"> произведение (Сутеев. «Яблоко»).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Пользоваться</w:t>
            </w:r>
            <w:r w:rsidRPr="00C86C77">
              <w:rPr>
                <w:rFonts w:eastAsia="Arial"/>
                <w:lang w:eastAsia="ar-SA"/>
              </w:rPr>
              <w:t xml:space="preserve"> ознакомительным (первичным) чтением в работе с новым произведением, книгой.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 xml:space="preserve">Использовать </w:t>
            </w:r>
            <w:r w:rsidRPr="00C86C77">
              <w:rPr>
                <w:rFonts w:eastAsia="Arial"/>
                <w:lang w:eastAsia="ar-SA"/>
              </w:rPr>
              <w:t>поисковое чтение для получения информации о герое, его поступках, а также о произведении и книге.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Использовать</w:t>
            </w:r>
            <w:r w:rsidRPr="00C86C77">
              <w:rPr>
                <w:rFonts w:eastAsia="Arial"/>
                <w:lang w:eastAsia="ar-SA"/>
              </w:rPr>
              <w:t xml:space="preserve"> в речи понятия: текст, произведение, абзац, часть, название произведения, часть текста, главная мысль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Объяснять</w:t>
            </w:r>
            <w:r w:rsidRPr="00C86C77">
              <w:rPr>
                <w:rFonts w:eastAsia="Arial"/>
                <w:lang w:eastAsia="ar-SA"/>
              </w:rPr>
              <w:t xml:space="preserve"> соответствие заглавия содержанию произведения.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Выделять</w:t>
            </w:r>
            <w:r w:rsidRPr="00C86C77">
              <w:rPr>
                <w:rFonts w:eastAsia="Arial"/>
                <w:lang w:eastAsia="ar-SA"/>
              </w:rPr>
              <w:t xml:space="preserve"> особенности художественного текста: образность, эмоциональность, авторская позиция в оценке героев и их поступков, чувства (любовь, ненависть, дружба </w:t>
            </w:r>
            <w:r w:rsidRPr="00C86C77">
              <w:rPr>
                <w:rFonts w:eastAsia="Arial"/>
                <w:lang w:eastAsia="ar-SA"/>
              </w:rPr>
              <w:lastRenderedPageBreak/>
              <w:t>и т. п.).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Моделировать</w:t>
            </w:r>
            <w:r w:rsidRPr="00C86C77">
              <w:rPr>
                <w:rFonts w:eastAsia="Arial"/>
                <w:lang w:eastAsia="ar-SA"/>
              </w:rPr>
              <w:t xml:space="preserve"> «живые картины» к отдельным эпизодам по типу стоп-кадра.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Высказывать</w:t>
            </w:r>
            <w:r w:rsidRPr="00C86C77">
              <w:rPr>
                <w:rFonts w:eastAsia="Arial"/>
                <w:lang w:eastAsia="ar-SA"/>
              </w:rPr>
              <w:t xml:space="preserve"> свою точку зрения об изученных произведениях.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159</w:t>
            </w:r>
          </w:p>
        </w:tc>
      </w:tr>
      <w:tr w:rsidR="00B27770" w:rsidRPr="00C86C77" w:rsidTr="00951C1A">
        <w:trPr>
          <w:trHeight w:val="149"/>
        </w:trPr>
        <w:tc>
          <w:tcPr>
            <w:tcW w:w="482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57</w:t>
            </w:r>
          </w:p>
        </w:tc>
        <w:tc>
          <w:tcPr>
            <w:tcW w:w="1377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С. Михалков «В снегу стоя</w:t>
            </w:r>
            <w:r w:rsidRPr="00C86C77">
              <w:rPr>
                <w:rFonts w:eastAsia="Arial"/>
                <w:lang w:eastAsia="ar-SA"/>
              </w:rPr>
              <w:softHyphen/>
              <w:t>ла елочка»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</w:t>
            </w:r>
          </w:p>
        </w:tc>
        <w:tc>
          <w:tcPr>
            <w:tcW w:w="4077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160 – 161 </w:t>
            </w:r>
          </w:p>
        </w:tc>
      </w:tr>
      <w:tr w:rsidR="00B27770" w:rsidRPr="00C86C77" w:rsidTr="00951C1A">
        <w:trPr>
          <w:trHeight w:val="149"/>
        </w:trPr>
        <w:tc>
          <w:tcPr>
            <w:tcW w:w="482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58</w:t>
            </w:r>
          </w:p>
        </w:tc>
        <w:tc>
          <w:tcPr>
            <w:tcW w:w="1377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А. Гайдар «Елка в тайге»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</w:t>
            </w:r>
          </w:p>
        </w:tc>
        <w:tc>
          <w:tcPr>
            <w:tcW w:w="4077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162 – 166 </w:t>
            </w:r>
          </w:p>
        </w:tc>
      </w:tr>
      <w:tr w:rsidR="00B27770" w:rsidRPr="00C86C77" w:rsidTr="00951C1A">
        <w:trPr>
          <w:trHeight w:val="149"/>
        </w:trPr>
        <w:tc>
          <w:tcPr>
            <w:tcW w:w="482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59</w:t>
            </w:r>
          </w:p>
        </w:tc>
        <w:tc>
          <w:tcPr>
            <w:tcW w:w="1377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С. Маршак  «Декабрь»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</w:t>
            </w:r>
          </w:p>
        </w:tc>
        <w:tc>
          <w:tcPr>
            <w:tcW w:w="4077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166</w:t>
            </w:r>
          </w:p>
        </w:tc>
      </w:tr>
      <w:tr w:rsidR="00B27770" w:rsidRPr="00C86C77" w:rsidTr="00951C1A">
        <w:trPr>
          <w:trHeight w:val="149"/>
        </w:trPr>
        <w:tc>
          <w:tcPr>
            <w:tcW w:w="482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60</w:t>
            </w:r>
          </w:p>
        </w:tc>
        <w:tc>
          <w:tcPr>
            <w:tcW w:w="1377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Коллективная творческая работа «Приметы нового года»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</w:t>
            </w:r>
          </w:p>
        </w:tc>
        <w:tc>
          <w:tcPr>
            <w:tcW w:w="4077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</w:tr>
      <w:tr w:rsidR="00B27770" w:rsidRPr="00C86C77" w:rsidTr="00951C1A">
        <w:trPr>
          <w:trHeight w:val="149"/>
        </w:trPr>
        <w:tc>
          <w:tcPr>
            <w:tcW w:w="482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62</w:t>
            </w:r>
          </w:p>
        </w:tc>
        <w:tc>
          <w:tcPr>
            <w:tcW w:w="1377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Библиотечный урок. Книги 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i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Х.- К. Андерсена 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 xml:space="preserve"> «Штопальная игра», «Ель»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</w:t>
            </w:r>
          </w:p>
        </w:tc>
        <w:tc>
          <w:tcPr>
            <w:tcW w:w="4077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D9284D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hyperlink r:id="rId50" w:history="1">
              <w:r w:rsidR="00B27770" w:rsidRPr="00C86C77">
                <w:rPr>
                  <w:rFonts w:eastAsia="Arial"/>
                  <w:bCs/>
                  <w:u w:val="single"/>
                  <w:lang w:eastAsia="ar-SA"/>
                </w:rPr>
                <w:t>http://www.edu.ru</w:t>
              </w:r>
            </w:hyperlink>
            <w:r w:rsidR="00B27770" w:rsidRPr="00C86C77">
              <w:rPr>
                <w:rFonts w:eastAsia="Arial"/>
                <w:lang w:eastAsia="ar-SA"/>
              </w:rPr>
              <w:t xml:space="preserve"> </w:t>
            </w:r>
            <w:hyperlink r:id="rId51" w:tgtFrame="new" w:history="1">
              <w:r w:rsidR="00B27770" w:rsidRPr="00C86C77">
                <w:rPr>
                  <w:rFonts w:eastAsia="Arial"/>
                  <w:bCs/>
                  <w:u w:val="single"/>
                  <w:lang w:eastAsia="ar-SA"/>
                </w:rPr>
                <w:t>Сказки и легенды народов мира</w:t>
              </w:r>
            </w:hyperlink>
          </w:p>
          <w:p w:rsidR="00B27770" w:rsidRPr="00C86C77" w:rsidRDefault="00D9284D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hyperlink r:id="rId52" w:history="1">
              <w:r w:rsidR="00B27770" w:rsidRPr="00C86C77">
                <w:rPr>
                  <w:rFonts w:eastAsia="Arial"/>
                  <w:u w:val="single"/>
                  <w:lang w:eastAsia="ar-SA"/>
                </w:rPr>
                <w:t>http://bibnout.ru/andersen/p230aa1.html</w:t>
              </w:r>
            </w:hyperlink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хрестом</w:t>
            </w:r>
          </w:p>
        </w:tc>
      </w:tr>
      <w:tr w:rsidR="00B27770" w:rsidRPr="00C86C77" w:rsidTr="00951C1A">
        <w:trPr>
          <w:trHeight w:val="149"/>
        </w:trPr>
        <w:tc>
          <w:tcPr>
            <w:tcW w:w="482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63</w:t>
            </w:r>
          </w:p>
        </w:tc>
        <w:tc>
          <w:tcPr>
            <w:tcW w:w="1377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b/>
                <w:lang w:eastAsia="ar-SA"/>
              </w:rPr>
            </w:pPr>
            <w:r w:rsidRPr="00C86C77">
              <w:rPr>
                <w:rFonts w:eastAsia="Arial"/>
                <w:b/>
                <w:lang w:eastAsia="ar-SA"/>
              </w:rPr>
              <w:t xml:space="preserve">Промежуточный  контроль Контрольная работа №3. Сформированность </w:t>
            </w:r>
            <w:r w:rsidRPr="00C86C77">
              <w:rPr>
                <w:rFonts w:eastAsia="Arial"/>
                <w:b/>
                <w:lang w:eastAsia="ar-SA"/>
              </w:rPr>
              <w:lastRenderedPageBreak/>
              <w:t>учебной и читательской деятельности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lastRenderedPageBreak/>
              <w:t>1</w:t>
            </w:r>
          </w:p>
        </w:tc>
        <w:tc>
          <w:tcPr>
            <w:tcW w:w="4077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D9284D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hyperlink r:id="rId53" w:history="1">
              <w:r w:rsidR="00B27770" w:rsidRPr="00C86C77">
                <w:rPr>
                  <w:rFonts w:eastAsia="Arial"/>
                  <w:u w:val="single"/>
                  <w:lang w:eastAsia="ar-SA"/>
                </w:rPr>
                <w:t>http://www.openclass.ru</w:t>
              </w:r>
            </w:hyperlink>
          </w:p>
          <w:p w:rsidR="00B27770" w:rsidRPr="00C86C77" w:rsidRDefault="00D9284D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hyperlink r:id="rId54" w:history="1">
              <w:r w:rsidR="00B27770" w:rsidRPr="00C86C77">
                <w:rPr>
                  <w:rFonts w:eastAsia="Arial"/>
                  <w:u w:val="single"/>
                  <w:lang w:eastAsia="ar-SA"/>
                </w:rPr>
                <w:t>Физминутка для глаз</w:t>
              </w:r>
            </w:hyperlink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</w:tr>
      <w:tr w:rsidR="00B27770" w:rsidRPr="00C86C77" w:rsidTr="00951C1A">
        <w:trPr>
          <w:trHeight w:val="149"/>
        </w:trPr>
        <w:tc>
          <w:tcPr>
            <w:tcW w:w="482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lastRenderedPageBreak/>
              <w:t>64</w:t>
            </w:r>
          </w:p>
        </w:tc>
        <w:tc>
          <w:tcPr>
            <w:tcW w:w="1377" w:type="dxa"/>
            <w:gridSpan w:val="2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bCs/>
                <w:lang w:eastAsia="ar-SA"/>
              </w:rPr>
              <w:t>Урок-утренник «Здравствуй, праздник новогодний!»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</w:t>
            </w:r>
          </w:p>
        </w:tc>
        <w:tc>
          <w:tcPr>
            <w:tcW w:w="4077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D9284D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hyperlink r:id="rId55" w:history="1">
              <w:r w:rsidR="00B27770" w:rsidRPr="00C86C77">
                <w:rPr>
                  <w:rFonts w:eastAsia="Arial"/>
                  <w:u w:val="single"/>
                  <w:shd w:val="clear" w:color="auto" w:fill="F4F4F4"/>
                  <w:lang w:eastAsia="ar-SA"/>
                </w:rPr>
                <w:t>http://nsportal.ru</w:t>
              </w:r>
            </w:hyperlink>
            <w:r w:rsidR="00B27770" w:rsidRPr="00C86C77">
              <w:rPr>
                <w:rFonts w:eastAsia="Arial"/>
                <w:b/>
                <w:bCs/>
                <w:shd w:val="clear" w:color="auto" w:fill="F4F4F4"/>
                <w:lang w:eastAsia="ar-SA"/>
              </w:rPr>
              <w:t xml:space="preserve"> </w:t>
            </w:r>
            <w:r w:rsidR="00B27770" w:rsidRPr="00C86C77">
              <w:rPr>
                <w:rFonts w:eastAsia="Arial"/>
                <w:bCs/>
                <w:shd w:val="clear" w:color="auto" w:fill="F4F4F4"/>
                <w:lang w:eastAsia="ar-SA"/>
              </w:rPr>
              <w:t>Презентация.</w:t>
            </w:r>
            <w:r w:rsidR="00B27770" w:rsidRPr="00C86C77">
              <w:rPr>
                <w:rFonts w:eastAsia="Arial"/>
                <w:b/>
                <w:bCs/>
                <w:shd w:val="clear" w:color="auto" w:fill="F4F4F4"/>
                <w:lang w:eastAsia="ar-SA"/>
              </w:rPr>
              <w:t xml:space="preserve"> </w:t>
            </w:r>
            <w:hyperlink r:id="rId56" w:history="1">
              <w:r w:rsidR="00B27770" w:rsidRPr="00C86C77">
                <w:rPr>
                  <w:rFonts w:eastAsia="Arial"/>
                  <w:bCs/>
                  <w:u w:val="single"/>
                  <w:shd w:val="clear" w:color="auto" w:fill="F4F4F4"/>
                  <w:lang w:eastAsia="ar-SA"/>
                </w:rPr>
                <w:t>Тема: Здравствуй, праздник новогодний» УМК «Начальная школа ХХI века»</w:t>
              </w:r>
            </w:hyperlink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</w:tr>
      <w:tr w:rsidR="00B27770" w:rsidRPr="00C86C77" w:rsidTr="00951C1A">
        <w:trPr>
          <w:trHeight w:val="2074"/>
        </w:trPr>
        <w:tc>
          <w:tcPr>
            <w:tcW w:w="474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385" w:type="dxa"/>
            <w:gridSpan w:val="3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b/>
                <w:lang w:eastAsia="ar-SA"/>
              </w:rPr>
              <w:t>О братьях наших меньших (произведения о животных)  15 ч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407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</w:tr>
      <w:tr w:rsidR="00B27770" w:rsidRPr="00C86C77" w:rsidTr="00951C1A">
        <w:trPr>
          <w:trHeight w:val="2074"/>
        </w:trPr>
        <w:tc>
          <w:tcPr>
            <w:tcW w:w="474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65</w:t>
            </w:r>
          </w:p>
        </w:tc>
        <w:tc>
          <w:tcPr>
            <w:tcW w:w="1385" w:type="dxa"/>
            <w:gridSpan w:val="3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Народная песня «Буренушка». 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В. Жуковский «Птичка».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i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Е. Чарушин «Перепелка»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4077" w:type="dxa"/>
            <w:vMerge w:val="restart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Уметь применять условно-схематическое моделирование: моделировать обложку – определять тему и жанр, указывать авторскую принадлежность сказки и заголовок.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Анализировать текст: выделение присказки, повторов, главной мысли. 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Уметь составлять план. Пересказывать произведение по плану.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Выявлять реальное и вымышленное в произведении.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Выявлять национальные особенности авторской сказки (топонимы).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Воспринимать</w:t>
            </w:r>
            <w:r w:rsidRPr="00C86C77">
              <w:rPr>
                <w:rFonts w:eastAsia="Arial"/>
                <w:lang w:eastAsia="ar-SA"/>
              </w:rPr>
              <w:t xml:space="preserve"> литературные произведения (чтение учителя или одноклассников или самостоятельное чтение).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Отвечать</w:t>
            </w:r>
            <w:r w:rsidRPr="00C86C77">
              <w:rPr>
                <w:rFonts w:eastAsia="Arial"/>
                <w:lang w:eastAsia="ar-SA"/>
              </w:rPr>
              <w:t xml:space="preserve"> на вопросы по содержанию произведения.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Сравнивать</w:t>
            </w:r>
            <w:r w:rsidRPr="00C86C77">
              <w:rPr>
                <w:rFonts w:eastAsia="Arial"/>
                <w:lang w:eastAsia="ar-SA"/>
              </w:rPr>
              <w:t xml:space="preserve"> произведения разных жанров, произведения одного автора, произведения по темам и жанрам.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i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Учиться читать</w:t>
            </w:r>
            <w:r w:rsidRPr="00C86C77">
              <w:rPr>
                <w:rFonts w:eastAsia="Arial"/>
                <w:lang w:eastAsia="ar-SA"/>
              </w:rPr>
              <w:t xml:space="preserve"> слова в </w:t>
            </w:r>
            <w:r w:rsidRPr="00C86C77">
              <w:rPr>
                <w:rFonts w:eastAsia="Arial"/>
                <w:lang w:eastAsia="ar-SA"/>
              </w:rPr>
              <w:lastRenderedPageBreak/>
              <w:t xml:space="preserve">соответствии с орфоэпическими нормами: </w:t>
            </w:r>
            <w:r w:rsidRPr="00C86C77">
              <w:rPr>
                <w:rFonts w:eastAsia="Arial"/>
                <w:i/>
                <w:lang w:eastAsia="ar-SA"/>
              </w:rPr>
              <w:t xml:space="preserve">что, чтобы, сегодня, конечно, первого </w:t>
            </w:r>
            <w:r w:rsidRPr="00C86C77">
              <w:rPr>
                <w:rFonts w:eastAsia="Arial"/>
                <w:lang w:eastAsia="ar-SA"/>
              </w:rPr>
              <w:t>и т. д.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Читать выразительно</w:t>
            </w:r>
            <w:r w:rsidRPr="00C86C77">
              <w:rPr>
                <w:rFonts w:eastAsia="Arial"/>
                <w:lang w:eastAsia="ar-SA"/>
              </w:rPr>
              <w:t xml:space="preserve"> загадки, сказки, небольшие рассказы, отрывки или абзацы по образцу в соответствии со знаками препинания с нужной интонацией (грустно, весело и т. д.).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Выделять</w:t>
            </w:r>
            <w:r w:rsidRPr="00C86C77">
              <w:rPr>
                <w:rFonts w:eastAsia="Arial"/>
                <w:lang w:eastAsia="ar-SA"/>
              </w:rPr>
              <w:t xml:space="preserve"> в тексте описания картин природы, предметов, героев.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Сравнивать</w:t>
            </w:r>
            <w:r w:rsidRPr="00C86C77">
              <w:rPr>
                <w:rFonts w:eastAsia="Arial"/>
                <w:lang w:eastAsia="ar-SA"/>
              </w:rPr>
              <w:t xml:space="preserve"> повествование и описание в текстах произведений разных жанров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Различать</w:t>
            </w:r>
            <w:r w:rsidRPr="00C86C77">
              <w:rPr>
                <w:rFonts w:eastAsia="Arial"/>
                <w:lang w:eastAsia="ar-SA"/>
              </w:rPr>
              <w:t xml:space="preserve"> учебный, художественный и научно-популярный тексты (практически).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Понимать</w:t>
            </w:r>
            <w:r w:rsidRPr="00C86C77">
              <w:rPr>
                <w:rFonts w:eastAsia="Arial"/>
                <w:lang w:eastAsia="ar-SA"/>
              </w:rPr>
              <w:t xml:space="preserve"> и </w:t>
            </w:r>
            <w:r w:rsidRPr="00C86C77">
              <w:rPr>
                <w:rFonts w:eastAsia="Arial"/>
                <w:i/>
                <w:lang w:eastAsia="ar-SA"/>
              </w:rPr>
              <w:t>находить</w:t>
            </w:r>
            <w:r w:rsidRPr="00C86C77">
              <w:rPr>
                <w:rFonts w:eastAsia="Arial"/>
                <w:lang w:eastAsia="ar-SA"/>
              </w:rPr>
              <w:t xml:space="preserve"> в тексте слова, характеризующие отношение автора к героям, выделять его речь и её языковые особенности.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Осознавать</w:t>
            </w:r>
            <w:r w:rsidRPr="00C86C77">
              <w:rPr>
                <w:rFonts w:eastAsia="Arial"/>
                <w:lang w:eastAsia="ar-SA"/>
              </w:rPr>
              <w:t xml:space="preserve"> и </w:t>
            </w:r>
            <w:r w:rsidRPr="00C86C77">
              <w:rPr>
                <w:rFonts w:eastAsia="Arial"/>
                <w:i/>
                <w:lang w:eastAsia="ar-SA"/>
              </w:rPr>
              <w:t>объяснять</w:t>
            </w:r>
            <w:r w:rsidRPr="00C86C77">
              <w:rPr>
                <w:rFonts w:eastAsia="Arial"/>
                <w:lang w:eastAsia="ar-SA"/>
              </w:rPr>
              <w:t xml:space="preserve"> понятия: Родина, честь, дружба, правда, честность и т. д.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Сравнивать</w:t>
            </w:r>
            <w:r w:rsidRPr="00C86C77">
              <w:rPr>
                <w:rFonts w:eastAsia="Arial"/>
                <w:lang w:eastAsia="ar-SA"/>
              </w:rPr>
              <w:t xml:space="preserve"> героев и </w:t>
            </w:r>
            <w:r w:rsidRPr="00C86C77">
              <w:rPr>
                <w:rFonts w:eastAsia="Arial"/>
                <w:i/>
                <w:lang w:eastAsia="ar-SA"/>
              </w:rPr>
              <w:t>анализировать</w:t>
            </w:r>
            <w:r w:rsidRPr="00C86C77">
              <w:rPr>
                <w:rFonts w:eastAsia="Arial"/>
                <w:lang w:eastAsia="ar-SA"/>
              </w:rPr>
              <w:t xml:space="preserve"> их поведение с точки зрения морали.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Конструировать</w:t>
            </w:r>
            <w:r w:rsidRPr="00C86C77">
              <w:rPr>
                <w:rFonts w:eastAsia="Arial"/>
                <w:lang w:eastAsia="ar-SA"/>
              </w:rPr>
              <w:t xml:space="preserve"> описание картин к отдельным эпизодам.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Аргументировать</w:t>
            </w:r>
            <w:r w:rsidRPr="00C86C77">
              <w:rPr>
                <w:rFonts w:eastAsia="Arial"/>
                <w:lang w:eastAsia="ar-SA"/>
              </w:rPr>
              <w:t xml:space="preserve"> своё отношение к героям положительным и отрицательным.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Уметь применять условно-схематическое моделирование: моделировать обложку – определять тему и жанр, указывать авторскую принадлежность сказки и заголовок.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Анализировать текст: выделение присказки, повторов, главной мысли. 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Уметь составлять план. Пересказывать произведение по плану.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lastRenderedPageBreak/>
              <w:t>Выявлять реальное и вымышленное в произведении.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Выявлять национальные особенности авторской сказки (топонимы).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Воспринимать</w:t>
            </w:r>
            <w:r w:rsidRPr="00C86C77">
              <w:rPr>
                <w:rFonts w:eastAsia="Arial"/>
                <w:lang w:eastAsia="ar-SA"/>
              </w:rPr>
              <w:t xml:space="preserve"> литературные произведения (чтение учителя или одноклассников или самостоятельное чтение).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Отвечать</w:t>
            </w:r>
            <w:r w:rsidRPr="00C86C77">
              <w:rPr>
                <w:rFonts w:eastAsia="Arial"/>
                <w:lang w:eastAsia="ar-SA"/>
              </w:rPr>
              <w:t xml:space="preserve"> на вопросы по содержанию произведения.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Сравнивать</w:t>
            </w:r>
            <w:r w:rsidRPr="00C86C77">
              <w:rPr>
                <w:rFonts w:eastAsia="Arial"/>
                <w:lang w:eastAsia="ar-SA"/>
              </w:rPr>
              <w:t xml:space="preserve"> произведения разных жанров, произведения одного автора, произведения по темам и жанрам.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i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Учиться читать</w:t>
            </w:r>
            <w:r w:rsidRPr="00C86C77">
              <w:rPr>
                <w:rFonts w:eastAsia="Arial"/>
                <w:lang w:eastAsia="ar-SA"/>
              </w:rPr>
              <w:t xml:space="preserve"> слова в соответствии с орфоэпическими нормами: </w:t>
            </w:r>
            <w:r w:rsidRPr="00C86C77">
              <w:rPr>
                <w:rFonts w:eastAsia="Arial"/>
                <w:i/>
                <w:lang w:eastAsia="ar-SA"/>
              </w:rPr>
              <w:t xml:space="preserve">что, чтобы, сегодня, конечно, первого </w:t>
            </w:r>
            <w:r w:rsidRPr="00C86C77">
              <w:rPr>
                <w:rFonts w:eastAsia="Arial"/>
                <w:lang w:eastAsia="ar-SA"/>
              </w:rPr>
              <w:t>и т. д.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Читать выразительно</w:t>
            </w:r>
            <w:r w:rsidRPr="00C86C77">
              <w:rPr>
                <w:rFonts w:eastAsia="Arial"/>
                <w:lang w:eastAsia="ar-SA"/>
              </w:rPr>
              <w:t xml:space="preserve"> загадки, сказки, небольшие рассказы, отрывки или абзацы по образцу в соответствии со знаками препинания с нужной интонацией (грустно, весело и т. д.).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Выделять</w:t>
            </w:r>
            <w:r w:rsidRPr="00C86C77">
              <w:rPr>
                <w:rFonts w:eastAsia="Arial"/>
                <w:lang w:eastAsia="ar-SA"/>
              </w:rPr>
              <w:t xml:space="preserve"> в тексте описания картин природы, предметов, героев.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Сравнивать</w:t>
            </w:r>
            <w:r w:rsidRPr="00C86C77">
              <w:rPr>
                <w:rFonts w:eastAsia="Arial"/>
                <w:lang w:eastAsia="ar-SA"/>
              </w:rPr>
              <w:t xml:space="preserve"> повествование и описание в текстах произведений разных жанров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Различать</w:t>
            </w:r>
            <w:r w:rsidRPr="00C86C77">
              <w:rPr>
                <w:rFonts w:eastAsia="Arial"/>
                <w:lang w:eastAsia="ar-SA"/>
              </w:rPr>
              <w:t xml:space="preserve"> учебный, художественный и научно-популярный тексты (практически).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Понимать</w:t>
            </w:r>
            <w:r w:rsidRPr="00C86C77">
              <w:rPr>
                <w:rFonts w:eastAsia="Arial"/>
                <w:lang w:eastAsia="ar-SA"/>
              </w:rPr>
              <w:t xml:space="preserve"> и </w:t>
            </w:r>
            <w:r w:rsidRPr="00C86C77">
              <w:rPr>
                <w:rFonts w:eastAsia="Arial"/>
                <w:i/>
                <w:lang w:eastAsia="ar-SA"/>
              </w:rPr>
              <w:t>находить</w:t>
            </w:r>
            <w:r w:rsidRPr="00C86C77">
              <w:rPr>
                <w:rFonts w:eastAsia="Arial"/>
                <w:lang w:eastAsia="ar-SA"/>
              </w:rPr>
              <w:t xml:space="preserve"> в тексте слова, характеризующие отношение автора к героям, выделять его речь и её языковые особенности.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Осознавать</w:t>
            </w:r>
            <w:r w:rsidRPr="00C86C77">
              <w:rPr>
                <w:rFonts w:eastAsia="Arial"/>
                <w:lang w:eastAsia="ar-SA"/>
              </w:rPr>
              <w:t xml:space="preserve"> и </w:t>
            </w:r>
            <w:r w:rsidRPr="00C86C77">
              <w:rPr>
                <w:rFonts w:eastAsia="Arial"/>
                <w:i/>
                <w:lang w:eastAsia="ar-SA"/>
              </w:rPr>
              <w:t>объяснять</w:t>
            </w:r>
            <w:r w:rsidRPr="00C86C77">
              <w:rPr>
                <w:rFonts w:eastAsia="Arial"/>
                <w:lang w:eastAsia="ar-SA"/>
              </w:rPr>
              <w:t xml:space="preserve"> понятия: Родина, честь, дружба, правда, честность и т. д.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Сравнивать</w:t>
            </w:r>
            <w:r w:rsidRPr="00C86C77">
              <w:rPr>
                <w:rFonts w:eastAsia="Arial"/>
                <w:lang w:eastAsia="ar-SA"/>
              </w:rPr>
              <w:t xml:space="preserve"> героев и </w:t>
            </w:r>
            <w:r w:rsidRPr="00C86C77">
              <w:rPr>
                <w:rFonts w:eastAsia="Arial"/>
                <w:i/>
                <w:lang w:eastAsia="ar-SA"/>
              </w:rPr>
              <w:t>анализировать</w:t>
            </w:r>
            <w:r w:rsidRPr="00C86C77">
              <w:rPr>
                <w:rFonts w:eastAsia="Arial"/>
                <w:lang w:eastAsia="ar-SA"/>
              </w:rPr>
              <w:t xml:space="preserve"> их поведение с точки зрения морали.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Конструировать</w:t>
            </w:r>
            <w:r w:rsidRPr="00C86C77">
              <w:rPr>
                <w:rFonts w:eastAsia="Arial"/>
                <w:lang w:eastAsia="ar-SA"/>
              </w:rPr>
              <w:t xml:space="preserve"> описание картин к отдельным эпизодам.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Аргументировать</w:t>
            </w:r>
            <w:r w:rsidRPr="00C86C77">
              <w:rPr>
                <w:rFonts w:eastAsia="Arial"/>
                <w:lang w:eastAsia="ar-SA"/>
              </w:rPr>
              <w:t xml:space="preserve"> своё отношение к героям положительным и отрицательным.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4 – 5 и хрестом</w:t>
            </w:r>
          </w:p>
        </w:tc>
      </w:tr>
      <w:tr w:rsidR="00B27770" w:rsidRPr="00C86C77" w:rsidTr="00951C1A">
        <w:trPr>
          <w:trHeight w:val="149"/>
        </w:trPr>
        <w:tc>
          <w:tcPr>
            <w:tcW w:w="474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66</w:t>
            </w:r>
          </w:p>
        </w:tc>
        <w:tc>
          <w:tcPr>
            <w:tcW w:w="1385" w:type="dxa"/>
            <w:gridSpan w:val="3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К. Ушинский «Кот Васька». 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Е. Благинина «Голоса леса». 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i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М. Пришвин «Как поссорились кошка с собакой»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</w:t>
            </w:r>
          </w:p>
        </w:tc>
        <w:tc>
          <w:tcPr>
            <w:tcW w:w="4077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D9284D" w:rsidP="00B27770">
            <w:pPr>
              <w:suppressAutoHyphens/>
              <w:jc w:val="both"/>
              <w:rPr>
                <w:rFonts w:eastAsia="Arial"/>
                <w:bCs/>
                <w:lang w:eastAsia="ar-SA"/>
              </w:rPr>
            </w:pPr>
            <w:hyperlink r:id="rId57" w:tgtFrame="_blank" w:history="1">
              <w:hyperlink r:id="rId58" w:tgtFrame="_blank" w:history="1">
                <w:r w:rsidR="00B27770" w:rsidRPr="00C86C77">
                  <w:rPr>
                    <w:rFonts w:eastAsia="Arial"/>
                    <w:u w:val="single"/>
                    <w:shd w:val="clear" w:color="auto" w:fill="FFFFFF"/>
                    <w:lang w:eastAsia="ar-SA"/>
                  </w:rPr>
                  <w:t>nsportal.ru</w:t>
                </w:r>
              </w:hyperlink>
              <w:r w:rsidR="00B27770" w:rsidRPr="00C86C77">
                <w:rPr>
                  <w:rFonts w:eastAsia="Arial"/>
                  <w:lang w:eastAsia="ar-SA"/>
                </w:rPr>
                <w:t xml:space="preserve"> </w:t>
              </w:r>
              <w:r w:rsidR="00B27770" w:rsidRPr="00C86C77">
                <w:rPr>
                  <w:rFonts w:eastAsia="Arial"/>
                  <w:u w:val="single"/>
                  <w:lang w:eastAsia="ar-SA"/>
                </w:rPr>
                <w:t>Презентация</w:t>
              </w:r>
              <w:r w:rsidR="00B27770" w:rsidRPr="00C86C77">
                <w:rPr>
                  <w:rFonts w:eastAsia="Arial"/>
                  <w:bCs/>
                  <w:u w:val="single"/>
                  <w:lang w:eastAsia="ar-SA"/>
                </w:rPr>
                <w:t> к уроку чтения (2 класс)</w:t>
              </w:r>
            </w:hyperlink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6 – 8 и хрестом</w:t>
            </w:r>
          </w:p>
        </w:tc>
      </w:tr>
      <w:tr w:rsidR="00B27770" w:rsidRPr="00C86C77" w:rsidTr="00951C1A">
        <w:trPr>
          <w:trHeight w:val="149"/>
        </w:trPr>
        <w:tc>
          <w:tcPr>
            <w:tcW w:w="474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lastRenderedPageBreak/>
              <w:t>67</w:t>
            </w:r>
          </w:p>
        </w:tc>
        <w:tc>
          <w:tcPr>
            <w:tcW w:w="1385" w:type="dxa"/>
            <w:gridSpan w:val="3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М. Пришвин «Старый гриб». 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П. Комаров «Олененок». 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i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Н. Рубцов «Про зайца»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</w:t>
            </w:r>
          </w:p>
        </w:tc>
        <w:tc>
          <w:tcPr>
            <w:tcW w:w="4077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9 – 12 и хрестом</w:t>
            </w:r>
          </w:p>
        </w:tc>
      </w:tr>
      <w:tr w:rsidR="00B27770" w:rsidRPr="00C86C77" w:rsidTr="00951C1A">
        <w:trPr>
          <w:trHeight w:val="149"/>
        </w:trPr>
        <w:tc>
          <w:tcPr>
            <w:tcW w:w="474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lastRenderedPageBreak/>
              <w:t>68</w:t>
            </w:r>
          </w:p>
        </w:tc>
        <w:tc>
          <w:tcPr>
            <w:tcW w:w="1385" w:type="dxa"/>
            <w:gridSpan w:val="3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К. Ушинский «Лиса Патрикеевна»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</w:t>
            </w:r>
          </w:p>
        </w:tc>
        <w:tc>
          <w:tcPr>
            <w:tcW w:w="4077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13 – 14 </w:t>
            </w:r>
          </w:p>
        </w:tc>
      </w:tr>
      <w:tr w:rsidR="00B27770" w:rsidRPr="00C86C77" w:rsidTr="00951C1A">
        <w:trPr>
          <w:trHeight w:val="149"/>
        </w:trPr>
        <w:tc>
          <w:tcPr>
            <w:tcW w:w="474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69</w:t>
            </w:r>
          </w:p>
        </w:tc>
        <w:tc>
          <w:tcPr>
            <w:tcW w:w="1385" w:type="dxa"/>
            <w:gridSpan w:val="3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В. Бианки «Еж спаситель».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i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М. Пришвин «Журка»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</w:t>
            </w:r>
          </w:p>
        </w:tc>
        <w:tc>
          <w:tcPr>
            <w:tcW w:w="4077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14 – 16 и хрестом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</w:tr>
      <w:tr w:rsidR="00B27770" w:rsidRPr="00C86C77" w:rsidTr="00951C1A">
        <w:trPr>
          <w:trHeight w:val="149"/>
        </w:trPr>
        <w:tc>
          <w:tcPr>
            <w:tcW w:w="474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70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385" w:type="dxa"/>
            <w:gridSpan w:val="3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i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М. Дудин «Тары-бары…».</w:t>
            </w:r>
            <w:r w:rsidRPr="00C86C77">
              <w:rPr>
                <w:rFonts w:eastAsia="Arial"/>
                <w:lang w:eastAsia="ar-SA"/>
              </w:rPr>
              <w:br/>
            </w:r>
            <w:r w:rsidRPr="00C86C77">
              <w:rPr>
                <w:rFonts w:eastAsia="Arial"/>
                <w:i/>
                <w:lang w:eastAsia="ar-SA"/>
              </w:rPr>
              <w:t xml:space="preserve">В. Бианки 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i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«Хвосты»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</w:t>
            </w:r>
          </w:p>
        </w:tc>
        <w:tc>
          <w:tcPr>
            <w:tcW w:w="4077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D9284D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hyperlink r:id="rId59" w:history="1">
              <w:r w:rsidR="00B27770" w:rsidRPr="00C86C77">
                <w:rPr>
                  <w:rFonts w:eastAsia="Arial"/>
                  <w:u w:val="single"/>
                  <w:lang w:eastAsia="ar-SA"/>
                </w:rPr>
                <w:t>http://www.youtube.com/watch?v=2fXjfbVM2lU</w:t>
              </w:r>
            </w:hyperlink>
            <w:r w:rsidR="00B27770" w:rsidRPr="00C86C77">
              <w:rPr>
                <w:rFonts w:eastAsia="Arial"/>
                <w:lang w:eastAsia="ar-SA"/>
              </w:rPr>
              <w:t xml:space="preserve"> аудиокнига </w:t>
            </w: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17 – 18 и хрестом</w:t>
            </w:r>
          </w:p>
        </w:tc>
      </w:tr>
      <w:tr w:rsidR="00B27770" w:rsidRPr="00C86C77" w:rsidTr="00951C1A">
        <w:trPr>
          <w:trHeight w:val="149"/>
        </w:trPr>
        <w:tc>
          <w:tcPr>
            <w:tcW w:w="474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71-72</w:t>
            </w:r>
          </w:p>
        </w:tc>
        <w:tc>
          <w:tcPr>
            <w:tcW w:w="1385" w:type="dxa"/>
            <w:gridSpan w:val="3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К. Ушинский «Плутишка кот».</w:t>
            </w:r>
            <w:r w:rsidRPr="00C86C77">
              <w:rPr>
                <w:rFonts w:eastAsia="Arial"/>
                <w:i/>
                <w:lang w:eastAsia="ar-SA"/>
              </w:rPr>
              <w:t>К. Паустовский «Барсучий нос»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2</w:t>
            </w:r>
          </w:p>
        </w:tc>
        <w:tc>
          <w:tcPr>
            <w:tcW w:w="4077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18 - 22 и хрестом</w:t>
            </w:r>
          </w:p>
        </w:tc>
      </w:tr>
      <w:tr w:rsidR="00B27770" w:rsidRPr="00C86C77" w:rsidTr="00951C1A">
        <w:trPr>
          <w:trHeight w:val="149"/>
        </w:trPr>
        <w:tc>
          <w:tcPr>
            <w:tcW w:w="474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73-74</w:t>
            </w:r>
          </w:p>
        </w:tc>
        <w:tc>
          <w:tcPr>
            <w:tcW w:w="1385" w:type="dxa"/>
            <w:gridSpan w:val="3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Русская народная сказка «Журавль и 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цапля». 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Африканская сказка «О том, как лиса обманула жену»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2</w:t>
            </w:r>
          </w:p>
        </w:tc>
        <w:tc>
          <w:tcPr>
            <w:tcW w:w="4077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D9284D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hyperlink r:id="rId60" w:history="1">
              <w:r w:rsidR="00B27770" w:rsidRPr="00C86C77">
                <w:rPr>
                  <w:rFonts w:eastAsia="Arial"/>
                  <w:u w:val="single"/>
                  <w:lang w:eastAsia="ar-SA"/>
                </w:rPr>
                <w:t>http://festival.1september.ru/articles/626592/</w:t>
              </w:r>
            </w:hyperlink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презентация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23 – 25 и хрестом</w:t>
            </w:r>
          </w:p>
        </w:tc>
      </w:tr>
      <w:tr w:rsidR="00B27770" w:rsidRPr="00C86C77" w:rsidTr="00951C1A">
        <w:trPr>
          <w:trHeight w:val="149"/>
        </w:trPr>
        <w:tc>
          <w:tcPr>
            <w:tcW w:w="474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75-76</w:t>
            </w:r>
          </w:p>
        </w:tc>
        <w:tc>
          <w:tcPr>
            <w:tcW w:w="1385" w:type="dxa"/>
            <w:gridSpan w:val="3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Русская народная сказка </w:t>
            </w:r>
            <w:r w:rsidRPr="00C86C77">
              <w:rPr>
                <w:rFonts w:eastAsia="Arial"/>
                <w:lang w:eastAsia="ar-SA"/>
              </w:rPr>
              <w:lastRenderedPageBreak/>
              <w:t>«Зимовье зверей»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i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Ненецкая народная сказка «Белый медведь и бурый медведь»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lastRenderedPageBreak/>
              <w:t>2</w:t>
            </w:r>
          </w:p>
        </w:tc>
        <w:tc>
          <w:tcPr>
            <w:tcW w:w="4077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25 – 30 и хресто</w:t>
            </w:r>
            <w:r w:rsidRPr="00C86C77">
              <w:rPr>
                <w:rFonts w:eastAsia="Arial"/>
                <w:lang w:eastAsia="ar-SA"/>
              </w:rPr>
              <w:lastRenderedPageBreak/>
              <w:t xml:space="preserve">м </w:t>
            </w:r>
          </w:p>
        </w:tc>
      </w:tr>
      <w:tr w:rsidR="00B27770" w:rsidRPr="00C86C77" w:rsidTr="00951C1A">
        <w:trPr>
          <w:trHeight w:val="149"/>
        </w:trPr>
        <w:tc>
          <w:tcPr>
            <w:tcW w:w="474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lastRenderedPageBreak/>
              <w:t>77-78</w:t>
            </w:r>
          </w:p>
        </w:tc>
        <w:tc>
          <w:tcPr>
            <w:tcW w:w="1385" w:type="dxa"/>
            <w:gridSpan w:val="3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Д. Мамин-Сибиряк «Сказка про Воробья Воробеича и Ерша Ершовича» 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i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Р. Киплинг «Откуда у кита такая глотка»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2</w:t>
            </w:r>
          </w:p>
        </w:tc>
        <w:tc>
          <w:tcPr>
            <w:tcW w:w="4077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D9284D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hyperlink r:id="rId61" w:history="1">
              <w:r w:rsidR="00B27770" w:rsidRPr="00C86C77">
                <w:rPr>
                  <w:rFonts w:eastAsia="Arial"/>
                  <w:u w:val="single"/>
                  <w:lang w:eastAsia="ar-SA"/>
                </w:rPr>
                <w:t>http://www.openclass.ru/node/268285</w:t>
              </w:r>
            </w:hyperlink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презентация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30 – 32  и хрестом</w:t>
            </w:r>
          </w:p>
        </w:tc>
      </w:tr>
      <w:tr w:rsidR="00B27770" w:rsidRPr="00C86C77" w:rsidTr="00951C1A">
        <w:trPr>
          <w:trHeight w:val="149"/>
        </w:trPr>
        <w:tc>
          <w:tcPr>
            <w:tcW w:w="474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79</w:t>
            </w:r>
          </w:p>
        </w:tc>
        <w:tc>
          <w:tcPr>
            <w:tcW w:w="1385" w:type="dxa"/>
            <w:gridSpan w:val="3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Русская народная сказка «Белые перышки»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</w:t>
            </w:r>
          </w:p>
        </w:tc>
        <w:tc>
          <w:tcPr>
            <w:tcW w:w="4077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32 – 36 </w:t>
            </w:r>
          </w:p>
        </w:tc>
      </w:tr>
      <w:tr w:rsidR="00B27770" w:rsidRPr="00C86C77" w:rsidTr="00951C1A">
        <w:trPr>
          <w:trHeight w:val="149"/>
        </w:trPr>
        <w:tc>
          <w:tcPr>
            <w:tcW w:w="474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385" w:type="dxa"/>
            <w:gridSpan w:val="3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b/>
                <w:lang w:eastAsia="ar-SA"/>
              </w:rPr>
              <w:t>Зарубежные сказки 11 ч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spacing w:val="45"/>
                <w:lang w:eastAsia="ar-SA"/>
              </w:rPr>
            </w:pPr>
          </w:p>
        </w:tc>
        <w:tc>
          <w:tcPr>
            <w:tcW w:w="407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</w:tr>
      <w:tr w:rsidR="00B27770" w:rsidRPr="00C86C77" w:rsidTr="00951C1A">
        <w:trPr>
          <w:trHeight w:val="149"/>
        </w:trPr>
        <w:tc>
          <w:tcPr>
            <w:tcW w:w="474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80</w:t>
            </w:r>
          </w:p>
        </w:tc>
        <w:tc>
          <w:tcPr>
            <w:tcW w:w="1385" w:type="dxa"/>
            <w:gridSpan w:val="3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Украинская сказка 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«Колосок».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i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 xml:space="preserve">Французская </w:t>
            </w:r>
            <w:r w:rsidRPr="00C86C77">
              <w:rPr>
                <w:rFonts w:eastAsia="Arial"/>
                <w:i/>
                <w:lang w:eastAsia="ar-SA"/>
              </w:rPr>
              <w:lastRenderedPageBreak/>
              <w:t>народная сказка «Волк, улитка и осы»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spacing w:val="45"/>
                <w:lang w:eastAsia="ar-SA"/>
              </w:rPr>
            </w:pP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spacing w:val="45"/>
                <w:lang w:eastAsia="ar-SA"/>
              </w:rPr>
            </w:pP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spacing w:val="45"/>
                <w:lang w:eastAsia="ar-SA"/>
              </w:rPr>
            </w:pP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</w:t>
            </w:r>
          </w:p>
        </w:tc>
        <w:tc>
          <w:tcPr>
            <w:tcW w:w="4077" w:type="dxa"/>
            <w:vMerge w:val="restart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Полноценно воспринимать произведения; анализировать формы текста и его особенности.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Полноценно воспринимать произведения; анализировать формы </w:t>
            </w:r>
            <w:r w:rsidRPr="00C86C77">
              <w:rPr>
                <w:rFonts w:eastAsia="Arial"/>
                <w:lang w:eastAsia="ar-SA"/>
              </w:rPr>
              <w:lastRenderedPageBreak/>
              <w:t>текста и его особенности.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Классифицировать</w:t>
            </w:r>
            <w:r w:rsidRPr="00C86C77">
              <w:rPr>
                <w:rFonts w:eastAsia="Arial"/>
                <w:lang w:eastAsia="ar-SA"/>
              </w:rPr>
              <w:t xml:space="preserve"> произведения по теме (о Родине, о детях, о животных, о природе и т. д.), по жанру и теме, по авторской принадлежности.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Моделировать</w:t>
            </w:r>
            <w:r w:rsidRPr="00C86C77">
              <w:rPr>
                <w:rFonts w:eastAsia="Arial"/>
                <w:lang w:eastAsia="ar-SA"/>
              </w:rPr>
              <w:t xml:space="preserve"> обложку к изучаемому произведению (фамилия автора, заголовок, жанр и тема).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Формулировать</w:t>
            </w:r>
            <w:r w:rsidRPr="00C86C77">
              <w:rPr>
                <w:rFonts w:eastAsia="Arial"/>
                <w:lang w:eastAsia="ar-SA"/>
              </w:rPr>
              <w:t xml:space="preserve"> вопросы по содержанию произведения и высказывания о произведении и героях.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i/>
                <w:lang w:eastAsia="ar-SA"/>
              </w:rPr>
            </w:pP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Овладевать</w:t>
            </w:r>
            <w:r w:rsidRPr="00C86C77">
              <w:rPr>
                <w:rFonts w:eastAsia="Arial"/>
                <w:lang w:eastAsia="ar-SA"/>
              </w:rPr>
              <w:t xml:space="preserve"> умением читать молча абзацы, отрывки и небольшие по объёму произведения: читать и держать строку глазами, не шевеля губами.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i/>
                <w:lang w:eastAsia="ar-SA"/>
              </w:rPr>
            </w:pP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i/>
                <w:lang w:eastAsia="ar-SA"/>
              </w:rPr>
            </w:pP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i/>
                <w:lang w:eastAsia="ar-SA"/>
              </w:rPr>
            </w:pP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i/>
                <w:lang w:eastAsia="ar-SA"/>
              </w:rPr>
            </w:pP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Выделять</w:t>
            </w:r>
            <w:r w:rsidRPr="00C86C77">
              <w:rPr>
                <w:rFonts w:eastAsia="Arial"/>
                <w:lang w:eastAsia="ar-SA"/>
              </w:rPr>
              <w:t xml:space="preserve"> до чтения название произведения (фамилия автора, заголовок).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Сравнивать</w:t>
            </w:r>
            <w:r w:rsidRPr="00C86C77">
              <w:rPr>
                <w:rFonts w:eastAsia="Arial"/>
                <w:lang w:eastAsia="ar-SA"/>
              </w:rPr>
              <w:t xml:space="preserve"> тексты сказок, рассказов, стихотворений по форме и структуре.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Характеризовать</w:t>
            </w:r>
            <w:r w:rsidRPr="00C86C77">
              <w:rPr>
                <w:rFonts w:eastAsia="Arial"/>
                <w:lang w:eastAsia="ar-SA"/>
              </w:rPr>
              <w:t xml:space="preserve"> (аргументированно) структуру текста (части, абзацы, присказки, зачины).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Соотносить</w:t>
            </w:r>
            <w:r w:rsidRPr="00C86C77">
              <w:rPr>
                <w:rFonts w:eastAsia="Arial"/>
                <w:lang w:eastAsia="ar-SA"/>
              </w:rPr>
              <w:t xml:space="preserve"> иллюстрации с отрывком или эпизодом из текста.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Рассказывать</w:t>
            </w:r>
            <w:r w:rsidRPr="00C86C77">
              <w:rPr>
                <w:rFonts w:eastAsia="Arial"/>
                <w:lang w:eastAsia="ar-SA"/>
              </w:rPr>
              <w:t xml:space="preserve"> о героях произведений и </w:t>
            </w:r>
            <w:r w:rsidRPr="00C86C77">
              <w:rPr>
                <w:rFonts w:eastAsia="Arial"/>
                <w:i/>
                <w:lang w:eastAsia="ar-SA"/>
              </w:rPr>
              <w:t>выражать</w:t>
            </w:r>
            <w:r w:rsidRPr="00C86C77">
              <w:rPr>
                <w:rFonts w:eastAsia="Arial"/>
                <w:lang w:eastAsia="ar-SA"/>
              </w:rPr>
              <w:t xml:space="preserve"> своё отношение к ним.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Составлять</w:t>
            </w:r>
            <w:r w:rsidRPr="00C86C77">
              <w:rPr>
                <w:rFonts w:eastAsia="Arial"/>
                <w:lang w:eastAsia="ar-SA"/>
              </w:rPr>
              <w:t xml:space="preserve"> высказывание (2–3 предложения) о произведении, о герое.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Оценивать</w:t>
            </w:r>
            <w:r w:rsidRPr="00C86C77">
              <w:rPr>
                <w:rFonts w:eastAsia="Arial"/>
                <w:lang w:eastAsia="ar-SA"/>
              </w:rPr>
              <w:t xml:space="preserve"> героев: описание, речь, отношение к другим героям и т. д.</w:t>
            </w:r>
            <w:r w:rsidRPr="00C86C77">
              <w:rPr>
                <w:rFonts w:eastAsia="Arial"/>
                <w:lang w:eastAsia="ar-SA"/>
              </w:rPr>
              <w:cr/>
            </w:r>
            <w:r w:rsidRPr="00C86C77">
              <w:rPr>
                <w:rFonts w:eastAsia="Arial"/>
                <w:i/>
                <w:lang w:eastAsia="ar-SA"/>
              </w:rPr>
              <w:t xml:space="preserve"> Интерпретировать</w:t>
            </w:r>
            <w:r w:rsidRPr="00C86C77">
              <w:rPr>
                <w:rFonts w:eastAsia="Arial"/>
                <w:lang w:eastAsia="ar-SA"/>
              </w:rPr>
              <w:t xml:space="preserve"> текст произведения: пересказывать от имени героя, автора.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Объяснять</w:t>
            </w:r>
            <w:r w:rsidRPr="00C86C77">
              <w:rPr>
                <w:rFonts w:eastAsia="Arial"/>
                <w:lang w:eastAsia="ar-SA"/>
              </w:rPr>
              <w:t xml:space="preserve"> точку зрения автора и главную мысль произведения.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Оформлять</w:t>
            </w:r>
            <w:r w:rsidRPr="00C86C77">
              <w:rPr>
                <w:rFonts w:eastAsia="Arial"/>
                <w:lang w:eastAsia="ar-SA"/>
              </w:rPr>
              <w:t xml:space="preserve"> коллективно или в группах книжки-самоделки с материалами учащихся (моделями, книгами, рисунками и т. д.)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37 – 41 и хрестом</w:t>
            </w:r>
          </w:p>
        </w:tc>
      </w:tr>
      <w:tr w:rsidR="00B27770" w:rsidRPr="00C86C77" w:rsidTr="00951C1A">
        <w:trPr>
          <w:trHeight w:val="149"/>
        </w:trPr>
        <w:tc>
          <w:tcPr>
            <w:tcW w:w="474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lastRenderedPageBreak/>
              <w:t>81-82</w:t>
            </w:r>
          </w:p>
        </w:tc>
        <w:tc>
          <w:tcPr>
            <w:tcW w:w="1385" w:type="dxa"/>
            <w:gridSpan w:val="3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Английская сказка «Как Джек ходил счастье искать»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2</w:t>
            </w:r>
          </w:p>
        </w:tc>
        <w:tc>
          <w:tcPr>
            <w:tcW w:w="4077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41 – 45 </w:t>
            </w:r>
          </w:p>
        </w:tc>
      </w:tr>
      <w:tr w:rsidR="00B27770" w:rsidRPr="00C86C77" w:rsidTr="00951C1A">
        <w:trPr>
          <w:trHeight w:val="149"/>
        </w:trPr>
        <w:tc>
          <w:tcPr>
            <w:tcW w:w="474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83-84</w:t>
            </w:r>
          </w:p>
        </w:tc>
        <w:tc>
          <w:tcPr>
            <w:tcW w:w="1385" w:type="dxa"/>
            <w:gridSpan w:val="3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Норвежская сказка «Лис Миккель </w:t>
            </w:r>
            <w:r w:rsidRPr="00C86C77">
              <w:rPr>
                <w:rFonts w:eastAsia="Arial"/>
                <w:lang w:eastAsia="ar-SA"/>
              </w:rPr>
              <w:br/>
              <w:t>и медведь Бамсе»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2</w:t>
            </w:r>
          </w:p>
        </w:tc>
        <w:tc>
          <w:tcPr>
            <w:tcW w:w="4077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D9284D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hyperlink r:id="rId62" w:history="1">
              <w:r w:rsidR="00B27770" w:rsidRPr="00C86C77">
                <w:rPr>
                  <w:rFonts w:eastAsia="Arial"/>
                  <w:u w:val="single"/>
                  <w:lang w:eastAsia="ar-SA"/>
                </w:rPr>
                <w:t>http://festival.1september.ru/articles/519289/</w:t>
              </w:r>
            </w:hyperlink>
            <w:r w:rsidR="00B27770" w:rsidRPr="00C86C77">
              <w:rPr>
                <w:rFonts w:eastAsia="Arial"/>
                <w:lang w:eastAsia="ar-SA"/>
              </w:rPr>
              <w:t xml:space="preserve"> презентация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46 – 50 </w:t>
            </w:r>
          </w:p>
        </w:tc>
      </w:tr>
      <w:tr w:rsidR="00B27770" w:rsidRPr="00C86C77" w:rsidTr="00951C1A">
        <w:trPr>
          <w:trHeight w:val="149"/>
        </w:trPr>
        <w:tc>
          <w:tcPr>
            <w:tcW w:w="474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85</w:t>
            </w:r>
          </w:p>
        </w:tc>
        <w:tc>
          <w:tcPr>
            <w:tcW w:w="1385" w:type="dxa"/>
            <w:gridSpan w:val="3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i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Сказка американсских индейцев «Как кролик взял койота на испуг»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</w:t>
            </w:r>
          </w:p>
        </w:tc>
        <w:tc>
          <w:tcPr>
            <w:tcW w:w="4077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 хрестом</w:t>
            </w:r>
          </w:p>
        </w:tc>
      </w:tr>
      <w:tr w:rsidR="00B27770" w:rsidRPr="00C86C77" w:rsidTr="00951C1A">
        <w:trPr>
          <w:trHeight w:val="149"/>
        </w:trPr>
        <w:tc>
          <w:tcPr>
            <w:tcW w:w="474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86-87</w:t>
            </w:r>
          </w:p>
        </w:tc>
        <w:tc>
          <w:tcPr>
            <w:tcW w:w="1385" w:type="dxa"/>
            <w:gridSpan w:val="3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Братья Гримм «Бременские музыканты»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2</w:t>
            </w:r>
          </w:p>
        </w:tc>
        <w:tc>
          <w:tcPr>
            <w:tcW w:w="4077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D9284D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hyperlink r:id="rId63" w:history="1">
              <w:r w:rsidR="00B27770" w:rsidRPr="00C86C77">
                <w:rPr>
                  <w:rFonts w:eastAsia="Arial"/>
                  <w:u w:val="single"/>
                  <w:lang w:eastAsia="ar-SA"/>
                </w:rPr>
                <w:t>http://mult-parad.ru/video/drugoe/bremenskie-muzikanti-multfilm-3.html</w:t>
              </w:r>
            </w:hyperlink>
            <w:r w:rsidR="00B27770" w:rsidRPr="00C86C77">
              <w:rPr>
                <w:rFonts w:eastAsia="Arial"/>
                <w:lang w:eastAsia="ar-SA"/>
              </w:rPr>
              <w:t xml:space="preserve"> мультфильм</w:t>
            </w: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51 – 58 </w:t>
            </w:r>
          </w:p>
        </w:tc>
      </w:tr>
      <w:tr w:rsidR="00B27770" w:rsidRPr="00C86C77" w:rsidTr="00951C1A">
        <w:trPr>
          <w:trHeight w:val="149"/>
        </w:trPr>
        <w:tc>
          <w:tcPr>
            <w:tcW w:w="474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88-89</w:t>
            </w:r>
          </w:p>
        </w:tc>
        <w:tc>
          <w:tcPr>
            <w:tcW w:w="1385" w:type="dxa"/>
            <w:gridSpan w:val="3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Английская народная сказка «Сказка про трех поросят».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2</w:t>
            </w:r>
          </w:p>
        </w:tc>
        <w:tc>
          <w:tcPr>
            <w:tcW w:w="4077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D9284D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hyperlink r:id="rId64" w:history="1">
              <w:r w:rsidR="00B27770" w:rsidRPr="00C86C77">
                <w:rPr>
                  <w:rFonts w:eastAsia="Arial"/>
                  <w:u w:val="single"/>
                  <w:lang w:eastAsia="ar-SA"/>
                </w:rPr>
                <w:t>http://nsportal.ru</w:t>
              </w:r>
            </w:hyperlink>
          </w:p>
          <w:p w:rsidR="00B27770" w:rsidRPr="00C86C77" w:rsidRDefault="00D9284D" w:rsidP="00B27770">
            <w:pPr>
              <w:suppressAutoHyphens/>
              <w:jc w:val="both"/>
              <w:rPr>
                <w:rFonts w:eastAsia="Arial"/>
                <w:bCs/>
                <w:lang w:eastAsia="ar-SA"/>
              </w:rPr>
            </w:pPr>
            <w:hyperlink r:id="rId65" w:tgtFrame="_blank" w:history="1">
              <w:r w:rsidR="00B27770" w:rsidRPr="00C86C77">
                <w:rPr>
                  <w:rFonts w:eastAsia="Arial"/>
                  <w:u w:val="single"/>
                  <w:lang w:eastAsia="ar-SA"/>
                </w:rPr>
                <w:t>Английская</w:t>
              </w:r>
              <w:r w:rsidR="00B27770" w:rsidRPr="00C86C77">
                <w:rPr>
                  <w:rFonts w:eastAsia="Arial"/>
                  <w:bCs/>
                  <w:u w:val="single"/>
                  <w:lang w:eastAsia="ar-SA"/>
                </w:rPr>
                <w:t> </w:t>
              </w:r>
              <w:r w:rsidR="00B27770" w:rsidRPr="00C86C77">
                <w:rPr>
                  <w:rFonts w:eastAsia="Arial"/>
                  <w:u w:val="single"/>
                  <w:lang w:eastAsia="ar-SA"/>
                </w:rPr>
                <w:t>народная</w:t>
              </w:r>
              <w:r w:rsidR="00B27770" w:rsidRPr="00C86C77">
                <w:rPr>
                  <w:rFonts w:eastAsia="Arial"/>
                  <w:bCs/>
                  <w:u w:val="single"/>
                  <w:lang w:eastAsia="ar-SA"/>
                </w:rPr>
                <w:t> </w:t>
              </w:r>
              <w:r w:rsidR="00B27770" w:rsidRPr="00C86C77">
                <w:rPr>
                  <w:rFonts w:eastAsia="Arial"/>
                  <w:u w:val="single"/>
                  <w:lang w:eastAsia="ar-SA"/>
                </w:rPr>
                <w:t>сказка</w:t>
              </w:r>
              <w:r w:rsidR="00B27770" w:rsidRPr="00C86C77">
                <w:rPr>
                  <w:rFonts w:eastAsia="Arial"/>
                  <w:bCs/>
                  <w:u w:val="single"/>
                  <w:lang w:eastAsia="ar-SA"/>
                </w:rPr>
                <w:t> </w:t>
              </w:r>
            </w:hyperlink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58 – 65 </w:t>
            </w:r>
          </w:p>
        </w:tc>
      </w:tr>
      <w:tr w:rsidR="00B27770" w:rsidRPr="00C86C77" w:rsidTr="00951C1A">
        <w:trPr>
          <w:trHeight w:val="149"/>
        </w:trPr>
        <w:tc>
          <w:tcPr>
            <w:tcW w:w="474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90</w:t>
            </w:r>
          </w:p>
        </w:tc>
        <w:tc>
          <w:tcPr>
            <w:tcW w:w="1385" w:type="dxa"/>
            <w:gridSpan w:val="3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Проверь себя. </w:t>
            </w:r>
            <w:r w:rsidRPr="00C86C77">
              <w:rPr>
                <w:rFonts w:eastAsia="Arial"/>
                <w:i/>
                <w:lang w:eastAsia="ar-SA"/>
              </w:rPr>
              <w:t>Литературный диктант.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</w:t>
            </w:r>
          </w:p>
        </w:tc>
        <w:tc>
          <w:tcPr>
            <w:tcW w:w="4077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66 – 68 </w:t>
            </w:r>
          </w:p>
        </w:tc>
      </w:tr>
      <w:tr w:rsidR="00B27770" w:rsidRPr="00C86C77" w:rsidTr="00951C1A">
        <w:trPr>
          <w:trHeight w:val="149"/>
        </w:trPr>
        <w:tc>
          <w:tcPr>
            <w:tcW w:w="601" w:type="dxa"/>
            <w:gridSpan w:val="3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25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b/>
                <w:lang w:eastAsia="ar-SA"/>
              </w:rPr>
              <w:t>Семья и я (рассказы, стихи и сказки о семье) 14 ч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407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</w:tr>
      <w:tr w:rsidR="00B27770" w:rsidRPr="00C86C77" w:rsidTr="00951C1A">
        <w:trPr>
          <w:trHeight w:val="149"/>
        </w:trPr>
        <w:tc>
          <w:tcPr>
            <w:tcW w:w="601" w:type="dxa"/>
            <w:gridSpan w:val="3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91</w:t>
            </w:r>
          </w:p>
        </w:tc>
        <w:tc>
          <w:tcPr>
            <w:tcW w:w="125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Л. Толстой «Лучше всех»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4077" w:type="dxa"/>
            <w:vMerge w:val="restart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Ознакомиться с жанром «рассказ-быль».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Аргументировать выражение своего отношения к героям, сравнивать их позиции.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Уметь составлять эскизно-модельный план, пересказывать по плану. 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Мотивировать чтение: самостоятельно определять цель исполнения, подбирать выразительные средства (интонацию, логические ударения, темп речи, тембр голоса, паузы).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Различать</w:t>
            </w:r>
            <w:r w:rsidRPr="00C86C77">
              <w:rPr>
                <w:rFonts w:eastAsia="Arial"/>
                <w:lang w:eastAsia="ar-SA"/>
              </w:rPr>
              <w:t xml:space="preserve"> произведения по жанру (сказка, рассказ, стихотворение) и темам (о Родине, о детях, о природе, о животных).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Использовать</w:t>
            </w:r>
            <w:r w:rsidRPr="00C86C77">
              <w:rPr>
                <w:rFonts w:eastAsia="Arial"/>
                <w:lang w:eastAsia="ar-SA"/>
              </w:rPr>
              <w:t xml:space="preserve"> в речи слова: жанр, тема, заголовок, название произведения, герой произведения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i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Классифицировать</w:t>
            </w:r>
            <w:r w:rsidRPr="00C86C77">
              <w:rPr>
                <w:rFonts w:eastAsia="Arial"/>
                <w:lang w:eastAsia="ar-SA"/>
              </w:rPr>
              <w:t xml:space="preserve"> произведения по темам, жанрам и авторской принадлежности.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i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Определять</w:t>
            </w:r>
            <w:r w:rsidRPr="00C86C77">
              <w:rPr>
                <w:rFonts w:eastAsia="Arial"/>
                <w:lang w:eastAsia="ar-SA"/>
              </w:rPr>
              <w:t xml:space="preserve"> положительных и отрицательных героев, аргументировать своё мнение.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Воспроизводить</w:t>
            </w:r>
            <w:r w:rsidRPr="00C86C77">
              <w:rPr>
                <w:rFonts w:eastAsia="Arial"/>
                <w:lang w:eastAsia="ar-SA"/>
              </w:rPr>
              <w:t xml:space="preserve"> текст произведения (пересказ подробный и краткий)</w:t>
            </w:r>
            <w:r w:rsidRPr="00C86C77">
              <w:rPr>
                <w:rFonts w:eastAsia="Arial"/>
                <w:lang w:eastAsia="ar-SA"/>
              </w:rPr>
              <w:cr/>
            </w:r>
            <w:r w:rsidRPr="00C86C77">
              <w:rPr>
                <w:rFonts w:eastAsia="Arial"/>
                <w:i/>
                <w:lang w:eastAsia="ar-SA"/>
              </w:rPr>
              <w:t xml:space="preserve"> Моделировать</w:t>
            </w:r>
            <w:r w:rsidRPr="00C86C77">
              <w:rPr>
                <w:rFonts w:eastAsia="Arial"/>
                <w:lang w:eastAsia="ar-SA"/>
              </w:rPr>
              <w:t xml:space="preserve"> обложки к изученным произведениям и объяснять особенности модели (тема, жанр, авторская принадлежность).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Выбирать</w:t>
            </w:r>
            <w:r w:rsidRPr="00C86C77">
              <w:rPr>
                <w:rFonts w:eastAsia="Arial"/>
                <w:lang w:eastAsia="ar-SA"/>
              </w:rPr>
              <w:t xml:space="preserve"> и </w:t>
            </w:r>
            <w:r w:rsidRPr="00C86C77">
              <w:rPr>
                <w:rFonts w:eastAsia="Arial"/>
                <w:i/>
                <w:lang w:eastAsia="ar-SA"/>
              </w:rPr>
              <w:t>читать</w:t>
            </w:r>
            <w:r w:rsidRPr="00C86C77">
              <w:rPr>
                <w:rFonts w:eastAsia="Arial"/>
                <w:lang w:eastAsia="ar-SA"/>
              </w:rPr>
              <w:t xml:space="preserve"> книги по изучаемому разделу.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Находить</w:t>
            </w:r>
            <w:r w:rsidRPr="00C86C77">
              <w:rPr>
                <w:rFonts w:eastAsia="Arial"/>
                <w:lang w:eastAsia="ar-SA"/>
              </w:rPr>
              <w:t xml:space="preserve"> в детском журнале произведения по теме, жанру или авторской принадлежности; информацию об авторах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Анализировать</w:t>
            </w:r>
            <w:r w:rsidRPr="00C86C77">
              <w:rPr>
                <w:rFonts w:eastAsia="Arial"/>
                <w:lang w:eastAsia="ar-SA"/>
              </w:rPr>
              <w:t xml:space="preserve"> произведение, </w:t>
            </w:r>
            <w:r w:rsidRPr="00C86C77">
              <w:rPr>
                <w:rFonts w:eastAsia="Arial"/>
                <w:i/>
                <w:lang w:eastAsia="ar-SA"/>
              </w:rPr>
              <w:t xml:space="preserve">распределять </w:t>
            </w:r>
            <w:r w:rsidRPr="00C86C77">
              <w:rPr>
                <w:rFonts w:eastAsia="Arial"/>
                <w:lang w:eastAsia="ar-SA"/>
              </w:rPr>
              <w:t xml:space="preserve">роли в произведении, </w:t>
            </w:r>
            <w:r w:rsidRPr="00C86C77">
              <w:rPr>
                <w:rFonts w:eastAsia="Arial"/>
                <w:i/>
                <w:lang w:eastAsia="ar-SA"/>
              </w:rPr>
              <w:t>читать</w:t>
            </w:r>
            <w:r w:rsidRPr="00C86C77">
              <w:rPr>
                <w:rFonts w:eastAsia="Arial"/>
                <w:lang w:eastAsia="ar-SA"/>
              </w:rPr>
              <w:t xml:space="preserve"> роль в соответствии с выбранным образом.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Создавать</w:t>
            </w:r>
            <w:r w:rsidRPr="00C86C77">
              <w:rPr>
                <w:rFonts w:eastAsia="Arial"/>
                <w:lang w:eastAsia="ar-SA"/>
              </w:rPr>
              <w:t xml:space="preserve"> индивидуально, в парах или группах истории о героях </w:t>
            </w:r>
            <w:r w:rsidRPr="00C86C77">
              <w:rPr>
                <w:rFonts w:eastAsia="Arial"/>
                <w:lang w:eastAsia="ar-SA"/>
              </w:rPr>
              <w:lastRenderedPageBreak/>
              <w:t>произведений, комиксы с героями произведений.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Усваивать</w:t>
            </w:r>
            <w:r w:rsidRPr="00C86C77">
              <w:rPr>
                <w:rFonts w:eastAsia="Arial"/>
                <w:lang w:eastAsia="ar-SA"/>
              </w:rPr>
              <w:t xml:space="preserve"> информацию о книге, произведении (жанр, тема, авторская принадлежность) и </w:t>
            </w:r>
            <w:r w:rsidRPr="00C86C77">
              <w:rPr>
                <w:rFonts w:eastAsia="Arial"/>
                <w:i/>
                <w:lang w:eastAsia="ar-SA"/>
              </w:rPr>
              <w:t>пользоваться</w:t>
            </w:r>
            <w:r w:rsidRPr="00C86C77">
              <w:rPr>
                <w:rFonts w:eastAsia="Arial"/>
                <w:lang w:eastAsia="ar-SA"/>
              </w:rPr>
              <w:t xml:space="preserve"> ею.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Различать</w:t>
            </w:r>
            <w:r w:rsidRPr="00C86C77">
              <w:rPr>
                <w:rFonts w:eastAsia="Arial"/>
                <w:lang w:eastAsia="ar-SA"/>
              </w:rPr>
              <w:t xml:space="preserve"> произведения по жанру (сказка, рассказ, стихотворение) и темам (о Родине, о детях, о природе, о животных).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Использовать</w:t>
            </w:r>
            <w:r w:rsidRPr="00C86C77">
              <w:rPr>
                <w:rFonts w:eastAsia="Arial"/>
                <w:lang w:eastAsia="ar-SA"/>
              </w:rPr>
              <w:t xml:space="preserve"> в речи слова: жанр, тема, заголовок, название произведения, герой произведения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i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Классифицировать</w:t>
            </w:r>
            <w:r w:rsidRPr="00C86C77">
              <w:rPr>
                <w:rFonts w:eastAsia="Arial"/>
                <w:lang w:eastAsia="ar-SA"/>
              </w:rPr>
              <w:t xml:space="preserve"> произведения по темам, жанрам и авторской принадлежности.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i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Определять</w:t>
            </w:r>
            <w:r w:rsidRPr="00C86C77">
              <w:rPr>
                <w:rFonts w:eastAsia="Arial"/>
                <w:lang w:eastAsia="ar-SA"/>
              </w:rPr>
              <w:t xml:space="preserve"> положительных и отрицательных героев, аргументировать своё мнение.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Воспроизводить</w:t>
            </w:r>
            <w:r w:rsidRPr="00C86C77">
              <w:rPr>
                <w:rFonts w:eastAsia="Arial"/>
                <w:lang w:eastAsia="ar-SA"/>
              </w:rPr>
              <w:t xml:space="preserve"> текст произведения (пересказ подробный и краткий)</w:t>
            </w:r>
            <w:r w:rsidRPr="00C86C77">
              <w:rPr>
                <w:rFonts w:eastAsia="Arial"/>
                <w:lang w:eastAsia="ar-SA"/>
              </w:rPr>
              <w:cr/>
            </w:r>
            <w:r w:rsidRPr="00C86C77">
              <w:rPr>
                <w:rFonts w:eastAsia="Arial"/>
                <w:i/>
                <w:lang w:eastAsia="ar-SA"/>
              </w:rPr>
              <w:t xml:space="preserve"> Моделировать</w:t>
            </w:r>
            <w:r w:rsidRPr="00C86C77">
              <w:rPr>
                <w:rFonts w:eastAsia="Arial"/>
                <w:lang w:eastAsia="ar-SA"/>
              </w:rPr>
              <w:t xml:space="preserve"> обложки к изученным произведениям и объяснять особенности модели (тема, жанр, авторская принадлежность).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Выбирать</w:t>
            </w:r>
            <w:r w:rsidRPr="00C86C77">
              <w:rPr>
                <w:rFonts w:eastAsia="Arial"/>
                <w:lang w:eastAsia="ar-SA"/>
              </w:rPr>
              <w:t xml:space="preserve"> и </w:t>
            </w:r>
            <w:r w:rsidRPr="00C86C77">
              <w:rPr>
                <w:rFonts w:eastAsia="Arial"/>
                <w:i/>
                <w:lang w:eastAsia="ar-SA"/>
              </w:rPr>
              <w:t>читать</w:t>
            </w:r>
            <w:r w:rsidRPr="00C86C77">
              <w:rPr>
                <w:rFonts w:eastAsia="Arial"/>
                <w:lang w:eastAsia="ar-SA"/>
              </w:rPr>
              <w:t xml:space="preserve"> книги по изучаемому разделу.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Находить</w:t>
            </w:r>
            <w:r w:rsidRPr="00C86C77">
              <w:rPr>
                <w:rFonts w:eastAsia="Arial"/>
                <w:lang w:eastAsia="ar-SA"/>
              </w:rPr>
              <w:t xml:space="preserve"> в детском журнале произведения по теме, жанру или авторской принадлежности; информацию об авторах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Анализировать</w:t>
            </w:r>
            <w:r w:rsidRPr="00C86C77">
              <w:rPr>
                <w:rFonts w:eastAsia="Arial"/>
                <w:lang w:eastAsia="ar-SA"/>
              </w:rPr>
              <w:t xml:space="preserve"> произведение, </w:t>
            </w:r>
            <w:r w:rsidRPr="00C86C77">
              <w:rPr>
                <w:rFonts w:eastAsia="Arial"/>
                <w:i/>
                <w:lang w:eastAsia="ar-SA"/>
              </w:rPr>
              <w:t xml:space="preserve">распределять </w:t>
            </w:r>
            <w:r w:rsidRPr="00C86C77">
              <w:rPr>
                <w:rFonts w:eastAsia="Arial"/>
                <w:lang w:eastAsia="ar-SA"/>
              </w:rPr>
              <w:t xml:space="preserve">роли в произведении, </w:t>
            </w:r>
            <w:r w:rsidRPr="00C86C77">
              <w:rPr>
                <w:rFonts w:eastAsia="Arial"/>
                <w:i/>
                <w:lang w:eastAsia="ar-SA"/>
              </w:rPr>
              <w:t>читать</w:t>
            </w:r>
            <w:r w:rsidRPr="00C86C77">
              <w:rPr>
                <w:rFonts w:eastAsia="Arial"/>
                <w:lang w:eastAsia="ar-SA"/>
              </w:rPr>
              <w:t xml:space="preserve"> роль в соответствии с выбранным образом.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Создавать</w:t>
            </w:r>
            <w:r w:rsidRPr="00C86C77">
              <w:rPr>
                <w:rFonts w:eastAsia="Arial"/>
                <w:lang w:eastAsia="ar-SA"/>
              </w:rPr>
              <w:t xml:space="preserve"> индивидуально, в парах или группах истории о героях произведений, комиксы с героями произведений.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Усваивать</w:t>
            </w:r>
            <w:r w:rsidRPr="00C86C77">
              <w:rPr>
                <w:rFonts w:eastAsia="Arial"/>
                <w:lang w:eastAsia="ar-SA"/>
              </w:rPr>
              <w:t xml:space="preserve"> информацию о книге, произведении (жанр, тема, авторская принадлежность) и </w:t>
            </w:r>
            <w:r w:rsidRPr="00C86C77">
              <w:rPr>
                <w:rFonts w:eastAsia="Arial"/>
                <w:i/>
                <w:lang w:eastAsia="ar-SA"/>
              </w:rPr>
              <w:t>пользоваться</w:t>
            </w:r>
            <w:r w:rsidRPr="00C86C77">
              <w:rPr>
                <w:rFonts w:eastAsia="Arial"/>
                <w:lang w:eastAsia="ar-SA"/>
              </w:rPr>
              <w:t xml:space="preserve"> ею.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Анализировать</w:t>
            </w:r>
            <w:r w:rsidRPr="00C86C77">
              <w:rPr>
                <w:rFonts w:eastAsia="Arial"/>
                <w:lang w:eastAsia="ar-SA"/>
              </w:rPr>
              <w:t xml:space="preserve"> произведение, </w:t>
            </w:r>
            <w:r w:rsidRPr="00C86C77">
              <w:rPr>
                <w:rFonts w:eastAsia="Arial"/>
                <w:i/>
                <w:lang w:eastAsia="ar-SA"/>
              </w:rPr>
              <w:t xml:space="preserve">распределять </w:t>
            </w:r>
            <w:r w:rsidRPr="00C86C77">
              <w:rPr>
                <w:rFonts w:eastAsia="Arial"/>
                <w:lang w:eastAsia="ar-SA"/>
              </w:rPr>
              <w:t xml:space="preserve">роли в произведении, </w:t>
            </w:r>
            <w:r w:rsidRPr="00C86C77">
              <w:rPr>
                <w:rFonts w:eastAsia="Arial"/>
                <w:i/>
                <w:lang w:eastAsia="ar-SA"/>
              </w:rPr>
              <w:t>читать</w:t>
            </w:r>
            <w:r w:rsidRPr="00C86C77">
              <w:rPr>
                <w:rFonts w:eastAsia="Arial"/>
                <w:lang w:eastAsia="ar-SA"/>
              </w:rPr>
              <w:t xml:space="preserve"> роль в соответствии с выбранным образом.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Создавать</w:t>
            </w:r>
            <w:r w:rsidRPr="00C86C77">
              <w:rPr>
                <w:rFonts w:eastAsia="Arial"/>
                <w:lang w:eastAsia="ar-SA"/>
              </w:rPr>
              <w:t xml:space="preserve"> индивидуально, в парах или группах истории о героях произведений, комиксы с героями произведений.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Усваивать</w:t>
            </w:r>
            <w:r w:rsidRPr="00C86C77">
              <w:rPr>
                <w:rFonts w:eastAsia="Arial"/>
                <w:lang w:eastAsia="ar-SA"/>
              </w:rPr>
              <w:t xml:space="preserve"> информацию о книге, произведении (жанр, тема, авторская принадлежность) и </w:t>
            </w:r>
            <w:r w:rsidRPr="00C86C77">
              <w:rPr>
                <w:rFonts w:eastAsia="Arial"/>
                <w:i/>
                <w:lang w:eastAsia="ar-SA"/>
              </w:rPr>
              <w:t>пользоваться</w:t>
            </w:r>
            <w:r w:rsidRPr="00C86C77">
              <w:rPr>
                <w:rFonts w:eastAsia="Arial"/>
                <w:lang w:eastAsia="ar-SA"/>
              </w:rPr>
              <w:t xml:space="preserve"> ею.</w:t>
            </w:r>
          </w:p>
        </w:tc>
        <w:tc>
          <w:tcPr>
            <w:tcW w:w="582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69 – 70 </w:t>
            </w:r>
          </w:p>
        </w:tc>
      </w:tr>
      <w:tr w:rsidR="00B27770" w:rsidRPr="00C86C77" w:rsidTr="00951C1A">
        <w:trPr>
          <w:trHeight w:val="149"/>
        </w:trPr>
        <w:tc>
          <w:tcPr>
            <w:tcW w:w="601" w:type="dxa"/>
            <w:gridSpan w:val="3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92</w:t>
            </w:r>
          </w:p>
        </w:tc>
        <w:tc>
          <w:tcPr>
            <w:tcW w:w="125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Произведения фольклора: пословицы, колыбельная песня М. Лермонтов «Спи, младенец, мой прекрасный…»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</w:t>
            </w:r>
          </w:p>
        </w:tc>
        <w:tc>
          <w:tcPr>
            <w:tcW w:w="4077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70 – 72 </w:t>
            </w:r>
          </w:p>
        </w:tc>
      </w:tr>
      <w:tr w:rsidR="00B27770" w:rsidRPr="00C86C77" w:rsidTr="00951C1A">
        <w:trPr>
          <w:trHeight w:val="149"/>
        </w:trPr>
        <w:tc>
          <w:tcPr>
            <w:tcW w:w="601" w:type="dxa"/>
            <w:gridSpan w:val="3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93</w:t>
            </w:r>
          </w:p>
        </w:tc>
        <w:tc>
          <w:tcPr>
            <w:tcW w:w="125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Е. Пермяк «Случай с кошельком».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А. Аксаков «Моя сестра»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</w:t>
            </w:r>
          </w:p>
        </w:tc>
        <w:tc>
          <w:tcPr>
            <w:tcW w:w="4077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72 – 74 </w:t>
            </w:r>
          </w:p>
        </w:tc>
      </w:tr>
      <w:tr w:rsidR="00B27770" w:rsidRPr="00C86C77" w:rsidTr="00951C1A">
        <w:trPr>
          <w:trHeight w:val="149"/>
        </w:trPr>
        <w:tc>
          <w:tcPr>
            <w:tcW w:w="601" w:type="dxa"/>
            <w:gridSpan w:val="3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94</w:t>
            </w:r>
          </w:p>
        </w:tc>
        <w:tc>
          <w:tcPr>
            <w:tcW w:w="125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Л. Осеева «Сыновья», А. Майков «Колыбельная песня»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</w:t>
            </w:r>
          </w:p>
        </w:tc>
        <w:tc>
          <w:tcPr>
            <w:tcW w:w="4077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D9284D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hyperlink r:id="rId66" w:tgtFrame="_blank" w:history="1">
              <w:r w:rsidR="00B27770" w:rsidRPr="00C86C77">
                <w:rPr>
                  <w:rFonts w:eastAsia="Arial"/>
                  <w:u w:val="single"/>
                  <w:shd w:val="clear" w:color="auto" w:fill="FFFFFF"/>
                  <w:lang w:eastAsia="ar-SA"/>
                </w:rPr>
                <w:t>muzofon.com</w:t>
              </w:r>
            </w:hyperlink>
            <w:r w:rsidR="00B27770" w:rsidRPr="00C86C77">
              <w:rPr>
                <w:rFonts w:eastAsia="Arial"/>
                <w:shd w:val="clear" w:color="auto" w:fill="FFFFFF"/>
                <w:lang w:eastAsia="ar-SA"/>
              </w:rPr>
              <w:t>›</w:t>
            </w:r>
            <w:hyperlink r:id="rId67" w:tgtFrame="_blank" w:history="1">
              <w:r w:rsidR="00B27770" w:rsidRPr="00C86C77">
                <w:rPr>
                  <w:rFonts w:eastAsia="Arial"/>
                  <w:u w:val="single"/>
                  <w:shd w:val="clear" w:color="auto" w:fill="FFFFFF"/>
                  <w:lang w:eastAsia="ar-SA"/>
                </w:rPr>
                <w:t>search/</w:t>
              </w:r>
              <w:r w:rsidR="00B27770" w:rsidRPr="00C86C77">
                <w:rPr>
                  <w:rFonts w:eastAsia="Arial"/>
                  <w:bCs/>
                  <w:u w:val="single"/>
                  <w:shd w:val="clear" w:color="auto" w:fill="FFFFFF"/>
                  <w:lang w:eastAsia="ar-SA"/>
                </w:rPr>
                <w:t>А</w:t>
              </w:r>
              <w:r w:rsidR="00B27770" w:rsidRPr="00C86C77">
                <w:rPr>
                  <w:rFonts w:eastAsia="Arial"/>
                  <w:shd w:val="clear" w:color="auto" w:fill="FFFFFF"/>
                  <w:lang w:eastAsia="ar-SA"/>
                </w:rPr>
                <w:t> </w:t>
              </w:r>
              <w:r w:rsidR="00B27770" w:rsidRPr="00C86C77">
                <w:rPr>
                  <w:rFonts w:eastAsia="Arial"/>
                  <w:bCs/>
                  <w:u w:val="single"/>
                  <w:shd w:val="clear" w:color="auto" w:fill="FFFFFF"/>
                  <w:lang w:eastAsia="ar-SA"/>
                </w:rPr>
                <w:t>Майков</w:t>
              </w:r>
              <w:r w:rsidR="00B27770" w:rsidRPr="00C86C77">
                <w:rPr>
                  <w:rFonts w:eastAsia="Arial"/>
                  <w:shd w:val="clear" w:color="auto" w:fill="FFFFFF"/>
                  <w:lang w:eastAsia="ar-SA"/>
                </w:rPr>
                <w:t> </w:t>
              </w:r>
              <w:r w:rsidR="00B27770" w:rsidRPr="00C86C77">
                <w:rPr>
                  <w:rFonts w:eastAsia="Arial"/>
                  <w:bCs/>
                  <w:u w:val="single"/>
                  <w:shd w:val="clear" w:color="auto" w:fill="FFFFFF"/>
                  <w:lang w:eastAsia="ar-SA"/>
                </w:rPr>
                <w:t>Колыбельная</w:t>
              </w:r>
              <w:r w:rsidR="00B27770" w:rsidRPr="00C86C77">
                <w:rPr>
                  <w:rFonts w:eastAsia="Arial"/>
                  <w:shd w:val="clear" w:color="auto" w:fill="FFFFFF"/>
                  <w:lang w:eastAsia="ar-SA"/>
                </w:rPr>
                <w:t> </w:t>
              </w:r>
              <w:r w:rsidR="00B27770" w:rsidRPr="00C86C77">
                <w:rPr>
                  <w:rFonts w:eastAsia="Arial"/>
                  <w:bCs/>
                  <w:u w:val="single"/>
                  <w:shd w:val="clear" w:color="auto" w:fill="FFFFFF"/>
                  <w:lang w:eastAsia="ar-SA"/>
                </w:rPr>
                <w:t>песня</w:t>
              </w:r>
            </w:hyperlink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75 – 78 </w:t>
            </w:r>
          </w:p>
        </w:tc>
      </w:tr>
      <w:tr w:rsidR="00B27770" w:rsidRPr="00C86C77" w:rsidTr="00951C1A">
        <w:trPr>
          <w:trHeight w:val="149"/>
        </w:trPr>
        <w:tc>
          <w:tcPr>
            <w:tcW w:w="601" w:type="dxa"/>
            <w:gridSpan w:val="3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95</w:t>
            </w:r>
          </w:p>
        </w:tc>
        <w:tc>
          <w:tcPr>
            <w:tcW w:w="125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Л. Толстой «Отец </w:t>
            </w:r>
            <w:r w:rsidRPr="00C86C77">
              <w:rPr>
                <w:rFonts w:eastAsia="Arial"/>
                <w:lang w:eastAsia="ar-SA"/>
              </w:rPr>
              <w:br/>
              <w:t xml:space="preserve">и сыновья», А. Плещеев «Дедушка». 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 xml:space="preserve">И. Панькин </w:t>
            </w:r>
            <w:r w:rsidRPr="00C86C77">
              <w:rPr>
                <w:rFonts w:eastAsia="Arial"/>
                <w:i/>
                <w:lang w:eastAsia="ar-SA"/>
              </w:rPr>
              <w:lastRenderedPageBreak/>
              <w:t>«Легенда о матерях»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lastRenderedPageBreak/>
              <w:t>1</w:t>
            </w:r>
          </w:p>
        </w:tc>
        <w:tc>
          <w:tcPr>
            <w:tcW w:w="4077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D9284D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hyperlink r:id="rId68" w:history="1">
              <w:r w:rsidR="00B27770" w:rsidRPr="00C86C77">
                <w:rPr>
                  <w:rFonts w:eastAsia="Arial"/>
                  <w:u w:val="single"/>
                  <w:lang w:eastAsia="ar-SA"/>
                </w:rPr>
                <w:t>http://pedsovet.org</w:t>
              </w:r>
            </w:hyperlink>
          </w:p>
          <w:p w:rsidR="00B27770" w:rsidRPr="00C86C77" w:rsidRDefault="00D9284D" w:rsidP="00B27770">
            <w:pPr>
              <w:suppressAutoHyphens/>
              <w:jc w:val="both"/>
              <w:rPr>
                <w:rFonts w:eastAsia="Arial"/>
                <w:bCs/>
                <w:lang w:eastAsia="ar-SA"/>
              </w:rPr>
            </w:pPr>
            <w:hyperlink r:id="rId69" w:tgtFrame="_blank" w:history="1">
              <w:r w:rsidR="00B27770" w:rsidRPr="00C86C77">
                <w:rPr>
                  <w:rFonts w:eastAsia="Arial"/>
                  <w:u w:val="single"/>
                  <w:lang w:eastAsia="ar-SA"/>
                </w:rPr>
                <w:t>И</w:t>
              </w:r>
              <w:r w:rsidR="00B27770" w:rsidRPr="00C86C77">
                <w:rPr>
                  <w:rFonts w:eastAsia="Arial"/>
                  <w:bCs/>
                  <w:u w:val="single"/>
                  <w:lang w:eastAsia="ar-SA"/>
                </w:rPr>
                <w:t>.</w:t>
              </w:r>
              <w:r w:rsidR="00B27770" w:rsidRPr="00C86C77">
                <w:rPr>
                  <w:rFonts w:eastAsia="Arial"/>
                  <w:u w:val="single"/>
                  <w:lang w:eastAsia="ar-SA"/>
                </w:rPr>
                <w:t>Панькин</w:t>
              </w:r>
              <w:r w:rsidR="00B27770" w:rsidRPr="00C86C77">
                <w:rPr>
                  <w:rFonts w:eastAsia="Arial"/>
                  <w:bCs/>
                  <w:u w:val="single"/>
                  <w:lang w:eastAsia="ar-SA"/>
                </w:rPr>
                <w:t> "</w:t>
              </w:r>
              <w:r w:rsidR="00B27770" w:rsidRPr="00C86C77">
                <w:rPr>
                  <w:rFonts w:eastAsia="Arial"/>
                  <w:u w:val="single"/>
                  <w:lang w:eastAsia="ar-SA"/>
                </w:rPr>
                <w:t>Легенда</w:t>
              </w:r>
              <w:r w:rsidR="00B27770" w:rsidRPr="00C86C77">
                <w:rPr>
                  <w:rFonts w:eastAsia="Arial"/>
                  <w:bCs/>
                  <w:u w:val="single"/>
                  <w:lang w:eastAsia="ar-SA"/>
                </w:rPr>
                <w:t> </w:t>
              </w:r>
              <w:r w:rsidR="00B27770" w:rsidRPr="00C86C77">
                <w:rPr>
                  <w:rFonts w:eastAsia="Arial"/>
                  <w:u w:val="single"/>
                  <w:lang w:eastAsia="ar-SA"/>
                </w:rPr>
                <w:t>о</w:t>
              </w:r>
              <w:r w:rsidR="00B27770" w:rsidRPr="00C86C77">
                <w:rPr>
                  <w:rFonts w:eastAsia="Arial"/>
                  <w:bCs/>
                  <w:u w:val="single"/>
                  <w:lang w:eastAsia="ar-SA"/>
                </w:rPr>
                <w:t> </w:t>
              </w:r>
              <w:r w:rsidR="00B27770" w:rsidRPr="00C86C77">
                <w:rPr>
                  <w:rFonts w:eastAsia="Arial"/>
                  <w:u w:val="single"/>
                  <w:lang w:eastAsia="ar-SA"/>
                </w:rPr>
                <w:t>матерях</w:t>
              </w:r>
              <w:r w:rsidR="00B27770" w:rsidRPr="00C86C77">
                <w:rPr>
                  <w:rFonts w:eastAsia="Arial"/>
                  <w:bCs/>
                  <w:u w:val="single"/>
                  <w:lang w:eastAsia="ar-SA"/>
                </w:rPr>
                <w:t>"</w:t>
              </w:r>
            </w:hyperlink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79 – 80 и хрестом</w:t>
            </w:r>
          </w:p>
        </w:tc>
      </w:tr>
      <w:tr w:rsidR="00B27770" w:rsidRPr="00C86C77" w:rsidTr="00951C1A">
        <w:trPr>
          <w:trHeight w:val="149"/>
        </w:trPr>
        <w:tc>
          <w:tcPr>
            <w:tcW w:w="601" w:type="dxa"/>
            <w:gridSpan w:val="3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lastRenderedPageBreak/>
              <w:t>96</w:t>
            </w:r>
          </w:p>
        </w:tc>
        <w:tc>
          <w:tcPr>
            <w:tcW w:w="125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Л. Воронкова «Катин подарок», Ю. Коринец «Март»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</w:t>
            </w:r>
          </w:p>
        </w:tc>
        <w:tc>
          <w:tcPr>
            <w:tcW w:w="4077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80 – 81 </w:t>
            </w:r>
          </w:p>
        </w:tc>
      </w:tr>
      <w:tr w:rsidR="00B27770" w:rsidRPr="00C86C77" w:rsidTr="00951C1A">
        <w:trPr>
          <w:trHeight w:val="149"/>
        </w:trPr>
        <w:tc>
          <w:tcPr>
            <w:tcW w:w="601" w:type="dxa"/>
            <w:gridSpan w:val="3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97</w:t>
            </w:r>
          </w:p>
        </w:tc>
        <w:tc>
          <w:tcPr>
            <w:tcW w:w="125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А. Плещеев «Песня матери». А. Ахматова «Перед весной бывают дни такие…»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</w:t>
            </w:r>
          </w:p>
        </w:tc>
        <w:tc>
          <w:tcPr>
            <w:tcW w:w="4077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81 – 83 </w:t>
            </w:r>
          </w:p>
        </w:tc>
      </w:tr>
      <w:tr w:rsidR="00B27770" w:rsidRPr="00C86C77" w:rsidTr="00951C1A">
        <w:trPr>
          <w:trHeight w:val="149"/>
        </w:trPr>
        <w:tc>
          <w:tcPr>
            <w:tcW w:w="601" w:type="dxa"/>
            <w:gridSpan w:val="3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98-99</w:t>
            </w:r>
          </w:p>
        </w:tc>
        <w:tc>
          <w:tcPr>
            <w:tcW w:w="125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Татарская сказка «Три сестры».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i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Русская народная сказка «Белая уточка»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2</w:t>
            </w:r>
          </w:p>
        </w:tc>
        <w:tc>
          <w:tcPr>
            <w:tcW w:w="4077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83 – 86 и хрестом</w:t>
            </w:r>
          </w:p>
        </w:tc>
      </w:tr>
      <w:tr w:rsidR="00B27770" w:rsidRPr="00C86C77" w:rsidTr="00951C1A">
        <w:trPr>
          <w:trHeight w:val="149"/>
        </w:trPr>
        <w:tc>
          <w:tcPr>
            <w:tcW w:w="601" w:type="dxa"/>
            <w:gridSpan w:val="3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100</w:t>
            </w:r>
          </w:p>
        </w:tc>
        <w:tc>
          <w:tcPr>
            <w:tcW w:w="125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i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С. Михалков «А что у вас?»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4077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D9284D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hyperlink r:id="rId70" w:history="1">
              <w:r w:rsidR="00B27770" w:rsidRPr="00C86C77">
                <w:rPr>
                  <w:rFonts w:eastAsia="Arial"/>
                  <w:u w:val="single"/>
                  <w:lang w:eastAsia="ar-SA"/>
                </w:rPr>
                <w:t>http://nsportal.ru/nachalnaya-shkola/chtenie/2013/01/19/s-mikhalkov-a-chto-u-vas-detskaya-periodika</w:t>
              </w:r>
            </w:hyperlink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презентация</w:t>
            </w: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 хрестом</w:t>
            </w:r>
          </w:p>
        </w:tc>
      </w:tr>
      <w:tr w:rsidR="00B27770" w:rsidRPr="00C86C77" w:rsidTr="00951C1A">
        <w:trPr>
          <w:trHeight w:val="149"/>
        </w:trPr>
        <w:tc>
          <w:tcPr>
            <w:tcW w:w="601" w:type="dxa"/>
            <w:gridSpan w:val="3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101</w:t>
            </w:r>
          </w:p>
        </w:tc>
        <w:tc>
          <w:tcPr>
            <w:tcW w:w="125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i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В. Солоухин «Деревья»</w:t>
            </w:r>
            <w:r w:rsidRPr="00C86C77">
              <w:rPr>
                <w:rFonts w:eastAsia="Arial"/>
                <w:i/>
                <w:lang w:eastAsia="ar-SA"/>
              </w:rPr>
              <w:t xml:space="preserve"> 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i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Б. Заходер «Сморчки</w:t>
            </w:r>
            <w:r w:rsidRPr="00C86C77">
              <w:rPr>
                <w:rFonts w:eastAsia="Arial"/>
                <w:i/>
                <w:lang w:eastAsia="ar-SA"/>
              </w:rPr>
              <w:lastRenderedPageBreak/>
              <w:t>»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4077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87 – 88 и хрестом</w:t>
            </w:r>
          </w:p>
        </w:tc>
      </w:tr>
      <w:tr w:rsidR="00B27770" w:rsidRPr="00C86C77" w:rsidTr="00951C1A">
        <w:trPr>
          <w:trHeight w:val="149"/>
        </w:trPr>
        <w:tc>
          <w:tcPr>
            <w:tcW w:w="601" w:type="dxa"/>
            <w:gridSpan w:val="3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lastRenderedPageBreak/>
              <w:t>102</w:t>
            </w:r>
          </w:p>
        </w:tc>
        <w:tc>
          <w:tcPr>
            <w:tcW w:w="125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Книги о семье. 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4077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D9284D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hyperlink r:id="rId71" w:history="1">
              <w:r w:rsidR="00B27770" w:rsidRPr="00C86C77">
                <w:rPr>
                  <w:rFonts w:eastAsia="Arial"/>
                  <w:u w:val="single"/>
                  <w:lang w:eastAsia="ar-SA"/>
                </w:rPr>
                <w:t>http://www.openclass.ru</w:t>
              </w:r>
            </w:hyperlink>
            <w:r w:rsidR="00B27770" w:rsidRPr="00C86C77">
              <w:rPr>
                <w:rFonts w:eastAsia="Arial"/>
                <w:lang w:eastAsia="ar-SA"/>
              </w:rPr>
              <w:t xml:space="preserve"> </w:t>
            </w:r>
            <w:hyperlink r:id="rId72" w:history="1">
              <w:r w:rsidR="00B27770" w:rsidRPr="00C86C77">
                <w:rPr>
                  <w:rFonts w:eastAsia="Arial"/>
                  <w:u w:val="single"/>
                  <w:lang w:eastAsia="ar-SA"/>
                </w:rPr>
                <w:t>Пословицы и поговорки нашей семьи</w:t>
              </w:r>
            </w:hyperlink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хрестом</w:t>
            </w:r>
          </w:p>
        </w:tc>
      </w:tr>
      <w:tr w:rsidR="00B27770" w:rsidRPr="00C86C77" w:rsidTr="00951C1A">
        <w:trPr>
          <w:trHeight w:val="149"/>
        </w:trPr>
        <w:tc>
          <w:tcPr>
            <w:tcW w:w="601" w:type="dxa"/>
            <w:gridSpan w:val="3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103</w:t>
            </w:r>
          </w:p>
        </w:tc>
        <w:tc>
          <w:tcPr>
            <w:tcW w:w="125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i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Сказки разных народов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i/>
                <w:lang w:eastAsia="ar-SA"/>
              </w:rPr>
            </w:pP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4077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D9284D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hyperlink r:id="rId73" w:history="1">
              <w:r w:rsidR="00B27770" w:rsidRPr="00C86C77">
                <w:rPr>
                  <w:rFonts w:eastAsia="Arial"/>
                  <w:u w:val="single"/>
                  <w:lang w:eastAsia="ar-SA"/>
                </w:rPr>
                <w:t>http://testedu.ru</w:t>
              </w:r>
            </w:hyperlink>
          </w:p>
          <w:p w:rsidR="00B27770" w:rsidRPr="00C86C77" w:rsidRDefault="00D9284D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hyperlink r:id="rId74" w:history="1">
              <w:r w:rsidR="00B27770" w:rsidRPr="00C86C77">
                <w:rPr>
                  <w:rFonts w:eastAsia="Arial"/>
                  <w:u w:val="single"/>
                  <w:lang w:eastAsia="ar-SA"/>
                </w:rPr>
                <w:t>Тест: По дорогам сказок</w:t>
              </w:r>
            </w:hyperlink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хрестом</w:t>
            </w:r>
          </w:p>
        </w:tc>
      </w:tr>
      <w:tr w:rsidR="00B27770" w:rsidRPr="00C86C77" w:rsidTr="00951C1A">
        <w:trPr>
          <w:trHeight w:val="149"/>
        </w:trPr>
        <w:tc>
          <w:tcPr>
            <w:tcW w:w="601" w:type="dxa"/>
            <w:gridSpan w:val="3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104</w:t>
            </w:r>
          </w:p>
        </w:tc>
        <w:tc>
          <w:tcPr>
            <w:tcW w:w="1258" w:type="dxa"/>
          </w:tcPr>
          <w:p w:rsidR="00B27770" w:rsidRPr="00C86C77" w:rsidRDefault="00B27770" w:rsidP="00B27770">
            <w:pPr>
              <w:shd w:val="clear" w:color="auto" w:fill="FFFFFF"/>
              <w:rPr>
                <w:i/>
              </w:rPr>
            </w:pPr>
            <w:r w:rsidRPr="00C86C77">
              <w:rPr>
                <w:b/>
              </w:rPr>
              <w:t>Ко</w:t>
            </w:r>
            <w:r w:rsidRPr="00C86C77">
              <w:rPr>
                <w:b/>
              </w:rPr>
              <w:t>н</w:t>
            </w:r>
            <w:r w:rsidRPr="00C86C77">
              <w:rPr>
                <w:b/>
              </w:rPr>
              <w:t xml:space="preserve">трольная работа №4 </w:t>
            </w:r>
            <w:r w:rsidRPr="00C86C77">
              <w:rPr>
                <w:b/>
                <w:bCs/>
              </w:rPr>
              <w:t>«Пр</w:t>
            </w:r>
            <w:r w:rsidRPr="00C86C77">
              <w:rPr>
                <w:b/>
                <w:bCs/>
              </w:rPr>
              <w:t>о</w:t>
            </w:r>
            <w:r w:rsidRPr="00C86C77">
              <w:rPr>
                <w:b/>
                <w:bCs/>
              </w:rPr>
              <w:t>верка сформ</w:t>
            </w:r>
            <w:r w:rsidRPr="00C86C77">
              <w:rPr>
                <w:b/>
                <w:bCs/>
              </w:rPr>
              <w:t>и</w:t>
            </w:r>
            <w:r w:rsidRPr="00C86C77">
              <w:rPr>
                <w:b/>
                <w:bCs/>
              </w:rPr>
              <w:t>рованн</w:t>
            </w:r>
            <w:r w:rsidRPr="00C86C77">
              <w:rPr>
                <w:b/>
                <w:bCs/>
              </w:rPr>
              <w:t>о</w:t>
            </w:r>
            <w:r w:rsidRPr="00C86C77">
              <w:rPr>
                <w:b/>
                <w:bCs/>
              </w:rPr>
              <w:t xml:space="preserve">сти учебной </w:t>
            </w:r>
            <w:r w:rsidRPr="00C86C77">
              <w:rPr>
                <w:b/>
                <w:bCs/>
                <w:spacing w:val="-4"/>
              </w:rPr>
              <w:t>и чит</w:t>
            </w:r>
            <w:r w:rsidRPr="00C86C77">
              <w:rPr>
                <w:b/>
                <w:bCs/>
                <w:spacing w:val="-4"/>
              </w:rPr>
              <w:t>а</w:t>
            </w:r>
            <w:r w:rsidRPr="00C86C77">
              <w:rPr>
                <w:b/>
                <w:bCs/>
                <w:spacing w:val="-4"/>
              </w:rPr>
              <w:t>тельской   деятел</w:t>
            </w:r>
            <w:r w:rsidRPr="00C86C77">
              <w:rPr>
                <w:b/>
                <w:bCs/>
                <w:spacing w:val="-4"/>
              </w:rPr>
              <w:t>ь</w:t>
            </w:r>
            <w:r w:rsidRPr="00C86C77">
              <w:rPr>
                <w:b/>
                <w:bCs/>
                <w:spacing w:val="-4"/>
              </w:rPr>
              <w:t xml:space="preserve">ности» 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4077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93</w:t>
            </w:r>
          </w:p>
        </w:tc>
      </w:tr>
      <w:tr w:rsidR="00B27770" w:rsidRPr="00C86C77" w:rsidTr="00951C1A">
        <w:trPr>
          <w:trHeight w:val="149"/>
        </w:trPr>
        <w:tc>
          <w:tcPr>
            <w:tcW w:w="601" w:type="dxa"/>
            <w:gridSpan w:val="3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25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b/>
                <w:lang w:eastAsia="ar-SA"/>
              </w:rPr>
              <w:t>Весна, весна красная… (произведения о родной природе)  24 ч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407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</w:tr>
      <w:tr w:rsidR="00B27770" w:rsidRPr="00C86C77" w:rsidTr="00951C1A">
        <w:trPr>
          <w:trHeight w:val="149"/>
        </w:trPr>
        <w:tc>
          <w:tcPr>
            <w:tcW w:w="601" w:type="dxa"/>
            <w:gridSpan w:val="3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105</w:t>
            </w:r>
          </w:p>
        </w:tc>
        <w:tc>
          <w:tcPr>
            <w:tcW w:w="125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Народная песня «Весна, веснакрасная!». А. Чехов «Весной»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4077" w:type="dxa"/>
            <w:vMerge w:val="restart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Осуществлять поиск необходимой информации для выполнения учебных заданий.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Определять отношения автора к героям.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Оценивать поступки героев с точки зрения морали, аргументировать точки зрения.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Группировать произведения по теме, жанру, авторской принадлежности. Усвоить литературоведческое </w:t>
            </w:r>
            <w:r w:rsidRPr="00C86C77">
              <w:rPr>
                <w:rFonts w:eastAsia="Arial"/>
                <w:lang w:eastAsia="ar-SA"/>
              </w:rPr>
              <w:lastRenderedPageBreak/>
              <w:t>понятие «юмор»;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определять литературоведческие понятия «волшебная сказка», «зачин», «присказка».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Определять понятие «закличка».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 Уметь составлять план. Выделять ключевые слова из произведения.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Пересказывать произведение по плану.  Моделировать обложки, сравнивать созданную модель с готовой.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Читать с соблюдением орфоэпических норм.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Уметь подбирать синонимы к словам.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Группировать произведения по теме, жанру, авторской принадлежности. Усвоить литературоведческое понятие «юмор»;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определять литературоведческие понятия «волшебная сказка», «зачин», «присказка».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Определять понятие «закличка».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 Уметь составлять план. Выделять ключевые слова из произведения.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Пересказывать произведение по плану. Моделировать обложки, сравнивать созданную модель с готовой. Читать с соблюдением орфоэпических норм. Уметь подбирать синонимы к словам. Самостоятельно работать с произведением: читать, отвечать на вопросы, пересказывать понравившуюся часть.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Различать</w:t>
            </w:r>
            <w:r w:rsidRPr="00C86C77">
              <w:rPr>
                <w:rFonts w:eastAsia="Arial"/>
                <w:lang w:eastAsia="ar-SA"/>
              </w:rPr>
              <w:t xml:space="preserve"> произведения по жанру (сказка, рассказ, стихотворение) и темам (о Родине, о детях, о природе, о животных).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Использовать</w:t>
            </w:r>
            <w:r w:rsidRPr="00C86C77">
              <w:rPr>
                <w:rFonts w:eastAsia="Arial"/>
                <w:lang w:eastAsia="ar-SA"/>
              </w:rPr>
              <w:t xml:space="preserve"> в речи слова: жанр, тема, заголовок, название произведения, герой произведения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Читать вслух</w:t>
            </w:r>
            <w:r w:rsidRPr="00C86C77">
              <w:rPr>
                <w:rFonts w:eastAsia="Arial"/>
                <w:lang w:eastAsia="ar-SA"/>
              </w:rPr>
              <w:t xml:space="preserve"> целыми словами (с выделением ударного слога).</w:t>
            </w:r>
            <w:r w:rsidRPr="00C86C77">
              <w:rPr>
                <w:rFonts w:eastAsia="Arial"/>
                <w:lang w:eastAsia="ar-SA"/>
              </w:rPr>
              <w:cr/>
            </w:r>
            <w:r w:rsidRPr="00C86C77">
              <w:rPr>
                <w:rFonts w:eastAsia="Arial"/>
                <w:i/>
                <w:lang w:eastAsia="ar-SA"/>
              </w:rPr>
              <w:t>Упражняться в чтении</w:t>
            </w:r>
            <w:r w:rsidRPr="00C86C77">
              <w:rPr>
                <w:rFonts w:eastAsia="Arial"/>
                <w:lang w:eastAsia="ar-SA"/>
              </w:rPr>
              <w:t xml:space="preserve"> многосложных слов по слогам (пример: при-гля-нув-ший-ся).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 xml:space="preserve">Определять </w:t>
            </w:r>
            <w:r w:rsidRPr="00C86C77">
              <w:rPr>
                <w:rFonts w:eastAsia="Arial"/>
                <w:lang w:eastAsia="ar-SA"/>
              </w:rPr>
              <w:t xml:space="preserve">жанр и тему прочитанного произведения, </w:t>
            </w:r>
            <w:r w:rsidRPr="00C86C77">
              <w:rPr>
                <w:rFonts w:eastAsia="Arial"/>
                <w:i/>
                <w:lang w:eastAsia="ar-SA"/>
              </w:rPr>
              <w:t>уметь</w:t>
            </w:r>
            <w:r w:rsidRPr="00C86C77">
              <w:rPr>
                <w:rFonts w:eastAsia="Arial"/>
                <w:lang w:eastAsia="ar-SA"/>
              </w:rPr>
              <w:t xml:space="preserve"> правильно </w:t>
            </w:r>
            <w:r w:rsidRPr="00C86C77">
              <w:rPr>
                <w:rFonts w:eastAsia="Arial"/>
                <w:i/>
                <w:lang w:eastAsia="ar-SA"/>
              </w:rPr>
              <w:t>называть</w:t>
            </w:r>
            <w:r w:rsidRPr="00C86C77">
              <w:rPr>
                <w:rFonts w:eastAsia="Arial"/>
                <w:lang w:eastAsia="ar-SA"/>
              </w:rPr>
              <w:t xml:space="preserve"> произведение (Сутеев. «Яблоко»).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Пользоваться</w:t>
            </w:r>
            <w:r w:rsidRPr="00C86C77">
              <w:rPr>
                <w:rFonts w:eastAsia="Arial"/>
                <w:lang w:eastAsia="ar-SA"/>
              </w:rPr>
              <w:t xml:space="preserve"> ознакомительным (первичным) чтением в работе с новым произведением, книгой.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lastRenderedPageBreak/>
              <w:t xml:space="preserve">Использовать </w:t>
            </w:r>
            <w:r w:rsidRPr="00C86C77">
              <w:rPr>
                <w:rFonts w:eastAsia="Arial"/>
                <w:lang w:eastAsia="ar-SA"/>
              </w:rPr>
              <w:t>поисковое чтение для получения информации о герое, его поступках, а также о произведении и книге.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Использовать</w:t>
            </w:r>
            <w:r w:rsidRPr="00C86C77">
              <w:rPr>
                <w:rFonts w:eastAsia="Arial"/>
                <w:lang w:eastAsia="ar-SA"/>
              </w:rPr>
              <w:t xml:space="preserve"> в речи понятия: текст, произведение, абзац, часть, название произведения, часть текста, главная мысль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Объяснять</w:t>
            </w:r>
            <w:r w:rsidRPr="00C86C77">
              <w:rPr>
                <w:rFonts w:eastAsia="Arial"/>
                <w:lang w:eastAsia="ar-SA"/>
              </w:rPr>
              <w:t xml:space="preserve"> соответствие заглавия содержанию произведения.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Выделять</w:t>
            </w:r>
            <w:r w:rsidRPr="00C86C77">
              <w:rPr>
                <w:rFonts w:eastAsia="Arial"/>
                <w:lang w:eastAsia="ar-SA"/>
              </w:rPr>
              <w:t xml:space="preserve"> особенности художественного текста: образность, эмоциональность, авторская позиция в оценке героев и их поступков, чувства (любовь, ненависть, дружба и т. п.).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Моделировать</w:t>
            </w:r>
            <w:r w:rsidRPr="00C86C77">
              <w:rPr>
                <w:rFonts w:eastAsia="Arial"/>
                <w:lang w:eastAsia="ar-SA"/>
              </w:rPr>
              <w:t xml:space="preserve"> «живые картины» к отдельным эпизодам по типу стоп-кадра.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Высказывать</w:t>
            </w:r>
            <w:r w:rsidRPr="00C86C77">
              <w:rPr>
                <w:rFonts w:eastAsia="Arial"/>
                <w:lang w:eastAsia="ar-SA"/>
              </w:rPr>
              <w:t xml:space="preserve"> свою точку зрения об изученных произведениях.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Группировать произведения по теме, жанру, авторской принадлежности. Усвоить литературоведческое понятие «юмор»;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определять литературоведческие понятия «волшебная сказка», «зачин», «присказка».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Определять понятие «закличка».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 Уметь составлять план. Выделять ключевые слова из произведения.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Пересказывать произведение по плану. Моделировать обложки, сравнивать созданную модель с готовой. Читать с соблюдением орфоэпических норм. Уметь подбирать синонимы к словам. Самостоятельно работать с произведением: читать, отвечать на вопросы, пересказывать понравившуюся часть.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Различать</w:t>
            </w:r>
            <w:r w:rsidRPr="00C86C77">
              <w:rPr>
                <w:rFonts w:eastAsia="Arial"/>
                <w:lang w:eastAsia="ar-SA"/>
              </w:rPr>
              <w:t xml:space="preserve"> произведения по жанру (сказка, рассказ, стихотворение) и темам (о Родине, о детях, о природе, о животных).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Использовать</w:t>
            </w:r>
            <w:r w:rsidRPr="00C86C77">
              <w:rPr>
                <w:rFonts w:eastAsia="Arial"/>
                <w:lang w:eastAsia="ar-SA"/>
              </w:rPr>
              <w:t xml:space="preserve"> в речи слова: жанр, тема, заголовок, название произведения, герой произведения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Читать вслух</w:t>
            </w:r>
            <w:r w:rsidRPr="00C86C77">
              <w:rPr>
                <w:rFonts w:eastAsia="Arial"/>
                <w:lang w:eastAsia="ar-SA"/>
              </w:rPr>
              <w:t xml:space="preserve"> целыми словами (с </w:t>
            </w:r>
            <w:r w:rsidRPr="00C86C77">
              <w:rPr>
                <w:rFonts w:eastAsia="Arial"/>
                <w:lang w:eastAsia="ar-SA"/>
              </w:rPr>
              <w:lastRenderedPageBreak/>
              <w:t>выделением ударного слога).</w:t>
            </w:r>
            <w:r w:rsidRPr="00C86C77">
              <w:rPr>
                <w:rFonts w:eastAsia="Arial"/>
                <w:lang w:eastAsia="ar-SA"/>
              </w:rPr>
              <w:cr/>
            </w:r>
            <w:r w:rsidRPr="00C86C77">
              <w:rPr>
                <w:rFonts w:eastAsia="Arial"/>
                <w:i/>
                <w:lang w:eastAsia="ar-SA"/>
              </w:rPr>
              <w:t>Упражняться в чтении</w:t>
            </w:r>
            <w:r w:rsidRPr="00C86C77">
              <w:rPr>
                <w:rFonts w:eastAsia="Arial"/>
                <w:lang w:eastAsia="ar-SA"/>
              </w:rPr>
              <w:t xml:space="preserve"> многосложных слов по слогам (пример: при-гля-нув-ший-ся).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 xml:space="preserve">Определять </w:t>
            </w:r>
            <w:r w:rsidRPr="00C86C77">
              <w:rPr>
                <w:rFonts w:eastAsia="Arial"/>
                <w:lang w:eastAsia="ar-SA"/>
              </w:rPr>
              <w:t xml:space="preserve">жанр и тему прочитанного произведения, </w:t>
            </w:r>
            <w:r w:rsidRPr="00C86C77">
              <w:rPr>
                <w:rFonts w:eastAsia="Arial"/>
                <w:i/>
                <w:lang w:eastAsia="ar-SA"/>
              </w:rPr>
              <w:t>уметь</w:t>
            </w:r>
            <w:r w:rsidRPr="00C86C77">
              <w:rPr>
                <w:rFonts w:eastAsia="Arial"/>
                <w:lang w:eastAsia="ar-SA"/>
              </w:rPr>
              <w:t xml:space="preserve"> правильно </w:t>
            </w:r>
            <w:r w:rsidRPr="00C86C77">
              <w:rPr>
                <w:rFonts w:eastAsia="Arial"/>
                <w:i/>
                <w:lang w:eastAsia="ar-SA"/>
              </w:rPr>
              <w:t>называть</w:t>
            </w:r>
            <w:r w:rsidRPr="00C86C77">
              <w:rPr>
                <w:rFonts w:eastAsia="Arial"/>
                <w:lang w:eastAsia="ar-SA"/>
              </w:rPr>
              <w:t xml:space="preserve"> произведение (Сутеев. «Яблоко»).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Пользоваться</w:t>
            </w:r>
            <w:r w:rsidRPr="00C86C77">
              <w:rPr>
                <w:rFonts w:eastAsia="Arial"/>
                <w:lang w:eastAsia="ar-SA"/>
              </w:rPr>
              <w:t xml:space="preserve"> ознакомительным (первичным) чтением в работе с новым произведением, книгой.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i/>
                <w:lang w:eastAsia="ar-SA"/>
              </w:rPr>
            </w:pP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i/>
                <w:lang w:eastAsia="ar-SA"/>
              </w:rPr>
            </w:pP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i/>
                <w:lang w:eastAsia="ar-SA"/>
              </w:rPr>
            </w:pP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i/>
                <w:lang w:eastAsia="ar-SA"/>
              </w:rPr>
            </w:pP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i/>
                <w:lang w:eastAsia="ar-SA"/>
              </w:rPr>
            </w:pP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i/>
                <w:lang w:eastAsia="ar-SA"/>
              </w:rPr>
            </w:pP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i/>
                <w:lang w:eastAsia="ar-SA"/>
              </w:rPr>
            </w:pP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i/>
                <w:lang w:eastAsia="ar-SA"/>
              </w:rPr>
            </w:pP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i/>
                <w:lang w:eastAsia="ar-SA"/>
              </w:rPr>
            </w:pP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i/>
                <w:lang w:eastAsia="ar-SA"/>
              </w:rPr>
            </w:pP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 xml:space="preserve">Использовать </w:t>
            </w:r>
            <w:r w:rsidRPr="00C86C77">
              <w:rPr>
                <w:rFonts w:eastAsia="Arial"/>
                <w:lang w:eastAsia="ar-SA"/>
              </w:rPr>
              <w:t>поисковое чтение для получения информации о герое, его поступках, а также о произведении и книге.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Использовать</w:t>
            </w:r>
            <w:r w:rsidRPr="00C86C77">
              <w:rPr>
                <w:rFonts w:eastAsia="Arial"/>
                <w:lang w:eastAsia="ar-SA"/>
              </w:rPr>
              <w:t xml:space="preserve"> в речи понятия: текст, произведение, абзац, часть, название произведения, часть текста, главная мысль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Объяснять</w:t>
            </w:r>
            <w:r w:rsidRPr="00C86C77">
              <w:rPr>
                <w:rFonts w:eastAsia="Arial"/>
                <w:lang w:eastAsia="ar-SA"/>
              </w:rPr>
              <w:t xml:space="preserve"> соответствие заглавия содержанию произведения.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Выделять</w:t>
            </w:r>
            <w:r w:rsidRPr="00C86C77">
              <w:rPr>
                <w:rFonts w:eastAsia="Arial"/>
                <w:lang w:eastAsia="ar-SA"/>
              </w:rPr>
              <w:t xml:space="preserve"> особенности художественного текста: образность, эмоциональность, авторская позиция в оценке героев и их поступков, чувства (любовь, ненависть, дружба и т. п.).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Моделировать</w:t>
            </w:r>
            <w:r w:rsidRPr="00C86C77">
              <w:rPr>
                <w:rFonts w:eastAsia="Arial"/>
                <w:lang w:eastAsia="ar-SA"/>
              </w:rPr>
              <w:t xml:space="preserve"> «живые картины» к отдельным эпизодам по типу стоп-кадра.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Высказывать</w:t>
            </w:r>
            <w:r w:rsidRPr="00C86C77">
              <w:rPr>
                <w:rFonts w:eastAsia="Arial"/>
                <w:lang w:eastAsia="ar-SA"/>
              </w:rPr>
              <w:t xml:space="preserve"> свою точку зрения об изученных произведениях</w:t>
            </w:r>
          </w:p>
        </w:tc>
        <w:tc>
          <w:tcPr>
            <w:tcW w:w="582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D9284D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hyperlink r:id="rId75" w:tgtFrame="_blank" w:history="1">
              <w:r w:rsidR="00B27770" w:rsidRPr="00C86C77">
                <w:rPr>
                  <w:rFonts w:eastAsia="Arial"/>
                  <w:u w:val="single"/>
                  <w:shd w:val="clear" w:color="auto" w:fill="FFFFFF"/>
                  <w:lang w:eastAsia="ar-SA"/>
                </w:rPr>
                <w:t>muzofon.com</w:t>
              </w:r>
            </w:hyperlink>
            <w:r w:rsidR="00B27770" w:rsidRPr="00C86C77">
              <w:rPr>
                <w:rFonts w:eastAsia="Arial"/>
                <w:shd w:val="clear" w:color="auto" w:fill="FFFFFF"/>
                <w:lang w:eastAsia="ar-SA"/>
              </w:rPr>
              <w:t>›</w:t>
            </w:r>
            <w:hyperlink r:id="rId76" w:tgtFrame="_blank" w:history="1">
              <w:r w:rsidR="00B27770" w:rsidRPr="00C86C77">
                <w:rPr>
                  <w:rFonts w:eastAsia="Arial"/>
                  <w:u w:val="single"/>
                  <w:shd w:val="clear" w:color="auto" w:fill="FFFFFF"/>
                  <w:lang w:eastAsia="ar-SA"/>
                </w:rPr>
                <w:t>search/</w:t>
              </w:r>
              <w:r w:rsidR="00B27770" w:rsidRPr="00C86C77">
                <w:rPr>
                  <w:rFonts w:eastAsia="Arial"/>
                  <w:bCs/>
                  <w:u w:val="single"/>
                  <w:shd w:val="clear" w:color="auto" w:fill="FFFFFF"/>
                  <w:lang w:eastAsia="ar-SA"/>
                </w:rPr>
                <w:t>песня</w:t>
              </w:r>
              <w:r w:rsidR="00B27770" w:rsidRPr="00C86C77">
                <w:rPr>
                  <w:rFonts w:eastAsia="Arial"/>
                  <w:shd w:val="clear" w:color="auto" w:fill="FFFFFF"/>
                  <w:lang w:eastAsia="ar-SA"/>
                </w:rPr>
                <w:t> </w:t>
              </w:r>
              <w:r w:rsidR="00B27770" w:rsidRPr="00C86C77">
                <w:rPr>
                  <w:rFonts w:eastAsia="Arial"/>
                  <w:bCs/>
                  <w:u w:val="single"/>
                  <w:shd w:val="clear" w:color="auto" w:fill="FFFFFF"/>
                  <w:lang w:eastAsia="ar-SA"/>
                </w:rPr>
                <w:t>весна</w:t>
              </w:r>
              <w:r w:rsidR="00B27770" w:rsidRPr="00C86C77">
                <w:rPr>
                  <w:rFonts w:eastAsia="Arial"/>
                  <w:shd w:val="clear" w:color="auto" w:fill="FFFFFF"/>
                  <w:lang w:eastAsia="ar-SA"/>
                </w:rPr>
                <w:t> </w:t>
              </w:r>
              <w:r w:rsidR="00B27770" w:rsidRPr="00C86C77">
                <w:rPr>
                  <w:rFonts w:eastAsia="Arial"/>
                  <w:bCs/>
                  <w:u w:val="single"/>
                  <w:shd w:val="clear" w:color="auto" w:fill="FFFFFF"/>
                  <w:lang w:eastAsia="ar-SA"/>
                </w:rPr>
                <w:t>Весна</w:t>
              </w:r>
              <w:r w:rsidR="00B27770" w:rsidRPr="00C86C77">
                <w:rPr>
                  <w:rFonts w:eastAsia="Arial"/>
                  <w:shd w:val="clear" w:color="auto" w:fill="FFFFFF"/>
                  <w:lang w:eastAsia="ar-SA"/>
                </w:rPr>
                <w:t> </w:t>
              </w:r>
              <w:r w:rsidR="00B27770" w:rsidRPr="00C86C77">
                <w:rPr>
                  <w:rFonts w:eastAsia="Arial"/>
                  <w:bCs/>
                  <w:u w:val="single"/>
                  <w:shd w:val="clear" w:color="auto" w:fill="FFFFFF"/>
                  <w:lang w:eastAsia="ar-SA"/>
                </w:rPr>
                <w:t>весна</w:t>
              </w:r>
              <w:r w:rsidR="00B27770" w:rsidRPr="00C86C77">
                <w:rPr>
                  <w:rFonts w:eastAsia="Arial"/>
                  <w:shd w:val="clear" w:color="auto" w:fill="FFFFFF"/>
                  <w:lang w:eastAsia="ar-SA"/>
                </w:rPr>
                <w:t> </w:t>
              </w:r>
              <w:r w:rsidR="00B27770" w:rsidRPr="00C86C77">
                <w:rPr>
                  <w:rFonts w:eastAsia="Arial"/>
                  <w:bCs/>
                  <w:u w:val="single"/>
                  <w:shd w:val="clear" w:color="auto" w:fill="FFFFFF"/>
                  <w:lang w:eastAsia="ar-SA"/>
                </w:rPr>
                <w:t>красная</w:t>
              </w:r>
            </w:hyperlink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94 – 96 </w:t>
            </w:r>
          </w:p>
        </w:tc>
      </w:tr>
      <w:tr w:rsidR="00B27770" w:rsidRPr="00C86C77" w:rsidTr="00951C1A">
        <w:trPr>
          <w:trHeight w:val="149"/>
        </w:trPr>
        <w:tc>
          <w:tcPr>
            <w:tcW w:w="601" w:type="dxa"/>
            <w:gridSpan w:val="3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106</w:t>
            </w:r>
          </w:p>
        </w:tc>
        <w:tc>
          <w:tcPr>
            <w:tcW w:w="125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А. Пушкин «Гонимы вешними </w:t>
            </w:r>
            <w:r w:rsidRPr="00C86C77">
              <w:rPr>
                <w:rFonts w:eastAsia="Arial"/>
                <w:lang w:eastAsia="ar-SA"/>
              </w:rPr>
              <w:lastRenderedPageBreak/>
              <w:t>лучами…»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4077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96 </w:t>
            </w:r>
          </w:p>
        </w:tc>
      </w:tr>
      <w:tr w:rsidR="00B27770" w:rsidRPr="00C86C77" w:rsidTr="00951C1A">
        <w:trPr>
          <w:trHeight w:val="149"/>
        </w:trPr>
        <w:tc>
          <w:tcPr>
            <w:tcW w:w="601" w:type="dxa"/>
            <w:gridSpan w:val="3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lastRenderedPageBreak/>
              <w:t>107</w:t>
            </w:r>
          </w:p>
        </w:tc>
        <w:tc>
          <w:tcPr>
            <w:tcW w:w="125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Г. Скребицкий «Весна-художник»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4077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97 – 98 </w:t>
            </w:r>
          </w:p>
        </w:tc>
      </w:tr>
      <w:tr w:rsidR="00B27770" w:rsidRPr="00C86C77" w:rsidTr="00951C1A">
        <w:trPr>
          <w:trHeight w:val="149"/>
        </w:trPr>
        <w:tc>
          <w:tcPr>
            <w:tcW w:w="601" w:type="dxa"/>
            <w:gridSpan w:val="3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108</w:t>
            </w:r>
          </w:p>
        </w:tc>
        <w:tc>
          <w:tcPr>
            <w:tcW w:w="125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М. Сладков «Снег 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i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и Ветер». 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М. Сладков из цикла «Лесные шорохи»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4077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99 и хрестом  </w:t>
            </w:r>
          </w:p>
        </w:tc>
      </w:tr>
      <w:tr w:rsidR="00B27770" w:rsidRPr="00C86C77" w:rsidTr="00951C1A">
        <w:trPr>
          <w:trHeight w:val="149"/>
        </w:trPr>
        <w:tc>
          <w:tcPr>
            <w:tcW w:w="601" w:type="dxa"/>
            <w:gridSpan w:val="3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109</w:t>
            </w:r>
          </w:p>
        </w:tc>
        <w:tc>
          <w:tcPr>
            <w:tcW w:w="125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С. Маршак «Весенняя песенка»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4077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100</w:t>
            </w:r>
          </w:p>
        </w:tc>
      </w:tr>
      <w:tr w:rsidR="00B27770" w:rsidRPr="00C86C77" w:rsidTr="00951C1A">
        <w:trPr>
          <w:trHeight w:val="149"/>
        </w:trPr>
        <w:tc>
          <w:tcPr>
            <w:tcW w:w="601" w:type="dxa"/>
            <w:gridSpan w:val="3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110</w:t>
            </w:r>
          </w:p>
        </w:tc>
        <w:tc>
          <w:tcPr>
            <w:tcW w:w="125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Э. Шим «Чем пахнет весна»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4077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101 – 102 </w:t>
            </w:r>
          </w:p>
        </w:tc>
      </w:tr>
      <w:tr w:rsidR="00B27770" w:rsidRPr="00C86C77" w:rsidTr="00951C1A">
        <w:trPr>
          <w:trHeight w:val="149"/>
        </w:trPr>
        <w:tc>
          <w:tcPr>
            <w:tcW w:w="601" w:type="dxa"/>
            <w:gridSpan w:val="3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111</w:t>
            </w:r>
          </w:p>
        </w:tc>
        <w:tc>
          <w:tcPr>
            <w:tcW w:w="125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Е. Баратынский «Весна, весна!».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i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В. Маяковский «Тучкины штучки»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4077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D9284D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hyperlink r:id="rId77" w:history="1">
              <w:r w:rsidR="00B27770" w:rsidRPr="00C86C77">
                <w:rPr>
                  <w:rFonts w:eastAsia="Arial"/>
                  <w:u w:val="single"/>
                  <w:lang w:eastAsia="ar-SA"/>
                </w:rPr>
                <w:t>http://testedu.ru</w:t>
              </w:r>
            </w:hyperlink>
          </w:p>
          <w:p w:rsidR="00B27770" w:rsidRPr="00C86C77" w:rsidRDefault="00D9284D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hyperlink r:id="rId78" w:history="1">
              <w:r w:rsidR="00B27770" w:rsidRPr="00C86C77">
                <w:rPr>
                  <w:rFonts w:eastAsia="Arial"/>
                  <w:u w:val="single"/>
                  <w:lang w:eastAsia="ar-SA"/>
                </w:rPr>
                <w:t>Тест по литературному чтению по разделу "Люблю природу русскую. Весна"</w:t>
              </w:r>
            </w:hyperlink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102 – 103 и  хрестом</w:t>
            </w:r>
          </w:p>
        </w:tc>
      </w:tr>
      <w:tr w:rsidR="00B27770" w:rsidRPr="00C86C77" w:rsidTr="00951C1A">
        <w:trPr>
          <w:trHeight w:val="149"/>
        </w:trPr>
        <w:tc>
          <w:tcPr>
            <w:tcW w:w="601" w:type="dxa"/>
            <w:gridSpan w:val="3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112</w:t>
            </w:r>
          </w:p>
        </w:tc>
        <w:tc>
          <w:tcPr>
            <w:tcW w:w="125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Ф. Тютчев «Зима недаром злится».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i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М. Пришвин «Лесная капель»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4077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 </w:t>
            </w:r>
            <w:hyperlink r:id="rId79" w:history="1">
              <w:r w:rsidRPr="00C86C77">
                <w:rPr>
                  <w:rFonts w:eastAsia="Arial"/>
                  <w:bCs/>
                  <w:u w:val="single"/>
                  <w:lang w:eastAsia="ar-SA"/>
                </w:rPr>
                <w:t>www.it-n.ru</w:t>
              </w:r>
            </w:hyperlink>
            <w:r w:rsidRPr="00C86C77">
              <w:rPr>
                <w:rFonts w:eastAsia="Arial"/>
                <w:lang w:eastAsia="ar-SA"/>
              </w:rPr>
              <w:t> </w:t>
            </w:r>
            <w:hyperlink r:id="rId80" w:history="1">
              <w:r w:rsidRPr="00C86C77">
                <w:rPr>
                  <w:rFonts w:eastAsia="Arial"/>
                  <w:u w:val="single"/>
                  <w:lang w:eastAsia="ar-SA"/>
                </w:rPr>
                <w:t xml:space="preserve"> Ролик Ф.И.Тютчев</w:t>
              </w:r>
            </w:hyperlink>
            <w:r w:rsidRPr="00C86C77">
              <w:rPr>
                <w:rFonts w:eastAsia="Arial"/>
                <w:lang w:eastAsia="ar-SA"/>
              </w:rPr>
              <w:t> </w:t>
            </w: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103 – 104 и хрестом</w:t>
            </w:r>
          </w:p>
        </w:tc>
      </w:tr>
      <w:tr w:rsidR="00B27770" w:rsidRPr="00C86C77" w:rsidTr="00951C1A">
        <w:trPr>
          <w:trHeight w:val="149"/>
        </w:trPr>
        <w:tc>
          <w:tcPr>
            <w:tcW w:w="601" w:type="dxa"/>
            <w:gridSpan w:val="3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113</w:t>
            </w:r>
          </w:p>
        </w:tc>
        <w:tc>
          <w:tcPr>
            <w:tcW w:w="125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А. Куприн «Скворцы», 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Н. </w:t>
            </w:r>
            <w:r w:rsidRPr="00C86C77">
              <w:rPr>
                <w:rFonts w:eastAsia="Arial"/>
                <w:lang w:eastAsia="ar-SA"/>
              </w:rPr>
              <w:lastRenderedPageBreak/>
              <w:t>Сладков «Скворец-молодец»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4077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105 – 109 </w:t>
            </w:r>
          </w:p>
        </w:tc>
      </w:tr>
      <w:tr w:rsidR="00B27770" w:rsidRPr="00C86C77" w:rsidTr="00951C1A">
        <w:trPr>
          <w:trHeight w:val="149"/>
        </w:trPr>
        <w:tc>
          <w:tcPr>
            <w:tcW w:w="601" w:type="dxa"/>
            <w:gridSpan w:val="3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lastRenderedPageBreak/>
              <w:t>114</w:t>
            </w:r>
          </w:p>
        </w:tc>
        <w:tc>
          <w:tcPr>
            <w:tcW w:w="125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i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Н. Сладков «Апрельские шутки»</w:t>
            </w:r>
            <w:r w:rsidRPr="00C86C77">
              <w:rPr>
                <w:rFonts w:eastAsia="Arial"/>
                <w:i/>
                <w:lang w:eastAsia="ar-SA"/>
              </w:rPr>
              <w:t xml:space="preserve"> 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i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Н. Сладков «Весенний разговор»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4077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109 – 110 и  хрестом   </w:t>
            </w:r>
          </w:p>
        </w:tc>
      </w:tr>
      <w:tr w:rsidR="00B27770" w:rsidRPr="00C86C77" w:rsidTr="00951C1A">
        <w:trPr>
          <w:trHeight w:val="149"/>
        </w:trPr>
        <w:tc>
          <w:tcPr>
            <w:tcW w:w="601" w:type="dxa"/>
            <w:gridSpan w:val="3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115</w:t>
            </w:r>
          </w:p>
        </w:tc>
        <w:tc>
          <w:tcPr>
            <w:tcW w:w="125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А. Барто «Апрель»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4077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111 – 112 </w:t>
            </w:r>
          </w:p>
        </w:tc>
      </w:tr>
      <w:tr w:rsidR="00B27770" w:rsidRPr="00C86C77" w:rsidTr="00951C1A">
        <w:trPr>
          <w:trHeight w:val="149"/>
        </w:trPr>
        <w:tc>
          <w:tcPr>
            <w:tcW w:w="601" w:type="dxa"/>
            <w:gridSpan w:val="3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116</w:t>
            </w:r>
          </w:p>
        </w:tc>
        <w:tc>
          <w:tcPr>
            <w:tcW w:w="125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Г. Скребицкий «Жаворонок». 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i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К. Коровин «Баран, заяц и еж»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4077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112 – 114 и хрестом</w:t>
            </w:r>
          </w:p>
        </w:tc>
      </w:tr>
      <w:tr w:rsidR="00B27770" w:rsidRPr="00C86C77" w:rsidTr="00951C1A">
        <w:trPr>
          <w:trHeight w:val="149"/>
        </w:trPr>
        <w:tc>
          <w:tcPr>
            <w:tcW w:w="601" w:type="dxa"/>
            <w:gridSpan w:val="3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117</w:t>
            </w:r>
          </w:p>
        </w:tc>
        <w:tc>
          <w:tcPr>
            <w:tcW w:w="125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Фольклор: песенка-закличка, загадка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4077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D9284D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hyperlink r:id="rId81" w:history="1">
              <w:r w:rsidR="00B27770" w:rsidRPr="00C86C77">
                <w:rPr>
                  <w:rFonts w:eastAsia="Arial"/>
                  <w:u w:val="single"/>
                  <w:lang w:eastAsia="ar-SA"/>
                </w:rPr>
                <w:t>http://testedu.ru</w:t>
              </w:r>
            </w:hyperlink>
          </w:p>
          <w:p w:rsidR="00B27770" w:rsidRPr="00C86C77" w:rsidRDefault="00D9284D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hyperlink r:id="rId82" w:history="1">
              <w:r w:rsidR="00B27770" w:rsidRPr="00C86C77">
                <w:rPr>
                  <w:rFonts w:eastAsia="Arial"/>
                  <w:u w:val="single"/>
                  <w:lang w:eastAsia="ar-SA"/>
                </w:rPr>
                <w:t>Тест по литературному чтению. Тема "Устное народное творчество"</w:t>
              </w:r>
            </w:hyperlink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114 – 116 </w:t>
            </w:r>
          </w:p>
        </w:tc>
      </w:tr>
      <w:tr w:rsidR="00B27770" w:rsidRPr="00C86C77" w:rsidTr="00951C1A">
        <w:trPr>
          <w:trHeight w:val="149"/>
        </w:trPr>
        <w:tc>
          <w:tcPr>
            <w:tcW w:w="601" w:type="dxa"/>
            <w:gridSpan w:val="3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118</w:t>
            </w:r>
          </w:p>
        </w:tc>
        <w:tc>
          <w:tcPr>
            <w:tcW w:w="125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i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В.Жуковский «Жаворонок»</w:t>
            </w:r>
            <w:r w:rsidRPr="00C86C77">
              <w:rPr>
                <w:rFonts w:eastAsia="Arial"/>
                <w:i/>
                <w:lang w:eastAsia="ar-SA"/>
              </w:rPr>
              <w:t xml:space="preserve"> В. Бианки «Что увидел жаворонок, когда вернулся на родину»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4077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116 – 117 и  хрестом   </w:t>
            </w:r>
          </w:p>
        </w:tc>
      </w:tr>
      <w:tr w:rsidR="00B27770" w:rsidRPr="00C86C77" w:rsidTr="00951C1A">
        <w:trPr>
          <w:trHeight w:val="149"/>
        </w:trPr>
        <w:tc>
          <w:tcPr>
            <w:tcW w:w="601" w:type="dxa"/>
            <w:gridSpan w:val="3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119</w:t>
            </w:r>
          </w:p>
        </w:tc>
        <w:tc>
          <w:tcPr>
            <w:tcW w:w="125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О. Высоцкая «Одуванчик», 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lastRenderedPageBreak/>
              <w:t>М. Пришвин «Золотой луг»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4077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117 – 119 </w:t>
            </w:r>
          </w:p>
        </w:tc>
      </w:tr>
      <w:tr w:rsidR="00B27770" w:rsidRPr="00C86C77" w:rsidTr="00951C1A">
        <w:trPr>
          <w:trHeight w:val="149"/>
        </w:trPr>
        <w:tc>
          <w:tcPr>
            <w:tcW w:w="601" w:type="dxa"/>
            <w:gridSpan w:val="3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lastRenderedPageBreak/>
              <w:t>120</w:t>
            </w:r>
          </w:p>
        </w:tc>
        <w:tc>
          <w:tcPr>
            <w:tcW w:w="125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i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П. Дудочкин «Почему хорошо на свете». </w:t>
            </w:r>
            <w:r w:rsidRPr="00C86C77">
              <w:rPr>
                <w:rFonts w:eastAsia="Arial"/>
                <w:i/>
                <w:lang w:eastAsia="ar-SA"/>
              </w:rPr>
              <w:t>Э.Шим «Муравейник»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4077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119 – 123 и хрестом</w:t>
            </w:r>
          </w:p>
        </w:tc>
      </w:tr>
      <w:tr w:rsidR="00B27770" w:rsidRPr="00C86C77" w:rsidTr="00951C1A">
        <w:trPr>
          <w:trHeight w:val="149"/>
        </w:trPr>
        <w:tc>
          <w:tcPr>
            <w:tcW w:w="601" w:type="dxa"/>
            <w:gridSpan w:val="3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121</w:t>
            </w:r>
          </w:p>
        </w:tc>
        <w:tc>
          <w:tcPr>
            <w:tcW w:w="125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Н. Сладков «Весенний гам», А. Барто «Воробей».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i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Р. Сеф «Чудо»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4077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D9284D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hyperlink r:id="rId83" w:history="1">
              <w:r w:rsidR="00B27770" w:rsidRPr="00C86C77">
                <w:rPr>
                  <w:rFonts w:eastAsia="Arial"/>
                  <w:u w:val="single"/>
                  <w:lang w:eastAsia="ar-SA"/>
                </w:rPr>
                <w:t>http://vk.com/video-52126440_164793355</w:t>
              </w:r>
            </w:hyperlink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123 – 125 и хрестом </w:t>
            </w:r>
          </w:p>
        </w:tc>
      </w:tr>
      <w:tr w:rsidR="00B27770" w:rsidRPr="00C86C77" w:rsidTr="00951C1A">
        <w:trPr>
          <w:trHeight w:val="149"/>
        </w:trPr>
        <w:tc>
          <w:tcPr>
            <w:tcW w:w="601" w:type="dxa"/>
            <w:gridSpan w:val="3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122</w:t>
            </w:r>
          </w:p>
        </w:tc>
        <w:tc>
          <w:tcPr>
            <w:tcW w:w="125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М. Пришвин «Ребята и утята»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4077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126 – 129 </w:t>
            </w:r>
          </w:p>
        </w:tc>
      </w:tr>
      <w:tr w:rsidR="00B27770" w:rsidRPr="00C86C77" w:rsidTr="00951C1A">
        <w:trPr>
          <w:trHeight w:val="149"/>
        </w:trPr>
        <w:tc>
          <w:tcPr>
            <w:tcW w:w="601" w:type="dxa"/>
            <w:gridSpan w:val="3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123-124</w:t>
            </w:r>
          </w:p>
        </w:tc>
        <w:tc>
          <w:tcPr>
            <w:tcW w:w="125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i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Б. Заходер «Птичья школа»</w:t>
            </w:r>
            <w:r w:rsidRPr="00C86C77">
              <w:rPr>
                <w:rFonts w:eastAsia="Arial"/>
                <w:i/>
                <w:lang w:eastAsia="ar-SA"/>
              </w:rPr>
              <w:t xml:space="preserve"> 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 xml:space="preserve">М. Горький «Воробьишко» 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4077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129 – 132 </w:t>
            </w:r>
          </w:p>
        </w:tc>
      </w:tr>
      <w:tr w:rsidR="00B27770" w:rsidRPr="00C86C77" w:rsidTr="00951C1A">
        <w:trPr>
          <w:trHeight w:val="149"/>
        </w:trPr>
        <w:tc>
          <w:tcPr>
            <w:tcW w:w="601" w:type="dxa"/>
            <w:gridSpan w:val="3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125</w:t>
            </w:r>
          </w:p>
        </w:tc>
        <w:tc>
          <w:tcPr>
            <w:tcW w:w="125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Произведения о Дне Победы.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С.Михалков «Быль для детей», 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С. Баруздин «Салют».  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4077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88 – 92 </w:t>
            </w:r>
          </w:p>
        </w:tc>
      </w:tr>
      <w:tr w:rsidR="00B27770" w:rsidRPr="00C86C77" w:rsidTr="00951C1A">
        <w:trPr>
          <w:trHeight w:val="149"/>
        </w:trPr>
        <w:tc>
          <w:tcPr>
            <w:tcW w:w="601" w:type="dxa"/>
            <w:gridSpan w:val="3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126</w:t>
            </w:r>
          </w:p>
        </w:tc>
        <w:tc>
          <w:tcPr>
            <w:tcW w:w="125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К. Ушинский «Утренние лучи».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i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М. Пришвин «Лесная капель»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4077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132 – 133 хрестом</w:t>
            </w:r>
          </w:p>
        </w:tc>
      </w:tr>
      <w:tr w:rsidR="00B27770" w:rsidRPr="00C86C77" w:rsidTr="00951C1A">
        <w:trPr>
          <w:trHeight w:val="149"/>
        </w:trPr>
        <w:tc>
          <w:tcPr>
            <w:tcW w:w="601" w:type="dxa"/>
            <w:gridSpan w:val="3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127</w:t>
            </w:r>
          </w:p>
        </w:tc>
        <w:tc>
          <w:tcPr>
            <w:tcW w:w="125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А. Барто «Весна, </w:t>
            </w:r>
            <w:r w:rsidRPr="00C86C77">
              <w:rPr>
                <w:rFonts w:eastAsia="Arial"/>
                <w:lang w:eastAsia="ar-SA"/>
              </w:rPr>
              <w:lastRenderedPageBreak/>
              <w:t>весна на улице..»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4077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134</w:t>
            </w:r>
          </w:p>
        </w:tc>
      </w:tr>
      <w:tr w:rsidR="00B27770" w:rsidRPr="00C86C77" w:rsidTr="00951C1A">
        <w:trPr>
          <w:trHeight w:val="149"/>
        </w:trPr>
        <w:tc>
          <w:tcPr>
            <w:tcW w:w="601" w:type="dxa"/>
            <w:gridSpan w:val="3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lastRenderedPageBreak/>
              <w:t>128</w:t>
            </w:r>
          </w:p>
        </w:tc>
        <w:tc>
          <w:tcPr>
            <w:tcW w:w="1258" w:type="dxa"/>
          </w:tcPr>
          <w:p w:rsidR="00B27770" w:rsidRPr="00C86C77" w:rsidRDefault="00B27770" w:rsidP="00B27770">
            <w:pPr>
              <w:suppressAutoHyphens/>
              <w:jc w:val="both"/>
              <w:rPr>
                <w:b/>
              </w:rPr>
            </w:pPr>
            <w:r w:rsidRPr="00C86C77">
              <w:rPr>
                <w:b/>
              </w:rPr>
              <w:t>Итоговый контроль. Комплексная контрольная работа.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4077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D9284D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hyperlink r:id="rId84" w:history="1">
              <w:r w:rsidR="00B27770" w:rsidRPr="00C86C77">
                <w:rPr>
                  <w:rFonts w:eastAsia="Arial"/>
                  <w:u w:val="single"/>
                  <w:lang w:eastAsia="ar-SA"/>
                </w:rPr>
                <w:t>http://www.openclass.ru</w:t>
              </w:r>
            </w:hyperlink>
          </w:p>
          <w:p w:rsidR="00B27770" w:rsidRPr="00C86C77" w:rsidRDefault="00D9284D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hyperlink r:id="rId85" w:history="1">
              <w:r w:rsidR="00B27770" w:rsidRPr="00C86C77">
                <w:rPr>
                  <w:rFonts w:eastAsia="Arial"/>
                  <w:u w:val="single"/>
                  <w:lang w:eastAsia="ar-SA"/>
                </w:rPr>
                <w:t>Физминутка для глаз</w:t>
              </w:r>
            </w:hyperlink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135 – 137 </w:t>
            </w:r>
          </w:p>
        </w:tc>
      </w:tr>
      <w:tr w:rsidR="00B27770" w:rsidRPr="00C86C77" w:rsidTr="00951C1A">
        <w:trPr>
          <w:trHeight w:val="149"/>
        </w:trPr>
        <w:tc>
          <w:tcPr>
            <w:tcW w:w="601" w:type="dxa"/>
            <w:gridSpan w:val="3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25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b/>
                <w:lang w:eastAsia="ar-SA"/>
              </w:rPr>
              <w:t>Волшебные сказки 8 ч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407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spacing w:val="45"/>
                <w:lang w:eastAsia="ar-SA"/>
              </w:rPr>
            </w:pPr>
          </w:p>
        </w:tc>
        <w:tc>
          <w:tcPr>
            <w:tcW w:w="582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</w:tr>
      <w:tr w:rsidR="00B27770" w:rsidRPr="00C86C77" w:rsidTr="00951C1A">
        <w:trPr>
          <w:trHeight w:val="149"/>
        </w:trPr>
        <w:tc>
          <w:tcPr>
            <w:tcW w:w="601" w:type="dxa"/>
            <w:gridSpan w:val="3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129</w:t>
            </w:r>
          </w:p>
        </w:tc>
        <w:tc>
          <w:tcPr>
            <w:tcW w:w="125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Русская народная сказка «Хаврошечка».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Русская народная сказка «Чудо-чудное, Диво-дивное»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4077" w:type="dxa"/>
            <w:vMerge w:val="restart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spacing w:val="45"/>
                <w:lang w:eastAsia="ar-SA"/>
              </w:rPr>
              <w:t xml:space="preserve"> 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Структурировать знания; овладевать смысловым чтением художественных текстов; выделять существенную информацию из текстов; осуществлять процессы анализа, синтеза, сравнения; строить рассуждения.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Мотивировать чтение: самостоятельно определять цель исполнения, подбирать выразительные средства (интонацию, логические ударения, темп речи, тембр голоса, паузы).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Классифицировать</w:t>
            </w:r>
            <w:r w:rsidRPr="00C86C77">
              <w:rPr>
                <w:rFonts w:eastAsia="Arial"/>
                <w:lang w:eastAsia="ar-SA"/>
              </w:rPr>
              <w:t xml:space="preserve"> произведения по теме (о Родине, о детях, о животных, о природе и т. д.), по жанру и теме, по авторской принадлежности.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Моделировать</w:t>
            </w:r>
            <w:r w:rsidRPr="00C86C77">
              <w:rPr>
                <w:rFonts w:eastAsia="Arial"/>
                <w:lang w:eastAsia="ar-SA"/>
              </w:rPr>
              <w:t xml:space="preserve"> обложку к изучаемому произведению (фамилия автора, заголовок, жанр и тема).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Формулировать</w:t>
            </w:r>
            <w:r w:rsidRPr="00C86C77">
              <w:rPr>
                <w:rFonts w:eastAsia="Arial"/>
                <w:lang w:eastAsia="ar-SA"/>
              </w:rPr>
              <w:t xml:space="preserve"> вопросы по содержанию произведения и высказывания о произведении и героях.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i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Учиться читать</w:t>
            </w:r>
            <w:r w:rsidRPr="00C86C77">
              <w:rPr>
                <w:rFonts w:eastAsia="Arial"/>
                <w:lang w:eastAsia="ar-SA"/>
              </w:rPr>
              <w:t xml:space="preserve"> слова в соответствии с орфоэпическими нормами: </w:t>
            </w:r>
            <w:r w:rsidRPr="00C86C77">
              <w:rPr>
                <w:rFonts w:eastAsia="Arial"/>
                <w:i/>
                <w:lang w:eastAsia="ar-SA"/>
              </w:rPr>
              <w:t xml:space="preserve">что, чтобы, сегодня, конечно, первого </w:t>
            </w:r>
            <w:r w:rsidRPr="00C86C77">
              <w:rPr>
                <w:rFonts w:eastAsia="Arial"/>
                <w:lang w:eastAsia="ar-SA"/>
              </w:rPr>
              <w:t>и т. д.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Читать выразительно</w:t>
            </w:r>
            <w:r w:rsidRPr="00C86C77">
              <w:rPr>
                <w:rFonts w:eastAsia="Arial"/>
                <w:lang w:eastAsia="ar-SA"/>
              </w:rPr>
              <w:t xml:space="preserve"> загадки, сказки, небольшие рассказы, отрывки или абзацы по образцу в </w:t>
            </w:r>
            <w:r w:rsidRPr="00C86C77">
              <w:rPr>
                <w:rFonts w:eastAsia="Arial"/>
                <w:lang w:eastAsia="ar-SA"/>
              </w:rPr>
              <w:lastRenderedPageBreak/>
              <w:t>соответствии со знаками препинания с нужной интонацией (грустно, весело и т. д.).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Выделять</w:t>
            </w:r>
            <w:r w:rsidRPr="00C86C77">
              <w:rPr>
                <w:rFonts w:eastAsia="Arial"/>
                <w:lang w:eastAsia="ar-SA"/>
              </w:rPr>
              <w:t xml:space="preserve"> в тексте описания картин природы, предметов, героев.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Сравнивать</w:t>
            </w:r>
            <w:r w:rsidRPr="00C86C77">
              <w:rPr>
                <w:rFonts w:eastAsia="Arial"/>
                <w:lang w:eastAsia="ar-SA"/>
              </w:rPr>
              <w:t xml:space="preserve"> повествование и описание в текстах произведений разных жанров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Различать</w:t>
            </w:r>
            <w:r w:rsidRPr="00C86C77">
              <w:rPr>
                <w:rFonts w:eastAsia="Arial"/>
                <w:lang w:eastAsia="ar-SA"/>
              </w:rPr>
              <w:t xml:space="preserve"> учебный, художественный и научно-популярный тексты (практически).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Понимать</w:t>
            </w:r>
            <w:r w:rsidRPr="00C86C77">
              <w:rPr>
                <w:rFonts w:eastAsia="Arial"/>
                <w:lang w:eastAsia="ar-SA"/>
              </w:rPr>
              <w:t xml:space="preserve"> и </w:t>
            </w:r>
            <w:r w:rsidRPr="00C86C77">
              <w:rPr>
                <w:rFonts w:eastAsia="Arial"/>
                <w:i/>
                <w:lang w:eastAsia="ar-SA"/>
              </w:rPr>
              <w:t>находить</w:t>
            </w:r>
            <w:r w:rsidRPr="00C86C77">
              <w:rPr>
                <w:rFonts w:eastAsia="Arial"/>
                <w:lang w:eastAsia="ar-SA"/>
              </w:rPr>
              <w:t xml:space="preserve"> в тексте слова, характеризующие отношение автора к героям, выделять его речь и её языковые особенности.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Осознавать</w:t>
            </w:r>
            <w:r w:rsidRPr="00C86C77">
              <w:rPr>
                <w:rFonts w:eastAsia="Arial"/>
                <w:lang w:eastAsia="ar-SA"/>
              </w:rPr>
              <w:t xml:space="preserve"> и </w:t>
            </w:r>
            <w:r w:rsidRPr="00C86C77">
              <w:rPr>
                <w:rFonts w:eastAsia="Arial"/>
                <w:i/>
                <w:lang w:eastAsia="ar-SA"/>
              </w:rPr>
              <w:t>объяснять</w:t>
            </w:r>
            <w:r w:rsidRPr="00C86C77">
              <w:rPr>
                <w:rFonts w:eastAsia="Arial"/>
                <w:lang w:eastAsia="ar-SA"/>
              </w:rPr>
              <w:t xml:space="preserve"> понятия: Родина, честь, дружба, правда, честность и т. д.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Сравнивать</w:t>
            </w:r>
            <w:r w:rsidRPr="00C86C77">
              <w:rPr>
                <w:rFonts w:eastAsia="Arial"/>
                <w:lang w:eastAsia="ar-SA"/>
              </w:rPr>
              <w:t xml:space="preserve"> героев и </w:t>
            </w:r>
            <w:r w:rsidRPr="00C86C77">
              <w:rPr>
                <w:rFonts w:eastAsia="Arial"/>
                <w:i/>
                <w:lang w:eastAsia="ar-SA"/>
              </w:rPr>
              <w:t>анализировать</w:t>
            </w:r>
            <w:r w:rsidRPr="00C86C77">
              <w:rPr>
                <w:rFonts w:eastAsia="Arial"/>
                <w:lang w:eastAsia="ar-SA"/>
              </w:rPr>
              <w:t xml:space="preserve"> их поведение с точки зрения морали.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Конструировать</w:t>
            </w:r>
            <w:r w:rsidRPr="00C86C77">
              <w:rPr>
                <w:rFonts w:eastAsia="Arial"/>
                <w:lang w:eastAsia="ar-SA"/>
              </w:rPr>
              <w:t xml:space="preserve"> описание картин к отдельным эпизодам.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Аргументировать</w:t>
            </w:r>
            <w:r w:rsidRPr="00C86C77">
              <w:rPr>
                <w:rFonts w:eastAsia="Arial"/>
                <w:lang w:eastAsia="ar-SA"/>
              </w:rPr>
              <w:t xml:space="preserve"> своё отношение к героям положительным и отрицательным.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138 – 144 хрестом </w:t>
            </w:r>
          </w:p>
        </w:tc>
      </w:tr>
      <w:tr w:rsidR="00B27770" w:rsidRPr="00C86C77" w:rsidTr="00951C1A">
        <w:trPr>
          <w:trHeight w:val="149"/>
        </w:trPr>
        <w:tc>
          <w:tcPr>
            <w:tcW w:w="601" w:type="dxa"/>
            <w:gridSpan w:val="3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130</w:t>
            </w:r>
          </w:p>
        </w:tc>
        <w:tc>
          <w:tcPr>
            <w:tcW w:w="125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А. Пушкин «Сказка о рыбаке и рыбке».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i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Индийская народная сказка «Золотая рыба»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4077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D9284D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hyperlink r:id="rId86" w:history="1">
              <w:r w:rsidR="00B27770" w:rsidRPr="00C86C77">
                <w:rPr>
                  <w:rFonts w:eastAsia="Arial"/>
                  <w:u w:val="single"/>
                  <w:lang w:eastAsia="ar-SA"/>
                </w:rPr>
                <w:t>http://pedsovet.su</w:t>
              </w:r>
            </w:hyperlink>
          </w:p>
          <w:p w:rsidR="00B27770" w:rsidRPr="00C86C77" w:rsidRDefault="00D9284D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hyperlink r:id="rId87" w:history="1">
              <w:r w:rsidR="00B27770" w:rsidRPr="00C86C77">
                <w:rPr>
                  <w:rFonts w:eastAsia="Arial"/>
                  <w:u w:val="single"/>
                  <w:lang w:eastAsia="ar-SA"/>
                </w:rPr>
                <w:t>Интерактивная игра по сказке А.С. Пушкина "Сказка о рыбаке и рыбке"; начальные классы</w:t>
              </w:r>
            </w:hyperlink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145 – 155 </w:t>
            </w:r>
          </w:p>
        </w:tc>
      </w:tr>
      <w:tr w:rsidR="00B27770" w:rsidRPr="00C86C77" w:rsidTr="00951C1A">
        <w:trPr>
          <w:trHeight w:val="149"/>
        </w:trPr>
        <w:tc>
          <w:tcPr>
            <w:tcW w:w="601" w:type="dxa"/>
            <w:gridSpan w:val="3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131</w:t>
            </w:r>
          </w:p>
        </w:tc>
        <w:tc>
          <w:tcPr>
            <w:tcW w:w="125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Ш. Перро «Кот в сапогах».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4077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156 – 166 </w:t>
            </w:r>
          </w:p>
        </w:tc>
      </w:tr>
      <w:tr w:rsidR="00B27770" w:rsidRPr="00C86C77" w:rsidTr="00951C1A">
        <w:trPr>
          <w:trHeight w:val="1973"/>
        </w:trPr>
        <w:tc>
          <w:tcPr>
            <w:tcW w:w="601" w:type="dxa"/>
            <w:gridSpan w:val="3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lastRenderedPageBreak/>
              <w:t>132-133</w:t>
            </w:r>
          </w:p>
        </w:tc>
        <w:tc>
          <w:tcPr>
            <w:tcW w:w="125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Волшебные сказки.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 xml:space="preserve">А. Пушкин «Сказка о попе и работнике его </w:t>
            </w:r>
            <w:r w:rsidRPr="00C86C77">
              <w:rPr>
                <w:rFonts w:eastAsia="Arial"/>
                <w:i/>
                <w:caps/>
                <w:lang w:eastAsia="ar-SA"/>
              </w:rPr>
              <w:t>б</w:t>
            </w:r>
            <w:r w:rsidRPr="00C86C77">
              <w:rPr>
                <w:rFonts w:eastAsia="Arial"/>
                <w:i/>
                <w:lang w:eastAsia="ar-SA"/>
              </w:rPr>
              <w:t>алде»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4077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D9284D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hyperlink r:id="rId88" w:history="1">
              <w:r w:rsidR="00B27770" w:rsidRPr="00C86C77">
                <w:rPr>
                  <w:rFonts w:eastAsia="Arial"/>
                  <w:bCs/>
                  <w:u w:val="single"/>
                  <w:lang w:eastAsia="ar-SA"/>
                </w:rPr>
                <w:t>http://www.edu.ru</w:t>
              </w:r>
            </w:hyperlink>
            <w:r w:rsidR="00B27770" w:rsidRPr="00C86C77">
              <w:rPr>
                <w:rFonts w:eastAsia="Arial"/>
                <w:lang w:eastAsia="ar-SA"/>
              </w:rPr>
              <w:t xml:space="preserve"> </w:t>
            </w:r>
            <w:hyperlink r:id="rId89" w:tgtFrame="new" w:history="1">
              <w:r w:rsidR="00B27770" w:rsidRPr="00C86C77">
                <w:rPr>
                  <w:rFonts w:eastAsia="Arial"/>
                  <w:bCs/>
                  <w:u w:val="single"/>
                  <w:lang w:eastAsia="ar-SA"/>
                </w:rPr>
                <w:t>Сказки А.С. Пушкина: викторина</w:t>
              </w:r>
            </w:hyperlink>
            <w:r w:rsidR="00B27770" w:rsidRPr="00C86C77">
              <w:rPr>
                <w:rFonts w:eastAsia="Arial"/>
                <w:lang w:eastAsia="ar-SA"/>
              </w:rPr>
              <w:t> </w:t>
            </w: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хрестом</w:t>
            </w:r>
          </w:p>
        </w:tc>
      </w:tr>
      <w:tr w:rsidR="00B27770" w:rsidRPr="00C86C77" w:rsidTr="00951C1A">
        <w:trPr>
          <w:trHeight w:val="149"/>
        </w:trPr>
        <w:tc>
          <w:tcPr>
            <w:tcW w:w="601" w:type="dxa"/>
            <w:gridSpan w:val="3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lastRenderedPageBreak/>
              <w:t>134-135</w:t>
            </w:r>
          </w:p>
        </w:tc>
        <w:tc>
          <w:tcPr>
            <w:tcW w:w="125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Волшебные сказки.</w:t>
            </w:r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i/>
                <w:lang w:eastAsia="ar-SA"/>
              </w:rPr>
            </w:pPr>
            <w:r w:rsidRPr="00C86C77">
              <w:rPr>
                <w:rFonts w:eastAsia="Arial"/>
                <w:i/>
                <w:lang w:eastAsia="ar-SA"/>
              </w:rPr>
              <w:t>Л. Кэрролл «Алиса в стране чудес». Отдельные истории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4077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хрестом</w:t>
            </w:r>
          </w:p>
        </w:tc>
      </w:tr>
      <w:tr w:rsidR="00B27770" w:rsidRPr="00C86C77" w:rsidTr="00951C1A">
        <w:trPr>
          <w:trHeight w:val="149"/>
        </w:trPr>
        <w:tc>
          <w:tcPr>
            <w:tcW w:w="601" w:type="dxa"/>
            <w:gridSpan w:val="3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136</w:t>
            </w:r>
          </w:p>
        </w:tc>
        <w:tc>
          <w:tcPr>
            <w:tcW w:w="125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Проверь себя</w:t>
            </w:r>
          </w:p>
        </w:tc>
        <w:tc>
          <w:tcPr>
            <w:tcW w:w="517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4077" w:type="dxa"/>
            <w:vMerge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2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83" w:type="dxa"/>
            <w:vAlign w:val="bottom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020" w:type="dxa"/>
          </w:tcPr>
          <w:p w:rsidR="00B27770" w:rsidRPr="00C86C77" w:rsidRDefault="00D9284D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hyperlink r:id="rId90" w:history="1">
              <w:r w:rsidR="00B27770" w:rsidRPr="00C86C77">
                <w:rPr>
                  <w:rFonts w:eastAsia="Arial"/>
                  <w:u w:val="single"/>
                  <w:lang w:eastAsia="ar-SA"/>
                </w:rPr>
                <w:t>http://testedu.ru</w:t>
              </w:r>
            </w:hyperlink>
          </w:p>
          <w:p w:rsidR="00B27770" w:rsidRPr="00C86C77" w:rsidRDefault="00D9284D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hyperlink r:id="rId91" w:history="1">
              <w:r w:rsidR="00B27770" w:rsidRPr="00C86C77">
                <w:rPr>
                  <w:rFonts w:eastAsia="Arial"/>
                  <w:u w:val="single"/>
                  <w:lang w:eastAsia="ar-SA"/>
                </w:rPr>
                <w:t>Тест: По дорогам сказок</w:t>
              </w:r>
            </w:hyperlink>
          </w:p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968" w:type="dxa"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168 – 169 </w:t>
            </w:r>
          </w:p>
        </w:tc>
      </w:tr>
    </w:tbl>
    <w:p w:rsidR="00B27770" w:rsidRPr="00C86C77" w:rsidRDefault="00B27770" w:rsidP="00B27770">
      <w:pPr>
        <w:jc w:val="center"/>
        <w:rPr>
          <w:b/>
        </w:rPr>
      </w:pPr>
    </w:p>
    <w:p w:rsidR="00B27770" w:rsidRPr="00C86C77" w:rsidRDefault="00B27770" w:rsidP="00B27770">
      <w:pPr>
        <w:jc w:val="center"/>
        <w:rPr>
          <w:b/>
        </w:rPr>
      </w:pPr>
    </w:p>
    <w:p w:rsidR="00B27770" w:rsidRPr="00C86C77" w:rsidRDefault="00B27770" w:rsidP="00B27770">
      <w:pPr>
        <w:spacing w:before="100" w:beforeAutospacing="1"/>
        <w:rPr>
          <w:b/>
          <w:bCs/>
        </w:rPr>
      </w:pPr>
      <w:r w:rsidRPr="00C86C77">
        <w:rPr>
          <w:b/>
          <w:bCs/>
          <w:sz w:val="27"/>
          <w:szCs w:val="27"/>
        </w:rPr>
        <w:t>3</w:t>
      </w:r>
      <w:r w:rsidRPr="00C86C77">
        <w:rPr>
          <w:b/>
          <w:bCs/>
        </w:rPr>
        <w:t xml:space="preserve"> класс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567"/>
        <w:gridCol w:w="3544"/>
        <w:gridCol w:w="567"/>
        <w:gridCol w:w="567"/>
        <w:gridCol w:w="992"/>
        <w:gridCol w:w="1134"/>
      </w:tblGrid>
      <w:tr w:rsidR="00B27770" w:rsidRPr="00C86C77" w:rsidTr="00951C1A">
        <w:trPr>
          <w:trHeight w:val="63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suppressAutoHyphens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№</w:t>
            </w:r>
          </w:p>
          <w:p w:rsidR="00B27770" w:rsidRPr="00C86C77" w:rsidRDefault="00B27770" w:rsidP="00B27770">
            <w:pPr>
              <w:suppressAutoHyphens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suppressAutoHyphens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Наименование  раздела программы, тема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suppressAutoHyphens/>
              <w:rPr>
                <w:rFonts w:eastAsia="Arial"/>
                <w:lang w:eastAsia="ar-SA"/>
              </w:rPr>
            </w:pPr>
          </w:p>
          <w:p w:rsidR="00B27770" w:rsidRPr="00C86C77" w:rsidRDefault="00B27770" w:rsidP="00B27770">
            <w:pPr>
              <w:suppressAutoHyphens/>
              <w:rPr>
                <w:rFonts w:eastAsia="Arial"/>
                <w:sz w:val="20"/>
                <w:szCs w:val="20"/>
                <w:lang w:eastAsia="ar-SA"/>
              </w:rPr>
            </w:pPr>
            <w:r w:rsidRPr="00C86C77">
              <w:rPr>
                <w:rFonts w:eastAsia="Arial"/>
                <w:sz w:val="20"/>
                <w:szCs w:val="20"/>
                <w:lang w:eastAsia="ar-SA"/>
              </w:rPr>
              <w:t>Часы учебного времени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suppressAutoHyphens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Характеристика деятельности обучающихся </w:t>
            </w:r>
            <w:r w:rsidRPr="00C86C77">
              <w:rPr>
                <w:rFonts w:eastAsia="Arial"/>
                <w:lang w:eastAsia="ar-SA"/>
              </w:rPr>
              <w:br/>
              <w:t>(основные учебные умения</w:t>
            </w:r>
          </w:p>
          <w:p w:rsidR="00B27770" w:rsidRPr="00C86C77" w:rsidRDefault="00B27770" w:rsidP="00B27770">
            <w:pPr>
              <w:suppressAutoHyphens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и действия)</w:t>
            </w:r>
          </w:p>
          <w:p w:rsidR="00B27770" w:rsidRPr="00C86C77" w:rsidRDefault="00B27770" w:rsidP="00B27770">
            <w:pPr>
              <w:suppressAutoHyphens/>
              <w:rPr>
                <w:rFonts w:eastAsia="Arial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suppressAutoHyphens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Плановые сроки прохождения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suppressAutoHyphens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Использование ЭОР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Примечание</w:t>
            </w:r>
          </w:p>
        </w:tc>
      </w:tr>
      <w:tr w:rsidR="00B27770" w:rsidRPr="00C86C77" w:rsidTr="00951C1A">
        <w:trPr>
          <w:trHeight w:val="31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rPr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suppressAutoHyphens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suppressAutoHyphens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факт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</w:tr>
      <w:tr w:rsidR="00B27770" w:rsidRPr="00C86C77" w:rsidTr="00951C1A">
        <w:tc>
          <w:tcPr>
            <w:tcW w:w="9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jc w:val="center"/>
            </w:pPr>
            <w:r w:rsidRPr="00C86C77">
              <w:rPr>
                <w:b/>
              </w:rPr>
              <w:t>Устное народное творчество 16 ч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r w:rsidRPr="00C86C77">
              <w:t>Произвед</w:t>
            </w:r>
            <w:r w:rsidRPr="00C86C77">
              <w:t>е</w:t>
            </w:r>
            <w:r w:rsidRPr="00C86C77">
              <w:t>ния фоль</w:t>
            </w:r>
            <w:r w:rsidRPr="00C86C77">
              <w:t>к</w:t>
            </w:r>
            <w:r w:rsidRPr="00C86C77">
              <w:t>лора. Зага</w:t>
            </w:r>
            <w:r w:rsidRPr="00C86C77">
              <w:t>д</w:t>
            </w:r>
            <w:r w:rsidRPr="00C86C77">
              <w:t>ки. Какие бывают з</w:t>
            </w:r>
            <w:r w:rsidRPr="00C86C77">
              <w:t>а</w:t>
            </w:r>
            <w:r w:rsidRPr="00C86C77">
              <w:t>гадки. В.Даль «Старик – годовик»</w:t>
            </w:r>
          </w:p>
          <w:p w:rsidR="00B27770" w:rsidRPr="00C86C77" w:rsidRDefault="00B27770" w:rsidP="00B27770">
            <w:r w:rsidRPr="00C86C77">
              <w:rPr>
                <w:i/>
              </w:rPr>
              <w:t>Загадки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  <w:jc w:val="center"/>
            </w:pPr>
          </w:p>
          <w:p w:rsidR="00B27770" w:rsidRPr="00C86C77" w:rsidRDefault="00B27770" w:rsidP="00B27770">
            <w:pPr>
              <w:autoSpaceDE w:val="0"/>
              <w:autoSpaceDN w:val="0"/>
              <w:adjustRightInd w:val="0"/>
              <w:jc w:val="center"/>
            </w:pPr>
          </w:p>
          <w:p w:rsidR="00B27770" w:rsidRPr="00C86C77" w:rsidRDefault="00B27770" w:rsidP="00B27770">
            <w:pPr>
              <w:autoSpaceDE w:val="0"/>
              <w:autoSpaceDN w:val="0"/>
              <w:adjustRightInd w:val="0"/>
              <w:jc w:val="center"/>
            </w:pPr>
            <w:r w:rsidRPr="00C86C77"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r w:rsidRPr="00C86C77">
              <w:rPr>
                <w:u w:val="single"/>
              </w:rPr>
              <w:t>Воспринимать</w:t>
            </w:r>
            <w:r w:rsidRPr="00C86C77">
              <w:t xml:space="preserve"> на слух произв</w:t>
            </w:r>
            <w:r w:rsidRPr="00C86C77">
              <w:t>е</w:t>
            </w:r>
            <w:r w:rsidRPr="00C86C77">
              <w:t>дения фольклора (сказки, б</w:t>
            </w:r>
            <w:r w:rsidRPr="00C86C77">
              <w:t>ы</w:t>
            </w:r>
            <w:r w:rsidRPr="00C86C77">
              <w:t xml:space="preserve">лины, песни, загадки), </w:t>
            </w:r>
            <w:r w:rsidRPr="00C86C77">
              <w:rPr>
                <w:u w:val="single"/>
              </w:rPr>
              <w:t>понимать</w:t>
            </w:r>
            <w:r w:rsidRPr="00C86C77">
              <w:t xml:space="preserve"> их содержание, </w:t>
            </w:r>
            <w:r w:rsidRPr="00C86C77">
              <w:rPr>
                <w:u w:val="single"/>
              </w:rPr>
              <w:t>определять</w:t>
            </w:r>
            <w:r w:rsidRPr="00C86C77">
              <w:t xml:space="preserve"> жанр. </w:t>
            </w:r>
            <w:r w:rsidRPr="00C86C77">
              <w:rPr>
                <w:u w:val="single"/>
              </w:rPr>
              <w:t>Слушать</w:t>
            </w:r>
            <w:r w:rsidRPr="00C86C77">
              <w:t xml:space="preserve"> и </w:t>
            </w:r>
            <w:r w:rsidRPr="00C86C77">
              <w:rPr>
                <w:u w:val="single"/>
              </w:rPr>
              <w:t>слышать</w:t>
            </w:r>
            <w:r w:rsidRPr="00C86C77">
              <w:t xml:space="preserve"> пр</w:t>
            </w:r>
            <w:r w:rsidRPr="00C86C77">
              <w:t>о</w:t>
            </w:r>
            <w:r w:rsidRPr="00C86C77">
              <w:t>заические и стихотворные те</w:t>
            </w:r>
            <w:r w:rsidRPr="00C86C77">
              <w:t>к</w:t>
            </w:r>
            <w:r w:rsidRPr="00C86C77">
              <w:t>сты художественных произв</w:t>
            </w:r>
            <w:r w:rsidRPr="00C86C77">
              <w:t>е</w:t>
            </w:r>
            <w:r w:rsidRPr="00C86C77">
              <w:t xml:space="preserve">дений, </w:t>
            </w:r>
            <w:r w:rsidRPr="00C86C77">
              <w:rPr>
                <w:u w:val="single"/>
              </w:rPr>
              <w:t xml:space="preserve">воспринимать </w:t>
            </w:r>
            <w:r w:rsidRPr="00C86C77">
              <w:t xml:space="preserve">и </w:t>
            </w:r>
            <w:r w:rsidRPr="00C86C77">
              <w:rPr>
                <w:u w:val="single"/>
              </w:rPr>
              <w:t>эмоци</w:t>
            </w:r>
            <w:r w:rsidRPr="00C86C77">
              <w:rPr>
                <w:u w:val="single"/>
              </w:rPr>
              <w:t>о</w:t>
            </w:r>
            <w:r w:rsidRPr="00C86C77">
              <w:rPr>
                <w:u w:val="single"/>
              </w:rPr>
              <w:t>нально реагировать</w:t>
            </w:r>
            <w:r w:rsidRPr="00C86C77">
              <w:t xml:space="preserve"> на худож</w:t>
            </w:r>
            <w:r w:rsidRPr="00C86C77">
              <w:t>е</w:t>
            </w:r>
            <w:r w:rsidRPr="00C86C77">
              <w:t xml:space="preserve">ственное слово, поэтические произведения. </w:t>
            </w:r>
            <w:r w:rsidRPr="00C86C77">
              <w:rPr>
                <w:u w:val="single"/>
              </w:rPr>
              <w:t>Определять</w:t>
            </w:r>
            <w:r w:rsidRPr="00C86C77">
              <w:t xml:space="preserve"> жанр и тему прослушанного произв</w:t>
            </w:r>
            <w:r w:rsidRPr="00C86C77">
              <w:t>е</w:t>
            </w:r>
            <w:r w:rsidRPr="00C86C77">
              <w:t xml:space="preserve">дения, </w:t>
            </w:r>
            <w:r w:rsidRPr="00C86C77">
              <w:rPr>
                <w:u w:val="single"/>
              </w:rPr>
              <w:t>понимать</w:t>
            </w:r>
            <w:r w:rsidRPr="00C86C77">
              <w:t xml:space="preserve"> его содерж</w:t>
            </w:r>
            <w:r w:rsidRPr="00C86C77">
              <w:t>а</w:t>
            </w:r>
            <w:r w:rsidRPr="00C86C77">
              <w:lastRenderedPageBreak/>
              <w:t>ние и </w:t>
            </w:r>
            <w:r w:rsidRPr="00C86C77">
              <w:rPr>
                <w:u w:val="single"/>
              </w:rPr>
              <w:t>аргументировать</w:t>
            </w:r>
            <w:r w:rsidRPr="00C86C77">
              <w:t xml:space="preserve"> свою эмоциональную реакцию на произведение. </w:t>
            </w:r>
            <w:r w:rsidRPr="00C86C77">
              <w:rPr>
                <w:u w:val="single"/>
              </w:rPr>
              <w:t>Формулировать</w:t>
            </w:r>
            <w:r w:rsidRPr="00C86C77">
              <w:t xml:space="preserve"> вопросы к прослушанным пр</w:t>
            </w:r>
            <w:r w:rsidRPr="00C86C77">
              <w:t>о</w:t>
            </w:r>
            <w:r w:rsidRPr="00C86C77">
              <w:t xml:space="preserve">изведениям, </w:t>
            </w:r>
            <w:r w:rsidRPr="00C86C77">
              <w:rPr>
                <w:u w:val="single"/>
              </w:rPr>
              <w:t xml:space="preserve">слушать </w:t>
            </w:r>
            <w:r w:rsidRPr="00C86C77">
              <w:t>вопросы учителя и ответы одноклассн</w:t>
            </w:r>
            <w:r w:rsidRPr="00C86C77">
              <w:t>и</w:t>
            </w:r>
            <w:r w:rsidRPr="00C86C77">
              <w:t xml:space="preserve">ков и </w:t>
            </w:r>
            <w:r w:rsidRPr="00C86C77">
              <w:rPr>
                <w:u w:val="single"/>
              </w:rPr>
              <w:t>дополнять</w:t>
            </w:r>
            <w:r w:rsidRPr="00C86C77">
              <w:t xml:space="preserve"> их. </w:t>
            </w:r>
            <w:r w:rsidRPr="00C86C77">
              <w:rPr>
                <w:u w:val="single"/>
              </w:rPr>
              <w:t xml:space="preserve">Определять </w:t>
            </w:r>
            <w:r w:rsidRPr="00C86C77">
              <w:t xml:space="preserve">и </w:t>
            </w:r>
            <w:r w:rsidRPr="00C86C77">
              <w:rPr>
                <w:u w:val="single"/>
              </w:rPr>
              <w:t>формулировать</w:t>
            </w:r>
            <w:r w:rsidRPr="00C86C77">
              <w:t xml:space="preserve"> цель деятел</w:t>
            </w:r>
            <w:r w:rsidRPr="00C86C77">
              <w:t>ь</w:t>
            </w:r>
            <w:r w:rsidRPr="00C86C77">
              <w:t xml:space="preserve">ности на уроке. </w:t>
            </w:r>
            <w:r w:rsidRPr="00C86C77">
              <w:rPr>
                <w:u w:val="single"/>
              </w:rPr>
              <w:t xml:space="preserve">Определять </w:t>
            </w:r>
            <w:r w:rsidRPr="00C86C77">
              <w:t>п</w:t>
            </w:r>
            <w:r w:rsidRPr="00C86C77">
              <w:t>о</w:t>
            </w:r>
            <w:r w:rsidRPr="00C86C77">
              <w:t>рядок (алгоритм) учебных де</w:t>
            </w:r>
            <w:r w:rsidRPr="00C86C77">
              <w:t>й</w:t>
            </w:r>
            <w:r w:rsidRPr="00C86C77">
              <w:t xml:space="preserve">ствий для выполнения заданий и упражнений к прослушанным текстам произведений. </w:t>
            </w:r>
            <w:r w:rsidRPr="00C86C77">
              <w:rPr>
                <w:u w:val="single"/>
              </w:rPr>
              <w:t>Выд</w:t>
            </w:r>
            <w:r w:rsidRPr="00C86C77">
              <w:rPr>
                <w:u w:val="single"/>
              </w:rPr>
              <w:t>е</w:t>
            </w:r>
            <w:r w:rsidRPr="00C86C77">
              <w:rPr>
                <w:u w:val="single"/>
              </w:rPr>
              <w:t>лять</w:t>
            </w:r>
            <w:r w:rsidRPr="00C86C77">
              <w:t xml:space="preserve"> информацию в научно-популярных и учебных текстах. </w:t>
            </w:r>
            <w:r w:rsidRPr="00C86C77">
              <w:rPr>
                <w:u w:val="single"/>
              </w:rPr>
              <w:t xml:space="preserve">Участвовать </w:t>
            </w:r>
            <w:r w:rsidRPr="00C86C77">
              <w:t>в конкурсе «Знат</w:t>
            </w:r>
            <w:r w:rsidRPr="00C86C77">
              <w:t>о</w:t>
            </w:r>
            <w:r w:rsidRPr="00C86C77">
              <w:t>ки пословиц» и проектной де</w:t>
            </w:r>
            <w:r w:rsidRPr="00C86C77">
              <w:t>я</w:t>
            </w:r>
            <w:r w:rsidRPr="00C86C77">
              <w:t>тельности «Народная му</w:t>
            </w:r>
            <w:r w:rsidRPr="00C86C77">
              <w:t>д</w:t>
            </w:r>
            <w:r w:rsidRPr="00C86C77">
              <w:t xml:space="preserve">рость». </w:t>
            </w:r>
            <w:r w:rsidRPr="00C86C77">
              <w:rPr>
                <w:u w:val="single"/>
              </w:rPr>
              <w:t>Различать</w:t>
            </w:r>
            <w:r w:rsidRPr="00C86C77">
              <w:t xml:space="preserve"> виды загадок, народные и авторские. </w:t>
            </w:r>
            <w:r w:rsidRPr="00C86C77">
              <w:rPr>
                <w:u w:val="single"/>
              </w:rPr>
              <w:t>Соч</w:t>
            </w:r>
            <w:r w:rsidRPr="00C86C77">
              <w:rPr>
                <w:u w:val="single"/>
              </w:rPr>
              <w:t>и</w:t>
            </w:r>
            <w:r w:rsidRPr="00C86C77">
              <w:rPr>
                <w:u w:val="single"/>
              </w:rPr>
              <w:t>нять</w:t>
            </w:r>
            <w:r w:rsidRPr="00C86C77">
              <w:t xml:space="preserve"> загадки о предметах, явл</w:t>
            </w:r>
            <w:r w:rsidRPr="00C86C77">
              <w:t>е</w:t>
            </w:r>
            <w:r w:rsidRPr="00C86C77">
              <w:t xml:space="preserve">ниях природы, животных. </w:t>
            </w:r>
            <w:r w:rsidRPr="00C86C77">
              <w:rPr>
                <w:u w:val="single"/>
              </w:rPr>
              <w:t>Участвовать</w:t>
            </w:r>
            <w:r w:rsidRPr="00C86C77">
              <w:t xml:space="preserve"> в проектной де</w:t>
            </w:r>
            <w:r w:rsidRPr="00C86C77">
              <w:t>я</w:t>
            </w:r>
            <w:r w:rsidRPr="00C86C77">
              <w:t>тельности на тему «Мир заг</w:t>
            </w:r>
            <w:r w:rsidRPr="00C86C77">
              <w:t>а</w:t>
            </w:r>
            <w:r w:rsidRPr="00C86C77">
              <w:t>док»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с.4-10</w:t>
            </w:r>
          </w:p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 xml:space="preserve"> Хр</w:t>
            </w:r>
            <w:r w:rsidRPr="00C86C77">
              <w:t>е</w:t>
            </w:r>
            <w:r w:rsidRPr="00C86C77">
              <w:t>стом</w:t>
            </w:r>
            <w:r w:rsidRPr="00C86C77">
              <w:t>а</w:t>
            </w:r>
            <w:r w:rsidRPr="00C86C77">
              <w:t>тия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Произвед</w:t>
            </w:r>
            <w:r w:rsidRPr="00C86C77">
              <w:t>е</w:t>
            </w:r>
            <w:r w:rsidRPr="00C86C77">
              <w:t>ния фоль</w:t>
            </w:r>
            <w:r w:rsidRPr="00C86C77">
              <w:t>к</w:t>
            </w:r>
            <w:r w:rsidRPr="00C86C77">
              <w:t>лора. Посл</w:t>
            </w:r>
            <w:r w:rsidRPr="00C86C77">
              <w:t>о</w:t>
            </w:r>
            <w:r w:rsidRPr="00C86C77">
              <w:lastRenderedPageBreak/>
              <w:t>вицы. Какие бывают п</w:t>
            </w:r>
            <w:r w:rsidRPr="00C86C77">
              <w:t>о</w:t>
            </w:r>
            <w:r w:rsidRPr="00C86C77">
              <w:t xml:space="preserve">словицы. </w:t>
            </w:r>
          </w:p>
          <w:p w:rsidR="00B27770" w:rsidRPr="00C86C77" w:rsidRDefault="00B27770" w:rsidP="00B27770">
            <w:r w:rsidRPr="00C86C77">
              <w:rPr>
                <w:i/>
              </w:rPr>
              <w:t>Пословицы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lastRenderedPageBreak/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http://festival.1septem</w:t>
            </w:r>
            <w:r w:rsidRPr="00C86C77">
              <w:lastRenderedPageBreak/>
              <w:t>ber.ru/articles/522392/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lastRenderedPageBreak/>
              <w:t>С. 11-13. Хрест</w:t>
            </w:r>
            <w:r w:rsidRPr="00C86C77">
              <w:t>о</w:t>
            </w:r>
            <w:r w:rsidRPr="00C86C77">
              <w:t>матия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r w:rsidRPr="00C86C77">
              <w:t>Русские народные сказки. "С</w:t>
            </w:r>
            <w:r w:rsidRPr="00C86C77">
              <w:t>а</w:t>
            </w:r>
            <w:r w:rsidRPr="00C86C77">
              <w:t>мое дор</w:t>
            </w:r>
            <w:r w:rsidRPr="00C86C77">
              <w:t>о</w:t>
            </w:r>
            <w:r w:rsidRPr="00C86C77">
              <w:t>гое"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r w:rsidRPr="00C86C77">
              <w:rPr>
                <w:u w:val="single"/>
              </w:rPr>
              <w:t xml:space="preserve">Ориентироваться </w:t>
            </w:r>
            <w:r w:rsidRPr="00C86C77">
              <w:t>в учебнике (на развороте, в оглавлении, в условных обозначениях).</w:t>
            </w:r>
          </w:p>
          <w:p w:rsidR="00B27770" w:rsidRPr="00C86C77" w:rsidRDefault="00B27770" w:rsidP="00B27770">
            <w:pPr>
              <w:autoSpaceDE w:val="0"/>
              <w:autoSpaceDN w:val="0"/>
              <w:adjustRightInd w:val="0"/>
              <w:rPr>
                <w:b/>
              </w:rPr>
            </w:pPr>
            <w:r w:rsidRPr="00C86C77">
              <w:rPr>
                <w:u w:val="single"/>
              </w:rPr>
              <w:t>Находить</w:t>
            </w:r>
            <w:r w:rsidRPr="00C86C77">
              <w:t xml:space="preserve"> ответы на вопросы в тексте, иллюстрациях.</w:t>
            </w:r>
          </w:p>
          <w:p w:rsidR="00B27770" w:rsidRPr="00C86C77" w:rsidRDefault="00B27770" w:rsidP="00B27770">
            <w:r w:rsidRPr="00C86C77">
              <w:t xml:space="preserve">Научиться </w:t>
            </w:r>
            <w:r w:rsidRPr="00C86C77">
              <w:rPr>
                <w:u w:val="single"/>
              </w:rPr>
              <w:t>высказывать</w:t>
            </w:r>
            <w:r w:rsidRPr="00C86C77">
              <w:t xml:space="preserve"> свое предположение (версию) на о</w:t>
            </w:r>
            <w:r w:rsidRPr="00C86C77">
              <w:t>с</w:t>
            </w:r>
            <w:r w:rsidRPr="00C86C77">
              <w:t>нове работы с материалом учебника.</w:t>
            </w:r>
          </w:p>
          <w:p w:rsidR="00B27770" w:rsidRPr="00C86C77" w:rsidRDefault="00B27770" w:rsidP="00B27770">
            <w:r w:rsidRPr="00C86C77">
              <w:t xml:space="preserve">Научиться работать по плану. </w:t>
            </w:r>
            <w:r w:rsidRPr="00C86C77">
              <w:rPr>
                <w:u w:val="single"/>
              </w:rPr>
              <w:t>Договариваться</w:t>
            </w:r>
            <w:r w:rsidRPr="00C86C77">
              <w:t xml:space="preserve"> с одноклассн</w:t>
            </w:r>
            <w:r w:rsidRPr="00C86C77">
              <w:t>и</w:t>
            </w:r>
            <w:r w:rsidRPr="00C86C77">
              <w:t>ками совместно с учителем о правилах поведения и общения и следовать им.</w:t>
            </w:r>
          </w:p>
          <w:p w:rsidR="00B27770" w:rsidRPr="00C86C77" w:rsidRDefault="00B27770" w:rsidP="00B27770">
            <w:r w:rsidRPr="00C86C77">
              <w:t xml:space="preserve">Научиться работать </w:t>
            </w:r>
            <w:r w:rsidRPr="00C86C77">
              <w:rPr>
                <w:u w:val="single"/>
              </w:rPr>
              <w:t>в паре</w:t>
            </w:r>
            <w:r w:rsidRPr="00C86C77">
              <w:t xml:space="preserve">, </w:t>
            </w:r>
            <w:r w:rsidRPr="00C86C77">
              <w:rPr>
                <w:u w:val="single"/>
              </w:rPr>
              <w:t>группе</w:t>
            </w:r>
            <w:r w:rsidRPr="00C86C77">
              <w:t>; выполнять различные роли (лидера, исполнителя)</w:t>
            </w:r>
          </w:p>
          <w:p w:rsidR="00B27770" w:rsidRPr="00C86C77" w:rsidRDefault="00B27770" w:rsidP="00B27770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http://nsportal.ru/nachalnaya-shkola/chtenie/2014/07/12/literaturnoe-chtenie-russkaya-narodnaya-skazka-samoe-dorogoe-3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с. 14–18, пер</w:t>
            </w:r>
            <w:r w:rsidRPr="00C86C77">
              <w:t>е</w:t>
            </w:r>
            <w:r w:rsidRPr="00C86C77">
              <w:t xml:space="preserve">сказ; тетрадь - </w:t>
            </w:r>
            <w:r w:rsidRPr="00C86C77">
              <w:br/>
              <w:t>задания 5, 6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r w:rsidRPr="00C86C77">
              <w:t>Русские народные сказки. "Про Ленивую  и Радивую"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jc w:val="center"/>
            </w:pPr>
            <w:r w:rsidRPr="00C86C77">
              <w:t>http://ppt4web.ru/literatura/russkaja-narodnaja-skazka.html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с. 18–23, пересказ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r w:rsidRPr="00C86C77">
              <w:rPr>
                <w:i/>
              </w:rPr>
              <w:t xml:space="preserve">Сказки о животных. </w:t>
            </w:r>
            <w:r w:rsidRPr="00C86C77">
              <w:rPr>
                <w:i/>
              </w:rPr>
              <w:lastRenderedPageBreak/>
              <w:t>Русская народ</w:t>
            </w:r>
            <w:r w:rsidRPr="00C86C77">
              <w:rPr>
                <w:i/>
              </w:rPr>
              <w:softHyphen/>
              <w:t>ная  сказка «Л</w:t>
            </w:r>
            <w:r w:rsidRPr="00C86C77">
              <w:rPr>
                <w:i/>
              </w:rPr>
              <w:t>и</w:t>
            </w:r>
            <w:r w:rsidRPr="00C86C77">
              <w:rPr>
                <w:i/>
              </w:rPr>
              <w:t>са и Кот</w:t>
            </w:r>
            <w:r w:rsidRPr="00C86C77">
              <w:rPr>
                <w:i/>
              </w:rPr>
              <w:t>о</w:t>
            </w:r>
            <w:r w:rsidRPr="00C86C77">
              <w:rPr>
                <w:i/>
              </w:rPr>
              <w:t>фей Ив</w:t>
            </w:r>
            <w:r w:rsidRPr="00C86C77">
              <w:rPr>
                <w:i/>
              </w:rPr>
              <w:t>а</w:t>
            </w:r>
            <w:r w:rsidRPr="00C86C77">
              <w:rPr>
                <w:i/>
              </w:rPr>
              <w:t>ныч»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rPr>
                <w:u w:val="single"/>
              </w:rPr>
              <w:t>Определять</w:t>
            </w:r>
            <w:r w:rsidRPr="00C86C77">
              <w:t xml:space="preserve"> главную мысль сказки, героев, события и их </w:t>
            </w:r>
            <w:r w:rsidRPr="00C86C77">
              <w:lastRenderedPageBreak/>
              <w:t xml:space="preserve">последовательность. </w:t>
            </w:r>
            <w:r w:rsidRPr="00C86C77">
              <w:rPr>
                <w:u w:val="single"/>
              </w:rPr>
              <w:t>Различать</w:t>
            </w:r>
            <w:r w:rsidRPr="00C86C77">
              <w:t xml:space="preserve"> героев сказки: положительных и отрицательных. </w:t>
            </w:r>
          </w:p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 xml:space="preserve">Уметь работать в книге: </w:t>
            </w:r>
            <w:r w:rsidRPr="00C86C77">
              <w:rPr>
                <w:u w:val="single"/>
              </w:rPr>
              <w:t>опр</w:t>
            </w:r>
            <w:r w:rsidRPr="00C86C77">
              <w:rPr>
                <w:u w:val="single"/>
              </w:rPr>
              <w:t>е</w:t>
            </w:r>
            <w:r w:rsidRPr="00C86C77">
              <w:rPr>
                <w:u w:val="single"/>
              </w:rPr>
              <w:t>делять</w:t>
            </w:r>
            <w:r w:rsidRPr="00C86C77">
              <w:t xml:space="preserve"> предисловие, послесл</w:t>
            </w:r>
            <w:r w:rsidRPr="00C86C77">
              <w:t>о</w:t>
            </w:r>
            <w:r w:rsidRPr="00C86C77">
              <w:t>вие</w:t>
            </w:r>
          </w:p>
          <w:p w:rsidR="00B27770" w:rsidRPr="00C86C77" w:rsidRDefault="00B27770" w:rsidP="00B2777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86C77">
              <w:rPr>
                <w:rFonts w:eastAsia="Calibri"/>
                <w:u w:val="single"/>
                <w:lang w:eastAsia="en-US"/>
              </w:rPr>
              <w:t>Принимать</w:t>
            </w:r>
            <w:r w:rsidRPr="00C86C77">
              <w:rPr>
                <w:rFonts w:eastAsia="Calibri"/>
                <w:lang w:eastAsia="en-US"/>
              </w:rPr>
              <w:t xml:space="preserve"> и </w:t>
            </w:r>
            <w:r w:rsidRPr="00C86C77">
              <w:rPr>
                <w:rFonts w:eastAsia="Calibri"/>
                <w:u w:val="single"/>
                <w:lang w:eastAsia="en-US"/>
              </w:rPr>
              <w:t>сохранять</w:t>
            </w:r>
            <w:r w:rsidRPr="00C86C77">
              <w:rPr>
                <w:rFonts w:eastAsia="Calibri"/>
                <w:lang w:eastAsia="en-US"/>
              </w:rPr>
              <w:t xml:space="preserve"> уче</w:t>
            </w:r>
            <w:r w:rsidRPr="00C86C77">
              <w:rPr>
                <w:rFonts w:eastAsia="Calibri"/>
                <w:lang w:eastAsia="en-US"/>
              </w:rPr>
              <w:t>б</w:t>
            </w:r>
            <w:r w:rsidRPr="00C86C77">
              <w:rPr>
                <w:rFonts w:eastAsia="Calibri"/>
                <w:lang w:eastAsia="en-US"/>
              </w:rPr>
              <w:t>ную задачу; планировать свое действие.</w:t>
            </w:r>
          </w:p>
          <w:p w:rsidR="00B27770" w:rsidRPr="00C86C77" w:rsidRDefault="00B27770" w:rsidP="00B27770">
            <w:r w:rsidRPr="00C86C77">
              <w:t xml:space="preserve">Уметь </w:t>
            </w:r>
            <w:r w:rsidRPr="00C86C77">
              <w:rPr>
                <w:u w:val="single"/>
              </w:rPr>
              <w:t>организовывать</w:t>
            </w:r>
            <w:r w:rsidRPr="00C86C77">
              <w:t xml:space="preserve"> своё р</w:t>
            </w:r>
            <w:r w:rsidRPr="00C86C77">
              <w:t>а</w:t>
            </w:r>
            <w:r w:rsidRPr="00C86C77">
              <w:t>бочее место и работу;</w:t>
            </w:r>
          </w:p>
          <w:p w:rsidR="00B27770" w:rsidRPr="00C86C77" w:rsidRDefault="00B27770" w:rsidP="00B27770">
            <w:r w:rsidRPr="00C86C77">
              <w:rPr>
                <w:u w:val="single"/>
              </w:rPr>
              <w:t>сопоставлять</w:t>
            </w:r>
            <w:r w:rsidRPr="00C86C77">
              <w:t xml:space="preserve"> свою работу с о</w:t>
            </w:r>
            <w:r w:rsidRPr="00C86C77">
              <w:t>б</w:t>
            </w:r>
            <w:r w:rsidRPr="00C86C77">
              <w:t xml:space="preserve">разцом; </w:t>
            </w:r>
            <w:r w:rsidRPr="00C86C77">
              <w:rPr>
                <w:u w:val="single"/>
              </w:rPr>
              <w:t>оценивать</w:t>
            </w:r>
            <w:r w:rsidRPr="00C86C77">
              <w:t xml:space="preserve"> её по крит</w:t>
            </w:r>
            <w:r w:rsidRPr="00C86C77">
              <w:t>е</w:t>
            </w:r>
            <w:r w:rsidRPr="00C86C77">
              <w:t>риям, выработанным в классе.</w:t>
            </w:r>
          </w:p>
          <w:p w:rsidR="00B27770" w:rsidRPr="00C86C77" w:rsidRDefault="00B27770" w:rsidP="00B27770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Хрест</w:t>
            </w:r>
            <w:r w:rsidRPr="00C86C77">
              <w:t>о</w:t>
            </w:r>
            <w:r w:rsidRPr="00C86C77">
              <w:t xml:space="preserve">матия, </w:t>
            </w:r>
            <w:r w:rsidRPr="00C86C77">
              <w:lastRenderedPageBreak/>
              <w:t>читать</w:t>
            </w:r>
            <w:r w:rsidRPr="00C86C77">
              <w:br/>
              <w:t>с. 26–31, и зад</w:t>
            </w:r>
            <w:r w:rsidRPr="00C86C77">
              <w:t>а</w:t>
            </w:r>
            <w:r w:rsidRPr="00C86C77">
              <w:t>ния; тетрадь - задание 1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r w:rsidRPr="00C86C77">
              <w:t>Сказки с з</w:t>
            </w:r>
            <w:r w:rsidRPr="00C86C77">
              <w:t>а</w:t>
            </w:r>
            <w:r w:rsidRPr="00C86C77">
              <w:t>гадками.</w:t>
            </w:r>
            <w:r w:rsidRPr="00C86C77">
              <w:rPr>
                <w:b/>
              </w:rPr>
              <w:t xml:space="preserve"> </w:t>
            </w:r>
            <w:r w:rsidRPr="00C86C77">
              <w:t>Русская народная сказка «Дочь семилетка».</w:t>
            </w:r>
          </w:p>
          <w:p w:rsidR="00B27770" w:rsidRPr="00C86C77" w:rsidRDefault="00B27770" w:rsidP="00B27770">
            <w:pPr>
              <w:rPr>
                <w:i/>
              </w:rPr>
            </w:pPr>
            <w:r w:rsidRPr="00C86C77">
              <w:rPr>
                <w:i/>
              </w:rPr>
              <w:t>Башкирская народная сказка «У</w:t>
            </w:r>
            <w:r w:rsidRPr="00C86C77">
              <w:rPr>
                <w:i/>
              </w:rPr>
              <w:t>м</w:t>
            </w:r>
            <w:r w:rsidRPr="00C86C77">
              <w:rPr>
                <w:i/>
              </w:rPr>
              <w:t>ная внучка»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r w:rsidRPr="00C86C77">
              <w:rPr>
                <w:u w:val="single"/>
              </w:rPr>
              <w:t>Делать</w:t>
            </w:r>
            <w:r w:rsidRPr="00C86C77">
              <w:t xml:space="preserve"> </w:t>
            </w:r>
            <w:r w:rsidRPr="00C86C77">
              <w:rPr>
                <w:u w:val="single"/>
              </w:rPr>
              <w:t xml:space="preserve">выводы </w:t>
            </w:r>
            <w:r w:rsidRPr="00C86C77">
              <w:t>в результате совместной работы класса и учителя.</w:t>
            </w:r>
          </w:p>
          <w:p w:rsidR="00B27770" w:rsidRPr="00C86C77" w:rsidRDefault="00B27770" w:rsidP="00B27770">
            <w:pPr>
              <w:rPr>
                <w:b/>
              </w:rPr>
            </w:pPr>
            <w:r w:rsidRPr="00C86C77">
              <w:rPr>
                <w:u w:val="single"/>
              </w:rPr>
              <w:t>Преобразовывать</w:t>
            </w:r>
            <w:r w:rsidRPr="00C86C77">
              <w:t xml:space="preserve"> информацию из одной формы в другую: п</w:t>
            </w:r>
            <w:r w:rsidRPr="00C86C77">
              <w:t>о</w:t>
            </w:r>
            <w:r w:rsidRPr="00C86C77">
              <w:t xml:space="preserve">дробно </w:t>
            </w:r>
            <w:r w:rsidRPr="00C86C77">
              <w:rPr>
                <w:u w:val="single"/>
              </w:rPr>
              <w:t>пересказывать</w:t>
            </w:r>
            <w:r w:rsidRPr="00C86C77">
              <w:t xml:space="preserve"> небол</w:t>
            </w:r>
            <w:r w:rsidRPr="00C86C77">
              <w:t>ь</w:t>
            </w:r>
            <w:r w:rsidRPr="00C86C77">
              <w:t>шие тексты.</w:t>
            </w:r>
            <w:r w:rsidRPr="00C86C77">
              <w:rPr>
                <w:b/>
              </w:rPr>
              <w:t xml:space="preserve"> </w:t>
            </w:r>
            <w:r w:rsidRPr="00C86C77">
              <w:rPr>
                <w:iCs/>
              </w:rPr>
              <w:t>Уметь</w:t>
            </w:r>
            <w:r w:rsidRPr="00C86C77">
              <w:rPr>
                <w:i/>
                <w:iCs/>
              </w:rPr>
              <w:t xml:space="preserve"> </w:t>
            </w:r>
            <w:r w:rsidRPr="00C86C77">
              <w:rPr>
                <w:u w:val="single"/>
              </w:rPr>
              <w:t>взаимоде</w:t>
            </w:r>
            <w:r w:rsidRPr="00C86C77">
              <w:rPr>
                <w:u w:val="single"/>
              </w:rPr>
              <w:t>й</w:t>
            </w:r>
            <w:r w:rsidRPr="00C86C77">
              <w:rPr>
                <w:u w:val="single"/>
              </w:rPr>
              <w:t>ствовать</w:t>
            </w:r>
            <w:r w:rsidRPr="00C86C77">
              <w:t xml:space="preserve"> с окружающими.</w:t>
            </w:r>
            <w:r w:rsidRPr="00C86C77">
              <w:rPr>
                <w:b/>
              </w:rPr>
              <w:t xml:space="preserve"> </w:t>
            </w:r>
            <w:r w:rsidRPr="00C86C77">
              <w:rPr>
                <w:u w:val="single"/>
              </w:rPr>
              <w:t>Оформлять</w:t>
            </w:r>
            <w:r w:rsidRPr="00C86C77">
              <w:t xml:space="preserve"> свою мысль в ус</w:t>
            </w:r>
            <w:r w:rsidRPr="00C86C77">
              <w:t>т</w:t>
            </w:r>
            <w:r w:rsidRPr="00C86C77">
              <w:t>ной речи;</w:t>
            </w:r>
          </w:p>
          <w:p w:rsidR="00B27770" w:rsidRPr="00C86C77" w:rsidRDefault="00B27770" w:rsidP="00B27770">
            <w:r w:rsidRPr="00C86C77">
              <w:t>уметь задавать уточняющие в</w:t>
            </w:r>
            <w:r w:rsidRPr="00C86C77">
              <w:t>о</w:t>
            </w:r>
            <w:r w:rsidRPr="00C86C77">
              <w:t>просы; осознанно читать вслух и про себя.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rPr>
                <w:lang w:val="en-US"/>
              </w:rPr>
              <w:t>http</w:t>
            </w:r>
            <w:r w:rsidRPr="00C86C77">
              <w:t>://</w:t>
            </w:r>
            <w:r w:rsidRPr="00C86C77">
              <w:rPr>
                <w:lang w:val="en-US"/>
              </w:rPr>
              <w:t>www</w:t>
            </w:r>
            <w:r w:rsidRPr="00C86C77">
              <w:t>.</w:t>
            </w:r>
            <w:r w:rsidRPr="00C86C77">
              <w:rPr>
                <w:lang w:val="en-US"/>
              </w:rPr>
              <w:t>autho</w:t>
            </w:r>
            <w:r w:rsidRPr="00C86C77">
              <w:rPr>
                <w:lang w:val="en-US"/>
              </w:rPr>
              <w:t>r</w:t>
            </w:r>
            <w:r w:rsidRPr="00C86C77">
              <w:rPr>
                <w:lang w:val="en-US"/>
              </w:rPr>
              <w:t>stream</w:t>
            </w:r>
            <w:r w:rsidRPr="00C86C77">
              <w:t>.</w:t>
            </w:r>
            <w:r w:rsidRPr="00C86C77">
              <w:rPr>
                <w:lang w:val="en-US"/>
              </w:rPr>
              <w:t>com</w:t>
            </w:r>
            <w:r w:rsidRPr="00C86C77">
              <w:t>/</w:t>
            </w:r>
            <w:r w:rsidRPr="00C86C77">
              <w:rPr>
                <w:lang w:val="en-US"/>
              </w:rPr>
              <w:t>Present</w:t>
            </w:r>
            <w:r w:rsidRPr="00C86C77">
              <w:rPr>
                <w:lang w:val="en-US"/>
              </w:rPr>
              <w:t>a</w:t>
            </w:r>
            <w:r w:rsidRPr="00C86C77">
              <w:rPr>
                <w:lang w:val="en-US"/>
              </w:rPr>
              <w:t>tion</w:t>
            </w:r>
            <w:r w:rsidRPr="00C86C77">
              <w:t>/</w:t>
            </w:r>
            <w:r w:rsidRPr="00C86C77">
              <w:rPr>
                <w:lang w:val="en-US"/>
              </w:rPr>
              <w:t>aSGuest</w:t>
            </w:r>
            <w:r w:rsidRPr="00C86C77">
              <w:t>130434-1370156/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с. 24–30, чтение, задания; тетрадь - задание 5.</w:t>
            </w:r>
          </w:p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Хрест</w:t>
            </w:r>
            <w:r w:rsidRPr="00C86C77">
              <w:t>о</w:t>
            </w:r>
            <w:r w:rsidRPr="00C86C77">
              <w:t>матия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Волшебные сказки</w:t>
            </w:r>
            <w:r w:rsidRPr="00C86C77">
              <w:rPr>
                <w:b/>
              </w:rPr>
              <w:t>.</w:t>
            </w:r>
            <w:r w:rsidRPr="00C86C77">
              <w:t xml:space="preserve"> Ру</w:t>
            </w:r>
            <w:r w:rsidRPr="00C86C77">
              <w:t>с</w:t>
            </w:r>
            <w:r w:rsidRPr="00C86C77">
              <w:t>ская наро</w:t>
            </w:r>
            <w:r w:rsidRPr="00C86C77">
              <w:t>д</w:t>
            </w:r>
            <w:r w:rsidRPr="00C86C77">
              <w:t>ная сказка «Царевич Нехитёр-Немудёр».</w:t>
            </w:r>
          </w:p>
          <w:p w:rsidR="00B27770" w:rsidRPr="00C86C77" w:rsidRDefault="00B27770" w:rsidP="00B27770">
            <w:r w:rsidRPr="00C86C77">
              <w:t xml:space="preserve"> О приска</w:t>
            </w:r>
            <w:r w:rsidRPr="00C86C77">
              <w:t>з</w:t>
            </w:r>
            <w:r w:rsidRPr="00C86C77">
              <w:t>ках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rPr>
                <w:u w:val="single"/>
              </w:rPr>
              <w:t>Знать</w:t>
            </w:r>
            <w:r w:rsidRPr="00C86C77">
              <w:t xml:space="preserve"> понятие: волшебные сказки. </w:t>
            </w:r>
            <w:r w:rsidRPr="00C86C77">
              <w:rPr>
                <w:u w:val="single"/>
              </w:rPr>
              <w:t>Определять</w:t>
            </w:r>
            <w:r w:rsidRPr="00C86C77">
              <w:t xml:space="preserve"> героев ска</w:t>
            </w:r>
            <w:r w:rsidRPr="00C86C77">
              <w:t>з</w:t>
            </w:r>
            <w:r w:rsidRPr="00C86C77">
              <w:t xml:space="preserve">ки. Уметь </w:t>
            </w:r>
            <w:r w:rsidRPr="00C86C77">
              <w:rPr>
                <w:u w:val="single"/>
              </w:rPr>
              <w:t xml:space="preserve">отслеживать </w:t>
            </w:r>
            <w:r w:rsidRPr="00C86C77">
              <w:t>развитие событий и их последовател</w:t>
            </w:r>
            <w:r w:rsidRPr="00C86C77">
              <w:t>ь</w:t>
            </w:r>
            <w:r w:rsidRPr="00C86C77">
              <w:t xml:space="preserve">ность. </w:t>
            </w:r>
          </w:p>
          <w:p w:rsidR="00B27770" w:rsidRPr="00C86C77" w:rsidRDefault="00B27770" w:rsidP="00B27770">
            <w:r w:rsidRPr="00C86C77">
              <w:rPr>
                <w:u w:val="single"/>
              </w:rPr>
              <w:t>Определять</w:t>
            </w:r>
            <w:r w:rsidRPr="00C86C77">
              <w:t xml:space="preserve"> и </w:t>
            </w:r>
            <w:r w:rsidRPr="00C86C77">
              <w:rPr>
                <w:u w:val="single"/>
              </w:rPr>
              <w:t>формулировать</w:t>
            </w:r>
            <w:r w:rsidRPr="00C86C77">
              <w:t xml:space="preserve"> цель деятельности на уроке.</w:t>
            </w:r>
          </w:p>
          <w:p w:rsidR="00B27770" w:rsidRPr="00C86C77" w:rsidRDefault="00B27770" w:rsidP="00B27770">
            <w:pPr>
              <w:rPr>
                <w:b/>
              </w:rPr>
            </w:pPr>
            <w:r w:rsidRPr="00C86C77">
              <w:rPr>
                <w:u w:val="single"/>
              </w:rPr>
              <w:t>Проговаривать</w:t>
            </w:r>
            <w:r w:rsidRPr="00C86C77">
              <w:t xml:space="preserve"> последовател</w:t>
            </w:r>
            <w:r w:rsidRPr="00C86C77">
              <w:t>ь</w:t>
            </w:r>
            <w:r w:rsidRPr="00C86C77">
              <w:t>ность действий на уроке.</w:t>
            </w:r>
          </w:p>
          <w:p w:rsidR="00B27770" w:rsidRPr="00C86C77" w:rsidRDefault="00B27770" w:rsidP="00B27770">
            <w:r w:rsidRPr="00C86C77">
              <w:rPr>
                <w:u w:val="single"/>
              </w:rPr>
              <w:t>Оформлять</w:t>
            </w:r>
            <w:r w:rsidRPr="00C86C77">
              <w:t xml:space="preserve"> свои мысли в ус</w:t>
            </w:r>
            <w:r w:rsidRPr="00C86C77">
              <w:t>т</w:t>
            </w:r>
            <w:r w:rsidRPr="00C86C77">
              <w:t>ной и письменной форме (на уровне предложения или н</w:t>
            </w:r>
            <w:r w:rsidRPr="00C86C77">
              <w:t>е</w:t>
            </w:r>
            <w:r w:rsidRPr="00C86C77">
              <w:t>большого текста).</w:t>
            </w:r>
          </w:p>
          <w:p w:rsidR="00B27770" w:rsidRPr="00C86C77" w:rsidRDefault="00B27770" w:rsidP="00B27770">
            <w:r w:rsidRPr="00C86C77">
              <w:rPr>
                <w:u w:val="single"/>
              </w:rPr>
              <w:t>Слушать</w:t>
            </w:r>
            <w:r w:rsidRPr="00C86C77">
              <w:t xml:space="preserve"> и </w:t>
            </w:r>
            <w:r w:rsidRPr="00C86C77">
              <w:rPr>
                <w:u w:val="single"/>
              </w:rPr>
              <w:t>понимать</w:t>
            </w:r>
            <w:r w:rsidRPr="00C86C77">
              <w:t xml:space="preserve"> речь др</w:t>
            </w:r>
            <w:r w:rsidRPr="00C86C77">
              <w:t>у</w:t>
            </w:r>
            <w:r w:rsidRPr="00C86C77">
              <w:t>гих.</w:t>
            </w:r>
          </w:p>
          <w:p w:rsidR="00B27770" w:rsidRPr="00C86C77" w:rsidRDefault="00B27770" w:rsidP="00B27770">
            <w:r w:rsidRPr="00C86C77">
              <w:rPr>
                <w:u w:val="single"/>
              </w:rPr>
              <w:t>Договариваться</w:t>
            </w:r>
            <w:r w:rsidRPr="00C86C77">
              <w:t xml:space="preserve"> с одноклассн</w:t>
            </w:r>
            <w:r w:rsidRPr="00C86C77">
              <w:t>и</w:t>
            </w:r>
            <w:r w:rsidRPr="00C86C77">
              <w:t>ками совместно с учителем о правилах поведения и общения и следовать им.</w:t>
            </w:r>
          </w:p>
          <w:p w:rsidR="00B27770" w:rsidRPr="00C86C77" w:rsidRDefault="00B27770" w:rsidP="00B27770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с. 30–41, читать.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Волшебные сказки</w:t>
            </w:r>
            <w:r w:rsidRPr="00C86C77">
              <w:rPr>
                <w:b/>
              </w:rPr>
              <w:t>.</w:t>
            </w:r>
            <w:r w:rsidRPr="00C86C77">
              <w:t xml:space="preserve"> Ру</w:t>
            </w:r>
            <w:r w:rsidRPr="00C86C77">
              <w:t>с</w:t>
            </w:r>
            <w:r w:rsidRPr="00C86C77">
              <w:t>ская наро</w:t>
            </w:r>
            <w:r w:rsidRPr="00C86C77">
              <w:t>д</w:t>
            </w:r>
            <w:r w:rsidRPr="00C86C77">
              <w:t>ная сказка «Царевич Нехитёр-Немудёр».</w:t>
            </w:r>
          </w:p>
          <w:p w:rsidR="00B27770" w:rsidRPr="00C86C77" w:rsidRDefault="00B27770" w:rsidP="00B27770">
            <w:r w:rsidRPr="00C86C77">
              <w:t xml:space="preserve"> О приска</w:t>
            </w:r>
            <w:r w:rsidRPr="00C86C77">
              <w:t>з</w:t>
            </w:r>
            <w:r w:rsidRPr="00C86C77">
              <w:t>ках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с.30-41, пер</w:t>
            </w:r>
            <w:r w:rsidRPr="00C86C77">
              <w:t>е</w:t>
            </w:r>
            <w:r w:rsidRPr="00C86C77">
              <w:t>сказ; тетрадь - задание 5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rPr>
                <w:i/>
              </w:rPr>
            </w:pPr>
            <w:r w:rsidRPr="00C86C77">
              <w:rPr>
                <w:i/>
              </w:rPr>
              <w:t>Сказки народов России. Ру</w:t>
            </w:r>
            <w:r w:rsidRPr="00C86C77">
              <w:rPr>
                <w:i/>
              </w:rPr>
              <w:t>с</w:t>
            </w:r>
            <w:r w:rsidRPr="00C86C77">
              <w:rPr>
                <w:i/>
              </w:rPr>
              <w:t>ская народ</w:t>
            </w:r>
            <w:r w:rsidRPr="00C86C77">
              <w:rPr>
                <w:i/>
              </w:rPr>
              <w:softHyphen/>
              <w:t>ная  сказка «Елена Пр</w:t>
            </w:r>
            <w:r w:rsidRPr="00C86C77">
              <w:rPr>
                <w:i/>
              </w:rPr>
              <w:t>е</w:t>
            </w:r>
            <w:r w:rsidRPr="00C86C77">
              <w:rPr>
                <w:i/>
              </w:rPr>
              <w:t>муд</w:t>
            </w:r>
            <w:r w:rsidRPr="00C86C77">
              <w:rPr>
                <w:i/>
              </w:rPr>
              <w:softHyphen/>
              <w:t>рая», ч</w:t>
            </w:r>
            <w:r w:rsidRPr="00C86C77">
              <w:rPr>
                <w:i/>
              </w:rPr>
              <w:t>у</w:t>
            </w:r>
            <w:r w:rsidRPr="00C86C77">
              <w:rPr>
                <w:i/>
              </w:rPr>
              <w:lastRenderedPageBreak/>
              <w:t>котская сказка «Д</w:t>
            </w:r>
            <w:r w:rsidRPr="00C86C77">
              <w:rPr>
                <w:i/>
              </w:rPr>
              <w:t>е</w:t>
            </w:r>
            <w:r w:rsidRPr="00C86C77">
              <w:rPr>
                <w:i/>
              </w:rPr>
              <w:t>вушка и М</w:t>
            </w:r>
            <w:r w:rsidRPr="00C86C77">
              <w:rPr>
                <w:i/>
              </w:rPr>
              <w:t>е</w:t>
            </w:r>
            <w:r w:rsidRPr="00C86C77">
              <w:rPr>
                <w:i/>
              </w:rPr>
              <w:t>сяц»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r w:rsidRPr="00C86C77">
              <w:rPr>
                <w:u w:val="single"/>
              </w:rPr>
              <w:t>Ориентироваться</w:t>
            </w:r>
            <w:r w:rsidRPr="00C86C77">
              <w:t xml:space="preserve"> в учебнике (на развороте, в оглавлении, в условных обозначениях). </w:t>
            </w:r>
            <w:r w:rsidRPr="00C86C77">
              <w:rPr>
                <w:u w:val="single"/>
              </w:rPr>
              <w:t>Нах</w:t>
            </w:r>
            <w:r w:rsidRPr="00C86C77">
              <w:rPr>
                <w:u w:val="single"/>
              </w:rPr>
              <w:t>о</w:t>
            </w:r>
            <w:r w:rsidRPr="00C86C77">
              <w:rPr>
                <w:u w:val="single"/>
              </w:rPr>
              <w:t>дить</w:t>
            </w:r>
            <w:r w:rsidRPr="00C86C77">
              <w:t xml:space="preserve"> ответы на вопросы в те</w:t>
            </w:r>
            <w:r w:rsidRPr="00C86C77">
              <w:t>к</w:t>
            </w:r>
            <w:r w:rsidRPr="00C86C77">
              <w:t xml:space="preserve">сте, иллюстрациях. Уметь </w:t>
            </w:r>
            <w:r w:rsidRPr="00C86C77">
              <w:rPr>
                <w:u w:val="single"/>
              </w:rPr>
              <w:t>ра</w:t>
            </w:r>
            <w:r w:rsidRPr="00C86C77">
              <w:rPr>
                <w:u w:val="single"/>
              </w:rPr>
              <w:t>з</w:t>
            </w:r>
            <w:r w:rsidRPr="00C86C77">
              <w:rPr>
                <w:u w:val="single"/>
              </w:rPr>
              <w:t>личать</w:t>
            </w:r>
            <w:r w:rsidRPr="00C86C77">
              <w:t xml:space="preserve"> бытовые, волшебные и сказками о животных. </w:t>
            </w:r>
          </w:p>
          <w:p w:rsidR="00B27770" w:rsidRPr="00C86C77" w:rsidRDefault="00B27770" w:rsidP="00B27770">
            <w:r w:rsidRPr="00C86C77">
              <w:rPr>
                <w:u w:val="single"/>
              </w:rPr>
              <w:lastRenderedPageBreak/>
              <w:t>Организовывать</w:t>
            </w:r>
            <w:r w:rsidRPr="00C86C77">
              <w:t xml:space="preserve"> своё рабочее место и работу.  </w:t>
            </w:r>
            <w:r w:rsidRPr="00C86C77">
              <w:rPr>
                <w:u w:val="single"/>
              </w:rPr>
              <w:t>Определять</w:t>
            </w:r>
            <w:r w:rsidRPr="00C86C77">
              <w:t xml:space="preserve"> учебную задачу изучения пр</w:t>
            </w:r>
            <w:r w:rsidRPr="00C86C77">
              <w:t>о</w:t>
            </w:r>
            <w:r w:rsidRPr="00C86C77">
              <w:t>изведений данного блока (ра</w:t>
            </w:r>
            <w:r w:rsidRPr="00C86C77">
              <w:t>з</w:t>
            </w:r>
            <w:r w:rsidRPr="00C86C77">
              <w:t>дела).</w:t>
            </w:r>
          </w:p>
          <w:p w:rsidR="00B27770" w:rsidRPr="00C86C77" w:rsidRDefault="00B27770" w:rsidP="00B27770">
            <w:r w:rsidRPr="00C86C77">
              <w:rPr>
                <w:u w:val="single"/>
              </w:rPr>
              <w:t>Выбирать</w:t>
            </w:r>
            <w:r w:rsidRPr="00C86C77">
              <w:t xml:space="preserve"> действия в соотве</w:t>
            </w:r>
            <w:r w:rsidRPr="00C86C77">
              <w:t>т</w:t>
            </w:r>
            <w:r w:rsidRPr="00C86C77">
              <w:t xml:space="preserve">ствии с поставленной задачей и условиями её реализации. </w:t>
            </w:r>
          </w:p>
          <w:p w:rsidR="00B27770" w:rsidRPr="00C86C77" w:rsidRDefault="00B27770" w:rsidP="00B27770">
            <w:r w:rsidRPr="00C86C77">
              <w:t xml:space="preserve">Научиться работать </w:t>
            </w:r>
            <w:r w:rsidRPr="00C86C77">
              <w:rPr>
                <w:u w:val="single"/>
              </w:rPr>
              <w:t>в паре</w:t>
            </w:r>
            <w:r w:rsidRPr="00C86C77">
              <w:t xml:space="preserve">, </w:t>
            </w:r>
            <w:r w:rsidRPr="00C86C77">
              <w:rPr>
                <w:u w:val="single"/>
              </w:rPr>
              <w:t>группе</w:t>
            </w:r>
            <w:r w:rsidRPr="00C86C77">
              <w:t>; выполнять различные роли (лидера, исполнителя)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Хрест</w:t>
            </w:r>
            <w:r w:rsidRPr="00C86C77">
              <w:t>о</w:t>
            </w:r>
            <w:r w:rsidRPr="00C86C77">
              <w:t>матия, читать</w:t>
            </w:r>
            <w:r w:rsidRPr="00C86C77">
              <w:br/>
              <w:t>с. 31–38, 98–106, пересказ по в</w:t>
            </w:r>
            <w:r w:rsidRPr="00C86C77">
              <w:t>ы</w:t>
            </w:r>
            <w:r w:rsidRPr="00C86C77">
              <w:lastRenderedPageBreak/>
              <w:t>бору; тетрадь - задания 5, 7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lastRenderedPageBreak/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r w:rsidRPr="00C86C77">
              <w:t>Малые жа</w:t>
            </w:r>
            <w:r w:rsidRPr="00C86C77">
              <w:t>н</w:t>
            </w:r>
            <w:r w:rsidRPr="00C86C77">
              <w:t>ры фолькл</w:t>
            </w:r>
            <w:r w:rsidRPr="00C86C77">
              <w:t>о</w:t>
            </w:r>
            <w:r w:rsidRPr="00C86C77">
              <w:t>ра. Скорог</w:t>
            </w:r>
            <w:r w:rsidRPr="00C86C77">
              <w:t>о</w:t>
            </w:r>
            <w:r w:rsidRPr="00C86C77">
              <w:t>ворки, п</w:t>
            </w:r>
            <w:r w:rsidRPr="00C86C77">
              <w:t>о</w:t>
            </w:r>
            <w:r w:rsidRPr="00C86C77">
              <w:t>тешки.</w:t>
            </w:r>
            <w:r w:rsidRPr="00C86C77">
              <w:rPr>
                <w:b/>
              </w:rPr>
              <w:t xml:space="preserve"> </w:t>
            </w:r>
            <w:r w:rsidRPr="00C86C77">
              <w:t>К</w:t>
            </w:r>
            <w:r w:rsidRPr="00C86C77">
              <w:t>а</w:t>
            </w:r>
            <w:r w:rsidRPr="00C86C77">
              <w:t>кие бывают скорогово</w:t>
            </w:r>
            <w:r w:rsidRPr="00C86C77">
              <w:t>р</w:t>
            </w:r>
            <w:r w:rsidRPr="00C86C77">
              <w:t>ки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rPr>
                <w:u w:val="single"/>
              </w:rPr>
              <w:t>Знать</w:t>
            </w:r>
            <w:r w:rsidRPr="00C86C77">
              <w:t xml:space="preserve"> общее понятие о скорог</w:t>
            </w:r>
            <w:r w:rsidRPr="00C86C77">
              <w:t>о</w:t>
            </w:r>
            <w:r w:rsidRPr="00C86C77">
              <w:t>ворках, особенности их постр</w:t>
            </w:r>
            <w:r w:rsidRPr="00C86C77">
              <w:t>о</w:t>
            </w:r>
            <w:r w:rsidRPr="00C86C77">
              <w:t xml:space="preserve">ения и чтения. </w:t>
            </w:r>
            <w:r w:rsidRPr="00C86C77">
              <w:rPr>
                <w:u w:val="single"/>
              </w:rPr>
              <w:t>Различать</w:t>
            </w:r>
            <w:r w:rsidRPr="00C86C77">
              <w:t xml:space="preserve"> в сравнении пословицы, загадки и скороговорки. </w:t>
            </w:r>
            <w:r w:rsidRPr="00C86C77">
              <w:rPr>
                <w:u w:val="single"/>
              </w:rPr>
              <w:t>Определять</w:t>
            </w:r>
            <w:r w:rsidRPr="00C86C77">
              <w:t xml:space="preserve"> жанр и тему прослушанного произведения, </w:t>
            </w:r>
            <w:r w:rsidRPr="00C86C77">
              <w:rPr>
                <w:u w:val="single"/>
              </w:rPr>
              <w:t>понимать</w:t>
            </w:r>
            <w:r w:rsidRPr="00C86C77">
              <w:t xml:space="preserve"> его с</w:t>
            </w:r>
            <w:r w:rsidRPr="00C86C77">
              <w:t>о</w:t>
            </w:r>
            <w:r w:rsidRPr="00C86C77">
              <w:t>держание и </w:t>
            </w:r>
            <w:r w:rsidRPr="00C86C77">
              <w:rPr>
                <w:u w:val="single"/>
              </w:rPr>
              <w:t>аргументировать</w:t>
            </w:r>
            <w:r w:rsidRPr="00C86C77">
              <w:t xml:space="preserve"> свою эмоциональную реакцию на произведение.</w:t>
            </w:r>
          </w:p>
          <w:p w:rsidR="00B27770" w:rsidRPr="00C86C77" w:rsidRDefault="00B27770" w:rsidP="00B27770">
            <w:r w:rsidRPr="00C86C77">
              <w:rPr>
                <w:iCs/>
              </w:rPr>
              <w:t>Уметь</w:t>
            </w:r>
            <w:r w:rsidRPr="00C86C77">
              <w:rPr>
                <w:i/>
                <w:iCs/>
              </w:rPr>
              <w:t xml:space="preserve"> </w:t>
            </w:r>
            <w:r w:rsidRPr="00C86C77">
              <w:rPr>
                <w:u w:val="single"/>
              </w:rPr>
              <w:t>взаимодействовать</w:t>
            </w:r>
            <w:r w:rsidRPr="00C86C77">
              <w:t xml:space="preserve"> с окружающими. </w:t>
            </w:r>
            <w:r w:rsidRPr="00C86C77">
              <w:rPr>
                <w:u w:val="single"/>
              </w:rPr>
              <w:t>Договариваться</w:t>
            </w:r>
            <w:r w:rsidRPr="00C86C77">
              <w:t xml:space="preserve"> с одноклассниками совместно с учителем о правилах поведения и общения и следовать им.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с. 43–44, задания 2, 3.</w:t>
            </w:r>
          </w:p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Хрест</w:t>
            </w:r>
            <w:r w:rsidRPr="00C86C77">
              <w:t>о</w:t>
            </w:r>
            <w:r w:rsidRPr="00C86C77">
              <w:t>матия, читать</w:t>
            </w:r>
            <w:r w:rsidRPr="00C86C77">
              <w:br/>
              <w:t>с. 4, 6–7; тетрадь – зад</w:t>
            </w:r>
            <w:r w:rsidRPr="00C86C77">
              <w:t>а</w:t>
            </w:r>
            <w:r w:rsidRPr="00C86C77">
              <w:t>ние 4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rPr>
                <w:b/>
              </w:rPr>
            </w:pPr>
            <w:r w:rsidRPr="00C86C77">
              <w:t xml:space="preserve">Обобщение по разделу. </w:t>
            </w:r>
            <w:r w:rsidRPr="00C86C77">
              <w:rPr>
                <w:b/>
              </w:rPr>
              <w:t xml:space="preserve">Входной контроль. </w:t>
            </w:r>
          </w:p>
          <w:p w:rsidR="00B27770" w:rsidRPr="00C86C77" w:rsidRDefault="00B27770" w:rsidP="00B27770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C86C77">
              <w:rPr>
                <w:b/>
                <w:i/>
              </w:rPr>
              <w:t>Проверка сформир</w:t>
            </w:r>
            <w:r w:rsidRPr="00C86C77">
              <w:rPr>
                <w:b/>
                <w:i/>
              </w:rPr>
              <w:t>о</w:t>
            </w:r>
            <w:r w:rsidRPr="00C86C77">
              <w:rPr>
                <w:b/>
                <w:i/>
              </w:rPr>
              <w:t>ваннос</w:t>
            </w:r>
          </w:p>
          <w:p w:rsidR="00B27770" w:rsidRPr="00C86C77" w:rsidRDefault="00B27770" w:rsidP="00B27770">
            <w:r w:rsidRPr="00C86C77">
              <w:rPr>
                <w:b/>
                <w:i/>
              </w:rPr>
              <w:t>ти  учебной и чит</w:t>
            </w:r>
            <w:r w:rsidRPr="00C86C77">
              <w:rPr>
                <w:b/>
                <w:i/>
              </w:rPr>
              <w:t>а</w:t>
            </w:r>
            <w:r w:rsidRPr="00C86C77">
              <w:rPr>
                <w:b/>
                <w:i/>
              </w:rPr>
              <w:t>тельской деятельн</w:t>
            </w:r>
            <w:r w:rsidRPr="00C86C77">
              <w:rPr>
                <w:b/>
                <w:i/>
              </w:rPr>
              <w:t>о</w:t>
            </w:r>
            <w:r w:rsidRPr="00C86C77">
              <w:rPr>
                <w:b/>
                <w:i/>
              </w:rPr>
              <w:t>сти.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r w:rsidRPr="00C86C77">
              <w:rPr>
                <w:u w:val="single"/>
              </w:rPr>
              <w:t>Осуществлять</w:t>
            </w:r>
            <w:r w:rsidRPr="00C86C77">
              <w:t xml:space="preserve"> пошаговый и итоговый самоконтроль.</w:t>
            </w:r>
          </w:p>
          <w:p w:rsidR="00B27770" w:rsidRPr="00C86C77" w:rsidRDefault="00B27770" w:rsidP="00B27770">
            <w:r w:rsidRPr="00C86C77">
              <w:rPr>
                <w:u w:val="single"/>
              </w:rPr>
              <w:t>Формулировать</w:t>
            </w:r>
            <w:r w:rsidRPr="00C86C77">
              <w:t xml:space="preserve"> вопросы к пр</w:t>
            </w:r>
            <w:r w:rsidRPr="00C86C77">
              <w:t>о</w:t>
            </w:r>
            <w:r w:rsidRPr="00C86C77">
              <w:t xml:space="preserve">слушанным произведениям, </w:t>
            </w:r>
            <w:r w:rsidRPr="00C86C77">
              <w:rPr>
                <w:u w:val="single"/>
              </w:rPr>
              <w:t>слушать</w:t>
            </w:r>
            <w:r w:rsidRPr="00C86C77">
              <w:t xml:space="preserve"> вопросы учителя и о</w:t>
            </w:r>
            <w:r w:rsidRPr="00C86C77">
              <w:t>т</w:t>
            </w:r>
            <w:r w:rsidRPr="00C86C77">
              <w:t xml:space="preserve">веты одноклассников и </w:t>
            </w:r>
            <w:r w:rsidRPr="00C86C77">
              <w:rPr>
                <w:u w:val="single"/>
              </w:rPr>
              <w:t>допо</w:t>
            </w:r>
            <w:r w:rsidRPr="00C86C77">
              <w:rPr>
                <w:u w:val="single"/>
              </w:rPr>
              <w:t>л</w:t>
            </w:r>
            <w:r w:rsidRPr="00C86C77">
              <w:rPr>
                <w:u w:val="single"/>
              </w:rPr>
              <w:t>нять</w:t>
            </w:r>
            <w:r w:rsidRPr="00C86C77">
              <w:t xml:space="preserve"> их.</w:t>
            </w:r>
          </w:p>
          <w:p w:rsidR="00B27770" w:rsidRPr="00C86C77" w:rsidRDefault="00B27770" w:rsidP="00B27770">
            <w:r w:rsidRPr="00C86C77">
              <w:rPr>
                <w:u w:val="single"/>
              </w:rPr>
              <w:t>Читать вслух</w:t>
            </w:r>
            <w:r w:rsidRPr="00C86C77">
              <w:t xml:space="preserve"> целыми словами, словосочетаниями, речевыми звеньями правильно, с </w:t>
            </w:r>
            <w:r w:rsidRPr="00C86C77">
              <w:rPr>
                <w:u w:val="single"/>
              </w:rPr>
              <w:t>поним</w:t>
            </w:r>
            <w:r w:rsidRPr="00C86C77">
              <w:rPr>
                <w:u w:val="single"/>
              </w:rPr>
              <w:t>а</w:t>
            </w:r>
            <w:r w:rsidRPr="00C86C77">
              <w:rPr>
                <w:u w:val="single"/>
              </w:rPr>
              <w:t>нием</w:t>
            </w:r>
            <w:r w:rsidRPr="00C86C77">
              <w:t xml:space="preserve"> читаемого произведения.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http://nsportal.ru/nachalnaya-shkola/chtenie/2012/01/06/urok-skazki-zarubezhnykh-pisateley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Хрест</w:t>
            </w:r>
            <w:r w:rsidRPr="00C86C77">
              <w:t>о</w:t>
            </w:r>
            <w:r w:rsidRPr="00C86C77">
              <w:t>матия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r w:rsidRPr="00C86C77">
              <w:t>Былины. «Добрыня и Змея»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rPr>
                <w:u w:val="single"/>
              </w:rPr>
              <w:t>Знать</w:t>
            </w:r>
            <w:r w:rsidRPr="00C86C77">
              <w:t xml:space="preserve"> понятие: былина. </w:t>
            </w:r>
            <w:r w:rsidRPr="00C86C77">
              <w:rPr>
                <w:u w:val="single"/>
              </w:rPr>
              <w:t>Уметь</w:t>
            </w:r>
            <w:r w:rsidRPr="00C86C77">
              <w:t xml:space="preserve"> определять время и место соб</w:t>
            </w:r>
            <w:r w:rsidRPr="00C86C77">
              <w:t>ы</w:t>
            </w:r>
            <w:r w:rsidRPr="00C86C77">
              <w:t>тий, выделять описание портр</w:t>
            </w:r>
            <w:r w:rsidRPr="00C86C77">
              <w:t>е</w:t>
            </w:r>
            <w:r w:rsidRPr="00C86C77">
              <w:t xml:space="preserve">та героя. </w:t>
            </w:r>
          </w:p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 xml:space="preserve">Научиться </w:t>
            </w:r>
            <w:r w:rsidRPr="00C86C77">
              <w:rPr>
                <w:u w:val="single"/>
              </w:rPr>
              <w:t>высказывать</w:t>
            </w:r>
            <w:r w:rsidRPr="00C86C77">
              <w:t xml:space="preserve"> свое предположение (версию) на о</w:t>
            </w:r>
            <w:r w:rsidRPr="00C86C77">
              <w:t>с</w:t>
            </w:r>
            <w:r w:rsidRPr="00C86C77">
              <w:t xml:space="preserve">нове работы с материалом учебника. Научиться </w:t>
            </w:r>
            <w:r w:rsidRPr="00C86C77">
              <w:rPr>
                <w:u w:val="single"/>
              </w:rPr>
              <w:t>работать по плану</w:t>
            </w:r>
            <w:r w:rsidRPr="00C86C77">
              <w:t xml:space="preserve">. </w:t>
            </w:r>
          </w:p>
          <w:p w:rsidR="00B27770" w:rsidRPr="00C86C77" w:rsidRDefault="00B27770" w:rsidP="00B27770">
            <w:r w:rsidRPr="00C86C77">
              <w:rPr>
                <w:u w:val="single"/>
              </w:rPr>
              <w:t>Читать</w:t>
            </w:r>
            <w:r w:rsidRPr="00C86C77">
              <w:t xml:space="preserve"> выразительно тексты произведений по образцу в с</w:t>
            </w:r>
            <w:r w:rsidRPr="00C86C77">
              <w:t>о</w:t>
            </w:r>
            <w:r w:rsidRPr="00C86C77">
              <w:t xml:space="preserve">ответствии с интонационным рисунком произведения. </w:t>
            </w:r>
            <w:r w:rsidRPr="00C86C77">
              <w:rPr>
                <w:u w:val="single"/>
              </w:rPr>
              <w:t>Сл</w:t>
            </w:r>
            <w:r w:rsidRPr="00C86C77">
              <w:rPr>
                <w:u w:val="single"/>
              </w:rPr>
              <w:t>у</w:t>
            </w:r>
            <w:r w:rsidRPr="00C86C77">
              <w:rPr>
                <w:u w:val="single"/>
              </w:rPr>
              <w:t>шать</w:t>
            </w:r>
            <w:r w:rsidRPr="00C86C77">
              <w:t xml:space="preserve"> и </w:t>
            </w:r>
            <w:r w:rsidRPr="00C86C77">
              <w:rPr>
                <w:u w:val="single"/>
              </w:rPr>
              <w:t>понимать</w:t>
            </w:r>
            <w:r w:rsidRPr="00C86C77">
              <w:t xml:space="preserve"> речь других.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с. 45–49, чтение, пер</w:t>
            </w:r>
            <w:r w:rsidRPr="00C86C77">
              <w:t>е</w:t>
            </w:r>
            <w:r w:rsidRPr="00C86C77">
              <w:t>сказ; тетрадь - задание 6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r w:rsidRPr="00C86C77">
              <w:t>Былины.  «Илья М</w:t>
            </w:r>
            <w:r w:rsidRPr="00C86C77">
              <w:t>у</w:t>
            </w:r>
            <w:r w:rsidRPr="00C86C77">
              <w:t>ромец и С</w:t>
            </w:r>
            <w:r w:rsidRPr="00C86C77">
              <w:t>о</w:t>
            </w:r>
            <w:r w:rsidRPr="00C86C77">
              <w:t>ловей-раз</w:t>
            </w:r>
            <w:r w:rsidRPr="00C86C77">
              <w:softHyphen/>
              <w:t>бойник»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http://festival.1september.ru/articles/500678/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с. 50–57 читать, задание 5, 6; тетрадь - задание 4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r w:rsidRPr="00C86C77">
              <w:t xml:space="preserve">Былины.  </w:t>
            </w:r>
            <w:r w:rsidRPr="00C86C77">
              <w:lastRenderedPageBreak/>
              <w:t>«Алёша П</w:t>
            </w:r>
            <w:r w:rsidRPr="00C86C77">
              <w:t>о</w:t>
            </w:r>
            <w:r w:rsidRPr="00C86C77">
              <w:t>пович и Т</w:t>
            </w:r>
            <w:r w:rsidRPr="00C86C77">
              <w:t>у</w:t>
            </w:r>
            <w:r w:rsidRPr="00C86C77">
              <w:t>гарин Зме</w:t>
            </w:r>
            <w:r w:rsidRPr="00C86C77">
              <w:t>ё</w:t>
            </w:r>
            <w:r w:rsidRPr="00C86C77">
              <w:t>вич»,  «Вольга и Микула»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lastRenderedPageBreak/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rPr>
                <w:u w:val="single"/>
              </w:rPr>
              <w:t xml:space="preserve">Знать </w:t>
            </w:r>
            <w:r w:rsidRPr="00C86C77">
              <w:t xml:space="preserve">понятие: былина. </w:t>
            </w:r>
            <w:r w:rsidRPr="00C86C77">
              <w:rPr>
                <w:u w:val="single"/>
              </w:rPr>
              <w:t>Уметь</w:t>
            </w:r>
            <w:r w:rsidRPr="00C86C77">
              <w:t xml:space="preserve"> </w:t>
            </w:r>
            <w:r w:rsidRPr="00C86C77">
              <w:lastRenderedPageBreak/>
              <w:t>определять время и место соб</w:t>
            </w:r>
            <w:r w:rsidRPr="00C86C77">
              <w:t>ы</w:t>
            </w:r>
            <w:r w:rsidRPr="00C86C77">
              <w:t>тий, выделять описание портр</w:t>
            </w:r>
            <w:r w:rsidRPr="00C86C77">
              <w:t>е</w:t>
            </w:r>
            <w:r w:rsidRPr="00C86C77">
              <w:t xml:space="preserve">та героя. </w:t>
            </w:r>
            <w:r w:rsidRPr="00C86C77">
              <w:rPr>
                <w:u w:val="single"/>
              </w:rPr>
              <w:t>Ориентироваться</w:t>
            </w:r>
            <w:r w:rsidRPr="00C86C77">
              <w:t xml:space="preserve"> в учебнике (на развороте, в оглавлении, в условных обозн</w:t>
            </w:r>
            <w:r w:rsidRPr="00C86C77">
              <w:t>а</w:t>
            </w:r>
            <w:r w:rsidRPr="00C86C77">
              <w:t>чениях).</w:t>
            </w:r>
          </w:p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rPr>
                <w:u w:val="single"/>
              </w:rPr>
              <w:t>Находить</w:t>
            </w:r>
            <w:r w:rsidRPr="00C86C77">
              <w:t xml:space="preserve"> ответы на вопросы в тексте, иллюстрациях.</w:t>
            </w:r>
          </w:p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 xml:space="preserve">Научиться </w:t>
            </w:r>
            <w:r w:rsidRPr="00C86C77">
              <w:rPr>
                <w:u w:val="single"/>
              </w:rPr>
              <w:t>высказывать</w:t>
            </w:r>
            <w:r w:rsidRPr="00C86C77">
              <w:t xml:space="preserve"> свое предположение (версию) на о</w:t>
            </w:r>
            <w:r w:rsidRPr="00C86C77">
              <w:t>с</w:t>
            </w:r>
            <w:r w:rsidRPr="00C86C77">
              <w:t xml:space="preserve">нове работы с материалом учебника. </w:t>
            </w:r>
            <w:r w:rsidRPr="00C86C77">
              <w:rPr>
                <w:u w:val="single"/>
              </w:rPr>
              <w:t>Научиться</w:t>
            </w:r>
            <w:r w:rsidRPr="00C86C77">
              <w:t xml:space="preserve"> работать по плану.</w:t>
            </w:r>
          </w:p>
          <w:p w:rsidR="00B27770" w:rsidRPr="00C86C77" w:rsidRDefault="00B27770" w:rsidP="00B27770">
            <w:r w:rsidRPr="00C86C77">
              <w:rPr>
                <w:u w:val="single"/>
              </w:rPr>
              <w:t>Договариваться</w:t>
            </w:r>
            <w:r w:rsidRPr="00C86C77">
              <w:t xml:space="preserve"> с одноклассн</w:t>
            </w:r>
            <w:r w:rsidRPr="00C86C77">
              <w:t>и</w:t>
            </w:r>
            <w:r w:rsidRPr="00C86C77">
              <w:t>ками совместно с учителем о правилах поведения и общения и следовать им.</w:t>
            </w:r>
          </w:p>
          <w:p w:rsidR="00B27770" w:rsidRPr="00C86C77" w:rsidRDefault="00B27770" w:rsidP="00B27770">
            <w:r w:rsidRPr="00C86C77">
              <w:t xml:space="preserve">Научиться </w:t>
            </w:r>
            <w:r w:rsidRPr="00C86C77">
              <w:rPr>
                <w:u w:val="single"/>
              </w:rPr>
              <w:t>работать в паре</w:t>
            </w:r>
            <w:r w:rsidRPr="00C86C77">
              <w:t xml:space="preserve">, </w:t>
            </w:r>
            <w:r w:rsidRPr="00C86C77">
              <w:rPr>
                <w:u w:val="single"/>
              </w:rPr>
              <w:t>группе</w:t>
            </w:r>
            <w:r w:rsidRPr="00C86C77">
              <w:t>; выполнять различные роли (лидера, исполнителя).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 xml:space="preserve">с. 57–64 </w:t>
            </w:r>
            <w:r w:rsidRPr="00C86C77">
              <w:lastRenderedPageBreak/>
              <w:t>читать,  задание 5; те</w:t>
            </w:r>
            <w:r w:rsidRPr="00C86C77">
              <w:t>т</w:t>
            </w:r>
            <w:r w:rsidRPr="00C86C77">
              <w:t>радь - задание 1; зад</w:t>
            </w:r>
            <w:r w:rsidRPr="00C86C77">
              <w:t>а</w:t>
            </w:r>
            <w:r w:rsidRPr="00C86C77">
              <w:t>ние 3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lastRenderedPageBreak/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rPr>
                <w:i/>
              </w:rPr>
            </w:pPr>
            <w:r w:rsidRPr="00C86C77">
              <w:rPr>
                <w:i/>
              </w:rPr>
              <w:t>Былины. «Про До</w:t>
            </w:r>
            <w:r w:rsidRPr="00C86C77">
              <w:rPr>
                <w:i/>
              </w:rPr>
              <w:t>б</w:t>
            </w:r>
            <w:r w:rsidRPr="00C86C77">
              <w:rPr>
                <w:i/>
              </w:rPr>
              <w:t>рыню Ник</w:t>
            </w:r>
            <w:r w:rsidRPr="00C86C77">
              <w:rPr>
                <w:i/>
              </w:rPr>
              <w:t>и</w:t>
            </w:r>
            <w:r w:rsidRPr="00C86C77">
              <w:rPr>
                <w:i/>
              </w:rPr>
              <w:t>тича и Змея Горыныча», «Первый бой Ильи М</w:t>
            </w:r>
            <w:r w:rsidRPr="00C86C77">
              <w:rPr>
                <w:i/>
              </w:rPr>
              <w:t>у</w:t>
            </w:r>
            <w:r w:rsidRPr="00C86C77">
              <w:rPr>
                <w:i/>
              </w:rPr>
              <w:t>ромца», «Алёша П</w:t>
            </w:r>
            <w:r w:rsidRPr="00C86C77">
              <w:rPr>
                <w:i/>
              </w:rPr>
              <w:t>о</w:t>
            </w:r>
            <w:r w:rsidRPr="00C86C77">
              <w:rPr>
                <w:i/>
              </w:rPr>
              <w:t>пович»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Хрест</w:t>
            </w:r>
            <w:r w:rsidRPr="00C86C77">
              <w:t>о</w:t>
            </w:r>
            <w:r w:rsidRPr="00C86C77">
              <w:t>матия, чтение</w:t>
            </w:r>
            <w:r w:rsidRPr="00C86C77">
              <w:br/>
              <w:t>с. 7–24, тетрадь – зад</w:t>
            </w:r>
            <w:r w:rsidRPr="00C86C77">
              <w:t>а</w:t>
            </w:r>
            <w:r w:rsidRPr="00C86C77">
              <w:t>ние 7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r w:rsidRPr="00C86C77">
              <w:t>Урок-обобщение по разделу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r w:rsidRPr="00C86C77">
              <w:rPr>
                <w:u w:val="single"/>
              </w:rPr>
              <w:t>Осуществлять</w:t>
            </w:r>
            <w:r w:rsidRPr="00C86C77">
              <w:t xml:space="preserve"> пошаговый и итоговый самоконтроль.</w:t>
            </w:r>
          </w:p>
          <w:p w:rsidR="00B27770" w:rsidRPr="00C86C77" w:rsidRDefault="00B27770" w:rsidP="00B27770">
            <w:r w:rsidRPr="00C86C77">
              <w:rPr>
                <w:u w:val="single"/>
              </w:rPr>
              <w:t>Формулировать</w:t>
            </w:r>
            <w:r w:rsidRPr="00C86C77">
              <w:t xml:space="preserve"> вопросы к пр</w:t>
            </w:r>
            <w:r w:rsidRPr="00C86C77">
              <w:t>о</w:t>
            </w:r>
            <w:r w:rsidRPr="00C86C77">
              <w:t xml:space="preserve">слушанным произведениям, </w:t>
            </w:r>
            <w:r w:rsidRPr="00C86C77">
              <w:rPr>
                <w:u w:val="single"/>
              </w:rPr>
              <w:t>слушать</w:t>
            </w:r>
            <w:r w:rsidRPr="00C86C77">
              <w:t xml:space="preserve"> вопросы учителя и о</w:t>
            </w:r>
            <w:r w:rsidRPr="00C86C77">
              <w:t>т</w:t>
            </w:r>
            <w:r w:rsidRPr="00C86C77">
              <w:t xml:space="preserve">веты одноклассников и </w:t>
            </w:r>
            <w:r w:rsidRPr="00C86C77">
              <w:rPr>
                <w:u w:val="single"/>
              </w:rPr>
              <w:t>допо</w:t>
            </w:r>
            <w:r w:rsidRPr="00C86C77">
              <w:rPr>
                <w:u w:val="single"/>
              </w:rPr>
              <w:t>л</w:t>
            </w:r>
            <w:r w:rsidRPr="00C86C77">
              <w:rPr>
                <w:u w:val="single"/>
              </w:rPr>
              <w:t>нять</w:t>
            </w:r>
            <w:r w:rsidRPr="00C86C77">
              <w:t xml:space="preserve"> их.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С.72 п</w:t>
            </w:r>
            <w:r w:rsidRPr="00C86C77">
              <w:t>е</w:t>
            </w:r>
            <w:r w:rsidRPr="00C86C77">
              <w:t>ресказ в рамке близко к тексту</w:t>
            </w:r>
          </w:p>
        </w:tc>
      </w:tr>
      <w:tr w:rsidR="00B27770" w:rsidRPr="00C86C77" w:rsidTr="00951C1A">
        <w:tc>
          <w:tcPr>
            <w:tcW w:w="9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jc w:val="center"/>
              <w:rPr>
                <w:b/>
              </w:rPr>
            </w:pPr>
            <w:r w:rsidRPr="00C86C77">
              <w:rPr>
                <w:b/>
              </w:rPr>
              <w:t>Басни 5 ч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r w:rsidRPr="00C86C77">
              <w:t>Басни Эзопа и И. А. Кр</w:t>
            </w:r>
            <w:r w:rsidRPr="00C86C77">
              <w:t>ы</w:t>
            </w:r>
            <w:r w:rsidRPr="00C86C77">
              <w:t>лова. Эзоп «Лисица и виноград»</w:t>
            </w:r>
          </w:p>
          <w:p w:rsidR="00B27770" w:rsidRPr="00C86C77" w:rsidRDefault="00B27770" w:rsidP="00B27770">
            <w:r w:rsidRPr="00C86C77">
              <w:t>И.А. Крылов «Лиса и в</w:t>
            </w:r>
            <w:r w:rsidRPr="00C86C77">
              <w:t>и</w:t>
            </w:r>
            <w:r w:rsidRPr="00C86C77">
              <w:t>ноград»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  <w:jc w:val="center"/>
            </w:pPr>
          </w:p>
          <w:p w:rsidR="00B27770" w:rsidRPr="00C86C77" w:rsidRDefault="00B27770" w:rsidP="00B27770">
            <w:pPr>
              <w:autoSpaceDE w:val="0"/>
              <w:autoSpaceDN w:val="0"/>
              <w:adjustRightInd w:val="0"/>
              <w:jc w:val="center"/>
            </w:pPr>
            <w:r w:rsidRPr="00C86C77"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rPr>
                <w:u w:val="single"/>
              </w:rPr>
              <w:t>Определять</w:t>
            </w:r>
            <w:r w:rsidRPr="00C86C77">
              <w:t xml:space="preserve"> мораль басни (главную мысль); форму (ст</w:t>
            </w:r>
            <w:r w:rsidRPr="00C86C77">
              <w:t>и</w:t>
            </w:r>
            <w:r w:rsidRPr="00C86C77">
              <w:t xml:space="preserve">хотворную или прозаическую). </w:t>
            </w:r>
          </w:p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 xml:space="preserve">Определять темп и тон. </w:t>
            </w:r>
            <w:r w:rsidRPr="00C86C77">
              <w:rPr>
                <w:u w:val="single"/>
              </w:rPr>
              <w:t>Знать</w:t>
            </w:r>
            <w:r w:rsidRPr="00C86C77">
              <w:t>, что интонацией можно передать отношения к героям.</w:t>
            </w:r>
          </w:p>
          <w:p w:rsidR="00B27770" w:rsidRPr="00C86C77" w:rsidRDefault="00B27770" w:rsidP="00B27770">
            <w:pPr>
              <w:jc w:val="both"/>
            </w:pPr>
            <w:r w:rsidRPr="00C86C77">
              <w:rPr>
                <w:u w:val="single"/>
              </w:rPr>
              <w:t>Ориентироваться</w:t>
            </w:r>
            <w:r w:rsidRPr="00C86C77">
              <w:t xml:space="preserve"> в учебнике (на развороте, в оглавлении, в условных обозначениях). </w:t>
            </w:r>
          </w:p>
          <w:p w:rsidR="00B27770" w:rsidRPr="00C86C77" w:rsidRDefault="00B27770" w:rsidP="00B27770">
            <w:pPr>
              <w:jc w:val="both"/>
            </w:pPr>
            <w:r w:rsidRPr="00C86C77">
              <w:rPr>
                <w:u w:val="single"/>
              </w:rPr>
              <w:t>Находить</w:t>
            </w:r>
            <w:r w:rsidRPr="00C86C77">
              <w:t xml:space="preserve"> ответы на вопросы в тексте, иллюстрациях.</w:t>
            </w:r>
          </w:p>
          <w:p w:rsidR="00B27770" w:rsidRPr="00C86C77" w:rsidRDefault="00B27770" w:rsidP="00B27770">
            <w:r w:rsidRPr="00C86C77">
              <w:rPr>
                <w:u w:val="single"/>
              </w:rPr>
              <w:t>Определять</w:t>
            </w:r>
            <w:r w:rsidRPr="00C86C77">
              <w:t xml:space="preserve"> и </w:t>
            </w:r>
            <w:r w:rsidRPr="00C86C77">
              <w:rPr>
                <w:u w:val="single"/>
              </w:rPr>
              <w:t>формулировать</w:t>
            </w:r>
            <w:r w:rsidRPr="00C86C77">
              <w:t xml:space="preserve"> цель деятельности на уроке.</w:t>
            </w:r>
          </w:p>
          <w:p w:rsidR="00B27770" w:rsidRPr="00C86C77" w:rsidRDefault="00B27770" w:rsidP="00B27770">
            <w:pPr>
              <w:rPr>
                <w:b/>
              </w:rPr>
            </w:pPr>
            <w:r w:rsidRPr="00C86C77">
              <w:rPr>
                <w:u w:val="single"/>
              </w:rPr>
              <w:t>Проговаривать</w:t>
            </w:r>
            <w:r w:rsidRPr="00C86C77">
              <w:t xml:space="preserve"> последовател</w:t>
            </w:r>
            <w:r w:rsidRPr="00C86C77">
              <w:t>ь</w:t>
            </w:r>
            <w:r w:rsidRPr="00C86C77">
              <w:t>ность действий на уроке.</w:t>
            </w:r>
          </w:p>
          <w:p w:rsidR="00B27770" w:rsidRPr="00C86C77" w:rsidRDefault="00B27770" w:rsidP="00B27770">
            <w:r w:rsidRPr="00C86C77">
              <w:rPr>
                <w:u w:val="single"/>
              </w:rPr>
              <w:t>Договариваться</w:t>
            </w:r>
            <w:r w:rsidRPr="00C86C77">
              <w:t xml:space="preserve"> с одноклассн</w:t>
            </w:r>
            <w:r w:rsidRPr="00C86C77">
              <w:t>и</w:t>
            </w:r>
            <w:r w:rsidRPr="00C86C77">
              <w:t xml:space="preserve">ками совместно с учителем о правилах поведения и общения и следовать им. </w:t>
            </w:r>
            <w:r w:rsidRPr="00C86C77">
              <w:rPr>
                <w:u w:val="single"/>
              </w:rPr>
              <w:t>Научиться</w:t>
            </w:r>
            <w:r w:rsidRPr="00C86C77">
              <w:t xml:space="preserve"> р</w:t>
            </w:r>
            <w:r w:rsidRPr="00C86C77">
              <w:t>а</w:t>
            </w:r>
            <w:r w:rsidRPr="00C86C77">
              <w:t xml:space="preserve">ботать в паре, группе; </w:t>
            </w:r>
            <w:r w:rsidRPr="00C86C77">
              <w:rPr>
                <w:u w:val="single"/>
              </w:rPr>
              <w:t>выпо</w:t>
            </w:r>
            <w:r w:rsidRPr="00C86C77">
              <w:rPr>
                <w:u w:val="single"/>
              </w:rPr>
              <w:t>л</w:t>
            </w:r>
            <w:r w:rsidRPr="00C86C77">
              <w:rPr>
                <w:u w:val="single"/>
              </w:rPr>
              <w:t>нять</w:t>
            </w:r>
            <w:r w:rsidRPr="00C86C77">
              <w:t xml:space="preserve"> различные роли (лидера, исполнителя).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http://www.uchportal.ru/load/46-1-0-18026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с. 74–77, выраз</w:t>
            </w:r>
            <w:r w:rsidRPr="00C86C77">
              <w:t>и</w:t>
            </w:r>
            <w:r w:rsidRPr="00C86C77">
              <w:t>тельное чтение; тетрадь - задание 5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r w:rsidRPr="00C86C77">
              <w:t>Басни Эзопа и И. А. Кр</w:t>
            </w:r>
            <w:r w:rsidRPr="00C86C77">
              <w:t>ы</w:t>
            </w:r>
            <w:r w:rsidRPr="00C86C77">
              <w:t xml:space="preserve">лова. И.А. Крылов «Ворона и Лисица». </w:t>
            </w:r>
            <w:r w:rsidRPr="00C86C77">
              <w:rPr>
                <w:i/>
              </w:rPr>
              <w:t>Эзоп «Ворон и Лисица»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http://festival.1september.ru/articles/622925/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с. 77–78, наизусть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suppressAutoHyphens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Басни И. А. Крылова. </w:t>
            </w:r>
            <w:r w:rsidRPr="00C86C77">
              <w:rPr>
                <w:rFonts w:eastAsia="Arial"/>
                <w:i/>
                <w:lang w:eastAsia="ar-SA"/>
              </w:rPr>
              <w:t>«Волк и Ягненок», «Крестьяни</w:t>
            </w:r>
            <w:r w:rsidRPr="00C86C77">
              <w:rPr>
                <w:rFonts w:eastAsia="Arial"/>
                <w:i/>
                <w:lang w:eastAsia="ar-SA"/>
              </w:rPr>
              <w:lastRenderedPageBreak/>
              <w:t>н и работник»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lastRenderedPageBreak/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rPr>
                <w:u w:val="single"/>
              </w:rPr>
              <w:t>Определять</w:t>
            </w:r>
            <w:r w:rsidRPr="00C86C77">
              <w:t xml:space="preserve"> мораль басни (главную мысль); форму (ст</w:t>
            </w:r>
            <w:r w:rsidRPr="00C86C77">
              <w:t>и</w:t>
            </w:r>
            <w:r w:rsidRPr="00C86C77">
              <w:t xml:space="preserve">хотворную или прозаическую). </w:t>
            </w:r>
          </w:p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 xml:space="preserve">Определять темп и тон. </w:t>
            </w:r>
            <w:r w:rsidRPr="00C86C77">
              <w:rPr>
                <w:u w:val="single"/>
              </w:rPr>
              <w:t>Знать</w:t>
            </w:r>
            <w:r w:rsidRPr="00C86C77">
              <w:t xml:space="preserve">, что интонацией можно передать </w:t>
            </w:r>
            <w:r w:rsidRPr="00C86C77">
              <w:lastRenderedPageBreak/>
              <w:t>отношения к героям.</w:t>
            </w:r>
          </w:p>
          <w:p w:rsidR="00B27770" w:rsidRPr="00C86C77" w:rsidRDefault="00B27770" w:rsidP="00B27770">
            <w:pPr>
              <w:jc w:val="both"/>
            </w:pPr>
            <w:r w:rsidRPr="00C86C77">
              <w:rPr>
                <w:u w:val="single"/>
              </w:rPr>
              <w:t>Ориентироваться</w:t>
            </w:r>
            <w:r w:rsidRPr="00C86C77">
              <w:t xml:space="preserve"> в учебнике (на развороте, в оглавлении, в условных обозначениях). </w:t>
            </w:r>
          </w:p>
          <w:p w:rsidR="00B27770" w:rsidRPr="00C86C77" w:rsidRDefault="00B27770" w:rsidP="00B27770">
            <w:r w:rsidRPr="00C86C77">
              <w:rPr>
                <w:u w:val="single"/>
              </w:rPr>
              <w:t>Определять</w:t>
            </w:r>
            <w:r w:rsidRPr="00C86C77">
              <w:t xml:space="preserve"> и </w:t>
            </w:r>
            <w:r w:rsidRPr="00C86C77">
              <w:rPr>
                <w:u w:val="single"/>
              </w:rPr>
              <w:t>формулировать</w:t>
            </w:r>
            <w:r w:rsidRPr="00C86C77">
              <w:t xml:space="preserve"> цель деятельности на уроке.</w:t>
            </w:r>
          </w:p>
          <w:p w:rsidR="00B27770" w:rsidRPr="00C86C77" w:rsidRDefault="00B27770" w:rsidP="00B27770">
            <w:pPr>
              <w:rPr>
                <w:b/>
              </w:rPr>
            </w:pPr>
            <w:r w:rsidRPr="00C86C77">
              <w:rPr>
                <w:u w:val="single"/>
              </w:rPr>
              <w:t>Проговаривать</w:t>
            </w:r>
            <w:r w:rsidRPr="00C86C77">
              <w:t xml:space="preserve"> последовател</w:t>
            </w:r>
            <w:r w:rsidRPr="00C86C77">
              <w:t>ь</w:t>
            </w:r>
            <w:r w:rsidRPr="00C86C77">
              <w:t>ность действий на уроке.</w:t>
            </w:r>
          </w:p>
          <w:p w:rsidR="00B27770" w:rsidRPr="00C86C77" w:rsidRDefault="00B27770" w:rsidP="00B27770">
            <w:pPr>
              <w:rPr>
                <w:b/>
              </w:rPr>
            </w:pPr>
            <w:r w:rsidRPr="00C86C77">
              <w:rPr>
                <w:u w:val="single"/>
              </w:rPr>
              <w:t>Договариваться</w:t>
            </w:r>
            <w:r w:rsidRPr="00C86C77">
              <w:t xml:space="preserve"> с одноклассн</w:t>
            </w:r>
            <w:r w:rsidRPr="00C86C77">
              <w:t>и</w:t>
            </w:r>
            <w:r w:rsidRPr="00C86C77">
              <w:t xml:space="preserve">ками совместно с учителем о правилах поведения и общения и следовать им. </w:t>
            </w:r>
            <w:r w:rsidRPr="00C86C77">
              <w:rPr>
                <w:u w:val="single"/>
              </w:rPr>
              <w:t>Научиться</w:t>
            </w:r>
            <w:r w:rsidRPr="00C86C77">
              <w:t xml:space="preserve"> р</w:t>
            </w:r>
            <w:r w:rsidRPr="00C86C77">
              <w:t>а</w:t>
            </w:r>
            <w:r w:rsidRPr="00C86C77">
              <w:t xml:space="preserve">ботать в паре, группе; </w:t>
            </w:r>
            <w:r w:rsidRPr="00C86C77">
              <w:rPr>
                <w:u w:val="single"/>
              </w:rPr>
              <w:t>выпо</w:t>
            </w:r>
            <w:r w:rsidRPr="00C86C77">
              <w:rPr>
                <w:u w:val="single"/>
              </w:rPr>
              <w:t>л</w:t>
            </w:r>
            <w:r w:rsidRPr="00C86C77">
              <w:rPr>
                <w:u w:val="single"/>
              </w:rPr>
              <w:t>нять</w:t>
            </w:r>
            <w:r w:rsidRPr="00C86C77">
              <w:t xml:space="preserve"> различные роли (лидера, исполнителя).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r w:rsidRPr="00C86C77">
              <w:t>Хрест</w:t>
            </w:r>
            <w:r w:rsidRPr="00C86C77">
              <w:t>о</w:t>
            </w:r>
            <w:r w:rsidRPr="00C86C77">
              <w:t>матия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lastRenderedPageBreak/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rPr>
                <w:i/>
              </w:rPr>
            </w:pPr>
            <w:r w:rsidRPr="00C86C77">
              <w:t xml:space="preserve">Басни. </w:t>
            </w:r>
            <w:r w:rsidRPr="00C86C77">
              <w:rPr>
                <w:i/>
              </w:rPr>
              <w:t>Эзоп. «Голубь, который хотел пить», «Бесхво</w:t>
            </w:r>
            <w:r w:rsidRPr="00C86C77">
              <w:rPr>
                <w:i/>
              </w:rPr>
              <w:softHyphen/>
              <w:t>стая Лисица». А.Е. Изма</w:t>
            </w:r>
            <w:r w:rsidRPr="00C86C77">
              <w:rPr>
                <w:i/>
              </w:rPr>
              <w:t>й</w:t>
            </w:r>
            <w:r w:rsidRPr="00C86C77">
              <w:rPr>
                <w:i/>
              </w:rPr>
              <w:t>лов. «Филин и чиж»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rPr>
                <w:u w:val="single"/>
              </w:rPr>
              <w:t xml:space="preserve">Определять </w:t>
            </w:r>
            <w:r w:rsidRPr="00C86C77">
              <w:t>мораль басни (главную мысль); форму (ст</w:t>
            </w:r>
            <w:r w:rsidRPr="00C86C77">
              <w:t>и</w:t>
            </w:r>
            <w:r w:rsidRPr="00C86C77">
              <w:t xml:space="preserve">хотворную или прозаическую). </w:t>
            </w:r>
          </w:p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 xml:space="preserve">Определять темп и тон. </w:t>
            </w:r>
            <w:r w:rsidRPr="00C86C77">
              <w:rPr>
                <w:u w:val="single"/>
              </w:rPr>
              <w:t>Знать</w:t>
            </w:r>
            <w:r w:rsidRPr="00C86C77">
              <w:t>, что интонацией можно передать отношения к героям.</w:t>
            </w:r>
          </w:p>
          <w:p w:rsidR="00B27770" w:rsidRPr="00C86C77" w:rsidRDefault="00B27770" w:rsidP="00B27770">
            <w:pPr>
              <w:jc w:val="both"/>
            </w:pPr>
            <w:r w:rsidRPr="00C86C77">
              <w:rPr>
                <w:u w:val="single"/>
              </w:rPr>
              <w:t>Находить</w:t>
            </w:r>
            <w:r w:rsidRPr="00C86C77">
              <w:t xml:space="preserve"> ответы на вопросы в тексте, иллюстрациях.</w:t>
            </w:r>
          </w:p>
          <w:p w:rsidR="00B27770" w:rsidRPr="00C86C77" w:rsidRDefault="00B27770" w:rsidP="00B27770">
            <w:r w:rsidRPr="00C86C77">
              <w:rPr>
                <w:u w:val="single"/>
              </w:rPr>
              <w:t>Определять и формулировать</w:t>
            </w:r>
            <w:r w:rsidRPr="00C86C77">
              <w:t xml:space="preserve"> цель деятельности на уроке.</w:t>
            </w:r>
          </w:p>
          <w:p w:rsidR="00B27770" w:rsidRPr="00C86C77" w:rsidRDefault="00B27770" w:rsidP="00B27770">
            <w:pPr>
              <w:rPr>
                <w:b/>
              </w:rPr>
            </w:pPr>
            <w:r w:rsidRPr="00C86C77">
              <w:rPr>
                <w:u w:val="single"/>
              </w:rPr>
              <w:t>Проговаривать</w:t>
            </w:r>
            <w:r w:rsidRPr="00C86C77">
              <w:t xml:space="preserve"> последовател</w:t>
            </w:r>
            <w:r w:rsidRPr="00C86C77">
              <w:t>ь</w:t>
            </w:r>
            <w:r w:rsidRPr="00C86C77">
              <w:t xml:space="preserve">ность действий на уроке. </w:t>
            </w:r>
            <w:r w:rsidRPr="00C86C77">
              <w:rPr>
                <w:u w:val="single"/>
              </w:rPr>
              <w:t>Ч</w:t>
            </w:r>
            <w:r w:rsidRPr="00C86C77">
              <w:rPr>
                <w:u w:val="single"/>
              </w:rPr>
              <w:t>и</w:t>
            </w:r>
            <w:r w:rsidRPr="00C86C77">
              <w:rPr>
                <w:u w:val="single"/>
              </w:rPr>
              <w:t>тать</w:t>
            </w:r>
            <w:r w:rsidRPr="00C86C77">
              <w:t xml:space="preserve"> выразительно тексты пр</w:t>
            </w:r>
            <w:r w:rsidRPr="00C86C77">
              <w:t>о</w:t>
            </w:r>
            <w:r w:rsidRPr="00C86C77">
              <w:t>изведений по образцу в соо</w:t>
            </w:r>
            <w:r w:rsidRPr="00C86C77">
              <w:t>т</w:t>
            </w:r>
            <w:r w:rsidRPr="00C86C77">
              <w:t>ветствии с интонационным р</w:t>
            </w:r>
            <w:r w:rsidRPr="00C86C77">
              <w:t>и</w:t>
            </w:r>
            <w:r w:rsidRPr="00C86C77">
              <w:t xml:space="preserve">сунком произведения. </w:t>
            </w:r>
            <w:r w:rsidRPr="00C86C77">
              <w:rPr>
                <w:u w:val="single"/>
              </w:rPr>
              <w:t>Слушать</w:t>
            </w:r>
            <w:r w:rsidRPr="00C86C77">
              <w:t xml:space="preserve"> и </w:t>
            </w:r>
            <w:r w:rsidRPr="00C86C77">
              <w:rPr>
                <w:u w:val="single"/>
              </w:rPr>
              <w:t>понимать</w:t>
            </w:r>
            <w:r w:rsidRPr="00C86C77">
              <w:t xml:space="preserve"> речь других.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tabs>
                <w:tab w:val="left" w:pos="210"/>
              </w:tabs>
              <w:autoSpaceDE w:val="0"/>
              <w:autoSpaceDN w:val="0"/>
              <w:adjustRightInd w:val="0"/>
            </w:pPr>
            <w:r w:rsidRPr="00C86C77">
              <w:t>http://festival.1september.ru/articles/620741/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tabs>
                <w:tab w:val="left" w:pos="210"/>
              </w:tabs>
              <w:autoSpaceDE w:val="0"/>
              <w:autoSpaceDN w:val="0"/>
              <w:adjustRightInd w:val="0"/>
            </w:pPr>
            <w:r w:rsidRPr="00C86C77">
              <w:t>Хрест</w:t>
            </w:r>
            <w:r w:rsidRPr="00C86C77">
              <w:t>о</w:t>
            </w:r>
            <w:r w:rsidRPr="00C86C77">
              <w:t>матия, чтение</w:t>
            </w:r>
            <w:r w:rsidRPr="00C86C77">
              <w:br/>
              <w:t>с. 107–110, те</w:t>
            </w:r>
            <w:r w:rsidRPr="00C86C77">
              <w:t>т</w:t>
            </w:r>
            <w:r w:rsidRPr="00C86C77">
              <w:t xml:space="preserve">радь, </w:t>
            </w:r>
            <w:r w:rsidRPr="00C86C77">
              <w:br/>
              <w:t>с. 2, 3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Обобщение по разделу. Басни. Пр</w:t>
            </w:r>
            <w:r w:rsidRPr="00C86C77">
              <w:t>о</w:t>
            </w:r>
            <w:r w:rsidRPr="00C86C77">
              <w:t>верьте себя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r w:rsidRPr="00C86C77">
              <w:rPr>
                <w:u w:val="single"/>
              </w:rPr>
              <w:t>Осуществлять</w:t>
            </w:r>
            <w:r w:rsidRPr="00C86C77">
              <w:t xml:space="preserve"> пошаговый и итоговый самоконтроль.</w:t>
            </w:r>
          </w:p>
          <w:p w:rsidR="00B27770" w:rsidRPr="00C86C77" w:rsidRDefault="00B27770" w:rsidP="00B27770">
            <w:pPr>
              <w:rPr>
                <w:b/>
              </w:rPr>
            </w:pPr>
            <w:r w:rsidRPr="00C86C77">
              <w:rPr>
                <w:u w:val="single"/>
              </w:rPr>
              <w:t>Формулировать</w:t>
            </w:r>
            <w:r w:rsidRPr="00C86C77">
              <w:t xml:space="preserve"> вопросы к пр</w:t>
            </w:r>
            <w:r w:rsidRPr="00C86C77">
              <w:t>о</w:t>
            </w:r>
            <w:r w:rsidRPr="00C86C77">
              <w:t xml:space="preserve">слушанным произведениям, </w:t>
            </w:r>
            <w:r w:rsidRPr="00C86C77">
              <w:rPr>
                <w:u w:val="single"/>
              </w:rPr>
              <w:t>слушать</w:t>
            </w:r>
            <w:r w:rsidRPr="00C86C77">
              <w:t xml:space="preserve"> вопросы учителя и о</w:t>
            </w:r>
            <w:r w:rsidRPr="00C86C77">
              <w:t>т</w:t>
            </w:r>
            <w:r w:rsidRPr="00C86C77">
              <w:t xml:space="preserve">веты одноклассников и </w:t>
            </w:r>
            <w:r w:rsidRPr="00C86C77">
              <w:rPr>
                <w:u w:val="single"/>
              </w:rPr>
              <w:t>допо</w:t>
            </w:r>
            <w:r w:rsidRPr="00C86C77">
              <w:rPr>
                <w:u w:val="single"/>
              </w:rPr>
              <w:t>л</w:t>
            </w:r>
            <w:r w:rsidRPr="00C86C77">
              <w:rPr>
                <w:u w:val="single"/>
              </w:rPr>
              <w:t>нять</w:t>
            </w:r>
            <w:r w:rsidRPr="00C86C77">
              <w:t xml:space="preserve"> их. </w:t>
            </w:r>
            <w:r w:rsidRPr="00C86C77">
              <w:rPr>
                <w:u w:val="single"/>
              </w:rPr>
              <w:t>Читать</w:t>
            </w:r>
            <w:r w:rsidRPr="00C86C77">
              <w:t xml:space="preserve"> выразительно тексты произведений по обра</w:t>
            </w:r>
            <w:r w:rsidRPr="00C86C77">
              <w:t>з</w:t>
            </w:r>
            <w:r w:rsidRPr="00C86C77">
              <w:t>цу в соответствии с интонац</w:t>
            </w:r>
            <w:r w:rsidRPr="00C86C77">
              <w:t>и</w:t>
            </w:r>
            <w:r w:rsidRPr="00C86C77">
              <w:t xml:space="preserve">онным рисунком произведения. </w:t>
            </w:r>
            <w:r w:rsidRPr="00C86C77">
              <w:rPr>
                <w:u w:val="single"/>
              </w:rPr>
              <w:t>Слушать</w:t>
            </w:r>
            <w:r w:rsidRPr="00C86C77">
              <w:t xml:space="preserve"> и </w:t>
            </w:r>
            <w:r w:rsidRPr="00C86C77">
              <w:rPr>
                <w:u w:val="single"/>
              </w:rPr>
              <w:t>понимать</w:t>
            </w:r>
            <w:r w:rsidRPr="00C86C77">
              <w:t xml:space="preserve"> речь др</w:t>
            </w:r>
            <w:r w:rsidRPr="00C86C77">
              <w:t>у</w:t>
            </w:r>
            <w:r w:rsidRPr="00C86C77">
              <w:t>гих.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с.75, 76-77 в</w:t>
            </w:r>
            <w:r w:rsidRPr="00C86C77">
              <w:t>ы</w:t>
            </w:r>
            <w:r w:rsidRPr="00C86C77">
              <w:t xml:space="preserve">учить басню и вывод </w:t>
            </w:r>
          </w:p>
        </w:tc>
      </w:tr>
      <w:tr w:rsidR="00B27770" w:rsidRPr="00C86C77" w:rsidTr="00951C1A">
        <w:tc>
          <w:tcPr>
            <w:tcW w:w="9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suppressAutoHyphens/>
              <w:jc w:val="center"/>
              <w:rPr>
                <w:rFonts w:eastAsia="Arial"/>
                <w:b/>
                <w:lang w:eastAsia="ar-SA"/>
              </w:rPr>
            </w:pPr>
            <w:r w:rsidRPr="00C86C77">
              <w:rPr>
                <w:rFonts w:eastAsia="Arial"/>
                <w:b/>
                <w:lang w:eastAsia="ar-SA"/>
              </w:rPr>
              <w:t>Произведения А. С. Пушкина 10 ч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r w:rsidRPr="00C86C77"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Произвед</w:t>
            </w:r>
            <w:r w:rsidRPr="00C86C77">
              <w:t>е</w:t>
            </w:r>
            <w:r w:rsidRPr="00C86C77">
              <w:t>ния А. С. Пушкина. «У луком</w:t>
            </w:r>
            <w:r w:rsidRPr="00C86C77">
              <w:t>о</w:t>
            </w:r>
            <w:r w:rsidRPr="00C86C77">
              <w:t>рья дуб з</w:t>
            </w:r>
            <w:r w:rsidRPr="00C86C77">
              <w:t>е</w:t>
            </w:r>
            <w:r w:rsidRPr="00C86C77">
              <w:t>леный …», отрывок из поэмы «Ру</w:t>
            </w:r>
            <w:r w:rsidRPr="00C86C77">
              <w:t>с</w:t>
            </w:r>
            <w:r w:rsidRPr="00C86C77">
              <w:t>лан и Лю</w:t>
            </w:r>
            <w:r w:rsidRPr="00C86C77">
              <w:t>д</w:t>
            </w:r>
            <w:r w:rsidRPr="00C86C77">
              <w:t>мила»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</w:p>
          <w:p w:rsidR="00B27770" w:rsidRPr="00C86C77" w:rsidRDefault="00B27770" w:rsidP="00B27770">
            <w:pPr>
              <w:autoSpaceDE w:val="0"/>
              <w:autoSpaceDN w:val="0"/>
              <w:adjustRightInd w:val="0"/>
              <w:jc w:val="center"/>
            </w:pPr>
            <w:r w:rsidRPr="00C86C77"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rPr>
                <w:u w:val="single"/>
              </w:rPr>
              <w:t>Определять</w:t>
            </w:r>
            <w:r w:rsidRPr="00C86C77">
              <w:t xml:space="preserve"> задачи чтения, в</w:t>
            </w:r>
            <w:r w:rsidRPr="00C86C77">
              <w:t>ы</w:t>
            </w:r>
            <w:r w:rsidRPr="00C86C77">
              <w:t xml:space="preserve">бирать тон и темп чтения. </w:t>
            </w:r>
            <w:r w:rsidRPr="00C86C77">
              <w:rPr>
                <w:u w:val="single"/>
              </w:rPr>
              <w:t>В</w:t>
            </w:r>
            <w:r w:rsidRPr="00C86C77">
              <w:rPr>
                <w:u w:val="single"/>
              </w:rPr>
              <w:t>ы</w:t>
            </w:r>
            <w:r w:rsidRPr="00C86C77">
              <w:rPr>
                <w:u w:val="single"/>
              </w:rPr>
              <w:t>являть</w:t>
            </w:r>
            <w:r w:rsidRPr="00C86C77">
              <w:t xml:space="preserve"> главную мысль и сист</w:t>
            </w:r>
            <w:r w:rsidRPr="00C86C77">
              <w:t>е</w:t>
            </w:r>
            <w:r w:rsidRPr="00C86C77">
              <w:t xml:space="preserve">му событий. </w:t>
            </w:r>
            <w:r w:rsidRPr="00C86C77">
              <w:rPr>
                <w:u w:val="single"/>
              </w:rPr>
              <w:t>Составлять</w:t>
            </w:r>
            <w:r w:rsidRPr="00C86C77">
              <w:t xml:space="preserve"> кра</w:t>
            </w:r>
            <w:r w:rsidRPr="00C86C77">
              <w:t>т</w:t>
            </w:r>
            <w:r w:rsidRPr="00C86C77">
              <w:t xml:space="preserve">кую аннотацию к книге. </w:t>
            </w:r>
          </w:p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 xml:space="preserve">Адекватно </w:t>
            </w:r>
            <w:r w:rsidRPr="00C86C77">
              <w:rPr>
                <w:u w:val="single"/>
              </w:rPr>
              <w:t>воспринимать</w:t>
            </w:r>
            <w:r w:rsidRPr="00C86C77">
              <w:t xml:space="preserve"> оце</w:t>
            </w:r>
            <w:r w:rsidRPr="00C86C77">
              <w:t>н</w:t>
            </w:r>
            <w:r w:rsidRPr="00C86C77">
              <w:t xml:space="preserve">ку учителя и товарищей. </w:t>
            </w:r>
            <w:r w:rsidRPr="00C86C77">
              <w:rPr>
                <w:u w:val="single"/>
              </w:rPr>
              <w:t>Пл</w:t>
            </w:r>
            <w:r w:rsidRPr="00C86C77">
              <w:rPr>
                <w:u w:val="single"/>
              </w:rPr>
              <w:t>а</w:t>
            </w:r>
            <w:r w:rsidRPr="00C86C77">
              <w:rPr>
                <w:u w:val="single"/>
              </w:rPr>
              <w:t>нировать</w:t>
            </w:r>
            <w:r w:rsidRPr="00C86C77">
              <w:t xml:space="preserve"> свое действие в соо</w:t>
            </w:r>
            <w:r w:rsidRPr="00C86C77">
              <w:t>т</w:t>
            </w:r>
            <w:r w:rsidRPr="00C86C77">
              <w:t>ветствии с поставленной зад</w:t>
            </w:r>
            <w:r w:rsidRPr="00C86C77">
              <w:t>а</w:t>
            </w:r>
            <w:r w:rsidRPr="00C86C77">
              <w:t xml:space="preserve">чей; </w:t>
            </w:r>
            <w:r w:rsidRPr="00C86C77">
              <w:rPr>
                <w:u w:val="single"/>
              </w:rPr>
              <w:t>оценивать</w:t>
            </w:r>
            <w:r w:rsidRPr="00C86C77">
              <w:t xml:space="preserve"> правильность </w:t>
            </w:r>
            <w:r w:rsidRPr="00C86C77">
              <w:lastRenderedPageBreak/>
              <w:t xml:space="preserve">выполнения действия на уровне адекватной ретроспективной оценки; </w:t>
            </w:r>
            <w:r w:rsidRPr="00C86C77">
              <w:rPr>
                <w:u w:val="single"/>
              </w:rPr>
              <w:t>понимать</w:t>
            </w:r>
            <w:r w:rsidRPr="00C86C77">
              <w:t xml:space="preserve"> возможность различных позиций других л</w:t>
            </w:r>
            <w:r w:rsidRPr="00C86C77">
              <w:t>ю</w:t>
            </w:r>
            <w:r w:rsidRPr="00C86C77">
              <w:t xml:space="preserve">дей, </w:t>
            </w:r>
            <w:r w:rsidRPr="00C86C77">
              <w:rPr>
                <w:u w:val="single"/>
              </w:rPr>
              <w:t>ориентироваться</w:t>
            </w:r>
            <w:r w:rsidRPr="00C86C77">
              <w:t xml:space="preserve"> на поз</w:t>
            </w:r>
            <w:r w:rsidRPr="00C86C77">
              <w:t>и</w:t>
            </w:r>
            <w:r w:rsidRPr="00C86C77">
              <w:t>цию партнера в общении и вз</w:t>
            </w:r>
            <w:r w:rsidRPr="00C86C77">
              <w:t>а</w:t>
            </w:r>
            <w:r w:rsidRPr="00C86C77">
              <w:t>имодействии.</w:t>
            </w:r>
          </w:p>
          <w:p w:rsidR="00B27770" w:rsidRPr="00C86C77" w:rsidRDefault="00B27770" w:rsidP="00B27770">
            <w:r w:rsidRPr="00C86C77">
              <w:rPr>
                <w:u w:val="single"/>
              </w:rPr>
              <w:t>Оформлять</w:t>
            </w:r>
            <w:r w:rsidRPr="00C86C77">
              <w:t xml:space="preserve"> свою мысль в мон</w:t>
            </w:r>
            <w:r w:rsidRPr="00C86C77">
              <w:t>о</w:t>
            </w:r>
            <w:r w:rsidRPr="00C86C77">
              <w:t>логическое  речевое высказыв</w:t>
            </w:r>
            <w:r w:rsidRPr="00C86C77">
              <w:t>а</w:t>
            </w:r>
            <w:r w:rsidRPr="00C86C77">
              <w:t>ние небольшого объёма;</w:t>
            </w:r>
          </w:p>
          <w:p w:rsidR="00B27770" w:rsidRPr="00C86C77" w:rsidRDefault="00B27770" w:rsidP="00B27770">
            <w:r w:rsidRPr="00C86C77">
              <w:rPr>
                <w:u w:val="single"/>
              </w:rPr>
              <w:t xml:space="preserve">учитывать </w:t>
            </w:r>
            <w:r w:rsidRPr="00C86C77">
              <w:t>разные мнения и и</w:t>
            </w:r>
            <w:r w:rsidRPr="00C86C77">
              <w:t>н</w:t>
            </w:r>
            <w:r w:rsidRPr="00C86C77">
              <w:t xml:space="preserve">тересы и </w:t>
            </w:r>
            <w:r w:rsidRPr="00C86C77">
              <w:rPr>
                <w:u w:val="single"/>
              </w:rPr>
              <w:t>обосновывать</w:t>
            </w:r>
            <w:r w:rsidRPr="00C86C77">
              <w:t xml:space="preserve"> со</w:t>
            </w:r>
            <w:r w:rsidRPr="00C86C77">
              <w:t>б</w:t>
            </w:r>
            <w:r w:rsidRPr="00C86C77">
              <w:t xml:space="preserve">ственную позицию; </w:t>
            </w:r>
            <w:r w:rsidRPr="00C86C77">
              <w:rPr>
                <w:u w:val="single"/>
              </w:rPr>
              <w:t xml:space="preserve">осознанно читать </w:t>
            </w:r>
            <w:r w:rsidRPr="00C86C77">
              <w:t xml:space="preserve">вслух и про себя. </w:t>
            </w:r>
            <w:r w:rsidRPr="00C86C77">
              <w:rPr>
                <w:u w:val="single"/>
              </w:rPr>
              <w:t>Фо</w:t>
            </w:r>
            <w:r w:rsidRPr="00C86C77">
              <w:rPr>
                <w:u w:val="single"/>
              </w:rPr>
              <w:t>р</w:t>
            </w:r>
            <w:r w:rsidRPr="00C86C77">
              <w:rPr>
                <w:u w:val="single"/>
              </w:rPr>
              <w:t>мулировать</w:t>
            </w:r>
            <w:r w:rsidRPr="00C86C77">
              <w:t xml:space="preserve"> собственное мнение и позицию, задавать вопросы, строить понятные для партнёра высказывания. </w:t>
            </w:r>
            <w:r w:rsidRPr="00C86C77">
              <w:rPr>
                <w:u w:val="single"/>
              </w:rPr>
              <w:t>Конструировать</w:t>
            </w:r>
            <w:r w:rsidRPr="00C86C77">
              <w:rPr>
                <w:i/>
                <w:iCs/>
                <w:u w:val="single"/>
              </w:rPr>
              <w:t xml:space="preserve"> </w:t>
            </w:r>
            <w:r w:rsidRPr="00C86C77">
              <w:t xml:space="preserve">игровые и учебные ситуации, </w:t>
            </w:r>
            <w:r w:rsidRPr="00C86C77">
              <w:rPr>
                <w:u w:val="single"/>
              </w:rPr>
              <w:t xml:space="preserve">выбирать </w:t>
            </w:r>
            <w:r w:rsidRPr="00C86C77">
              <w:t>оптимальные формы поведения во взаимоотношен</w:t>
            </w:r>
            <w:r w:rsidRPr="00C86C77">
              <w:t>и</w:t>
            </w:r>
            <w:r w:rsidRPr="00C86C77">
              <w:t xml:space="preserve">ях с одноклассниками, </w:t>
            </w:r>
            <w:r w:rsidRPr="00C86C77">
              <w:br/>
              <w:t>друзьями, взрослыми.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tabs>
                <w:tab w:val="left" w:pos="210"/>
              </w:tabs>
              <w:autoSpaceDE w:val="0"/>
              <w:autoSpaceDN w:val="0"/>
              <w:adjustRightInd w:val="0"/>
            </w:pPr>
            <w:r w:rsidRPr="00C86C77">
              <w:t>http://nashashcola.ru/literaturnoe-chtenie-3-klass.html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tabs>
                <w:tab w:val="left" w:pos="210"/>
              </w:tabs>
              <w:autoSpaceDE w:val="0"/>
              <w:autoSpaceDN w:val="0"/>
              <w:adjustRightInd w:val="0"/>
            </w:pPr>
            <w:r w:rsidRPr="00C86C77">
              <w:t>с. 80–82, наизусть</w:t>
            </w:r>
          </w:p>
          <w:p w:rsidR="00B27770" w:rsidRPr="00C86C77" w:rsidRDefault="00B27770" w:rsidP="00B27770"/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r w:rsidRPr="00C86C77">
              <w:lastRenderedPageBreak/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  <w:rPr>
                <w:i/>
              </w:rPr>
            </w:pPr>
            <w:r w:rsidRPr="00C86C77">
              <w:t>Произвед</w:t>
            </w:r>
            <w:r w:rsidRPr="00C86C77">
              <w:t>е</w:t>
            </w:r>
            <w:r w:rsidRPr="00C86C77">
              <w:t xml:space="preserve">ния А. С. Пушкина. </w:t>
            </w:r>
            <w:r w:rsidRPr="00C86C77">
              <w:rPr>
                <w:i/>
              </w:rPr>
              <w:t>«Бой Русл</w:t>
            </w:r>
            <w:r w:rsidRPr="00C86C77">
              <w:rPr>
                <w:i/>
              </w:rPr>
              <w:t>а</w:t>
            </w:r>
            <w:r w:rsidRPr="00C86C77">
              <w:rPr>
                <w:i/>
              </w:rPr>
              <w:t>на с гол</w:t>
            </w:r>
            <w:r w:rsidRPr="00C86C77">
              <w:rPr>
                <w:i/>
              </w:rPr>
              <w:t>о</w:t>
            </w:r>
            <w:r w:rsidRPr="00C86C77">
              <w:rPr>
                <w:i/>
              </w:rPr>
              <w:t>вой», отр</w:t>
            </w:r>
            <w:r w:rsidRPr="00C86C77">
              <w:rPr>
                <w:i/>
              </w:rPr>
              <w:t>ы</w:t>
            </w:r>
            <w:r w:rsidRPr="00C86C77">
              <w:rPr>
                <w:i/>
              </w:rPr>
              <w:t>вок из поэмы «Руслан и Людмила»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http://nsportal.ru/nachalnaya-shkola/chtenie/2012/08/06/poema-ruslan-i-lyudmila-as-pushkina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Тетрадь задание 2</w:t>
            </w:r>
          </w:p>
          <w:p w:rsidR="00B27770" w:rsidRPr="00C86C77" w:rsidRDefault="00B27770" w:rsidP="00B27770"/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r w:rsidRPr="00C86C77">
              <w:lastRenderedPageBreak/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Сказки А. С. Пушкина. «Сказка о царе Са</w:t>
            </w:r>
            <w:r w:rsidRPr="00C86C77">
              <w:t>л</w:t>
            </w:r>
            <w:r w:rsidRPr="00C86C77">
              <w:t>тане...» (в сокращении)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rPr>
                <w:u w:val="single"/>
              </w:rPr>
              <w:t>Определять</w:t>
            </w:r>
            <w:r w:rsidRPr="00C86C77">
              <w:t xml:space="preserve"> задачи чтения, в</w:t>
            </w:r>
            <w:r w:rsidRPr="00C86C77">
              <w:t>ы</w:t>
            </w:r>
            <w:r w:rsidRPr="00C86C77">
              <w:t>бирать нужный тон и темп чт</w:t>
            </w:r>
            <w:r w:rsidRPr="00C86C77">
              <w:t>е</w:t>
            </w:r>
            <w:r w:rsidRPr="00C86C77">
              <w:t xml:space="preserve">ния. </w:t>
            </w:r>
            <w:r w:rsidRPr="00C86C77">
              <w:rPr>
                <w:u w:val="single"/>
              </w:rPr>
              <w:t>Выявлять</w:t>
            </w:r>
            <w:r w:rsidRPr="00C86C77">
              <w:t xml:space="preserve"> главную мысль и систему событий. </w:t>
            </w:r>
            <w:r w:rsidRPr="00C86C77">
              <w:rPr>
                <w:u w:val="single"/>
              </w:rPr>
              <w:t>Принимать</w:t>
            </w:r>
            <w:r w:rsidRPr="00C86C77">
              <w:t xml:space="preserve"> и </w:t>
            </w:r>
            <w:r w:rsidRPr="00C86C77">
              <w:rPr>
                <w:u w:val="single"/>
              </w:rPr>
              <w:t>сохранять</w:t>
            </w:r>
            <w:r w:rsidRPr="00C86C77">
              <w:t xml:space="preserve"> учебную задачу; адекватно </w:t>
            </w:r>
            <w:r w:rsidRPr="00C86C77">
              <w:rPr>
                <w:u w:val="single"/>
              </w:rPr>
              <w:t>воспринимать</w:t>
            </w:r>
            <w:r w:rsidRPr="00C86C77">
              <w:t xml:space="preserve"> оценку </w:t>
            </w:r>
          </w:p>
          <w:p w:rsidR="00B27770" w:rsidRPr="00C86C77" w:rsidRDefault="00B27770" w:rsidP="00B2777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86C77">
              <w:rPr>
                <w:rFonts w:eastAsia="Calibri"/>
                <w:lang w:eastAsia="en-US"/>
              </w:rPr>
              <w:t xml:space="preserve">учителя и товарищей; </w:t>
            </w:r>
            <w:r w:rsidRPr="00C86C77">
              <w:rPr>
                <w:rFonts w:eastAsia="Calibri"/>
                <w:u w:val="single"/>
                <w:lang w:eastAsia="en-US"/>
              </w:rPr>
              <w:t>планир</w:t>
            </w:r>
            <w:r w:rsidRPr="00C86C77">
              <w:rPr>
                <w:rFonts w:eastAsia="Calibri"/>
                <w:u w:val="single"/>
                <w:lang w:eastAsia="en-US"/>
              </w:rPr>
              <w:t>о</w:t>
            </w:r>
            <w:r w:rsidRPr="00C86C77">
              <w:rPr>
                <w:rFonts w:eastAsia="Calibri"/>
                <w:u w:val="single"/>
                <w:lang w:eastAsia="en-US"/>
              </w:rPr>
              <w:t>вать</w:t>
            </w:r>
            <w:r w:rsidRPr="00C86C77">
              <w:rPr>
                <w:rFonts w:eastAsia="Calibri"/>
                <w:lang w:eastAsia="en-US"/>
              </w:rPr>
              <w:t xml:space="preserve"> свое действие; </w:t>
            </w:r>
            <w:r w:rsidRPr="00C86C77">
              <w:rPr>
                <w:rFonts w:eastAsia="Calibri"/>
                <w:u w:val="single"/>
                <w:lang w:eastAsia="en-US"/>
              </w:rPr>
              <w:t>оценивать</w:t>
            </w:r>
            <w:r w:rsidRPr="00C86C77">
              <w:rPr>
                <w:rFonts w:eastAsia="Calibri"/>
                <w:lang w:eastAsia="en-US"/>
              </w:rPr>
              <w:t xml:space="preserve"> правильность выполнения де</w:t>
            </w:r>
            <w:r w:rsidRPr="00C86C77">
              <w:rPr>
                <w:rFonts w:eastAsia="Calibri"/>
                <w:lang w:eastAsia="en-US"/>
              </w:rPr>
              <w:t>й</w:t>
            </w:r>
            <w:r w:rsidRPr="00C86C77">
              <w:rPr>
                <w:rFonts w:eastAsia="Calibri"/>
                <w:lang w:eastAsia="en-US"/>
              </w:rPr>
              <w:t>ствия на уровне адекватной р</w:t>
            </w:r>
            <w:r w:rsidRPr="00C86C77">
              <w:rPr>
                <w:rFonts w:eastAsia="Calibri"/>
                <w:lang w:eastAsia="en-US"/>
              </w:rPr>
              <w:t>е</w:t>
            </w:r>
            <w:r w:rsidRPr="00C86C77">
              <w:rPr>
                <w:rFonts w:eastAsia="Calibri"/>
                <w:lang w:eastAsia="en-US"/>
              </w:rPr>
              <w:t xml:space="preserve">троспективной оценки. </w:t>
            </w:r>
            <w:r w:rsidRPr="00C86C77">
              <w:rPr>
                <w:rFonts w:eastAsia="Calibri"/>
                <w:u w:val="single"/>
                <w:lang w:eastAsia="en-US"/>
              </w:rPr>
              <w:t>Форм</w:t>
            </w:r>
            <w:r w:rsidRPr="00C86C77">
              <w:rPr>
                <w:rFonts w:eastAsia="Calibri"/>
                <w:u w:val="single"/>
                <w:lang w:eastAsia="en-US"/>
              </w:rPr>
              <w:t>у</w:t>
            </w:r>
            <w:r w:rsidRPr="00C86C77">
              <w:rPr>
                <w:rFonts w:eastAsia="Calibri"/>
                <w:u w:val="single"/>
                <w:lang w:eastAsia="en-US"/>
              </w:rPr>
              <w:t>лировать</w:t>
            </w:r>
            <w:r w:rsidRPr="00C86C77">
              <w:rPr>
                <w:rFonts w:eastAsia="Calibri"/>
                <w:lang w:eastAsia="en-US"/>
              </w:rPr>
              <w:t xml:space="preserve"> собственное мнение и позицию, задавать вопросы, строить понятные для партнёра высказывания.</w:t>
            </w:r>
            <w:r w:rsidRPr="00C86C77">
              <w:rPr>
                <w:rFonts w:eastAsia="Calibri"/>
                <w:iCs/>
                <w:lang w:eastAsia="en-US"/>
              </w:rPr>
              <w:t xml:space="preserve"> </w:t>
            </w:r>
            <w:r w:rsidRPr="00C86C77">
              <w:rPr>
                <w:rFonts w:eastAsia="Calibri"/>
                <w:iCs/>
                <w:u w:val="single"/>
                <w:lang w:eastAsia="en-US"/>
              </w:rPr>
              <w:t>Уметь</w:t>
            </w:r>
            <w:r w:rsidRPr="00C86C77">
              <w:rPr>
                <w:rFonts w:eastAsia="Calibri"/>
                <w:i/>
                <w:iCs/>
                <w:u w:val="single"/>
                <w:lang w:eastAsia="en-US"/>
              </w:rPr>
              <w:t xml:space="preserve"> </w:t>
            </w:r>
            <w:r w:rsidRPr="00C86C77">
              <w:rPr>
                <w:rFonts w:eastAsia="Calibri"/>
                <w:u w:val="single"/>
                <w:lang w:eastAsia="en-US"/>
              </w:rPr>
              <w:t>взаим</w:t>
            </w:r>
            <w:r w:rsidRPr="00C86C77">
              <w:rPr>
                <w:rFonts w:eastAsia="Calibri"/>
                <w:u w:val="single"/>
                <w:lang w:eastAsia="en-US"/>
              </w:rPr>
              <w:t>о</w:t>
            </w:r>
            <w:r w:rsidRPr="00C86C77">
              <w:rPr>
                <w:rFonts w:eastAsia="Calibri"/>
                <w:u w:val="single"/>
                <w:lang w:eastAsia="en-US"/>
              </w:rPr>
              <w:t>действовать</w:t>
            </w:r>
            <w:r w:rsidRPr="00C86C77">
              <w:rPr>
                <w:rFonts w:eastAsia="Calibri"/>
                <w:lang w:eastAsia="en-US"/>
              </w:rPr>
              <w:t xml:space="preserve"> с окружающими. </w:t>
            </w:r>
            <w:r w:rsidRPr="00C86C77">
              <w:rPr>
                <w:rFonts w:eastAsia="Calibri"/>
                <w:u w:val="single"/>
                <w:lang w:eastAsia="en-US"/>
              </w:rPr>
              <w:t>Оформлять</w:t>
            </w:r>
            <w:r w:rsidRPr="00C86C77">
              <w:rPr>
                <w:rFonts w:eastAsia="Calibri"/>
                <w:lang w:eastAsia="en-US"/>
              </w:rPr>
              <w:t xml:space="preserve"> свою мысль в ус</w:t>
            </w:r>
            <w:r w:rsidRPr="00C86C77">
              <w:rPr>
                <w:rFonts w:eastAsia="Calibri"/>
                <w:lang w:eastAsia="en-US"/>
              </w:rPr>
              <w:t>т</w:t>
            </w:r>
            <w:r w:rsidRPr="00C86C77">
              <w:rPr>
                <w:rFonts w:eastAsia="Calibri"/>
                <w:lang w:eastAsia="en-US"/>
              </w:rPr>
              <w:t>ной речи;</w:t>
            </w:r>
          </w:p>
          <w:p w:rsidR="00B27770" w:rsidRPr="00C86C77" w:rsidRDefault="00B27770" w:rsidP="00B27770">
            <w:r w:rsidRPr="00C86C77">
              <w:t>уметь задавать уточняющие в</w:t>
            </w:r>
            <w:r w:rsidRPr="00C86C77">
              <w:t>о</w:t>
            </w:r>
            <w:r w:rsidRPr="00C86C77">
              <w:t xml:space="preserve">просы; осознанно читать вслух и про себя. </w:t>
            </w:r>
          </w:p>
          <w:p w:rsidR="00B27770" w:rsidRPr="00C86C77" w:rsidRDefault="00B27770" w:rsidP="00B27770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http://festival.1september.ru/articles/604120/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С.83-93 выраз</w:t>
            </w:r>
            <w:r w:rsidRPr="00C86C77">
              <w:t>и</w:t>
            </w:r>
            <w:r w:rsidRPr="00C86C77">
              <w:t xml:space="preserve">тельно читать 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r w:rsidRPr="00C86C77"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Сказки А. С. Пушкина. «Сказка о царе Са</w:t>
            </w:r>
            <w:r w:rsidRPr="00C86C77">
              <w:t>л</w:t>
            </w:r>
            <w:r w:rsidRPr="00C86C77">
              <w:t>тане...» (в сокращении)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http://nsportal.ru/nachalnaya-shkola/chtenie/2011/02/28/aspushkin-skazka-o-tsare-saltane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С.93-102 выраз</w:t>
            </w:r>
            <w:r w:rsidRPr="00C86C77">
              <w:t>и</w:t>
            </w:r>
            <w:r w:rsidRPr="00C86C77">
              <w:t xml:space="preserve">тельно читать 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r w:rsidRPr="00C86C77"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Сказки А. С. Пушкина. «Сказка о царе Са</w:t>
            </w:r>
            <w:r w:rsidRPr="00C86C77">
              <w:t>л</w:t>
            </w:r>
            <w:r w:rsidRPr="00C86C77">
              <w:t>тане...» (в сокращении)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rPr>
                <w:u w:val="single"/>
              </w:rPr>
              <w:t xml:space="preserve">Определять </w:t>
            </w:r>
            <w:r w:rsidRPr="00C86C77">
              <w:t>задачи чтения, в</w:t>
            </w:r>
            <w:r w:rsidRPr="00C86C77">
              <w:t>ы</w:t>
            </w:r>
            <w:r w:rsidRPr="00C86C77">
              <w:t xml:space="preserve">бирать тон и темп чтения. </w:t>
            </w:r>
            <w:r w:rsidRPr="00C86C77">
              <w:rPr>
                <w:u w:val="single"/>
              </w:rPr>
              <w:t>В</w:t>
            </w:r>
            <w:r w:rsidRPr="00C86C77">
              <w:rPr>
                <w:u w:val="single"/>
              </w:rPr>
              <w:t>ы</w:t>
            </w:r>
            <w:r w:rsidRPr="00C86C77">
              <w:rPr>
                <w:u w:val="single"/>
              </w:rPr>
              <w:t>являть</w:t>
            </w:r>
            <w:r w:rsidRPr="00C86C77">
              <w:t xml:space="preserve"> главную мысль и сист</w:t>
            </w:r>
            <w:r w:rsidRPr="00C86C77">
              <w:t>е</w:t>
            </w:r>
            <w:r w:rsidRPr="00C86C77">
              <w:t xml:space="preserve">му событий. Адекватно </w:t>
            </w:r>
            <w:r w:rsidRPr="00C86C77">
              <w:rPr>
                <w:u w:val="single"/>
              </w:rPr>
              <w:t>воспр</w:t>
            </w:r>
            <w:r w:rsidRPr="00C86C77">
              <w:rPr>
                <w:u w:val="single"/>
              </w:rPr>
              <w:t>и</w:t>
            </w:r>
            <w:r w:rsidRPr="00C86C77">
              <w:rPr>
                <w:u w:val="single"/>
              </w:rPr>
              <w:t>нимать</w:t>
            </w:r>
            <w:r w:rsidRPr="00C86C77">
              <w:t xml:space="preserve"> оценку учителя и тов</w:t>
            </w:r>
            <w:r w:rsidRPr="00C86C77">
              <w:t>а</w:t>
            </w:r>
            <w:r w:rsidRPr="00C86C77">
              <w:t xml:space="preserve">рищей. </w:t>
            </w:r>
            <w:r w:rsidRPr="00C86C77">
              <w:rPr>
                <w:u w:val="single"/>
              </w:rPr>
              <w:t>Планировать</w:t>
            </w:r>
            <w:r w:rsidRPr="00C86C77">
              <w:t xml:space="preserve"> свое де</w:t>
            </w:r>
            <w:r w:rsidRPr="00C86C77">
              <w:t>й</w:t>
            </w:r>
            <w:r w:rsidRPr="00C86C77">
              <w:t>ствие в соответствии с поста</w:t>
            </w:r>
            <w:r w:rsidRPr="00C86C77">
              <w:t>в</w:t>
            </w:r>
            <w:r w:rsidRPr="00C86C77">
              <w:t xml:space="preserve">ленной задачей; </w:t>
            </w:r>
            <w:r w:rsidRPr="00C86C77">
              <w:rPr>
                <w:u w:val="single"/>
              </w:rPr>
              <w:t>оценивать</w:t>
            </w:r>
            <w:r w:rsidRPr="00C86C77">
              <w:t xml:space="preserve"> пр</w:t>
            </w:r>
            <w:r w:rsidRPr="00C86C77">
              <w:t>а</w:t>
            </w:r>
            <w:r w:rsidRPr="00C86C77">
              <w:t>вильность выполнения действия на уровне адекватной ретр</w:t>
            </w:r>
            <w:r w:rsidRPr="00C86C77">
              <w:t>о</w:t>
            </w:r>
            <w:r w:rsidRPr="00C86C77">
              <w:lastRenderedPageBreak/>
              <w:t xml:space="preserve">спективной оценки; </w:t>
            </w:r>
            <w:r w:rsidRPr="00C86C77">
              <w:rPr>
                <w:u w:val="single"/>
              </w:rPr>
              <w:t>понимать</w:t>
            </w:r>
            <w:r w:rsidRPr="00C86C77">
              <w:t xml:space="preserve"> возможность различных поз</w:t>
            </w:r>
            <w:r w:rsidRPr="00C86C77">
              <w:t>и</w:t>
            </w:r>
            <w:r w:rsidRPr="00C86C77">
              <w:t xml:space="preserve">ций других людей, </w:t>
            </w:r>
            <w:r w:rsidRPr="00C86C77">
              <w:rPr>
                <w:u w:val="single"/>
              </w:rPr>
              <w:t>ориентир</w:t>
            </w:r>
            <w:r w:rsidRPr="00C86C77">
              <w:rPr>
                <w:u w:val="single"/>
              </w:rPr>
              <w:t>о</w:t>
            </w:r>
            <w:r w:rsidRPr="00C86C77">
              <w:rPr>
                <w:u w:val="single"/>
              </w:rPr>
              <w:t>ваться</w:t>
            </w:r>
            <w:r w:rsidRPr="00C86C77">
              <w:t xml:space="preserve"> на позицию партнера в общении и взаимодействии.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С.104-113 в</w:t>
            </w:r>
            <w:r w:rsidRPr="00C86C77">
              <w:t>ы</w:t>
            </w:r>
            <w:r w:rsidRPr="00C86C77">
              <w:t>раз</w:t>
            </w:r>
            <w:r w:rsidRPr="00C86C77">
              <w:t>и</w:t>
            </w:r>
            <w:r w:rsidRPr="00C86C77">
              <w:t xml:space="preserve">тельно читать 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r w:rsidRPr="00C86C77">
              <w:lastRenderedPageBreak/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  <w:ind w:firstLine="5"/>
            </w:pPr>
            <w:r w:rsidRPr="00C86C77">
              <w:t xml:space="preserve">Сказки А. С. Пушкина. </w:t>
            </w:r>
            <w:r w:rsidRPr="00C86C77">
              <w:rPr>
                <w:rFonts w:eastAsia="Calibri"/>
              </w:rPr>
              <w:t>К.  Паустов</w:t>
            </w:r>
            <w:r w:rsidRPr="00C86C77">
              <w:rPr>
                <w:rFonts w:eastAsia="Calibri"/>
              </w:rPr>
              <w:softHyphen/>
              <w:t xml:space="preserve">ский. </w:t>
            </w:r>
            <w:r w:rsidRPr="00C86C77">
              <w:t>«Ска</w:t>
            </w:r>
            <w:r w:rsidRPr="00C86C77">
              <w:t>з</w:t>
            </w:r>
            <w:r w:rsidRPr="00C86C77">
              <w:t>ки Пушк</w:t>
            </w:r>
            <w:r w:rsidRPr="00C86C77">
              <w:t>и</w:t>
            </w:r>
            <w:r w:rsidRPr="00C86C77">
              <w:t xml:space="preserve">на». </w:t>
            </w:r>
            <w:r w:rsidRPr="00C86C77">
              <w:rPr>
                <w:rFonts w:eastAsia="Calibri"/>
                <w:i/>
              </w:rPr>
              <w:t xml:space="preserve">А. С. Пушкин </w:t>
            </w:r>
            <w:r w:rsidRPr="00C86C77">
              <w:rPr>
                <w:i/>
              </w:rPr>
              <w:t>«Сказка о попе и о р</w:t>
            </w:r>
            <w:r w:rsidRPr="00C86C77">
              <w:rPr>
                <w:i/>
              </w:rPr>
              <w:t>а</w:t>
            </w:r>
            <w:r w:rsidRPr="00C86C77">
              <w:rPr>
                <w:i/>
              </w:rPr>
              <w:t>ботнике его Балде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r w:rsidRPr="00C86C77">
              <w:rPr>
                <w:u w:val="single"/>
              </w:rPr>
              <w:t>Определять</w:t>
            </w:r>
            <w:r w:rsidRPr="00C86C77">
              <w:t xml:space="preserve"> и </w:t>
            </w:r>
            <w:r w:rsidRPr="00C86C77">
              <w:rPr>
                <w:u w:val="single"/>
              </w:rPr>
              <w:t>формулировать</w:t>
            </w:r>
            <w:r w:rsidRPr="00C86C77">
              <w:t xml:space="preserve"> цель деятельности на уроке.</w:t>
            </w:r>
          </w:p>
          <w:p w:rsidR="00B27770" w:rsidRPr="00C86C77" w:rsidRDefault="00B27770" w:rsidP="00B27770">
            <w:pPr>
              <w:rPr>
                <w:b/>
              </w:rPr>
            </w:pPr>
            <w:r w:rsidRPr="00C86C77">
              <w:rPr>
                <w:u w:val="single"/>
              </w:rPr>
              <w:t>Проговаривать</w:t>
            </w:r>
            <w:r w:rsidRPr="00C86C77">
              <w:t xml:space="preserve"> последовател</w:t>
            </w:r>
            <w:r w:rsidRPr="00C86C77">
              <w:t>ь</w:t>
            </w:r>
            <w:r w:rsidRPr="00C86C77">
              <w:t>ность действий на уроке.</w:t>
            </w:r>
          </w:p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rPr>
                <w:u w:val="single"/>
              </w:rPr>
              <w:t>Выбирать</w:t>
            </w:r>
            <w:r w:rsidRPr="00C86C77">
              <w:t xml:space="preserve"> нужный тон и темп чтения. </w:t>
            </w:r>
            <w:r w:rsidRPr="00C86C77">
              <w:rPr>
                <w:u w:val="single"/>
              </w:rPr>
              <w:t>Выявлять</w:t>
            </w:r>
            <w:r w:rsidRPr="00C86C77">
              <w:t xml:space="preserve"> главную мысль и систему событий. </w:t>
            </w:r>
            <w:r w:rsidRPr="00C86C77">
              <w:rPr>
                <w:u w:val="single"/>
              </w:rPr>
              <w:t>Пр</w:t>
            </w:r>
            <w:r w:rsidRPr="00C86C77">
              <w:rPr>
                <w:u w:val="single"/>
              </w:rPr>
              <w:t>и</w:t>
            </w:r>
            <w:r w:rsidRPr="00C86C77">
              <w:rPr>
                <w:u w:val="single"/>
              </w:rPr>
              <w:t>нимать</w:t>
            </w:r>
            <w:r w:rsidRPr="00C86C77">
              <w:t xml:space="preserve"> и </w:t>
            </w:r>
            <w:r w:rsidRPr="00C86C77">
              <w:rPr>
                <w:u w:val="single"/>
              </w:rPr>
              <w:t>сохранять</w:t>
            </w:r>
            <w:r w:rsidRPr="00C86C77">
              <w:t xml:space="preserve"> учебную задачу; адекватно </w:t>
            </w:r>
            <w:r w:rsidRPr="00C86C77">
              <w:rPr>
                <w:u w:val="single"/>
              </w:rPr>
              <w:t>восприн</w:t>
            </w:r>
            <w:r w:rsidRPr="00C86C77">
              <w:rPr>
                <w:u w:val="single"/>
              </w:rPr>
              <w:t>и</w:t>
            </w:r>
            <w:r w:rsidRPr="00C86C77">
              <w:rPr>
                <w:u w:val="single"/>
              </w:rPr>
              <w:t>мать</w:t>
            </w:r>
            <w:r w:rsidRPr="00C86C77">
              <w:t xml:space="preserve"> оценку </w:t>
            </w:r>
          </w:p>
          <w:p w:rsidR="00B27770" w:rsidRPr="00C86C77" w:rsidRDefault="00B27770" w:rsidP="00B27770">
            <w:pPr>
              <w:rPr>
                <w:b/>
              </w:rPr>
            </w:pPr>
            <w:r w:rsidRPr="00C86C77">
              <w:t xml:space="preserve">учителя и товарищей; </w:t>
            </w:r>
            <w:r w:rsidRPr="00C86C77">
              <w:rPr>
                <w:u w:val="single"/>
              </w:rPr>
              <w:t>планир</w:t>
            </w:r>
            <w:r w:rsidRPr="00C86C77">
              <w:rPr>
                <w:u w:val="single"/>
              </w:rPr>
              <w:t>о</w:t>
            </w:r>
            <w:r w:rsidRPr="00C86C77">
              <w:rPr>
                <w:u w:val="single"/>
              </w:rPr>
              <w:t>вать</w:t>
            </w:r>
            <w:r w:rsidRPr="00C86C77">
              <w:t xml:space="preserve"> свое действие; </w:t>
            </w:r>
            <w:r w:rsidRPr="00C86C77">
              <w:rPr>
                <w:u w:val="single"/>
              </w:rPr>
              <w:t>оценивать</w:t>
            </w:r>
            <w:r w:rsidRPr="00C86C77">
              <w:t xml:space="preserve"> правильность выполнения де</w:t>
            </w:r>
            <w:r w:rsidRPr="00C86C77">
              <w:t>й</w:t>
            </w:r>
            <w:r w:rsidRPr="00C86C77">
              <w:t>ствия на уровне адекватной р</w:t>
            </w:r>
            <w:r w:rsidRPr="00C86C77">
              <w:t>е</w:t>
            </w:r>
            <w:r w:rsidRPr="00C86C77">
              <w:t xml:space="preserve">троспективной оценки. </w:t>
            </w:r>
            <w:r w:rsidRPr="00C86C77">
              <w:rPr>
                <w:u w:val="single"/>
              </w:rPr>
              <w:t>Форм</w:t>
            </w:r>
            <w:r w:rsidRPr="00C86C77">
              <w:rPr>
                <w:u w:val="single"/>
              </w:rPr>
              <w:t>у</w:t>
            </w:r>
            <w:r w:rsidRPr="00C86C77">
              <w:rPr>
                <w:u w:val="single"/>
              </w:rPr>
              <w:t>лировать</w:t>
            </w:r>
            <w:r w:rsidRPr="00C86C77">
              <w:t xml:space="preserve"> собственное мнение и позицию, </w:t>
            </w:r>
            <w:r w:rsidRPr="00C86C77">
              <w:rPr>
                <w:u w:val="single"/>
              </w:rPr>
              <w:t>задавать вопросы</w:t>
            </w:r>
            <w:r w:rsidRPr="00C86C77">
              <w:t>, строить понятные для партнёра высказывания.</w:t>
            </w:r>
            <w:r w:rsidRPr="00C86C77">
              <w:rPr>
                <w:iCs/>
              </w:rPr>
              <w:t xml:space="preserve"> </w:t>
            </w:r>
            <w:r w:rsidRPr="00C86C77">
              <w:rPr>
                <w:iCs/>
                <w:u w:val="single"/>
              </w:rPr>
              <w:t>Уметь</w:t>
            </w:r>
            <w:r w:rsidRPr="00C86C77">
              <w:rPr>
                <w:i/>
                <w:iCs/>
                <w:u w:val="single"/>
              </w:rPr>
              <w:t xml:space="preserve"> </w:t>
            </w:r>
            <w:r w:rsidRPr="00C86C77">
              <w:rPr>
                <w:u w:val="single"/>
              </w:rPr>
              <w:t>взаим</w:t>
            </w:r>
            <w:r w:rsidRPr="00C86C77">
              <w:rPr>
                <w:u w:val="single"/>
              </w:rPr>
              <w:t>о</w:t>
            </w:r>
            <w:r w:rsidRPr="00C86C77">
              <w:rPr>
                <w:u w:val="single"/>
              </w:rPr>
              <w:t>действовать</w:t>
            </w:r>
            <w:r w:rsidRPr="00C86C77">
              <w:t xml:space="preserve"> с окружающими.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http://pedsovet.org/component/option,com_mtree/task,viewlink/link_id,114199/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с. 114–115 ч</w:t>
            </w:r>
            <w:r w:rsidRPr="00C86C77">
              <w:t>и</w:t>
            </w:r>
            <w:r w:rsidRPr="00C86C77">
              <w:t>тать.</w:t>
            </w:r>
          </w:p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Хрест</w:t>
            </w:r>
            <w:r w:rsidRPr="00C86C77">
              <w:t>о</w:t>
            </w:r>
            <w:r w:rsidRPr="00C86C77">
              <w:t>матия, чтение</w:t>
            </w:r>
          </w:p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 xml:space="preserve">с. 50–78, 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r w:rsidRPr="00C86C77"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  <w:ind w:firstLine="5"/>
              <w:rPr>
                <w:i/>
              </w:rPr>
            </w:pPr>
            <w:r w:rsidRPr="00C86C77">
              <w:t xml:space="preserve">Сказки А. С. Пушкина.  </w:t>
            </w:r>
            <w:r w:rsidRPr="00C86C77">
              <w:rPr>
                <w:rFonts w:eastAsia="Calibri"/>
                <w:i/>
              </w:rPr>
              <w:t>А. С. Пу</w:t>
            </w:r>
            <w:r w:rsidRPr="00C86C77">
              <w:rPr>
                <w:rFonts w:eastAsia="Calibri"/>
                <w:i/>
              </w:rPr>
              <w:t>ш</w:t>
            </w:r>
            <w:r w:rsidRPr="00C86C77">
              <w:rPr>
                <w:rFonts w:eastAsia="Calibri"/>
                <w:i/>
              </w:rPr>
              <w:t xml:space="preserve">кин </w:t>
            </w:r>
            <w:r w:rsidRPr="00C86C77">
              <w:rPr>
                <w:i/>
              </w:rPr>
              <w:t>«Сказка о мёрт</w:t>
            </w:r>
            <w:r w:rsidRPr="00C86C77">
              <w:rPr>
                <w:i/>
              </w:rPr>
              <w:softHyphen/>
              <w:t>вой царевне и о семи бог</w:t>
            </w:r>
            <w:r w:rsidRPr="00C86C77">
              <w:rPr>
                <w:i/>
              </w:rPr>
              <w:t>а</w:t>
            </w:r>
            <w:r w:rsidRPr="00C86C77">
              <w:rPr>
                <w:i/>
              </w:rPr>
              <w:t>ты</w:t>
            </w:r>
            <w:r w:rsidRPr="00C86C77">
              <w:rPr>
                <w:i/>
              </w:rPr>
              <w:softHyphen/>
              <w:t>рях».</w:t>
            </w:r>
          </w:p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rPr>
                <w:i/>
              </w:rPr>
              <w:t>Э. Бабаев «Там лес и дол виде</w:t>
            </w:r>
            <w:r w:rsidRPr="00C86C77">
              <w:rPr>
                <w:i/>
              </w:rPr>
              <w:softHyphen/>
              <w:t>ний полны...»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rPr>
                <w:u w:val="single"/>
              </w:rPr>
              <w:t>Определять</w:t>
            </w:r>
            <w:r w:rsidRPr="00C86C77">
              <w:t xml:space="preserve"> задачи чтения, </w:t>
            </w:r>
            <w:r w:rsidRPr="00C86C77">
              <w:rPr>
                <w:u w:val="single"/>
              </w:rPr>
              <w:t>в</w:t>
            </w:r>
            <w:r w:rsidRPr="00C86C77">
              <w:rPr>
                <w:u w:val="single"/>
              </w:rPr>
              <w:t>ы</w:t>
            </w:r>
            <w:r w:rsidRPr="00C86C77">
              <w:rPr>
                <w:u w:val="single"/>
              </w:rPr>
              <w:t>бирать</w:t>
            </w:r>
            <w:r w:rsidRPr="00C86C77">
              <w:t xml:space="preserve"> нужный тон и темп чт</w:t>
            </w:r>
            <w:r w:rsidRPr="00C86C77">
              <w:t>е</w:t>
            </w:r>
            <w:r w:rsidRPr="00C86C77">
              <w:t xml:space="preserve">ния. </w:t>
            </w:r>
            <w:r w:rsidRPr="00C86C77">
              <w:rPr>
                <w:u w:val="single"/>
              </w:rPr>
              <w:t>Выявлять</w:t>
            </w:r>
            <w:r w:rsidRPr="00C86C77">
              <w:t xml:space="preserve"> главную мысль и систему событий. </w:t>
            </w:r>
            <w:r w:rsidRPr="00C86C77">
              <w:rPr>
                <w:u w:val="single"/>
              </w:rPr>
              <w:t>Принимать</w:t>
            </w:r>
            <w:r w:rsidRPr="00C86C77">
              <w:t xml:space="preserve"> и </w:t>
            </w:r>
            <w:r w:rsidRPr="00C86C77">
              <w:rPr>
                <w:u w:val="single"/>
              </w:rPr>
              <w:t>сохранять</w:t>
            </w:r>
            <w:r w:rsidRPr="00C86C77">
              <w:t xml:space="preserve"> учебную задачу; адекватно </w:t>
            </w:r>
            <w:r w:rsidRPr="00C86C77">
              <w:rPr>
                <w:u w:val="single"/>
              </w:rPr>
              <w:t>воспринимать</w:t>
            </w:r>
            <w:r w:rsidRPr="00C86C77">
              <w:t xml:space="preserve"> оценку </w:t>
            </w:r>
          </w:p>
          <w:p w:rsidR="00B27770" w:rsidRPr="00C86C77" w:rsidRDefault="00B27770" w:rsidP="00B2777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86C77">
              <w:rPr>
                <w:rFonts w:eastAsia="Calibri"/>
                <w:lang w:eastAsia="en-US"/>
              </w:rPr>
              <w:t xml:space="preserve">учителя и товарищей; </w:t>
            </w:r>
            <w:r w:rsidRPr="00C86C77">
              <w:rPr>
                <w:rFonts w:eastAsia="Calibri"/>
                <w:u w:val="single"/>
                <w:lang w:eastAsia="en-US"/>
              </w:rPr>
              <w:t>планир</w:t>
            </w:r>
            <w:r w:rsidRPr="00C86C77">
              <w:rPr>
                <w:rFonts w:eastAsia="Calibri"/>
                <w:u w:val="single"/>
                <w:lang w:eastAsia="en-US"/>
              </w:rPr>
              <w:t>о</w:t>
            </w:r>
            <w:r w:rsidRPr="00C86C77">
              <w:rPr>
                <w:rFonts w:eastAsia="Calibri"/>
                <w:u w:val="single"/>
                <w:lang w:eastAsia="en-US"/>
              </w:rPr>
              <w:t>вать</w:t>
            </w:r>
            <w:r w:rsidRPr="00C86C77">
              <w:rPr>
                <w:rFonts w:eastAsia="Calibri"/>
                <w:lang w:eastAsia="en-US"/>
              </w:rPr>
              <w:t xml:space="preserve"> свое действие; </w:t>
            </w:r>
            <w:r w:rsidRPr="00C86C77">
              <w:rPr>
                <w:rFonts w:eastAsia="Calibri"/>
                <w:u w:val="single"/>
                <w:lang w:eastAsia="en-US"/>
              </w:rPr>
              <w:t>оценивать</w:t>
            </w:r>
            <w:r w:rsidRPr="00C86C77">
              <w:rPr>
                <w:rFonts w:eastAsia="Calibri"/>
                <w:lang w:eastAsia="en-US"/>
              </w:rPr>
              <w:t xml:space="preserve"> правильность выполнения де</w:t>
            </w:r>
            <w:r w:rsidRPr="00C86C77">
              <w:rPr>
                <w:rFonts w:eastAsia="Calibri"/>
                <w:lang w:eastAsia="en-US"/>
              </w:rPr>
              <w:t>й</w:t>
            </w:r>
            <w:r w:rsidRPr="00C86C77">
              <w:rPr>
                <w:rFonts w:eastAsia="Calibri"/>
                <w:lang w:eastAsia="en-US"/>
              </w:rPr>
              <w:t>ствия на уровне адекватной р</w:t>
            </w:r>
            <w:r w:rsidRPr="00C86C77">
              <w:rPr>
                <w:rFonts w:eastAsia="Calibri"/>
                <w:lang w:eastAsia="en-US"/>
              </w:rPr>
              <w:t>е</w:t>
            </w:r>
            <w:r w:rsidRPr="00C86C77">
              <w:rPr>
                <w:rFonts w:eastAsia="Calibri"/>
                <w:lang w:eastAsia="en-US"/>
              </w:rPr>
              <w:t xml:space="preserve">троспективной оценки. </w:t>
            </w:r>
            <w:r w:rsidRPr="00C86C77">
              <w:rPr>
                <w:rFonts w:eastAsia="Calibri"/>
                <w:u w:val="single"/>
                <w:lang w:eastAsia="en-US"/>
              </w:rPr>
              <w:t>Форм</w:t>
            </w:r>
            <w:r w:rsidRPr="00C86C77">
              <w:rPr>
                <w:rFonts w:eastAsia="Calibri"/>
                <w:u w:val="single"/>
                <w:lang w:eastAsia="en-US"/>
              </w:rPr>
              <w:t>у</w:t>
            </w:r>
            <w:r w:rsidRPr="00C86C77">
              <w:rPr>
                <w:rFonts w:eastAsia="Calibri"/>
                <w:u w:val="single"/>
                <w:lang w:eastAsia="en-US"/>
              </w:rPr>
              <w:t>лировать</w:t>
            </w:r>
            <w:r w:rsidRPr="00C86C77">
              <w:rPr>
                <w:rFonts w:eastAsia="Calibri"/>
                <w:lang w:eastAsia="en-US"/>
              </w:rPr>
              <w:t xml:space="preserve"> собственное мнение и позицию, задавать вопросы, строить понятные для партнёра высказывания.</w:t>
            </w:r>
            <w:r w:rsidRPr="00C86C77">
              <w:rPr>
                <w:rFonts w:eastAsia="Calibri"/>
                <w:iCs/>
                <w:lang w:eastAsia="en-US"/>
              </w:rPr>
              <w:t xml:space="preserve"> </w:t>
            </w:r>
            <w:r w:rsidRPr="00C86C77">
              <w:rPr>
                <w:rFonts w:eastAsia="Calibri"/>
                <w:iCs/>
                <w:u w:val="single"/>
                <w:lang w:eastAsia="en-US"/>
              </w:rPr>
              <w:t>Уметь</w:t>
            </w:r>
            <w:r w:rsidRPr="00C86C77">
              <w:rPr>
                <w:rFonts w:eastAsia="Calibri"/>
                <w:i/>
                <w:iCs/>
                <w:u w:val="single"/>
                <w:lang w:eastAsia="en-US"/>
              </w:rPr>
              <w:t xml:space="preserve"> </w:t>
            </w:r>
            <w:r w:rsidRPr="00C86C77">
              <w:rPr>
                <w:rFonts w:eastAsia="Calibri"/>
                <w:u w:val="single"/>
                <w:lang w:eastAsia="en-US"/>
              </w:rPr>
              <w:t>взаим</w:t>
            </w:r>
            <w:r w:rsidRPr="00C86C77">
              <w:rPr>
                <w:rFonts w:eastAsia="Calibri"/>
                <w:u w:val="single"/>
                <w:lang w:eastAsia="en-US"/>
              </w:rPr>
              <w:t>о</w:t>
            </w:r>
            <w:r w:rsidRPr="00C86C77">
              <w:rPr>
                <w:rFonts w:eastAsia="Calibri"/>
                <w:u w:val="single"/>
                <w:lang w:eastAsia="en-US"/>
              </w:rPr>
              <w:t>действовать</w:t>
            </w:r>
            <w:r w:rsidRPr="00C86C77">
              <w:rPr>
                <w:rFonts w:eastAsia="Calibri"/>
                <w:lang w:eastAsia="en-US"/>
              </w:rPr>
              <w:t xml:space="preserve"> с окружающими. </w:t>
            </w:r>
            <w:r w:rsidRPr="00C86C77">
              <w:rPr>
                <w:rFonts w:eastAsia="Calibri"/>
                <w:u w:val="single"/>
                <w:lang w:eastAsia="en-US"/>
              </w:rPr>
              <w:t>Оформлять</w:t>
            </w:r>
            <w:r w:rsidRPr="00C86C77">
              <w:rPr>
                <w:rFonts w:eastAsia="Calibri"/>
                <w:lang w:eastAsia="en-US"/>
              </w:rPr>
              <w:t xml:space="preserve"> свою мысль в ус</w:t>
            </w:r>
            <w:r w:rsidRPr="00C86C77">
              <w:rPr>
                <w:rFonts w:eastAsia="Calibri"/>
                <w:lang w:eastAsia="en-US"/>
              </w:rPr>
              <w:t>т</w:t>
            </w:r>
            <w:r w:rsidRPr="00C86C77">
              <w:rPr>
                <w:rFonts w:eastAsia="Calibri"/>
                <w:lang w:eastAsia="en-US"/>
              </w:rPr>
              <w:t>ной речи;</w:t>
            </w:r>
          </w:p>
          <w:p w:rsidR="00B27770" w:rsidRPr="00C86C77" w:rsidRDefault="00B27770" w:rsidP="00B27770">
            <w:r w:rsidRPr="00C86C77">
              <w:t>уметь задавать уточняющие в</w:t>
            </w:r>
            <w:r w:rsidRPr="00C86C77">
              <w:t>о</w:t>
            </w:r>
            <w:r w:rsidRPr="00C86C77">
              <w:t xml:space="preserve">просы; осознанно читать вслух и про себя.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Хрест</w:t>
            </w:r>
            <w:r w:rsidRPr="00C86C77">
              <w:t>о</w:t>
            </w:r>
            <w:r w:rsidRPr="00C86C77">
              <w:t>матия,  пересказ сказки по в</w:t>
            </w:r>
            <w:r w:rsidRPr="00C86C77">
              <w:t>ы</w:t>
            </w:r>
            <w:r w:rsidRPr="00C86C77">
              <w:t>бору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r w:rsidRPr="00C86C77"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Стихи о природе. А. С. Пушкин «Вот север, тучи наг</w:t>
            </w:r>
            <w:r w:rsidRPr="00C86C77">
              <w:t>о</w:t>
            </w:r>
            <w:r w:rsidRPr="00C86C77">
              <w:t>няя...», «Зимний в</w:t>
            </w:r>
            <w:r w:rsidRPr="00C86C77">
              <w:t>е</w:t>
            </w:r>
            <w:r w:rsidRPr="00C86C77">
              <w:t>чер»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r w:rsidRPr="00C86C77">
              <w:rPr>
                <w:u w:val="single"/>
              </w:rPr>
              <w:t xml:space="preserve">Определять </w:t>
            </w:r>
            <w:r w:rsidRPr="00C86C77">
              <w:t>тему чтения, с</w:t>
            </w:r>
            <w:r w:rsidRPr="00C86C77">
              <w:t>о</w:t>
            </w:r>
            <w:r w:rsidRPr="00C86C77">
              <w:t>держание стихотворения (мы</w:t>
            </w:r>
            <w:r w:rsidRPr="00C86C77">
              <w:t>с</w:t>
            </w:r>
            <w:r w:rsidRPr="00C86C77">
              <w:t>ли и чувства поэта).</w:t>
            </w:r>
          </w:p>
          <w:p w:rsidR="00B27770" w:rsidRPr="00C86C77" w:rsidRDefault="00B27770" w:rsidP="00B27770">
            <w:r w:rsidRPr="00C86C77">
              <w:rPr>
                <w:u w:val="single"/>
              </w:rPr>
              <w:t>Определять</w:t>
            </w:r>
            <w:r w:rsidRPr="00C86C77">
              <w:t xml:space="preserve"> задачи чтения</w:t>
            </w:r>
            <w:r w:rsidRPr="00C86C77">
              <w:rPr>
                <w:u w:val="single"/>
              </w:rPr>
              <w:t>, в</w:t>
            </w:r>
            <w:r w:rsidRPr="00C86C77">
              <w:rPr>
                <w:u w:val="single"/>
              </w:rPr>
              <w:t>ы</w:t>
            </w:r>
            <w:r w:rsidRPr="00C86C77">
              <w:rPr>
                <w:u w:val="single"/>
              </w:rPr>
              <w:t>бирать</w:t>
            </w:r>
            <w:r w:rsidRPr="00C86C77">
              <w:t xml:space="preserve"> нужный тон и темп чт</w:t>
            </w:r>
            <w:r w:rsidRPr="00C86C77">
              <w:t>е</w:t>
            </w:r>
            <w:r w:rsidRPr="00C86C77">
              <w:t>ния.</w:t>
            </w:r>
            <w:r w:rsidRPr="00C86C77">
              <w:rPr>
                <w:i/>
              </w:rPr>
              <w:t xml:space="preserve"> </w:t>
            </w:r>
            <w:r w:rsidRPr="00C86C77">
              <w:rPr>
                <w:u w:val="single"/>
              </w:rPr>
              <w:t xml:space="preserve">Пользоваться </w:t>
            </w:r>
            <w:r w:rsidRPr="00C86C77">
              <w:t xml:space="preserve">средствами выразительности для отработки умения читать выразительно, в соответствии с интонационным </w:t>
            </w:r>
            <w:r w:rsidRPr="00C86C77">
              <w:lastRenderedPageBreak/>
              <w:t xml:space="preserve">рисунком произведения. </w:t>
            </w:r>
            <w:r w:rsidRPr="00C86C77">
              <w:rPr>
                <w:u w:val="single"/>
              </w:rPr>
              <w:t>Выд</w:t>
            </w:r>
            <w:r w:rsidRPr="00C86C77">
              <w:rPr>
                <w:u w:val="single"/>
              </w:rPr>
              <w:t>е</w:t>
            </w:r>
            <w:r w:rsidRPr="00C86C77">
              <w:rPr>
                <w:u w:val="single"/>
              </w:rPr>
              <w:t>лять</w:t>
            </w:r>
            <w:r w:rsidRPr="00C86C77">
              <w:t xml:space="preserve"> строфы, указывать рифмы и строки стихотворения. </w:t>
            </w:r>
            <w:r w:rsidRPr="00C86C77">
              <w:rPr>
                <w:u w:val="single"/>
              </w:rPr>
              <w:t>Выя</w:t>
            </w:r>
            <w:r w:rsidRPr="00C86C77">
              <w:rPr>
                <w:u w:val="single"/>
              </w:rPr>
              <w:t>в</w:t>
            </w:r>
            <w:r w:rsidRPr="00C86C77">
              <w:rPr>
                <w:u w:val="single"/>
              </w:rPr>
              <w:t>лять</w:t>
            </w:r>
            <w:r w:rsidRPr="00C86C77">
              <w:t xml:space="preserve"> главную мысль. Научиться </w:t>
            </w:r>
            <w:r w:rsidRPr="00C86C77">
              <w:rPr>
                <w:u w:val="single"/>
              </w:rPr>
              <w:t>работать в паре</w:t>
            </w:r>
            <w:r w:rsidRPr="00C86C77">
              <w:t xml:space="preserve">, </w:t>
            </w:r>
            <w:r w:rsidRPr="00C86C77">
              <w:rPr>
                <w:u w:val="single"/>
              </w:rPr>
              <w:t>группе</w:t>
            </w:r>
            <w:r w:rsidRPr="00C86C77">
              <w:t>; выпо</w:t>
            </w:r>
            <w:r w:rsidRPr="00C86C77">
              <w:t>л</w:t>
            </w:r>
            <w:r w:rsidRPr="00C86C77">
              <w:t xml:space="preserve">нять различные роли (лидера, исполнителя). </w:t>
            </w:r>
            <w:r w:rsidRPr="00C86C77">
              <w:rPr>
                <w:u w:val="single"/>
              </w:rPr>
              <w:t>Действовать</w:t>
            </w:r>
            <w:r w:rsidRPr="00C86C77">
              <w:t xml:space="preserve"> в учебном сотрудничестве в с</w:t>
            </w:r>
            <w:r w:rsidRPr="00C86C77">
              <w:t>о</w:t>
            </w:r>
            <w:r w:rsidRPr="00C86C77">
              <w:t xml:space="preserve">ответствии </w:t>
            </w:r>
            <w:r w:rsidRPr="00C86C77">
              <w:br/>
              <w:t xml:space="preserve">с принятой ролью. </w:t>
            </w:r>
            <w:r w:rsidRPr="00C86C77">
              <w:rPr>
                <w:u w:val="single"/>
              </w:rPr>
              <w:t>Слушать</w:t>
            </w:r>
            <w:r w:rsidRPr="00C86C77">
              <w:t xml:space="preserve"> и </w:t>
            </w:r>
            <w:r w:rsidRPr="00C86C77">
              <w:rPr>
                <w:u w:val="single"/>
              </w:rPr>
              <w:t>понимать</w:t>
            </w:r>
            <w:r w:rsidRPr="00C86C77">
              <w:t xml:space="preserve"> речь других.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с. 116-118, в</w:t>
            </w:r>
            <w:r w:rsidRPr="00C86C77">
              <w:t>ы</w:t>
            </w:r>
            <w:r w:rsidRPr="00C86C77">
              <w:t>раз</w:t>
            </w:r>
            <w:r w:rsidRPr="00C86C77">
              <w:t>и</w:t>
            </w:r>
            <w:r w:rsidRPr="00C86C77">
              <w:t>тельное чтение или чт</w:t>
            </w:r>
            <w:r w:rsidRPr="00C86C77">
              <w:t>е</w:t>
            </w:r>
            <w:r w:rsidRPr="00C86C77">
              <w:t xml:space="preserve">ние наизусть 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r w:rsidRPr="00C86C77"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 xml:space="preserve">Стихи о </w:t>
            </w:r>
            <w:r w:rsidRPr="00C86C77">
              <w:lastRenderedPageBreak/>
              <w:t>природе. А. С. Пушкин «Няне»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lastRenderedPageBreak/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r w:rsidRPr="00C86C77">
              <w:t xml:space="preserve">с. 119, </w:t>
            </w:r>
            <w:r w:rsidRPr="00C86C77">
              <w:lastRenderedPageBreak/>
              <w:t>наизусть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r w:rsidRPr="00C86C77">
              <w:lastRenderedPageBreak/>
              <w:t>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 xml:space="preserve">Обобщение по разделу. Проверьте себя. </w:t>
            </w:r>
            <w:r w:rsidRPr="00C86C77">
              <w:rPr>
                <w:b/>
                <w:i/>
              </w:rPr>
              <w:t>Ко</w:t>
            </w:r>
            <w:r w:rsidRPr="00C86C77">
              <w:rPr>
                <w:b/>
                <w:i/>
              </w:rPr>
              <w:t>н</w:t>
            </w:r>
            <w:r w:rsidRPr="00C86C77">
              <w:rPr>
                <w:b/>
                <w:i/>
              </w:rPr>
              <w:t>трольная работа №1. Тестиров</w:t>
            </w:r>
            <w:r w:rsidRPr="00C86C77">
              <w:rPr>
                <w:b/>
                <w:i/>
              </w:rPr>
              <w:t>а</w:t>
            </w:r>
            <w:r w:rsidRPr="00C86C77">
              <w:rPr>
                <w:b/>
                <w:i/>
              </w:rPr>
              <w:t>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r w:rsidRPr="00C86C77">
              <w:rPr>
                <w:u w:val="single"/>
              </w:rPr>
              <w:t>Осуществлять</w:t>
            </w:r>
            <w:r w:rsidRPr="00C86C77">
              <w:t xml:space="preserve"> пошаговый и итоговый самоконтроль. </w:t>
            </w:r>
            <w:r w:rsidRPr="00C86C77">
              <w:rPr>
                <w:u w:val="single"/>
              </w:rPr>
              <w:t>Пр</w:t>
            </w:r>
            <w:r w:rsidRPr="00C86C77">
              <w:rPr>
                <w:u w:val="single"/>
              </w:rPr>
              <w:t>и</w:t>
            </w:r>
            <w:r w:rsidRPr="00C86C77">
              <w:rPr>
                <w:u w:val="single"/>
              </w:rPr>
              <w:t>нимать</w:t>
            </w:r>
            <w:r w:rsidRPr="00C86C77">
              <w:t xml:space="preserve"> и </w:t>
            </w:r>
            <w:r w:rsidRPr="00C86C77">
              <w:rPr>
                <w:u w:val="single"/>
              </w:rPr>
              <w:t>сохранять</w:t>
            </w:r>
            <w:r w:rsidRPr="00C86C77">
              <w:t xml:space="preserve"> учебную задачу.</w:t>
            </w:r>
          </w:p>
          <w:p w:rsidR="00B27770" w:rsidRPr="00C86C77" w:rsidRDefault="00B27770" w:rsidP="00B27770">
            <w:r w:rsidRPr="00C86C77">
              <w:rPr>
                <w:u w:val="single"/>
              </w:rPr>
              <w:t>Оформлять</w:t>
            </w:r>
            <w:r w:rsidRPr="00C86C77">
              <w:t xml:space="preserve"> свою мысль в ус</w:t>
            </w:r>
            <w:r w:rsidRPr="00C86C77">
              <w:t>т</w:t>
            </w:r>
            <w:r w:rsidRPr="00C86C77">
              <w:t xml:space="preserve">ной и письменной речи. </w:t>
            </w:r>
            <w:r w:rsidRPr="00C86C77">
              <w:rPr>
                <w:u w:val="single"/>
              </w:rPr>
              <w:t>Фо</w:t>
            </w:r>
            <w:r w:rsidRPr="00C86C77">
              <w:rPr>
                <w:u w:val="single"/>
              </w:rPr>
              <w:t>р</w:t>
            </w:r>
            <w:r w:rsidRPr="00C86C77">
              <w:rPr>
                <w:u w:val="single"/>
              </w:rPr>
              <w:t>мулировать</w:t>
            </w:r>
            <w:r w:rsidRPr="00C86C77">
              <w:t xml:space="preserve"> собственное мнение и позицию. </w:t>
            </w:r>
            <w:r w:rsidRPr="00C86C77">
              <w:rPr>
                <w:u w:val="single"/>
              </w:rPr>
              <w:t>Контролировать</w:t>
            </w:r>
            <w:r w:rsidRPr="00C86C77">
              <w:t xml:space="preserve"> и </w:t>
            </w:r>
            <w:r w:rsidRPr="00C86C77">
              <w:rPr>
                <w:u w:val="single"/>
              </w:rPr>
              <w:t>оценивать</w:t>
            </w:r>
            <w:r w:rsidRPr="00C86C77">
              <w:t xml:space="preserve"> свои действия.</w:t>
            </w:r>
          </w:p>
          <w:p w:rsidR="00B27770" w:rsidRPr="00C86C77" w:rsidRDefault="00B27770" w:rsidP="00B27770">
            <w:r w:rsidRPr="00C86C77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r w:rsidRPr="00C86C77">
              <w:t>с. 121 вопрос 7, пер</w:t>
            </w:r>
            <w:r w:rsidRPr="00C86C77">
              <w:t>е</w:t>
            </w:r>
            <w:r w:rsidRPr="00C86C77">
              <w:t>сказ л</w:t>
            </w:r>
            <w:r w:rsidRPr="00C86C77">
              <w:t>ю</w:t>
            </w:r>
            <w:r w:rsidRPr="00C86C77">
              <w:t>бой сказки</w:t>
            </w:r>
          </w:p>
        </w:tc>
      </w:tr>
      <w:tr w:rsidR="00B27770" w:rsidRPr="00C86C77" w:rsidTr="00951C1A">
        <w:tc>
          <w:tcPr>
            <w:tcW w:w="9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jc w:val="center"/>
            </w:pPr>
            <w:r w:rsidRPr="00C86C77">
              <w:rPr>
                <w:b/>
              </w:rPr>
              <w:t>Стихи русских поэтов 5 ч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Стихи о природе. Ф. Тютчев  «Есть в ос</w:t>
            </w:r>
            <w:r w:rsidRPr="00C86C77">
              <w:t>е</w:t>
            </w:r>
            <w:r w:rsidRPr="00C86C77">
              <w:t>ни первон</w:t>
            </w:r>
            <w:r w:rsidRPr="00C86C77">
              <w:t>а</w:t>
            </w:r>
            <w:r w:rsidRPr="00C86C77">
              <w:t>чальной..», «Чароде</w:t>
            </w:r>
            <w:r w:rsidRPr="00C86C77">
              <w:t>й</w:t>
            </w:r>
            <w:r w:rsidRPr="00C86C77">
              <w:t>кою З</w:t>
            </w:r>
            <w:r w:rsidRPr="00C86C77">
              <w:t>и</w:t>
            </w:r>
            <w:r w:rsidRPr="00C86C77">
              <w:t>мою..»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</w:p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</w:p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</w:p>
          <w:p w:rsidR="00B27770" w:rsidRPr="00C86C77" w:rsidRDefault="00B27770" w:rsidP="00B27770">
            <w:pPr>
              <w:autoSpaceDE w:val="0"/>
              <w:autoSpaceDN w:val="0"/>
              <w:adjustRightInd w:val="0"/>
              <w:jc w:val="center"/>
            </w:pPr>
            <w:r w:rsidRPr="00C86C77"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r w:rsidRPr="00C86C77">
              <w:rPr>
                <w:u w:val="single"/>
              </w:rPr>
              <w:t>Определять</w:t>
            </w:r>
            <w:r w:rsidRPr="00C86C77">
              <w:t xml:space="preserve"> тему чтения, с</w:t>
            </w:r>
            <w:r w:rsidRPr="00C86C77">
              <w:t>о</w:t>
            </w:r>
            <w:r w:rsidRPr="00C86C77">
              <w:t>держание стихотворения (мы</w:t>
            </w:r>
            <w:r w:rsidRPr="00C86C77">
              <w:t>с</w:t>
            </w:r>
            <w:r w:rsidRPr="00C86C77">
              <w:t xml:space="preserve">ли и чувства поэта). </w:t>
            </w:r>
            <w:r w:rsidRPr="00C86C77">
              <w:rPr>
                <w:u w:val="single"/>
              </w:rPr>
              <w:t xml:space="preserve">Выделять </w:t>
            </w:r>
            <w:r w:rsidRPr="00C86C77">
              <w:t>строфы, указывать рифмы и строки стихотворения.</w:t>
            </w:r>
            <w:r w:rsidRPr="00C86C77">
              <w:rPr>
                <w:i/>
              </w:rPr>
              <w:t xml:space="preserve"> </w:t>
            </w:r>
            <w:r w:rsidRPr="00C86C77">
              <w:rPr>
                <w:u w:val="single"/>
              </w:rPr>
              <w:t>Класс</w:t>
            </w:r>
            <w:r w:rsidRPr="00C86C77">
              <w:rPr>
                <w:u w:val="single"/>
              </w:rPr>
              <w:t>и</w:t>
            </w:r>
            <w:r w:rsidRPr="00C86C77">
              <w:rPr>
                <w:u w:val="single"/>
              </w:rPr>
              <w:t>фицировать</w:t>
            </w:r>
            <w:r w:rsidRPr="00C86C77">
              <w:t xml:space="preserve"> стихотворения по темам (о Родине, о природе, о животных, о детях или людях и т. д.).</w:t>
            </w:r>
          </w:p>
          <w:p w:rsidR="00B27770" w:rsidRPr="00C86C77" w:rsidRDefault="00B27770" w:rsidP="00B27770">
            <w:pPr>
              <w:rPr>
                <w:b/>
              </w:rPr>
            </w:pPr>
            <w:r w:rsidRPr="00C86C77">
              <w:rPr>
                <w:u w:val="single"/>
              </w:rPr>
              <w:t>Контролировать</w:t>
            </w:r>
            <w:r w:rsidRPr="00C86C77">
              <w:t xml:space="preserve"> и </w:t>
            </w:r>
            <w:r w:rsidRPr="00C86C77">
              <w:rPr>
                <w:u w:val="single"/>
              </w:rPr>
              <w:t>оценивать</w:t>
            </w:r>
            <w:r w:rsidRPr="00C86C77">
              <w:t xml:space="preserve"> свои действия при работе с наглядно-образным, словесно-образным и словесно-логическим материалом при сотрудничестве с учителем, о</w:t>
            </w:r>
            <w:r w:rsidRPr="00C86C77">
              <w:t>д</w:t>
            </w:r>
            <w:r w:rsidRPr="00C86C77">
              <w:t xml:space="preserve">ноклассниками. </w:t>
            </w:r>
            <w:r w:rsidRPr="00C86C77">
              <w:rPr>
                <w:u w:val="single"/>
              </w:rPr>
              <w:t>Действовать</w:t>
            </w:r>
            <w:r w:rsidRPr="00C86C77">
              <w:t xml:space="preserve"> в учебном сотрудничестве в с</w:t>
            </w:r>
            <w:r w:rsidRPr="00C86C77">
              <w:t>о</w:t>
            </w:r>
            <w:r w:rsidRPr="00C86C77">
              <w:t xml:space="preserve">ответствии с принятой ролью. </w:t>
            </w:r>
            <w:r w:rsidRPr="00C86C77">
              <w:rPr>
                <w:u w:val="single"/>
              </w:rPr>
              <w:t>Конструировать</w:t>
            </w:r>
            <w:r w:rsidRPr="00C86C77">
              <w:rPr>
                <w:i/>
                <w:iCs/>
              </w:rPr>
              <w:t xml:space="preserve"> </w:t>
            </w:r>
            <w:r w:rsidRPr="00C86C77">
              <w:t xml:space="preserve">игровые и учебные ситуации, </w:t>
            </w:r>
            <w:r w:rsidRPr="00C86C77">
              <w:rPr>
                <w:u w:val="single"/>
              </w:rPr>
              <w:t>выбирать</w:t>
            </w:r>
            <w:r w:rsidRPr="00C86C77">
              <w:t xml:space="preserve"> оптимальные формы поведения во взаимоотношениях с одн</w:t>
            </w:r>
            <w:r w:rsidRPr="00C86C77">
              <w:t>о</w:t>
            </w:r>
            <w:r w:rsidRPr="00C86C77">
              <w:t>классниками, друзьями, взро</w:t>
            </w:r>
            <w:r w:rsidRPr="00C86C77">
              <w:t>с</w:t>
            </w:r>
            <w:r w:rsidRPr="00C86C77">
              <w:t xml:space="preserve">лыми. </w:t>
            </w:r>
            <w:r w:rsidRPr="00C86C77">
              <w:rPr>
                <w:u w:val="single"/>
              </w:rPr>
              <w:t>Задавать</w:t>
            </w:r>
            <w:r w:rsidRPr="00C86C77">
              <w:t xml:space="preserve"> вопросы для организации собственной де</w:t>
            </w:r>
            <w:r w:rsidRPr="00C86C77">
              <w:t>я</w:t>
            </w:r>
            <w:r w:rsidRPr="00C86C77">
              <w:t xml:space="preserve">тельности и сотрудничества с партнёром. </w:t>
            </w:r>
            <w:r w:rsidRPr="00C86C77">
              <w:rPr>
                <w:u w:val="single"/>
              </w:rPr>
              <w:t>Осуществлять</w:t>
            </w:r>
            <w:r w:rsidRPr="00C86C77">
              <w:t xml:space="preserve"> вз</w:t>
            </w:r>
            <w:r w:rsidRPr="00C86C77">
              <w:t>а</w:t>
            </w:r>
            <w:r w:rsidRPr="00C86C77">
              <w:t xml:space="preserve">имный контроль; строить </w:t>
            </w:r>
          </w:p>
          <w:p w:rsidR="00B27770" w:rsidRPr="00C86C77" w:rsidRDefault="00B27770" w:rsidP="00B2777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86C77">
              <w:rPr>
                <w:rFonts w:eastAsia="Calibri"/>
                <w:lang w:eastAsia="en-US"/>
              </w:rPr>
              <w:t>монологическое высказывание.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http://nsportal.ru/nachalnaya-shkola/chtenie/2012/09/13/konspekt-otkrytogo-uroka-po-chteniyu-fityutchev-charodeykoyu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с. 122–124, в</w:t>
            </w:r>
            <w:r w:rsidRPr="00C86C77">
              <w:t>ы</w:t>
            </w:r>
            <w:r w:rsidRPr="00C86C77">
              <w:t>учить наизусть стих</w:t>
            </w:r>
            <w:r w:rsidRPr="00C86C77">
              <w:t>о</w:t>
            </w:r>
            <w:r w:rsidRPr="00C86C77">
              <w:t>твор</w:t>
            </w:r>
            <w:r w:rsidRPr="00C86C77">
              <w:t>е</w:t>
            </w:r>
            <w:r w:rsidRPr="00C86C77">
              <w:t>ние л</w:t>
            </w:r>
            <w:r w:rsidRPr="00C86C77">
              <w:t>ю</w:t>
            </w:r>
            <w:r w:rsidRPr="00C86C77">
              <w:t>бое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Стихи об осенней природе. А.Майков «Осень»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с. 125–127, з</w:t>
            </w:r>
            <w:r w:rsidRPr="00C86C77">
              <w:t>а</w:t>
            </w:r>
            <w:r w:rsidRPr="00C86C77">
              <w:t>дание 4; тетрадь -  задание 1</w:t>
            </w:r>
          </w:p>
          <w:p w:rsidR="00B27770" w:rsidRPr="00C86C77" w:rsidRDefault="00B27770" w:rsidP="00B27770">
            <w:r w:rsidRPr="00C86C77">
              <w:t>Хрест</w:t>
            </w:r>
            <w:r w:rsidRPr="00C86C77">
              <w:t>о</w:t>
            </w:r>
            <w:r w:rsidRPr="00C86C77">
              <w:t>матия, читать</w:t>
            </w:r>
            <w:r w:rsidRPr="00C86C77">
              <w:br/>
              <w:t xml:space="preserve">с. 111–116, 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 xml:space="preserve">Стихи А. А.Фета. «Мама! </w:t>
            </w:r>
            <w:r w:rsidRPr="00C86C77">
              <w:lastRenderedPageBreak/>
              <w:t>Глянь-ка из окошка..», «Кот поет, глаза пр</w:t>
            </w:r>
            <w:r w:rsidRPr="00C86C77">
              <w:t>и</w:t>
            </w:r>
            <w:r w:rsidRPr="00C86C77">
              <w:t>щуря..»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lastRenderedPageBreak/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rPr>
                <w:b/>
              </w:rPr>
            </w:pPr>
            <w:r w:rsidRPr="00C86C77">
              <w:rPr>
                <w:u w:val="single"/>
              </w:rPr>
              <w:t xml:space="preserve">Определять </w:t>
            </w:r>
            <w:r w:rsidRPr="00C86C77">
              <w:t>тему чтения, с</w:t>
            </w:r>
            <w:r w:rsidRPr="00C86C77">
              <w:t>о</w:t>
            </w:r>
            <w:r w:rsidRPr="00C86C77">
              <w:t>держание стихотворения (мы</w:t>
            </w:r>
            <w:r w:rsidRPr="00C86C77">
              <w:t>с</w:t>
            </w:r>
            <w:r w:rsidRPr="00C86C77">
              <w:t xml:space="preserve">ли и чувства поэта). Поиск </w:t>
            </w:r>
            <w:r w:rsidRPr="00C86C77">
              <w:lastRenderedPageBreak/>
              <w:t xml:space="preserve">слов, выражающих чувства и мысли поэта. </w:t>
            </w:r>
            <w:r w:rsidRPr="00C86C77">
              <w:rPr>
                <w:u w:val="single"/>
              </w:rPr>
              <w:t>Формулировать</w:t>
            </w:r>
            <w:r w:rsidRPr="00C86C77">
              <w:t xml:space="preserve"> вопросы к прослушанным пр</w:t>
            </w:r>
            <w:r w:rsidRPr="00C86C77">
              <w:t>о</w:t>
            </w:r>
            <w:r w:rsidRPr="00C86C77">
              <w:t xml:space="preserve">изведениям, </w:t>
            </w:r>
            <w:r w:rsidRPr="00C86C77">
              <w:rPr>
                <w:u w:val="single"/>
              </w:rPr>
              <w:t xml:space="preserve">слушать </w:t>
            </w:r>
            <w:r w:rsidRPr="00C86C77">
              <w:t>вопросы учителя и ответы одноклассн</w:t>
            </w:r>
            <w:r w:rsidRPr="00C86C77">
              <w:t>и</w:t>
            </w:r>
            <w:r w:rsidRPr="00C86C77">
              <w:t xml:space="preserve">ков и </w:t>
            </w:r>
            <w:r w:rsidRPr="00C86C77">
              <w:rPr>
                <w:u w:val="single"/>
              </w:rPr>
              <w:t>дополнять</w:t>
            </w:r>
            <w:r w:rsidRPr="00C86C77">
              <w:t xml:space="preserve"> их. </w:t>
            </w:r>
            <w:r w:rsidRPr="00C86C77">
              <w:rPr>
                <w:u w:val="single"/>
              </w:rPr>
              <w:t xml:space="preserve">Определять </w:t>
            </w:r>
            <w:r w:rsidRPr="00C86C77">
              <w:t xml:space="preserve">и </w:t>
            </w:r>
            <w:r w:rsidRPr="00C86C77">
              <w:rPr>
                <w:u w:val="single"/>
              </w:rPr>
              <w:t>формулировать</w:t>
            </w:r>
            <w:r w:rsidRPr="00C86C77">
              <w:t xml:space="preserve"> цель деятел</w:t>
            </w:r>
            <w:r w:rsidRPr="00C86C77">
              <w:t>ь</w:t>
            </w:r>
            <w:r w:rsidRPr="00C86C77">
              <w:t xml:space="preserve">ности на уроке. </w:t>
            </w:r>
            <w:r w:rsidRPr="00C86C77">
              <w:rPr>
                <w:u w:val="single"/>
              </w:rPr>
              <w:t xml:space="preserve">Определять </w:t>
            </w:r>
            <w:r w:rsidRPr="00C86C77">
              <w:t>п</w:t>
            </w:r>
            <w:r w:rsidRPr="00C86C77">
              <w:t>о</w:t>
            </w:r>
            <w:r w:rsidRPr="00C86C77">
              <w:t>рядок (алгоритм) учебных де</w:t>
            </w:r>
            <w:r w:rsidRPr="00C86C77">
              <w:t>й</w:t>
            </w:r>
            <w:r w:rsidRPr="00C86C77">
              <w:t>ствий для выполнения заданий и упражнений к прослушанным текстам произведений.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http://www.openclass.r</w:t>
            </w:r>
            <w:r w:rsidRPr="00C86C77">
              <w:lastRenderedPageBreak/>
              <w:t>u/node/232940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lastRenderedPageBreak/>
              <w:t>с. 128–129, в</w:t>
            </w:r>
            <w:r w:rsidRPr="00C86C77">
              <w:t>ы</w:t>
            </w:r>
            <w:r w:rsidRPr="00C86C77">
              <w:t>раз</w:t>
            </w:r>
            <w:r w:rsidRPr="00C86C77">
              <w:t>и</w:t>
            </w:r>
            <w:r w:rsidRPr="00C86C77">
              <w:lastRenderedPageBreak/>
              <w:t>тельное чтение</w:t>
            </w:r>
          </w:p>
          <w:p w:rsidR="00B27770" w:rsidRPr="00C86C77" w:rsidRDefault="00B27770" w:rsidP="00B27770"/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lastRenderedPageBreak/>
              <w:t>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C86C77">
              <w:rPr>
                <w:b/>
                <w:i/>
              </w:rPr>
              <w:t>Контрол</w:t>
            </w:r>
            <w:r w:rsidRPr="00C86C77">
              <w:rPr>
                <w:b/>
                <w:i/>
              </w:rPr>
              <w:t>ь</w:t>
            </w:r>
            <w:r w:rsidRPr="00C86C77">
              <w:rPr>
                <w:b/>
                <w:i/>
              </w:rPr>
              <w:t>ная работа №2. Прове</w:t>
            </w:r>
            <w:r w:rsidRPr="00C86C77">
              <w:rPr>
                <w:b/>
                <w:i/>
              </w:rPr>
              <w:t>р</w:t>
            </w:r>
            <w:r w:rsidRPr="00C86C77">
              <w:rPr>
                <w:b/>
                <w:i/>
              </w:rPr>
              <w:t>ка сформ</w:t>
            </w:r>
            <w:r w:rsidRPr="00C86C77">
              <w:rPr>
                <w:b/>
                <w:i/>
              </w:rPr>
              <w:t>и</w:t>
            </w:r>
            <w:r w:rsidRPr="00C86C77">
              <w:rPr>
                <w:b/>
                <w:i/>
              </w:rPr>
              <w:t>рованнос</w:t>
            </w:r>
          </w:p>
          <w:p w:rsidR="00B27770" w:rsidRPr="00C86C77" w:rsidRDefault="00B27770" w:rsidP="00B27770">
            <w:pPr>
              <w:autoSpaceDE w:val="0"/>
              <w:autoSpaceDN w:val="0"/>
              <w:adjustRightInd w:val="0"/>
              <w:rPr>
                <w:i/>
              </w:rPr>
            </w:pPr>
            <w:r w:rsidRPr="00C86C77">
              <w:rPr>
                <w:b/>
                <w:i/>
              </w:rPr>
              <w:t>ти  учебной и чит</w:t>
            </w:r>
            <w:r w:rsidRPr="00C86C77">
              <w:rPr>
                <w:b/>
                <w:i/>
              </w:rPr>
              <w:t>а</w:t>
            </w:r>
            <w:r w:rsidRPr="00C86C77">
              <w:rPr>
                <w:b/>
                <w:i/>
              </w:rPr>
              <w:t>тельской деятельн</w:t>
            </w:r>
            <w:r w:rsidRPr="00C86C77">
              <w:rPr>
                <w:b/>
                <w:i/>
              </w:rPr>
              <w:t>о</w:t>
            </w:r>
            <w:r w:rsidRPr="00C86C77">
              <w:rPr>
                <w:b/>
                <w:i/>
              </w:rPr>
              <w:t>сти.</w:t>
            </w:r>
            <w:r w:rsidRPr="00C86C77"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r w:rsidRPr="00C86C77">
              <w:rPr>
                <w:u w:val="single"/>
              </w:rPr>
              <w:t>Осуществлять</w:t>
            </w:r>
            <w:r w:rsidRPr="00C86C77">
              <w:t xml:space="preserve"> пошаговый и итоговый самоконтроль. </w:t>
            </w:r>
            <w:r w:rsidRPr="00C86C77">
              <w:rPr>
                <w:u w:val="single"/>
              </w:rPr>
              <w:t>Пр</w:t>
            </w:r>
            <w:r w:rsidRPr="00C86C77">
              <w:rPr>
                <w:u w:val="single"/>
              </w:rPr>
              <w:t>и</w:t>
            </w:r>
            <w:r w:rsidRPr="00C86C77">
              <w:rPr>
                <w:u w:val="single"/>
              </w:rPr>
              <w:t>нимать</w:t>
            </w:r>
            <w:r w:rsidRPr="00C86C77">
              <w:t xml:space="preserve"> и </w:t>
            </w:r>
            <w:r w:rsidRPr="00C86C77">
              <w:rPr>
                <w:u w:val="single"/>
              </w:rPr>
              <w:t>сохранять</w:t>
            </w:r>
            <w:r w:rsidRPr="00C86C77">
              <w:t xml:space="preserve"> учебную задачу.</w:t>
            </w:r>
          </w:p>
          <w:p w:rsidR="00B27770" w:rsidRPr="00C86C77" w:rsidRDefault="00B27770" w:rsidP="00B27770">
            <w:pPr>
              <w:rPr>
                <w:b/>
              </w:rPr>
            </w:pPr>
            <w:r w:rsidRPr="00C86C77">
              <w:rPr>
                <w:u w:val="single"/>
              </w:rPr>
              <w:t>Оформлять</w:t>
            </w:r>
            <w:r w:rsidRPr="00C86C77">
              <w:t xml:space="preserve"> свою мысль в ус</w:t>
            </w:r>
            <w:r w:rsidRPr="00C86C77">
              <w:t>т</w:t>
            </w:r>
            <w:r w:rsidRPr="00C86C77">
              <w:t xml:space="preserve">ной и письменной речи. </w:t>
            </w:r>
            <w:r w:rsidRPr="00C86C77">
              <w:rPr>
                <w:u w:val="single"/>
              </w:rPr>
              <w:t>Фо</w:t>
            </w:r>
            <w:r w:rsidRPr="00C86C77">
              <w:rPr>
                <w:u w:val="single"/>
              </w:rPr>
              <w:t>р</w:t>
            </w:r>
            <w:r w:rsidRPr="00C86C77">
              <w:rPr>
                <w:u w:val="single"/>
              </w:rPr>
              <w:t>мулировать</w:t>
            </w:r>
            <w:r w:rsidRPr="00C86C77">
              <w:t xml:space="preserve"> собственное мнение и позицию. </w:t>
            </w:r>
            <w:r w:rsidRPr="00C86C77">
              <w:rPr>
                <w:u w:val="single"/>
              </w:rPr>
              <w:t>Контролировать</w:t>
            </w:r>
            <w:r w:rsidRPr="00C86C77">
              <w:t xml:space="preserve"> и </w:t>
            </w:r>
            <w:r w:rsidRPr="00C86C77">
              <w:rPr>
                <w:u w:val="single"/>
              </w:rPr>
              <w:t>оценивать</w:t>
            </w:r>
            <w:r w:rsidRPr="00C86C77">
              <w:t xml:space="preserve"> свои действия.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r w:rsidRPr="00C86C77">
              <w:t>Индив</w:t>
            </w:r>
            <w:r w:rsidRPr="00C86C77">
              <w:t>и</w:t>
            </w:r>
            <w:r w:rsidRPr="00C86C77">
              <w:t>дуал</w:t>
            </w:r>
            <w:r w:rsidRPr="00C86C77">
              <w:t>ь</w:t>
            </w:r>
            <w:r w:rsidRPr="00C86C77">
              <w:t>ные  з</w:t>
            </w:r>
            <w:r w:rsidRPr="00C86C77">
              <w:t>а</w:t>
            </w:r>
            <w:r w:rsidRPr="00C86C77">
              <w:t>дания по карто</w:t>
            </w:r>
            <w:r w:rsidRPr="00C86C77">
              <w:t>ч</w:t>
            </w:r>
            <w:r w:rsidRPr="00C86C77">
              <w:t>кам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Стихи ру</w:t>
            </w:r>
            <w:r w:rsidRPr="00C86C77">
              <w:t>с</w:t>
            </w:r>
            <w:r w:rsidRPr="00C86C77">
              <w:t xml:space="preserve">ских поэтов. </w:t>
            </w:r>
            <w:r w:rsidRPr="00C86C77">
              <w:rPr>
                <w:i/>
              </w:rPr>
              <w:t>И. Бунин «Лист</w:t>
            </w:r>
            <w:r w:rsidRPr="00C86C77">
              <w:rPr>
                <w:i/>
              </w:rPr>
              <w:t>о</w:t>
            </w:r>
            <w:r w:rsidRPr="00C86C77">
              <w:rPr>
                <w:i/>
              </w:rPr>
              <w:t xml:space="preserve">пад».  </w:t>
            </w:r>
            <w:r w:rsidRPr="00C86C77">
              <w:t xml:space="preserve">Урок-обобщение. Проверьте себя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rPr>
                <w:b/>
              </w:rPr>
            </w:pPr>
            <w:r w:rsidRPr="00C86C77">
              <w:rPr>
                <w:u w:val="single"/>
              </w:rPr>
              <w:t>Определять</w:t>
            </w:r>
            <w:r w:rsidRPr="00C86C77">
              <w:t xml:space="preserve"> автора, жанр, тему, заглавие произведения.</w:t>
            </w:r>
            <w:r w:rsidRPr="00C86C77">
              <w:rPr>
                <w:b/>
              </w:rPr>
              <w:t xml:space="preserve"> </w:t>
            </w:r>
            <w:r w:rsidRPr="00C86C77">
              <w:rPr>
                <w:u w:val="single"/>
              </w:rPr>
              <w:t>Мод</w:t>
            </w:r>
            <w:r w:rsidRPr="00C86C77">
              <w:rPr>
                <w:u w:val="single"/>
              </w:rPr>
              <w:t>е</w:t>
            </w:r>
            <w:r w:rsidRPr="00C86C77">
              <w:rPr>
                <w:u w:val="single"/>
              </w:rPr>
              <w:t>лировать</w:t>
            </w:r>
            <w:r w:rsidRPr="00C86C77">
              <w:t xml:space="preserve"> обложки книг (автор, заглавие, жанр, тема), </w:t>
            </w:r>
            <w:r w:rsidRPr="00C86C77">
              <w:rPr>
                <w:u w:val="single"/>
              </w:rPr>
              <w:t>сравн</w:t>
            </w:r>
            <w:r w:rsidRPr="00C86C77">
              <w:rPr>
                <w:u w:val="single"/>
              </w:rPr>
              <w:t>и</w:t>
            </w:r>
            <w:r w:rsidRPr="00C86C77">
              <w:rPr>
                <w:u w:val="single"/>
              </w:rPr>
              <w:t>вать</w:t>
            </w:r>
            <w:r w:rsidRPr="00C86C77">
              <w:t xml:space="preserve"> и </w:t>
            </w:r>
            <w:r w:rsidRPr="00C86C77">
              <w:rPr>
                <w:u w:val="single"/>
              </w:rPr>
              <w:t>дополнять</w:t>
            </w:r>
            <w:r w:rsidRPr="00C86C77">
              <w:t xml:space="preserve"> модели книг, </w:t>
            </w:r>
            <w:r w:rsidRPr="00C86C77">
              <w:rPr>
                <w:u w:val="single"/>
              </w:rPr>
              <w:t>подбирать</w:t>
            </w:r>
            <w:r w:rsidRPr="00C86C77">
              <w:t xml:space="preserve"> книги к моделям.</w:t>
            </w:r>
          </w:p>
          <w:p w:rsidR="00B27770" w:rsidRPr="00C86C77" w:rsidRDefault="00B27770" w:rsidP="00B27770">
            <w:r w:rsidRPr="00C86C77">
              <w:rPr>
                <w:u w:val="single"/>
              </w:rPr>
              <w:t>Пользоваться</w:t>
            </w:r>
            <w:r w:rsidRPr="00C86C77">
              <w:t xml:space="preserve"> библиотечным фондом. </w:t>
            </w:r>
            <w:r w:rsidRPr="00C86C77">
              <w:rPr>
                <w:u w:val="single"/>
              </w:rPr>
              <w:t>Выбирать</w:t>
            </w:r>
            <w:r w:rsidRPr="00C86C77">
              <w:t xml:space="preserve"> книги по к</w:t>
            </w:r>
            <w:r w:rsidRPr="00C86C77">
              <w:t>а</w:t>
            </w:r>
            <w:r w:rsidRPr="00C86C77">
              <w:t xml:space="preserve">талогу, в открытом доступе по алфавитному указателю. </w:t>
            </w:r>
            <w:r w:rsidRPr="00C86C77">
              <w:rPr>
                <w:u w:val="single"/>
              </w:rPr>
              <w:t>Нах</w:t>
            </w:r>
            <w:r w:rsidRPr="00C86C77">
              <w:rPr>
                <w:u w:val="single"/>
              </w:rPr>
              <w:t>о</w:t>
            </w:r>
            <w:r w:rsidRPr="00C86C77">
              <w:rPr>
                <w:u w:val="single"/>
              </w:rPr>
              <w:t>дить</w:t>
            </w:r>
            <w:r w:rsidRPr="00C86C77">
              <w:t xml:space="preserve"> нужную информацию, пользуясь аппаратом книги, и</w:t>
            </w:r>
            <w:r w:rsidRPr="00C86C77">
              <w:t>л</w:t>
            </w:r>
            <w:r w:rsidRPr="00C86C77">
              <w:t>люстрациями, таблицами, сх</w:t>
            </w:r>
            <w:r w:rsidRPr="00C86C77">
              <w:t>е</w:t>
            </w:r>
            <w:r w:rsidRPr="00C86C77">
              <w:t xml:space="preserve">мами. </w:t>
            </w:r>
            <w:r w:rsidRPr="00C86C77">
              <w:rPr>
                <w:u w:val="single"/>
              </w:rPr>
              <w:t>Действовать</w:t>
            </w:r>
            <w:r w:rsidRPr="00C86C77">
              <w:t xml:space="preserve"> в учебном сотрудничестве в соответствии </w:t>
            </w:r>
            <w:r w:rsidRPr="00C86C77">
              <w:br/>
              <w:t xml:space="preserve">с принятой ролью. </w:t>
            </w:r>
            <w:r w:rsidRPr="00C86C77">
              <w:rPr>
                <w:u w:val="single"/>
              </w:rPr>
              <w:t>Слушать</w:t>
            </w:r>
            <w:r w:rsidRPr="00C86C77">
              <w:t xml:space="preserve"> и </w:t>
            </w:r>
            <w:r w:rsidRPr="00C86C77">
              <w:rPr>
                <w:u w:val="single"/>
              </w:rPr>
              <w:t>понимать</w:t>
            </w:r>
            <w:r w:rsidRPr="00C86C77">
              <w:t xml:space="preserve"> речь других.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r w:rsidRPr="00C86C77">
              <w:t xml:space="preserve">С.130 вопрос 3 </w:t>
            </w:r>
          </w:p>
        </w:tc>
      </w:tr>
      <w:tr w:rsidR="00B27770" w:rsidRPr="00C86C77" w:rsidTr="00951C1A">
        <w:tc>
          <w:tcPr>
            <w:tcW w:w="9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jc w:val="center"/>
            </w:pPr>
            <w:r w:rsidRPr="00C86C77">
              <w:rPr>
                <w:b/>
              </w:rPr>
              <w:t>Произведения Л. Н. Толстого 11 ч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suppressAutoHyphens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>Жанры произведений Л. Н. Толстого. Сказка «Два брата».</w:t>
            </w:r>
          </w:p>
          <w:p w:rsidR="00B27770" w:rsidRPr="00C86C77" w:rsidRDefault="00B27770" w:rsidP="00B27770">
            <w:pPr>
              <w:autoSpaceDE w:val="0"/>
              <w:autoSpaceDN w:val="0"/>
              <w:adjustRightInd w:val="0"/>
              <w:rPr>
                <w:i/>
              </w:rPr>
            </w:pPr>
            <w:r w:rsidRPr="00C86C77">
              <w:t>Басня «Бе</w:t>
            </w:r>
            <w:r w:rsidRPr="00C86C77">
              <w:t>л</w:t>
            </w:r>
            <w:r w:rsidRPr="00C86C77">
              <w:t xml:space="preserve">ка и волк». </w:t>
            </w:r>
            <w:r w:rsidRPr="00C86C77">
              <w:rPr>
                <w:i/>
              </w:rPr>
              <w:t>Л. Н. То</w:t>
            </w:r>
            <w:r w:rsidRPr="00C86C77">
              <w:rPr>
                <w:i/>
              </w:rPr>
              <w:t>л</w:t>
            </w:r>
            <w:r w:rsidRPr="00C86C77">
              <w:rPr>
                <w:i/>
              </w:rPr>
              <w:t>стой «Ор</w:t>
            </w:r>
            <w:r w:rsidRPr="00C86C77">
              <w:rPr>
                <w:i/>
              </w:rPr>
              <w:t>е</w:t>
            </w:r>
            <w:r w:rsidRPr="00C86C77">
              <w:rPr>
                <w:i/>
              </w:rPr>
              <w:t>ховая ве</w:t>
            </w:r>
            <w:r w:rsidRPr="00C86C77">
              <w:rPr>
                <w:i/>
              </w:rPr>
              <w:t>т</w:t>
            </w:r>
            <w:r w:rsidRPr="00C86C77">
              <w:rPr>
                <w:i/>
              </w:rPr>
              <w:t>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</w:p>
          <w:p w:rsidR="00B27770" w:rsidRPr="00C86C77" w:rsidRDefault="00B27770" w:rsidP="00B27770">
            <w:pPr>
              <w:autoSpaceDE w:val="0"/>
              <w:autoSpaceDN w:val="0"/>
              <w:adjustRightInd w:val="0"/>
              <w:jc w:val="center"/>
            </w:pPr>
            <w:r w:rsidRPr="00C86C77"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rPr>
                <w:caps/>
                <w:u w:val="single"/>
              </w:rPr>
              <w:t>с</w:t>
            </w:r>
            <w:r w:rsidRPr="00C86C77">
              <w:rPr>
                <w:u w:val="single"/>
              </w:rPr>
              <w:t xml:space="preserve">равнивая </w:t>
            </w:r>
            <w:r w:rsidRPr="00C86C77">
              <w:t xml:space="preserve">жанры, выделять их особенности. </w:t>
            </w:r>
            <w:r w:rsidRPr="00C86C77">
              <w:rPr>
                <w:u w:val="single"/>
              </w:rPr>
              <w:t>Научиться кла</w:t>
            </w:r>
            <w:r w:rsidRPr="00C86C77">
              <w:rPr>
                <w:u w:val="single"/>
              </w:rPr>
              <w:t>с</w:t>
            </w:r>
            <w:r w:rsidRPr="00C86C77">
              <w:rPr>
                <w:u w:val="single"/>
              </w:rPr>
              <w:t>сифицировать</w:t>
            </w:r>
            <w:r w:rsidRPr="00C86C77">
              <w:t xml:space="preserve"> произведения по жанрам. Научиться </w:t>
            </w:r>
            <w:r w:rsidRPr="00C86C77">
              <w:rPr>
                <w:u w:val="single"/>
              </w:rPr>
              <w:t>определять, формулировать</w:t>
            </w:r>
            <w:r w:rsidRPr="00C86C77">
              <w:t xml:space="preserve"> мораль. </w:t>
            </w:r>
            <w:r w:rsidRPr="00C86C77">
              <w:rPr>
                <w:u w:val="single"/>
              </w:rPr>
              <w:t>Орие</w:t>
            </w:r>
            <w:r w:rsidRPr="00C86C77">
              <w:rPr>
                <w:u w:val="single"/>
              </w:rPr>
              <w:t>н</w:t>
            </w:r>
            <w:r w:rsidRPr="00C86C77">
              <w:rPr>
                <w:u w:val="single"/>
              </w:rPr>
              <w:t>тироваться</w:t>
            </w:r>
            <w:r w:rsidRPr="00C86C77">
              <w:t xml:space="preserve"> в учебнике (на ра</w:t>
            </w:r>
            <w:r w:rsidRPr="00C86C77">
              <w:t>з</w:t>
            </w:r>
            <w:r w:rsidRPr="00C86C77">
              <w:t>вороте, в оглавлении, в усло</w:t>
            </w:r>
            <w:r w:rsidRPr="00C86C77">
              <w:t>в</w:t>
            </w:r>
            <w:r w:rsidRPr="00C86C77">
              <w:t xml:space="preserve">ных обозначениях). </w:t>
            </w:r>
            <w:r w:rsidRPr="00C86C77">
              <w:rPr>
                <w:u w:val="single"/>
              </w:rPr>
              <w:t xml:space="preserve">Находить </w:t>
            </w:r>
            <w:r w:rsidRPr="00C86C77">
              <w:t>ответы на вопросы в тексте, и</w:t>
            </w:r>
            <w:r w:rsidRPr="00C86C77">
              <w:t>л</w:t>
            </w:r>
            <w:r w:rsidRPr="00C86C77">
              <w:t xml:space="preserve">люстрациях. </w:t>
            </w:r>
            <w:r w:rsidRPr="00C86C77">
              <w:rPr>
                <w:u w:val="single"/>
              </w:rPr>
              <w:t>Действовать</w:t>
            </w:r>
            <w:r w:rsidRPr="00C86C77">
              <w:t xml:space="preserve"> в учебном сотрудничестве в с</w:t>
            </w:r>
            <w:r w:rsidRPr="00C86C77">
              <w:t>о</w:t>
            </w:r>
            <w:r w:rsidRPr="00C86C77">
              <w:t xml:space="preserve">ответствии с принятой ролью. </w:t>
            </w:r>
            <w:r w:rsidRPr="00C86C77">
              <w:rPr>
                <w:u w:val="single"/>
              </w:rPr>
              <w:t>Принимать и сохранять</w:t>
            </w:r>
            <w:r w:rsidRPr="00C86C77">
              <w:t xml:space="preserve"> уче</w:t>
            </w:r>
            <w:r w:rsidRPr="00C86C77">
              <w:t>б</w:t>
            </w:r>
            <w:r w:rsidRPr="00C86C77">
              <w:t>ную задачу; адекватно воспр</w:t>
            </w:r>
            <w:r w:rsidRPr="00C86C77">
              <w:t>и</w:t>
            </w:r>
            <w:r w:rsidRPr="00C86C77">
              <w:t>нимать оценку учителя и тов</w:t>
            </w:r>
            <w:r w:rsidRPr="00C86C77">
              <w:t>а</w:t>
            </w:r>
            <w:r w:rsidRPr="00C86C77">
              <w:lastRenderedPageBreak/>
              <w:t xml:space="preserve">рищей; </w:t>
            </w:r>
            <w:r w:rsidRPr="00C86C77">
              <w:rPr>
                <w:u w:val="single"/>
              </w:rPr>
              <w:t>планировать</w:t>
            </w:r>
            <w:r w:rsidRPr="00C86C77">
              <w:t xml:space="preserve"> свое де</w:t>
            </w:r>
            <w:r w:rsidRPr="00C86C77">
              <w:t>й</w:t>
            </w:r>
            <w:r w:rsidRPr="00C86C77">
              <w:t xml:space="preserve">ствие; </w:t>
            </w:r>
            <w:r w:rsidRPr="00C86C77">
              <w:rPr>
                <w:u w:val="single"/>
              </w:rPr>
              <w:t>оценивать</w:t>
            </w:r>
            <w:r w:rsidRPr="00C86C77">
              <w:t xml:space="preserve"> правильность выполнения действия. </w:t>
            </w:r>
            <w:r w:rsidRPr="00C86C77">
              <w:rPr>
                <w:u w:val="single"/>
              </w:rPr>
              <w:t>Контр</w:t>
            </w:r>
            <w:r w:rsidRPr="00C86C77">
              <w:rPr>
                <w:u w:val="single"/>
              </w:rPr>
              <w:t>о</w:t>
            </w:r>
            <w:r w:rsidRPr="00C86C77">
              <w:rPr>
                <w:u w:val="single"/>
              </w:rPr>
              <w:t>лировать</w:t>
            </w:r>
            <w:r w:rsidRPr="00C86C77">
              <w:t xml:space="preserve"> и оценивать свои де</w:t>
            </w:r>
            <w:r w:rsidRPr="00C86C77">
              <w:t>й</w:t>
            </w:r>
            <w:r w:rsidRPr="00C86C77">
              <w:t>ствия при работе с наглядно-образным, словесно-образным и словесно-логическим матери</w:t>
            </w:r>
            <w:r w:rsidRPr="00C86C77">
              <w:t>а</w:t>
            </w:r>
            <w:r w:rsidRPr="00C86C77">
              <w:t>лом при сотрудничестве с уч</w:t>
            </w:r>
            <w:r w:rsidRPr="00C86C77">
              <w:t>и</w:t>
            </w:r>
            <w:r w:rsidRPr="00C86C77">
              <w:t>телем, одноклассниками. Уч</w:t>
            </w:r>
            <w:r w:rsidRPr="00C86C77">
              <w:t>и</w:t>
            </w:r>
            <w:r w:rsidRPr="00C86C77">
              <w:t xml:space="preserve">тывать и </w:t>
            </w:r>
            <w:r w:rsidRPr="00C86C77">
              <w:rPr>
                <w:u w:val="single"/>
              </w:rPr>
              <w:t>координировать</w:t>
            </w:r>
            <w:r w:rsidRPr="00C86C77">
              <w:t xml:space="preserve"> в с</w:t>
            </w:r>
            <w:r w:rsidRPr="00C86C77">
              <w:t>о</w:t>
            </w:r>
            <w:r w:rsidRPr="00C86C77">
              <w:t>трудничестве позиции других людей, отличные от собстве</w:t>
            </w:r>
            <w:r w:rsidRPr="00C86C77">
              <w:t>н</w:t>
            </w:r>
            <w:r w:rsidRPr="00C86C77">
              <w:t xml:space="preserve">ной; </w:t>
            </w:r>
            <w:r w:rsidRPr="00C86C77">
              <w:rPr>
                <w:u w:val="single"/>
              </w:rPr>
              <w:t>аргументировать</w:t>
            </w:r>
            <w:r w:rsidRPr="00C86C77">
              <w:t xml:space="preserve"> свою п</w:t>
            </w:r>
            <w:r w:rsidRPr="00C86C77">
              <w:t>о</w:t>
            </w:r>
            <w:r w:rsidRPr="00C86C77">
              <w:t>зицию и координировать её с позициями партнёров в сотру</w:t>
            </w:r>
            <w:r w:rsidRPr="00C86C77">
              <w:t>д</w:t>
            </w:r>
            <w:r w:rsidRPr="00C86C77">
              <w:t>ничестве при выработке общего решения в совместной деятел</w:t>
            </w:r>
            <w:r w:rsidRPr="00C86C77">
              <w:t>ь</w:t>
            </w:r>
            <w:r w:rsidRPr="00C86C77">
              <w:t xml:space="preserve">ности. </w:t>
            </w:r>
            <w:r w:rsidRPr="00C86C77">
              <w:rPr>
                <w:u w:val="single"/>
              </w:rPr>
              <w:t>Конструировать</w:t>
            </w:r>
            <w:r w:rsidRPr="00C86C77">
              <w:rPr>
                <w:i/>
                <w:iCs/>
              </w:rPr>
              <w:t xml:space="preserve"> </w:t>
            </w:r>
            <w:r w:rsidRPr="00C86C77">
              <w:t>игровые и учебные ситуации, выбирать оптимальные формы.</w:t>
            </w:r>
          </w:p>
          <w:p w:rsidR="00B27770" w:rsidRPr="00C86C77" w:rsidRDefault="00B27770" w:rsidP="00B27770">
            <w:pPr>
              <w:rPr>
                <w:b/>
              </w:rPr>
            </w:pPr>
            <w:r w:rsidRPr="00C86C77">
              <w:rPr>
                <w:u w:val="single"/>
              </w:rPr>
              <w:t>Моделировать</w:t>
            </w:r>
            <w:r w:rsidRPr="00C86C77">
              <w:t xml:space="preserve"> обложки книг (автор, заглавие, жанр, тема), </w:t>
            </w:r>
            <w:r w:rsidRPr="00C86C77">
              <w:rPr>
                <w:u w:val="single"/>
              </w:rPr>
              <w:t>сравнивать</w:t>
            </w:r>
            <w:r w:rsidRPr="00C86C77">
              <w:t xml:space="preserve"> и </w:t>
            </w:r>
            <w:r w:rsidRPr="00C86C77">
              <w:rPr>
                <w:u w:val="single"/>
              </w:rPr>
              <w:t>дополнять</w:t>
            </w:r>
            <w:r w:rsidRPr="00C86C77">
              <w:t xml:space="preserve"> модели книг, </w:t>
            </w:r>
            <w:r w:rsidRPr="00C86C77">
              <w:rPr>
                <w:u w:val="single"/>
              </w:rPr>
              <w:t>подбирать</w:t>
            </w:r>
            <w:r w:rsidRPr="00C86C77">
              <w:t xml:space="preserve"> книги к мод</w:t>
            </w:r>
            <w:r w:rsidRPr="00C86C77">
              <w:t>е</w:t>
            </w:r>
            <w:r w:rsidRPr="00C86C77">
              <w:t>лям.</w:t>
            </w:r>
          </w:p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http://www.openclass.ru/node/149609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с. 131–134, п</w:t>
            </w:r>
            <w:r w:rsidRPr="00C86C77">
              <w:t>е</w:t>
            </w:r>
            <w:r w:rsidRPr="00C86C77">
              <w:t>ресказ; тетрадь -  задание 2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suppressAutoHyphens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Жанры произведений Л. Н. </w:t>
            </w:r>
            <w:r w:rsidRPr="00C86C77">
              <w:rPr>
                <w:rFonts w:eastAsia="Arial"/>
                <w:lang w:eastAsia="ar-SA"/>
              </w:rPr>
              <w:lastRenderedPageBreak/>
              <w:t>Толстого. Сказка «Два брата».</w:t>
            </w:r>
          </w:p>
          <w:p w:rsidR="00B27770" w:rsidRPr="00C86C77" w:rsidRDefault="00B27770" w:rsidP="00B27770">
            <w:pPr>
              <w:suppressAutoHyphens/>
              <w:rPr>
                <w:rFonts w:eastAsia="Arial"/>
                <w:lang w:eastAsia="ar-SA"/>
              </w:rPr>
            </w:pPr>
            <w:r w:rsidRPr="00C86C77">
              <w:rPr>
                <w:rFonts w:eastAsia="Arial"/>
                <w:lang w:eastAsia="ar-SA"/>
              </w:rPr>
              <w:t xml:space="preserve">Басня «Белка и волк». </w:t>
            </w:r>
            <w:r w:rsidRPr="00C86C77">
              <w:rPr>
                <w:rFonts w:eastAsia="Arial"/>
                <w:i/>
                <w:lang w:eastAsia="ar-SA"/>
              </w:rPr>
              <w:t>Л. Н. Толстой «Ореховая ветка»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</w:p>
          <w:p w:rsidR="00B27770" w:rsidRPr="00C86C77" w:rsidRDefault="00B27770" w:rsidP="00B27770">
            <w:pPr>
              <w:autoSpaceDE w:val="0"/>
              <w:autoSpaceDN w:val="0"/>
              <w:adjustRightInd w:val="0"/>
              <w:jc w:val="center"/>
            </w:pPr>
            <w:r w:rsidRPr="00C86C77"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lastRenderedPageBreak/>
              <w:t>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  <w:rPr>
                <w:i/>
              </w:rPr>
            </w:pPr>
            <w:r w:rsidRPr="00C86C77">
              <w:rPr>
                <w:b/>
                <w:bCs/>
              </w:rPr>
              <w:t>Сказки Л. Н. Толст</w:t>
            </w:r>
            <w:r w:rsidRPr="00C86C77">
              <w:rPr>
                <w:b/>
                <w:bCs/>
              </w:rPr>
              <w:t>о</w:t>
            </w:r>
            <w:r w:rsidRPr="00C86C77">
              <w:rPr>
                <w:b/>
                <w:bCs/>
              </w:rPr>
              <w:t xml:space="preserve">го. </w:t>
            </w:r>
            <w:r w:rsidRPr="00C86C77">
              <w:rPr>
                <w:i/>
              </w:rPr>
              <w:t>«Рабо</w:t>
            </w:r>
            <w:r w:rsidRPr="00C86C77">
              <w:rPr>
                <w:i/>
              </w:rPr>
              <w:t>т</w:t>
            </w:r>
            <w:r w:rsidRPr="00C86C77">
              <w:rPr>
                <w:i/>
              </w:rPr>
              <w:t>ник Емельян и пустой барабан»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rPr>
                <w:b/>
              </w:rPr>
            </w:pPr>
            <w:r w:rsidRPr="00C86C77">
              <w:rPr>
                <w:caps/>
                <w:u w:val="single"/>
              </w:rPr>
              <w:t>с</w:t>
            </w:r>
            <w:r w:rsidRPr="00C86C77">
              <w:rPr>
                <w:u w:val="single"/>
              </w:rPr>
              <w:t xml:space="preserve">равнивая </w:t>
            </w:r>
            <w:r w:rsidRPr="00C86C77">
              <w:t xml:space="preserve">жанры, </w:t>
            </w:r>
            <w:r w:rsidRPr="00C86C77">
              <w:rPr>
                <w:u w:val="single"/>
              </w:rPr>
              <w:t>выделять</w:t>
            </w:r>
            <w:r w:rsidRPr="00C86C77">
              <w:t xml:space="preserve"> их особенности. Научиться </w:t>
            </w:r>
            <w:r w:rsidRPr="00C86C77">
              <w:rPr>
                <w:u w:val="single"/>
              </w:rPr>
              <w:t>кла</w:t>
            </w:r>
            <w:r w:rsidRPr="00C86C77">
              <w:rPr>
                <w:u w:val="single"/>
              </w:rPr>
              <w:t>с</w:t>
            </w:r>
            <w:r w:rsidRPr="00C86C77">
              <w:rPr>
                <w:u w:val="single"/>
              </w:rPr>
              <w:t>сифицировать</w:t>
            </w:r>
            <w:r w:rsidRPr="00C86C77">
              <w:t xml:space="preserve"> произведения по жанрам. </w:t>
            </w:r>
            <w:r w:rsidRPr="00C86C77">
              <w:rPr>
                <w:u w:val="single"/>
              </w:rPr>
              <w:t>Находить</w:t>
            </w:r>
            <w:r w:rsidRPr="00C86C77">
              <w:t xml:space="preserve"> ответы на вопросы в тексте, иллюстрац</w:t>
            </w:r>
            <w:r w:rsidRPr="00C86C77">
              <w:t>и</w:t>
            </w:r>
            <w:r w:rsidRPr="00C86C77">
              <w:t xml:space="preserve">ях. </w:t>
            </w:r>
            <w:r w:rsidRPr="00C86C77">
              <w:rPr>
                <w:u w:val="single"/>
              </w:rPr>
              <w:t>Действовать</w:t>
            </w:r>
            <w:r w:rsidRPr="00C86C77">
              <w:t xml:space="preserve"> в учебном с</w:t>
            </w:r>
            <w:r w:rsidRPr="00C86C77">
              <w:t>о</w:t>
            </w:r>
            <w:r w:rsidRPr="00C86C77">
              <w:t xml:space="preserve">трудничестве в соответствии с принятой ролью. </w:t>
            </w:r>
            <w:r w:rsidRPr="00C86C77">
              <w:rPr>
                <w:u w:val="single"/>
              </w:rPr>
              <w:t>Принимать</w:t>
            </w:r>
            <w:r w:rsidRPr="00C86C77">
              <w:t xml:space="preserve"> и </w:t>
            </w:r>
            <w:r w:rsidRPr="00C86C77">
              <w:rPr>
                <w:u w:val="single"/>
              </w:rPr>
              <w:t>сохранять</w:t>
            </w:r>
            <w:r w:rsidRPr="00C86C77">
              <w:t xml:space="preserve"> учебную задачу; адекватно </w:t>
            </w:r>
            <w:r w:rsidRPr="00C86C77">
              <w:rPr>
                <w:u w:val="single"/>
              </w:rPr>
              <w:t>воспринимать</w:t>
            </w:r>
            <w:r w:rsidRPr="00C86C77">
              <w:t xml:space="preserve"> оценку учителя и товарищей; </w:t>
            </w:r>
            <w:r w:rsidRPr="00C86C77">
              <w:rPr>
                <w:u w:val="single"/>
              </w:rPr>
              <w:t>планир</w:t>
            </w:r>
            <w:r w:rsidRPr="00C86C77">
              <w:rPr>
                <w:u w:val="single"/>
              </w:rPr>
              <w:t>о</w:t>
            </w:r>
            <w:r w:rsidRPr="00C86C77">
              <w:rPr>
                <w:u w:val="single"/>
              </w:rPr>
              <w:t>вать</w:t>
            </w:r>
            <w:r w:rsidRPr="00C86C77">
              <w:t xml:space="preserve"> свое действие; </w:t>
            </w:r>
            <w:r w:rsidRPr="00C86C77">
              <w:rPr>
                <w:u w:val="single"/>
              </w:rPr>
              <w:t>оценивать</w:t>
            </w:r>
            <w:r w:rsidRPr="00C86C77">
              <w:t xml:space="preserve"> правильность выполнения де</w:t>
            </w:r>
            <w:r w:rsidRPr="00C86C77">
              <w:t>й</w:t>
            </w:r>
            <w:r w:rsidRPr="00C86C77">
              <w:t xml:space="preserve">ствия. </w:t>
            </w:r>
            <w:r w:rsidRPr="00C86C77">
              <w:rPr>
                <w:u w:val="single"/>
              </w:rPr>
              <w:t>Учитывать и координ</w:t>
            </w:r>
            <w:r w:rsidRPr="00C86C77">
              <w:rPr>
                <w:u w:val="single"/>
              </w:rPr>
              <w:t>и</w:t>
            </w:r>
            <w:r w:rsidRPr="00C86C77">
              <w:rPr>
                <w:u w:val="single"/>
              </w:rPr>
              <w:t>ровать</w:t>
            </w:r>
            <w:r w:rsidRPr="00C86C77">
              <w:t xml:space="preserve"> в сотрудничестве поз</w:t>
            </w:r>
            <w:r w:rsidRPr="00C86C77">
              <w:t>и</w:t>
            </w:r>
            <w:r w:rsidRPr="00C86C77">
              <w:t xml:space="preserve">ции других людей, отличные от собственной; </w:t>
            </w:r>
            <w:r w:rsidRPr="00C86C77">
              <w:rPr>
                <w:u w:val="single"/>
              </w:rPr>
              <w:t>аргументировать</w:t>
            </w:r>
            <w:r w:rsidRPr="00C86C77">
              <w:t xml:space="preserve"> свою позицию и </w:t>
            </w:r>
            <w:r w:rsidRPr="00C86C77">
              <w:rPr>
                <w:u w:val="single"/>
              </w:rPr>
              <w:t>координир</w:t>
            </w:r>
            <w:r w:rsidRPr="00C86C77">
              <w:rPr>
                <w:u w:val="single"/>
              </w:rPr>
              <w:t>о</w:t>
            </w:r>
            <w:r w:rsidRPr="00C86C77">
              <w:rPr>
                <w:u w:val="single"/>
              </w:rPr>
              <w:t>вать</w:t>
            </w:r>
            <w:r w:rsidRPr="00C86C77">
              <w:t xml:space="preserve"> её с позициями партнёров в сотрудничестве при вырабо</w:t>
            </w:r>
            <w:r w:rsidRPr="00C86C77">
              <w:t>т</w:t>
            </w:r>
            <w:r w:rsidRPr="00C86C77">
              <w:t>ке общего решения в совмес</w:t>
            </w:r>
            <w:r w:rsidRPr="00C86C77">
              <w:t>т</w:t>
            </w:r>
            <w:r w:rsidRPr="00C86C77">
              <w:t xml:space="preserve">ной деятельности. </w:t>
            </w:r>
            <w:r w:rsidRPr="00C86C77">
              <w:rPr>
                <w:u w:val="single"/>
              </w:rPr>
              <w:t>Конструир</w:t>
            </w:r>
            <w:r w:rsidRPr="00C86C77">
              <w:rPr>
                <w:u w:val="single"/>
              </w:rPr>
              <w:t>о</w:t>
            </w:r>
            <w:r w:rsidRPr="00C86C77">
              <w:rPr>
                <w:u w:val="single"/>
              </w:rPr>
              <w:t>вать</w:t>
            </w:r>
            <w:r w:rsidRPr="00C86C77">
              <w:rPr>
                <w:i/>
                <w:iCs/>
              </w:rPr>
              <w:t xml:space="preserve"> </w:t>
            </w:r>
            <w:r w:rsidRPr="00C86C77">
              <w:t>игровые и учебные ситу</w:t>
            </w:r>
            <w:r w:rsidRPr="00C86C77">
              <w:t>а</w:t>
            </w:r>
            <w:r w:rsidRPr="00C86C77">
              <w:t>ции, выбирать оптимальные формы.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Хрест</w:t>
            </w:r>
            <w:r w:rsidRPr="00C86C77">
              <w:t>о</w:t>
            </w:r>
            <w:r w:rsidRPr="00C86C77">
              <w:t>матия, читать</w:t>
            </w:r>
            <w:r w:rsidRPr="00C86C77">
              <w:br/>
              <w:t xml:space="preserve">с. 78–87, 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rPr>
                <w:b/>
                <w:bCs/>
              </w:rPr>
              <w:t>Сказки Л. Н. Толст</w:t>
            </w:r>
            <w:r w:rsidRPr="00C86C77">
              <w:rPr>
                <w:b/>
                <w:bCs/>
              </w:rPr>
              <w:t>о</w:t>
            </w:r>
            <w:r w:rsidRPr="00C86C77">
              <w:rPr>
                <w:b/>
                <w:bCs/>
              </w:rPr>
              <w:t xml:space="preserve">го. </w:t>
            </w:r>
            <w:r w:rsidRPr="00C86C77">
              <w:rPr>
                <w:i/>
              </w:rPr>
              <w:t>«Рабо</w:t>
            </w:r>
            <w:r w:rsidRPr="00C86C77">
              <w:rPr>
                <w:i/>
              </w:rPr>
              <w:t>т</w:t>
            </w:r>
            <w:r w:rsidRPr="00C86C77">
              <w:rPr>
                <w:i/>
              </w:rPr>
              <w:t>ник Емельян и пустой барабан»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r w:rsidRPr="00C86C77">
              <w:t>Хрест</w:t>
            </w:r>
            <w:r w:rsidRPr="00C86C77">
              <w:t>о</w:t>
            </w:r>
            <w:r w:rsidRPr="00C86C77">
              <w:t>матия, пересказ</w:t>
            </w:r>
            <w:r w:rsidRPr="00C86C77">
              <w:br/>
              <w:t>с. 78–87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Научно-популярные и худо</w:t>
            </w:r>
            <w:r w:rsidRPr="00C86C77">
              <w:softHyphen/>
              <w:t xml:space="preserve">жественные </w:t>
            </w:r>
            <w:r w:rsidRPr="00C86C77">
              <w:lastRenderedPageBreak/>
              <w:t xml:space="preserve">рассказы. Л. Н. Толстой «Лебеди», «Зайцы», </w:t>
            </w:r>
          </w:p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rPr>
                <w:i/>
              </w:rPr>
              <w:t>«Лев и с</w:t>
            </w:r>
            <w:r w:rsidRPr="00C86C77">
              <w:rPr>
                <w:i/>
              </w:rPr>
              <w:t>о</w:t>
            </w:r>
            <w:r w:rsidRPr="00C86C77">
              <w:rPr>
                <w:i/>
              </w:rPr>
              <w:t>бачка»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lastRenderedPageBreak/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rPr>
                <w:b/>
              </w:rPr>
            </w:pPr>
            <w:r w:rsidRPr="00C86C77">
              <w:rPr>
                <w:u w:val="single"/>
              </w:rPr>
              <w:t>Выявлять</w:t>
            </w:r>
            <w:r w:rsidRPr="00C86C77">
              <w:t xml:space="preserve"> сходства и различия научно-познавательных и х</w:t>
            </w:r>
            <w:r w:rsidRPr="00C86C77">
              <w:t>у</w:t>
            </w:r>
            <w:r w:rsidRPr="00C86C77">
              <w:t>дожественных рассказов (сра</w:t>
            </w:r>
            <w:r w:rsidRPr="00C86C77">
              <w:t>в</w:t>
            </w:r>
            <w:r w:rsidRPr="00C86C77">
              <w:t xml:space="preserve">нивать жанры). </w:t>
            </w:r>
            <w:r w:rsidRPr="00C86C77">
              <w:rPr>
                <w:u w:val="single"/>
              </w:rPr>
              <w:t xml:space="preserve">Выделять </w:t>
            </w:r>
            <w:r w:rsidRPr="00C86C77">
              <w:t xml:space="preserve">в </w:t>
            </w:r>
            <w:r w:rsidRPr="00C86C77">
              <w:lastRenderedPageBreak/>
              <w:t xml:space="preserve">научно-познавательном тексте факты и их описание. </w:t>
            </w:r>
            <w:r w:rsidRPr="00C86C77">
              <w:rPr>
                <w:u w:val="single"/>
              </w:rPr>
              <w:t>Ориент</w:t>
            </w:r>
            <w:r w:rsidRPr="00C86C77">
              <w:rPr>
                <w:u w:val="single"/>
              </w:rPr>
              <w:t>и</w:t>
            </w:r>
            <w:r w:rsidRPr="00C86C77">
              <w:rPr>
                <w:u w:val="single"/>
              </w:rPr>
              <w:t>роваться</w:t>
            </w:r>
            <w:r w:rsidRPr="00C86C77">
              <w:t xml:space="preserve"> в учебнике (на разв</w:t>
            </w:r>
            <w:r w:rsidRPr="00C86C77">
              <w:t>о</w:t>
            </w:r>
            <w:r w:rsidRPr="00C86C77">
              <w:t xml:space="preserve">роте, в оглавлении, в условных обозначениях). </w:t>
            </w:r>
            <w:r w:rsidRPr="00C86C77">
              <w:rPr>
                <w:u w:val="single"/>
              </w:rPr>
              <w:t>Находить</w:t>
            </w:r>
            <w:r w:rsidRPr="00C86C77">
              <w:t xml:space="preserve"> отв</w:t>
            </w:r>
            <w:r w:rsidRPr="00C86C77">
              <w:t>е</w:t>
            </w:r>
            <w:r w:rsidRPr="00C86C77">
              <w:t>ты на вопросы в тексте, илл</w:t>
            </w:r>
            <w:r w:rsidRPr="00C86C77">
              <w:t>ю</w:t>
            </w:r>
            <w:r w:rsidRPr="00C86C77">
              <w:t xml:space="preserve">страциях. </w:t>
            </w:r>
            <w:r w:rsidRPr="00C86C77">
              <w:rPr>
                <w:u w:val="single"/>
              </w:rPr>
              <w:t>Моделировать</w:t>
            </w:r>
            <w:r w:rsidRPr="00C86C77">
              <w:t xml:space="preserve"> о</w:t>
            </w:r>
            <w:r w:rsidRPr="00C86C77">
              <w:t>б</w:t>
            </w:r>
            <w:r w:rsidRPr="00C86C77">
              <w:t xml:space="preserve">ложки книг (автор, заглавие, жанр, тема), </w:t>
            </w:r>
            <w:r w:rsidRPr="00C86C77">
              <w:rPr>
                <w:u w:val="single"/>
              </w:rPr>
              <w:t>сравнивать</w:t>
            </w:r>
            <w:r w:rsidRPr="00C86C77">
              <w:t xml:space="preserve"> и </w:t>
            </w:r>
            <w:r w:rsidRPr="00C86C77">
              <w:rPr>
                <w:u w:val="single"/>
              </w:rPr>
              <w:t>д</w:t>
            </w:r>
            <w:r w:rsidRPr="00C86C77">
              <w:rPr>
                <w:u w:val="single"/>
              </w:rPr>
              <w:t>о</w:t>
            </w:r>
            <w:r w:rsidRPr="00C86C77">
              <w:rPr>
                <w:u w:val="single"/>
              </w:rPr>
              <w:t>полнять</w:t>
            </w:r>
            <w:r w:rsidRPr="00C86C77">
              <w:t xml:space="preserve"> модели книг, </w:t>
            </w:r>
            <w:r w:rsidRPr="00C86C77">
              <w:rPr>
                <w:u w:val="single"/>
              </w:rPr>
              <w:t>подб</w:t>
            </w:r>
            <w:r w:rsidRPr="00C86C77">
              <w:rPr>
                <w:u w:val="single"/>
              </w:rPr>
              <w:t>и</w:t>
            </w:r>
            <w:r w:rsidRPr="00C86C77">
              <w:rPr>
                <w:u w:val="single"/>
              </w:rPr>
              <w:t>рать</w:t>
            </w:r>
            <w:r w:rsidRPr="00C86C77">
              <w:t xml:space="preserve"> книги к моделям.</w:t>
            </w:r>
          </w:p>
          <w:p w:rsidR="00B27770" w:rsidRPr="00C86C77" w:rsidRDefault="00B27770" w:rsidP="00B27770">
            <w:r w:rsidRPr="00C86C77">
              <w:rPr>
                <w:u w:val="single"/>
              </w:rPr>
              <w:t>Выделять</w:t>
            </w:r>
            <w:r w:rsidRPr="00C86C77">
              <w:t xml:space="preserve"> особенности научно-популярных текстов: изложение фактов, достоверное описание предмета или явления, связь с окружающими предметами и явлениями, выводы (Что нового узнали? Какую информацию содержит текст? В какой форме она представлена?). </w:t>
            </w:r>
          </w:p>
          <w:p w:rsidR="00B27770" w:rsidRPr="00C86C77" w:rsidRDefault="00B27770" w:rsidP="00B27770">
            <w:r w:rsidRPr="00C86C77">
              <w:rPr>
                <w:u w:val="single"/>
              </w:rPr>
              <w:t xml:space="preserve">Определять </w:t>
            </w:r>
            <w:r w:rsidRPr="00C86C77">
              <w:t>жанр, тему и авто</w:t>
            </w:r>
            <w:r w:rsidRPr="00C86C77">
              <w:t>р</w:t>
            </w:r>
            <w:r w:rsidRPr="00C86C77">
              <w:t>скую принадлежность научно-популярных произведений.</w:t>
            </w:r>
          </w:p>
          <w:p w:rsidR="00B27770" w:rsidRPr="00C86C77" w:rsidRDefault="00B27770" w:rsidP="00B27770">
            <w:r w:rsidRPr="00C86C77">
              <w:rPr>
                <w:u w:val="single"/>
              </w:rPr>
              <w:t xml:space="preserve">Составлять </w:t>
            </w:r>
            <w:r w:rsidRPr="00C86C77">
              <w:t>таблицу с указан</w:t>
            </w:r>
            <w:r w:rsidRPr="00C86C77">
              <w:t>и</w:t>
            </w:r>
            <w:r w:rsidRPr="00C86C77">
              <w:t>ем фактов, изложенных в те</w:t>
            </w:r>
            <w:r w:rsidRPr="00C86C77">
              <w:t>к</w:t>
            </w:r>
            <w:r w:rsidRPr="00C86C77">
              <w:t xml:space="preserve">сте, </w:t>
            </w:r>
            <w:r w:rsidRPr="00C86C77">
              <w:rPr>
                <w:u w:val="single"/>
              </w:rPr>
              <w:t>указывать</w:t>
            </w:r>
            <w:r w:rsidRPr="00C86C77">
              <w:t xml:space="preserve"> фамилию автора и заголовок, определять жанр и тему. </w:t>
            </w:r>
            <w:r w:rsidRPr="00C86C77">
              <w:rPr>
                <w:u w:val="single"/>
              </w:rPr>
              <w:t xml:space="preserve">Пересказывать </w:t>
            </w:r>
            <w:r w:rsidRPr="00C86C77">
              <w:t xml:space="preserve">кратко, выделяя только фактическую информацию. </w:t>
            </w:r>
            <w:r w:rsidRPr="00C86C77">
              <w:rPr>
                <w:u w:val="single"/>
              </w:rPr>
              <w:t>Читать</w:t>
            </w:r>
            <w:r w:rsidRPr="00C86C77">
              <w:t xml:space="preserve"> дополн</w:t>
            </w:r>
            <w:r w:rsidRPr="00C86C77">
              <w:t>и</w:t>
            </w:r>
            <w:r w:rsidRPr="00C86C77">
              <w:t>тельно произведения в хрест</w:t>
            </w:r>
            <w:r w:rsidRPr="00C86C77">
              <w:t>о</w:t>
            </w:r>
            <w:r w:rsidRPr="00C86C77">
              <w:t>матии по изучаемой теме (ра</w:t>
            </w:r>
            <w:r w:rsidRPr="00C86C77">
              <w:t>з</w:t>
            </w:r>
            <w:r w:rsidRPr="00C86C77">
              <w:t xml:space="preserve">делу) и </w:t>
            </w:r>
            <w:r w:rsidRPr="00C86C77">
              <w:rPr>
                <w:u w:val="single"/>
              </w:rPr>
              <w:t>работать</w:t>
            </w:r>
            <w:r w:rsidRPr="00C86C77">
              <w:t xml:space="preserve"> с текстом пр</w:t>
            </w:r>
            <w:r w:rsidRPr="00C86C77">
              <w:t>о</w:t>
            </w:r>
            <w:r w:rsidRPr="00C86C77">
              <w:t xml:space="preserve">изведения. </w:t>
            </w:r>
            <w:r w:rsidRPr="00C86C77">
              <w:rPr>
                <w:u w:val="single"/>
              </w:rPr>
              <w:t>Слушать</w:t>
            </w:r>
            <w:r w:rsidRPr="00C86C77">
              <w:t xml:space="preserve"> и </w:t>
            </w:r>
            <w:r w:rsidRPr="00C86C77">
              <w:rPr>
                <w:u w:val="single"/>
              </w:rPr>
              <w:t>понимать</w:t>
            </w:r>
            <w:r w:rsidRPr="00C86C77">
              <w:t xml:space="preserve"> речь других.</w:t>
            </w:r>
          </w:p>
          <w:p w:rsidR="00B27770" w:rsidRPr="00C86C77" w:rsidRDefault="00B27770" w:rsidP="00B27770">
            <w:r w:rsidRPr="00C86C77">
              <w:rPr>
                <w:u w:val="single"/>
              </w:rPr>
              <w:t>Договариваться</w:t>
            </w:r>
            <w:r w:rsidRPr="00C86C77">
              <w:t xml:space="preserve"> с одноклассн</w:t>
            </w:r>
            <w:r w:rsidRPr="00C86C77">
              <w:t>и</w:t>
            </w:r>
            <w:r w:rsidRPr="00C86C77">
              <w:t>ками совместно с учителем о правилах поведения и общения и следовать им.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http://festival.1september.ru/a</w:t>
            </w:r>
            <w:r w:rsidRPr="00C86C77">
              <w:lastRenderedPageBreak/>
              <w:t>rticles/582515/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lastRenderedPageBreak/>
              <w:t>с. 134–138, ч</w:t>
            </w:r>
            <w:r w:rsidRPr="00C86C77">
              <w:t>и</w:t>
            </w:r>
            <w:r w:rsidRPr="00C86C77">
              <w:t xml:space="preserve">тать; тетрадь - </w:t>
            </w:r>
            <w:r w:rsidRPr="00C86C77">
              <w:lastRenderedPageBreak/>
              <w:t>задания 1–2.</w:t>
            </w:r>
          </w:p>
          <w:p w:rsidR="00B27770" w:rsidRPr="00C86C77" w:rsidRDefault="00B27770" w:rsidP="00B27770">
            <w:pPr>
              <w:jc w:val="center"/>
            </w:pP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lastRenderedPageBreak/>
              <w:t>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Научно-популярные и худо</w:t>
            </w:r>
            <w:r w:rsidRPr="00C86C77">
              <w:softHyphen/>
              <w:t xml:space="preserve">жественные рассказы. Л. Н. Толстой «Лебеди», «Зайцы», </w:t>
            </w:r>
          </w:p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rPr>
                <w:i/>
              </w:rPr>
              <w:t>«Лев и с</w:t>
            </w:r>
            <w:r w:rsidRPr="00C86C77">
              <w:rPr>
                <w:i/>
              </w:rPr>
              <w:t>о</w:t>
            </w:r>
            <w:r w:rsidRPr="00C86C77">
              <w:rPr>
                <w:i/>
              </w:rPr>
              <w:t>бачка»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/>
          <w:p w:rsidR="00B27770" w:rsidRPr="00C86C77" w:rsidRDefault="00B27770" w:rsidP="00B27770"/>
          <w:p w:rsidR="00B27770" w:rsidRPr="00C86C77" w:rsidRDefault="00B27770" w:rsidP="00B27770">
            <w:pPr>
              <w:jc w:val="center"/>
            </w:pPr>
            <w:r w:rsidRPr="00C86C77"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jc w:val="center"/>
            </w:pPr>
            <w:r w:rsidRPr="00C86C77">
              <w:t>http://doc4web.ru/literatura/urok-literaturnogo-chteniya-v-klasse-tema-uroka-l-tolstoy-rasska.html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с. 134–138, п</w:t>
            </w:r>
            <w:r w:rsidRPr="00C86C77">
              <w:t>е</w:t>
            </w:r>
            <w:r w:rsidRPr="00C86C77">
              <w:t>ресказ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Худож</w:t>
            </w:r>
            <w:r w:rsidRPr="00C86C77">
              <w:t>е</w:t>
            </w:r>
            <w:r w:rsidRPr="00C86C77">
              <w:t>ственные рассказы Л. Н. Толстого. «Прыжок»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rPr>
                <w:caps/>
                <w:u w:val="single"/>
              </w:rPr>
              <w:t>с</w:t>
            </w:r>
            <w:r w:rsidRPr="00C86C77">
              <w:rPr>
                <w:u w:val="single"/>
              </w:rPr>
              <w:t>равнивая</w:t>
            </w:r>
            <w:r w:rsidRPr="00C86C77">
              <w:t xml:space="preserve"> жанры, выделять их особенности. </w:t>
            </w:r>
            <w:r w:rsidRPr="00C86C77">
              <w:rPr>
                <w:u w:val="single"/>
              </w:rPr>
              <w:t>Делать выводы</w:t>
            </w:r>
            <w:r w:rsidRPr="00C86C77">
              <w:t xml:space="preserve"> в результате совместной работы класса и учителя. </w:t>
            </w:r>
            <w:r w:rsidRPr="00C86C77">
              <w:rPr>
                <w:u w:val="single"/>
              </w:rPr>
              <w:t>Преобразов</w:t>
            </w:r>
            <w:r w:rsidRPr="00C86C77">
              <w:rPr>
                <w:u w:val="single"/>
              </w:rPr>
              <w:t>ы</w:t>
            </w:r>
            <w:r w:rsidRPr="00C86C77">
              <w:rPr>
                <w:u w:val="single"/>
              </w:rPr>
              <w:t xml:space="preserve">вать </w:t>
            </w:r>
            <w:r w:rsidRPr="00C86C77">
              <w:t>информацию из одной формы в другую: подробно п</w:t>
            </w:r>
            <w:r w:rsidRPr="00C86C77">
              <w:t>е</w:t>
            </w:r>
            <w:r w:rsidRPr="00C86C77">
              <w:t>ресказывать небольшие тексты.</w:t>
            </w:r>
          </w:p>
          <w:p w:rsidR="00B27770" w:rsidRPr="00C86C77" w:rsidRDefault="00B27770" w:rsidP="00B27770">
            <w:r w:rsidRPr="00C86C77">
              <w:rPr>
                <w:u w:val="single"/>
              </w:rPr>
              <w:t>Самостоятельно работать</w:t>
            </w:r>
            <w:r w:rsidRPr="00C86C77">
              <w:t xml:space="preserve"> с учебными текстами в учебнике литературного чтения. </w:t>
            </w:r>
            <w:r w:rsidRPr="00C86C77">
              <w:rPr>
                <w:u w:val="single"/>
              </w:rPr>
              <w:t>Переск</w:t>
            </w:r>
            <w:r w:rsidRPr="00C86C77">
              <w:rPr>
                <w:u w:val="single"/>
              </w:rPr>
              <w:t>а</w:t>
            </w:r>
            <w:r w:rsidRPr="00C86C77">
              <w:rPr>
                <w:u w:val="single"/>
              </w:rPr>
              <w:t xml:space="preserve">зывать </w:t>
            </w:r>
            <w:r w:rsidRPr="00C86C77">
              <w:t xml:space="preserve">кратко, выделяя только фактическую информацию. </w:t>
            </w:r>
            <w:r w:rsidRPr="00C86C77">
              <w:rPr>
                <w:u w:val="single"/>
              </w:rPr>
              <w:t>Ч</w:t>
            </w:r>
            <w:r w:rsidRPr="00C86C77">
              <w:rPr>
                <w:u w:val="single"/>
              </w:rPr>
              <w:t>и</w:t>
            </w:r>
            <w:r w:rsidRPr="00C86C77">
              <w:rPr>
                <w:u w:val="single"/>
              </w:rPr>
              <w:t>тать</w:t>
            </w:r>
            <w:r w:rsidRPr="00C86C77">
              <w:t xml:space="preserve"> дополнительно произвед</w:t>
            </w:r>
            <w:r w:rsidRPr="00C86C77">
              <w:t>е</w:t>
            </w:r>
            <w:r w:rsidRPr="00C86C77">
              <w:t>ния в хрестоматии по изуча</w:t>
            </w:r>
            <w:r w:rsidRPr="00C86C77">
              <w:t>е</w:t>
            </w:r>
            <w:r w:rsidRPr="00C86C77">
              <w:t xml:space="preserve">мой теме (разделу) и </w:t>
            </w:r>
            <w:r w:rsidRPr="00C86C77">
              <w:rPr>
                <w:u w:val="single"/>
              </w:rPr>
              <w:t>работать</w:t>
            </w:r>
            <w:r w:rsidRPr="00C86C77">
              <w:t xml:space="preserve"> с текстом произведения. </w:t>
            </w:r>
            <w:r w:rsidRPr="00C86C77">
              <w:rPr>
                <w:u w:val="single"/>
              </w:rPr>
              <w:t>Слушать</w:t>
            </w:r>
            <w:r w:rsidRPr="00C86C77">
              <w:t xml:space="preserve"> </w:t>
            </w:r>
            <w:r w:rsidRPr="00C86C77">
              <w:lastRenderedPageBreak/>
              <w:t xml:space="preserve">и </w:t>
            </w:r>
            <w:r w:rsidRPr="00C86C77">
              <w:rPr>
                <w:u w:val="single"/>
              </w:rPr>
              <w:t>понимать</w:t>
            </w:r>
            <w:r w:rsidRPr="00C86C77">
              <w:t xml:space="preserve"> речь других.</w:t>
            </w:r>
          </w:p>
          <w:p w:rsidR="00B27770" w:rsidRPr="00C86C77" w:rsidRDefault="00B27770" w:rsidP="00B27770">
            <w:pPr>
              <w:rPr>
                <w:b/>
              </w:rPr>
            </w:pPr>
            <w:r w:rsidRPr="00C86C77">
              <w:rPr>
                <w:u w:val="single"/>
              </w:rPr>
              <w:t>Договариваться</w:t>
            </w:r>
            <w:r w:rsidRPr="00C86C77">
              <w:t xml:space="preserve"> с одноклассн</w:t>
            </w:r>
            <w:r w:rsidRPr="00C86C77">
              <w:t>и</w:t>
            </w:r>
            <w:r w:rsidRPr="00C86C77">
              <w:t>ками совместно с учителем о правилах поведения и общения и следовать им.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http://festival.1september.ru/articles/642645/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с. 138–141, п</w:t>
            </w:r>
            <w:r w:rsidRPr="00C86C77">
              <w:t>е</w:t>
            </w:r>
            <w:r w:rsidRPr="00C86C77">
              <w:t>ресказ; тетрадь -  задание 5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Худож</w:t>
            </w:r>
            <w:r w:rsidRPr="00C86C77">
              <w:t>е</w:t>
            </w:r>
            <w:r w:rsidRPr="00C86C77">
              <w:t>ственные рассказы Л. Н. Толстого. «Прыжок»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/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/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lastRenderedPageBreak/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  <w:rPr>
                <w:i/>
              </w:rPr>
            </w:pPr>
            <w:r w:rsidRPr="00C86C77">
              <w:t>Былины Л. Н. Толстого.</w:t>
            </w:r>
            <w:r w:rsidRPr="00C86C77">
              <w:rPr>
                <w:i/>
              </w:rPr>
              <w:t xml:space="preserve"> </w:t>
            </w:r>
            <w:r w:rsidRPr="00C86C77">
              <w:t>«Как боро</w:t>
            </w:r>
            <w:r w:rsidRPr="00C86C77">
              <w:t>л</w:t>
            </w:r>
            <w:r w:rsidRPr="00C86C77">
              <w:t>ся русский богатырь»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r w:rsidRPr="00C86C77">
              <w:rPr>
                <w:u w:val="single"/>
              </w:rPr>
              <w:t>Организовывать</w:t>
            </w:r>
            <w:r w:rsidRPr="00C86C77">
              <w:t xml:space="preserve"> своё рабочее место и работу.</w:t>
            </w:r>
          </w:p>
          <w:p w:rsidR="00B27770" w:rsidRPr="00C86C77" w:rsidRDefault="00B27770" w:rsidP="00B27770">
            <w:r w:rsidRPr="00C86C77">
              <w:rPr>
                <w:u w:val="single"/>
              </w:rPr>
              <w:t xml:space="preserve">Выбирать </w:t>
            </w:r>
            <w:r w:rsidRPr="00C86C77">
              <w:t>действия в соотве</w:t>
            </w:r>
            <w:r w:rsidRPr="00C86C77">
              <w:t>т</w:t>
            </w:r>
            <w:r w:rsidRPr="00C86C77">
              <w:t xml:space="preserve">ствии с поставленной задачей и условиями её реализации. </w:t>
            </w:r>
            <w:r w:rsidRPr="00C86C77">
              <w:rPr>
                <w:u w:val="single"/>
              </w:rPr>
              <w:t>П</w:t>
            </w:r>
            <w:r w:rsidRPr="00C86C77">
              <w:rPr>
                <w:u w:val="single"/>
              </w:rPr>
              <w:t>е</w:t>
            </w:r>
            <w:r w:rsidRPr="00C86C77">
              <w:rPr>
                <w:u w:val="single"/>
              </w:rPr>
              <w:t xml:space="preserve">ресказывать </w:t>
            </w:r>
            <w:r w:rsidRPr="00C86C77">
              <w:t>кратко, выделяя только фактическую информ</w:t>
            </w:r>
            <w:r w:rsidRPr="00C86C77">
              <w:t>а</w:t>
            </w:r>
            <w:r w:rsidRPr="00C86C77">
              <w:t xml:space="preserve">цию. </w:t>
            </w:r>
            <w:r w:rsidRPr="00C86C77">
              <w:rPr>
                <w:u w:val="single"/>
              </w:rPr>
              <w:t>Читать</w:t>
            </w:r>
            <w:r w:rsidRPr="00C86C77">
              <w:t xml:space="preserve"> дополнительно произведения в хрестоматии по изучаемой теме (разделу) и </w:t>
            </w:r>
            <w:r w:rsidRPr="00C86C77">
              <w:rPr>
                <w:u w:val="single"/>
              </w:rPr>
              <w:t>р</w:t>
            </w:r>
            <w:r w:rsidRPr="00C86C77">
              <w:rPr>
                <w:u w:val="single"/>
              </w:rPr>
              <w:t>а</w:t>
            </w:r>
            <w:r w:rsidRPr="00C86C77">
              <w:rPr>
                <w:u w:val="single"/>
              </w:rPr>
              <w:t>ботать</w:t>
            </w:r>
            <w:r w:rsidRPr="00C86C77">
              <w:t xml:space="preserve"> с текстом произведения.</w:t>
            </w:r>
          </w:p>
          <w:p w:rsidR="00B27770" w:rsidRPr="00C86C77" w:rsidRDefault="00B27770" w:rsidP="00B2777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86C77">
              <w:rPr>
                <w:rFonts w:eastAsia="Calibri"/>
                <w:spacing w:val="45"/>
                <w:u w:val="single"/>
                <w:lang w:eastAsia="en-US"/>
              </w:rPr>
              <w:t>У</w:t>
            </w:r>
            <w:r w:rsidRPr="00C86C77">
              <w:rPr>
                <w:rFonts w:eastAsia="Calibri"/>
                <w:iCs/>
                <w:u w:val="single"/>
                <w:lang w:eastAsia="en-US"/>
              </w:rPr>
              <w:t>меть</w:t>
            </w:r>
            <w:r w:rsidRPr="00C86C77">
              <w:rPr>
                <w:rFonts w:eastAsia="Calibri"/>
                <w:i/>
                <w:iCs/>
                <w:u w:val="single"/>
                <w:lang w:eastAsia="en-US"/>
              </w:rPr>
              <w:t xml:space="preserve"> </w:t>
            </w:r>
            <w:r w:rsidRPr="00C86C77">
              <w:rPr>
                <w:rFonts w:eastAsia="Calibri"/>
                <w:u w:val="single"/>
                <w:lang w:eastAsia="en-US"/>
              </w:rPr>
              <w:t>формировать</w:t>
            </w:r>
            <w:r w:rsidRPr="00C86C77">
              <w:rPr>
                <w:rFonts w:eastAsia="Calibri"/>
                <w:lang w:eastAsia="en-US"/>
              </w:rPr>
              <w:t xml:space="preserve"> коммун</w:t>
            </w:r>
            <w:r w:rsidRPr="00C86C77">
              <w:rPr>
                <w:rFonts w:eastAsia="Calibri"/>
                <w:lang w:eastAsia="en-US"/>
              </w:rPr>
              <w:t>и</w:t>
            </w:r>
            <w:r w:rsidRPr="00C86C77">
              <w:rPr>
                <w:rFonts w:eastAsia="Calibri"/>
                <w:lang w:eastAsia="en-US"/>
              </w:rPr>
              <w:t>кативно-речевые действия, ко</w:t>
            </w:r>
            <w:r w:rsidRPr="00C86C77">
              <w:rPr>
                <w:rFonts w:eastAsia="Calibri"/>
                <w:lang w:eastAsia="en-US"/>
              </w:rPr>
              <w:t>н</w:t>
            </w:r>
            <w:r w:rsidRPr="00C86C77">
              <w:rPr>
                <w:rFonts w:eastAsia="Calibri"/>
                <w:lang w:eastAsia="en-US"/>
              </w:rPr>
              <w:t>структивные способы, напра</w:t>
            </w:r>
            <w:r w:rsidRPr="00C86C77">
              <w:rPr>
                <w:rFonts w:eastAsia="Calibri"/>
                <w:lang w:eastAsia="en-US"/>
              </w:rPr>
              <w:t>в</w:t>
            </w:r>
            <w:r w:rsidRPr="00C86C77">
              <w:rPr>
                <w:rFonts w:eastAsia="Calibri"/>
                <w:lang w:eastAsia="en-US"/>
              </w:rPr>
              <w:t>ленные на учет позиции соб</w:t>
            </w:r>
            <w:r w:rsidRPr="00C86C77">
              <w:rPr>
                <w:rFonts w:eastAsia="Calibri"/>
                <w:lang w:eastAsia="en-US"/>
              </w:rPr>
              <w:t>е</w:t>
            </w:r>
            <w:r w:rsidRPr="00C86C77">
              <w:rPr>
                <w:rFonts w:eastAsia="Calibri"/>
                <w:lang w:eastAsia="en-US"/>
              </w:rPr>
              <w:t>седника,  взаимодействия с окружающими.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http://pedsovet.org/component/option,com_mtree/task,viewlink/link_id,117374/Itemid,118/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с. 142–145, ч</w:t>
            </w:r>
            <w:r w:rsidRPr="00C86C77">
              <w:t>и</w:t>
            </w:r>
            <w:r w:rsidRPr="00C86C77">
              <w:t>тать и переск</w:t>
            </w:r>
            <w:r w:rsidRPr="00C86C77">
              <w:t>а</w:t>
            </w:r>
            <w:r w:rsidRPr="00C86C77">
              <w:t>зы</w:t>
            </w:r>
          </w:p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Хрест</w:t>
            </w:r>
            <w:r w:rsidRPr="00C86C77">
              <w:t>о</w:t>
            </w:r>
            <w:r w:rsidRPr="00C86C77">
              <w:t>матия, чтение</w:t>
            </w:r>
            <w:r w:rsidRPr="00C86C77">
              <w:br/>
              <w:t>с. 88–98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 xml:space="preserve">Книги Л. Н. Толстого. </w:t>
            </w:r>
          </w:p>
          <w:p w:rsidR="00B27770" w:rsidRPr="00C86C77" w:rsidRDefault="00B27770" w:rsidP="00B27770">
            <w:pPr>
              <w:autoSpaceDE w:val="0"/>
              <w:autoSpaceDN w:val="0"/>
              <w:adjustRightInd w:val="0"/>
              <w:rPr>
                <w:i/>
              </w:rPr>
            </w:pPr>
            <w:r w:rsidRPr="00C86C77">
              <w:rPr>
                <w:i/>
              </w:rPr>
              <w:t>А. Сергеенко «Как Л. Н. Толстой рассказывал сказку об огурцах»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rPr>
                <w:b/>
              </w:rPr>
            </w:pPr>
            <w:r w:rsidRPr="00C86C77">
              <w:rPr>
                <w:u w:val="single"/>
              </w:rPr>
              <w:t>Научиться классифицировать</w:t>
            </w:r>
            <w:r w:rsidRPr="00C86C77">
              <w:t xml:space="preserve"> произведения по жанрам. </w:t>
            </w:r>
            <w:r w:rsidRPr="00C86C77">
              <w:rPr>
                <w:u w:val="single"/>
              </w:rPr>
              <w:t>Ор</w:t>
            </w:r>
            <w:r w:rsidRPr="00C86C77">
              <w:rPr>
                <w:u w:val="single"/>
              </w:rPr>
              <w:t>и</w:t>
            </w:r>
            <w:r w:rsidRPr="00C86C77">
              <w:rPr>
                <w:u w:val="single"/>
              </w:rPr>
              <w:t>ентироваться</w:t>
            </w:r>
            <w:r w:rsidRPr="00C86C77">
              <w:t xml:space="preserve"> в составлении а</w:t>
            </w:r>
            <w:r w:rsidRPr="00C86C77">
              <w:t>н</w:t>
            </w:r>
            <w:r w:rsidRPr="00C86C77">
              <w:t xml:space="preserve">нотаций. </w:t>
            </w:r>
            <w:r w:rsidRPr="00C86C77">
              <w:rPr>
                <w:u w:val="single"/>
              </w:rPr>
              <w:t>Ориентироваться</w:t>
            </w:r>
            <w:r w:rsidRPr="00C86C77">
              <w:t xml:space="preserve"> в учебнике (на развороте, в оглавлении, в условных обозн</w:t>
            </w:r>
            <w:r w:rsidRPr="00C86C77">
              <w:t>а</w:t>
            </w:r>
            <w:r w:rsidRPr="00C86C77">
              <w:t xml:space="preserve">чениях). </w:t>
            </w:r>
            <w:r w:rsidRPr="00C86C77">
              <w:rPr>
                <w:u w:val="single"/>
              </w:rPr>
              <w:t>Находить</w:t>
            </w:r>
            <w:r w:rsidRPr="00C86C77">
              <w:t xml:space="preserve"> ответы на вопросы в тексте, иллюстрац</w:t>
            </w:r>
            <w:r w:rsidRPr="00C86C77">
              <w:t>и</w:t>
            </w:r>
            <w:r w:rsidRPr="00C86C77">
              <w:t xml:space="preserve">ях. </w:t>
            </w:r>
            <w:r w:rsidRPr="00C86C77">
              <w:rPr>
                <w:u w:val="single"/>
              </w:rPr>
              <w:t xml:space="preserve">Пересказывать </w:t>
            </w:r>
            <w:r w:rsidRPr="00C86C77">
              <w:t>кратко, в</w:t>
            </w:r>
            <w:r w:rsidRPr="00C86C77">
              <w:t>ы</w:t>
            </w:r>
            <w:r w:rsidRPr="00C86C77">
              <w:t>деляя только фактическую и</w:t>
            </w:r>
            <w:r w:rsidRPr="00C86C77">
              <w:t>н</w:t>
            </w:r>
            <w:r w:rsidRPr="00C86C77">
              <w:t xml:space="preserve">формацию. </w:t>
            </w:r>
            <w:r w:rsidRPr="00C86C77">
              <w:rPr>
                <w:u w:val="single"/>
              </w:rPr>
              <w:t>Читать</w:t>
            </w:r>
            <w:r w:rsidRPr="00C86C77">
              <w:t xml:space="preserve"> дополн</w:t>
            </w:r>
            <w:r w:rsidRPr="00C86C77">
              <w:t>и</w:t>
            </w:r>
            <w:r w:rsidRPr="00C86C77">
              <w:t>тельно произведения в хрест</w:t>
            </w:r>
            <w:r w:rsidRPr="00C86C77">
              <w:t>о</w:t>
            </w:r>
            <w:r w:rsidRPr="00C86C77">
              <w:t>матии по изучаемой теме (ра</w:t>
            </w:r>
            <w:r w:rsidRPr="00C86C77">
              <w:t>з</w:t>
            </w:r>
            <w:r w:rsidRPr="00C86C77">
              <w:t xml:space="preserve">делу) и </w:t>
            </w:r>
            <w:r w:rsidRPr="00C86C77">
              <w:rPr>
                <w:u w:val="single"/>
              </w:rPr>
              <w:t>работать</w:t>
            </w:r>
            <w:r w:rsidRPr="00C86C77">
              <w:t xml:space="preserve"> с текстом пр</w:t>
            </w:r>
            <w:r w:rsidRPr="00C86C77">
              <w:t>о</w:t>
            </w:r>
            <w:r w:rsidRPr="00C86C77">
              <w:t xml:space="preserve">изведения. </w:t>
            </w:r>
            <w:r w:rsidRPr="00C86C77">
              <w:rPr>
                <w:u w:val="single"/>
              </w:rPr>
              <w:t>Моделировать</w:t>
            </w:r>
            <w:r w:rsidRPr="00C86C77">
              <w:t xml:space="preserve"> о</w:t>
            </w:r>
            <w:r w:rsidRPr="00C86C77">
              <w:t>б</w:t>
            </w:r>
            <w:r w:rsidRPr="00C86C77">
              <w:t xml:space="preserve">ложки книг (автор, заглавие, жанр, тема), </w:t>
            </w:r>
            <w:r w:rsidRPr="00C86C77">
              <w:rPr>
                <w:u w:val="single"/>
              </w:rPr>
              <w:t>сравнивать</w:t>
            </w:r>
            <w:r w:rsidRPr="00C86C77">
              <w:t xml:space="preserve"> и </w:t>
            </w:r>
            <w:r w:rsidRPr="00C86C77">
              <w:rPr>
                <w:u w:val="single"/>
              </w:rPr>
              <w:t>д</w:t>
            </w:r>
            <w:r w:rsidRPr="00C86C77">
              <w:rPr>
                <w:u w:val="single"/>
              </w:rPr>
              <w:t>о</w:t>
            </w:r>
            <w:r w:rsidRPr="00C86C77">
              <w:rPr>
                <w:u w:val="single"/>
              </w:rPr>
              <w:t>полнять</w:t>
            </w:r>
            <w:r w:rsidRPr="00C86C77">
              <w:t xml:space="preserve"> модели книг, </w:t>
            </w:r>
            <w:r w:rsidRPr="00C86C77">
              <w:rPr>
                <w:u w:val="single"/>
              </w:rPr>
              <w:t>подб</w:t>
            </w:r>
            <w:r w:rsidRPr="00C86C77">
              <w:rPr>
                <w:u w:val="single"/>
              </w:rPr>
              <w:t>и</w:t>
            </w:r>
            <w:r w:rsidRPr="00C86C77">
              <w:rPr>
                <w:u w:val="single"/>
              </w:rPr>
              <w:t>рать</w:t>
            </w:r>
            <w:r w:rsidRPr="00C86C77">
              <w:t xml:space="preserve"> книги к моделям.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r w:rsidRPr="00C86C77">
              <w:t>Хрест</w:t>
            </w:r>
            <w:r w:rsidRPr="00C86C77">
              <w:t>о</w:t>
            </w:r>
            <w:r w:rsidRPr="00C86C77">
              <w:t>матия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Обобщение по разделу. Проверьте себя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r w:rsidRPr="00C86C77">
              <w:rPr>
                <w:u w:val="single"/>
              </w:rPr>
              <w:t>Определять</w:t>
            </w:r>
            <w:r w:rsidRPr="00C86C77">
              <w:t xml:space="preserve"> учебную задачу изучения произведений  данн</w:t>
            </w:r>
            <w:r w:rsidRPr="00C86C77">
              <w:t>о</w:t>
            </w:r>
            <w:r w:rsidRPr="00C86C77">
              <w:t>го блока (раздела).</w:t>
            </w:r>
          </w:p>
          <w:p w:rsidR="00B27770" w:rsidRPr="00C86C77" w:rsidRDefault="00B27770" w:rsidP="00B27770">
            <w:r w:rsidRPr="00C86C77">
              <w:rPr>
                <w:u w:val="single"/>
              </w:rPr>
              <w:t>Формулировать</w:t>
            </w:r>
            <w:r w:rsidRPr="00C86C77">
              <w:t xml:space="preserve"> вопросы к пр</w:t>
            </w:r>
            <w:r w:rsidRPr="00C86C77">
              <w:t>о</w:t>
            </w:r>
            <w:r w:rsidRPr="00C86C77">
              <w:t xml:space="preserve">слушанным произведениям, </w:t>
            </w:r>
            <w:r w:rsidRPr="00C86C77">
              <w:rPr>
                <w:u w:val="single"/>
              </w:rPr>
              <w:t>слушать</w:t>
            </w:r>
            <w:r w:rsidRPr="00C86C77">
              <w:t xml:space="preserve"> вопросы учителя и о</w:t>
            </w:r>
            <w:r w:rsidRPr="00C86C77">
              <w:t>т</w:t>
            </w:r>
            <w:r w:rsidRPr="00C86C77">
              <w:t xml:space="preserve">веты одноклассников и </w:t>
            </w:r>
            <w:r w:rsidRPr="00C86C77">
              <w:rPr>
                <w:u w:val="single"/>
              </w:rPr>
              <w:t>допо</w:t>
            </w:r>
            <w:r w:rsidRPr="00C86C77">
              <w:rPr>
                <w:u w:val="single"/>
              </w:rPr>
              <w:t>л</w:t>
            </w:r>
            <w:r w:rsidRPr="00C86C77">
              <w:rPr>
                <w:u w:val="single"/>
              </w:rPr>
              <w:t>нять</w:t>
            </w:r>
            <w:r w:rsidRPr="00C86C77">
              <w:t xml:space="preserve"> их. </w:t>
            </w:r>
            <w:r w:rsidRPr="00C86C77">
              <w:rPr>
                <w:u w:val="single"/>
              </w:rPr>
              <w:t>Читать вслух</w:t>
            </w:r>
            <w:r w:rsidRPr="00C86C77">
              <w:t xml:space="preserve"> целыми словами, словосочетаниями, речевыми звеньями правильно, с </w:t>
            </w:r>
            <w:r w:rsidRPr="00C86C77">
              <w:rPr>
                <w:u w:val="single"/>
              </w:rPr>
              <w:t>пониманием</w:t>
            </w:r>
            <w:r w:rsidRPr="00C86C77">
              <w:t xml:space="preserve"> читаемого прои</w:t>
            </w:r>
            <w:r w:rsidRPr="00C86C77">
              <w:t>з</w:t>
            </w:r>
            <w:r w:rsidRPr="00C86C77">
              <w:t>ведения.</w:t>
            </w:r>
            <w:r w:rsidRPr="00C86C77">
              <w:rPr>
                <w:u w:val="single"/>
              </w:rPr>
              <w:t xml:space="preserve"> Осуществлять</w:t>
            </w:r>
            <w:r w:rsidRPr="00C86C77">
              <w:t xml:space="preserve"> пошаг</w:t>
            </w:r>
            <w:r w:rsidRPr="00C86C77">
              <w:t>о</w:t>
            </w:r>
            <w:r w:rsidRPr="00C86C77">
              <w:t>вый и итоговый самоконтроль.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r w:rsidRPr="00C86C77">
              <w:t>http://infourok.ru/material.html?mid=2236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r w:rsidRPr="00C86C77">
              <w:t>С.146 вопрос 1 или 2</w:t>
            </w:r>
          </w:p>
        </w:tc>
      </w:tr>
      <w:tr w:rsidR="00B27770" w:rsidRPr="00C86C77" w:rsidTr="00951C1A">
        <w:tc>
          <w:tcPr>
            <w:tcW w:w="9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jc w:val="center"/>
            </w:pPr>
            <w:r w:rsidRPr="00C86C77">
              <w:rPr>
                <w:b/>
              </w:rPr>
              <w:t>Произведения Н. А. Некрасова 7 ч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lastRenderedPageBreak/>
              <w:t>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Стихотвор</w:t>
            </w:r>
            <w:r w:rsidRPr="00C86C77">
              <w:t>е</w:t>
            </w:r>
            <w:r w:rsidRPr="00C86C77">
              <w:t>ния о детях. Н. Некрасов «Крестья</w:t>
            </w:r>
            <w:r w:rsidRPr="00C86C77">
              <w:t>н</w:t>
            </w:r>
            <w:r w:rsidRPr="00C86C77">
              <w:t>ские дети» (отрывок), «Мужичок с ноготок (о</w:t>
            </w:r>
            <w:r w:rsidRPr="00C86C77">
              <w:t>т</w:t>
            </w:r>
            <w:r w:rsidRPr="00C86C77">
              <w:t>рывок). К. И. Чуко</w:t>
            </w:r>
            <w:r w:rsidRPr="00C86C77">
              <w:t>в</w:t>
            </w:r>
            <w:r w:rsidRPr="00C86C77">
              <w:t>ский «М</w:t>
            </w:r>
            <w:r w:rsidRPr="00C86C77">
              <w:t>у</w:t>
            </w:r>
            <w:r w:rsidRPr="00C86C77">
              <w:t>жичок с н</w:t>
            </w:r>
            <w:r w:rsidRPr="00C86C77">
              <w:t>о</w:t>
            </w:r>
            <w:r w:rsidRPr="00C86C77">
              <w:t>готок»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 xml:space="preserve"> </w:t>
            </w:r>
          </w:p>
          <w:p w:rsidR="00B27770" w:rsidRPr="00C86C77" w:rsidRDefault="00B27770" w:rsidP="00B27770">
            <w:pPr>
              <w:autoSpaceDE w:val="0"/>
              <w:autoSpaceDN w:val="0"/>
              <w:adjustRightInd w:val="0"/>
              <w:jc w:val="center"/>
            </w:pPr>
            <w:r w:rsidRPr="00C86C77"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r w:rsidRPr="00C86C77">
              <w:rPr>
                <w:u w:val="single"/>
              </w:rPr>
              <w:t>Знать</w:t>
            </w:r>
            <w:r w:rsidRPr="00C86C77">
              <w:t xml:space="preserve"> определение понятия «лирический герой». </w:t>
            </w:r>
            <w:r w:rsidRPr="00C86C77">
              <w:rPr>
                <w:u w:val="single"/>
              </w:rPr>
              <w:t>Работать</w:t>
            </w:r>
            <w:r w:rsidRPr="00C86C77">
              <w:t xml:space="preserve"> с сюжетом произведения и его компонентами. </w:t>
            </w:r>
            <w:r w:rsidRPr="00C86C77">
              <w:rPr>
                <w:u w:val="single"/>
              </w:rPr>
              <w:t>Находить</w:t>
            </w:r>
            <w:r w:rsidRPr="00C86C77">
              <w:t xml:space="preserve"> в те</w:t>
            </w:r>
            <w:r w:rsidRPr="00C86C77">
              <w:t>к</w:t>
            </w:r>
            <w:r w:rsidRPr="00C86C77">
              <w:t>сте эпитеты, сравнения, мет</w:t>
            </w:r>
            <w:r w:rsidRPr="00C86C77">
              <w:t>а</w:t>
            </w:r>
            <w:r w:rsidRPr="00C86C77">
              <w:t xml:space="preserve">форы и </w:t>
            </w:r>
            <w:r w:rsidRPr="00C86C77">
              <w:rPr>
                <w:u w:val="single"/>
              </w:rPr>
              <w:t xml:space="preserve">понимать </w:t>
            </w:r>
            <w:r w:rsidRPr="00C86C77">
              <w:t xml:space="preserve">их функцию в произведении, </w:t>
            </w:r>
            <w:r w:rsidRPr="00C86C77">
              <w:rPr>
                <w:u w:val="single"/>
              </w:rPr>
              <w:t>аргументировать</w:t>
            </w:r>
            <w:r w:rsidRPr="00C86C77">
              <w:t xml:space="preserve"> своё мнение.  </w:t>
            </w:r>
            <w:r w:rsidRPr="00C86C77">
              <w:rPr>
                <w:u w:val="single"/>
              </w:rPr>
              <w:t>Ориентироваться</w:t>
            </w:r>
            <w:r w:rsidRPr="00C86C77">
              <w:t xml:space="preserve"> в учебнике (на развороте, в оглавлении, в условных обозн</w:t>
            </w:r>
            <w:r w:rsidRPr="00C86C77">
              <w:t>а</w:t>
            </w:r>
            <w:r w:rsidRPr="00C86C77">
              <w:t xml:space="preserve">чениях). </w:t>
            </w:r>
            <w:r w:rsidRPr="00C86C77">
              <w:rPr>
                <w:u w:val="single"/>
              </w:rPr>
              <w:t>Находить</w:t>
            </w:r>
            <w:r w:rsidRPr="00C86C77">
              <w:t xml:space="preserve"> ответы на вопросы в тексте, иллюстрац</w:t>
            </w:r>
            <w:r w:rsidRPr="00C86C77">
              <w:t>и</w:t>
            </w:r>
            <w:r w:rsidRPr="00C86C77">
              <w:t xml:space="preserve">ях. Научиться </w:t>
            </w:r>
            <w:r w:rsidRPr="00C86C77">
              <w:rPr>
                <w:u w:val="single"/>
              </w:rPr>
              <w:t>высказывать</w:t>
            </w:r>
            <w:r w:rsidRPr="00C86C77">
              <w:t xml:space="preserve"> свое предположение (версию) на о</w:t>
            </w:r>
            <w:r w:rsidRPr="00C86C77">
              <w:t>с</w:t>
            </w:r>
            <w:r w:rsidRPr="00C86C77">
              <w:t xml:space="preserve">нове работы с материалом учебника. Научиться работать по плану. </w:t>
            </w:r>
            <w:r w:rsidRPr="00C86C77">
              <w:rPr>
                <w:u w:val="single"/>
              </w:rPr>
              <w:t>Оформлять</w:t>
            </w:r>
            <w:r w:rsidRPr="00C86C77">
              <w:t xml:space="preserve"> свои мы</w:t>
            </w:r>
            <w:r w:rsidRPr="00C86C77">
              <w:t>с</w:t>
            </w:r>
            <w:r w:rsidRPr="00C86C77">
              <w:t>ли в устной и письменной фо</w:t>
            </w:r>
            <w:r w:rsidRPr="00C86C77">
              <w:t>р</w:t>
            </w:r>
            <w:r w:rsidRPr="00C86C77">
              <w:t xml:space="preserve">ме (на уровне предложения или небольшого текста). </w:t>
            </w:r>
            <w:r w:rsidRPr="00C86C77">
              <w:rPr>
                <w:u w:val="single"/>
              </w:rPr>
              <w:t>Слушать и понимать</w:t>
            </w:r>
            <w:r w:rsidRPr="00C86C77">
              <w:t xml:space="preserve"> речь других.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http://nsportal.ru/nachalnaya-shkola/chtenie/2014/04/23/muzhichok-s-nogotok-po-proizvedeniyu-nekrasova-krestyanskie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с. 149-152, в</w:t>
            </w:r>
            <w:r w:rsidRPr="00C86C77">
              <w:t>ы</w:t>
            </w:r>
            <w:r w:rsidRPr="00C86C77">
              <w:t>раз</w:t>
            </w:r>
            <w:r w:rsidRPr="00C86C77">
              <w:t>и</w:t>
            </w:r>
            <w:r w:rsidRPr="00C86C77">
              <w:t>тельное чтение, по ж</w:t>
            </w:r>
            <w:r w:rsidRPr="00C86C77">
              <w:t>е</w:t>
            </w:r>
            <w:r w:rsidRPr="00C86C77">
              <w:t>ланию наизусть одно; тетрадь -  задание 7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  <w:rPr>
                <w:i/>
              </w:rPr>
            </w:pPr>
            <w:r w:rsidRPr="00C86C77">
              <w:t>Стихи о д</w:t>
            </w:r>
            <w:r w:rsidRPr="00C86C77">
              <w:t>е</w:t>
            </w:r>
            <w:r w:rsidRPr="00C86C77">
              <w:t xml:space="preserve">тях. </w:t>
            </w:r>
            <w:r w:rsidRPr="00C86C77">
              <w:rPr>
                <w:i/>
              </w:rPr>
              <w:t>Н. Некрасов «Крестья</w:t>
            </w:r>
            <w:r w:rsidRPr="00C86C77">
              <w:rPr>
                <w:i/>
              </w:rPr>
              <w:t>н</w:t>
            </w:r>
            <w:r w:rsidRPr="00C86C77">
              <w:rPr>
                <w:i/>
              </w:rPr>
              <w:t>ские дети» (в сокращ</w:t>
            </w:r>
            <w:r w:rsidRPr="00C86C77">
              <w:rPr>
                <w:i/>
              </w:rPr>
              <w:t>е</w:t>
            </w:r>
            <w:r w:rsidRPr="00C86C77">
              <w:rPr>
                <w:i/>
              </w:rPr>
              <w:t>нии)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86C77">
              <w:rPr>
                <w:rFonts w:eastAsia="Calibri"/>
                <w:u w:val="single"/>
                <w:lang w:eastAsia="en-US"/>
              </w:rPr>
              <w:t>Осознать</w:t>
            </w:r>
            <w:r w:rsidRPr="00C86C77">
              <w:rPr>
                <w:rFonts w:eastAsia="Calibri"/>
                <w:lang w:eastAsia="en-US"/>
              </w:rPr>
              <w:t xml:space="preserve"> себя как грамотного читателя, способного к творч</w:t>
            </w:r>
            <w:r w:rsidRPr="00C86C77">
              <w:rPr>
                <w:rFonts w:eastAsia="Calibri"/>
                <w:lang w:eastAsia="en-US"/>
              </w:rPr>
              <w:t>е</w:t>
            </w:r>
            <w:r w:rsidRPr="00C86C77">
              <w:rPr>
                <w:rFonts w:eastAsia="Calibri"/>
                <w:lang w:eastAsia="en-US"/>
              </w:rPr>
              <w:t xml:space="preserve">ской деятельности; </w:t>
            </w:r>
            <w:r w:rsidRPr="00C86C77">
              <w:rPr>
                <w:rFonts w:eastAsia="Calibri"/>
                <w:u w:val="single"/>
                <w:lang w:eastAsia="en-US"/>
              </w:rPr>
              <w:t>ориентир</w:t>
            </w:r>
            <w:r w:rsidRPr="00C86C77">
              <w:rPr>
                <w:rFonts w:eastAsia="Calibri"/>
                <w:u w:val="single"/>
                <w:lang w:eastAsia="en-US"/>
              </w:rPr>
              <w:t>о</w:t>
            </w:r>
            <w:r w:rsidRPr="00C86C77">
              <w:rPr>
                <w:rFonts w:eastAsia="Calibri"/>
                <w:u w:val="single"/>
                <w:lang w:eastAsia="en-US"/>
              </w:rPr>
              <w:t>ваться</w:t>
            </w:r>
            <w:r w:rsidRPr="00C86C77">
              <w:rPr>
                <w:rFonts w:eastAsia="Calibri"/>
                <w:lang w:eastAsia="en-US"/>
              </w:rPr>
              <w:t xml:space="preserve"> на разнообразие спос</w:t>
            </w:r>
            <w:r w:rsidRPr="00C86C77">
              <w:rPr>
                <w:rFonts w:eastAsia="Calibri"/>
                <w:lang w:eastAsia="en-US"/>
              </w:rPr>
              <w:t>о</w:t>
            </w:r>
            <w:r w:rsidRPr="00C86C77">
              <w:rPr>
                <w:rFonts w:eastAsia="Calibri"/>
                <w:lang w:eastAsia="en-US"/>
              </w:rPr>
              <w:t xml:space="preserve">бов решения задач.  Адекватно </w:t>
            </w:r>
            <w:r w:rsidRPr="00C86C77">
              <w:rPr>
                <w:rFonts w:eastAsia="Calibri"/>
                <w:u w:val="single"/>
                <w:lang w:eastAsia="en-US"/>
              </w:rPr>
              <w:t>воспринимать</w:t>
            </w:r>
            <w:r w:rsidRPr="00C86C77">
              <w:rPr>
                <w:rFonts w:eastAsia="Calibri"/>
                <w:lang w:eastAsia="en-US"/>
              </w:rPr>
              <w:t xml:space="preserve"> оценку учителя и товарищей. </w:t>
            </w:r>
            <w:r w:rsidRPr="00C86C77">
              <w:rPr>
                <w:rFonts w:eastAsia="Calibri"/>
                <w:u w:val="single"/>
                <w:lang w:eastAsia="en-US"/>
              </w:rPr>
              <w:t>Планировать</w:t>
            </w:r>
            <w:r w:rsidRPr="00C86C77">
              <w:rPr>
                <w:rFonts w:eastAsia="Calibri"/>
                <w:lang w:eastAsia="en-US"/>
              </w:rPr>
              <w:t xml:space="preserve"> свое действие в соответствии с п</w:t>
            </w:r>
            <w:r w:rsidRPr="00C86C77">
              <w:rPr>
                <w:rFonts w:eastAsia="Calibri"/>
                <w:lang w:eastAsia="en-US"/>
              </w:rPr>
              <w:t>о</w:t>
            </w:r>
            <w:r w:rsidRPr="00C86C77">
              <w:rPr>
                <w:rFonts w:eastAsia="Calibri"/>
                <w:lang w:eastAsia="en-US"/>
              </w:rPr>
              <w:t xml:space="preserve">ставленной задачей; </w:t>
            </w:r>
            <w:r w:rsidRPr="00C86C77">
              <w:rPr>
                <w:rFonts w:eastAsia="Calibri"/>
                <w:u w:val="single"/>
                <w:lang w:eastAsia="en-US"/>
              </w:rPr>
              <w:t>оценивать</w:t>
            </w:r>
            <w:r w:rsidRPr="00C86C77">
              <w:rPr>
                <w:rFonts w:eastAsia="Calibri"/>
                <w:lang w:eastAsia="en-US"/>
              </w:rPr>
              <w:t xml:space="preserve"> правильность выполнения де</w:t>
            </w:r>
            <w:r w:rsidRPr="00C86C77">
              <w:rPr>
                <w:rFonts w:eastAsia="Calibri"/>
                <w:lang w:eastAsia="en-US"/>
              </w:rPr>
              <w:t>й</w:t>
            </w:r>
            <w:r w:rsidRPr="00C86C77">
              <w:rPr>
                <w:rFonts w:eastAsia="Calibri"/>
                <w:lang w:eastAsia="en-US"/>
              </w:rPr>
              <w:t>ствия на уровне адекватной р</w:t>
            </w:r>
            <w:r w:rsidRPr="00C86C77">
              <w:rPr>
                <w:rFonts w:eastAsia="Calibri"/>
                <w:lang w:eastAsia="en-US"/>
              </w:rPr>
              <w:t>е</w:t>
            </w:r>
            <w:r w:rsidRPr="00C86C77">
              <w:rPr>
                <w:rFonts w:eastAsia="Calibri"/>
                <w:lang w:eastAsia="en-US"/>
              </w:rPr>
              <w:t xml:space="preserve">троспективной оценки; </w:t>
            </w:r>
            <w:r w:rsidRPr="00C86C77">
              <w:rPr>
                <w:rFonts w:eastAsia="Calibri"/>
                <w:u w:val="single"/>
                <w:lang w:eastAsia="en-US"/>
              </w:rPr>
              <w:t>пон</w:t>
            </w:r>
            <w:r w:rsidRPr="00C86C77">
              <w:rPr>
                <w:rFonts w:eastAsia="Calibri"/>
                <w:u w:val="single"/>
                <w:lang w:eastAsia="en-US"/>
              </w:rPr>
              <w:t>и</w:t>
            </w:r>
            <w:r w:rsidRPr="00C86C77">
              <w:rPr>
                <w:rFonts w:eastAsia="Calibri"/>
                <w:u w:val="single"/>
                <w:lang w:eastAsia="en-US"/>
              </w:rPr>
              <w:t>мать</w:t>
            </w:r>
            <w:r w:rsidRPr="00C86C77">
              <w:rPr>
                <w:rFonts w:eastAsia="Calibri"/>
                <w:lang w:eastAsia="en-US"/>
              </w:rPr>
              <w:t xml:space="preserve"> возможность различных позиций других людей, орие</w:t>
            </w:r>
            <w:r w:rsidRPr="00C86C77">
              <w:rPr>
                <w:rFonts w:eastAsia="Calibri"/>
                <w:lang w:eastAsia="en-US"/>
              </w:rPr>
              <w:t>н</w:t>
            </w:r>
            <w:r w:rsidRPr="00C86C77">
              <w:rPr>
                <w:rFonts w:eastAsia="Calibri"/>
                <w:lang w:eastAsia="en-US"/>
              </w:rPr>
              <w:t>тироваться на позицию партн</w:t>
            </w:r>
            <w:r w:rsidRPr="00C86C77">
              <w:rPr>
                <w:rFonts w:eastAsia="Calibri"/>
                <w:lang w:eastAsia="en-US"/>
              </w:rPr>
              <w:t>е</w:t>
            </w:r>
            <w:r w:rsidRPr="00C86C77">
              <w:rPr>
                <w:rFonts w:eastAsia="Calibri"/>
                <w:lang w:eastAsia="en-US"/>
              </w:rPr>
              <w:t>ра в общении и взаимоде</w:t>
            </w:r>
            <w:r w:rsidRPr="00C86C77">
              <w:rPr>
                <w:rFonts w:eastAsia="Calibri"/>
                <w:lang w:eastAsia="en-US"/>
              </w:rPr>
              <w:t>й</w:t>
            </w:r>
            <w:r w:rsidRPr="00C86C77">
              <w:rPr>
                <w:rFonts w:eastAsia="Calibri"/>
                <w:lang w:eastAsia="en-US"/>
              </w:rPr>
              <w:t xml:space="preserve">ствии. </w:t>
            </w:r>
            <w:r w:rsidRPr="00C86C77">
              <w:rPr>
                <w:rFonts w:eastAsia="Calibri"/>
                <w:u w:val="single"/>
                <w:lang w:eastAsia="en-US"/>
              </w:rPr>
              <w:t>Формулировать</w:t>
            </w:r>
            <w:r w:rsidRPr="00C86C77">
              <w:rPr>
                <w:rFonts w:eastAsia="Calibri"/>
                <w:lang w:eastAsia="en-US"/>
              </w:rPr>
              <w:t xml:space="preserve"> со</w:t>
            </w:r>
            <w:r w:rsidRPr="00C86C77">
              <w:rPr>
                <w:rFonts w:eastAsia="Calibri"/>
                <w:lang w:eastAsia="en-US"/>
              </w:rPr>
              <w:t>б</w:t>
            </w:r>
            <w:r w:rsidRPr="00C86C77">
              <w:rPr>
                <w:rFonts w:eastAsia="Calibri"/>
                <w:lang w:eastAsia="en-US"/>
              </w:rPr>
              <w:t xml:space="preserve">ственное мнение и позицию, задавать вопросы, </w:t>
            </w:r>
            <w:r w:rsidRPr="00C86C77">
              <w:rPr>
                <w:rFonts w:eastAsia="Calibri"/>
                <w:u w:val="single"/>
                <w:lang w:eastAsia="en-US"/>
              </w:rPr>
              <w:t>строить</w:t>
            </w:r>
            <w:r w:rsidRPr="00C86C77">
              <w:rPr>
                <w:rFonts w:eastAsia="Calibri"/>
                <w:lang w:eastAsia="en-US"/>
              </w:rPr>
              <w:t xml:space="preserve"> п</w:t>
            </w:r>
            <w:r w:rsidRPr="00C86C77">
              <w:rPr>
                <w:rFonts w:eastAsia="Calibri"/>
                <w:lang w:eastAsia="en-US"/>
              </w:rPr>
              <w:t>о</w:t>
            </w:r>
            <w:r w:rsidRPr="00C86C77">
              <w:rPr>
                <w:rFonts w:eastAsia="Calibri"/>
                <w:lang w:eastAsia="en-US"/>
              </w:rPr>
              <w:t>нятные для партнёра высказ</w:t>
            </w:r>
            <w:r w:rsidRPr="00C86C77">
              <w:rPr>
                <w:rFonts w:eastAsia="Calibri"/>
                <w:lang w:eastAsia="en-US"/>
              </w:rPr>
              <w:t>ы</w:t>
            </w:r>
            <w:r w:rsidRPr="00C86C77">
              <w:rPr>
                <w:rFonts w:eastAsia="Calibri"/>
                <w:lang w:eastAsia="en-US"/>
              </w:rPr>
              <w:t>вания.</w:t>
            </w:r>
            <w:r w:rsidRPr="00C86C77">
              <w:rPr>
                <w:rFonts w:eastAsia="Calibri"/>
                <w:iCs/>
                <w:lang w:eastAsia="en-US"/>
              </w:rPr>
              <w:t xml:space="preserve"> Уметь</w:t>
            </w:r>
            <w:r w:rsidRPr="00C86C77">
              <w:rPr>
                <w:rFonts w:eastAsia="Calibri"/>
                <w:i/>
                <w:iCs/>
                <w:lang w:eastAsia="en-US"/>
              </w:rPr>
              <w:t xml:space="preserve"> </w:t>
            </w:r>
            <w:r w:rsidRPr="00C86C77">
              <w:rPr>
                <w:rFonts w:eastAsia="Calibri"/>
                <w:u w:val="single"/>
                <w:lang w:eastAsia="en-US"/>
              </w:rPr>
              <w:t>взаимодейств</w:t>
            </w:r>
            <w:r w:rsidRPr="00C86C77">
              <w:rPr>
                <w:rFonts w:eastAsia="Calibri"/>
                <w:u w:val="single"/>
                <w:lang w:eastAsia="en-US"/>
              </w:rPr>
              <w:t>о</w:t>
            </w:r>
            <w:r w:rsidRPr="00C86C77">
              <w:rPr>
                <w:rFonts w:eastAsia="Calibri"/>
                <w:u w:val="single"/>
                <w:lang w:eastAsia="en-US"/>
              </w:rPr>
              <w:t>вать</w:t>
            </w:r>
            <w:r w:rsidRPr="00C86C77">
              <w:rPr>
                <w:rFonts w:eastAsia="Calibri"/>
                <w:lang w:eastAsia="en-US"/>
              </w:rPr>
              <w:t xml:space="preserve"> с окружающими. </w:t>
            </w:r>
            <w:r w:rsidRPr="00C86C77">
              <w:rPr>
                <w:rFonts w:eastAsia="Calibri"/>
                <w:u w:val="single"/>
                <w:lang w:eastAsia="en-US"/>
              </w:rPr>
              <w:t>Офор</w:t>
            </w:r>
            <w:r w:rsidRPr="00C86C77">
              <w:rPr>
                <w:rFonts w:eastAsia="Calibri"/>
                <w:u w:val="single"/>
                <w:lang w:eastAsia="en-US"/>
              </w:rPr>
              <w:t>м</w:t>
            </w:r>
            <w:r w:rsidRPr="00C86C77">
              <w:rPr>
                <w:rFonts w:eastAsia="Calibri"/>
                <w:u w:val="single"/>
                <w:lang w:eastAsia="en-US"/>
              </w:rPr>
              <w:t>лять</w:t>
            </w:r>
            <w:r w:rsidRPr="00C86C77">
              <w:rPr>
                <w:rFonts w:eastAsia="Calibri"/>
                <w:lang w:eastAsia="en-US"/>
              </w:rPr>
              <w:t xml:space="preserve"> свою мысль в устной речи; уметь </w:t>
            </w:r>
            <w:r w:rsidRPr="00C86C77">
              <w:rPr>
                <w:rFonts w:eastAsia="Calibri"/>
                <w:u w:val="single"/>
                <w:lang w:eastAsia="en-US"/>
              </w:rPr>
              <w:t>задавать</w:t>
            </w:r>
            <w:r w:rsidRPr="00C86C77">
              <w:rPr>
                <w:rFonts w:eastAsia="Calibri"/>
                <w:lang w:eastAsia="en-US"/>
              </w:rPr>
              <w:t xml:space="preserve"> уточняющие в</w:t>
            </w:r>
            <w:r w:rsidRPr="00C86C77">
              <w:rPr>
                <w:rFonts w:eastAsia="Calibri"/>
                <w:lang w:eastAsia="en-US"/>
              </w:rPr>
              <w:t>о</w:t>
            </w:r>
            <w:r w:rsidRPr="00C86C77">
              <w:rPr>
                <w:rFonts w:eastAsia="Calibri"/>
                <w:lang w:eastAsia="en-US"/>
              </w:rPr>
              <w:t xml:space="preserve">просы; </w:t>
            </w:r>
            <w:r w:rsidRPr="00C86C77">
              <w:rPr>
                <w:rFonts w:eastAsia="Calibri"/>
                <w:u w:val="single"/>
                <w:lang w:eastAsia="en-US"/>
              </w:rPr>
              <w:t>осознанно читать</w:t>
            </w:r>
            <w:r w:rsidRPr="00C86C77">
              <w:rPr>
                <w:rFonts w:eastAsia="Calibri"/>
                <w:lang w:eastAsia="en-US"/>
              </w:rPr>
              <w:t xml:space="preserve"> вслух и про себя.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Хрест</w:t>
            </w:r>
            <w:r w:rsidRPr="00C86C77">
              <w:t>о</w:t>
            </w:r>
            <w:r w:rsidRPr="00C86C77">
              <w:t xml:space="preserve">матия, </w:t>
            </w:r>
            <w:r w:rsidRPr="00C86C77">
              <w:br/>
              <w:t>с. 118–124, в</w:t>
            </w:r>
            <w:r w:rsidRPr="00C86C77">
              <w:t>ы</w:t>
            </w:r>
            <w:r w:rsidRPr="00C86C77">
              <w:t>раз</w:t>
            </w:r>
            <w:r w:rsidRPr="00C86C77">
              <w:t>и</w:t>
            </w:r>
            <w:r w:rsidRPr="00C86C77">
              <w:t>тельное чтение одного отрывка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  <w:rPr>
                <w:i/>
              </w:rPr>
            </w:pPr>
            <w:r w:rsidRPr="00C86C77">
              <w:t xml:space="preserve">Стихи о природе. Н. Некрасов «Славная осень…», </w:t>
            </w:r>
            <w:r w:rsidRPr="00C86C77">
              <w:rPr>
                <w:i/>
              </w:rPr>
              <w:t xml:space="preserve">«Зеленый шум». К. Чуковский </w:t>
            </w:r>
            <w:r w:rsidRPr="00C86C77">
              <w:rPr>
                <w:i/>
              </w:rPr>
              <w:lastRenderedPageBreak/>
              <w:t>«Зелёный Шум»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lastRenderedPageBreak/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r w:rsidRPr="00C86C77">
              <w:rPr>
                <w:u w:val="single"/>
              </w:rPr>
              <w:t xml:space="preserve">Классифицировать </w:t>
            </w:r>
            <w:r w:rsidRPr="00C86C77">
              <w:t>стихотвор</w:t>
            </w:r>
            <w:r w:rsidRPr="00C86C77">
              <w:t>е</w:t>
            </w:r>
            <w:r w:rsidRPr="00C86C77">
              <w:t>ния по темам (о Родине, о пр</w:t>
            </w:r>
            <w:r w:rsidRPr="00C86C77">
              <w:t>и</w:t>
            </w:r>
            <w:r w:rsidRPr="00C86C77">
              <w:t xml:space="preserve">роде, о животных, о детях или людях и т. д.). </w:t>
            </w:r>
            <w:r w:rsidRPr="00C86C77">
              <w:rPr>
                <w:u w:val="single"/>
              </w:rPr>
              <w:t>Определять</w:t>
            </w:r>
            <w:r w:rsidRPr="00C86C77">
              <w:t xml:space="preserve"> главную мысль произведения и задачу чтения; </w:t>
            </w:r>
            <w:r w:rsidRPr="00C86C77">
              <w:rPr>
                <w:u w:val="single"/>
              </w:rPr>
              <w:t>распределять</w:t>
            </w:r>
            <w:r w:rsidRPr="00C86C77">
              <w:t xml:space="preserve"> роли, </w:t>
            </w:r>
            <w:r w:rsidRPr="00C86C77">
              <w:rPr>
                <w:u w:val="single"/>
              </w:rPr>
              <w:t>читать</w:t>
            </w:r>
            <w:r w:rsidRPr="00C86C77">
              <w:t xml:space="preserve"> выразительно или инсценировать.</w:t>
            </w:r>
          </w:p>
          <w:p w:rsidR="00B27770" w:rsidRPr="00C86C77" w:rsidRDefault="00B27770" w:rsidP="00B27770">
            <w:r w:rsidRPr="00C86C77">
              <w:rPr>
                <w:u w:val="single"/>
              </w:rPr>
              <w:lastRenderedPageBreak/>
              <w:t>Контролировать и оценивать</w:t>
            </w:r>
            <w:r w:rsidRPr="00C86C77">
              <w:t xml:space="preserve"> свои действия при работе с наглядно-образным, словесно-образным и словесно-логическим материалом при сотрудничестве с учителем, о</w:t>
            </w:r>
            <w:r w:rsidRPr="00C86C77">
              <w:t>д</w:t>
            </w:r>
            <w:r w:rsidRPr="00C86C77">
              <w:t>ноклассниками.</w:t>
            </w:r>
            <w:r w:rsidRPr="00C86C77">
              <w:rPr>
                <w:u w:val="single"/>
              </w:rPr>
              <w:t xml:space="preserve"> Формулировать</w:t>
            </w:r>
            <w:r w:rsidRPr="00C86C77">
              <w:t xml:space="preserve"> собственное мнение и позицию, задавать вопросы, </w:t>
            </w:r>
            <w:r w:rsidRPr="00C86C77">
              <w:rPr>
                <w:u w:val="single"/>
              </w:rPr>
              <w:t>строить</w:t>
            </w:r>
            <w:r w:rsidRPr="00C86C77">
              <w:t xml:space="preserve"> п</w:t>
            </w:r>
            <w:r w:rsidRPr="00C86C77">
              <w:t>о</w:t>
            </w:r>
            <w:r w:rsidRPr="00C86C77">
              <w:t>нятные для партнёра высказ</w:t>
            </w:r>
            <w:r w:rsidRPr="00C86C77">
              <w:t>ы</w:t>
            </w:r>
            <w:r w:rsidRPr="00C86C77">
              <w:t>вания.</w:t>
            </w:r>
            <w:r w:rsidRPr="00C86C77">
              <w:rPr>
                <w:iCs/>
              </w:rPr>
              <w:t xml:space="preserve"> Уметь</w:t>
            </w:r>
            <w:r w:rsidRPr="00C86C77">
              <w:rPr>
                <w:i/>
                <w:iCs/>
              </w:rPr>
              <w:t xml:space="preserve"> </w:t>
            </w:r>
            <w:r w:rsidRPr="00C86C77">
              <w:rPr>
                <w:u w:val="single"/>
              </w:rPr>
              <w:t>взаимодейств</w:t>
            </w:r>
            <w:r w:rsidRPr="00C86C77">
              <w:rPr>
                <w:u w:val="single"/>
              </w:rPr>
              <w:t>о</w:t>
            </w:r>
            <w:r w:rsidRPr="00C86C77">
              <w:rPr>
                <w:u w:val="single"/>
              </w:rPr>
              <w:t>вать</w:t>
            </w:r>
            <w:r w:rsidRPr="00C86C77">
              <w:t xml:space="preserve"> с окружающими. </w:t>
            </w:r>
            <w:r w:rsidRPr="00C86C77">
              <w:rPr>
                <w:u w:val="single"/>
              </w:rPr>
              <w:t>Офор</w:t>
            </w:r>
            <w:r w:rsidRPr="00C86C77">
              <w:rPr>
                <w:u w:val="single"/>
              </w:rPr>
              <w:t>м</w:t>
            </w:r>
            <w:r w:rsidRPr="00C86C77">
              <w:rPr>
                <w:u w:val="single"/>
              </w:rPr>
              <w:t>лять</w:t>
            </w:r>
            <w:r w:rsidRPr="00C86C77">
              <w:t xml:space="preserve"> свою мысль в устной речи; уметь </w:t>
            </w:r>
            <w:r w:rsidRPr="00C86C77">
              <w:rPr>
                <w:u w:val="single"/>
              </w:rPr>
              <w:t>задавать</w:t>
            </w:r>
            <w:r w:rsidRPr="00C86C77">
              <w:t xml:space="preserve"> уточняющие в</w:t>
            </w:r>
            <w:r w:rsidRPr="00C86C77">
              <w:t>о</w:t>
            </w:r>
            <w:r w:rsidRPr="00C86C77">
              <w:t xml:space="preserve">просы; </w:t>
            </w:r>
            <w:r w:rsidRPr="00C86C77">
              <w:rPr>
                <w:u w:val="single"/>
              </w:rPr>
              <w:t>осознанно читать</w:t>
            </w:r>
            <w:r w:rsidRPr="00C86C77">
              <w:t xml:space="preserve"> вслух и про себя.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с. 155, наизусть; тетрадь -  зад</w:t>
            </w:r>
            <w:r w:rsidRPr="00C86C77">
              <w:t>а</w:t>
            </w:r>
            <w:r w:rsidRPr="00C86C77">
              <w:t>ние 1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lastRenderedPageBreak/>
              <w:t>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  <w:rPr>
                <w:i/>
              </w:rPr>
            </w:pPr>
            <w:r w:rsidRPr="00C86C77">
              <w:t xml:space="preserve">Стихи о природе. Н. Некрасов «Славная осень…», </w:t>
            </w:r>
            <w:r w:rsidRPr="00C86C77">
              <w:rPr>
                <w:i/>
              </w:rPr>
              <w:t>«Зеленый шум». К. Чуковский «Зелёный Шум»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r w:rsidRPr="00C86C77">
              <w:t>Хрест</w:t>
            </w:r>
            <w:r w:rsidRPr="00C86C77">
              <w:t>о</w:t>
            </w:r>
            <w:r w:rsidRPr="00C86C77">
              <w:t>матия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 xml:space="preserve">Стихи о природе. </w:t>
            </w:r>
            <w:r w:rsidRPr="00C86C77">
              <w:br/>
              <w:t>Н. Некрасов «Мороз-воево</w:t>
            </w:r>
            <w:r w:rsidRPr="00C86C77">
              <w:softHyphen/>
              <w:t>да» (отрывок из поэмы «М</w:t>
            </w:r>
            <w:r w:rsidRPr="00C86C77">
              <w:t>о</w:t>
            </w:r>
            <w:r w:rsidRPr="00C86C77">
              <w:t>роз, Кра</w:t>
            </w:r>
            <w:r w:rsidRPr="00C86C77">
              <w:t>с</w:t>
            </w:r>
            <w:r w:rsidRPr="00C86C77">
              <w:t>ный нос»)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r w:rsidRPr="00C86C77">
              <w:rPr>
                <w:u w:val="single"/>
              </w:rPr>
              <w:t>Определять</w:t>
            </w:r>
            <w:r w:rsidRPr="00C86C77">
              <w:t xml:space="preserve"> главную мысль произведения и задачу чтения; </w:t>
            </w:r>
            <w:r w:rsidRPr="00C86C77">
              <w:rPr>
                <w:u w:val="single"/>
              </w:rPr>
              <w:t>распределять</w:t>
            </w:r>
            <w:r w:rsidRPr="00C86C77">
              <w:t xml:space="preserve"> роли, </w:t>
            </w:r>
            <w:r w:rsidRPr="00C86C77">
              <w:rPr>
                <w:u w:val="single"/>
              </w:rPr>
              <w:t xml:space="preserve">читать </w:t>
            </w:r>
            <w:r w:rsidRPr="00C86C77">
              <w:t>в</w:t>
            </w:r>
            <w:r w:rsidRPr="00C86C77">
              <w:t>ы</w:t>
            </w:r>
            <w:r w:rsidRPr="00C86C77">
              <w:t>разительно или инсценировать.</w:t>
            </w:r>
          </w:p>
          <w:p w:rsidR="00B27770" w:rsidRPr="00C86C77" w:rsidRDefault="00B27770" w:rsidP="00B27770">
            <w:r w:rsidRPr="00C86C77">
              <w:t xml:space="preserve">Выразительно </w:t>
            </w:r>
            <w:r w:rsidRPr="00C86C77">
              <w:rPr>
                <w:u w:val="single"/>
              </w:rPr>
              <w:t>читать</w:t>
            </w:r>
            <w:r w:rsidRPr="00C86C77">
              <w:t xml:space="preserve"> кульм</w:t>
            </w:r>
            <w:r w:rsidRPr="00C86C77">
              <w:t>и</w:t>
            </w:r>
            <w:r w:rsidRPr="00C86C77">
              <w:t>национные моменты худож</w:t>
            </w:r>
            <w:r w:rsidRPr="00C86C77">
              <w:t>е</w:t>
            </w:r>
            <w:r w:rsidRPr="00C86C77">
              <w:t xml:space="preserve">ственных текстов, </w:t>
            </w:r>
            <w:r w:rsidRPr="00C86C77">
              <w:rPr>
                <w:u w:val="single"/>
              </w:rPr>
              <w:t>выражая</w:t>
            </w:r>
            <w:r w:rsidRPr="00C86C77">
              <w:t xml:space="preserve"> своё отношение к героям.</w:t>
            </w:r>
          </w:p>
          <w:p w:rsidR="00B27770" w:rsidRPr="00C86C77" w:rsidRDefault="00B27770" w:rsidP="00B27770">
            <w:r w:rsidRPr="00C86C77">
              <w:rPr>
                <w:i/>
              </w:rPr>
              <w:t xml:space="preserve"> </w:t>
            </w:r>
            <w:r w:rsidRPr="00C86C77">
              <w:rPr>
                <w:u w:val="single"/>
              </w:rPr>
              <w:t>Моделировать</w:t>
            </w:r>
            <w:r w:rsidRPr="00C86C77">
              <w:rPr>
                <w:i/>
              </w:rPr>
              <w:t xml:space="preserve"> </w:t>
            </w:r>
            <w:r w:rsidRPr="00C86C77">
              <w:t>«живые карт</w:t>
            </w:r>
            <w:r w:rsidRPr="00C86C77">
              <w:t>и</w:t>
            </w:r>
            <w:r w:rsidRPr="00C86C77">
              <w:t>ны» к эпизодам и произведен</w:t>
            </w:r>
            <w:r w:rsidRPr="00C86C77">
              <w:t>и</w:t>
            </w:r>
            <w:r w:rsidRPr="00C86C77">
              <w:t>ям.</w:t>
            </w:r>
          </w:p>
          <w:p w:rsidR="00B27770" w:rsidRPr="00C86C77" w:rsidRDefault="00B27770" w:rsidP="00B2777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http://nsportal.ru/nachalnaya-shkola/chtenie/2014/10/24/nnekrasov-ne-veter-bushuet-nad-borom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с. 156–158, в</w:t>
            </w:r>
            <w:r w:rsidRPr="00C86C77">
              <w:t>ы</w:t>
            </w:r>
            <w:r w:rsidRPr="00C86C77">
              <w:t>раз</w:t>
            </w:r>
            <w:r w:rsidRPr="00C86C77">
              <w:t>и</w:t>
            </w:r>
            <w:r w:rsidRPr="00C86C77">
              <w:t>тельное чтение; тетрадь – зад</w:t>
            </w:r>
            <w:r w:rsidRPr="00C86C77">
              <w:t>а</w:t>
            </w:r>
            <w:r w:rsidRPr="00C86C77">
              <w:t>ние 2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Стихи Н. А. Некрасова. К. Чуко</w:t>
            </w:r>
            <w:r w:rsidRPr="00C86C77">
              <w:t>в</w:t>
            </w:r>
            <w:r w:rsidRPr="00C86C77">
              <w:t xml:space="preserve">ский </w:t>
            </w:r>
          </w:p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 xml:space="preserve">«О стихах Н.А.Некрасова». </w:t>
            </w:r>
          </w:p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rPr>
                <w:i/>
              </w:rPr>
              <w:t>Н.А. Некр</w:t>
            </w:r>
            <w:r w:rsidRPr="00C86C77">
              <w:rPr>
                <w:i/>
              </w:rPr>
              <w:t>а</w:t>
            </w:r>
            <w:r w:rsidRPr="00C86C77">
              <w:rPr>
                <w:i/>
              </w:rPr>
              <w:t>сов «Саша» (отрывок из поэмы)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86C77">
              <w:rPr>
                <w:rFonts w:eastAsia="Calibri"/>
                <w:u w:val="single"/>
                <w:lang w:eastAsia="en-US"/>
              </w:rPr>
              <w:t>Сравнивать</w:t>
            </w:r>
            <w:r w:rsidRPr="00C86C77">
              <w:rPr>
                <w:rFonts w:eastAsia="Calibri"/>
                <w:lang w:eastAsia="en-US"/>
              </w:rPr>
              <w:t xml:space="preserve"> произведения по жанру. </w:t>
            </w:r>
            <w:r w:rsidRPr="00C86C77">
              <w:rPr>
                <w:rFonts w:eastAsia="Calibri"/>
                <w:u w:val="single"/>
                <w:lang w:eastAsia="en-US"/>
              </w:rPr>
              <w:t>Наблюдать</w:t>
            </w:r>
            <w:r w:rsidRPr="00C86C77">
              <w:rPr>
                <w:rFonts w:eastAsia="Calibri"/>
                <w:lang w:eastAsia="en-US"/>
              </w:rPr>
              <w:t xml:space="preserve"> при чтении стихотворений за изменением тона и рифмой, сравнивать ст</w:t>
            </w:r>
            <w:r w:rsidRPr="00C86C77">
              <w:rPr>
                <w:rFonts w:eastAsia="Calibri"/>
                <w:lang w:eastAsia="en-US"/>
              </w:rPr>
              <w:t>и</w:t>
            </w:r>
            <w:r w:rsidRPr="00C86C77">
              <w:rPr>
                <w:rFonts w:eastAsia="Calibri"/>
                <w:lang w:eastAsia="en-US"/>
              </w:rPr>
              <w:t xml:space="preserve">хотворения; </w:t>
            </w:r>
            <w:r w:rsidRPr="00C86C77">
              <w:rPr>
                <w:rFonts w:eastAsia="Calibri"/>
                <w:u w:val="single"/>
                <w:lang w:eastAsia="en-US"/>
              </w:rPr>
              <w:t>определять</w:t>
            </w:r>
            <w:r w:rsidRPr="00C86C77">
              <w:rPr>
                <w:rFonts w:eastAsia="Calibri"/>
                <w:lang w:eastAsia="en-US"/>
              </w:rPr>
              <w:t xml:space="preserve"> эмоц</w:t>
            </w:r>
            <w:r w:rsidRPr="00C86C77">
              <w:rPr>
                <w:rFonts w:eastAsia="Calibri"/>
                <w:lang w:eastAsia="en-US"/>
              </w:rPr>
              <w:t>и</w:t>
            </w:r>
            <w:r w:rsidRPr="00C86C77">
              <w:rPr>
                <w:rFonts w:eastAsia="Calibri"/>
                <w:lang w:eastAsia="en-US"/>
              </w:rPr>
              <w:t>ональное состояние героев.</w:t>
            </w:r>
          </w:p>
          <w:p w:rsidR="00B27770" w:rsidRPr="00C86C77" w:rsidRDefault="00B27770" w:rsidP="00B27770">
            <w:r w:rsidRPr="00C86C77">
              <w:rPr>
                <w:u w:val="single"/>
              </w:rPr>
              <w:t>Работать</w:t>
            </w:r>
            <w:r w:rsidRPr="00C86C77">
              <w:t xml:space="preserve"> с сюжетом произвед</w:t>
            </w:r>
            <w:r w:rsidRPr="00C86C77">
              <w:t>е</w:t>
            </w:r>
            <w:r w:rsidRPr="00C86C77">
              <w:t xml:space="preserve">ния и его компонентами. </w:t>
            </w:r>
            <w:r w:rsidRPr="00C86C77">
              <w:rPr>
                <w:u w:val="single"/>
              </w:rPr>
              <w:t>Нах</w:t>
            </w:r>
            <w:r w:rsidRPr="00C86C77">
              <w:rPr>
                <w:u w:val="single"/>
              </w:rPr>
              <w:t>о</w:t>
            </w:r>
            <w:r w:rsidRPr="00C86C77">
              <w:rPr>
                <w:u w:val="single"/>
              </w:rPr>
              <w:t>дить</w:t>
            </w:r>
            <w:r w:rsidRPr="00C86C77">
              <w:t xml:space="preserve"> в тексте эпитеты, сравн</w:t>
            </w:r>
            <w:r w:rsidRPr="00C86C77">
              <w:t>е</w:t>
            </w:r>
            <w:r w:rsidRPr="00C86C77">
              <w:t xml:space="preserve">ния, метафоры и </w:t>
            </w:r>
            <w:r w:rsidRPr="00C86C77">
              <w:rPr>
                <w:u w:val="single"/>
              </w:rPr>
              <w:t xml:space="preserve">понимать </w:t>
            </w:r>
            <w:r w:rsidRPr="00C86C77">
              <w:t xml:space="preserve">их функцию в произведении, </w:t>
            </w:r>
            <w:r w:rsidRPr="00C86C77">
              <w:rPr>
                <w:u w:val="single"/>
              </w:rPr>
              <w:t>а</w:t>
            </w:r>
            <w:r w:rsidRPr="00C86C77">
              <w:rPr>
                <w:u w:val="single"/>
              </w:rPr>
              <w:t>р</w:t>
            </w:r>
            <w:r w:rsidRPr="00C86C77">
              <w:rPr>
                <w:u w:val="single"/>
              </w:rPr>
              <w:t>гументировать</w:t>
            </w:r>
            <w:r w:rsidRPr="00C86C77">
              <w:t xml:space="preserve"> своё мнение.  </w:t>
            </w:r>
            <w:r w:rsidRPr="00C86C77">
              <w:rPr>
                <w:u w:val="single"/>
              </w:rPr>
              <w:t>Ориентироваться</w:t>
            </w:r>
            <w:r w:rsidRPr="00C86C77">
              <w:t xml:space="preserve"> в учебнике (на развороте, в оглавлении, в условных обозначениях). </w:t>
            </w:r>
            <w:r w:rsidRPr="00C86C77">
              <w:rPr>
                <w:u w:val="single"/>
              </w:rPr>
              <w:t>Нах</w:t>
            </w:r>
            <w:r w:rsidRPr="00C86C77">
              <w:rPr>
                <w:u w:val="single"/>
              </w:rPr>
              <w:t>о</w:t>
            </w:r>
            <w:r w:rsidRPr="00C86C77">
              <w:rPr>
                <w:u w:val="single"/>
              </w:rPr>
              <w:t>дить</w:t>
            </w:r>
            <w:r w:rsidRPr="00C86C77">
              <w:t xml:space="preserve"> ответы на вопросы в те</w:t>
            </w:r>
            <w:r w:rsidRPr="00C86C77">
              <w:t>к</w:t>
            </w:r>
            <w:r w:rsidRPr="00C86C77">
              <w:t xml:space="preserve">сте, иллюстрациях. Научиться </w:t>
            </w:r>
            <w:r w:rsidRPr="00C86C77">
              <w:rPr>
                <w:u w:val="single"/>
              </w:rPr>
              <w:t>высказывать</w:t>
            </w:r>
            <w:r w:rsidRPr="00C86C77">
              <w:t xml:space="preserve"> свое предполож</w:t>
            </w:r>
            <w:r w:rsidRPr="00C86C77">
              <w:t>е</w:t>
            </w:r>
            <w:r w:rsidRPr="00C86C77">
              <w:t>ние (версию) на основе работы с материалом учебника. Научиться работать по плану.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С.158.</w:t>
            </w:r>
          </w:p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Хрест</w:t>
            </w:r>
            <w:r w:rsidRPr="00C86C77">
              <w:t>о</w:t>
            </w:r>
            <w:r w:rsidRPr="00C86C77">
              <w:t xml:space="preserve">матия, </w:t>
            </w:r>
            <w:r w:rsidRPr="00C86C77">
              <w:br/>
              <w:t>с. 124–126, в</w:t>
            </w:r>
            <w:r w:rsidRPr="00C86C77">
              <w:t>ы</w:t>
            </w:r>
            <w:r w:rsidRPr="00C86C77">
              <w:t>раз</w:t>
            </w:r>
            <w:r w:rsidRPr="00C86C77">
              <w:t>и</w:t>
            </w:r>
            <w:r w:rsidRPr="00C86C77">
              <w:t xml:space="preserve">тельное чтение; 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Обобщение по разделу. Русские п</w:t>
            </w:r>
            <w:r w:rsidRPr="00C86C77">
              <w:t>о</w:t>
            </w:r>
            <w:r w:rsidRPr="00C86C77">
              <w:t>эты.  Пр</w:t>
            </w:r>
            <w:r w:rsidRPr="00C86C77">
              <w:t>о</w:t>
            </w:r>
            <w:r w:rsidRPr="00C86C77">
              <w:lastRenderedPageBreak/>
              <w:t>верьте себя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lastRenderedPageBreak/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rPr>
                <w:b/>
              </w:rPr>
            </w:pPr>
            <w:r w:rsidRPr="00C86C77">
              <w:rPr>
                <w:u w:val="single"/>
              </w:rPr>
              <w:t>Осуществлять</w:t>
            </w:r>
            <w:r w:rsidRPr="00C86C77">
              <w:t xml:space="preserve"> пошаговый и итоговый самоконтроль</w:t>
            </w:r>
            <w:r w:rsidRPr="00C86C77">
              <w:rPr>
                <w:b/>
              </w:rPr>
              <w:t xml:space="preserve">. </w:t>
            </w:r>
            <w:r w:rsidRPr="00C86C77">
              <w:rPr>
                <w:u w:val="single"/>
              </w:rPr>
              <w:t>Оформлять</w:t>
            </w:r>
            <w:r w:rsidRPr="00C86C77">
              <w:t xml:space="preserve"> свои мысли в ус</w:t>
            </w:r>
            <w:r w:rsidRPr="00C86C77">
              <w:t>т</w:t>
            </w:r>
            <w:r w:rsidRPr="00C86C77">
              <w:t>ной и письменной форме.</w:t>
            </w:r>
            <w:r w:rsidRPr="00C86C77">
              <w:rPr>
                <w:i/>
              </w:rPr>
              <w:t xml:space="preserve"> </w:t>
            </w:r>
            <w:r w:rsidRPr="00C86C77">
              <w:rPr>
                <w:u w:val="single"/>
              </w:rPr>
              <w:t>С</w:t>
            </w:r>
            <w:r w:rsidRPr="00C86C77">
              <w:rPr>
                <w:u w:val="single"/>
              </w:rPr>
              <w:t>о</w:t>
            </w:r>
            <w:r w:rsidRPr="00C86C77">
              <w:rPr>
                <w:u w:val="single"/>
              </w:rPr>
              <w:lastRenderedPageBreak/>
              <w:t xml:space="preserve">здавать </w:t>
            </w:r>
            <w:r w:rsidRPr="00C86C77">
              <w:t xml:space="preserve">рукописные книги на основе творческих работ: </w:t>
            </w:r>
            <w:r w:rsidRPr="00C86C77">
              <w:rPr>
                <w:u w:val="single"/>
              </w:rPr>
              <w:t>соб</w:t>
            </w:r>
            <w:r w:rsidRPr="00C86C77">
              <w:rPr>
                <w:u w:val="single"/>
              </w:rPr>
              <w:t>и</w:t>
            </w:r>
            <w:r w:rsidRPr="00C86C77">
              <w:rPr>
                <w:u w:val="single"/>
              </w:rPr>
              <w:t xml:space="preserve">рать </w:t>
            </w:r>
            <w:r w:rsidRPr="00C86C77">
              <w:t xml:space="preserve">творческие работы, </w:t>
            </w:r>
            <w:r w:rsidRPr="00C86C77">
              <w:rPr>
                <w:u w:val="single"/>
              </w:rPr>
              <w:t>кла</w:t>
            </w:r>
            <w:r w:rsidRPr="00C86C77">
              <w:rPr>
                <w:u w:val="single"/>
              </w:rPr>
              <w:t>с</w:t>
            </w:r>
            <w:r w:rsidRPr="00C86C77">
              <w:rPr>
                <w:u w:val="single"/>
              </w:rPr>
              <w:t>сифицировать</w:t>
            </w:r>
            <w:r w:rsidRPr="00C86C77">
              <w:t xml:space="preserve"> по жанрам и т</w:t>
            </w:r>
            <w:r w:rsidRPr="00C86C77">
              <w:t>е</w:t>
            </w:r>
            <w:r w:rsidRPr="00C86C77">
              <w:t xml:space="preserve">мам, </w:t>
            </w:r>
            <w:r w:rsidRPr="00C86C77">
              <w:rPr>
                <w:u w:val="single"/>
              </w:rPr>
              <w:t xml:space="preserve">иллюстрировать </w:t>
            </w:r>
            <w:r w:rsidRPr="00C86C77">
              <w:t>и офор</w:t>
            </w:r>
            <w:r w:rsidRPr="00C86C77">
              <w:t>м</w:t>
            </w:r>
            <w:r w:rsidRPr="00C86C77">
              <w:t xml:space="preserve">лять книги, представлять их.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r w:rsidRPr="00C86C77">
              <w:t>С.160 вопрос 4</w:t>
            </w:r>
          </w:p>
        </w:tc>
      </w:tr>
      <w:tr w:rsidR="00B27770" w:rsidRPr="00C86C77" w:rsidTr="00951C1A">
        <w:tc>
          <w:tcPr>
            <w:tcW w:w="9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jc w:val="center"/>
            </w:pPr>
            <w:r w:rsidRPr="00C86C77">
              <w:rPr>
                <w:b/>
              </w:rPr>
              <w:lastRenderedPageBreak/>
              <w:t>Произведения А. П. Чехова 6 ч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  <w:rPr>
                <w:i/>
              </w:rPr>
            </w:pPr>
            <w:r w:rsidRPr="00C86C77">
              <w:t>Повести и рассказы. А. Чехов «Степь» (о</w:t>
            </w:r>
            <w:r w:rsidRPr="00C86C77">
              <w:t>т</w:t>
            </w:r>
            <w:r w:rsidRPr="00C86C77">
              <w:t xml:space="preserve">рывок). </w:t>
            </w:r>
            <w:r w:rsidRPr="00C86C77">
              <w:rPr>
                <w:i/>
              </w:rPr>
              <w:t>А. Чехов «Б</w:t>
            </w:r>
            <w:r w:rsidRPr="00C86C77">
              <w:rPr>
                <w:i/>
              </w:rPr>
              <w:t>е</w:t>
            </w:r>
            <w:r w:rsidRPr="00C86C77">
              <w:rPr>
                <w:i/>
              </w:rPr>
              <w:t>лолобый»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</w:p>
          <w:p w:rsidR="00B27770" w:rsidRPr="00C86C77" w:rsidRDefault="00B27770" w:rsidP="00B27770">
            <w:pPr>
              <w:autoSpaceDE w:val="0"/>
              <w:autoSpaceDN w:val="0"/>
              <w:adjustRightInd w:val="0"/>
              <w:jc w:val="center"/>
            </w:pPr>
            <w:r w:rsidRPr="00C86C77"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r w:rsidRPr="00C86C77">
              <w:rPr>
                <w:u w:val="single"/>
              </w:rPr>
              <w:t>Осуществлять</w:t>
            </w:r>
            <w:r w:rsidRPr="00C86C77">
              <w:t xml:space="preserve"> поиск необход</w:t>
            </w:r>
            <w:r w:rsidRPr="00C86C77">
              <w:t>и</w:t>
            </w:r>
            <w:r w:rsidRPr="00C86C77">
              <w:t>мой информации для выполн</w:t>
            </w:r>
            <w:r w:rsidRPr="00C86C77">
              <w:t>е</w:t>
            </w:r>
            <w:r w:rsidRPr="00C86C77">
              <w:t xml:space="preserve">ния учебных заданий. </w:t>
            </w:r>
            <w:r w:rsidRPr="00C86C77">
              <w:rPr>
                <w:u w:val="single"/>
              </w:rPr>
              <w:t>Опред</w:t>
            </w:r>
            <w:r w:rsidRPr="00C86C77">
              <w:rPr>
                <w:u w:val="single"/>
              </w:rPr>
              <w:t>е</w:t>
            </w:r>
            <w:r w:rsidRPr="00C86C77">
              <w:rPr>
                <w:u w:val="single"/>
              </w:rPr>
              <w:t>лять</w:t>
            </w:r>
            <w:r w:rsidRPr="00C86C77">
              <w:t xml:space="preserve"> отношения автора к гер</w:t>
            </w:r>
            <w:r w:rsidRPr="00C86C77">
              <w:t>о</w:t>
            </w:r>
            <w:r w:rsidRPr="00C86C77">
              <w:t xml:space="preserve">ям. </w:t>
            </w:r>
            <w:r w:rsidRPr="00C86C77">
              <w:rPr>
                <w:u w:val="single"/>
              </w:rPr>
              <w:t>Оценивать</w:t>
            </w:r>
            <w:r w:rsidRPr="00C86C77">
              <w:t xml:space="preserve"> поступки героев с точки зрения морали, </w:t>
            </w:r>
            <w:r w:rsidRPr="00C86C77">
              <w:rPr>
                <w:u w:val="single"/>
              </w:rPr>
              <w:t>арг</w:t>
            </w:r>
            <w:r w:rsidRPr="00C86C77">
              <w:rPr>
                <w:u w:val="single"/>
              </w:rPr>
              <w:t>у</w:t>
            </w:r>
            <w:r w:rsidRPr="00C86C77">
              <w:rPr>
                <w:u w:val="single"/>
              </w:rPr>
              <w:t>ментировать</w:t>
            </w:r>
            <w:r w:rsidRPr="00C86C77">
              <w:t xml:space="preserve"> точки зрения. </w:t>
            </w:r>
            <w:r w:rsidRPr="00C86C77">
              <w:rPr>
                <w:u w:val="single"/>
              </w:rPr>
              <w:t>Группировать</w:t>
            </w:r>
            <w:r w:rsidRPr="00C86C77">
              <w:t xml:space="preserve"> произведения по теме, жанру, авторской прина</w:t>
            </w:r>
            <w:r w:rsidRPr="00C86C77">
              <w:t>д</w:t>
            </w:r>
            <w:r w:rsidRPr="00C86C77">
              <w:t xml:space="preserve">лежности. Уметь </w:t>
            </w:r>
            <w:r w:rsidRPr="00C86C77">
              <w:rPr>
                <w:u w:val="single"/>
              </w:rPr>
              <w:t>составлять</w:t>
            </w:r>
            <w:r w:rsidRPr="00C86C77">
              <w:t xml:space="preserve"> план. </w:t>
            </w:r>
            <w:r w:rsidRPr="00C86C77">
              <w:rPr>
                <w:u w:val="single"/>
              </w:rPr>
              <w:t>Выделять</w:t>
            </w:r>
            <w:r w:rsidRPr="00C86C77">
              <w:t xml:space="preserve"> ключевые слова из произведения.</w:t>
            </w:r>
          </w:p>
          <w:p w:rsidR="00B27770" w:rsidRPr="00C86C77" w:rsidRDefault="00B27770" w:rsidP="00B27770">
            <w:r w:rsidRPr="00C86C77">
              <w:rPr>
                <w:u w:val="single"/>
              </w:rPr>
              <w:t>Пересказывать</w:t>
            </w:r>
            <w:r w:rsidRPr="00C86C77">
              <w:t xml:space="preserve"> произведение по плану.  </w:t>
            </w:r>
            <w:r w:rsidRPr="00C86C77">
              <w:rPr>
                <w:u w:val="single"/>
              </w:rPr>
              <w:t>Выбирать</w:t>
            </w:r>
            <w:r w:rsidRPr="00C86C77">
              <w:t xml:space="preserve"> действия в соответствии с поставленной задачей и условиями её реал</w:t>
            </w:r>
            <w:r w:rsidRPr="00C86C77">
              <w:t>и</w:t>
            </w:r>
            <w:r w:rsidRPr="00C86C77">
              <w:t>зации.</w:t>
            </w:r>
            <w:r w:rsidRPr="00C86C77">
              <w:rPr>
                <w:u w:val="single"/>
              </w:rPr>
              <w:t xml:space="preserve"> Моделировать</w:t>
            </w:r>
            <w:r w:rsidRPr="00C86C77">
              <w:t xml:space="preserve"> обложки книг (автор, заглавие, жанр, т</w:t>
            </w:r>
            <w:r w:rsidRPr="00C86C77">
              <w:t>е</w:t>
            </w:r>
            <w:r w:rsidRPr="00C86C77">
              <w:t xml:space="preserve">ма), </w:t>
            </w:r>
            <w:r w:rsidRPr="00C86C77">
              <w:rPr>
                <w:u w:val="single"/>
              </w:rPr>
              <w:t>сравнивать</w:t>
            </w:r>
            <w:r w:rsidRPr="00C86C77">
              <w:t xml:space="preserve"> и </w:t>
            </w:r>
            <w:r w:rsidRPr="00C86C77">
              <w:rPr>
                <w:u w:val="single"/>
              </w:rPr>
              <w:t>дополнять</w:t>
            </w:r>
            <w:r w:rsidRPr="00C86C77">
              <w:t xml:space="preserve"> модели книг, </w:t>
            </w:r>
            <w:r w:rsidRPr="00C86C77">
              <w:rPr>
                <w:u w:val="single"/>
              </w:rPr>
              <w:t>подбирать</w:t>
            </w:r>
            <w:r w:rsidRPr="00C86C77">
              <w:t xml:space="preserve"> книги к моделям.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http://nsportal.ru/nachalnaya-shkola/chtenie/2012/10/30/literaturnoe-chtenie-3-klass-tema-ap-chekhov-step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с. 162–165, з</w:t>
            </w:r>
            <w:r w:rsidRPr="00C86C77">
              <w:t>а</w:t>
            </w:r>
            <w:r w:rsidRPr="00C86C77">
              <w:t>дание 4; тетрадь -  задание 4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  <w:rPr>
                <w:i/>
              </w:rPr>
            </w:pPr>
            <w:r w:rsidRPr="00C86C77">
              <w:t>Повести и рассказы. А. Чехов «Степь» (о</w:t>
            </w:r>
            <w:r w:rsidRPr="00C86C77">
              <w:t>т</w:t>
            </w:r>
            <w:r w:rsidRPr="00C86C77">
              <w:t xml:space="preserve">рывок). </w:t>
            </w:r>
            <w:r w:rsidRPr="00C86C77">
              <w:rPr>
                <w:i/>
              </w:rPr>
              <w:t>А. Чехов «Б</w:t>
            </w:r>
            <w:r w:rsidRPr="00C86C77">
              <w:rPr>
                <w:i/>
              </w:rPr>
              <w:t>е</w:t>
            </w:r>
            <w:r w:rsidRPr="00C86C77">
              <w:rPr>
                <w:i/>
              </w:rPr>
              <w:t>лолобый»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r w:rsidRPr="00C86C77">
              <w:t>http://nsportal.ru/nachalnaya-shkola/chtenie/2014/08/27/urok-issledovanie-mir-glazami-volchikhipo-rasskazu-apchekhova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r w:rsidRPr="00C86C77">
              <w:t>Хрест</w:t>
            </w:r>
            <w:r w:rsidRPr="00C86C77">
              <w:t>о</w:t>
            </w:r>
            <w:r w:rsidRPr="00C86C77">
              <w:t>матия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Произвед</w:t>
            </w:r>
            <w:r w:rsidRPr="00C86C77">
              <w:t>е</w:t>
            </w:r>
            <w:r w:rsidRPr="00C86C77">
              <w:t>ния о детях. А. Чехов «Ванька»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rPr>
                <w:b/>
              </w:rPr>
            </w:pPr>
            <w:r w:rsidRPr="00C86C77">
              <w:rPr>
                <w:u w:val="single"/>
              </w:rPr>
              <w:t>Выбирать</w:t>
            </w:r>
            <w:r w:rsidRPr="00C86C77">
              <w:t xml:space="preserve"> действия в соотве</w:t>
            </w:r>
            <w:r w:rsidRPr="00C86C77">
              <w:t>т</w:t>
            </w:r>
            <w:r w:rsidRPr="00C86C77">
              <w:t>ствии с поставленной задачей и условиями её реализации.</w:t>
            </w:r>
          </w:p>
          <w:p w:rsidR="00B27770" w:rsidRPr="00C86C77" w:rsidRDefault="00B27770" w:rsidP="00B27770">
            <w:r w:rsidRPr="00C86C77">
              <w:rPr>
                <w:u w:val="single"/>
              </w:rPr>
              <w:t>Оценивать</w:t>
            </w:r>
            <w:r w:rsidRPr="00C86C77">
              <w:t xml:space="preserve"> своё (и одноклас</w:t>
            </w:r>
            <w:r w:rsidRPr="00C86C77">
              <w:t>с</w:t>
            </w:r>
            <w:r w:rsidRPr="00C86C77">
              <w:t>ников) чтение с точки зрения адекватного понимания и зап</w:t>
            </w:r>
            <w:r w:rsidRPr="00C86C77">
              <w:t>о</w:t>
            </w:r>
            <w:r w:rsidRPr="00C86C77">
              <w:t xml:space="preserve">минания текста. </w:t>
            </w:r>
            <w:r w:rsidRPr="00C86C77">
              <w:rPr>
                <w:u w:val="single"/>
              </w:rPr>
              <w:t>Оформлять</w:t>
            </w:r>
            <w:r w:rsidRPr="00C86C77">
              <w:t xml:space="preserve"> свою мысль в устной речи; уметь задавать уточняющие в</w:t>
            </w:r>
            <w:r w:rsidRPr="00C86C77">
              <w:t>о</w:t>
            </w:r>
            <w:r w:rsidRPr="00C86C77">
              <w:t xml:space="preserve">просы; </w:t>
            </w:r>
            <w:r w:rsidRPr="00C86C77">
              <w:rPr>
                <w:u w:val="single"/>
              </w:rPr>
              <w:t>осознанно читать</w:t>
            </w:r>
            <w:r w:rsidRPr="00C86C77">
              <w:t xml:space="preserve"> вслух и про себя. </w:t>
            </w:r>
            <w:r w:rsidRPr="00C86C77">
              <w:rPr>
                <w:iCs/>
                <w:u w:val="single"/>
              </w:rPr>
              <w:t>Уметь</w:t>
            </w:r>
            <w:r w:rsidRPr="00C86C77">
              <w:rPr>
                <w:i/>
                <w:iCs/>
                <w:u w:val="single"/>
              </w:rPr>
              <w:t xml:space="preserve"> </w:t>
            </w:r>
            <w:r w:rsidRPr="00C86C77">
              <w:rPr>
                <w:u w:val="single"/>
              </w:rPr>
              <w:t>взаимоде</w:t>
            </w:r>
            <w:r w:rsidRPr="00C86C77">
              <w:rPr>
                <w:u w:val="single"/>
              </w:rPr>
              <w:t>й</w:t>
            </w:r>
            <w:r w:rsidRPr="00C86C77">
              <w:rPr>
                <w:u w:val="single"/>
              </w:rPr>
              <w:t>ствовать</w:t>
            </w:r>
            <w:r w:rsidRPr="00C86C77">
              <w:t xml:space="preserve"> с окружающими.</w:t>
            </w:r>
          </w:p>
          <w:p w:rsidR="00B27770" w:rsidRPr="00C86C77" w:rsidRDefault="00B27770" w:rsidP="00B27770">
            <w:r w:rsidRPr="00C86C77">
              <w:rPr>
                <w:u w:val="single"/>
              </w:rPr>
              <w:lastRenderedPageBreak/>
              <w:t>Осуществлять</w:t>
            </w:r>
            <w:r w:rsidRPr="00C86C77">
              <w:t xml:space="preserve"> пошаговый с</w:t>
            </w:r>
            <w:r w:rsidRPr="00C86C77">
              <w:t>а</w:t>
            </w:r>
            <w:r w:rsidRPr="00C86C77">
              <w:t>моконтроль, самооценку.</w:t>
            </w:r>
          </w:p>
          <w:p w:rsidR="00B27770" w:rsidRPr="00C86C77" w:rsidRDefault="00B27770" w:rsidP="00B27770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r w:rsidRPr="00C86C77">
              <w:t>с. 165–172 ч</w:t>
            </w:r>
            <w:r w:rsidRPr="00C86C77">
              <w:t>и</w:t>
            </w:r>
            <w:r w:rsidRPr="00C86C77">
              <w:t>тать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Произвед</w:t>
            </w:r>
            <w:r w:rsidRPr="00C86C77">
              <w:t>е</w:t>
            </w:r>
            <w:r w:rsidRPr="00C86C77">
              <w:t>ния о детях. А. Чехов «Ванька»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http://prezentacii.com/literatura/10774-chehov-vanka.h</w:t>
            </w:r>
            <w:r w:rsidRPr="00C86C77">
              <w:lastRenderedPageBreak/>
              <w:t>tml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lastRenderedPageBreak/>
              <w:t>с. 165–172, п</w:t>
            </w:r>
            <w:r w:rsidRPr="00C86C77">
              <w:t>е</w:t>
            </w:r>
            <w:r w:rsidRPr="00C86C77">
              <w:t>ресказ по плану с.173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lastRenderedPageBreak/>
              <w:t>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  <w:ind w:hanging="5"/>
            </w:pPr>
            <w:r w:rsidRPr="00C86C77">
              <w:t>Книги о ж</w:t>
            </w:r>
            <w:r w:rsidRPr="00C86C77">
              <w:t>и</w:t>
            </w:r>
            <w:r w:rsidRPr="00C86C77">
              <w:t>вот</w:t>
            </w:r>
            <w:r w:rsidRPr="00C86C77">
              <w:softHyphen/>
              <w:t>ных.</w:t>
            </w:r>
          </w:p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rPr>
                <w:i/>
              </w:rPr>
              <w:t xml:space="preserve"> Л. Андреев «Кусака». </w:t>
            </w:r>
            <w:r w:rsidRPr="00C86C77">
              <w:t>Очерки и воспомин</w:t>
            </w:r>
            <w:r w:rsidRPr="00C86C77">
              <w:t>а</w:t>
            </w:r>
            <w:r w:rsidRPr="00C86C77">
              <w:t>ния об А. П. Чехове. Н. Шер «О ра</w:t>
            </w:r>
            <w:r w:rsidRPr="00C86C77">
              <w:t>с</w:t>
            </w:r>
            <w:r w:rsidRPr="00C86C77">
              <w:t>сказах А. П. Чехова»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r w:rsidRPr="00C86C77">
              <w:rPr>
                <w:u w:val="single"/>
              </w:rPr>
              <w:t>Осуществлять</w:t>
            </w:r>
            <w:r w:rsidRPr="00C86C77">
              <w:t xml:space="preserve"> поиск необход</w:t>
            </w:r>
            <w:r w:rsidRPr="00C86C77">
              <w:t>и</w:t>
            </w:r>
            <w:r w:rsidRPr="00C86C77">
              <w:t>мой информации для выполн</w:t>
            </w:r>
            <w:r w:rsidRPr="00C86C77">
              <w:t>е</w:t>
            </w:r>
            <w:r w:rsidRPr="00C86C77">
              <w:t xml:space="preserve">ния учебных заданий. </w:t>
            </w:r>
            <w:r w:rsidRPr="00C86C77">
              <w:rPr>
                <w:u w:val="single"/>
              </w:rPr>
              <w:t>Опред</w:t>
            </w:r>
            <w:r w:rsidRPr="00C86C77">
              <w:rPr>
                <w:u w:val="single"/>
              </w:rPr>
              <w:t>е</w:t>
            </w:r>
            <w:r w:rsidRPr="00C86C77">
              <w:rPr>
                <w:u w:val="single"/>
              </w:rPr>
              <w:t>лять</w:t>
            </w:r>
            <w:r w:rsidRPr="00C86C77">
              <w:t xml:space="preserve"> отношения автора к гер</w:t>
            </w:r>
            <w:r w:rsidRPr="00C86C77">
              <w:t>о</w:t>
            </w:r>
            <w:r w:rsidRPr="00C86C77">
              <w:t xml:space="preserve">ям. </w:t>
            </w:r>
            <w:r w:rsidRPr="00C86C77">
              <w:rPr>
                <w:u w:val="single"/>
              </w:rPr>
              <w:t>Оценивать</w:t>
            </w:r>
            <w:r w:rsidRPr="00C86C77">
              <w:t xml:space="preserve"> поступки героев с точки зрения морали, </w:t>
            </w:r>
            <w:r w:rsidRPr="00C86C77">
              <w:rPr>
                <w:u w:val="single"/>
              </w:rPr>
              <w:t>арг</w:t>
            </w:r>
            <w:r w:rsidRPr="00C86C77">
              <w:rPr>
                <w:u w:val="single"/>
              </w:rPr>
              <w:t>у</w:t>
            </w:r>
            <w:r w:rsidRPr="00C86C77">
              <w:rPr>
                <w:u w:val="single"/>
              </w:rPr>
              <w:t>ментировать</w:t>
            </w:r>
            <w:r w:rsidRPr="00C86C77">
              <w:t xml:space="preserve"> точки зрения. </w:t>
            </w:r>
            <w:r w:rsidRPr="00C86C77">
              <w:rPr>
                <w:u w:val="single"/>
              </w:rPr>
              <w:t>С</w:t>
            </w:r>
            <w:r w:rsidRPr="00C86C77">
              <w:rPr>
                <w:u w:val="single"/>
              </w:rPr>
              <w:t>а</w:t>
            </w:r>
            <w:r w:rsidRPr="00C86C77">
              <w:rPr>
                <w:u w:val="single"/>
              </w:rPr>
              <w:t>мостоятельно работать</w:t>
            </w:r>
            <w:r w:rsidRPr="00C86C77">
              <w:t xml:space="preserve"> с прои</w:t>
            </w:r>
            <w:r w:rsidRPr="00C86C77">
              <w:t>з</w:t>
            </w:r>
            <w:r w:rsidRPr="00C86C77">
              <w:t xml:space="preserve">ведением: </w:t>
            </w:r>
            <w:r w:rsidRPr="00C86C77">
              <w:rPr>
                <w:u w:val="single"/>
              </w:rPr>
              <w:t>читать</w:t>
            </w:r>
            <w:r w:rsidRPr="00C86C77">
              <w:t xml:space="preserve">, </w:t>
            </w:r>
            <w:r w:rsidRPr="00C86C77">
              <w:rPr>
                <w:u w:val="single"/>
              </w:rPr>
              <w:t>отвечать</w:t>
            </w:r>
            <w:r w:rsidRPr="00C86C77">
              <w:t xml:space="preserve"> на вопросы, </w:t>
            </w:r>
            <w:r w:rsidRPr="00C86C77">
              <w:rPr>
                <w:u w:val="single"/>
              </w:rPr>
              <w:t>пересказывать</w:t>
            </w:r>
            <w:r w:rsidRPr="00C86C77">
              <w:t xml:space="preserve"> понр</w:t>
            </w:r>
            <w:r w:rsidRPr="00C86C77">
              <w:t>а</w:t>
            </w:r>
            <w:r w:rsidRPr="00C86C77">
              <w:t>вившуюся часть или все прои</w:t>
            </w:r>
            <w:r w:rsidRPr="00C86C77">
              <w:t>з</w:t>
            </w:r>
            <w:r w:rsidRPr="00C86C77">
              <w:t xml:space="preserve">ведение, выполнять задания в тетради. </w:t>
            </w:r>
            <w:r w:rsidRPr="00C86C77">
              <w:rPr>
                <w:u w:val="single"/>
              </w:rPr>
              <w:t>Пересказывать</w:t>
            </w:r>
            <w:r w:rsidRPr="00C86C77">
              <w:t xml:space="preserve"> прои</w:t>
            </w:r>
            <w:r w:rsidRPr="00C86C77">
              <w:t>з</w:t>
            </w:r>
            <w:r w:rsidRPr="00C86C77">
              <w:t xml:space="preserve">ведение по плану.  </w:t>
            </w:r>
            <w:r w:rsidRPr="00C86C77">
              <w:rPr>
                <w:u w:val="single"/>
              </w:rPr>
              <w:t>Выбирать</w:t>
            </w:r>
            <w:r w:rsidRPr="00C86C77">
              <w:t xml:space="preserve"> действия в соответствии с п</w:t>
            </w:r>
            <w:r w:rsidRPr="00C86C77">
              <w:t>о</w:t>
            </w:r>
            <w:r w:rsidRPr="00C86C77">
              <w:t>ставленной задачей и услови</w:t>
            </w:r>
            <w:r w:rsidRPr="00C86C77">
              <w:t>я</w:t>
            </w:r>
            <w:r w:rsidRPr="00C86C77">
              <w:t>ми её реализации.</w:t>
            </w:r>
          </w:p>
          <w:p w:rsidR="00B27770" w:rsidRPr="00C86C77" w:rsidRDefault="00B27770" w:rsidP="00B27770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Хрест</w:t>
            </w:r>
            <w:r w:rsidRPr="00C86C77">
              <w:t>о</w:t>
            </w:r>
            <w:r w:rsidRPr="00C86C77">
              <w:t xml:space="preserve">матия, </w:t>
            </w:r>
            <w:r w:rsidRPr="00C86C77">
              <w:br/>
              <w:t>с. 132–140, чтение, выпо</w:t>
            </w:r>
            <w:r w:rsidRPr="00C86C77">
              <w:t>л</w:t>
            </w:r>
            <w:r w:rsidRPr="00C86C77">
              <w:t xml:space="preserve">нение заданий 3, 4 в тетради 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Обобща</w:t>
            </w:r>
            <w:r w:rsidRPr="00C86C77">
              <w:t>ю</w:t>
            </w:r>
            <w:r w:rsidRPr="00C86C77">
              <w:t xml:space="preserve">щий урок. Проверьте себя. </w:t>
            </w:r>
            <w:r w:rsidRPr="00C86C77">
              <w:rPr>
                <w:b/>
                <w:i/>
              </w:rPr>
              <w:t>Ко</w:t>
            </w:r>
            <w:r w:rsidRPr="00C86C77">
              <w:rPr>
                <w:b/>
                <w:i/>
              </w:rPr>
              <w:t>н</w:t>
            </w:r>
            <w:r w:rsidRPr="00C86C77">
              <w:rPr>
                <w:b/>
                <w:i/>
              </w:rPr>
              <w:t>трольная работа № 3. Тестиров</w:t>
            </w:r>
            <w:r w:rsidRPr="00C86C77">
              <w:rPr>
                <w:b/>
                <w:i/>
              </w:rPr>
              <w:t>а</w:t>
            </w:r>
            <w:r w:rsidRPr="00C86C77">
              <w:rPr>
                <w:b/>
                <w:i/>
              </w:rPr>
              <w:t>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r w:rsidRPr="00C86C77">
              <w:rPr>
                <w:u w:val="single"/>
              </w:rPr>
              <w:t xml:space="preserve">Определять </w:t>
            </w:r>
            <w:r w:rsidRPr="00C86C77">
              <w:t>учебную задачу изучения произведений  данн</w:t>
            </w:r>
            <w:r w:rsidRPr="00C86C77">
              <w:t>о</w:t>
            </w:r>
            <w:r w:rsidRPr="00C86C77">
              <w:t>го блока (раздела).</w:t>
            </w:r>
          </w:p>
          <w:p w:rsidR="00B27770" w:rsidRPr="00C86C77" w:rsidRDefault="00B27770" w:rsidP="00B27770">
            <w:r w:rsidRPr="00C86C77">
              <w:rPr>
                <w:u w:val="single"/>
              </w:rPr>
              <w:t>Осуществлять</w:t>
            </w:r>
            <w:r w:rsidRPr="00C86C77">
              <w:t xml:space="preserve"> пошаговый и итоговый самоконтроль. </w:t>
            </w:r>
            <w:r w:rsidRPr="00C86C77">
              <w:rPr>
                <w:u w:val="single"/>
              </w:rPr>
              <w:t>Пр</w:t>
            </w:r>
            <w:r w:rsidRPr="00C86C77">
              <w:rPr>
                <w:u w:val="single"/>
              </w:rPr>
              <w:t>и</w:t>
            </w:r>
            <w:r w:rsidRPr="00C86C77">
              <w:rPr>
                <w:u w:val="single"/>
              </w:rPr>
              <w:t>нимать</w:t>
            </w:r>
            <w:r w:rsidRPr="00C86C77">
              <w:t xml:space="preserve"> и </w:t>
            </w:r>
            <w:r w:rsidRPr="00C86C77">
              <w:rPr>
                <w:u w:val="single"/>
              </w:rPr>
              <w:t>сохранять</w:t>
            </w:r>
            <w:r w:rsidRPr="00C86C77">
              <w:t xml:space="preserve"> учебную задачу.</w:t>
            </w:r>
          </w:p>
          <w:p w:rsidR="00B27770" w:rsidRPr="00C86C77" w:rsidRDefault="00B27770" w:rsidP="00B27770">
            <w:r w:rsidRPr="00C86C77">
              <w:rPr>
                <w:u w:val="single"/>
              </w:rPr>
              <w:t>Оформлять</w:t>
            </w:r>
            <w:r w:rsidRPr="00C86C77">
              <w:t xml:space="preserve"> свою мысль в ус</w:t>
            </w:r>
            <w:r w:rsidRPr="00C86C77">
              <w:t>т</w:t>
            </w:r>
            <w:r w:rsidRPr="00C86C77">
              <w:t xml:space="preserve">ной и письменной речи. </w:t>
            </w:r>
            <w:r w:rsidRPr="00C86C77">
              <w:rPr>
                <w:u w:val="single"/>
              </w:rPr>
              <w:t>Фо</w:t>
            </w:r>
            <w:r w:rsidRPr="00C86C77">
              <w:rPr>
                <w:u w:val="single"/>
              </w:rPr>
              <w:t>р</w:t>
            </w:r>
            <w:r w:rsidRPr="00C86C77">
              <w:rPr>
                <w:u w:val="single"/>
              </w:rPr>
              <w:t>мулировать</w:t>
            </w:r>
            <w:r w:rsidRPr="00C86C77">
              <w:t xml:space="preserve"> собственное мнение и позицию. </w:t>
            </w:r>
            <w:r w:rsidRPr="00C86C77">
              <w:rPr>
                <w:u w:val="single"/>
              </w:rPr>
              <w:t>Контролировать</w:t>
            </w:r>
            <w:r w:rsidRPr="00C86C77">
              <w:t xml:space="preserve"> и </w:t>
            </w:r>
            <w:r w:rsidRPr="00C86C77">
              <w:rPr>
                <w:u w:val="single"/>
              </w:rPr>
              <w:t>оценивать</w:t>
            </w:r>
            <w:r w:rsidRPr="00C86C77">
              <w:t xml:space="preserve"> свои действия.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r w:rsidRPr="00C86C77">
              <w:t>Индив</w:t>
            </w:r>
            <w:r w:rsidRPr="00C86C77">
              <w:t>и</w:t>
            </w:r>
            <w:r w:rsidRPr="00C86C77">
              <w:t>дуал</w:t>
            </w:r>
            <w:r w:rsidRPr="00C86C77">
              <w:t>ь</w:t>
            </w:r>
            <w:r w:rsidRPr="00C86C77">
              <w:t>ные з</w:t>
            </w:r>
            <w:r w:rsidRPr="00C86C77">
              <w:t>а</w:t>
            </w:r>
            <w:r w:rsidRPr="00C86C77">
              <w:t>дания по карто</w:t>
            </w:r>
            <w:r w:rsidRPr="00C86C77">
              <w:t>ч</w:t>
            </w:r>
            <w:r w:rsidRPr="00C86C77">
              <w:t>кам</w:t>
            </w:r>
          </w:p>
        </w:tc>
      </w:tr>
      <w:tr w:rsidR="00B27770" w:rsidRPr="00C86C77" w:rsidTr="00951C1A">
        <w:tc>
          <w:tcPr>
            <w:tcW w:w="9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jc w:val="center"/>
            </w:pPr>
            <w:r w:rsidRPr="00C86C77">
              <w:rPr>
                <w:b/>
              </w:rPr>
              <w:t>Сказки зарубежных писателей 4 ч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Сказки Ш. Перро. «П</w:t>
            </w:r>
            <w:r w:rsidRPr="00C86C77">
              <w:t>о</w:t>
            </w:r>
            <w:r w:rsidRPr="00C86C77">
              <w:t>дарки феи»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</w:p>
          <w:p w:rsidR="00B27770" w:rsidRPr="00C86C77" w:rsidRDefault="00B27770" w:rsidP="00B27770">
            <w:pPr>
              <w:autoSpaceDE w:val="0"/>
              <w:autoSpaceDN w:val="0"/>
              <w:adjustRightInd w:val="0"/>
              <w:jc w:val="center"/>
            </w:pPr>
            <w:r w:rsidRPr="00C86C77"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r w:rsidRPr="00C86C77">
              <w:rPr>
                <w:u w:val="single"/>
              </w:rPr>
              <w:t>Структурировать</w:t>
            </w:r>
            <w:r w:rsidRPr="00C86C77">
              <w:t xml:space="preserve"> знания; </w:t>
            </w:r>
            <w:r w:rsidRPr="00C86C77">
              <w:rPr>
                <w:u w:val="single"/>
              </w:rPr>
              <w:t>овл</w:t>
            </w:r>
            <w:r w:rsidRPr="00C86C77">
              <w:rPr>
                <w:u w:val="single"/>
              </w:rPr>
              <w:t>а</w:t>
            </w:r>
            <w:r w:rsidRPr="00C86C77">
              <w:rPr>
                <w:u w:val="single"/>
              </w:rPr>
              <w:t>девать</w:t>
            </w:r>
            <w:r w:rsidRPr="00C86C77">
              <w:t xml:space="preserve"> смысловым чтением х</w:t>
            </w:r>
            <w:r w:rsidRPr="00C86C77">
              <w:t>у</w:t>
            </w:r>
            <w:r w:rsidRPr="00C86C77">
              <w:t xml:space="preserve">дожественных текстов; </w:t>
            </w:r>
            <w:r w:rsidRPr="00C86C77">
              <w:rPr>
                <w:u w:val="single"/>
              </w:rPr>
              <w:t>выд</w:t>
            </w:r>
            <w:r w:rsidRPr="00C86C77">
              <w:rPr>
                <w:u w:val="single"/>
              </w:rPr>
              <w:t>е</w:t>
            </w:r>
            <w:r w:rsidRPr="00C86C77">
              <w:rPr>
                <w:u w:val="single"/>
              </w:rPr>
              <w:t>лять</w:t>
            </w:r>
            <w:r w:rsidRPr="00C86C77">
              <w:t xml:space="preserve"> существенную информ</w:t>
            </w:r>
            <w:r w:rsidRPr="00C86C77">
              <w:t>а</w:t>
            </w:r>
            <w:r w:rsidRPr="00C86C77">
              <w:t xml:space="preserve">цию из текстов; </w:t>
            </w:r>
            <w:r w:rsidRPr="00C86C77">
              <w:rPr>
                <w:u w:val="single"/>
              </w:rPr>
              <w:t>осуществлять</w:t>
            </w:r>
            <w:r w:rsidRPr="00C86C77">
              <w:t xml:space="preserve"> процессы анализа, синтеза, сравнения; </w:t>
            </w:r>
            <w:r w:rsidRPr="00C86C77">
              <w:rPr>
                <w:u w:val="single"/>
              </w:rPr>
              <w:t>строить</w:t>
            </w:r>
            <w:r w:rsidRPr="00C86C77">
              <w:t xml:space="preserve"> рассужд</w:t>
            </w:r>
            <w:r w:rsidRPr="00C86C77">
              <w:t>е</w:t>
            </w:r>
            <w:r w:rsidRPr="00C86C77">
              <w:t xml:space="preserve">ния. </w:t>
            </w:r>
            <w:r w:rsidRPr="00C86C77">
              <w:rPr>
                <w:u w:val="single"/>
              </w:rPr>
              <w:t>Сравнивать</w:t>
            </w:r>
            <w:r w:rsidRPr="00C86C77">
              <w:t xml:space="preserve"> русские сказки со сказками других народов: </w:t>
            </w:r>
            <w:r w:rsidRPr="00C86C77">
              <w:rPr>
                <w:u w:val="single"/>
              </w:rPr>
              <w:t>определять</w:t>
            </w:r>
            <w:r w:rsidRPr="00C86C77">
              <w:t xml:space="preserve"> сходства и разл</w:t>
            </w:r>
            <w:r w:rsidRPr="00C86C77">
              <w:t>и</w:t>
            </w:r>
            <w:r w:rsidRPr="00C86C77">
              <w:t xml:space="preserve">чия; </w:t>
            </w:r>
            <w:r w:rsidRPr="00C86C77">
              <w:rPr>
                <w:u w:val="single"/>
              </w:rPr>
              <w:t>сравнивать</w:t>
            </w:r>
            <w:r w:rsidRPr="00C86C77">
              <w:t xml:space="preserve"> поведения г</w:t>
            </w:r>
            <w:r w:rsidRPr="00C86C77">
              <w:t>е</w:t>
            </w:r>
            <w:r w:rsidRPr="00C86C77">
              <w:t xml:space="preserve">роев. </w:t>
            </w:r>
            <w:r w:rsidRPr="00C86C77">
              <w:rPr>
                <w:u w:val="single"/>
              </w:rPr>
              <w:t>Мотивировать</w:t>
            </w:r>
            <w:r w:rsidRPr="00C86C77">
              <w:t xml:space="preserve"> чтение: с</w:t>
            </w:r>
            <w:r w:rsidRPr="00C86C77">
              <w:t>а</w:t>
            </w:r>
            <w:r w:rsidRPr="00C86C77">
              <w:t xml:space="preserve">мостоятельно </w:t>
            </w:r>
            <w:r w:rsidRPr="00C86C77">
              <w:rPr>
                <w:u w:val="single"/>
              </w:rPr>
              <w:t xml:space="preserve">определять </w:t>
            </w:r>
            <w:r w:rsidRPr="00C86C77">
              <w:t xml:space="preserve">цель исполнения, </w:t>
            </w:r>
            <w:r w:rsidRPr="00C86C77">
              <w:rPr>
                <w:u w:val="single"/>
              </w:rPr>
              <w:t>подбирать</w:t>
            </w:r>
            <w:r w:rsidRPr="00C86C77">
              <w:t xml:space="preserve"> выраз</w:t>
            </w:r>
            <w:r w:rsidRPr="00C86C77">
              <w:t>и</w:t>
            </w:r>
            <w:r w:rsidRPr="00C86C77">
              <w:t>тельные средства (интонацию, логические ударения, темп р</w:t>
            </w:r>
            <w:r w:rsidRPr="00C86C77">
              <w:t>е</w:t>
            </w:r>
            <w:r w:rsidRPr="00C86C77">
              <w:t xml:space="preserve">чи, тембр голоса, паузы). </w:t>
            </w:r>
            <w:r w:rsidRPr="00C86C77">
              <w:rPr>
                <w:u w:val="single"/>
              </w:rPr>
              <w:t>Де</w:t>
            </w:r>
            <w:r w:rsidRPr="00C86C77">
              <w:rPr>
                <w:u w:val="single"/>
              </w:rPr>
              <w:t>й</w:t>
            </w:r>
            <w:r w:rsidRPr="00C86C77">
              <w:rPr>
                <w:u w:val="single"/>
              </w:rPr>
              <w:t>ствовать</w:t>
            </w:r>
            <w:r w:rsidRPr="00C86C77">
              <w:t xml:space="preserve"> в учебном сотруднич</w:t>
            </w:r>
            <w:r w:rsidRPr="00C86C77">
              <w:t>е</w:t>
            </w:r>
            <w:r w:rsidRPr="00C86C77">
              <w:t xml:space="preserve">стве в соответствии с принятой ролью. </w:t>
            </w:r>
            <w:r w:rsidRPr="00C86C77">
              <w:rPr>
                <w:u w:val="single"/>
              </w:rPr>
              <w:t>Принимать</w:t>
            </w:r>
            <w:r w:rsidRPr="00C86C77">
              <w:t xml:space="preserve"> и </w:t>
            </w:r>
            <w:r w:rsidRPr="00C86C77">
              <w:rPr>
                <w:u w:val="single"/>
              </w:rPr>
              <w:t xml:space="preserve">сохранять </w:t>
            </w:r>
            <w:r w:rsidRPr="00C86C77">
              <w:t xml:space="preserve">учебную задачу; адекватно </w:t>
            </w:r>
            <w:r w:rsidRPr="00C86C77">
              <w:rPr>
                <w:u w:val="single"/>
              </w:rPr>
              <w:t>во</w:t>
            </w:r>
            <w:r w:rsidRPr="00C86C77">
              <w:rPr>
                <w:u w:val="single"/>
              </w:rPr>
              <w:t>с</w:t>
            </w:r>
            <w:r w:rsidRPr="00C86C77">
              <w:rPr>
                <w:u w:val="single"/>
              </w:rPr>
              <w:lastRenderedPageBreak/>
              <w:t>принимать</w:t>
            </w:r>
            <w:r w:rsidRPr="00C86C77">
              <w:t xml:space="preserve"> оценку учителя и товарищей; </w:t>
            </w:r>
            <w:r w:rsidRPr="00C86C77">
              <w:rPr>
                <w:u w:val="single"/>
              </w:rPr>
              <w:t>планировать</w:t>
            </w:r>
            <w:r w:rsidRPr="00C86C77">
              <w:t xml:space="preserve"> свое действие; </w:t>
            </w:r>
            <w:r w:rsidRPr="00C86C77">
              <w:rPr>
                <w:u w:val="single"/>
              </w:rPr>
              <w:t>оценивать</w:t>
            </w:r>
            <w:r w:rsidRPr="00C86C77">
              <w:t xml:space="preserve"> правил</w:t>
            </w:r>
            <w:r w:rsidRPr="00C86C77">
              <w:t>ь</w:t>
            </w:r>
            <w:r w:rsidRPr="00C86C77">
              <w:t xml:space="preserve">ность выполнения действия.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http://pedsovet.su/load/239-1-0-8528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с. 175–181, рассказ о фее по плану; тетрадь - задание 2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lastRenderedPageBreak/>
              <w:t>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Сказки Ц. Топелиуса.  «Солнечный луч в ноя</w:t>
            </w:r>
            <w:r w:rsidRPr="00C86C77">
              <w:t>б</w:t>
            </w:r>
            <w:r w:rsidRPr="00C86C77">
              <w:t xml:space="preserve">ре», </w:t>
            </w:r>
            <w:r w:rsidRPr="00C86C77">
              <w:rPr>
                <w:i/>
                <w:iCs/>
              </w:rPr>
              <w:t>«Зимняя сказка»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r w:rsidRPr="00C86C77">
              <w:rPr>
                <w:u w:val="single"/>
              </w:rPr>
              <w:t>Структурировать</w:t>
            </w:r>
            <w:r w:rsidRPr="00C86C77">
              <w:t xml:space="preserve"> знания; овл</w:t>
            </w:r>
            <w:r w:rsidRPr="00C86C77">
              <w:t>а</w:t>
            </w:r>
            <w:r w:rsidRPr="00C86C77">
              <w:t>девать смысловым чтением х</w:t>
            </w:r>
            <w:r w:rsidRPr="00C86C77">
              <w:t>у</w:t>
            </w:r>
            <w:r w:rsidRPr="00C86C77">
              <w:t xml:space="preserve">дожественных текстов; </w:t>
            </w:r>
            <w:r w:rsidRPr="00C86C77">
              <w:rPr>
                <w:u w:val="single"/>
              </w:rPr>
              <w:t>выд</w:t>
            </w:r>
            <w:r w:rsidRPr="00C86C77">
              <w:rPr>
                <w:u w:val="single"/>
              </w:rPr>
              <w:t>е</w:t>
            </w:r>
            <w:r w:rsidRPr="00C86C77">
              <w:rPr>
                <w:u w:val="single"/>
              </w:rPr>
              <w:t xml:space="preserve">лять </w:t>
            </w:r>
            <w:r w:rsidRPr="00C86C77">
              <w:t>существенную информ</w:t>
            </w:r>
            <w:r w:rsidRPr="00C86C77">
              <w:t>а</w:t>
            </w:r>
            <w:r w:rsidRPr="00C86C77">
              <w:t xml:space="preserve">цию из текстов; </w:t>
            </w:r>
            <w:r w:rsidRPr="00C86C77">
              <w:rPr>
                <w:u w:val="single"/>
              </w:rPr>
              <w:t>осуществлять</w:t>
            </w:r>
            <w:r w:rsidRPr="00C86C77">
              <w:t xml:space="preserve"> процессы анализа, синтеза, сравнения; </w:t>
            </w:r>
            <w:r w:rsidRPr="00C86C77">
              <w:rPr>
                <w:u w:val="single"/>
              </w:rPr>
              <w:t>строить</w:t>
            </w:r>
            <w:r w:rsidRPr="00C86C77">
              <w:t xml:space="preserve"> рассужд</w:t>
            </w:r>
            <w:r w:rsidRPr="00C86C77">
              <w:t>е</w:t>
            </w:r>
            <w:r w:rsidRPr="00C86C77">
              <w:t xml:space="preserve">ния. </w:t>
            </w:r>
            <w:r w:rsidRPr="00C86C77">
              <w:rPr>
                <w:u w:val="single"/>
              </w:rPr>
              <w:t>Сравнивать</w:t>
            </w:r>
            <w:r w:rsidRPr="00C86C77">
              <w:t xml:space="preserve"> русские сказки со сказками других народов: </w:t>
            </w:r>
            <w:r w:rsidRPr="00C86C77">
              <w:rPr>
                <w:u w:val="single"/>
              </w:rPr>
              <w:t xml:space="preserve">определять </w:t>
            </w:r>
            <w:r w:rsidRPr="00C86C77">
              <w:t>сходства и разл</w:t>
            </w:r>
            <w:r w:rsidRPr="00C86C77">
              <w:t>и</w:t>
            </w:r>
            <w:r w:rsidRPr="00C86C77">
              <w:t xml:space="preserve">чия; </w:t>
            </w:r>
            <w:r w:rsidRPr="00C86C77">
              <w:rPr>
                <w:u w:val="single"/>
              </w:rPr>
              <w:t>сравнивать</w:t>
            </w:r>
            <w:r w:rsidRPr="00C86C77">
              <w:t xml:space="preserve"> поведения г</w:t>
            </w:r>
            <w:r w:rsidRPr="00C86C77">
              <w:t>е</w:t>
            </w:r>
            <w:r w:rsidRPr="00C86C77">
              <w:t xml:space="preserve">роев. </w:t>
            </w:r>
            <w:r w:rsidRPr="00C86C77">
              <w:rPr>
                <w:u w:val="single"/>
              </w:rPr>
              <w:t>Мотивировать</w:t>
            </w:r>
            <w:r w:rsidRPr="00C86C77">
              <w:t xml:space="preserve"> чтение: с</w:t>
            </w:r>
            <w:r w:rsidRPr="00C86C77">
              <w:t>а</w:t>
            </w:r>
            <w:r w:rsidRPr="00C86C77">
              <w:t xml:space="preserve">мостоятельно </w:t>
            </w:r>
            <w:r w:rsidRPr="00C86C77">
              <w:rPr>
                <w:u w:val="single"/>
              </w:rPr>
              <w:t xml:space="preserve">определять </w:t>
            </w:r>
            <w:r w:rsidRPr="00C86C77">
              <w:t xml:space="preserve">цель исполнения, </w:t>
            </w:r>
            <w:r w:rsidRPr="00C86C77">
              <w:rPr>
                <w:u w:val="single"/>
              </w:rPr>
              <w:t>подбирать</w:t>
            </w:r>
            <w:r w:rsidRPr="00C86C77">
              <w:t xml:space="preserve"> выраз</w:t>
            </w:r>
            <w:r w:rsidRPr="00C86C77">
              <w:t>и</w:t>
            </w:r>
            <w:r w:rsidRPr="00C86C77">
              <w:t>тельные средства (интонацию, логические ударения, темп р</w:t>
            </w:r>
            <w:r w:rsidRPr="00C86C77">
              <w:t>е</w:t>
            </w:r>
            <w:r w:rsidRPr="00C86C77">
              <w:t xml:space="preserve">чи, тембр голоса, паузы). </w:t>
            </w:r>
            <w:r w:rsidRPr="00C86C77">
              <w:rPr>
                <w:u w:val="single"/>
              </w:rPr>
              <w:t>Ко</w:t>
            </w:r>
            <w:r w:rsidRPr="00C86C77">
              <w:rPr>
                <w:u w:val="single"/>
              </w:rPr>
              <w:t>н</w:t>
            </w:r>
            <w:r w:rsidRPr="00C86C77">
              <w:rPr>
                <w:u w:val="single"/>
              </w:rPr>
              <w:t>тролировать</w:t>
            </w:r>
            <w:r w:rsidRPr="00C86C77">
              <w:t xml:space="preserve"> и </w:t>
            </w:r>
            <w:r w:rsidRPr="00C86C77">
              <w:rPr>
                <w:u w:val="single"/>
              </w:rPr>
              <w:t>оценивать</w:t>
            </w:r>
            <w:r w:rsidRPr="00C86C77">
              <w:t xml:space="preserve"> свои действия при работе с нагля</w:t>
            </w:r>
            <w:r w:rsidRPr="00C86C77">
              <w:t>д</w:t>
            </w:r>
            <w:r w:rsidRPr="00C86C77">
              <w:t>но-образным, словесно-образным и словесно-логическим материалом при сотрудничестве с учителем, о</w:t>
            </w:r>
            <w:r w:rsidRPr="00C86C77">
              <w:t>д</w:t>
            </w:r>
            <w:r w:rsidRPr="00C86C77">
              <w:t xml:space="preserve">ноклассниками. </w:t>
            </w:r>
            <w:r w:rsidRPr="00C86C77">
              <w:rPr>
                <w:u w:val="single"/>
              </w:rPr>
              <w:t>Читать</w:t>
            </w:r>
            <w:r w:rsidRPr="00C86C77">
              <w:t xml:space="preserve"> в парах, </w:t>
            </w:r>
            <w:r w:rsidRPr="00C86C77">
              <w:rPr>
                <w:u w:val="single"/>
              </w:rPr>
              <w:t>взаимопроверять</w:t>
            </w:r>
            <w:r w:rsidRPr="00C86C77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http://1-4.by/2015/05/04/urok-literaturnogo-chteniya-cakarias-topelius-solnechnyj-luch-v-noyabre-konkursnyj-material-maksimenko-inny-ivanovny/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 xml:space="preserve">с. 181–158, чтение; тетрадь - задание 3. 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  <w:rPr>
                <w:i/>
              </w:rPr>
            </w:pPr>
            <w:r w:rsidRPr="00C86C77">
              <w:rPr>
                <w:b/>
                <w:i/>
              </w:rPr>
              <w:t>Контрол</w:t>
            </w:r>
            <w:r w:rsidRPr="00C86C77">
              <w:rPr>
                <w:b/>
                <w:i/>
              </w:rPr>
              <w:t>ь</w:t>
            </w:r>
            <w:r w:rsidRPr="00C86C77">
              <w:rPr>
                <w:b/>
                <w:i/>
              </w:rPr>
              <w:t>ная работа № 4. Пр</w:t>
            </w:r>
            <w:r w:rsidRPr="00C86C77">
              <w:rPr>
                <w:b/>
                <w:i/>
              </w:rPr>
              <w:t>о</w:t>
            </w:r>
            <w:r w:rsidRPr="00C86C77">
              <w:rPr>
                <w:b/>
                <w:i/>
              </w:rPr>
              <w:t>верка сфо</w:t>
            </w:r>
            <w:r w:rsidRPr="00C86C77">
              <w:rPr>
                <w:b/>
                <w:i/>
              </w:rPr>
              <w:t>р</w:t>
            </w:r>
            <w:r w:rsidRPr="00C86C77">
              <w:rPr>
                <w:b/>
                <w:i/>
              </w:rPr>
              <w:t>мированн</w:t>
            </w:r>
            <w:r w:rsidRPr="00C86C77">
              <w:rPr>
                <w:b/>
                <w:i/>
              </w:rPr>
              <w:t>о</w:t>
            </w:r>
            <w:r w:rsidRPr="00C86C77">
              <w:rPr>
                <w:b/>
                <w:i/>
              </w:rPr>
              <w:t>сти учебной и чит</w:t>
            </w:r>
            <w:r w:rsidRPr="00C86C77">
              <w:rPr>
                <w:b/>
                <w:i/>
              </w:rPr>
              <w:t>а</w:t>
            </w:r>
            <w:r w:rsidRPr="00C86C77">
              <w:rPr>
                <w:b/>
                <w:i/>
              </w:rPr>
              <w:t>тельской деятельн</w:t>
            </w:r>
            <w:r w:rsidRPr="00C86C77">
              <w:rPr>
                <w:b/>
                <w:i/>
              </w:rPr>
              <w:t>о</w:t>
            </w:r>
            <w:r w:rsidRPr="00C86C77">
              <w:rPr>
                <w:b/>
                <w:i/>
              </w:rPr>
              <w:t>сти</w:t>
            </w:r>
            <w:r w:rsidRPr="00C86C77">
              <w:rPr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r w:rsidRPr="00C86C77">
              <w:rPr>
                <w:u w:val="single"/>
              </w:rPr>
              <w:t>Осуществлять</w:t>
            </w:r>
            <w:r w:rsidRPr="00C86C77">
              <w:t xml:space="preserve"> пошаговый и итоговый самоконтроль. </w:t>
            </w:r>
            <w:r w:rsidRPr="00C86C77">
              <w:rPr>
                <w:u w:val="single"/>
              </w:rPr>
              <w:t>Пр</w:t>
            </w:r>
            <w:r w:rsidRPr="00C86C77">
              <w:rPr>
                <w:u w:val="single"/>
              </w:rPr>
              <w:t>и</w:t>
            </w:r>
            <w:r w:rsidRPr="00C86C77">
              <w:rPr>
                <w:u w:val="single"/>
              </w:rPr>
              <w:t>нимать</w:t>
            </w:r>
            <w:r w:rsidRPr="00C86C77">
              <w:t xml:space="preserve"> и </w:t>
            </w:r>
            <w:r w:rsidRPr="00C86C77">
              <w:rPr>
                <w:u w:val="single"/>
              </w:rPr>
              <w:t>сохранять</w:t>
            </w:r>
            <w:r w:rsidRPr="00C86C77">
              <w:t xml:space="preserve"> учебную задачу.</w:t>
            </w:r>
          </w:p>
          <w:p w:rsidR="00B27770" w:rsidRPr="00C86C77" w:rsidRDefault="00B27770" w:rsidP="00B27770">
            <w:pPr>
              <w:rPr>
                <w:b/>
              </w:rPr>
            </w:pPr>
            <w:r w:rsidRPr="00C86C77">
              <w:rPr>
                <w:u w:val="single"/>
              </w:rPr>
              <w:t>Оформлять</w:t>
            </w:r>
            <w:r w:rsidRPr="00C86C77">
              <w:t xml:space="preserve"> свою мысль в ус</w:t>
            </w:r>
            <w:r w:rsidRPr="00C86C77">
              <w:t>т</w:t>
            </w:r>
            <w:r w:rsidRPr="00C86C77">
              <w:t xml:space="preserve">ной и письменной речи. </w:t>
            </w:r>
            <w:r w:rsidRPr="00C86C77">
              <w:rPr>
                <w:u w:val="single"/>
              </w:rPr>
              <w:t>Фо</w:t>
            </w:r>
            <w:r w:rsidRPr="00C86C77">
              <w:rPr>
                <w:u w:val="single"/>
              </w:rPr>
              <w:t>р</w:t>
            </w:r>
            <w:r w:rsidRPr="00C86C77">
              <w:rPr>
                <w:u w:val="single"/>
              </w:rPr>
              <w:t>мулировать</w:t>
            </w:r>
            <w:r w:rsidRPr="00C86C77">
              <w:t xml:space="preserve"> собственное мнение и позицию. </w:t>
            </w:r>
            <w:r w:rsidRPr="00C86C77">
              <w:rPr>
                <w:u w:val="single"/>
              </w:rPr>
              <w:t>Контролировать</w:t>
            </w:r>
            <w:r w:rsidRPr="00C86C77">
              <w:t xml:space="preserve"> и </w:t>
            </w:r>
            <w:r w:rsidRPr="00C86C77">
              <w:rPr>
                <w:u w:val="single"/>
              </w:rPr>
              <w:t>оценивать</w:t>
            </w:r>
            <w:r w:rsidRPr="00C86C77">
              <w:t xml:space="preserve"> свои действия. Сам</w:t>
            </w:r>
            <w:r w:rsidRPr="00C86C77">
              <w:t>о</w:t>
            </w:r>
            <w:r w:rsidRPr="00C86C77">
              <w:t xml:space="preserve">стоятельно </w:t>
            </w:r>
            <w:r w:rsidRPr="00C86C77">
              <w:rPr>
                <w:u w:val="single"/>
              </w:rPr>
              <w:t>распределять</w:t>
            </w:r>
            <w:r w:rsidRPr="00C86C77">
              <w:t xml:space="preserve"> и </w:t>
            </w:r>
            <w:r w:rsidRPr="00C86C77">
              <w:rPr>
                <w:u w:val="single"/>
              </w:rPr>
              <w:t>пл</w:t>
            </w:r>
            <w:r w:rsidRPr="00C86C77">
              <w:rPr>
                <w:u w:val="single"/>
              </w:rPr>
              <w:t>а</w:t>
            </w:r>
            <w:r w:rsidRPr="00C86C77">
              <w:rPr>
                <w:u w:val="single"/>
              </w:rPr>
              <w:t xml:space="preserve">нировать </w:t>
            </w:r>
            <w:r w:rsidRPr="00C86C77">
              <w:t xml:space="preserve">свою деятельность. </w:t>
            </w:r>
            <w:r w:rsidRPr="00C86C77">
              <w:rPr>
                <w:u w:val="single"/>
              </w:rPr>
              <w:t>Высказывать</w:t>
            </w:r>
            <w:r w:rsidRPr="00C86C77">
              <w:t xml:space="preserve"> суждения о героях и их поступках, о произведен</w:t>
            </w:r>
            <w:r w:rsidRPr="00C86C77">
              <w:t>и</w:t>
            </w:r>
            <w:r w:rsidRPr="00C86C77">
              <w:t>ях, книге, об авторах произв</w:t>
            </w:r>
            <w:r w:rsidRPr="00C86C77">
              <w:t>е</w:t>
            </w:r>
            <w:r w:rsidRPr="00C86C77">
              <w:t xml:space="preserve">дений.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Индив</w:t>
            </w:r>
            <w:r w:rsidRPr="00C86C77">
              <w:t>и</w:t>
            </w:r>
            <w:r w:rsidRPr="00C86C77">
              <w:t>дуал</w:t>
            </w:r>
            <w:r w:rsidRPr="00C86C77">
              <w:t>ь</w:t>
            </w:r>
            <w:r w:rsidRPr="00C86C77">
              <w:t>ные з</w:t>
            </w:r>
            <w:r w:rsidRPr="00C86C77">
              <w:t>а</w:t>
            </w:r>
            <w:r w:rsidRPr="00C86C77">
              <w:t>дания по карто</w:t>
            </w:r>
            <w:r w:rsidRPr="00C86C77">
              <w:t>ч</w:t>
            </w:r>
            <w:r w:rsidRPr="00C86C77">
              <w:t>кам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rPr>
                <w:b/>
                <w:bCs/>
              </w:rPr>
              <w:t>Сказки з</w:t>
            </w:r>
            <w:r w:rsidRPr="00C86C77">
              <w:rPr>
                <w:b/>
                <w:bCs/>
              </w:rPr>
              <w:t>а</w:t>
            </w:r>
            <w:r w:rsidRPr="00C86C77">
              <w:rPr>
                <w:b/>
                <w:bCs/>
              </w:rPr>
              <w:t xml:space="preserve">рубежных писателей. </w:t>
            </w:r>
            <w:r w:rsidRPr="00C86C77">
              <w:rPr>
                <w:b/>
                <w:bCs/>
                <w:i/>
              </w:rPr>
              <w:t>Х.-К. Анде</w:t>
            </w:r>
            <w:r w:rsidRPr="00C86C77">
              <w:rPr>
                <w:b/>
                <w:bCs/>
                <w:i/>
              </w:rPr>
              <w:t>р</w:t>
            </w:r>
            <w:r w:rsidRPr="00C86C77">
              <w:rPr>
                <w:b/>
                <w:bCs/>
                <w:i/>
              </w:rPr>
              <w:t xml:space="preserve">сен </w:t>
            </w:r>
            <w:r w:rsidRPr="00C86C77">
              <w:rPr>
                <w:i/>
                <w:iCs/>
              </w:rPr>
              <w:t>«Снег</w:t>
            </w:r>
            <w:r w:rsidRPr="00C86C77">
              <w:rPr>
                <w:i/>
                <w:iCs/>
              </w:rPr>
              <w:t>о</w:t>
            </w:r>
            <w:r w:rsidRPr="00C86C77">
              <w:rPr>
                <w:i/>
                <w:iCs/>
              </w:rPr>
              <w:t xml:space="preserve">вик». </w:t>
            </w:r>
            <w:r w:rsidRPr="00C86C77">
              <w:rPr>
                <w:b/>
                <w:bCs/>
                <w:i/>
              </w:rPr>
              <w:t>Бр</w:t>
            </w:r>
            <w:r w:rsidRPr="00C86C77">
              <w:rPr>
                <w:b/>
                <w:bCs/>
                <w:i/>
              </w:rPr>
              <w:t>а</w:t>
            </w:r>
            <w:r w:rsidRPr="00C86C77">
              <w:rPr>
                <w:b/>
                <w:bCs/>
                <w:i/>
              </w:rPr>
              <w:t xml:space="preserve">тья Гримм </w:t>
            </w:r>
            <w:r w:rsidRPr="00C86C77">
              <w:rPr>
                <w:i/>
                <w:iCs/>
              </w:rPr>
              <w:t>«Умная дочь крестья</w:t>
            </w:r>
            <w:r w:rsidRPr="00C86C77">
              <w:rPr>
                <w:i/>
                <w:iCs/>
              </w:rPr>
              <w:t>н</w:t>
            </w:r>
            <w:r w:rsidRPr="00C86C77">
              <w:rPr>
                <w:i/>
                <w:iCs/>
              </w:rPr>
              <w:t xml:space="preserve">ская». </w:t>
            </w:r>
            <w:r w:rsidRPr="00C86C77">
              <w:lastRenderedPageBreak/>
              <w:t>Обобщение по разделу «В мире ск</w:t>
            </w:r>
            <w:r w:rsidRPr="00C86C77">
              <w:t>а</w:t>
            </w:r>
            <w:r w:rsidRPr="00C86C77">
              <w:t>зок»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lastRenderedPageBreak/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rPr>
                <w:b/>
              </w:rPr>
            </w:pPr>
            <w:r w:rsidRPr="00C86C77">
              <w:rPr>
                <w:u w:val="single"/>
              </w:rPr>
              <w:t>Структурировать</w:t>
            </w:r>
            <w:r w:rsidRPr="00C86C77">
              <w:t xml:space="preserve"> знания; овл</w:t>
            </w:r>
            <w:r w:rsidRPr="00C86C77">
              <w:t>а</w:t>
            </w:r>
            <w:r w:rsidRPr="00C86C77">
              <w:t>девать смысловым чтением х</w:t>
            </w:r>
            <w:r w:rsidRPr="00C86C77">
              <w:t>у</w:t>
            </w:r>
            <w:r w:rsidRPr="00C86C77">
              <w:t xml:space="preserve">дожественных текстов; </w:t>
            </w:r>
            <w:r w:rsidRPr="00C86C77">
              <w:rPr>
                <w:u w:val="single"/>
              </w:rPr>
              <w:t>выд</w:t>
            </w:r>
            <w:r w:rsidRPr="00C86C77">
              <w:rPr>
                <w:u w:val="single"/>
              </w:rPr>
              <w:t>е</w:t>
            </w:r>
            <w:r w:rsidRPr="00C86C77">
              <w:rPr>
                <w:u w:val="single"/>
              </w:rPr>
              <w:t>лять</w:t>
            </w:r>
            <w:r w:rsidRPr="00C86C77">
              <w:t xml:space="preserve"> существенную информ</w:t>
            </w:r>
            <w:r w:rsidRPr="00C86C77">
              <w:t>а</w:t>
            </w:r>
            <w:r w:rsidRPr="00C86C77">
              <w:t xml:space="preserve">цию из текстов; </w:t>
            </w:r>
            <w:r w:rsidRPr="00C86C77">
              <w:rPr>
                <w:u w:val="single"/>
              </w:rPr>
              <w:t>осуществлять</w:t>
            </w:r>
            <w:r w:rsidRPr="00C86C77">
              <w:t xml:space="preserve"> процессы анализа, синтеза, сравнения; </w:t>
            </w:r>
            <w:r w:rsidRPr="00C86C77">
              <w:rPr>
                <w:u w:val="single"/>
              </w:rPr>
              <w:t>строить</w:t>
            </w:r>
            <w:r w:rsidRPr="00C86C77">
              <w:t xml:space="preserve"> рассужд</w:t>
            </w:r>
            <w:r w:rsidRPr="00C86C77">
              <w:t>е</w:t>
            </w:r>
            <w:r w:rsidRPr="00C86C77">
              <w:t xml:space="preserve">ния. </w:t>
            </w:r>
            <w:r w:rsidRPr="00C86C77">
              <w:rPr>
                <w:u w:val="single"/>
              </w:rPr>
              <w:t>Сравнивать</w:t>
            </w:r>
            <w:r w:rsidRPr="00C86C77">
              <w:t xml:space="preserve"> русские сказки со сказками других народов: </w:t>
            </w:r>
            <w:r w:rsidRPr="00C86C77">
              <w:rPr>
                <w:u w:val="single"/>
              </w:rPr>
              <w:t>определять</w:t>
            </w:r>
            <w:r w:rsidRPr="00C86C77">
              <w:t xml:space="preserve"> сходства и разл</w:t>
            </w:r>
            <w:r w:rsidRPr="00C86C77">
              <w:t>и</w:t>
            </w:r>
            <w:r w:rsidRPr="00C86C77">
              <w:lastRenderedPageBreak/>
              <w:t xml:space="preserve">чия; </w:t>
            </w:r>
            <w:r w:rsidRPr="00C86C77">
              <w:rPr>
                <w:u w:val="single"/>
              </w:rPr>
              <w:t>сравнивать</w:t>
            </w:r>
            <w:r w:rsidRPr="00C86C77">
              <w:t xml:space="preserve"> поведения г</w:t>
            </w:r>
            <w:r w:rsidRPr="00C86C77">
              <w:t>е</w:t>
            </w:r>
            <w:r w:rsidRPr="00C86C77">
              <w:t xml:space="preserve">роев. </w:t>
            </w:r>
            <w:r w:rsidRPr="00C86C77">
              <w:rPr>
                <w:u w:val="single"/>
              </w:rPr>
              <w:t>Мотивировать</w:t>
            </w:r>
            <w:r w:rsidRPr="00C86C77">
              <w:t xml:space="preserve"> чтение: с</w:t>
            </w:r>
            <w:r w:rsidRPr="00C86C77">
              <w:t>а</w:t>
            </w:r>
            <w:r w:rsidRPr="00C86C77">
              <w:t xml:space="preserve">мостоятельно </w:t>
            </w:r>
            <w:r w:rsidRPr="00C86C77">
              <w:rPr>
                <w:u w:val="single"/>
              </w:rPr>
              <w:t>определять</w:t>
            </w:r>
            <w:r w:rsidRPr="00C86C77">
              <w:t xml:space="preserve"> цель исполнения, </w:t>
            </w:r>
            <w:r w:rsidRPr="00C86C77">
              <w:rPr>
                <w:u w:val="single"/>
              </w:rPr>
              <w:t>подбирать</w:t>
            </w:r>
            <w:r w:rsidRPr="00C86C77">
              <w:t xml:space="preserve"> выраз</w:t>
            </w:r>
            <w:r w:rsidRPr="00C86C77">
              <w:t>и</w:t>
            </w:r>
            <w:r w:rsidRPr="00C86C77">
              <w:t>тельные средства (интонацию, логические ударения, темп р</w:t>
            </w:r>
            <w:r w:rsidRPr="00C86C77">
              <w:t>е</w:t>
            </w:r>
            <w:r w:rsidRPr="00C86C77">
              <w:t xml:space="preserve">чи, тембр голоса, паузы). </w:t>
            </w:r>
            <w:r w:rsidRPr="00C86C77">
              <w:rPr>
                <w:u w:val="single"/>
              </w:rPr>
              <w:t>Уч</w:t>
            </w:r>
            <w:r w:rsidRPr="00C86C77">
              <w:rPr>
                <w:u w:val="single"/>
              </w:rPr>
              <w:t>и</w:t>
            </w:r>
            <w:r w:rsidRPr="00C86C77">
              <w:rPr>
                <w:u w:val="single"/>
              </w:rPr>
              <w:t>тывать</w:t>
            </w:r>
            <w:r w:rsidRPr="00C86C77">
              <w:t xml:space="preserve"> и </w:t>
            </w:r>
            <w:r w:rsidRPr="00C86C77">
              <w:rPr>
                <w:u w:val="single"/>
              </w:rPr>
              <w:t>координировать</w:t>
            </w:r>
            <w:r w:rsidRPr="00C86C77">
              <w:t xml:space="preserve"> в с</w:t>
            </w:r>
            <w:r w:rsidRPr="00C86C77">
              <w:t>о</w:t>
            </w:r>
            <w:r w:rsidRPr="00C86C77">
              <w:t>трудничестве позиции других людей, отличные от собстве</w:t>
            </w:r>
            <w:r w:rsidRPr="00C86C77">
              <w:t>н</w:t>
            </w:r>
            <w:r w:rsidRPr="00C86C77">
              <w:t xml:space="preserve">ной; </w:t>
            </w:r>
            <w:r w:rsidRPr="00C86C77">
              <w:rPr>
                <w:u w:val="single"/>
              </w:rPr>
              <w:t>аргументировать</w:t>
            </w:r>
            <w:r w:rsidRPr="00C86C77">
              <w:t xml:space="preserve"> свою п</w:t>
            </w:r>
            <w:r w:rsidRPr="00C86C77">
              <w:t>о</w:t>
            </w:r>
            <w:r w:rsidRPr="00C86C77">
              <w:t>зицию и координировать её с позициями партнёров в сотру</w:t>
            </w:r>
            <w:r w:rsidRPr="00C86C77">
              <w:t>д</w:t>
            </w:r>
            <w:r w:rsidRPr="00C86C77">
              <w:t>ничестве при выработке общего решения в совместной деятел</w:t>
            </w:r>
            <w:r w:rsidRPr="00C86C77">
              <w:t>ь</w:t>
            </w:r>
            <w:r w:rsidRPr="00C86C77">
              <w:t xml:space="preserve">ности.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r w:rsidRPr="00C86C77">
              <w:t>Хрест</w:t>
            </w:r>
            <w:r w:rsidRPr="00C86C77">
              <w:t>о</w:t>
            </w:r>
            <w:r w:rsidRPr="00C86C77">
              <w:t>матия, чтение</w:t>
            </w:r>
            <w:r w:rsidRPr="00C86C77">
              <w:br/>
              <w:t xml:space="preserve">с. 226–236; тетрадь - задания 1–2 </w:t>
            </w:r>
          </w:p>
        </w:tc>
      </w:tr>
      <w:tr w:rsidR="00B27770" w:rsidRPr="00C86C77" w:rsidTr="00951C1A">
        <w:tc>
          <w:tcPr>
            <w:tcW w:w="9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jc w:val="center"/>
            </w:pPr>
            <w:r w:rsidRPr="00C86C77">
              <w:rPr>
                <w:b/>
              </w:rPr>
              <w:lastRenderedPageBreak/>
              <w:t>Стихи русских поэтов 7 ч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Стихи о Р</w:t>
            </w:r>
            <w:r w:rsidRPr="00C86C77">
              <w:t>о</w:t>
            </w:r>
            <w:r w:rsidRPr="00C86C77">
              <w:t>дине. И. Н</w:t>
            </w:r>
            <w:r w:rsidRPr="00C86C77">
              <w:t>и</w:t>
            </w:r>
            <w:r w:rsidRPr="00C86C77">
              <w:t>китин «Русь»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</w:p>
          <w:p w:rsidR="00B27770" w:rsidRPr="00C86C77" w:rsidRDefault="00B27770" w:rsidP="00B27770">
            <w:pPr>
              <w:autoSpaceDE w:val="0"/>
              <w:autoSpaceDN w:val="0"/>
              <w:adjustRightInd w:val="0"/>
              <w:jc w:val="center"/>
            </w:pPr>
            <w:r w:rsidRPr="00C86C77"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r w:rsidRPr="00C86C77">
              <w:rPr>
                <w:u w:val="single"/>
              </w:rPr>
              <w:t>Классифицировать</w:t>
            </w:r>
            <w:r w:rsidRPr="00C86C77">
              <w:t xml:space="preserve"> стихотвор</w:t>
            </w:r>
            <w:r w:rsidRPr="00C86C77">
              <w:t>е</w:t>
            </w:r>
            <w:r w:rsidRPr="00C86C77">
              <w:t xml:space="preserve">ния русских поэтов по темам (о Родине, о природе, о животных, о детях или людях и т. д.). </w:t>
            </w:r>
            <w:r w:rsidRPr="00C86C77">
              <w:rPr>
                <w:u w:val="single"/>
              </w:rPr>
              <w:t>М</w:t>
            </w:r>
            <w:r w:rsidRPr="00C86C77">
              <w:rPr>
                <w:u w:val="single"/>
              </w:rPr>
              <w:t>о</w:t>
            </w:r>
            <w:r w:rsidRPr="00C86C77">
              <w:rPr>
                <w:u w:val="single"/>
              </w:rPr>
              <w:t>тивировать</w:t>
            </w:r>
            <w:r w:rsidRPr="00C86C77">
              <w:t xml:space="preserve"> чтение: самосто</w:t>
            </w:r>
            <w:r w:rsidRPr="00C86C77">
              <w:t>я</w:t>
            </w:r>
            <w:r w:rsidRPr="00C86C77">
              <w:t xml:space="preserve">тельно </w:t>
            </w:r>
            <w:r w:rsidRPr="00C86C77">
              <w:rPr>
                <w:u w:val="single"/>
              </w:rPr>
              <w:t>определять цель</w:t>
            </w:r>
            <w:r w:rsidRPr="00C86C77">
              <w:t xml:space="preserve"> испо</w:t>
            </w:r>
            <w:r w:rsidRPr="00C86C77">
              <w:t>л</w:t>
            </w:r>
            <w:r w:rsidRPr="00C86C77">
              <w:t xml:space="preserve">нения, </w:t>
            </w:r>
            <w:r w:rsidRPr="00C86C77">
              <w:rPr>
                <w:u w:val="single"/>
              </w:rPr>
              <w:t>подбирать</w:t>
            </w:r>
            <w:r w:rsidRPr="00C86C77">
              <w:t xml:space="preserve"> выразител</w:t>
            </w:r>
            <w:r w:rsidRPr="00C86C77">
              <w:t>ь</w:t>
            </w:r>
            <w:r w:rsidRPr="00C86C77">
              <w:t>ные средства (интонацию, л</w:t>
            </w:r>
            <w:r w:rsidRPr="00C86C77">
              <w:t>о</w:t>
            </w:r>
            <w:r w:rsidRPr="00C86C77">
              <w:t xml:space="preserve">гические ударения, темп речи, тембр голоса, паузы). </w:t>
            </w:r>
            <w:r w:rsidRPr="00C86C77">
              <w:rPr>
                <w:u w:val="single"/>
              </w:rPr>
              <w:t>Испол</w:t>
            </w:r>
            <w:r w:rsidRPr="00C86C77">
              <w:rPr>
                <w:u w:val="single"/>
              </w:rPr>
              <w:t>ь</w:t>
            </w:r>
            <w:r w:rsidRPr="00C86C77">
              <w:rPr>
                <w:u w:val="single"/>
              </w:rPr>
              <w:t>зовать</w:t>
            </w:r>
            <w:r w:rsidRPr="00C86C77">
              <w:t xml:space="preserve"> мимику и жесты, соо</w:t>
            </w:r>
            <w:r w:rsidRPr="00C86C77">
              <w:t>т</w:t>
            </w:r>
            <w:r w:rsidRPr="00C86C77">
              <w:t>ветствующие жанровым ос</w:t>
            </w:r>
            <w:r w:rsidRPr="00C86C77">
              <w:t>о</w:t>
            </w:r>
            <w:r w:rsidRPr="00C86C77">
              <w:t xml:space="preserve">бенностям произведения. </w:t>
            </w:r>
            <w:r w:rsidRPr="00C86C77">
              <w:rPr>
                <w:u w:val="single"/>
              </w:rPr>
              <w:t>Структурировать</w:t>
            </w:r>
            <w:r w:rsidRPr="00C86C77">
              <w:t xml:space="preserve"> знания; </w:t>
            </w:r>
            <w:r w:rsidRPr="00C86C77">
              <w:rPr>
                <w:u w:val="single"/>
              </w:rPr>
              <w:t>овл</w:t>
            </w:r>
            <w:r w:rsidRPr="00C86C77">
              <w:rPr>
                <w:u w:val="single"/>
              </w:rPr>
              <w:t>а</w:t>
            </w:r>
            <w:r w:rsidRPr="00C86C77">
              <w:rPr>
                <w:u w:val="single"/>
              </w:rPr>
              <w:t>деть</w:t>
            </w:r>
            <w:r w:rsidRPr="00C86C77">
              <w:t xml:space="preserve"> техникой чтения, приём</w:t>
            </w:r>
            <w:r w:rsidRPr="00C86C77">
              <w:t>а</w:t>
            </w:r>
            <w:r w:rsidRPr="00C86C77">
              <w:t xml:space="preserve">ми понимания прочитанного и прослушанного произведения; </w:t>
            </w:r>
            <w:r w:rsidRPr="00C86C77">
              <w:rPr>
                <w:u w:val="single"/>
              </w:rPr>
              <w:t xml:space="preserve">осознавать </w:t>
            </w:r>
            <w:r w:rsidRPr="00C86C77">
              <w:t>себя как грамотного читателя, способного к творч</w:t>
            </w:r>
            <w:r w:rsidRPr="00C86C77">
              <w:t>е</w:t>
            </w:r>
            <w:r w:rsidRPr="00C86C77">
              <w:t xml:space="preserve">ской деятельности. Учитывать и </w:t>
            </w:r>
            <w:r w:rsidRPr="00C86C77">
              <w:rPr>
                <w:u w:val="single"/>
              </w:rPr>
              <w:t>координировать</w:t>
            </w:r>
            <w:r w:rsidRPr="00C86C77">
              <w:t xml:space="preserve"> в сотруднич</w:t>
            </w:r>
            <w:r w:rsidRPr="00C86C77">
              <w:t>е</w:t>
            </w:r>
            <w:r w:rsidRPr="00C86C77">
              <w:t>стве позиции других людей, о</w:t>
            </w:r>
            <w:r w:rsidRPr="00C86C77">
              <w:t>т</w:t>
            </w:r>
            <w:r w:rsidRPr="00C86C77">
              <w:t xml:space="preserve">личные от собственной; </w:t>
            </w:r>
            <w:r w:rsidRPr="00C86C77">
              <w:rPr>
                <w:u w:val="single"/>
              </w:rPr>
              <w:t>арг</w:t>
            </w:r>
            <w:r w:rsidRPr="00C86C77">
              <w:rPr>
                <w:u w:val="single"/>
              </w:rPr>
              <w:t>у</w:t>
            </w:r>
            <w:r w:rsidRPr="00C86C77">
              <w:rPr>
                <w:u w:val="single"/>
              </w:rPr>
              <w:t>ментировать</w:t>
            </w:r>
            <w:r w:rsidRPr="00C86C77">
              <w:t xml:space="preserve"> свою позицию и </w:t>
            </w:r>
            <w:r w:rsidRPr="00C86C77">
              <w:rPr>
                <w:u w:val="single"/>
              </w:rPr>
              <w:t>координировать</w:t>
            </w:r>
            <w:r w:rsidRPr="00C86C77">
              <w:t xml:space="preserve"> её с позициями партнёров в сотрудничестве при выработке общего решения в совместной деятельности.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tabs>
                <w:tab w:val="left" w:pos="255"/>
              </w:tabs>
              <w:autoSpaceDE w:val="0"/>
              <w:autoSpaceDN w:val="0"/>
              <w:adjustRightInd w:val="0"/>
            </w:pPr>
            <w:r w:rsidRPr="00C86C77">
              <w:t>http://www.myshared.ru/slide/245900/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tabs>
                <w:tab w:val="left" w:pos="255"/>
              </w:tabs>
              <w:autoSpaceDE w:val="0"/>
              <w:autoSpaceDN w:val="0"/>
              <w:adjustRightInd w:val="0"/>
            </w:pPr>
            <w:r w:rsidRPr="00C86C77">
              <w:t>с. 4–7, выраз</w:t>
            </w:r>
            <w:r w:rsidRPr="00C86C77">
              <w:t>и</w:t>
            </w:r>
            <w:r w:rsidRPr="00C86C77">
              <w:t>тельное чтение; тетрадь № 2, з</w:t>
            </w:r>
            <w:r w:rsidRPr="00C86C77">
              <w:t>а</w:t>
            </w:r>
            <w:r w:rsidRPr="00C86C77">
              <w:t>дание 4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Стихи о природе. И. Никитин «Утро»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tabs>
                <w:tab w:val="left" w:pos="255"/>
              </w:tabs>
              <w:autoSpaceDE w:val="0"/>
              <w:autoSpaceDN w:val="0"/>
              <w:adjustRightInd w:val="0"/>
            </w:pPr>
            <w:r w:rsidRPr="00C86C77">
              <w:t>http://nsportal.ru/nachalnaya-shkola/chtenie/2014/01/21/urok-literaturnogo-chteniya-v-3-klasse-nachalnaya-shkola-xxi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tabs>
                <w:tab w:val="left" w:pos="255"/>
              </w:tabs>
              <w:autoSpaceDE w:val="0"/>
              <w:autoSpaceDN w:val="0"/>
              <w:adjustRightInd w:val="0"/>
            </w:pPr>
            <w:r w:rsidRPr="00C86C77">
              <w:t>с. 7–8, наизусть; тетрадь - зад</w:t>
            </w:r>
            <w:r w:rsidRPr="00C86C77">
              <w:t>а</w:t>
            </w:r>
            <w:r w:rsidRPr="00C86C77">
              <w:t>ние 6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Стихи о д</w:t>
            </w:r>
            <w:r w:rsidRPr="00C86C77">
              <w:t>е</w:t>
            </w:r>
            <w:r w:rsidRPr="00C86C77">
              <w:t>тях и для детей. И. Суриков «Детство»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r w:rsidRPr="00C86C77">
              <w:rPr>
                <w:u w:val="single"/>
              </w:rPr>
              <w:t>Классифицировать</w:t>
            </w:r>
            <w:r w:rsidRPr="00C86C77">
              <w:t xml:space="preserve"> стихотвор</w:t>
            </w:r>
            <w:r w:rsidRPr="00C86C77">
              <w:t>е</w:t>
            </w:r>
            <w:r w:rsidRPr="00C86C77">
              <w:t xml:space="preserve">ния русских поэтов по темам (о Родине, о природе, о животных, о детях или людях и т. д.). </w:t>
            </w:r>
            <w:r w:rsidRPr="00C86C77">
              <w:rPr>
                <w:u w:val="single"/>
              </w:rPr>
              <w:t>М</w:t>
            </w:r>
            <w:r w:rsidRPr="00C86C77">
              <w:rPr>
                <w:u w:val="single"/>
              </w:rPr>
              <w:t>о</w:t>
            </w:r>
            <w:r w:rsidRPr="00C86C77">
              <w:rPr>
                <w:u w:val="single"/>
              </w:rPr>
              <w:t>тивировать</w:t>
            </w:r>
            <w:r w:rsidRPr="00C86C77">
              <w:t xml:space="preserve"> чтение: самосто</w:t>
            </w:r>
            <w:r w:rsidRPr="00C86C77">
              <w:t>я</w:t>
            </w:r>
            <w:r w:rsidRPr="00C86C77">
              <w:t xml:space="preserve">тельно </w:t>
            </w:r>
            <w:r w:rsidRPr="00C86C77">
              <w:rPr>
                <w:u w:val="single"/>
              </w:rPr>
              <w:t>определять цель</w:t>
            </w:r>
            <w:r w:rsidRPr="00C86C77">
              <w:t xml:space="preserve"> испо</w:t>
            </w:r>
            <w:r w:rsidRPr="00C86C77">
              <w:t>л</w:t>
            </w:r>
            <w:r w:rsidRPr="00C86C77">
              <w:t xml:space="preserve">нения, </w:t>
            </w:r>
            <w:r w:rsidRPr="00C86C77">
              <w:rPr>
                <w:u w:val="single"/>
              </w:rPr>
              <w:t>подбирать</w:t>
            </w:r>
            <w:r w:rsidRPr="00C86C77">
              <w:t xml:space="preserve"> выразител</w:t>
            </w:r>
            <w:r w:rsidRPr="00C86C77">
              <w:t>ь</w:t>
            </w:r>
            <w:r w:rsidRPr="00C86C77">
              <w:t>ные средства (интонацию, л</w:t>
            </w:r>
            <w:r w:rsidRPr="00C86C77">
              <w:t>о</w:t>
            </w:r>
            <w:r w:rsidRPr="00C86C77">
              <w:t xml:space="preserve">гические ударения, темп речи, тембр голоса, паузы). </w:t>
            </w:r>
            <w:r w:rsidRPr="00C86C77">
              <w:rPr>
                <w:u w:val="single"/>
              </w:rPr>
              <w:t>Соотн</w:t>
            </w:r>
            <w:r w:rsidRPr="00C86C77">
              <w:rPr>
                <w:u w:val="single"/>
              </w:rPr>
              <w:t>о</w:t>
            </w:r>
            <w:r w:rsidRPr="00C86C77">
              <w:rPr>
                <w:u w:val="single"/>
              </w:rPr>
              <w:lastRenderedPageBreak/>
              <w:t>сить</w:t>
            </w:r>
            <w:r w:rsidRPr="00C86C77">
              <w:rPr>
                <w:i/>
              </w:rPr>
              <w:t xml:space="preserve"> </w:t>
            </w:r>
            <w:r w:rsidRPr="00C86C77">
              <w:t>тему урока с темой проч</w:t>
            </w:r>
            <w:r w:rsidRPr="00C86C77">
              <w:t>и</w:t>
            </w:r>
            <w:r w:rsidRPr="00C86C77">
              <w:t xml:space="preserve">танных произведений. </w:t>
            </w:r>
            <w:r w:rsidRPr="00C86C77">
              <w:rPr>
                <w:u w:val="single"/>
              </w:rPr>
              <w:t>Контр</w:t>
            </w:r>
            <w:r w:rsidRPr="00C86C77">
              <w:rPr>
                <w:u w:val="single"/>
              </w:rPr>
              <w:t>о</w:t>
            </w:r>
            <w:r w:rsidRPr="00C86C77">
              <w:rPr>
                <w:u w:val="single"/>
              </w:rPr>
              <w:t>лировать и оценивать</w:t>
            </w:r>
            <w:r w:rsidRPr="00C86C77">
              <w:t xml:space="preserve"> свои де</w:t>
            </w:r>
            <w:r w:rsidRPr="00C86C77">
              <w:t>й</w:t>
            </w:r>
            <w:r w:rsidRPr="00C86C77">
              <w:t>ствия при работе с наглядно-образным, словесно-образным и словесно-логическим матери</w:t>
            </w:r>
            <w:r w:rsidRPr="00C86C77">
              <w:t>а</w:t>
            </w:r>
            <w:r w:rsidRPr="00C86C77">
              <w:t>лом при сотрудничестве с уч</w:t>
            </w:r>
            <w:r w:rsidRPr="00C86C77">
              <w:t>и</w:t>
            </w:r>
            <w:r w:rsidRPr="00C86C77">
              <w:t xml:space="preserve">телем, одноклассниками. </w:t>
            </w:r>
            <w:r w:rsidRPr="00C86C77">
              <w:rPr>
                <w:u w:val="single"/>
              </w:rPr>
              <w:t>Де</w:t>
            </w:r>
            <w:r w:rsidRPr="00C86C77">
              <w:rPr>
                <w:u w:val="single"/>
              </w:rPr>
              <w:t>й</w:t>
            </w:r>
            <w:r w:rsidRPr="00C86C77">
              <w:rPr>
                <w:u w:val="single"/>
              </w:rPr>
              <w:t>ствовать</w:t>
            </w:r>
            <w:r w:rsidRPr="00C86C77">
              <w:t xml:space="preserve"> в учебном сотруднич</w:t>
            </w:r>
            <w:r w:rsidRPr="00C86C77">
              <w:t>е</w:t>
            </w:r>
            <w:r w:rsidRPr="00C86C77">
              <w:t>стве в соответствии с принятой ролью.</w:t>
            </w:r>
          </w:p>
          <w:p w:rsidR="00B27770" w:rsidRPr="00C86C77" w:rsidRDefault="00B27770" w:rsidP="00B27770">
            <w:r w:rsidRPr="00C86C77">
              <w:rPr>
                <w:u w:val="single"/>
              </w:rPr>
              <w:t>Научиться</w:t>
            </w:r>
            <w:r w:rsidRPr="00C86C77">
              <w:t xml:space="preserve"> высказывать свое предположение (версию) на о</w:t>
            </w:r>
            <w:r w:rsidRPr="00C86C77">
              <w:t>с</w:t>
            </w:r>
            <w:r w:rsidRPr="00C86C77">
              <w:t xml:space="preserve">нове работы с материалом учебника. </w:t>
            </w:r>
            <w:r w:rsidRPr="00C86C77">
              <w:rPr>
                <w:u w:val="single"/>
              </w:rPr>
              <w:t>Научиться</w:t>
            </w:r>
            <w:r w:rsidRPr="00C86C77">
              <w:t xml:space="preserve"> работать по плану.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с. 9–13, наизусть отрывок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  <w:rPr>
                <w:i/>
              </w:rPr>
            </w:pPr>
            <w:r w:rsidRPr="00C86C77">
              <w:rPr>
                <w:b/>
                <w:bCs/>
              </w:rPr>
              <w:t>Стихи ру</w:t>
            </w:r>
            <w:r w:rsidRPr="00C86C77">
              <w:rPr>
                <w:b/>
                <w:bCs/>
              </w:rPr>
              <w:t>с</w:t>
            </w:r>
            <w:r w:rsidRPr="00C86C77">
              <w:rPr>
                <w:b/>
                <w:bCs/>
              </w:rPr>
              <w:t>ских п</w:t>
            </w:r>
            <w:r w:rsidRPr="00C86C77">
              <w:rPr>
                <w:b/>
                <w:bCs/>
              </w:rPr>
              <w:t>о</w:t>
            </w:r>
            <w:r w:rsidRPr="00C86C77">
              <w:rPr>
                <w:b/>
                <w:bCs/>
              </w:rPr>
              <w:t xml:space="preserve">этов. </w:t>
            </w:r>
            <w:r w:rsidRPr="00C86C77">
              <w:rPr>
                <w:b/>
                <w:bCs/>
                <w:i/>
              </w:rPr>
              <w:t>И. Н</w:t>
            </w:r>
            <w:r w:rsidRPr="00C86C77">
              <w:rPr>
                <w:b/>
                <w:bCs/>
                <w:i/>
              </w:rPr>
              <w:t>и</w:t>
            </w:r>
            <w:r w:rsidRPr="00C86C77">
              <w:rPr>
                <w:b/>
                <w:bCs/>
                <w:i/>
              </w:rPr>
              <w:t xml:space="preserve">китин </w:t>
            </w:r>
            <w:r w:rsidRPr="00C86C77">
              <w:rPr>
                <w:i/>
                <w:iCs/>
              </w:rPr>
              <w:t xml:space="preserve">«Помню я: </w:t>
            </w:r>
            <w:r w:rsidRPr="00C86C77">
              <w:rPr>
                <w:i/>
                <w:iCs/>
              </w:rPr>
              <w:lastRenderedPageBreak/>
              <w:t>быва</w:t>
            </w:r>
            <w:r w:rsidRPr="00C86C77">
              <w:rPr>
                <w:i/>
                <w:iCs/>
              </w:rPr>
              <w:softHyphen/>
              <w:t>ло, н</w:t>
            </w:r>
            <w:r w:rsidRPr="00C86C77">
              <w:rPr>
                <w:i/>
                <w:iCs/>
              </w:rPr>
              <w:t>я</w:t>
            </w:r>
            <w:r w:rsidRPr="00C86C77">
              <w:rPr>
                <w:i/>
                <w:iCs/>
              </w:rPr>
              <w:t>ня...»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lastRenderedPageBreak/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Хрест</w:t>
            </w:r>
            <w:r w:rsidRPr="00C86C77">
              <w:t>о</w:t>
            </w:r>
            <w:r w:rsidRPr="00C86C77">
              <w:t xml:space="preserve">матия, </w:t>
            </w:r>
            <w:r w:rsidRPr="00C86C77">
              <w:br/>
              <w:t>с. 129–130, в</w:t>
            </w:r>
            <w:r w:rsidRPr="00C86C77">
              <w:t>ы</w:t>
            </w:r>
            <w:r w:rsidRPr="00C86C77">
              <w:t>раз</w:t>
            </w:r>
            <w:r w:rsidRPr="00C86C77">
              <w:t>и</w:t>
            </w:r>
            <w:r w:rsidRPr="00C86C77">
              <w:lastRenderedPageBreak/>
              <w:t>тельное чтение; тетрадь -  задание 4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lastRenderedPageBreak/>
              <w:t>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Стихи о Р</w:t>
            </w:r>
            <w:r w:rsidRPr="00C86C77">
              <w:t>о</w:t>
            </w:r>
            <w:r w:rsidRPr="00C86C77">
              <w:t>дине. С. Дрожжин «Привет», «Зимний день»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r w:rsidRPr="00C86C77">
              <w:rPr>
                <w:u w:val="single"/>
              </w:rPr>
              <w:t>Классифицировать</w:t>
            </w:r>
            <w:r w:rsidRPr="00C86C77">
              <w:t xml:space="preserve"> стихотвор</w:t>
            </w:r>
            <w:r w:rsidRPr="00C86C77">
              <w:t>е</w:t>
            </w:r>
            <w:r w:rsidRPr="00C86C77">
              <w:t xml:space="preserve">ния русских поэтов по темам (о Родине, о природе, о животных, о детях или людях и т. д.). </w:t>
            </w:r>
            <w:r w:rsidRPr="00C86C77">
              <w:rPr>
                <w:u w:val="single"/>
              </w:rPr>
              <w:t>М</w:t>
            </w:r>
            <w:r w:rsidRPr="00C86C77">
              <w:rPr>
                <w:u w:val="single"/>
              </w:rPr>
              <w:t>о</w:t>
            </w:r>
            <w:r w:rsidRPr="00C86C77">
              <w:rPr>
                <w:u w:val="single"/>
              </w:rPr>
              <w:t>тивировать</w:t>
            </w:r>
            <w:r w:rsidRPr="00C86C77">
              <w:t xml:space="preserve"> чтение: самосто</w:t>
            </w:r>
            <w:r w:rsidRPr="00C86C77">
              <w:t>я</w:t>
            </w:r>
            <w:r w:rsidRPr="00C86C77">
              <w:t xml:space="preserve">тельно </w:t>
            </w:r>
            <w:r w:rsidRPr="00C86C77">
              <w:rPr>
                <w:u w:val="single"/>
              </w:rPr>
              <w:t>определять цель</w:t>
            </w:r>
            <w:r w:rsidRPr="00C86C77">
              <w:t xml:space="preserve"> испо</w:t>
            </w:r>
            <w:r w:rsidRPr="00C86C77">
              <w:t>л</w:t>
            </w:r>
            <w:r w:rsidRPr="00C86C77">
              <w:t xml:space="preserve">нения, </w:t>
            </w:r>
            <w:r w:rsidRPr="00C86C77">
              <w:rPr>
                <w:u w:val="single"/>
              </w:rPr>
              <w:t>подбирать</w:t>
            </w:r>
            <w:r w:rsidRPr="00C86C77">
              <w:t xml:space="preserve"> выразител</w:t>
            </w:r>
            <w:r w:rsidRPr="00C86C77">
              <w:t>ь</w:t>
            </w:r>
            <w:r w:rsidRPr="00C86C77">
              <w:t>ные средства (интонацию, л</w:t>
            </w:r>
            <w:r w:rsidRPr="00C86C77">
              <w:t>о</w:t>
            </w:r>
            <w:r w:rsidRPr="00C86C77">
              <w:t xml:space="preserve">гические ударения, темп речи, тембр голоса, паузы). </w:t>
            </w:r>
            <w:r w:rsidRPr="00C86C77">
              <w:rPr>
                <w:u w:val="single"/>
              </w:rPr>
              <w:t>Польз</w:t>
            </w:r>
            <w:r w:rsidRPr="00C86C77">
              <w:rPr>
                <w:u w:val="single"/>
              </w:rPr>
              <w:t>о</w:t>
            </w:r>
            <w:r w:rsidRPr="00C86C77">
              <w:rPr>
                <w:u w:val="single"/>
              </w:rPr>
              <w:t>ваться</w:t>
            </w:r>
            <w:r w:rsidRPr="00C86C77">
              <w:t xml:space="preserve"> средствами выразител</w:t>
            </w:r>
            <w:r w:rsidRPr="00C86C77">
              <w:t>ь</w:t>
            </w:r>
            <w:r w:rsidRPr="00C86C77">
              <w:t>ности для отработки умения читать выразительно, в соотве</w:t>
            </w:r>
            <w:r w:rsidRPr="00C86C77">
              <w:t>т</w:t>
            </w:r>
            <w:r w:rsidRPr="00C86C77">
              <w:t>ствии с интонационным рису</w:t>
            </w:r>
            <w:r w:rsidRPr="00C86C77">
              <w:t>н</w:t>
            </w:r>
            <w:r w:rsidRPr="00C86C77">
              <w:t xml:space="preserve">ком произведения. </w:t>
            </w:r>
            <w:r w:rsidRPr="00C86C77">
              <w:rPr>
                <w:u w:val="single"/>
              </w:rPr>
              <w:t>Выделять</w:t>
            </w:r>
            <w:r w:rsidRPr="00C86C77">
              <w:t xml:space="preserve"> строфы, указывать рифмы и строки стихотворения. </w:t>
            </w:r>
            <w:r w:rsidRPr="00C86C77">
              <w:rPr>
                <w:u w:val="single"/>
              </w:rPr>
              <w:t>Форм</w:t>
            </w:r>
            <w:r w:rsidRPr="00C86C77">
              <w:rPr>
                <w:u w:val="single"/>
              </w:rPr>
              <w:t>у</w:t>
            </w:r>
            <w:r w:rsidRPr="00C86C77">
              <w:rPr>
                <w:u w:val="single"/>
              </w:rPr>
              <w:t>лировать</w:t>
            </w:r>
            <w:r w:rsidRPr="00C86C77">
              <w:t xml:space="preserve"> собственное мнение и позицию, задавать вопросы, </w:t>
            </w:r>
            <w:r w:rsidRPr="00C86C77">
              <w:rPr>
                <w:u w:val="single"/>
              </w:rPr>
              <w:t>строить</w:t>
            </w:r>
            <w:r w:rsidRPr="00C86C77">
              <w:t xml:space="preserve"> понятные для партнёра высказывания.</w:t>
            </w:r>
            <w:r w:rsidRPr="00C86C77">
              <w:rPr>
                <w:iCs/>
              </w:rPr>
              <w:t xml:space="preserve"> </w:t>
            </w:r>
            <w:r w:rsidRPr="00C86C77">
              <w:t>Задавать вопр</w:t>
            </w:r>
            <w:r w:rsidRPr="00C86C77">
              <w:t>о</w:t>
            </w:r>
            <w:r w:rsidRPr="00C86C77">
              <w:t xml:space="preserve">сы, </w:t>
            </w:r>
            <w:r w:rsidRPr="00C86C77">
              <w:rPr>
                <w:u w:val="single"/>
              </w:rPr>
              <w:t>прогнозировать</w:t>
            </w:r>
            <w:r w:rsidRPr="00C86C77">
              <w:t>, вести ус</w:t>
            </w:r>
            <w:r w:rsidRPr="00C86C77">
              <w:t>т</w:t>
            </w:r>
            <w:r w:rsidRPr="00C86C77">
              <w:t>ный диалог.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tabs>
                <w:tab w:val="left" w:pos="270"/>
              </w:tabs>
              <w:autoSpaceDE w:val="0"/>
              <w:autoSpaceDN w:val="0"/>
              <w:adjustRightInd w:val="0"/>
            </w:pPr>
            <w:r w:rsidRPr="00C86C77">
              <w:t>http://nsportal.ru/nachalnaya-shkola/chtenie/2012/06/18/prezentatsiya-k-uroku-chteniya-muzyki-po-teme-sdrozhzhin-zimniy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tabs>
                <w:tab w:val="left" w:pos="270"/>
              </w:tabs>
              <w:autoSpaceDE w:val="0"/>
              <w:autoSpaceDN w:val="0"/>
              <w:adjustRightInd w:val="0"/>
            </w:pPr>
            <w:r w:rsidRPr="00C86C77">
              <w:t>с. 14–16, наизусть по в</w:t>
            </w:r>
            <w:r w:rsidRPr="00C86C77">
              <w:t>ы</w:t>
            </w:r>
            <w:r w:rsidRPr="00C86C77">
              <w:t>бору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  <w:rPr>
                <w:i/>
              </w:rPr>
            </w:pPr>
            <w:r w:rsidRPr="00C86C77">
              <w:t>Стихи о Р</w:t>
            </w:r>
            <w:r w:rsidRPr="00C86C77">
              <w:t>о</w:t>
            </w:r>
            <w:r w:rsidRPr="00C86C77">
              <w:t>дине и ро</w:t>
            </w:r>
            <w:r w:rsidRPr="00C86C77">
              <w:t>д</w:t>
            </w:r>
            <w:r w:rsidRPr="00C86C77">
              <w:t xml:space="preserve">ной природе. </w:t>
            </w:r>
            <w:r w:rsidRPr="00C86C77">
              <w:rPr>
                <w:i/>
              </w:rPr>
              <w:t>Ф. Н. Глинка «Москва»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tabs>
                <w:tab w:val="left" w:pos="270"/>
              </w:tabs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tabs>
                <w:tab w:val="left" w:pos="270"/>
              </w:tabs>
              <w:autoSpaceDE w:val="0"/>
              <w:autoSpaceDN w:val="0"/>
              <w:adjustRightInd w:val="0"/>
            </w:pPr>
            <w:r w:rsidRPr="00C86C77">
              <w:t>Хрест</w:t>
            </w:r>
            <w:r w:rsidRPr="00C86C77">
              <w:t>о</w:t>
            </w:r>
            <w:r w:rsidRPr="00C86C77">
              <w:t xml:space="preserve">матия, </w:t>
            </w:r>
          </w:p>
          <w:p w:rsidR="00B27770" w:rsidRPr="00C86C77" w:rsidRDefault="00B27770" w:rsidP="00B27770">
            <w:pPr>
              <w:tabs>
                <w:tab w:val="left" w:pos="270"/>
              </w:tabs>
              <w:autoSpaceDE w:val="0"/>
              <w:autoSpaceDN w:val="0"/>
              <w:adjustRightInd w:val="0"/>
            </w:pPr>
            <w:r w:rsidRPr="00C86C77">
              <w:t>с. 127–129, в</w:t>
            </w:r>
            <w:r w:rsidRPr="00C86C77">
              <w:t>ы</w:t>
            </w:r>
            <w:r w:rsidRPr="00C86C77">
              <w:t>раз</w:t>
            </w:r>
            <w:r w:rsidRPr="00C86C77">
              <w:t>и</w:t>
            </w:r>
            <w:r w:rsidRPr="00C86C77">
              <w:t>тельное чтение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Обобщение по разделу. Проверьте себя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r w:rsidRPr="00C86C77">
              <w:rPr>
                <w:u w:val="single"/>
              </w:rPr>
              <w:t>Осуществлять</w:t>
            </w:r>
            <w:r w:rsidRPr="00C86C77">
              <w:t xml:space="preserve"> пошаговый и итоговый самоконтроль.</w:t>
            </w:r>
          </w:p>
          <w:p w:rsidR="00B27770" w:rsidRPr="00C86C77" w:rsidRDefault="00B27770" w:rsidP="00B27770">
            <w:r w:rsidRPr="00C86C77">
              <w:rPr>
                <w:u w:val="single"/>
              </w:rPr>
              <w:t>Формулировать</w:t>
            </w:r>
            <w:r w:rsidRPr="00C86C77">
              <w:t xml:space="preserve"> вопросы к пр</w:t>
            </w:r>
            <w:r w:rsidRPr="00C86C77">
              <w:t>о</w:t>
            </w:r>
            <w:r w:rsidRPr="00C86C77">
              <w:t xml:space="preserve">слушанным произведениям, </w:t>
            </w:r>
            <w:r w:rsidRPr="00C86C77">
              <w:rPr>
                <w:u w:val="single"/>
              </w:rPr>
              <w:t>слушать</w:t>
            </w:r>
            <w:r w:rsidRPr="00C86C77">
              <w:t xml:space="preserve"> вопросы учителя и о</w:t>
            </w:r>
            <w:r w:rsidRPr="00C86C77">
              <w:t>т</w:t>
            </w:r>
            <w:r w:rsidRPr="00C86C77">
              <w:t xml:space="preserve">веты одноклассников и </w:t>
            </w:r>
            <w:r w:rsidRPr="00C86C77">
              <w:rPr>
                <w:u w:val="single"/>
              </w:rPr>
              <w:t>допо</w:t>
            </w:r>
            <w:r w:rsidRPr="00C86C77">
              <w:rPr>
                <w:u w:val="single"/>
              </w:rPr>
              <w:t>л</w:t>
            </w:r>
            <w:r w:rsidRPr="00C86C77">
              <w:rPr>
                <w:u w:val="single"/>
              </w:rPr>
              <w:t>нять</w:t>
            </w:r>
            <w:r w:rsidRPr="00C86C77">
              <w:t xml:space="preserve"> их.</w:t>
            </w:r>
          </w:p>
          <w:p w:rsidR="00B27770" w:rsidRPr="00C86C77" w:rsidRDefault="00B27770" w:rsidP="00B27770">
            <w:pPr>
              <w:rPr>
                <w:b/>
              </w:rPr>
            </w:pPr>
            <w:r w:rsidRPr="00C86C77">
              <w:rPr>
                <w:u w:val="single"/>
              </w:rPr>
              <w:t>Читать вслух</w:t>
            </w:r>
            <w:r w:rsidRPr="00C86C77">
              <w:t xml:space="preserve"> целыми словами, словосочетаниями, речевыми звеньями правильно, с </w:t>
            </w:r>
            <w:r w:rsidRPr="00C86C77">
              <w:rPr>
                <w:u w:val="single"/>
              </w:rPr>
              <w:t>поним</w:t>
            </w:r>
            <w:r w:rsidRPr="00C86C77">
              <w:rPr>
                <w:u w:val="single"/>
              </w:rPr>
              <w:t>а</w:t>
            </w:r>
            <w:r w:rsidRPr="00C86C77">
              <w:rPr>
                <w:u w:val="single"/>
              </w:rPr>
              <w:t>нием</w:t>
            </w:r>
            <w:r w:rsidRPr="00C86C77">
              <w:t xml:space="preserve"> читаемого произведения.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r w:rsidRPr="00C86C77">
              <w:t>В раб</w:t>
            </w:r>
            <w:r w:rsidRPr="00C86C77">
              <w:t>о</w:t>
            </w:r>
            <w:r w:rsidRPr="00C86C77">
              <w:t>чей те</w:t>
            </w:r>
            <w:r w:rsidRPr="00C86C77">
              <w:t>т</w:t>
            </w:r>
            <w:r w:rsidRPr="00C86C77">
              <w:t>ради проп</w:t>
            </w:r>
            <w:r w:rsidRPr="00C86C77">
              <w:t>у</w:t>
            </w:r>
            <w:r w:rsidRPr="00C86C77">
              <w:t>щенные задания по теме</w:t>
            </w:r>
          </w:p>
        </w:tc>
      </w:tr>
      <w:tr w:rsidR="00B27770" w:rsidRPr="00C86C77" w:rsidTr="00951C1A">
        <w:tc>
          <w:tcPr>
            <w:tcW w:w="9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jc w:val="center"/>
            </w:pPr>
            <w:r w:rsidRPr="00C86C77">
              <w:rPr>
                <w:b/>
              </w:rPr>
              <w:t>Произведения Д. Н. Мамина-Сибиряка 6 ч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 xml:space="preserve">Рассказы о </w:t>
            </w:r>
            <w:r w:rsidRPr="00C86C77">
              <w:lastRenderedPageBreak/>
              <w:t>животных. Д. Мамин-Сибиряк «Приемыш»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</w:p>
          <w:p w:rsidR="00B27770" w:rsidRPr="00C86C77" w:rsidRDefault="00B27770" w:rsidP="00B27770">
            <w:pPr>
              <w:autoSpaceDE w:val="0"/>
              <w:autoSpaceDN w:val="0"/>
              <w:adjustRightInd w:val="0"/>
              <w:jc w:val="center"/>
            </w:pPr>
            <w:r w:rsidRPr="00C86C77">
              <w:lastRenderedPageBreak/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r w:rsidRPr="00C86C77">
              <w:lastRenderedPageBreak/>
              <w:t xml:space="preserve">Используя произведение, </w:t>
            </w:r>
            <w:r w:rsidRPr="00C86C77">
              <w:rPr>
                <w:u w:val="single"/>
              </w:rPr>
              <w:t>опр</w:t>
            </w:r>
            <w:r w:rsidRPr="00C86C77">
              <w:rPr>
                <w:u w:val="single"/>
              </w:rPr>
              <w:t>е</w:t>
            </w:r>
            <w:r w:rsidRPr="00C86C77">
              <w:rPr>
                <w:u w:val="single"/>
              </w:rPr>
              <w:lastRenderedPageBreak/>
              <w:t>делять</w:t>
            </w:r>
            <w:r w:rsidRPr="00C86C77">
              <w:t xml:space="preserve"> его тему и главную мысль. </w:t>
            </w:r>
            <w:r w:rsidRPr="00C86C77">
              <w:rPr>
                <w:u w:val="single"/>
              </w:rPr>
              <w:t>Определять</w:t>
            </w:r>
            <w:r w:rsidRPr="00C86C77">
              <w:t xml:space="preserve"> направление развития сюжета по прочита</w:t>
            </w:r>
            <w:r w:rsidRPr="00C86C77">
              <w:t>н</w:t>
            </w:r>
            <w:r w:rsidRPr="00C86C77">
              <w:t xml:space="preserve">ной части текста. </w:t>
            </w:r>
            <w:r w:rsidRPr="00C86C77">
              <w:rPr>
                <w:u w:val="single"/>
              </w:rPr>
              <w:t>Восстанавл</w:t>
            </w:r>
            <w:r w:rsidRPr="00C86C77">
              <w:rPr>
                <w:u w:val="single"/>
              </w:rPr>
              <w:t>и</w:t>
            </w:r>
            <w:r w:rsidRPr="00C86C77">
              <w:rPr>
                <w:u w:val="single"/>
              </w:rPr>
              <w:t>вать</w:t>
            </w:r>
            <w:r w:rsidRPr="00C86C77">
              <w:t xml:space="preserve"> нарушенную последов</w:t>
            </w:r>
            <w:r w:rsidRPr="00C86C77">
              <w:t>а</w:t>
            </w:r>
            <w:r w:rsidRPr="00C86C77">
              <w:t xml:space="preserve">тельность событий, </w:t>
            </w:r>
            <w:r w:rsidRPr="00C86C77">
              <w:rPr>
                <w:u w:val="single"/>
              </w:rPr>
              <w:t>дополнять</w:t>
            </w:r>
            <w:r w:rsidRPr="00C86C77">
              <w:t xml:space="preserve"> предложенный перечень соб</w:t>
            </w:r>
            <w:r w:rsidRPr="00C86C77">
              <w:t>ы</w:t>
            </w:r>
            <w:r w:rsidRPr="00C86C77">
              <w:t xml:space="preserve">тий в соответствии с текстом. </w:t>
            </w:r>
            <w:r w:rsidRPr="00C86C77">
              <w:rPr>
                <w:u w:val="single"/>
              </w:rPr>
              <w:t>Находить</w:t>
            </w:r>
            <w:r w:rsidRPr="00C86C77">
              <w:t xml:space="preserve"> заданный эпизод. </w:t>
            </w:r>
            <w:r w:rsidRPr="00C86C77">
              <w:rPr>
                <w:u w:val="single"/>
              </w:rPr>
              <w:t>И</w:t>
            </w:r>
            <w:r w:rsidRPr="00C86C77">
              <w:rPr>
                <w:u w:val="single"/>
              </w:rPr>
              <w:t>с</w:t>
            </w:r>
            <w:r w:rsidRPr="00C86C77">
              <w:rPr>
                <w:u w:val="single"/>
              </w:rPr>
              <w:t>следовать</w:t>
            </w:r>
            <w:r w:rsidRPr="00C86C77">
              <w:t xml:space="preserve"> текст: определять з</w:t>
            </w:r>
            <w:r w:rsidRPr="00C86C77">
              <w:t>а</w:t>
            </w:r>
            <w:r w:rsidRPr="00C86C77">
              <w:t xml:space="preserve">вязку, кульминацию, развязку. </w:t>
            </w:r>
            <w:r w:rsidRPr="00C86C77">
              <w:rPr>
                <w:u w:val="single"/>
              </w:rPr>
              <w:t>Формулировать</w:t>
            </w:r>
            <w:r w:rsidRPr="00C86C77">
              <w:t xml:space="preserve"> вопросы по о</w:t>
            </w:r>
            <w:r w:rsidRPr="00C86C77">
              <w:t>с</w:t>
            </w:r>
            <w:r w:rsidRPr="00C86C77">
              <w:t xml:space="preserve">новным событиям сюжета. Адекватно </w:t>
            </w:r>
            <w:r w:rsidRPr="00C86C77">
              <w:rPr>
                <w:u w:val="single"/>
              </w:rPr>
              <w:t xml:space="preserve">воспринимать </w:t>
            </w:r>
            <w:r w:rsidRPr="00C86C77">
              <w:t>оце</w:t>
            </w:r>
            <w:r w:rsidRPr="00C86C77">
              <w:t>н</w:t>
            </w:r>
            <w:r w:rsidRPr="00C86C77">
              <w:t xml:space="preserve">ку учителя и товарищей.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http://fe</w:t>
            </w:r>
            <w:r w:rsidRPr="00C86C77">
              <w:lastRenderedPageBreak/>
              <w:t>stival.1september.ru/articles/623704/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lastRenderedPageBreak/>
              <w:t xml:space="preserve">с. 18–25, </w:t>
            </w:r>
            <w:r w:rsidRPr="00C86C77">
              <w:lastRenderedPageBreak/>
              <w:t>читать; тетрадь -  задание 9.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lastRenderedPageBreak/>
              <w:t>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Рассказы о животных. Д. Мамин-Сибиряк «Приемыш»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с. 18–25, пер</w:t>
            </w:r>
            <w:r w:rsidRPr="00C86C77">
              <w:t>е</w:t>
            </w:r>
            <w:r w:rsidRPr="00C86C77">
              <w:t>сказ, в</w:t>
            </w:r>
            <w:r w:rsidRPr="00C86C77">
              <w:t>о</w:t>
            </w:r>
            <w:r w:rsidRPr="00C86C77">
              <w:t>прос 8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 xml:space="preserve">Рассказы о животных. </w:t>
            </w:r>
          </w:p>
          <w:p w:rsidR="00B27770" w:rsidRPr="00C86C77" w:rsidRDefault="00B27770" w:rsidP="00B27770">
            <w:pPr>
              <w:autoSpaceDE w:val="0"/>
              <w:autoSpaceDN w:val="0"/>
              <w:adjustRightInd w:val="0"/>
              <w:rPr>
                <w:i/>
              </w:rPr>
            </w:pPr>
            <w:r w:rsidRPr="00C86C77">
              <w:rPr>
                <w:i/>
              </w:rPr>
              <w:t>В. Астафьев «Стриж</w:t>
            </w:r>
            <w:r w:rsidRPr="00C86C77">
              <w:rPr>
                <w:i/>
              </w:rPr>
              <w:t>о</w:t>
            </w:r>
            <w:r w:rsidRPr="00C86C77">
              <w:rPr>
                <w:i/>
              </w:rPr>
              <w:t>нок Скрип»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r w:rsidRPr="00C86C77">
              <w:t xml:space="preserve">Используя произведение, </w:t>
            </w:r>
            <w:r w:rsidRPr="00C86C77">
              <w:rPr>
                <w:u w:val="single"/>
              </w:rPr>
              <w:t>опр</w:t>
            </w:r>
            <w:r w:rsidRPr="00C86C77">
              <w:rPr>
                <w:u w:val="single"/>
              </w:rPr>
              <w:t>е</w:t>
            </w:r>
            <w:r w:rsidRPr="00C86C77">
              <w:rPr>
                <w:u w:val="single"/>
              </w:rPr>
              <w:t>делять</w:t>
            </w:r>
            <w:r w:rsidRPr="00C86C77">
              <w:t xml:space="preserve"> его тему и главную мысль. </w:t>
            </w:r>
            <w:r w:rsidRPr="00C86C77">
              <w:rPr>
                <w:u w:val="single"/>
              </w:rPr>
              <w:t xml:space="preserve">Определять </w:t>
            </w:r>
            <w:r w:rsidRPr="00C86C77">
              <w:t>направление развития сюжета по прочита</w:t>
            </w:r>
            <w:r w:rsidRPr="00C86C77">
              <w:t>н</w:t>
            </w:r>
            <w:r w:rsidRPr="00C86C77">
              <w:t xml:space="preserve">ной части текста. </w:t>
            </w:r>
            <w:r w:rsidRPr="00C86C77">
              <w:rPr>
                <w:u w:val="single"/>
              </w:rPr>
              <w:t>Находить</w:t>
            </w:r>
            <w:r w:rsidRPr="00C86C77">
              <w:t xml:space="preserve"> з</w:t>
            </w:r>
            <w:r w:rsidRPr="00C86C77">
              <w:t>а</w:t>
            </w:r>
            <w:r w:rsidRPr="00C86C77">
              <w:t xml:space="preserve">данный эпизод. </w:t>
            </w:r>
            <w:r w:rsidRPr="00C86C77">
              <w:rPr>
                <w:u w:val="single"/>
              </w:rPr>
              <w:t>Исследовать</w:t>
            </w:r>
            <w:r w:rsidRPr="00C86C77">
              <w:t xml:space="preserve"> текст: определять завязку, кульминацию, развязку. </w:t>
            </w:r>
            <w:r w:rsidRPr="00C86C77">
              <w:rPr>
                <w:u w:val="single"/>
              </w:rPr>
              <w:t>Фо</w:t>
            </w:r>
            <w:r w:rsidRPr="00C86C77">
              <w:rPr>
                <w:u w:val="single"/>
              </w:rPr>
              <w:t>р</w:t>
            </w:r>
            <w:r w:rsidRPr="00C86C77">
              <w:rPr>
                <w:u w:val="single"/>
              </w:rPr>
              <w:t>мулировать</w:t>
            </w:r>
            <w:r w:rsidRPr="00C86C77">
              <w:t xml:space="preserve"> вопросы по осно</w:t>
            </w:r>
            <w:r w:rsidRPr="00C86C77">
              <w:t>в</w:t>
            </w:r>
            <w:r w:rsidRPr="00C86C77">
              <w:t xml:space="preserve">ным событиям сюжета. </w:t>
            </w:r>
            <w:r w:rsidRPr="00C86C77">
              <w:rPr>
                <w:u w:val="single"/>
              </w:rPr>
              <w:t>Офор</w:t>
            </w:r>
            <w:r w:rsidRPr="00C86C77">
              <w:rPr>
                <w:u w:val="single"/>
              </w:rPr>
              <w:t>м</w:t>
            </w:r>
            <w:r w:rsidRPr="00C86C77">
              <w:rPr>
                <w:u w:val="single"/>
              </w:rPr>
              <w:t>лять</w:t>
            </w:r>
            <w:r w:rsidRPr="00C86C77">
              <w:t xml:space="preserve"> свою мысль в устной речи; уметь задавать уточняющие в</w:t>
            </w:r>
            <w:r w:rsidRPr="00C86C77">
              <w:t>о</w:t>
            </w:r>
            <w:r w:rsidRPr="00C86C77">
              <w:t xml:space="preserve">просы; </w:t>
            </w:r>
            <w:r w:rsidRPr="00C86C77">
              <w:rPr>
                <w:u w:val="single"/>
              </w:rPr>
              <w:t>осознанно читать</w:t>
            </w:r>
            <w:r w:rsidRPr="00C86C77">
              <w:t xml:space="preserve"> вслух и про себя. </w:t>
            </w:r>
            <w:r w:rsidRPr="00C86C77">
              <w:rPr>
                <w:iCs/>
                <w:u w:val="single"/>
              </w:rPr>
              <w:t>Уметь</w:t>
            </w:r>
            <w:r w:rsidRPr="00C86C77">
              <w:rPr>
                <w:i/>
                <w:iCs/>
                <w:u w:val="single"/>
              </w:rPr>
              <w:t xml:space="preserve"> </w:t>
            </w:r>
            <w:r w:rsidRPr="00C86C77">
              <w:rPr>
                <w:u w:val="single"/>
              </w:rPr>
              <w:t>взаимоде</w:t>
            </w:r>
            <w:r w:rsidRPr="00C86C77">
              <w:rPr>
                <w:u w:val="single"/>
              </w:rPr>
              <w:t>й</w:t>
            </w:r>
            <w:r w:rsidRPr="00C86C77">
              <w:rPr>
                <w:u w:val="single"/>
              </w:rPr>
              <w:t>ствовать</w:t>
            </w:r>
            <w:r w:rsidRPr="00C86C77">
              <w:t xml:space="preserve"> с окружающими.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Хрест</w:t>
            </w:r>
            <w:r w:rsidRPr="00C86C77">
              <w:t>о</w:t>
            </w:r>
            <w:r w:rsidRPr="00C86C77">
              <w:t>матия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Сказки о животных. Д. Мамин-Сибиряк «Умнее всех»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r w:rsidRPr="00C86C77">
              <w:rPr>
                <w:u w:val="single"/>
              </w:rPr>
              <w:t xml:space="preserve">Сравнивать </w:t>
            </w:r>
            <w:r w:rsidRPr="00C86C77">
              <w:t>модели к произв</w:t>
            </w:r>
            <w:r w:rsidRPr="00C86C77">
              <w:t>е</w:t>
            </w:r>
            <w:r w:rsidRPr="00C86C77">
              <w:t>дениям одного автора, но ра</w:t>
            </w:r>
            <w:r w:rsidRPr="00C86C77">
              <w:t>з</w:t>
            </w:r>
            <w:r w:rsidRPr="00C86C77">
              <w:t>ным по жанру и теме.</w:t>
            </w:r>
          </w:p>
          <w:p w:rsidR="00B27770" w:rsidRPr="00C86C77" w:rsidRDefault="00B27770" w:rsidP="00B27770">
            <w:r w:rsidRPr="00C86C77">
              <w:rPr>
                <w:u w:val="single"/>
              </w:rPr>
              <w:t>Составлять, заполнять</w:t>
            </w:r>
            <w:r w:rsidRPr="00C86C77">
              <w:rPr>
                <w:i/>
              </w:rPr>
              <w:t xml:space="preserve"> </w:t>
            </w:r>
            <w:r w:rsidRPr="00C86C77">
              <w:t>таблицы, схемы, списки произведений одного автора.</w:t>
            </w:r>
          </w:p>
          <w:p w:rsidR="00B27770" w:rsidRPr="00C86C77" w:rsidRDefault="00B27770" w:rsidP="00B27770">
            <w:pPr>
              <w:rPr>
                <w:b/>
              </w:rPr>
            </w:pPr>
            <w:r w:rsidRPr="00C86C77">
              <w:rPr>
                <w:u w:val="single"/>
              </w:rPr>
              <w:t>Планировать</w:t>
            </w:r>
            <w:r w:rsidRPr="00C86C77">
              <w:t xml:space="preserve"> свое действие в соответствии с поставленной задачей; </w:t>
            </w:r>
            <w:r w:rsidRPr="00C86C77">
              <w:rPr>
                <w:u w:val="single"/>
              </w:rPr>
              <w:t>оценивать</w:t>
            </w:r>
            <w:r w:rsidRPr="00C86C77">
              <w:t xml:space="preserve"> правил</w:t>
            </w:r>
            <w:r w:rsidRPr="00C86C77">
              <w:t>ь</w:t>
            </w:r>
            <w:r w:rsidRPr="00C86C77">
              <w:t>ность выполнения действия на уровне адекватной ретроспе</w:t>
            </w:r>
            <w:r w:rsidRPr="00C86C77">
              <w:t>к</w:t>
            </w:r>
            <w:r w:rsidRPr="00C86C77">
              <w:t xml:space="preserve">тивной оценки; </w:t>
            </w:r>
            <w:r w:rsidRPr="00C86C77">
              <w:rPr>
                <w:u w:val="single"/>
              </w:rPr>
              <w:t>понимать</w:t>
            </w:r>
            <w:r w:rsidRPr="00C86C77">
              <w:t xml:space="preserve"> во</w:t>
            </w:r>
            <w:r w:rsidRPr="00C86C77">
              <w:t>з</w:t>
            </w:r>
            <w:r w:rsidRPr="00C86C77">
              <w:t xml:space="preserve">можность различных позиций других людей, </w:t>
            </w:r>
            <w:r w:rsidRPr="00C86C77">
              <w:rPr>
                <w:u w:val="single"/>
              </w:rPr>
              <w:t>ориентироваться</w:t>
            </w:r>
            <w:r w:rsidRPr="00C86C77">
              <w:t xml:space="preserve"> на позицию партнера в общ</w:t>
            </w:r>
            <w:r w:rsidRPr="00C86C77">
              <w:t>е</w:t>
            </w:r>
            <w:r w:rsidRPr="00C86C77">
              <w:t xml:space="preserve">нии и взаимодействии. Научиться </w:t>
            </w:r>
            <w:r w:rsidRPr="00C86C77">
              <w:rPr>
                <w:u w:val="single"/>
              </w:rPr>
              <w:t>высказывать</w:t>
            </w:r>
            <w:r w:rsidRPr="00C86C77">
              <w:t xml:space="preserve"> свое предположение (версию) на о</w:t>
            </w:r>
            <w:r w:rsidRPr="00C86C77">
              <w:t>с</w:t>
            </w:r>
            <w:r w:rsidRPr="00C86C77">
              <w:t xml:space="preserve">нове работы с материалом учебника. </w:t>
            </w:r>
            <w:r w:rsidRPr="00C86C77">
              <w:rPr>
                <w:u w:val="single"/>
              </w:rPr>
              <w:t xml:space="preserve">Оценивать </w:t>
            </w:r>
            <w:r w:rsidRPr="00C86C77">
              <w:t xml:space="preserve">своё (и одноклассников) чтение с точки зрения адекватного понимания и запоминания текста.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r w:rsidRPr="00C86C77">
              <w:t>с. 26–38, вопрос 8,</w:t>
            </w:r>
          </w:p>
          <w:p w:rsidR="00B27770" w:rsidRPr="00C86C77" w:rsidRDefault="00B27770" w:rsidP="00B27770">
            <w:r w:rsidRPr="00C86C77">
              <w:t>тетрадь -  задание 4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Произвед</w:t>
            </w:r>
            <w:r w:rsidRPr="00C86C77">
              <w:t>е</w:t>
            </w:r>
            <w:r w:rsidRPr="00C86C77">
              <w:t>ния о ж</w:t>
            </w:r>
            <w:r w:rsidRPr="00C86C77">
              <w:t>и</w:t>
            </w:r>
            <w:r w:rsidRPr="00C86C77">
              <w:t xml:space="preserve">вотных. </w:t>
            </w:r>
          </w:p>
          <w:p w:rsidR="00B27770" w:rsidRPr="00C86C77" w:rsidRDefault="00B27770" w:rsidP="00B27770">
            <w:pPr>
              <w:autoSpaceDE w:val="0"/>
              <w:autoSpaceDN w:val="0"/>
              <w:adjustRightInd w:val="0"/>
              <w:rPr>
                <w:i/>
              </w:rPr>
            </w:pPr>
            <w:r w:rsidRPr="00C86C77">
              <w:rPr>
                <w:i/>
              </w:rPr>
              <w:t>Д. Мамин-Сибиряк «Постойко»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Хрест</w:t>
            </w:r>
            <w:r w:rsidRPr="00C86C77">
              <w:t>о</w:t>
            </w:r>
            <w:r w:rsidRPr="00C86C77">
              <w:t>матия, читать.</w:t>
            </w:r>
          </w:p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Соста</w:t>
            </w:r>
            <w:r w:rsidRPr="00C86C77">
              <w:t>в</w:t>
            </w:r>
            <w:r w:rsidRPr="00C86C77">
              <w:t>ление справки о пор</w:t>
            </w:r>
            <w:r w:rsidRPr="00C86C77">
              <w:t>о</w:t>
            </w:r>
            <w:r w:rsidRPr="00C86C77">
              <w:t>дах с</w:t>
            </w:r>
            <w:r w:rsidRPr="00C86C77">
              <w:t>о</w:t>
            </w:r>
            <w:r w:rsidRPr="00C86C77">
              <w:t>бак.</w:t>
            </w:r>
          </w:p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Произвед</w:t>
            </w:r>
            <w:r w:rsidRPr="00C86C77">
              <w:t>е</w:t>
            </w:r>
            <w:r w:rsidRPr="00C86C77">
              <w:t>ния о ж</w:t>
            </w:r>
            <w:r w:rsidRPr="00C86C77">
              <w:t>и</w:t>
            </w:r>
            <w:r w:rsidRPr="00C86C77">
              <w:lastRenderedPageBreak/>
              <w:t xml:space="preserve">вотных. </w:t>
            </w:r>
          </w:p>
          <w:p w:rsidR="00B27770" w:rsidRPr="00C86C77" w:rsidRDefault="00B27770" w:rsidP="00B27770">
            <w:pPr>
              <w:autoSpaceDE w:val="0"/>
              <w:autoSpaceDN w:val="0"/>
              <w:adjustRightInd w:val="0"/>
              <w:rPr>
                <w:i/>
              </w:rPr>
            </w:pPr>
            <w:r w:rsidRPr="00C86C77">
              <w:rPr>
                <w:i/>
              </w:rPr>
              <w:t>Д. Мамин-Сибиряк «Посто</w:t>
            </w:r>
            <w:r w:rsidRPr="00C86C77">
              <w:rPr>
                <w:i/>
              </w:rPr>
              <w:t>й</w:t>
            </w:r>
            <w:r w:rsidRPr="00C86C77">
              <w:rPr>
                <w:i/>
              </w:rPr>
              <w:t>ко».</w:t>
            </w:r>
          </w:p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 xml:space="preserve">Обобщение. Книги </w:t>
            </w:r>
          </w:p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 xml:space="preserve"> Д. Мамина-Сибиряка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lastRenderedPageBreak/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r w:rsidRPr="00C86C77">
              <w:rPr>
                <w:u w:val="single"/>
              </w:rPr>
              <w:t xml:space="preserve">Определять </w:t>
            </w:r>
            <w:r w:rsidRPr="00C86C77">
              <w:t>учебную задачу изучения произведений  данн</w:t>
            </w:r>
            <w:r w:rsidRPr="00C86C77">
              <w:t>о</w:t>
            </w:r>
            <w:r w:rsidRPr="00C86C77">
              <w:lastRenderedPageBreak/>
              <w:t xml:space="preserve">го блока (раздела). </w:t>
            </w:r>
            <w:r w:rsidRPr="00C86C77">
              <w:rPr>
                <w:u w:val="single"/>
              </w:rPr>
              <w:t>Формулир</w:t>
            </w:r>
            <w:r w:rsidRPr="00C86C77">
              <w:rPr>
                <w:u w:val="single"/>
              </w:rPr>
              <w:t>о</w:t>
            </w:r>
            <w:r w:rsidRPr="00C86C77">
              <w:rPr>
                <w:u w:val="single"/>
              </w:rPr>
              <w:t>вать</w:t>
            </w:r>
            <w:r w:rsidRPr="00C86C77">
              <w:t xml:space="preserve"> вопросы к прослушанным произведениям, </w:t>
            </w:r>
            <w:r w:rsidRPr="00C86C77">
              <w:rPr>
                <w:u w:val="single"/>
              </w:rPr>
              <w:t>слушать</w:t>
            </w:r>
            <w:r w:rsidRPr="00C86C77">
              <w:t xml:space="preserve"> вопр</w:t>
            </w:r>
            <w:r w:rsidRPr="00C86C77">
              <w:t>о</w:t>
            </w:r>
            <w:r w:rsidRPr="00C86C77">
              <w:t>сы учителя и ответы однокла</w:t>
            </w:r>
            <w:r w:rsidRPr="00C86C77">
              <w:t>с</w:t>
            </w:r>
            <w:r w:rsidRPr="00C86C77">
              <w:t xml:space="preserve">сников и </w:t>
            </w:r>
            <w:r w:rsidRPr="00C86C77">
              <w:rPr>
                <w:u w:val="single"/>
              </w:rPr>
              <w:t>дополнять</w:t>
            </w:r>
            <w:r w:rsidRPr="00C86C77">
              <w:t xml:space="preserve"> их. Научиться работать </w:t>
            </w:r>
            <w:r w:rsidRPr="00C86C77">
              <w:rPr>
                <w:u w:val="single"/>
              </w:rPr>
              <w:t>в паре</w:t>
            </w:r>
            <w:r w:rsidRPr="00C86C77">
              <w:t xml:space="preserve">, </w:t>
            </w:r>
            <w:r w:rsidRPr="00C86C77">
              <w:rPr>
                <w:u w:val="single"/>
              </w:rPr>
              <w:t>группе</w:t>
            </w:r>
            <w:r w:rsidRPr="00C86C77">
              <w:t xml:space="preserve">; выполнять различные роли (лидера, исполнителя). </w:t>
            </w:r>
            <w:r w:rsidRPr="00C86C77">
              <w:rPr>
                <w:u w:val="single"/>
              </w:rPr>
              <w:t>Читать вслух</w:t>
            </w:r>
            <w:r w:rsidRPr="00C86C77">
              <w:t xml:space="preserve"> целыми словами, словосочетаниями, речевыми звеньями правильно, с </w:t>
            </w:r>
            <w:r w:rsidRPr="00C86C77">
              <w:rPr>
                <w:u w:val="single"/>
              </w:rPr>
              <w:t>поним</w:t>
            </w:r>
            <w:r w:rsidRPr="00C86C77">
              <w:rPr>
                <w:u w:val="single"/>
              </w:rPr>
              <w:t>а</w:t>
            </w:r>
            <w:r w:rsidRPr="00C86C77">
              <w:rPr>
                <w:u w:val="single"/>
              </w:rPr>
              <w:t>нием</w:t>
            </w:r>
            <w:r w:rsidRPr="00C86C77">
              <w:t xml:space="preserve"> читаемого произведения. </w:t>
            </w:r>
            <w:r w:rsidRPr="00C86C77">
              <w:rPr>
                <w:u w:val="single"/>
              </w:rPr>
              <w:t>Моделировать</w:t>
            </w:r>
            <w:r w:rsidRPr="00C86C77">
              <w:t xml:space="preserve"> обложки книг (автор, заглавие, жанр, тема), </w:t>
            </w:r>
            <w:r w:rsidRPr="00C86C77">
              <w:rPr>
                <w:u w:val="single"/>
              </w:rPr>
              <w:t>сравнивать</w:t>
            </w:r>
            <w:r w:rsidRPr="00C86C77">
              <w:t xml:space="preserve"> и </w:t>
            </w:r>
            <w:r w:rsidRPr="00C86C77">
              <w:rPr>
                <w:u w:val="single"/>
              </w:rPr>
              <w:t>дополнять</w:t>
            </w:r>
            <w:r w:rsidRPr="00C86C77">
              <w:t xml:space="preserve"> модели книг, </w:t>
            </w:r>
            <w:r w:rsidRPr="00C86C77">
              <w:rPr>
                <w:u w:val="single"/>
              </w:rPr>
              <w:t>подбирать</w:t>
            </w:r>
            <w:r w:rsidRPr="00C86C77">
              <w:t xml:space="preserve"> книги к мод</w:t>
            </w:r>
            <w:r w:rsidRPr="00C86C77">
              <w:t>е</w:t>
            </w:r>
            <w:r w:rsidRPr="00C86C77">
              <w:t xml:space="preserve">лям. </w:t>
            </w:r>
          </w:p>
          <w:p w:rsidR="00B27770" w:rsidRPr="00C86C77" w:rsidRDefault="00B27770" w:rsidP="00B27770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r w:rsidRPr="00C86C77">
              <w:t>http://festival.1</w:t>
            </w:r>
            <w:r w:rsidRPr="00C86C77">
              <w:lastRenderedPageBreak/>
              <w:t>september.ru/articles/412613/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r w:rsidRPr="00C86C77">
              <w:lastRenderedPageBreak/>
              <w:t>Отзыв о проч</w:t>
            </w:r>
            <w:r w:rsidRPr="00C86C77">
              <w:t>и</w:t>
            </w:r>
            <w:r w:rsidRPr="00C86C77">
              <w:lastRenderedPageBreak/>
              <w:t>танной книге пис</w:t>
            </w:r>
            <w:r w:rsidRPr="00C86C77">
              <w:t>ь</w:t>
            </w:r>
            <w:r w:rsidRPr="00C86C77">
              <w:t>менно</w:t>
            </w:r>
          </w:p>
        </w:tc>
      </w:tr>
      <w:tr w:rsidR="00B27770" w:rsidRPr="00C86C77" w:rsidTr="00951C1A">
        <w:tc>
          <w:tcPr>
            <w:tcW w:w="9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jc w:val="center"/>
            </w:pPr>
            <w:r w:rsidRPr="00C86C77">
              <w:rPr>
                <w:b/>
              </w:rPr>
              <w:lastRenderedPageBreak/>
              <w:t xml:space="preserve">Произведения И. А. Куприна 8 ч  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Произвед</w:t>
            </w:r>
            <w:r w:rsidRPr="00C86C77">
              <w:t>е</w:t>
            </w:r>
            <w:r w:rsidRPr="00C86C77">
              <w:t>ния о людях. А. И. Ку</w:t>
            </w:r>
            <w:r w:rsidRPr="00C86C77">
              <w:t>п</w:t>
            </w:r>
            <w:r w:rsidRPr="00C86C77">
              <w:t>рин «Синяя звезда». Р</w:t>
            </w:r>
            <w:r w:rsidRPr="00C86C77">
              <w:t>а</w:t>
            </w:r>
            <w:r w:rsidRPr="00C86C77">
              <w:t>бота над с</w:t>
            </w:r>
            <w:r w:rsidRPr="00C86C77">
              <w:t>о</w:t>
            </w:r>
            <w:r w:rsidRPr="00C86C77">
              <w:t>держанием, сюжетом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</w:p>
          <w:p w:rsidR="00B27770" w:rsidRPr="00C86C77" w:rsidRDefault="00B27770" w:rsidP="00B27770">
            <w:pPr>
              <w:autoSpaceDE w:val="0"/>
              <w:autoSpaceDN w:val="0"/>
              <w:adjustRightInd w:val="0"/>
              <w:jc w:val="center"/>
            </w:pPr>
            <w:r w:rsidRPr="00C86C77"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r w:rsidRPr="00C86C77">
              <w:rPr>
                <w:u w:val="single"/>
              </w:rPr>
              <w:t>Осуществлять поиск</w:t>
            </w:r>
            <w:r w:rsidRPr="00C86C77">
              <w:t xml:space="preserve"> необход</w:t>
            </w:r>
            <w:r w:rsidRPr="00C86C77">
              <w:t>и</w:t>
            </w:r>
            <w:r w:rsidRPr="00C86C77">
              <w:t>мой информации для выполн</w:t>
            </w:r>
            <w:r w:rsidRPr="00C86C77">
              <w:t>е</w:t>
            </w:r>
            <w:r w:rsidRPr="00C86C77">
              <w:t>ния учебных заданий; осозна</w:t>
            </w:r>
            <w:r w:rsidRPr="00C86C77">
              <w:t>н</w:t>
            </w:r>
            <w:r w:rsidRPr="00C86C77">
              <w:t xml:space="preserve">но </w:t>
            </w:r>
            <w:r w:rsidRPr="00C86C77">
              <w:br/>
              <w:t xml:space="preserve">и произвольно </w:t>
            </w:r>
            <w:r w:rsidRPr="00C86C77">
              <w:rPr>
                <w:u w:val="single"/>
              </w:rPr>
              <w:t>строить речевое высказывание</w:t>
            </w:r>
            <w:r w:rsidRPr="00C86C77">
              <w:t xml:space="preserve"> в устной форме; </w:t>
            </w:r>
            <w:r w:rsidRPr="00C86C77">
              <w:rPr>
                <w:u w:val="single"/>
              </w:rPr>
              <w:t>овладеть</w:t>
            </w:r>
            <w:r w:rsidRPr="00C86C77">
              <w:t xml:space="preserve"> смысловым чтением художественных произведений; </w:t>
            </w:r>
            <w:r w:rsidRPr="00C86C77">
              <w:rPr>
                <w:u w:val="single"/>
              </w:rPr>
              <w:t>осуществлять</w:t>
            </w:r>
            <w:r w:rsidRPr="00C86C77">
              <w:t xml:space="preserve"> процессы анал</w:t>
            </w:r>
            <w:r w:rsidRPr="00C86C77">
              <w:t>и</w:t>
            </w:r>
            <w:r w:rsidRPr="00C86C77">
              <w:t>за, синтеза, сравнения; постро</w:t>
            </w:r>
            <w:r w:rsidRPr="00C86C77">
              <w:t>е</w:t>
            </w:r>
            <w:r w:rsidRPr="00C86C77">
              <w:t xml:space="preserve">ние рассуждений. </w:t>
            </w:r>
            <w:r w:rsidRPr="00C86C77">
              <w:rPr>
                <w:u w:val="single"/>
              </w:rPr>
              <w:t>Сравнивать</w:t>
            </w:r>
            <w:r w:rsidRPr="00C86C77">
              <w:t xml:space="preserve"> произведения по жанру. </w:t>
            </w:r>
            <w:r w:rsidRPr="00C86C77">
              <w:rPr>
                <w:u w:val="single"/>
              </w:rPr>
              <w:t>Выр</w:t>
            </w:r>
            <w:r w:rsidRPr="00C86C77">
              <w:rPr>
                <w:u w:val="single"/>
              </w:rPr>
              <w:t>а</w:t>
            </w:r>
            <w:r w:rsidRPr="00C86C77">
              <w:rPr>
                <w:u w:val="single"/>
              </w:rPr>
              <w:t>жать</w:t>
            </w:r>
            <w:r w:rsidRPr="00C86C77">
              <w:t xml:space="preserve"> своё впечатление от пр</w:t>
            </w:r>
            <w:r w:rsidRPr="00C86C77">
              <w:t>о</w:t>
            </w:r>
            <w:r w:rsidRPr="00C86C77">
              <w:t xml:space="preserve">читанного, выявлять авторскую позицию. </w:t>
            </w:r>
            <w:r w:rsidRPr="00C86C77">
              <w:rPr>
                <w:u w:val="single"/>
              </w:rPr>
              <w:t>Принимать и сохр</w:t>
            </w:r>
            <w:r w:rsidRPr="00C86C77">
              <w:rPr>
                <w:u w:val="single"/>
              </w:rPr>
              <w:t>а</w:t>
            </w:r>
            <w:r w:rsidRPr="00C86C77">
              <w:rPr>
                <w:u w:val="single"/>
              </w:rPr>
              <w:t>нять</w:t>
            </w:r>
            <w:r w:rsidRPr="00C86C77">
              <w:t xml:space="preserve"> учебную задачу; </w:t>
            </w:r>
            <w:r w:rsidRPr="00C86C77">
              <w:br/>
            </w:r>
            <w:r w:rsidRPr="00C86C77">
              <w:rPr>
                <w:u w:val="single"/>
              </w:rPr>
              <w:t>планировать</w:t>
            </w:r>
            <w:r w:rsidRPr="00C86C77">
              <w:t xml:space="preserve"> свое действие. </w:t>
            </w:r>
            <w:r w:rsidRPr="00C86C77">
              <w:rPr>
                <w:u w:val="single"/>
              </w:rPr>
              <w:t>Уметь организовывать</w:t>
            </w:r>
            <w:r w:rsidRPr="00C86C77">
              <w:t xml:space="preserve"> своё р</w:t>
            </w:r>
            <w:r w:rsidRPr="00C86C77">
              <w:t>а</w:t>
            </w:r>
            <w:r w:rsidRPr="00C86C77">
              <w:t>бочее место и работу;</w:t>
            </w:r>
          </w:p>
          <w:p w:rsidR="00B27770" w:rsidRPr="00C86C77" w:rsidRDefault="00B27770" w:rsidP="00B27770">
            <w:r w:rsidRPr="00C86C77">
              <w:rPr>
                <w:u w:val="single"/>
              </w:rPr>
              <w:t>сопоставлять</w:t>
            </w:r>
            <w:r w:rsidRPr="00C86C77">
              <w:t xml:space="preserve"> свою работу с о</w:t>
            </w:r>
            <w:r w:rsidRPr="00C86C77">
              <w:t>б</w:t>
            </w:r>
            <w:r w:rsidRPr="00C86C77">
              <w:t xml:space="preserve">разцом; </w:t>
            </w:r>
            <w:r w:rsidRPr="00C86C77">
              <w:rPr>
                <w:u w:val="single"/>
              </w:rPr>
              <w:t xml:space="preserve">оценивать </w:t>
            </w:r>
            <w:r w:rsidRPr="00C86C77">
              <w:t>её по крит</w:t>
            </w:r>
            <w:r w:rsidRPr="00C86C77">
              <w:t>е</w:t>
            </w:r>
            <w:r w:rsidRPr="00C86C77">
              <w:t>риям, выработанным в классе.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http://www.openclass.ru/node/182901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 xml:space="preserve">с. 39–47, читать, пересказ краткий 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  <w:rPr>
                <w:i/>
              </w:rPr>
            </w:pPr>
            <w:r w:rsidRPr="00C86C77">
              <w:t>Произвед</w:t>
            </w:r>
            <w:r w:rsidRPr="00C86C77">
              <w:t>е</w:t>
            </w:r>
            <w:r w:rsidRPr="00C86C77">
              <w:t>ния о людях. А. И. Ку</w:t>
            </w:r>
            <w:r w:rsidRPr="00C86C77">
              <w:t>п</w:t>
            </w:r>
            <w:r w:rsidRPr="00C86C77">
              <w:t>рин «Синяя звезда». С</w:t>
            </w:r>
            <w:r w:rsidRPr="00C86C77">
              <w:t>о</w:t>
            </w:r>
            <w:r w:rsidRPr="00C86C77">
              <w:t>ставление плана, раб</w:t>
            </w:r>
            <w:r w:rsidRPr="00C86C77">
              <w:t>о</w:t>
            </w:r>
            <w:r w:rsidRPr="00C86C77">
              <w:t>та с планом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r w:rsidRPr="00C86C77">
              <w:rPr>
                <w:u w:val="single"/>
              </w:rPr>
              <w:t>Конструировать (моделировать)</w:t>
            </w:r>
            <w:r w:rsidRPr="00C86C77">
              <w:t xml:space="preserve"> план произведения: </w:t>
            </w:r>
            <w:r w:rsidRPr="00C86C77">
              <w:rPr>
                <w:u w:val="single"/>
              </w:rPr>
              <w:t>делить текст</w:t>
            </w:r>
            <w:r w:rsidRPr="00C86C77">
              <w:t xml:space="preserve"> на смысловые части, </w:t>
            </w:r>
            <w:r w:rsidRPr="00C86C77">
              <w:rPr>
                <w:u w:val="single"/>
              </w:rPr>
              <w:t>определять микротемы</w:t>
            </w:r>
            <w:r w:rsidRPr="00C86C77">
              <w:t xml:space="preserve">, </w:t>
            </w:r>
            <w:r w:rsidRPr="00C86C77">
              <w:rPr>
                <w:u w:val="single"/>
              </w:rPr>
              <w:t>выд</w:t>
            </w:r>
            <w:r w:rsidRPr="00C86C77">
              <w:rPr>
                <w:u w:val="single"/>
              </w:rPr>
              <w:t>е</w:t>
            </w:r>
            <w:r w:rsidRPr="00C86C77">
              <w:rPr>
                <w:u w:val="single"/>
              </w:rPr>
              <w:t>лять</w:t>
            </w:r>
            <w:r w:rsidRPr="00C86C77">
              <w:t xml:space="preserve"> опорные слова для каждой части плана, </w:t>
            </w:r>
            <w:r w:rsidRPr="00C86C77">
              <w:rPr>
                <w:u w:val="single"/>
              </w:rPr>
              <w:t>озаглавливать</w:t>
            </w:r>
            <w:r w:rsidRPr="00C86C77">
              <w:t xml:space="preserve"> ч</w:t>
            </w:r>
            <w:r w:rsidRPr="00C86C77">
              <w:t>а</w:t>
            </w:r>
            <w:r w:rsidRPr="00C86C77">
              <w:t>сти (</w:t>
            </w:r>
            <w:r w:rsidRPr="00C86C77">
              <w:rPr>
                <w:u w:val="single"/>
              </w:rPr>
              <w:t>формулировать</w:t>
            </w:r>
            <w:r w:rsidRPr="00C86C77">
              <w:t xml:space="preserve"> вопрос или назывное предложение по ка</w:t>
            </w:r>
            <w:r w:rsidRPr="00C86C77">
              <w:t>ж</w:t>
            </w:r>
            <w:r w:rsidRPr="00C86C77">
              <w:t xml:space="preserve">дой части текста). </w:t>
            </w:r>
            <w:r w:rsidRPr="00C86C77">
              <w:rPr>
                <w:u w:val="single"/>
              </w:rPr>
              <w:t>Контролир</w:t>
            </w:r>
            <w:r w:rsidRPr="00C86C77">
              <w:rPr>
                <w:u w:val="single"/>
              </w:rPr>
              <w:t>о</w:t>
            </w:r>
            <w:r w:rsidRPr="00C86C77">
              <w:rPr>
                <w:u w:val="single"/>
              </w:rPr>
              <w:t>вать</w:t>
            </w:r>
            <w:r w:rsidRPr="00C86C77">
              <w:t xml:space="preserve"> и </w:t>
            </w:r>
            <w:r w:rsidRPr="00C86C77">
              <w:rPr>
                <w:u w:val="single"/>
              </w:rPr>
              <w:t>оценивать</w:t>
            </w:r>
            <w:r w:rsidRPr="00C86C77">
              <w:t xml:space="preserve"> свои действия при работе с наглядно-образным, словесно-образным и словесно-логическим матери</w:t>
            </w:r>
            <w:r w:rsidRPr="00C86C77">
              <w:t>а</w:t>
            </w:r>
            <w:r w:rsidRPr="00C86C77">
              <w:t>лом при сотрудничестве с уч</w:t>
            </w:r>
            <w:r w:rsidRPr="00C86C77">
              <w:t>и</w:t>
            </w:r>
            <w:r w:rsidRPr="00C86C77">
              <w:lastRenderedPageBreak/>
              <w:t>телем, одноклассниками.</w:t>
            </w:r>
          </w:p>
          <w:p w:rsidR="00B27770" w:rsidRPr="00C86C77" w:rsidRDefault="00B27770" w:rsidP="00B2777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r w:rsidRPr="00C86C77">
              <w:t>с. 47–55, читать, пересказ краткий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lastRenderedPageBreak/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  <w:rPr>
                <w:i/>
              </w:rPr>
            </w:pPr>
            <w:r w:rsidRPr="00C86C77">
              <w:t>Произвед</w:t>
            </w:r>
            <w:r w:rsidRPr="00C86C77">
              <w:t>е</w:t>
            </w:r>
            <w:r w:rsidRPr="00C86C77">
              <w:t>ния о людях. А. И. Ку</w:t>
            </w:r>
            <w:r w:rsidRPr="00C86C77">
              <w:t>п</w:t>
            </w:r>
            <w:r w:rsidRPr="00C86C77">
              <w:t>рин «Синяя звезда». Сравнение рассказа с легендами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r w:rsidRPr="00C86C77">
              <w:rPr>
                <w:u w:val="single"/>
              </w:rPr>
              <w:t xml:space="preserve">Объяснять </w:t>
            </w:r>
            <w:r w:rsidRPr="00C86C77">
              <w:t>особенности худ</w:t>
            </w:r>
            <w:r w:rsidRPr="00C86C77">
              <w:t>о</w:t>
            </w:r>
            <w:r w:rsidRPr="00C86C77">
              <w:t xml:space="preserve">жественных, научно-популярных, исторических и фантастических рассказов. </w:t>
            </w:r>
            <w:r w:rsidRPr="00C86C77">
              <w:rPr>
                <w:u w:val="single"/>
              </w:rPr>
              <w:t>Определять</w:t>
            </w:r>
            <w:r w:rsidRPr="00C86C77">
              <w:t xml:space="preserve"> главную мысль произведения и задачу чтения; </w:t>
            </w:r>
            <w:r w:rsidRPr="00C86C77">
              <w:rPr>
                <w:u w:val="single"/>
              </w:rPr>
              <w:t>распределять</w:t>
            </w:r>
            <w:r w:rsidRPr="00C86C77">
              <w:t xml:space="preserve"> роли, </w:t>
            </w:r>
            <w:r w:rsidRPr="00C86C77">
              <w:rPr>
                <w:u w:val="single"/>
              </w:rPr>
              <w:t>читать</w:t>
            </w:r>
            <w:r w:rsidRPr="00C86C77">
              <w:t xml:space="preserve"> в</w:t>
            </w:r>
            <w:r w:rsidRPr="00C86C77">
              <w:t>ы</w:t>
            </w:r>
            <w:r w:rsidRPr="00C86C77">
              <w:t xml:space="preserve">разительно или инсценировать. Выразительно </w:t>
            </w:r>
            <w:r w:rsidRPr="00C86C77">
              <w:rPr>
                <w:u w:val="single"/>
              </w:rPr>
              <w:t xml:space="preserve">читать </w:t>
            </w:r>
            <w:r w:rsidRPr="00C86C77">
              <w:t>кульм</w:t>
            </w:r>
            <w:r w:rsidRPr="00C86C77">
              <w:t>и</w:t>
            </w:r>
            <w:r w:rsidRPr="00C86C77">
              <w:t>национные моменты худож</w:t>
            </w:r>
            <w:r w:rsidRPr="00C86C77">
              <w:t>е</w:t>
            </w:r>
            <w:r w:rsidRPr="00C86C77">
              <w:t xml:space="preserve">ственных текстов, выражая своё отношение к героям. </w:t>
            </w:r>
            <w:r w:rsidRPr="00C86C77">
              <w:rPr>
                <w:u w:val="single"/>
              </w:rPr>
              <w:t>Переск</w:t>
            </w:r>
            <w:r w:rsidRPr="00C86C77">
              <w:rPr>
                <w:u w:val="single"/>
              </w:rPr>
              <w:t>а</w:t>
            </w:r>
            <w:r w:rsidRPr="00C86C77">
              <w:rPr>
                <w:u w:val="single"/>
              </w:rPr>
              <w:t xml:space="preserve">зывать </w:t>
            </w:r>
            <w:r w:rsidRPr="00C86C77">
              <w:t xml:space="preserve">произведения подробно и кратко, </w:t>
            </w:r>
            <w:r w:rsidRPr="00C86C77">
              <w:rPr>
                <w:u w:val="single"/>
              </w:rPr>
              <w:t xml:space="preserve">инсценировать </w:t>
            </w:r>
            <w:r w:rsidRPr="00C86C77">
              <w:t>о</w:t>
            </w:r>
            <w:r w:rsidRPr="00C86C77">
              <w:t>т</w:t>
            </w:r>
            <w:r w:rsidRPr="00C86C77">
              <w:t xml:space="preserve">дельные эпизоды. </w:t>
            </w:r>
            <w:r w:rsidRPr="00C86C77">
              <w:rPr>
                <w:u w:val="single"/>
              </w:rPr>
              <w:t>Моделир</w:t>
            </w:r>
            <w:r w:rsidRPr="00C86C77">
              <w:rPr>
                <w:u w:val="single"/>
              </w:rPr>
              <w:t>о</w:t>
            </w:r>
            <w:r w:rsidRPr="00C86C77">
              <w:rPr>
                <w:u w:val="single"/>
              </w:rPr>
              <w:t>вать</w:t>
            </w:r>
            <w:r w:rsidRPr="00C86C77">
              <w:rPr>
                <w:i/>
              </w:rPr>
              <w:t xml:space="preserve"> </w:t>
            </w:r>
            <w:r w:rsidRPr="00C86C77">
              <w:t>«живые картины» к эпиз</w:t>
            </w:r>
            <w:r w:rsidRPr="00C86C77">
              <w:t>о</w:t>
            </w:r>
            <w:r w:rsidRPr="00C86C77">
              <w:t>дам и произведениям.</w:t>
            </w:r>
            <w:r w:rsidRPr="00C86C77">
              <w:rPr>
                <w:i/>
              </w:rPr>
              <w:t xml:space="preserve"> </w:t>
            </w:r>
            <w:r w:rsidRPr="00C86C77">
              <w:rPr>
                <w:u w:val="single"/>
              </w:rPr>
              <w:t>Польз</w:t>
            </w:r>
            <w:r w:rsidRPr="00C86C77">
              <w:rPr>
                <w:u w:val="single"/>
              </w:rPr>
              <w:t>о</w:t>
            </w:r>
            <w:r w:rsidRPr="00C86C77">
              <w:rPr>
                <w:u w:val="single"/>
              </w:rPr>
              <w:t>ваться</w:t>
            </w:r>
            <w:r w:rsidRPr="00C86C77">
              <w:rPr>
                <w:i/>
              </w:rPr>
              <w:t xml:space="preserve"> </w:t>
            </w:r>
            <w:r w:rsidRPr="00C86C77">
              <w:t>информацией о произв</w:t>
            </w:r>
            <w:r w:rsidRPr="00C86C77">
              <w:t>е</w:t>
            </w:r>
            <w:r w:rsidRPr="00C86C77">
              <w:t xml:space="preserve">дении (жанр, тема, авторская принадлежность). </w:t>
            </w:r>
            <w:r w:rsidRPr="00C86C77">
              <w:rPr>
                <w:u w:val="single"/>
              </w:rPr>
              <w:t>Находить</w:t>
            </w:r>
            <w:r w:rsidRPr="00C86C77">
              <w:t xml:space="preserve"> фактическую информацию в текстах.</w:t>
            </w:r>
          </w:p>
          <w:p w:rsidR="00B27770" w:rsidRPr="00C86C77" w:rsidRDefault="00B27770" w:rsidP="00B27770"/>
          <w:p w:rsidR="00B27770" w:rsidRPr="00C86C77" w:rsidRDefault="00B27770" w:rsidP="00B2777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/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r w:rsidRPr="00C86C77">
              <w:t>с. 39–56, вопрос 8,</w:t>
            </w:r>
          </w:p>
          <w:p w:rsidR="00B27770" w:rsidRPr="00C86C77" w:rsidRDefault="00B27770" w:rsidP="00B27770">
            <w:pPr>
              <w:jc w:val="center"/>
            </w:pPr>
            <w:r w:rsidRPr="00C86C77">
              <w:t>тетрадь -  задание 3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Произвед</w:t>
            </w:r>
            <w:r w:rsidRPr="00C86C77">
              <w:t>е</w:t>
            </w:r>
            <w:r w:rsidRPr="00C86C77">
              <w:t>ния о людях. А. И. Ку</w:t>
            </w:r>
            <w:r w:rsidRPr="00C86C77">
              <w:t>п</w:t>
            </w:r>
            <w:r w:rsidRPr="00C86C77">
              <w:t>рин «Синяя звезда»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/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/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Рассказы о животных. А. Куприн «Барбос и Жулька»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r w:rsidRPr="00C86C77">
              <w:rPr>
                <w:u w:val="single"/>
              </w:rPr>
              <w:t xml:space="preserve">Определять </w:t>
            </w:r>
            <w:r w:rsidRPr="00C86C77">
              <w:t xml:space="preserve">главную мысль произведения и задачу чтения; </w:t>
            </w:r>
            <w:r w:rsidRPr="00C86C77">
              <w:rPr>
                <w:u w:val="single"/>
              </w:rPr>
              <w:t>распределять</w:t>
            </w:r>
            <w:r w:rsidRPr="00C86C77">
              <w:t xml:space="preserve"> роли, </w:t>
            </w:r>
            <w:r w:rsidRPr="00C86C77">
              <w:rPr>
                <w:u w:val="single"/>
              </w:rPr>
              <w:t xml:space="preserve">читать </w:t>
            </w:r>
            <w:r w:rsidRPr="00C86C77">
              <w:t>в</w:t>
            </w:r>
            <w:r w:rsidRPr="00C86C77">
              <w:t>ы</w:t>
            </w:r>
            <w:r w:rsidRPr="00C86C77">
              <w:t xml:space="preserve">разительно или инсценировать. Выразительно </w:t>
            </w:r>
            <w:r w:rsidRPr="00C86C77">
              <w:rPr>
                <w:u w:val="single"/>
              </w:rPr>
              <w:t xml:space="preserve">читать </w:t>
            </w:r>
            <w:r w:rsidRPr="00C86C77">
              <w:t>кульм</w:t>
            </w:r>
            <w:r w:rsidRPr="00C86C77">
              <w:t>и</w:t>
            </w:r>
            <w:r w:rsidRPr="00C86C77">
              <w:t>национные моменты худож</w:t>
            </w:r>
            <w:r w:rsidRPr="00C86C77">
              <w:t>е</w:t>
            </w:r>
            <w:r w:rsidRPr="00C86C77">
              <w:t xml:space="preserve">ственных текстов, выражая своё отношение к героям. </w:t>
            </w:r>
            <w:r w:rsidRPr="00C86C77">
              <w:rPr>
                <w:u w:val="single"/>
              </w:rPr>
              <w:t>Переск</w:t>
            </w:r>
            <w:r w:rsidRPr="00C86C77">
              <w:rPr>
                <w:u w:val="single"/>
              </w:rPr>
              <w:t>а</w:t>
            </w:r>
            <w:r w:rsidRPr="00C86C77">
              <w:rPr>
                <w:u w:val="single"/>
              </w:rPr>
              <w:t>зыват</w:t>
            </w:r>
            <w:r w:rsidRPr="00C86C77">
              <w:rPr>
                <w:i/>
              </w:rPr>
              <w:t>ь</w:t>
            </w:r>
            <w:r w:rsidRPr="00C86C77">
              <w:t xml:space="preserve"> произведения подробно и кратко, </w:t>
            </w:r>
            <w:r w:rsidRPr="00C86C77">
              <w:rPr>
                <w:u w:val="single"/>
              </w:rPr>
              <w:t>инсценировать</w:t>
            </w:r>
            <w:r w:rsidRPr="00C86C77">
              <w:t xml:space="preserve"> о</w:t>
            </w:r>
            <w:r w:rsidRPr="00C86C77">
              <w:t>т</w:t>
            </w:r>
            <w:r w:rsidRPr="00C86C77">
              <w:t xml:space="preserve">дельные эпизоды. </w:t>
            </w:r>
            <w:r w:rsidRPr="00C86C77">
              <w:rPr>
                <w:u w:val="single"/>
              </w:rPr>
              <w:t>Сравнивать</w:t>
            </w:r>
            <w:r w:rsidRPr="00C86C77">
              <w:t xml:space="preserve"> произведения по жанру. </w:t>
            </w:r>
            <w:r w:rsidRPr="00C86C77">
              <w:rPr>
                <w:u w:val="single"/>
              </w:rPr>
              <w:t>Выр</w:t>
            </w:r>
            <w:r w:rsidRPr="00C86C77">
              <w:rPr>
                <w:u w:val="single"/>
              </w:rPr>
              <w:t>а</w:t>
            </w:r>
            <w:r w:rsidRPr="00C86C77">
              <w:rPr>
                <w:u w:val="single"/>
              </w:rPr>
              <w:t>жать</w:t>
            </w:r>
            <w:r w:rsidRPr="00C86C77">
              <w:t xml:space="preserve"> своё впечатление от пр</w:t>
            </w:r>
            <w:r w:rsidRPr="00C86C77">
              <w:t>о</w:t>
            </w:r>
            <w:r w:rsidRPr="00C86C77">
              <w:t xml:space="preserve">читанного, выявлять авторскую позицию. </w:t>
            </w:r>
            <w:r w:rsidRPr="00C86C77">
              <w:rPr>
                <w:u w:val="single"/>
              </w:rPr>
              <w:t>Принимать</w:t>
            </w:r>
            <w:r w:rsidRPr="00C86C77">
              <w:t xml:space="preserve"> и </w:t>
            </w:r>
            <w:r w:rsidRPr="00C86C77">
              <w:rPr>
                <w:u w:val="single"/>
              </w:rPr>
              <w:t>сохр</w:t>
            </w:r>
            <w:r w:rsidRPr="00C86C77">
              <w:rPr>
                <w:u w:val="single"/>
              </w:rPr>
              <w:t>а</w:t>
            </w:r>
            <w:r w:rsidRPr="00C86C77">
              <w:rPr>
                <w:u w:val="single"/>
              </w:rPr>
              <w:t>нять</w:t>
            </w:r>
            <w:r w:rsidRPr="00C86C77">
              <w:t xml:space="preserve"> учебную задачу; </w:t>
            </w:r>
            <w:r w:rsidRPr="00C86C77">
              <w:rPr>
                <w:u w:val="single"/>
              </w:rPr>
              <w:t>планир</w:t>
            </w:r>
            <w:r w:rsidRPr="00C86C77">
              <w:rPr>
                <w:u w:val="single"/>
              </w:rPr>
              <w:t>о</w:t>
            </w:r>
            <w:r w:rsidRPr="00C86C77">
              <w:rPr>
                <w:u w:val="single"/>
              </w:rPr>
              <w:t>вать</w:t>
            </w:r>
            <w:r w:rsidRPr="00C86C77">
              <w:t xml:space="preserve"> свое действие. Научиться </w:t>
            </w:r>
            <w:r w:rsidRPr="00C86C77">
              <w:rPr>
                <w:u w:val="single"/>
              </w:rPr>
              <w:t>высказывать</w:t>
            </w:r>
            <w:r w:rsidRPr="00C86C77">
              <w:t xml:space="preserve"> свое предполож</w:t>
            </w:r>
            <w:r w:rsidRPr="00C86C77">
              <w:t>е</w:t>
            </w:r>
            <w:r w:rsidRPr="00C86C77">
              <w:t xml:space="preserve">ние (версию) на основе работы с материалом учебника. </w:t>
            </w:r>
            <w:r w:rsidRPr="00C86C77">
              <w:rPr>
                <w:u w:val="single"/>
              </w:rPr>
              <w:t>Оцен</w:t>
            </w:r>
            <w:r w:rsidRPr="00C86C77">
              <w:rPr>
                <w:u w:val="single"/>
              </w:rPr>
              <w:t>и</w:t>
            </w:r>
            <w:r w:rsidRPr="00C86C77">
              <w:rPr>
                <w:u w:val="single"/>
              </w:rPr>
              <w:t xml:space="preserve">вать </w:t>
            </w:r>
            <w:r w:rsidRPr="00C86C77">
              <w:t>своё (и одноклассников) чтение с точки зрения адеква</w:t>
            </w:r>
            <w:r w:rsidRPr="00C86C77">
              <w:t>т</w:t>
            </w:r>
            <w:r w:rsidRPr="00C86C77">
              <w:t>ного понимания и запоминания текста.</w:t>
            </w:r>
          </w:p>
          <w:p w:rsidR="00B27770" w:rsidRPr="00C86C77" w:rsidRDefault="00B27770" w:rsidP="00B27770"/>
          <w:p w:rsidR="00B27770" w:rsidRPr="00C86C77" w:rsidRDefault="00B27770" w:rsidP="00B27770"/>
          <w:p w:rsidR="00B27770" w:rsidRPr="00C86C77" w:rsidRDefault="00B27770" w:rsidP="00B27770"/>
          <w:p w:rsidR="00B27770" w:rsidRPr="00C86C77" w:rsidRDefault="00B27770" w:rsidP="00B27770"/>
          <w:p w:rsidR="00B27770" w:rsidRPr="00C86C77" w:rsidRDefault="00B27770" w:rsidP="00B2777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http://festival.1september.ru/articles/611199/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с. 56</w:t>
            </w:r>
            <w:r w:rsidRPr="00C86C77">
              <w:rPr>
                <w:spacing w:val="15"/>
              </w:rPr>
              <w:t>–64</w:t>
            </w:r>
            <w:r w:rsidRPr="00C86C77">
              <w:t>, ч</w:t>
            </w:r>
            <w:r w:rsidRPr="00C86C77">
              <w:t>и</w:t>
            </w:r>
            <w:r w:rsidRPr="00C86C77">
              <w:t>тать, п</w:t>
            </w:r>
            <w:r w:rsidRPr="00C86C77">
              <w:t>е</w:t>
            </w:r>
            <w:r w:rsidRPr="00C86C77">
              <w:t>ресказ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Рассказы о животных. А. Куприн «Барбос и Жулька»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Творч</w:t>
            </w:r>
            <w:r w:rsidRPr="00C86C77">
              <w:t>е</w:t>
            </w:r>
            <w:r w:rsidRPr="00C86C77">
              <w:t>ская р</w:t>
            </w:r>
            <w:r w:rsidRPr="00C86C77">
              <w:t>а</w:t>
            </w:r>
            <w:r w:rsidRPr="00C86C77">
              <w:t>бота: рассказ от лица одного из гер</w:t>
            </w:r>
            <w:r w:rsidRPr="00C86C77">
              <w:t>о</w:t>
            </w:r>
            <w:r w:rsidRPr="00C86C77">
              <w:t>ев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  <w:rPr>
                <w:i/>
              </w:rPr>
            </w:pPr>
            <w:r w:rsidRPr="00C86C77">
              <w:t>Книги о ж</w:t>
            </w:r>
            <w:r w:rsidRPr="00C86C77">
              <w:t>и</w:t>
            </w:r>
            <w:r w:rsidRPr="00C86C77">
              <w:t xml:space="preserve">вотных. </w:t>
            </w:r>
            <w:r w:rsidRPr="00C86C77">
              <w:rPr>
                <w:i/>
              </w:rPr>
              <w:t>А. Куприн «С</w:t>
            </w:r>
            <w:r w:rsidRPr="00C86C77">
              <w:rPr>
                <w:i/>
              </w:rPr>
              <w:t>о</w:t>
            </w:r>
            <w:r w:rsidRPr="00C86C77">
              <w:rPr>
                <w:i/>
              </w:rPr>
              <w:t>бачье сч</w:t>
            </w:r>
            <w:r w:rsidRPr="00C86C77">
              <w:rPr>
                <w:i/>
              </w:rPr>
              <w:t>а</w:t>
            </w:r>
            <w:r w:rsidRPr="00C86C77">
              <w:rPr>
                <w:i/>
              </w:rPr>
              <w:t>стье»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Хрест</w:t>
            </w:r>
            <w:r w:rsidRPr="00C86C77">
              <w:t>о</w:t>
            </w:r>
            <w:r w:rsidRPr="00C86C77">
              <w:t>матия, с. 140-155, илл</w:t>
            </w:r>
            <w:r w:rsidRPr="00C86C77">
              <w:t>ю</w:t>
            </w:r>
            <w:r w:rsidRPr="00C86C77">
              <w:t>страция эпизода расск</w:t>
            </w:r>
            <w:r w:rsidRPr="00C86C77">
              <w:t>а</w:t>
            </w:r>
            <w:r w:rsidRPr="00C86C77">
              <w:t>за; те</w:t>
            </w:r>
            <w:r w:rsidRPr="00C86C77">
              <w:t>т</w:t>
            </w:r>
            <w:r w:rsidRPr="00C86C77">
              <w:t>радь - задание 3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lastRenderedPageBreak/>
              <w:t>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  <w:rPr>
                <w:iCs/>
              </w:rPr>
            </w:pPr>
            <w:r w:rsidRPr="00C86C77">
              <w:rPr>
                <w:iCs/>
              </w:rPr>
              <w:t>Произвед</w:t>
            </w:r>
            <w:r w:rsidRPr="00C86C77">
              <w:rPr>
                <w:iCs/>
              </w:rPr>
              <w:t>е</w:t>
            </w:r>
            <w:r w:rsidRPr="00C86C77">
              <w:rPr>
                <w:iCs/>
              </w:rPr>
              <w:t>ния  Д. Н. Мамина-Сибиряка и А. И. Ку</w:t>
            </w:r>
            <w:r w:rsidRPr="00C86C77">
              <w:rPr>
                <w:iCs/>
              </w:rPr>
              <w:t>п</w:t>
            </w:r>
            <w:r w:rsidRPr="00C86C77">
              <w:rPr>
                <w:iCs/>
              </w:rPr>
              <w:t>рина. Пр</w:t>
            </w:r>
            <w:r w:rsidRPr="00C86C77">
              <w:rPr>
                <w:iCs/>
              </w:rPr>
              <w:t>о</w:t>
            </w:r>
            <w:r w:rsidRPr="00C86C77">
              <w:rPr>
                <w:iCs/>
              </w:rPr>
              <w:t>верьте себя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r w:rsidRPr="00C86C77">
              <w:rPr>
                <w:u w:val="single"/>
              </w:rPr>
              <w:t xml:space="preserve">Определять </w:t>
            </w:r>
            <w:r w:rsidRPr="00C86C77">
              <w:t>учебную задачу изучения произведений  данн</w:t>
            </w:r>
            <w:r w:rsidRPr="00C86C77">
              <w:t>о</w:t>
            </w:r>
            <w:r w:rsidRPr="00C86C77">
              <w:t xml:space="preserve">го блока (раздела). </w:t>
            </w:r>
            <w:r w:rsidRPr="00C86C77">
              <w:rPr>
                <w:u w:val="single"/>
              </w:rPr>
              <w:t>Формулир</w:t>
            </w:r>
            <w:r w:rsidRPr="00C86C77">
              <w:rPr>
                <w:u w:val="single"/>
              </w:rPr>
              <w:t>о</w:t>
            </w:r>
            <w:r w:rsidRPr="00C86C77">
              <w:rPr>
                <w:u w:val="single"/>
              </w:rPr>
              <w:t>вать</w:t>
            </w:r>
            <w:r w:rsidRPr="00C86C77">
              <w:t xml:space="preserve"> вопросы к прослушанным произведениям, </w:t>
            </w:r>
            <w:r w:rsidRPr="00C86C77">
              <w:rPr>
                <w:u w:val="single"/>
              </w:rPr>
              <w:t>слушать</w:t>
            </w:r>
            <w:r w:rsidRPr="00C86C77">
              <w:t xml:space="preserve"> вопр</w:t>
            </w:r>
            <w:r w:rsidRPr="00C86C77">
              <w:t>о</w:t>
            </w:r>
            <w:r w:rsidRPr="00C86C77">
              <w:t>сы учителя и ответы однокла</w:t>
            </w:r>
            <w:r w:rsidRPr="00C86C77">
              <w:t>с</w:t>
            </w:r>
            <w:r w:rsidRPr="00C86C77">
              <w:t xml:space="preserve">сников и </w:t>
            </w:r>
            <w:r w:rsidRPr="00C86C77">
              <w:rPr>
                <w:u w:val="single"/>
              </w:rPr>
              <w:t>дополнять</w:t>
            </w:r>
            <w:r w:rsidRPr="00C86C77">
              <w:t xml:space="preserve"> их. Научиться работать </w:t>
            </w:r>
            <w:r w:rsidRPr="00C86C77">
              <w:rPr>
                <w:u w:val="single"/>
              </w:rPr>
              <w:t>в паре</w:t>
            </w:r>
            <w:r w:rsidRPr="00C86C77">
              <w:t xml:space="preserve">, </w:t>
            </w:r>
            <w:r w:rsidRPr="00C86C77">
              <w:rPr>
                <w:u w:val="single"/>
              </w:rPr>
              <w:t>группе</w:t>
            </w:r>
            <w:r w:rsidRPr="00C86C77">
              <w:t xml:space="preserve">; выполнять различные роли (лидера, исполнителя). </w:t>
            </w:r>
            <w:r w:rsidRPr="00C86C77">
              <w:rPr>
                <w:u w:val="single"/>
              </w:rPr>
              <w:t>Читать вслух</w:t>
            </w:r>
            <w:r w:rsidRPr="00C86C77">
              <w:t xml:space="preserve"> целыми словами, словосочетаниями, речевыми звеньями правильно, с </w:t>
            </w:r>
            <w:r w:rsidRPr="00C86C77">
              <w:rPr>
                <w:u w:val="single"/>
              </w:rPr>
              <w:t>поним</w:t>
            </w:r>
            <w:r w:rsidRPr="00C86C77">
              <w:rPr>
                <w:u w:val="single"/>
              </w:rPr>
              <w:t>а</w:t>
            </w:r>
            <w:r w:rsidRPr="00C86C77">
              <w:rPr>
                <w:u w:val="single"/>
              </w:rPr>
              <w:t>нием</w:t>
            </w:r>
            <w:r w:rsidRPr="00C86C77">
              <w:t xml:space="preserve"> читаемого произведения. </w:t>
            </w:r>
            <w:r w:rsidRPr="00C86C77">
              <w:rPr>
                <w:u w:val="single"/>
              </w:rPr>
              <w:t>Моделировать</w:t>
            </w:r>
            <w:r w:rsidRPr="00C86C77">
              <w:t xml:space="preserve"> обложки книг (автор, заглавие, жанр, тема), </w:t>
            </w:r>
            <w:r w:rsidRPr="00C86C77">
              <w:rPr>
                <w:u w:val="single"/>
              </w:rPr>
              <w:t>сравнивать</w:t>
            </w:r>
            <w:r w:rsidRPr="00C86C77">
              <w:t xml:space="preserve"> и </w:t>
            </w:r>
            <w:r w:rsidRPr="00C86C77">
              <w:rPr>
                <w:u w:val="single"/>
              </w:rPr>
              <w:t>дополнять</w:t>
            </w:r>
            <w:r w:rsidRPr="00C86C77">
              <w:t xml:space="preserve"> модели книг, </w:t>
            </w:r>
            <w:r w:rsidRPr="00C86C77">
              <w:rPr>
                <w:u w:val="single"/>
              </w:rPr>
              <w:t>подбирать</w:t>
            </w:r>
            <w:r w:rsidRPr="00C86C77">
              <w:t xml:space="preserve"> книги к мод</w:t>
            </w:r>
            <w:r w:rsidRPr="00C86C77">
              <w:t>е</w:t>
            </w:r>
            <w:r w:rsidRPr="00C86C77">
              <w:t xml:space="preserve">лям.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С. 65-67 выб</w:t>
            </w:r>
            <w:r w:rsidRPr="00C86C77">
              <w:t>о</w:t>
            </w:r>
            <w:r w:rsidRPr="00C86C77">
              <w:t>рочно</w:t>
            </w:r>
          </w:p>
        </w:tc>
      </w:tr>
      <w:tr w:rsidR="00B27770" w:rsidRPr="00C86C77" w:rsidTr="00951C1A">
        <w:tc>
          <w:tcPr>
            <w:tcW w:w="9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jc w:val="center"/>
            </w:pPr>
            <w:r w:rsidRPr="00C86C77">
              <w:rPr>
                <w:b/>
              </w:rPr>
              <w:t>Стихи С. А. Есенина 7 ч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Стихи о Р</w:t>
            </w:r>
            <w:r w:rsidRPr="00C86C77">
              <w:t>о</w:t>
            </w:r>
            <w:r w:rsidRPr="00C86C77">
              <w:t xml:space="preserve">дине. С. Есенин </w:t>
            </w:r>
            <w:r w:rsidRPr="00C86C77">
              <w:rPr>
                <w:b/>
                <w:bCs/>
              </w:rPr>
              <w:t>«Я покинул родимый дом...»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</w:p>
          <w:p w:rsidR="00B27770" w:rsidRPr="00C86C77" w:rsidRDefault="00B27770" w:rsidP="00B27770">
            <w:pPr>
              <w:autoSpaceDE w:val="0"/>
              <w:autoSpaceDN w:val="0"/>
              <w:adjustRightInd w:val="0"/>
              <w:jc w:val="center"/>
            </w:pPr>
            <w:r w:rsidRPr="00C86C77"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r w:rsidRPr="00C86C77">
              <w:rPr>
                <w:u w:val="single"/>
              </w:rPr>
              <w:t>Мотивировать</w:t>
            </w:r>
            <w:r w:rsidRPr="00C86C77">
              <w:t xml:space="preserve"> чтение: самост</w:t>
            </w:r>
            <w:r w:rsidRPr="00C86C77">
              <w:t>о</w:t>
            </w:r>
            <w:r w:rsidRPr="00C86C77">
              <w:t xml:space="preserve">ятельно </w:t>
            </w:r>
            <w:r w:rsidRPr="00C86C77">
              <w:rPr>
                <w:u w:val="single"/>
              </w:rPr>
              <w:t>определять цель</w:t>
            </w:r>
            <w:r w:rsidRPr="00C86C77">
              <w:t xml:space="preserve"> испо</w:t>
            </w:r>
            <w:r w:rsidRPr="00C86C77">
              <w:t>л</w:t>
            </w:r>
            <w:r w:rsidRPr="00C86C77">
              <w:t xml:space="preserve">нения, </w:t>
            </w:r>
            <w:r w:rsidRPr="00C86C77">
              <w:rPr>
                <w:u w:val="single"/>
              </w:rPr>
              <w:t>подбирать</w:t>
            </w:r>
            <w:r w:rsidRPr="00C86C77">
              <w:t xml:space="preserve"> выразител</w:t>
            </w:r>
            <w:r w:rsidRPr="00C86C77">
              <w:t>ь</w:t>
            </w:r>
            <w:r w:rsidRPr="00C86C77">
              <w:t>ные средства (интонацию, л</w:t>
            </w:r>
            <w:r w:rsidRPr="00C86C77">
              <w:t>о</w:t>
            </w:r>
            <w:r w:rsidRPr="00C86C77">
              <w:t xml:space="preserve">гические ударения, темп речи, тембр голоса, паузы). </w:t>
            </w:r>
            <w:r w:rsidRPr="00C86C77">
              <w:rPr>
                <w:u w:val="single"/>
              </w:rPr>
              <w:t>Испол</w:t>
            </w:r>
            <w:r w:rsidRPr="00C86C77">
              <w:rPr>
                <w:u w:val="single"/>
              </w:rPr>
              <w:t>ь</w:t>
            </w:r>
            <w:r w:rsidRPr="00C86C77">
              <w:rPr>
                <w:u w:val="single"/>
              </w:rPr>
              <w:t xml:space="preserve">зовать </w:t>
            </w:r>
            <w:r w:rsidRPr="00C86C77">
              <w:t>мимику и жесты, соо</w:t>
            </w:r>
            <w:r w:rsidRPr="00C86C77">
              <w:t>т</w:t>
            </w:r>
            <w:r w:rsidRPr="00C86C77">
              <w:t>ветствующие жанровым ос</w:t>
            </w:r>
            <w:r w:rsidRPr="00C86C77">
              <w:t>о</w:t>
            </w:r>
            <w:r w:rsidRPr="00C86C77">
              <w:t xml:space="preserve">бенностям произведения. </w:t>
            </w:r>
            <w:r w:rsidRPr="00C86C77">
              <w:rPr>
                <w:u w:val="single"/>
              </w:rPr>
              <w:t>Структурировать</w:t>
            </w:r>
            <w:r w:rsidRPr="00C86C77">
              <w:t xml:space="preserve"> знания; </w:t>
            </w:r>
            <w:r w:rsidRPr="00C86C77">
              <w:rPr>
                <w:u w:val="single"/>
              </w:rPr>
              <w:t>овл</w:t>
            </w:r>
            <w:r w:rsidRPr="00C86C77">
              <w:rPr>
                <w:u w:val="single"/>
              </w:rPr>
              <w:t>а</w:t>
            </w:r>
            <w:r w:rsidRPr="00C86C77">
              <w:rPr>
                <w:u w:val="single"/>
              </w:rPr>
              <w:t>деть</w:t>
            </w:r>
            <w:r w:rsidRPr="00C86C77">
              <w:t xml:space="preserve"> техникой чтения, приём</w:t>
            </w:r>
            <w:r w:rsidRPr="00C86C77">
              <w:t>а</w:t>
            </w:r>
            <w:r w:rsidRPr="00C86C77">
              <w:t xml:space="preserve">ми понимания прочитанного и прослушанного произведения; </w:t>
            </w:r>
            <w:r w:rsidRPr="00C86C77">
              <w:rPr>
                <w:u w:val="single"/>
              </w:rPr>
              <w:t>осознавать</w:t>
            </w:r>
            <w:r w:rsidRPr="00C86C77">
              <w:t xml:space="preserve"> себя как грамотного читателя, способного к творч</w:t>
            </w:r>
            <w:r w:rsidRPr="00C86C77">
              <w:t>е</w:t>
            </w:r>
            <w:r w:rsidRPr="00C86C77">
              <w:t xml:space="preserve">ской деятельности. </w:t>
            </w:r>
            <w:r w:rsidRPr="00C86C77">
              <w:rPr>
                <w:u w:val="single"/>
              </w:rPr>
              <w:t>Определять</w:t>
            </w:r>
            <w:r w:rsidRPr="00C86C77">
              <w:t xml:space="preserve"> учебную задачу изучения пр</w:t>
            </w:r>
            <w:r w:rsidRPr="00C86C77">
              <w:t>о</w:t>
            </w:r>
            <w:r w:rsidRPr="00C86C77">
              <w:t>изведений данного блока (ра</w:t>
            </w:r>
            <w:r w:rsidRPr="00C86C77">
              <w:t>з</w:t>
            </w:r>
            <w:r w:rsidRPr="00C86C77">
              <w:t>дела).</w:t>
            </w:r>
          </w:p>
          <w:p w:rsidR="00B27770" w:rsidRPr="00C86C77" w:rsidRDefault="00B27770" w:rsidP="00B27770">
            <w:r w:rsidRPr="00C86C77">
              <w:rPr>
                <w:u w:val="single"/>
              </w:rPr>
              <w:t>Выбирать</w:t>
            </w:r>
            <w:r w:rsidRPr="00C86C77">
              <w:t xml:space="preserve"> действия в соотве</w:t>
            </w:r>
            <w:r w:rsidRPr="00C86C77">
              <w:t>т</w:t>
            </w:r>
            <w:r w:rsidRPr="00C86C77">
              <w:t>ствии с поставленной задачей и условиями её реализации.</w:t>
            </w:r>
          </w:p>
          <w:p w:rsidR="00B27770" w:rsidRPr="00C86C77" w:rsidRDefault="00B27770" w:rsidP="00B27770">
            <w:r w:rsidRPr="00C86C77">
              <w:rPr>
                <w:u w:val="single"/>
              </w:rPr>
              <w:t>Проговаривать</w:t>
            </w:r>
            <w:r w:rsidRPr="00C86C77">
              <w:t xml:space="preserve"> последовател</w:t>
            </w:r>
            <w:r w:rsidRPr="00C86C77">
              <w:t>ь</w:t>
            </w:r>
            <w:r w:rsidRPr="00C86C77">
              <w:t xml:space="preserve">ность действий на уроке. Научиться работать </w:t>
            </w:r>
            <w:r w:rsidRPr="00C86C77">
              <w:rPr>
                <w:u w:val="single"/>
              </w:rPr>
              <w:t>в паре</w:t>
            </w:r>
            <w:r w:rsidRPr="00C86C77">
              <w:t xml:space="preserve">, </w:t>
            </w:r>
            <w:r w:rsidRPr="00C86C77">
              <w:rPr>
                <w:u w:val="single"/>
              </w:rPr>
              <w:t>группе</w:t>
            </w:r>
            <w:r w:rsidRPr="00C86C77">
              <w:t xml:space="preserve">; выполнять различные роли (лидера, исполнителя). </w:t>
            </w:r>
            <w:r w:rsidRPr="00C86C77">
              <w:rPr>
                <w:u w:val="single"/>
              </w:rPr>
              <w:t xml:space="preserve">Оценивать </w:t>
            </w:r>
            <w:r w:rsidRPr="00C86C77">
              <w:t>своё (и одноклас</w:t>
            </w:r>
            <w:r w:rsidRPr="00C86C77">
              <w:t>с</w:t>
            </w:r>
            <w:r w:rsidRPr="00C86C77">
              <w:t>ников) чтение с точки зрения адекватного понимания и зап</w:t>
            </w:r>
            <w:r w:rsidRPr="00C86C77">
              <w:t>о</w:t>
            </w:r>
            <w:r w:rsidRPr="00C86C77">
              <w:t>минания текста.</w:t>
            </w:r>
          </w:p>
          <w:p w:rsidR="00B27770" w:rsidRPr="00C86C77" w:rsidRDefault="00B27770" w:rsidP="00B2777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http://festival.1september.ru/articles/560618/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с.</w:t>
            </w:r>
            <w:r w:rsidRPr="00C86C77">
              <w:rPr>
                <w:spacing w:val="15"/>
              </w:rPr>
              <w:t>69</w:t>
            </w:r>
            <w:r w:rsidRPr="00C86C77">
              <w:t>, выучить стих</w:t>
            </w:r>
            <w:r w:rsidRPr="00C86C77">
              <w:t>о</w:t>
            </w:r>
            <w:r w:rsidRPr="00C86C77">
              <w:t>твор</w:t>
            </w:r>
            <w:r w:rsidRPr="00C86C77">
              <w:t>е</w:t>
            </w:r>
            <w:r w:rsidRPr="00C86C77">
              <w:t xml:space="preserve">ние 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Стихи о природе. С. Есенин  «Нивы сж</w:t>
            </w:r>
            <w:r w:rsidRPr="00C86C77">
              <w:t>а</w:t>
            </w:r>
            <w:r w:rsidRPr="00C86C77">
              <w:t>ты, рощи голы…»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http://festival.1september.ru/articles/583911/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с. 70, наизусть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Стихи о природе. С. Есенин «Б</w:t>
            </w:r>
            <w:r w:rsidRPr="00C86C77">
              <w:t>е</w:t>
            </w:r>
            <w:r w:rsidRPr="00C86C77">
              <w:t>реза».</w:t>
            </w:r>
          </w:p>
          <w:p w:rsidR="00B27770" w:rsidRPr="00C86C77" w:rsidRDefault="00B27770" w:rsidP="00B27770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86C77">
              <w:rPr>
                <w:i/>
              </w:rPr>
              <w:t>Стихи С. Есенина о берёзе (о</w:t>
            </w:r>
            <w:r w:rsidRPr="00C86C77">
              <w:rPr>
                <w:i/>
              </w:rPr>
              <w:t>т</w:t>
            </w:r>
            <w:r w:rsidRPr="00C86C77">
              <w:rPr>
                <w:i/>
              </w:rPr>
              <w:t>рывки)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http://festival.1september.ru/articles/592426/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с. 71, наизусть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Стихотвор</w:t>
            </w:r>
            <w:r w:rsidRPr="00C86C77">
              <w:t>е</w:t>
            </w:r>
            <w:r w:rsidRPr="00C86C77">
              <w:t>ния для д</w:t>
            </w:r>
            <w:r w:rsidRPr="00C86C77">
              <w:t>е</w:t>
            </w:r>
            <w:r w:rsidRPr="00C86C77">
              <w:t>тей. С. Ес</w:t>
            </w:r>
            <w:r w:rsidRPr="00C86C77">
              <w:t>е</w:t>
            </w:r>
            <w:r w:rsidRPr="00C86C77">
              <w:lastRenderedPageBreak/>
              <w:t>нин «Б</w:t>
            </w:r>
            <w:r w:rsidRPr="00C86C77">
              <w:t>а</w:t>
            </w:r>
            <w:r w:rsidRPr="00C86C77">
              <w:t>бушкины сказки»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lastRenderedPageBreak/>
              <w:t>1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86C77">
              <w:rPr>
                <w:rFonts w:eastAsia="Calibri"/>
                <w:u w:val="single"/>
                <w:lang w:eastAsia="en-US"/>
              </w:rPr>
              <w:t>Оценивать</w:t>
            </w:r>
            <w:r w:rsidRPr="00C86C77">
              <w:rPr>
                <w:rFonts w:eastAsia="Calibri"/>
                <w:lang w:eastAsia="en-US"/>
              </w:rPr>
              <w:t xml:space="preserve"> правильность в</w:t>
            </w:r>
            <w:r w:rsidRPr="00C86C77">
              <w:rPr>
                <w:rFonts w:eastAsia="Calibri"/>
                <w:lang w:eastAsia="en-US"/>
              </w:rPr>
              <w:t>ы</w:t>
            </w:r>
            <w:r w:rsidRPr="00C86C77">
              <w:rPr>
                <w:rFonts w:eastAsia="Calibri"/>
                <w:lang w:eastAsia="en-US"/>
              </w:rPr>
              <w:t xml:space="preserve">полнения действия на уровне адекватной ретроспективной </w:t>
            </w:r>
            <w:r w:rsidRPr="00C86C77">
              <w:rPr>
                <w:rFonts w:eastAsia="Calibri"/>
                <w:lang w:eastAsia="en-US"/>
              </w:rPr>
              <w:lastRenderedPageBreak/>
              <w:t xml:space="preserve">оценки; </w:t>
            </w:r>
            <w:r w:rsidRPr="00C86C77">
              <w:rPr>
                <w:rFonts w:eastAsia="Calibri"/>
                <w:u w:val="single"/>
                <w:lang w:eastAsia="en-US"/>
              </w:rPr>
              <w:t xml:space="preserve">понимать </w:t>
            </w:r>
            <w:r w:rsidRPr="00C86C77">
              <w:rPr>
                <w:rFonts w:eastAsia="Calibri"/>
                <w:lang w:eastAsia="en-US"/>
              </w:rPr>
              <w:t>возможность различных позиций других л</w:t>
            </w:r>
            <w:r w:rsidRPr="00C86C77">
              <w:rPr>
                <w:rFonts w:eastAsia="Calibri"/>
                <w:lang w:eastAsia="en-US"/>
              </w:rPr>
              <w:t>ю</w:t>
            </w:r>
            <w:r w:rsidRPr="00C86C77">
              <w:rPr>
                <w:rFonts w:eastAsia="Calibri"/>
                <w:lang w:eastAsia="en-US"/>
              </w:rPr>
              <w:t xml:space="preserve">дей, </w:t>
            </w:r>
            <w:r w:rsidRPr="00C86C77">
              <w:rPr>
                <w:rFonts w:eastAsia="Calibri"/>
                <w:u w:val="single"/>
                <w:lang w:eastAsia="en-US"/>
              </w:rPr>
              <w:t>ориентироваться</w:t>
            </w:r>
            <w:r w:rsidRPr="00C86C77">
              <w:rPr>
                <w:rFonts w:eastAsia="Calibri"/>
                <w:lang w:eastAsia="en-US"/>
              </w:rPr>
              <w:t xml:space="preserve"> на поз</w:t>
            </w:r>
            <w:r w:rsidRPr="00C86C77">
              <w:rPr>
                <w:rFonts w:eastAsia="Calibri"/>
                <w:lang w:eastAsia="en-US"/>
              </w:rPr>
              <w:t>и</w:t>
            </w:r>
            <w:r w:rsidRPr="00C86C77">
              <w:rPr>
                <w:rFonts w:eastAsia="Calibri"/>
                <w:lang w:eastAsia="en-US"/>
              </w:rPr>
              <w:t>цию партнера в общении и вз</w:t>
            </w:r>
            <w:r w:rsidRPr="00C86C77">
              <w:rPr>
                <w:rFonts w:eastAsia="Calibri"/>
                <w:lang w:eastAsia="en-US"/>
              </w:rPr>
              <w:t>а</w:t>
            </w:r>
            <w:r w:rsidRPr="00C86C77">
              <w:rPr>
                <w:rFonts w:eastAsia="Calibri"/>
                <w:lang w:eastAsia="en-US"/>
              </w:rPr>
              <w:t xml:space="preserve">имодействии. </w:t>
            </w:r>
            <w:r w:rsidRPr="00C86C77">
              <w:rPr>
                <w:rFonts w:eastAsia="Calibri"/>
                <w:u w:val="single"/>
                <w:lang w:eastAsia="en-US"/>
              </w:rPr>
              <w:t>Читать</w:t>
            </w:r>
            <w:r w:rsidRPr="00C86C77">
              <w:rPr>
                <w:rFonts w:eastAsia="Calibri"/>
                <w:lang w:eastAsia="en-US"/>
              </w:rPr>
              <w:t xml:space="preserve"> в парах, </w:t>
            </w:r>
            <w:r w:rsidRPr="00C86C77">
              <w:rPr>
                <w:rFonts w:eastAsia="Calibri"/>
                <w:u w:val="single"/>
                <w:lang w:eastAsia="en-US"/>
              </w:rPr>
              <w:t>взаимопроверять</w:t>
            </w:r>
            <w:r w:rsidRPr="00C86C77">
              <w:rPr>
                <w:rFonts w:eastAsia="Calibri"/>
                <w:lang w:eastAsia="en-US"/>
              </w:rPr>
              <w:t xml:space="preserve">. </w:t>
            </w:r>
            <w:r w:rsidRPr="00C86C77">
              <w:rPr>
                <w:rFonts w:eastAsia="Calibri"/>
                <w:u w:val="single"/>
                <w:lang w:eastAsia="en-US"/>
              </w:rPr>
              <w:t xml:space="preserve">Учитывать </w:t>
            </w:r>
            <w:r w:rsidRPr="00C86C77">
              <w:rPr>
                <w:rFonts w:eastAsia="Calibri"/>
                <w:lang w:eastAsia="en-US"/>
              </w:rPr>
              <w:t xml:space="preserve">и </w:t>
            </w:r>
            <w:r w:rsidRPr="00C86C77">
              <w:rPr>
                <w:rFonts w:eastAsia="Calibri"/>
                <w:u w:val="single"/>
                <w:lang w:eastAsia="en-US"/>
              </w:rPr>
              <w:t>координировать</w:t>
            </w:r>
            <w:r w:rsidRPr="00C86C77">
              <w:rPr>
                <w:rFonts w:eastAsia="Calibri"/>
                <w:lang w:eastAsia="en-US"/>
              </w:rPr>
              <w:t xml:space="preserve"> в сотруднич</w:t>
            </w:r>
            <w:r w:rsidRPr="00C86C77">
              <w:rPr>
                <w:rFonts w:eastAsia="Calibri"/>
                <w:lang w:eastAsia="en-US"/>
              </w:rPr>
              <w:t>е</w:t>
            </w:r>
            <w:r w:rsidRPr="00C86C77">
              <w:rPr>
                <w:rFonts w:eastAsia="Calibri"/>
                <w:lang w:eastAsia="en-US"/>
              </w:rPr>
              <w:t>стве позиции других людей, о</w:t>
            </w:r>
            <w:r w:rsidRPr="00C86C77">
              <w:rPr>
                <w:rFonts w:eastAsia="Calibri"/>
                <w:lang w:eastAsia="en-US"/>
              </w:rPr>
              <w:t>т</w:t>
            </w:r>
            <w:r w:rsidRPr="00C86C77">
              <w:rPr>
                <w:rFonts w:eastAsia="Calibri"/>
                <w:lang w:eastAsia="en-US"/>
              </w:rPr>
              <w:t xml:space="preserve">личные от собственной; </w:t>
            </w:r>
            <w:r w:rsidRPr="00C86C77">
              <w:rPr>
                <w:rFonts w:eastAsia="Calibri"/>
                <w:u w:val="single"/>
                <w:lang w:eastAsia="en-US"/>
              </w:rPr>
              <w:t>арг</w:t>
            </w:r>
            <w:r w:rsidRPr="00C86C77">
              <w:rPr>
                <w:rFonts w:eastAsia="Calibri"/>
                <w:u w:val="single"/>
                <w:lang w:eastAsia="en-US"/>
              </w:rPr>
              <w:t>у</w:t>
            </w:r>
            <w:r w:rsidRPr="00C86C77">
              <w:rPr>
                <w:rFonts w:eastAsia="Calibri"/>
                <w:u w:val="single"/>
                <w:lang w:eastAsia="en-US"/>
              </w:rPr>
              <w:t>ментировать</w:t>
            </w:r>
            <w:r w:rsidRPr="00C86C77">
              <w:rPr>
                <w:rFonts w:eastAsia="Calibri"/>
                <w:lang w:eastAsia="en-US"/>
              </w:rPr>
              <w:t xml:space="preserve"> свою позицию и координировать её с позициями партнёров в сотрудничестве при выработке общего решения в совместной деятельности. </w:t>
            </w:r>
            <w:r w:rsidRPr="00C86C77">
              <w:rPr>
                <w:rFonts w:eastAsia="Calibri"/>
                <w:u w:val="single"/>
                <w:lang w:eastAsia="en-US"/>
              </w:rPr>
              <w:t>Ко</w:t>
            </w:r>
            <w:r w:rsidRPr="00C86C77">
              <w:rPr>
                <w:rFonts w:eastAsia="Calibri"/>
                <w:u w:val="single"/>
                <w:lang w:eastAsia="en-US"/>
              </w:rPr>
              <w:t>н</w:t>
            </w:r>
            <w:r w:rsidRPr="00C86C77">
              <w:rPr>
                <w:rFonts w:eastAsia="Calibri"/>
                <w:u w:val="single"/>
                <w:lang w:eastAsia="en-US"/>
              </w:rPr>
              <w:t>струировать</w:t>
            </w:r>
            <w:r w:rsidRPr="00C86C77">
              <w:rPr>
                <w:rFonts w:eastAsia="Calibri"/>
                <w:i/>
                <w:iCs/>
                <w:lang w:eastAsia="en-US"/>
              </w:rPr>
              <w:t xml:space="preserve"> </w:t>
            </w:r>
            <w:r w:rsidRPr="00C86C77">
              <w:rPr>
                <w:rFonts w:eastAsia="Calibri"/>
                <w:lang w:eastAsia="en-US"/>
              </w:rPr>
              <w:t>игровые и учебные ситуации, выбирать оптимал</w:t>
            </w:r>
            <w:r w:rsidRPr="00C86C77">
              <w:rPr>
                <w:rFonts w:eastAsia="Calibri"/>
                <w:lang w:eastAsia="en-US"/>
              </w:rPr>
              <w:t>ь</w:t>
            </w:r>
            <w:r w:rsidRPr="00C86C77">
              <w:rPr>
                <w:rFonts w:eastAsia="Calibri"/>
                <w:lang w:eastAsia="en-US"/>
              </w:rPr>
              <w:t xml:space="preserve">ные формы. </w:t>
            </w:r>
            <w:r w:rsidRPr="00C86C77">
              <w:rPr>
                <w:rFonts w:eastAsia="Calibri"/>
                <w:u w:val="single"/>
                <w:lang w:eastAsia="en-US"/>
              </w:rPr>
              <w:t xml:space="preserve">Оформлять </w:t>
            </w:r>
            <w:r w:rsidRPr="00C86C77">
              <w:rPr>
                <w:rFonts w:eastAsia="Calibri"/>
                <w:lang w:eastAsia="en-US"/>
              </w:rPr>
              <w:t>свои мысли в устной и письменной форме.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http://prezentacii.com/l</w:t>
            </w:r>
            <w:r w:rsidRPr="00C86C77">
              <w:lastRenderedPageBreak/>
              <w:t>iteratura/11368-esenin-babushkiny-skazki.html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lastRenderedPageBreak/>
              <w:t>с. 72–73, выраз</w:t>
            </w:r>
            <w:r w:rsidRPr="00C86C77">
              <w:t>и</w:t>
            </w:r>
            <w:r w:rsidRPr="00C86C77">
              <w:t xml:space="preserve">тельное </w:t>
            </w:r>
            <w:r w:rsidRPr="00C86C77">
              <w:lastRenderedPageBreak/>
              <w:t>чтение; тетрадь – зад</w:t>
            </w:r>
            <w:r w:rsidRPr="00C86C77">
              <w:t>а</w:t>
            </w:r>
            <w:r w:rsidRPr="00C86C77">
              <w:t>ние 2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lastRenderedPageBreak/>
              <w:t>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Стихотвор</w:t>
            </w:r>
            <w:r w:rsidRPr="00C86C77">
              <w:t>е</w:t>
            </w:r>
            <w:r w:rsidRPr="00C86C77">
              <w:t>ния для д</w:t>
            </w:r>
            <w:r w:rsidRPr="00C86C77">
              <w:t>е</w:t>
            </w:r>
            <w:r w:rsidRPr="00C86C77">
              <w:t>тей. С. Ес</w:t>
            </w:r>
            <w:r w:rsidRPr="00C86C77">
              <w:t>е</w:t>
            </w:r>
            <w:r w:rsidRPr="00C86C77">
              <w:t>нин «Б</w:t>
            </w:r>
            <w:r w:rsidRPr="00C86C77">
              <w:t>а</w:t>
            </w:r>
            <w:r w:rsidRPr="00C86C77">
              <w:t>бушкины сказки»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http://nsportal.ru/nachalnaya-shkola/chtenie/2014/06/05/urok-literaturnogo-chteniya-3-klass-sesenin-babushkiny-skazki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  <w:ind w:hanging="10"/>
              <w:rPr>
                <w:rFonts w:eastAsia="Calibri"/>
                <w:i/>
              </w:rPr>
            </w:pPr>
            <w:r w:rsidRPr="00C86C77">
              <w:rPr>
                <w:rFonts w:eastAsia="Calibri"/>
              </w:rPr>
              <w:t>Родные п</w:t>
            </w:r>
            <w:r w:rsidRPr="00C86C77">
              <w:rPr>
                <w:rFonts w:eastAsia="Calibri"/>
              </w:rPr>
              <w:t>о</w:t>
            </w:r>
            <w:r w:rsidRPr="00C86C77">
              <w:rPr>
                <w:rFonts w:eastAsia="Calibri"/>
              </w:rPr>
              <w:t xml:space="preserve">эты. </w:t>
            </w:r>
            <w:r w:rsidRPr="00C86C77">
              <w:rPr>
                <w:rFonts w:eastAsia="Calibri"/>
                <w:i/>
              </w:rPr>
              <w:t>С. Ес</w:t>
            </w:r>
            <w:r w:rsidRPr="00C86C77">
              <w:rPr>
                <w:rFonts w:eastAsia="Calibri"/>
                <w:i/>
              </w:rPr>
              <w:t>е</w:t>
            </w:r>
            <w:r w:rsidRPr="00C86C77">
              <w:rPr>
                <w:rFonts w:eastAsia="Calibri"/>
                <w:i/>
              </w:rPr>
              <w:t>нин «Сы</w:t>
            </w:r>
            <w:r w:rsidRPr="00C86C77">
              <w:rPr>
                <w:rFonts w:eastAsia="Calibri"/>
                <w:i/>
              </w:rPr>
              <w:t>п</w:t>
            </w:r>
            <w:r w:rsidRPr="00C86C77">
              <w:rPr>
                <w:rFonts w:eastAsia="Calibri"/>
                <w:i/>
              </w:rPr>
              <w:t>лет черём</w:t>
            </w:r>
            <w:r w:rsidRPr="00C86C77">
              <w:rPr>
                <w:rFonts w:eastAsia="Calibri"/>
                <w:i/>
              </w:rPr>
              <w:t>у</w:t>
            </w:r>
            <w:r w:rsidRPr="00C86C77">
              <w:rPr>
                <w:rFonts w:eastAsia="Calibri"/>
                <w:i/>
              </w:rPr>
              <w:t>ха сне</w:t>
            </w:r>
            <w:r w:rsidRPr="00C86C77">
              <w:rPr>
                <w:rFonts w:eastAsia="Calibri"/>
                <w:i/>
              </w:rPr>
              <w:softHyphen/>
              <w:t>гом…».</w:t>
            </w:r>
          </w:p>
          <w:p w:rsidR="00B27770" w:rsidRPr="00C86C77" w:rsidRDefault="00B27770" w:rsidP="00B27770">
            <w:pPr>
              <w:autoSpaceDE w:val="0"/>
              <w:autoSpaceDN w:val="0"/>
              <w:adjustRightInd w:val="0"/>
              <w:rPr>
                <w:iCs/>
              </w:rPr>
            </w:pPr>
            <w:r w:rsidRPr="00C86C77">
              <w:rPr>
                <w:i/>
                <w:iCs/>
              </w:rPr>
              <w:t>И. С. Тург</w:t>
            </w:r>
            <w:r w:rsidRPr="00C86C77">
              <w:rPr>
                <w:i/>
                <w:iCs/>
              </w:rPr>
              <w:t>е</w:t>
            </w:r>
            <w:r w:rsidRPr="00C86C77">
              <w:rPr>
                <w:i/>
                <w:iCs/>
              </w:rPr>
              <w:t xml:space="preserve">нев </w:t>
            </w:r>
            <w:r w:rsidRPr="00C86C77">
              <w:rPr>
                <w:i/>
              </w:rPr>
              <w:t>«Дере</w:t>
            </w:r>
            <w:r w:rsidRPr="00C86C77">
              <w:rPr>
                <w:i/>
              </w:rPr>
              <w:t>в</w:t>
            </w:r>
            <w:r w:rsidRPr="00C86C77">
              <w:rPr>
                <w:i/>
              </w:rPr>
              <w:t>ня»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r w:rsidRPr="00C86C77">
              <w:rPr>
                <w:u w:val="single"/>
              </w:rPr>
              <w:t>Пользоваться</w:t>
            </w:r>
            <w:r w:rsidRPr="00C86C77">
              <w:t xml:space="preserve"> средствами выр</w:t>
            </w:r>
            <w:r w:rsidRPr="00C86C77">
              <w:t>а</w:t>
            </w:r>
            <w:r w:rsidRPr="00C86C77">
              <w:t xml:space="preserve">зительности для отработки умения читать выразительно, в соответствии с интонационным рисунком произведения. </w:t>
            </w:r>
            <w:r w:rsidRPr="00C86C77">
              <w:rPr>
                <w:u w:val="single"/>
              </w:rPr>
              <w:t>Выд</w:t>
            </w:r>
            <w:r w:rsidRPr="00C86C77">
              <w:rPr>
                <w:u w:val="single"/>
              </w:rPr>
              <w:t>е</w:t>
            </w:r>
            <w:r w:rsidRPr="00C86C77">
              <w:rPr>
                <w:u w:val="single"/>
              </w:rPr>
              <w:t>лять</w:t>
            </w:r>
            <w:r w:rsidRPr="00C86C77">
              <w:t xml:space="preserve"> строфы, указывать рифмы и строки стихотворения. </w:t>
            </w:r>
            <w:r w:rsidRPr="00C86C77">
              <w:rPr>
                <w:u w:val="single"/>
              </w:rPr>
              <w:t>С</w:t>
            </w:r>
            <w:r w:rsidRPr="00C86C77">
              <w:rPr>
                <w:u w:val="single"/>
              </w:rPr>
              <w:t>о</w:t>
            </w:r>
            <w:r w:rsidRPr="00C86C77">
              <w:rPr>
                <w:u w:val="single"/>
              </w:rPr>
              <w:t>ставлять, заполнять</w:t>
            </w:r>
            <w:r w:rsidRPr="00C86C77">
              <w:rPr>
                <w:i/>
              </w:rPr>
              <w:t xml:space="preserve"> </w:t>
            </w:r>
            <w:r w:rsidRPr="00C86C77">
              <w:t xml:space="preserve">таблицы, схемы, списки произведений одного автора; произведений разных авторов на одну тему; произведений одного жанра разных авторов. </w:t>
            </w:r>
            <w:r w:rsidRPr="00C86C77">
              <w:rPr>
                <w:u w:val="single"/>
              </w:rPr>
              <w:t>Классифиц</w:t>
            </w:r>
            <w:r w:rsidRPr="00C86C77">
              <w:rPr>
                <w:u w:val="single"/>
              </w:rPr>
              <w:t>и</w:t>
            </w:r>
            <w:r w:rsidRPr="00C86C77">
              <w:rPr>
                <w:u w:val="single"/>
              </w:rPr>
              <w:t>ровать</w:t>
            </w:r>
            <w:r w:rsidRPr="00C86C77">
              <w:t xml:space="preserve"> стихотворения русских поэтов по темам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Хрест</w:t>
            </w:r>
            <w:r w:rsidRPr="00C86C77">
              <w:t>о</w:t>
            </w:r>
            <w:r w:rsidRPr="00C86C77">
              <w:t xml:space="preserve">матия, </w:t>
            </w:r>
            <w:r w:rsidRPr="00C86C77">
              <w:br/>
              <w:t>с. 117– 118, 130–131, выраз</w:t>
            </w:r>
            <w:r w:rsidRPr="00C86C77">
              <w:t>и</w:t>
            </w:r>
            <w:r w:rsidRPr="00C86C77">
              <w:t xml:space="preserve">тельное чтение (наизусть </w:t>
            </w:r>
            <w:r w:rsidRPr="00C86C77">
              <w:br/>
              <w:t>по в</w:t>
            </w:r>
            <w:r w:rsidRPr="00C86C77">
              <w:t>ы</w:t>
            </w:r>
            <w:r w:rsidRPr="00C86C77">
              <w:t>бору)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86C77">
              <w:t>Обобщение по разделу. Проверьте себя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rPr>
                <w:b/>
              </w:rPr>
            </w:pPr>
            <w:r w:rsidRPr="00C86C77">
              <w:rPr>
                <w:u w:val="single"/>
              </w:rPr>
              <w:t xml:space="preserve">Определять </w:t>
            </w:r>
            <w:r w:rsidRPr="00C86C77">
              <w:t>учебную задачу изучения произведений  данн</w:t>
            </w:r>
            <w:r w:rsidRPr="00C86C77">
              <w:t>о</w:t>
            </w:r>
            <w:r w:rsidRPr="00C86C77">
              <w:t xml:space="preserve">го блока (раздела). </w:t>
            </w:r>
            <w:r w:rsidRPr="00C86C77">
              <w:rPr>
                <w:u w:val="single"/>
              </w:rPr>
              <w:t>Формулир</w:t>
            </w:r>
            <w:r w:rsidRPr="00C86C77">
              <w:rPr>
                <w:u w:val="single"/>
              </w:rPr>
              <w:t>о</w:t>
            </w:r>
            <w:r w:rsidRPr="00C86C77">
              <w:rPr>
                <w:u w:val="single"/>
              </w:rPr>
              <w:t>вать</w:t>
            </w:r>
            <w:r w:rsidRPr="00C86C77">
              <w:t xml:space="preserve"> вопросы к прослушанным произведениям, </w:t>
            </w:r>
            <w:r w:rsidRPr="00C86C77">
              <w:rPr>
                <w:u w:val="single"/>
              </w:rPr>
              <w:t>слушать</w:t>
            </w:r>
            <w:r w:rsidRPr="00C86C77">
              <w:t xml:space="preserve"> вопр</w:t>
            </w:r>
            <w:r w:rsidRPr="00C86C77">
              <w:t>о</w:t>
            </w:r>
            <w:r w:rsidRPr="00C86C77">
              <w:t>сы учителя и ответы однокла</w:t>
            </w:r>
            <w:r w:rsidRPr="00C86C77">
              <w:t>с</w:t>
            </w:r>
            <w:r w:rsidRPr="00C86C77">
              <w:t xml:space="preserve">сников и </w:t>
            </w:r>
            <w:r w:rsidRPr="00C86C77">
              <w:rPr>
                <w:u w:val="single"/>
              </w:rPr>
              <w:t>дополнять</w:t>
            </w:r>
            <w:r w:rsidRPr="00C86C77">
              <w:t xml:space="preserve"> их. Научиться работать </w:t>
            </w:r>
            <w:r w:rsidRPr="00C86C77">
              <w:rPr>
                <w:u w:val="single"/>
              </w:rPr>
              <w:t>в паре</w:t>
            </w:r>
            <w:r w:rsidRPr="00C86C77">
              <w:t xml:space="preserve">, </w:t>
            </w:r>
            <w:r w:rsidRPr="00C86C77">
              <w:rPr>
                <w:u w:val="single"/>
              </w:rPr>
              <w:t>группе</w:t>
            </w:r>
            <w:r w:rsidRPr="00C86C77">
              <w:t xml:space="preserve">; выполнять различные роли (лидера, исполнителя). </w:t>
            </w:r>
            <w:r w:rsidRPr="00C86C77">
              <w:rPr>
                <w:u w:val="single"/>
              </w:rPr>
              <w:t>Читать вслух</w:t>
            </w:r>
            <w:r w:rsidRPr="00C86C77">
              <w:t xml:space="preserve"> целыми словами, словосочетаниями, речевыми звеньями правильно, с </w:t>
            </w:r>
            <w:r w:rsidRPr="00C86C77">
              <w:rPr>
                <w:u w:val="single"/>
              </w:rPr>
              <w:t>поним</w:t>
            </w:r>
            <w:r w:rsidRPr="00C86C77">
              <w:rPr>
                <w:u w:val="single"/>
              </w:rPr>
              <w:t>а</w:t>
            </w:r>
            <w:r w:rsidRPr="00C86C77">
              <w:rPr>
                <w:u w:val="single"/>
              </w:rPr>
              <w:t>нием</w:t>
            </w:r>
            <w:r w:rsidRPr="00C86C77">
              <w:t xml:space="preserve"> читаемого произведения.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r w:rsidRPr="00C86C77">
              <w:t>Выучить другие стих</w:t>
            </w:r>
            <w:r w:rsidRPr="00C86C77">
              <w:t>о</w:t>
            </w:r>
            <w:r w:rsidRPr="00C86C77">
              <w:t>твор</w:t>
            </w:r>
            <w:r w:rsidRPr="00C86C77">
              <w:t>е</w:t>
            </w:r>
            <w:r w:rsidRPr="00C86C77">
              <w:t>ния  п</w:t>
            </w:r>
            <w:r w:rsidRPr="00C86C77">
              <w:t>о</w:t>
            </w:r>
            <w:r w:rsidRPr="00C86C77">
              <w:t>эта</w:t>
            </w:r>
          </w:p>
        </w:tc>
      </w:tr>
      <w:tr w:rsidR="00B27770" w:rsidRPr="00C86C77" w:rsidTr="00951C1A">
        <w:tc>
          <w:tcPr>
            <w:tcW w:w="9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suppressAutoHyphens/>
              <w:jc w:val="center"/>
              <w:rPr>
                <w:rFonts w:eastAsia="Arial"/>
                <w:b/>
                <w:lang w:eastAsia="ar-SA"/>
              </w:rPr>
            </w:pPr>
            <w:r w:rsidRPr="00C86C77">
              <w:rPr>
                <w:rFonts w:eastAsia="Arial"/>
                <w:b/>
                <w:lang w:eastAsia="ar-SA"/>
              </w:rPr>
              <w:lastRenderedPageBreak/>
              <w:t>Произведения К. Г. Паустовского 12 ч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Произвед</w:t>
            </w:r>
            <w:r w:rsidRPr="00C86C77">
              <w:t>е</w:t>
            </w:r>
            <w:r w:rsidRPr="00C86C77">
              <w:t>ния для д</w:t>
            </w:r>
            <w:r w:rsidRPr="00C86C77">
              <w:t>е</w:t>
            </w:r>
            <w:r w:rsidRPr="00C86C77">
              <w:t>тей. К. Па</w:t>
            </w:r>
            <w:r w:rsidRPr="00C86C77">
              <w:t>у</w:t>
            </w:r>
            <w:r w:rsidRPr="00C86C77">
              <w:t>стовский. Сказка «Стальное колечко». Чтение пр</w:t>
            </w:r>
            <w:r w:rsidRPr="00C86C77">
              <w:t>о</w:t>
            </w:r>
            <w:r w:rsidRPr="00C86C77">
              <w:t>изведения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 xml:space="preserve"> </w:t>
            </w:r>
          </w:p>
          <w:p w:rsidR="00B27770" w:rsidRPr="00C86C77" w:rsidRDefault="00B27770" w:rsidP="00B27770">
            <w:pPr>
              <w:autoSpaceDE w:val="0"/>
              <w:autoSpaceDN w:val="0"/>
              <w:adjustRightInd w:val="0"/>
              <w:jc w:val="center"/>
            </w:pPr>
            <w:r w:rsidRPr="00C86C77"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r w:rsidRPr="00C86C77">
              <w:rPr>
                <w:u w:val="single"/>
              </w:rPr>
              <w:t>Структурировать</w:t>
            </w:r>
            <w:r w:rsidRPr="00C86C77">
              <w:t xml:space="preserve"> знания; овл</w:t>
            </w:r>
            <w:r w:rsidRPr="00C86C77">
              <w:t>а</w:t>
            </w:r>
            <w:r w:rsidRPr="00C86C77">
              <w:t>деть смысловым чтением худ</w:t>
            </w:r>
            <w:r w:rsidRPr="00C86C77">
              <w:t>о</w:t>
            </w:r>
            <w:r w:rsidRPr="00C86C77">
              <w:t xml:space="preserve">жественных текстов; </w:t>
            </w:r>
            <w:r w:rsidRPr="00C86C77">
              <w:rPr>
                <w:u w:val="single"/>
              </w:rPr>
              <w:t>выделять</w:t>
            </w:r>
            <w:r w:rsidRPr="00C86C77">
              <w:t xml:space="preserve"> существенной информации из текстов; </w:t>
            </w:r>
            <w:r w:rsidRPr="00C86C77">
              <w:rPr>
                <w:u w:val="single"/>
              </w:rPr>
              <w:t>осуществлять</w:t>
            </w:r>
            <w:r w:rsidRPr="00C86C77">
              <w:t xml:space="preserve"> проце</w:t>
            </w:r>
            <w:r w:rsidRPr="00C86C77">
              <w:t>с</w:t>
            </w:r>
            <w:r w:rsidRPr="00C86C77">
              <w:t xml:space="preserve">сы анализа, синтеза, сравнения; строить рассуждения. </w:t>
            </w:r>
            <w:r w:rsidRPr="00C86C77">
              <w:rPr>
                <w:u w:val="single"/>
              </w:rPr>
              <w:t>Отвечать</w:t>
            </w:r>
            <w:r w:rsidRPr="00C86C77">
              <w:t xml:space="preserve"> на вопросы и формулировать их в учебном диалоге. </w:t>
            </w:r>
            <w:r w:rsidRPr="00C86C77">
              <w:rPr>
                <w:u w:val="single"/>
              </w:rPr>
              <w:t xml:space="preserve">Оформлять </w:t>
            </w:r>
            <w:r w:rsidRPr="00C86C77">
              <w:t>собственное высказывание: адекватность цели, логика, д</w:t>
            </w:r>
            <w:r w:rsidRPr="00C86C77">
              <w:t>о</w:t>
            </w:r>
            <w:r w:rsidRPr="00C86C77">
              <w:t xml:space="preserve">казательства, выразительность. </w:t>
            </w:r>
            <w:r w:rsidRPr="00C86C77">
              <w:rPr>
                <w:u w:val="single"/>
              </w:rPr>
              <w:t>Оценивать</w:t>
            </w:r>
            <w:r w:rsidRPr="00C86C77">
              <w:t xml:space="preserve"> их значение в ус</w:t>
            </w:r>
            <w:r w:rsidRPr="00C86C77">
              <w:t>т</w:t>
            </w:r>
            <w:r w:rsidRPr="00C86C77">
              <w:t>ной речи: понимание высказ</w:t>
            </w:r>
            <w:r w:rsidRPr="00C86C77">
              <w:t>ы</w:t>
            </w:r>
            <w:r w:rsidRPr="00C86C77">
              <w:t xml:space="preserve">вания, его доказательность и образность. </w:t>
            </w:r>
            <w:r w:rsidRPr="00C86C77">
              <w:rPr>
                <w:u w:val="single"/>
              </w:rPr>
              <w:t>Договариваться</w:t>
            </w:r>
            <w:r w:rsidRPr="00C86C77">
              <w:t xml:space="preserve"> с одноклассниками совместно с учителем о правилах поведения и общения и следовать им.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http://www.klassnye-chasy.ru/prezentacii-prezentaciya/literaturnoe-chtenie-po-literaturnomu-chteniyu/v-3-klasse/paustovskiy-stalnoe-kolechko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 xml:space="preserve">с. 75–84, читать </w:t>
            </w:r>
          </w:p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Произвед</w:t>
            </w:r>
            <w:r w:rsidRPr="00C86C77">
              <w:t>е</w:t>
            </w:r>
            <w:r w:rsidRPr="00C86C77">
              <w:t>ния для д</w:t>
            </w:r>
            <w:r w:rsidRPr="00C86C77">
              <w:t>е</w:t>
            </w:r>
            <w:r w:rsidRPr="00C86C77">
              <w:t>тей. К. Па</w:t>
            </w:r>
            <w:r w:rsidRPr="00C86C77">
              <w:t>у</w:t>
            </w:r>
            <w:r w:rsidRPr="00C86C77">
              <w:t>стовский. Сказка «Стальное колечко». Составление плана, раб</w:t>
            </w:r>
            <w:r w:rsidRPr="00C86C77">
              <w:t>о</w:t>
            </w:r>
            <w:r w:rsidRPr="00C86C77">
              <w:t>та с планом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r w:rsidRPr="00C86C77">
              <w:t xml:space="preserve">Уметь </w:t>
            </w:r>
            <w:r w:rsidRPr="00C86C77">
              <w:rPr>
                <w:u w:val="single"/>
              </w:rPr>
              <w:t>составлять</w:t>
            </w:r>
            <w:r w:rsidRPr="00C86C77">
              <w:t xml:space="preserve"> план. </w:t>
            </w:r>
            <w:r w:rsidRPr="00C86C77">
              <w:rPr>
                <w:u w:val="single"/>
              </w:rPr>
              <w:t>Пер</w:t>
            </w:r>
            <w:r w:rsidRPr="00C86C77">
              <w:rPr>
                <w:u w:val="single"/>
              </w:rPr>
              <w:t>е</w:t>
            </w:r>
            <w:r w:rsidRPr="00C86C77">
              <w:rPr>
                <w:u w:val="single"/>
              </w:rPr>
              <w:t>сказывать</w:t>
            </w:r>
            <w:r w:rsidRPr="00C86C77">
              <w:t xml:space="preserve"> произведение по плану. </w:t>
            </w:r>
            <w:r w:rsidRPr="00C86C77">
              <w:rPr>
                <w:u w:val="single"/>
              </w:rPr>
              <w:t>Действовать</w:t>
            </w:r>
            <w:r w:rsidRPr="00C86C77">
              <w:t xml:space="preserve"> в учебном сотрудничестве в соответствии  с принятой ролью. </w:t>
            </w:r>
            <w:r w:rsidRPr="00C86C77">
              <w:rPr>
                <w:u w:val="single"/>
              </w:rPr>
              <w:t>Принимать</w:t>
            </w:r>
            <w:r w:rsidRPr="00C86C77">
              <w:t xml:space="preserve">  и </w:t>
            </w:r>
            <w:r w:rsidRPr="00C86C77">
              <w:rPr>
                <w:u w:val="single"/>
              </w:rPr>
              <w:t>сохранять</w:t>
            </w:r>
            <w:r w:rsidRPr="00C86C77">
              <w:t xml:space="preserve"> учебную задачу; адекватно </w:t>
            </w:r>
            <w:r w:rsidRPr="00C86C77">
              <w:rPr>
                <w:u w:val="single"/>
              </w:rPr>
              <w:t>воспринимать</w:t>
            </w:r>
            <w:r w:rsidRPr="00C86C77">
              <w:t xml:space="preserve"> оценку учителя и товарищей; </w:t>
            </w:r>
            <w:r w:rsidRPr="00C86C77">
              <w:rPr>
                <w:u w:val="single"/>
              </w:rPr>
              <w:t>планир</w:t>
            </w:r>
            <w:r w:rsidRPr="00C86C77">
              <w:rPr>
                <w:u w:val="single"/>
              </w:rPr>
              <w:t>о</w:t>
            </w:r>
            <w:r w:rsidRPr="00C86C77">
              <w:rPr>
                <w:u w:val="single"/>
              </w:rPr>
              <w:t>вать</w:t>
            </w:r>
            <w:r w:rsidRPr="00C86C77">
              <w:t xml:space="preserve"> свое действие; </w:t>
            </w:r>
            <w:r w:rsidRPr="00C86C77">
              <w:rPr>
                <w:u w:val="single"/>
              </w:rPr>
              <w:t xml:space="preserve">оценивать </w:t>
            </w:r>
            <w:r w:rsidRPr="00C86C77">
              <w:t>правильность выполнения де</w:t>
            </w:r>
            <w:r w:rsidRPr="00C86C77">
              <w:t>й</w:t>
            </w:r>
            <w:r w:rsidRPr="00C86C77">
              <w:t xml:space="preserve">ствия. </w:t>
            </w:r>
            <w:r w:rsidRPr="00C86C77">
              <w:rPr>
                <w:u w:val="single"/>
              </w:rPr>
              <w:t>Контролировать</w:t>
            </w:r>
            <w:r w:rsidRPr="00C86C77">
              <w:t xml:space="preserve"> и </w:t>
            </w:r>
            <w:r w:rsidRPr="00C86C77">
              <w:rPr>
                <w:u w:val="single"/>
              </w:rPr>
              <w:t>оц</w:t>
            </w:r>
            <w:r w:rsidRPr="00C86C77">
              <w:rPr>
                <w:u w:val="single"/>
              </w:rPr>
              <w:t>е</w:t>
            </w:r>
            <w:r w:rsidRPr="00C86C77">
              <w:rPr>
                <w:u w:val="single"/>
              </w:rPr>
              <w:t>нивать</w:t>
            </w:r>
            <w:r w:rsidRPr="00C86C77">
              <w:t xml:space="preserve"> свои действия при раб</w:t>
            </w:r>
            <w:r w:rsidRPr="00C86C77">
              <w:t>о</w:t>
            </w:r>
            <w:r w:rsidRPr="00C86C77">
              <w:t>те с наглядно-образным,  сл</w:t>
            </w:r>
            <w:r w:rsidRPr="00C86C77">
              <w:t>о</w:t>
            </w:r>
            <w:r w:rsidRPr="00C86C77">
              <w:t>весно-образным и словесно-логическим материалом при сотрудничестве с учителем, о</w:t>
            </w:r>
            <w:r w:rsidRPr="00C86C77">
              <w:t>д</w:t>
            </w:r>
            <w:r w:rsidRPr="00C86C77">
              <w:t xml:space="preserve">ноклассниками. </w:t>
            </w:r>
            <w:r w:rsidRPr="00C86C77">
              <w:rPr>
                <w:u w:val="single"/>
              </w:rPr>
              <w:t>Формулировать</w:t>
            </w:r>
            <w:r w:rsidRPr="00C86C77">
              <w:t xml:space="preserve"> собственное мнение и позицию, задавать вопросы, строить п</w:t>
            </w:r>
            <w:r w:rsidRPr="00C86C77">
              <w:t>о</w:t>
            </w:r>
            <w:r w:rsidRPr="00C86C77">
              <w:t>нятные для партнёра высказ</w:t>
            </w:r>
            <w:r w:rsidRPr="00C86C77">
              <w:t>ы</w:t>
            </w:r>
            <w:r w:rsidRPr="00C86C77">
              <w:t>вания.</w:t>
            </w:r>
            <w:r w:rsidRPr="00C86C77">
              <w:rPr>
                <w:iCs/>
              </w:rPr>
              <w:t xml:space="preserve"> </w:t>
            </w:r>
            <w:r w:rsidRPr="00C86C77">
              <w:rPr>
                <w:u w:val="single"/>
              </w:rPr>
              <w:t>Задавать</w:t>
            </w:r>
            <w:r w:rsidRPr="00C86C77">
              <w:t xml:space="preserve"> вопросы, </w:t>
            </w:r>
            <w:r w:rsidRPr="00C86C77">
              <w:rPr>
                <w:u w:val="single"/>
              </w:rPr>
              <w:t>пр</w:t>
            </w:r>
            <w:r w:rsidRPr="00C86C77">
              <w:rPr>
                <w:u w:val="single"/>
              </w:rPr>
              <w:t>о</w:t>
            </w:r>
            <w:r w:rsidRPr="00C86C77">
              <w:rPr>
                <w:u w:val="single"/>
              </w:rPr>
              <w:t>гнозировать</w:t>
            </w:r>
            <w:r w:rsidRPr="00C86C77">
              <w:t>, вести устный ди</w:t>
            </w:r>
            <w:r w:rsidRPr="00C86C77">
              <w:t>а</w:t>
            </w:r>
            <w:r w:rsidRPr="00C86C77">
              <w:t xml:space="preserve">лог. </w:t>
            </w:r>
            <w:r w:rsidRPr="00C86C77">
              <w:rPr>
                <w:u w:val="single"/>
              </w:rPr>
              <w:t>Учитывать</w:t>
            </w:r>
            <w:r w:rsidRPr="00C86C77">
              <w:t xml:space="preserve"> и координир</w:t>
            </w:r>
            <w:r w:rsidRPr="00C86C77">
              <w:t>о</w:t>
            </w:r>
            <w:r w:rsidRPr="00C86C77">
              <w:t xml:space="preserve">вать в сотрудничестве позиции других людей, отличные от собственной; </w:t>
            </w:r>
            <w:r w:rsidRPr="00C86C77">
              <w:rPr>
                <w:u w:val="single"/>
              </w:rPr>
              <w:t>аргументировать</w:t>
            </w:r>
            <w:r w:rsidRPr="00C86C77">
              <w:t xml:space="preserve"> свою позицию и </w:t>
            </w:r>
            <w:r w:rsidRPr="00C86C77">
              <w:rPr>
                <w:u w:val="single"/>
              </w:rPr>
              <w:t>координир</w:t>
            </w:r>
            <w:r w:rsidRPr="00C86C77">
              <w:rPr>
                <w:u w:val="single"/>
              </w:rPr>
              <w:t>о</w:t>
            </w:r>
            <w:r w:rsidRPr="00C86C77">
              <w:rPr>
                <w:u w:val="single"/>
              </w:rPr>
              <w:t>вать</w:t>
            </w:r>
            <w:r w:rsidRPr="00C86C77">
              <w:t xml:space="preserve"> её с позициями партнёров в сотрудничестве при вырабо</w:t>
            </w:r>
            <w:r w:rsidRPr="00C86C77">
              <w:t>т</w:t>
            </w:r>
            <w:r w:rsidRPr="00C86C77">
              <w:t>ке общего решения в совмес</w:t>
            </w:r>
            <w:r w:rsidRPr="00C86C77">
              <w:t>т</w:t>
            </w:r>
            <w:r w:rsidRPr="00C86C77">
              <w:t>ной деятельности.</w:t>
            </w:r>
          </w:p>
          <w:p w:rsidR="00B27770" w:rsidRPr="00C86C77" w:rsidRDefault="00B27770" w:rsidP="00B27770"/>
          <w:p w:rsidR="00B27770" w:rsidRPr="00C86C77" w:rsidRDefault="00B27770" w:rsidP="00B2777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  <w:rPr>
                <w:i/>
              </w:rPr>
            </w:pPr>
            <w:r w:rsidRPr="00C86C77">
              <w:t>Произвед</w:t>
            </w:r>
            <w:r w:rsidRPr="00C86C77">
              <w:t>е</w:t>
            </w:r>
            <w:r w:rsidRPr="00C86C77">
              <w:t>ния для д</w:t>
            </w:r>
            <w:r w:rsidRPr="00C86C77">
              <w:t>е</w:t>
            </w:r>
            <w:r w:rsidRPr="00C86C77">
              <w:t>тей. К. Па</w:t>
            </w:r>
            <w:r w:rsidRPr="00C86C77">
              <w:t>у</w:t>
            </w:r>
            <w:r w:rsidRPr="00C86C77">
              <w:t>стовский. Сказка «Стальное колечко». Описание образов г</w:t>
            </w:r>
            <w:r w:rsidRPr="00C86C77">
              <w:t>е</w:t>
            </w:r>
            <w:r w:rsidRPr="00C86C77">
              <w:t>роев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с. 75–84, краткий пересказ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lastRenderedPageBreak/>
              <w:t>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Произвед</w:t>
            </w:r>
            <w:r w:rsidRPr="00C86C77">
              <w:t>е</w:t>
            </w:r>
            <w:r w:rsidRPr="00C86C77">
              <w:t>ния для д</w:t>
            </w:r>
            <w:r w:rsidRPr="00C86C77">
              <w:t>е</w:t>
            </w:r>
            <w:r w:rsidRPr="00C86C77">
              <w:t>тей. К. Па</w:t>
            </w:r>
            <w:r w:rsidRPr="00C86C77">
              <w:t>у</w:t>
            </w:r>
            <w:r w:rsidRPr="00C86C77">
              <w:t>стовский. Сказка «Стальное колечко»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r w:rsidRPr="00C86C77">
              <w:rPr>
                <w:u w:val="single"/>
              </w:rPr>
              <w:t>Сравнивать</w:t>
            </w:r>
            <w:r w:rsidRPr="00C86C77">
              <w:t xml:space="preserve"> модели к произв</w:t>
            </w:r>
            <w:r w:rsidRPr="00C86C77">
              <w:t>е</w:t>
            </w:r>
            <w:r w:rsidRPr="00C86C77">
              <w:t>дениям одного автора, но ра</w:t>
            </w:r>
            <w:r w:rsidRPr="00C86C77">
              <w:t>з</w:t>
            </w:r>
            <w:r w:rsidRPr="00C86C77">
              <w:t>ным по жанру и теме.</w:t>
            </w:r>
          </w:p>
          <w:p w:rsidR="00B27770" w:rsidRPr="00C86C77" w:rsidRDefault="00B27770" w:rsidP="00B27770">
            <w:r w:rsidRPr="00C86C77">
              <w:rPr>
                <w:u w:val="single"/>
              </w:rPr>
              <w:t>Составлять, заполнять</w:t>
            </w:r>
            <w:r w:rsidRPr="00C86C77">
              <w:rPr>
                <w:i/>
              </w:rPr>
              <w:t xml:space="preserve"> </w:t>
            </w:r>
            <w:r w:rsidRPr="00C86C77">
              <w:t>таблицы, схемы, списки произведений одного автора; произведений разных авторов на одну тему; произведений одного жанра разных авторов.</w:t>
            </w:r>
          </w:p>
          <w:p w:rsidR="00B27770" w:rsidRPr="00C86C77" w:rsidRDefault="00B27770" w:rsidP="00B27770">
            <w:r w:rsidRPr="00C86C77">
              <w:rPr>
                <w:u w:val="single"/>
              </w:rPr>
              <w:t>Читать дополнительно</w:t>
            </w:r>
            <w:r w:rsidRPr="00C86C77">
              <w:t xml:space="preserve"> в хр</w:t>
            </w:r>
            <w:r w:rsidRPr="00C86C77">
              <w:t>е</w:t>
            </w:r>
            <w:r w:rsidRPr="00C86C77">
              <w:t>стоматии произведения по из</w:t>
            </w:r>
            <w:r w:rsidRPr="00C86C77">
              <w:t>у</w:t>
            </w:r>
            <w:r w:rsidRPr="00C86C77">
              <w:t>чаемой теме (разделу) и сам</w:t>
            </w:r>
            <w:r w:rsidRPr="00C86C77">
              <w:t>о</w:t>
            </w:r>
            <w:r w:rsidRPr="00C86C77">
              <w:t>стоятельно книги из библиотек.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  <w:rPr>
                <w:i/>
              </w:rPr>
            </w:pPr>
            <w:r w:rsidRPr="00C86C77">
              <w:t>Рассказы о животных. К. Паусто</w:t>
            </w:r>
            <w:r w:rsidRPr="00C86C77">
              <w:t>в</w:t>
            </w:r>
            <w:r w:rsidRPr="00C86C77">
              <w:t>ский «Кот-ворюга». Чтение пр</w:t>
            </w:r>
            <w:r w:rsidRPr="00C86C77">
              <w:t>о</w:t>
            </w:r>
            <w:r w:rsidRPr="00C86C77">
              <w:t>изведения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r w:rsidRPr="00C86C77">
              <w:rPr>
                <w:u w:val="single"/>
              </w:rPr>
              <w:t>Определять</w:t>
            </w:r>
            <w:r w:rsidRPr="00C86C77">
              <w:t xml:space="preserve"> главную мысль произведения и задачу чтения; </w:t>
            </w:r>
            <w:r w:rsidRPr="00C86C77">
              <w:rPr>
                <w:u w:val="single"/>
              </w:rPr>
              <w:t>распределять</w:t>
            </w:r>
            <w:r w:rsidRPr="00C86C77">
              <w:t xml:space="preserve"> роли, </w:t>
            </w:r>
            <w:r w:rsidRPr="00C86C77">
              <w:rPr>
                <w:u w:val="single"/>
              </w:rPr>
              <w:t xml:space="preserve">читать </w:t>
            </w:r>
            <w:r w:rsidRPr="00C86C77">
              <w:t>в</w:t>
            </w:r>
            <w:r w:rsidRPr="00C86C77">
              <w:t>ы</w:t>
            </w:r>
            <w:r w:rsidRPr="00C86C77">
              <w:t xml:space="preserve">разительно или инсценировать. Выразительно </w:t>
            </w:r>
            <w:r w:rsidRPr="00C86C77">
              <w:rPr>
                <w:u w:val="single"/>
              </w:rPr>
              <w:t xml:space="preserve">читать </w:t>
            </w:r>
            <w:r w:rsidRPr="00C86C77">
              <w:t>кульм</w:t>
            </w:r>
            <w:r w:rsidRPr="00C86C77">
              <w:t>и</w:t>
            </w:r>
            <w:r w:rsidRPr="00C86C77">
              <w:t>национные моменты худож</w:t>
            </w:r>
            <w:r w:rsidRPr="00C86C77">
              <w:t>е</w:t>
            </w:r>
            <w:r w:rsidRPr="00C86C77">
              <w:t xml:space="preserve">ственных текстов, выражая своё отношение к героям. </w:t>
            </w:r>
            <w:r w:rsidRPr="00C86C77">
              <w:rPr>
                <w:u w:val="single"/>
              </w:rPr>
              <w:t>Переск</w:t>
            </w:r>
            <w:r w:rsidRPr="00C86C77">
              <w:rPr>
                <w:u w:val="single"/>
              </w:rPr>
              <w:t>а</w:t>
            </w:r>
            <w:r w:rsidRPr="00C86C77">
              <w:rPr>
                <w:u w:val="single"/>
              </w:rPr>
              <w:t>зывать</w:t>
            </w:r>
            <w:r w:rsidRPr="00C86C77">
              <w:t xml:space="preserve"> произведения подробно и кратко, </w:t>
            </w:r>
            <w:r w:rsidRPr="00C86C77">
              <w:rPr>
                <w:u w:val="single"/>
              </w:rPr>
              <w:t>инсценировать</w:t>
            </w:r>
            <w:r w:rsidRPr="00C86C77">
              <w:t xml:space="preserve"> о</w:t>
            </w:r>
            <w:r w:rsidRPr="00C86C77">
              <w:t>т</w:t>
            </w:r>
            <w:r w:rsidRPr="00C86C77">
              <w:t>дельные эпизоды. Самосто</w:t>
            </w:r>
            <w:r w:rsidRPr="00C86C77">
              <w:t>я</w:t>
            </w:r>
            <w:r w:rsidRPr="00C86C77">
              <w:t xml:space="preserve">тельно </w:t>
            </w:r>
            <w:r w:rsidRPr="00C86C77">
              <w:rPr>
                <w:u w:val="single"/>
              </w:rPr>
              <w:t>распределять</w:t>
            </w:r>
            <w:r w:rsidRPr="00C86C77">
              <w:t xml:space="preserve"> и </w:t>
            </w:r>
            <w:r w:rsidRPr="00C86C77">
              <w:rPr>
                <w:u w:val="single"/>
              </w:rPr>
              <w:t>планир</w:t>
            </w:r>
            <w:r w:rsidRPr="00C86C77">
              <w:rPr>
                <w:u w:val="single"/>
              </w:rPr>
              <w:t>о</w:t>
            </w:r>
            <w:r w:rsidRPr="00C86C77">
              <w:rPr>
                <w:u w:val="single"/>
              </w:rPr>
              <w:t>вать</w:t>
            </w:r>
            <w:r w:rsidRPr="00C86C77">
              <w:t xml:space="preserve"> свою деятельность. </w:t>
            </w:r>
            <w:r w:rsidRPr="00C86C77">
              <w:rPr>
                <w:u w:val="single"/>
              </w:rPr>
              <w:t>Выск</w:t>
            </w:r>
            <w:r w:rsidRPr="00C86C77">
              <w:rPr>
                <w:u w:val="single"/>
              </w:rPr>
              <w:t>а</w:t>
            </w:r>
            <w:r w:rsidRPr="00C86C77">
              <w:rPr>
                <w:u w:val="single"/>
              </w:rPr>
              <w:t>зывать</w:t>
            </w:r>
            <w:r w:rsidRPr="00C86C77">
              <w:t xml:space="preserve"> суждения о героях и их поступках. </w:t>
            </w:r>
          </w:p>
          <w:p w:rsidR="00B27770" w:rsidRPr="00C86C77" w:rsidRDefault="00B27770" w:rsidP="00B27770">
            <w:r w:rsidRPr="00C86C77">
              <w:rPr>
                <w:u w:val="single"/>
              </w:rPr>
              <w:t>Создавать</w:t>
            </w:r>
            <w:r w:rsidRPr="00C86C77">
              <w:t xml:space="preserve"> иллюстрации к те</w:t>
            </w:r>
            <w:r w:rsidRPr="00C86C77">
              <w:t>к</w:t>
            </w:r>
            <w:r w:rsidRPr="00C86C77">
              <w:t xml:space="preserve">сту. </w:t>
            </w:r>
            <w:r w:rsidRPr="00C86C77">
              <w:rPr>
                <w:u w:val="single"/>
              </w:rPr>
              <w:t>Договариваться</w:t>
            </w:r>
            <w:r w:rsidRPr="00C86C77">
              <w:t xml:space="preserve"> с одн</w:t>
            </w:r>
            <w:r w:rsidRPr="00C86C77">
              <w:t>о</w:t>
            </w:r>
            <w:r w:rsidRPr="00C86C77">
              <w:t>классниками совместно с уч</w:t>
            </w:r>
            <w:r w:rsidRPr="00C86C77">
              <w:t>и</w:t>
            </w:r>
            <w:r w:rsidRPr="00C86C77">
              <w:t>телем о правилах поведения и общения и следовать им.</w:t>
            </w:r>
          </w:p>
          <w:p w:rsidR="00B27770" w:rsidRPr="00C86C77" w:rsidRDefault="00B27770" w:rsidP="00B27770">
            <w:r w:rsidRPr="00C86C77">
              <w:t xml:space="preserve">Научиться работать </w:t>
            </w:r>
            <w:r w:rsidRPr="00C86C77">
              <w:rPr>
                <w:u w:val="single"/>
              </w:rPr>
              <w:t>в паре</w:t>
            </w:r>
            <w:r w:rsidRPr="00C86C77">
              <w:t xml:space="preserve">, </w:t>
            </w:r>
            <w:r w:rsidRPr="00C86C77">
              <w:rPr>
                <w:u w:val="single"/>
              </w:rPr>
              <w:t>группе</w:t>
            </w:r>
            <w:r w:rsidRPr="00C86C77">
              <w:t>; выполнять различные роли (лидера, исполнителя).</w:t>
            </w:r>
          </w:p>
          <w:p w:rsidR="00B27770" w:rsidRPr="00C86C77" w:rsidRDefault="00B27770" w:rsidP="00B27770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r w:rsidRPr="00C86C77">
              <w:t>http://infourok.ru/material.html?mid=26391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r w:rsidRPr="00C86C77">
              <w:t xml:space="preserve">С. 86-92 читать </w:t>
            </w:r>
          </w:p>
          <w:p w:rsidR="00B27770" w:rsidRPr="00C86C77" w:rsidRDefault="00B27770" w:rsidP="00B27770"/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Рассказы о животных. К. Паусто</w:t>
            </w:r>
            <w:r w:rsidRPr="00C86C77">
              <w:t>в</w:t>
            </w:r>
            <w:r w:rsidRPr="00C86C77">
              <w:t>ский «Кот-ворюга». Описание образа героя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r w:rsidRPr="00C86C77">
              <w:t>с. 86–91, рассказ от им</w:t>
            </w:r>
            <w:r w:rsidRPr="00C86C77">
              <w:t>е</w:t>
            </w:r>
            <w:r w:rsidRPr="00C86C77">
              <w:t>ни кота; тетрадь - задание 5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rPr>
                <w:b/>
                <w:i/>
              </w:rPr>
              <w:t>Контрол</w:t>
            </w:r>
            <w:r w:rsidRPr="00C86C77">
              <w:rPr>
                <w:b/>
                <w:i/>
              </w:rPr>
              <w:t>ь</w:t>
            </w:r>
            <w:r w:rsidRPr="00C86C77">
              <w:rPr>
                <w:b/>
                <w:i/>
              </w:rPr>
              <w:t>ная работа № 5. Тест</w:t>
            </w:r>
            <w:r w:rsidRPr="00C86C77">
              <w:rPr>
                <w:b/>
                <w:i/>
              </w:rPr>
              <w:t>и</w:t>
            </w:r>
            <w:r w:rsidRPr="00C86C77">
              <w:rPr>
                <w:b/>
                <w:i/>
              </w:rPr>
              <w:t>рование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r w:rsidRPr="00C86C77">
              <w:rPr>
                <w:u w:val="single"/>
              </w:rPr>
              <w:t xml:space="preserve">Определять </w:t>
            </w:r>
            <w:r w:rsidRPr="00C86C77">
              <w:t>учебную задачу изучения произведений  данн</w:t>
            </w:r>
            <w:r w:rsidRPr="00C86C77">
              <w:t>о</w:t>
            </w:r>
            <w:r w:rsidRPr="00C86C77">
              <w:t>го блока (раздела).</w:t>
            </w:r>
          </w:p>
          <w:p w:rsidR="00B27770" w:rsidRPr="00C86C77" w:rsidRDefault="00B27770" w:rsidP="00B27770">
            <w:r w:rsidRPr="00C86C77">
              <w:rPr>
                <w:u w:val="single"/>
              </w:rPr>
              <w:t>Осуществлять</w:t>
            </w:r>
            <w:r w:rsidRPr="00C86C77">
              <w:t xml:space="preserve"> пошаговый и итоговый самоконтроль. </w:t>
            </w:r>
            <w:r w:rsidRPr="00C86C77">
              <w:rPr>
                <w:u w:val="single"/>
              </w:rPr>
              <w:t>Пр</w:t>
            </w:r>
            <w:r w:rsidRPr="00C86C77">
              <w:rPr>
                <w:u w:val="single"/>
              </w:rPr>
              <w:t>и</w:t>
            </w:r>
            <w:r w:rsidRPr="00C86C77">
              <w:rPr>
                <w:u w:val="single"/>
              </w:rPr>
              <w:t>нимать</w:t>
            </w:r>
            <w:r w:rsidRPr="00C86C77">
              <w:t xml:space="preserve"> и </w:t>
            </w:r>
            <w:r w:rsidRPr="00C86C77">
              <w:rPr>
                <w:u w:val="single"/>
              </w:rPr>
              <w:t>сохранять</w:t>
            </w:r>
            <w:r w:rsidRPr="00C86C77">
              <w:t xml:space="preserve"> учебную задачу.</w:t>
            </w:r>
          </w:p>
          <w:p w:rsidR="00B27770" w:rsidRPr="00C86C77" w:rsidRDefault="00B27770" w:rsidP="00B27770">
            <w:pPr>
              <w:rPr>
                <w:b/>
              </w:rPr>
            </w:pPr>
            <w:r w:rsidRPr="00C86C77">
              <w:rPr>
                <w:u w:val="single"/>
              </w:rPr>
              <w:t>Оформлять</w:t>
            </w:r>
            <w:r w:rsidRPr="00C86C77">
              <w:t xml:space="preserve"> свою мысль в ус</w:t>
            </w:r>
            <w:r w:rsidRPr="00C86C77">
              <w:t>т</w:t>
            </w:r>
            <w:r w:rsidRPr="00C86C77">
              <w:t xml:space="preserve">ной и письменной речи. </w:t>
            </w:r>
            <w:r w:rsidRPr="00C86C77">
              <w:rPr>
                <w:u w:val="single"/>
              </w:rPr>
              <w:t>Фо</w:t>
            </w:r>
            <w:r w:rsidRPr="00C86C77">
              <w:rPr>
                <w:u w:val="single"/>
              </w:rPr>
              <w:t>р</w:t>
            </w:r>
            <w:r w:rsidRPr="00C86C77">
              <w:rPr>
                <w:u w:val="single"/>
              </w:rPr>
              <w:t>мулировать</w:t>
            </w:r>
            <w:r w:rsidRPr="00C86C77">
              <w:t xml:space="preserve"> собственное мнение и позицию. </w:t>
            </w:r>
            <w:r w:rsidRPr="00C86C77">
              <w:rPr>
                <w:u w:val="single"/>
              </w:rPr>
              <w:t>Контролировать</w:t>
            </w:r>
            <w:r w:rsidRPr="00C86C77">
              <w:t xml:space="preserve"> и </w:t>
            </w:r>
            <w:r w:rsidRPr="00C86C77">
              <w:rPr>
                <w:u w:val="single"/>
              </w:rPr>
              <w:t>оценивать</w:t>
            </w:r>
            <w:r w:rsidRPr="00C86C77">
              <w:t xml:space="preserve"> свои действия.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r w:rsidRPr="00C86C77">
              <w:t>Инд</w:t>
            </w:r>
            <w:r w:rsidRPr="00C86C77">
              <w:t>и</w:t>
            </w:r>
            <w:r w:rsidRPr="00C86C77">
              <w:t>вид. з</w:t>
            </w:r>
            <w:r w:rsidRPr="00C86C77">
              <w:t>а</w:t>
            </w:r>
            <w:r w:rsidRPr="00C86C77">
              <w:t>дания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Рассказы К. Г. Паусто</w:t>
            </w:r>
            <w:r w:rsidRPr="00C86C77">
              <w:t>в</w:t>
            </w:r>
            <w:r w:rsidRPr="00C86C77">
              <w:t>ского. «К</w:t>
            </w:r>
            <w:r w:rsidRPr="00C86C77">
              <w:t>а</w:t>
            </w:r>
            <w:r w:rsidRPr="00C86C77">
              <w:t>кие бывают дожди»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r w:rsidRPr="00C86C77">
              <w:rPr>
                <w:u w:val="single"/>
              </w:rPr>
              <w:t>Структурировать</w:t>
            </w:r>
            <w:r w:rsidRPr="00C86C77">
              <w:t xml:space="preserve"> знания; </w:t>
            </w:r>
            <w:r w:rsidRPr="00C86C77">
              <w:rPr>
                <w:u w:val="single"/>
              </w:rPr>
              <w:t>овл</w:t>
            </w:r>
            <w:r w:rsidRPr="00C86C77">
              <w:rPr>
                <w:u w:val="single"/>
              </w:rPr>
              <w:t>а</w:t>
            </w:r>
            <w:r w:rsidRPr="00C86C77">
              <w:rPr>
                <w:u w:val="single"/>
              </w:rPr>
              <w:t xml:space="preserve">деть </w:t>
            </w:r>
            <w:r w:rsidRPr="00C86C77">
              <w:t>смысловым чтением худ</w:t>
            </w:r>
            <w:r w:rsidRPr="00C86C77">
              <w:t>о</w:t>
            </w:r>
            <w:r w:rsidRPr="00C86C77">
              <w:t xml:space="preserve">жественных текстов; </w:t>
            </w:r>
            <w:r w:rsidRPr="00C86C77">
              <w:rPr>
                <w:u w:val="single"/>
              </w:rPr>
              <w:t xml:space="preserve">выделять </w:t>
            </w:r>
            <w:r w:rsidRPr="00C86C77">
              <w:t xml:space="preserve">существенной информации из текстов; </w:t>
            </w:r>
            <w:r w:rsidRPr="00C86C77">
              <w:rPr>
                <w:u w:val="single"/>
              </w:rPr>
              <w:t>осуществлять</w:t>
            </w:r>
            <w:r w:rsidRPr="00C86C77">
              <w:t xml:space="preserve"> проце</w:t>
            </w:r>
            <w:r w:rsidRPr="00C86C77">
              <w:t>с</w:t>
            </w:r>
            <w:r w:rsidRPr="00C86C77">
              <w:lastRenderedPageBreak/>
              <w:t xml:space="preserve">сы анализа, синтеза, сравнения; строить рассуждения. </w:t>
            </w:r>
            <w:r w:rsidRPr="00C86C77">
              <w:rPr>
                <w:u w:val="single"/>
              </w:rPr>
              <w:t>Отвечать</w:t>
            </w:r>
            <w:r w:rsidRPr="00C86C77">
              <w:t xml:space="preserve"> на вопросы и </w:t>
            </w:r>
            <w:r w:rsidRPr="00C86C77">
              <w:rPr>
                <w:u w:val="single"/>
              </w:rPr>
              <w:t>формулировать</w:t>
            </w:r>
            <w:r w:rsidRPr="00C86C77">
              <w:t xml:space="preserve"> их в учебном диалоге. </w:t>
            </w:r>
            <w:r w:rsidRPr="00C86C77">
              <w:rPr>
                <w:u w:val="single"/>
              </w:rPr>
              <w:t>Контрол</w:t>
            </w:r>
            <w:r w:rsidRPr="00C86C77">
              <w:rPr>
                <w:u w:val="single"/>
              </w:rPr>
              <w:t>и</w:t>
            </w:r>
            <w:r w:rsidRPr="00C86C77">
              <w:rPr>
                <w:u w:val="single"/>
              </w:rPr>
              <w:t>ровать</w:t>
            </w:r>
            <w:r w:rsidRPr="00C86C77">
              <w:t xml:space="preserve"> и </w:t>
            </w:r>
            <w:r w:rsidRPr="00C86C77">
              <w:rPr>
                <w:u w:val="single"/>
              </w:rPr>
              <w:t>оценивать</w:t>
            </w:r>
            <w:r w:rsidRPr="00C86C77">
              <w:t xml:space="preserve"> свои де</w:t>
            </w:r>
            <w:r w:rsidRPr="00C86C77">
              <w:t>й</w:t>
            </w:r>
            <w:r w:rsidRPr="00C86C77">
              <w:t>ствия при работе с наглядно-образным,  словесно-образным и словесно-логическим матер</w:t>
            </w:r>
            <w:r w:rsidRPr="00C86C77">
              <w:t>и</w:t>
            </w:r>
            <w:r w:rsidRPr="00C86C77">
              <w:t>алом при сотрудничестве с уч</w:t>
            </w:r>
            <w:r w:rsidRPr="00C86C77">
              <w:t>и</w:t>
            </w:r>
            <w:r w:rsidRPr="00C86C77">
              <w:t xml:space="preserve">телем, одноклассниками. </w:t>
            </w:r>
            <w:r w:rsidRPr="00C86C77">
              <w:rPr>
                <w:u w:val="single"/>
              </w:rPr>
              <w:t>Фо</w:t>
            </w:r>
            <w:r w:rsidRPr="00C86C77">
              <w:rPr>
                <w:u w:val="single"/>
              </w:rPr>
              <w:t>р</w:t>
            </w:r>
            <w:r w:rsidRPr="00C86C77">
              <w:rPr>
                <w:u w:val="single"/>
              </w:rPr>
              <w:t>мулировать</w:t>
            </w:r>
            <w:r w:rsidRPr="00C86C77">
              <w:t xml:space="preserve"> собственное мнение и позицию, задавать вопросы, </w:t>
            </w:r>
            <w:r w:rsidRPr="00C86C77">
              <w:rPr>
                <w:u w:val="single"/>
              </w:rPr>
              <w:t>строить</w:t>
            </w:r>
            <w:r w:rsidRPr="00C86C77">
              <w:t xml:space="preserve"> понятные для партнёра высказывания.</w:t>
            </w:r>
            <w:r w:rsidRPr="00C86C77">
              <w:rPr>
                <w:iCs/>
              </w:rPr>
              <w:t xml:space="preserve"> </w:t>
            </w:r>
            <w:r w:rsidRPr="00C86C77">
              <w:rPr>
                <w:u w:val="single"/>
              </w:rPr>
              <w:t>Задавать</w:t>
            </w:r>
            <w:r w:rsidRPr="00C86C77">
              <w:t xml:space="preserve"> вопр</w:t>
            </w:r>
            <w:r w:rsidRPr="00C86C77">
              <w:t>о</w:t>
            </w:r>
            <w:r w:rsidRPr="00C86C77">
              <w:t>сы, прогнозировать, вести ус</w:t>
            </w:r>
            <w:r w:rsidRPr="00C86C77">
              <w:t>т</w:t>
            </w:r>
            <w:r w:rsidRPr="00C86C77">
              <w:t>ный диалог</w:t>
            </w:r>
            <w:r w:rsidRPr="00C86C77">
              <w:rPr>
                <w:i/>
                <w:u w:val="single"/>
              </w:rPr>
              <w:t>. Определять</w:t>
            </w:r>
            <w:r w:rsidRPr="00C86C77">
              <w:t xml:space="preserve"> гла</w:t>
            </w:r>
            <w:r w:rsidRPr="00C86C77">
              <w:t>в</w:t>
            </w:r>
            <w:r w:rsidRPr="00C86C77">
              <w:t>ную мысль произведения и з</w:t>
            </w:r>
            <w:r w:rsidRPr="00C86C77">
              <w:t>а</w:t>
            </w:r>
            <w:r w:rsidRPr="00C86C77">
              <w:t xml:space="preserve">дачу чтения; </w:t>
            </w:r>
            <w:r w:rsidRPr="00C86C77">
              <w:rPr>
                <w:u w:val="single"/>
              </w:rPr>
              <w:t>распределять</w:t>
            </w:r>
            <w:r w:rsidRPr="00C86C77">
              <w:t xml:space="preserve"> роли, </w:t>
            </w:r>
            <w:r w:rsidRPr="00C86C77">
              <w:rPr>
                <w:u w:val="single"/>
              </w:rPr>
              <w:t>читать</w:t>
            </w:r>
            <w:r w:rsidRPr="00C86C77">
              <w:t xml:space="preserve"> выразительно или и</w:t>
            </w:r>
            <w:r w:rsidRPr="00C86C77">
              <w:t>н</w:t>
            </w:r>
            <w:r w:rsidRPr="00C86C77">
              <w:t xml:space="preserve">сценировать. Выразительно </w:t>
            </w:r>
            <w:r w:rsidRPr="00C86C77">
              <w:rPr>
                <w:u w:val="single"/>
              </w:rPr>
              <w:t>ч</w:t>
            </w:r>
            <w:r w:rsidRPr="00C86C77">
              <w:rPr>
                <w:u w:val="single"/>
              </w:rPr>
              <w:t>и</w:t>
            </w:r>
            <w:r w:rsidRPr="00C86C77">
              <w:rPr>
                <w:u w:val="single"/>
              </w:rPr>
              <w:t>тать</w:t>
            </w:r>
            <w:r w:rsidRPr="00C86C77">
              <w:t xml:space="preserve"> кульминационные моме</w:t>
            </w:r>
            <w:r w:rsidRPr="00C86C77">
              <w:t>н</w:t>
            </w:r>
            <w:r w:rsidRPr="00C86C77">
              <w:t>ты художественных текстов, выражая своё отношение к г</w:t>
            </w:r>
            <w:r w:rsidRPr="00C86C77">
              <w:t>е</w:t>
            </w:r>
            <w:r w:rsidRPr="00C86C77">
              <w:t xml:space="preserve">роям. </w:t>
            </w:r>
            <w:r w:rsidRPr="00C86C77">
              <w:rPr>
                <w:u w:val="single"/>
              </w:rPr>
              <w:t xml:space="preserve">Пересказывать </w:t>
            </w:r>
            <w:r w:rsidRPr="00C86C77">
              <w:t>произв</w:t>
            </w:r>
            <w:r w:rsidRPr="00C86C77">
              <w:t>е</w:t>
            </w:r>
            <w:r w:rsidRPr="00C86C77">
              <w:t xml:space="preserve">дения подробно и кратко, </w:t>
            </w:r>
            <w:r w:rsidRPr="00C86C77">
              <w:rPr>
                <w:u w:val="single"/>
              </w:rPr>
              <w:t>и</w:t>
            </w:r>
            <w:r w:rsidRPr="00C86C77">
              <w:rPr>
                <w:u w:val="single"/>
              </w:rPr>
              <w:t>н</w:t>
            </w:r>
            <w:r w:rsidRPr="00C86C77">
              <w:rPr>
                <w:u w:val="single"/>
              </w:rPr>
              <w:t>сценировать</w:t>
            </w:r>
            <w:r w:rsidRPr="00C86C77">
              <w:t xml:space="preserve"> отдельные эпиз</w:t>
            </w:r>
            <w:r w:rsidRPr="00C86C77">
              <w:t>о</w:t>
            </w:r>
            <w:r w:rsidRPr="00C86C77">
              <w:t xml:space="preserve">ды. Самостоятельно </w:t>
            </w:r>
            <w:r w:rsidRPr="00C86C77">
              <w:rPr>
                <w:u w:val="single"/>
              </w:rPr>
              <w:t>распред</w:t>
            </w:r>
            <w:r w:rsidRPr="00C86C77">
              <w:rPr>
                <w:u w:val="single"/>
              </w:rPr>
              <w:t>е</w:t>
            </w:r>
            <w:r w:rsidRPr="00C86C77">
              <w:rPr>
                <w:u w:val="single"/>
              </w:rPr>
              <w:t xml:space="preserve">лять </w:t>
            </w:r>
            <w:r w:rsidRPr="00C86C77">
              <w:t xml:space="preserve">и </w:t>
            </w:r>
            <w:r w:rsidRPr="00C86C77">
              <w:rPr>
                <w:u w:val="single"/>
              </w:rPr>
              <w:t>планировать</w:t>
            </w:r>
            <w:r w:rsidRPr="00C86C77">
              <w:t xml:space="preserve"> свою де</w:t>
            </w:r>
            <w:r w:rsidRPr="00C86C77">
              <w:t>я</w:t>
            </w:r>
            <w:r w:rsidRPr="00C86C77">
              <w:t xml:space="preserve">тельность. </w:t>
            </w:r>
            <w:r w:rsidRPr="00C86C77">
              <w:rPr>
                <w:u w:val="single"/>
              </w:rPr>
              <w:t>Высказывать</w:t>
            </w:r>
            <w:r w:rsidRPr="00C86C77">
              <w:t xml:space="preserve"> сужд</w:t>
            </w:r>
            <w:r w:rsidRPr="00C86C77">
              <w:t>е</w:t>
            </w:r>
            <w:r w:rsidRPr="00C86C77">
              <w:t xml:space="preserve">ния о героях и их поступках. </w:t>
            </w:r>
          </w:p>
          <w:p w:rsidR="00B27770" w:rsidRPr="00C86C77" w:rsidRDefault="00B27770" w:rsidP="00B27770">
            <w:r w:rsidRPr="00C86C77">
              <w:rPr>
                <w:u w:val="single"/>
              </w:rPr>
              <w:t>Создавать</w:t>
            </w:r>
            <w:r w:rsidRPr="00C86C77">
              <w:t xml:space="preserve"> иллюстрации к те</w:t>
            </w:r>
            <w:r w:rsidRPr="00C86C77">
              <w:t>к</w:t>
            </w:r>
            <w:r w:rsidRPr="00C86C77">
              <w:t xml:space="preserve">сту. </w:t>
            </w:r>
            <w:r w:rsidRPr="00C86C77">
              <w:rPr>
                <w:u w:val="single"/>
              </w:rPr>
              <w:t>Договариваться</w:t>
            </w:r>
            <w:r w:rsidRPr="00C86C77">
              <w:t xml:space="preserve"> с одн</w:t>
            </w:r>
            <w:r w:rsidRPr="00C86C77">
              <w:t>о</w:t>
            </w:r>
            <w:r w:rsidRPr="00C86C77">
              <w:t>классниками совместно с уч</w:t>
            </w:r>
            <w:r w:rsidRPr="00C86C77">
              <w:t>и</w:t>
            </w:r>
            <w:r w:rsidRPr="00C86C77">
              <w:t>телем о правилах поведения и общения и следовать им.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http://festival.1september.ru/articles/6</w:t>
            </w:r>
            <w:r w:rsidRPr="00C86C77">
              <w:lastRenderedPageBreak/>
              <w:t>24653/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lastRenderedPageBreak/>
              <w:t>с. 92–95, найти опис</w:t>
            </w:r>
            <w:r w:rsidRPr="00C86C77">
              <w:t>а</w:t>
            </w:r>
            <w:r w:rsidRPr="00C86C77">
              <w:t xml:space="preserve">ние, сделать </w:t>
            </w:r>
            <w:r w:rsidRPr="00C86C77">
              <w:lastRenderedPageBreak/>
              <w:t>илл</w:t>
            </w:r>
            <w:r w:rsidRPr="00C86C77">
              <w:t>ю</w:t>
            </w:r>
            <w:r w:rsidRPr="00C86C77">
              <w:t>страцию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lastRenderedPageBreak/>
              <w:t>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Рассказы К. Г. Паусто</w:t>
            </w:r>
            <w:r w:rsidRPr="00C86C77">
              <w:t>в</w:t>
            </w:r>
            <w:r w:rsidRPr="00C86C77">
              <w:t xml:space="preserve">ского. </w:t>
            </w:r>
            <w:r w:rsidRPr="00C86C77">
              <w:rPr>
                <w:i/>
              </w:rPr>
              <w:t>«З</w:t>
            </w:r>
            <w:r w:rsidRPr="00C86C77">
              <w:rPr>
                <w:i/>
              </w:rPr>
              <w:t>а</w:t>
            </w:r>
            <w:r w:rsidRPr="00C86C77">
              <w:rPr>
                <w:i/>
              </w:rPr>
              <w:t>ячьи лапы»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http://pedsovet.su/load/239-1-0-19146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Хрест</w:t>
            </w:r>
            <w:r w:rsidRPr="00C86C77">
              <w:t>о</w:t>
            </w:r>
            <w:r w:rsidRPr="00C86C77">
              <w:t>матия,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 xml:space="preserve">Рассказы о животных. </w:t>
            </w:r>
            <w:r w:rsidRPr="00C86C77">
              <w:rPr>
                <w:i/>
              </w:rPr>
              <w:t>И.Тургенев «Воробей».</w:t>
            </w:r>
          </w:p>
          <w:p w:rsidR="00B27770" w:rsidRPr="00C86C77" w:rsidRDefault="00B27770" w:rsidP="00B27770">
            <w:pPr>
              <w:autoSpaceDE w:val="0"/>
              <w:autoSpaceDN w:val="0"/>
              <w:adjustRightInd w:val="0"/>
              <w:rPr>
                <w:i/>
              </w:rPr>
            </w:pPr>
            <w:r w:rsidRPr="00C86C77">
              <w:rPr>
                <w:i/>
              </w:rPr>
              <w:t>К. Паусто</w:t>
            </w:r>
            <w:r w:rsidRPr="00C86C77">
              <w:rPr>
                <w:i/>
              </w:rPr>
              <w:t>в</w:t>
            </w:r>
            <w:r w:rsidRPr="00C86C77">
              <w:rPr>
                <w:i/>
              </w:rPr>
              <w:t>ский «Те</w:t>
            </w:r>
            <w:r w:rsidRPr="00C86C77">
              <w:rPr>
                <w:i/>
              </w:rPr>
              <w:t>п</w:t>
            </w:r>
            <w:r w:rsidRPr="00C86C77">
              <w:rPr>
                <w:i/>
              </w:rPr>
              <w:t>лый хлеб»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Хрест</w:t>
            </w:r>
            <w:r w:rsidRPr="00C86C77">
              <w:t>о</w:t>
            </w:r>
            <w:r w:rsidRPr="00C86C77">
              <w:t>матия, чтение</w:t>
            </w:r>
            <w:r w:rsidRPr="00C86C77">
              <w:br/>
              <w:t>с. 155–165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86C77">
              <w:rPr>
                <w:b/>
                <w:i/>
              </w:rPr>
              <w:t>Контрол</w:t>
            </w:r>
            <w:r w:rsidRPr="00C86C77">
              <w:rPr>
                <w:b/>
                <w:i/>
              </w:rPr>
              <w:t>ь</w:t>
            </w:r>
            <w:r w:rsidRPr="00C86C77">
              <w:rPr>
                <w:b/>
                <w:i/>
              </w:rPr>
              <w:t>ная работа № 6. Пр</w:t>
            </w:r>
            <w:r w:rsidRPr="00C86C77">
              <w:rPr>
                <w:b/>
                <w:i/>
              </w:rPr>
              <w:t>о</w:t>
            </w:r>
            <w:r w:rsidRPr="00C86C77">
              <w:rPr>
                <w:b/>
                <w:i/>
              </w:rPr>
              <w:t>верка сфо</w:t>
            </w:r>
            <w:r w:rsidRPr="00C86C77">
              <w:rPr>
                <w:b/>
                <w:i/>
              </w:rPr>
              <w:t>р</w:t>
            </w:r>
            <w:r w:rsidRPr="00C86C77">
              <w:rPr>
                <w:b/>
                <w:i/>
              </w:rPr>
              <w:t>мированн</w:t>
            </w:r>
            <w:r w:rsidRPr="00C86C77">
              <w:rPr>
                <w:b/>
                <w:i/>
              </w:rPr>
              <w:t>о</w:t>
            </w:r>
            <w:r w:rsidRPr="00C86C77">
              <w:rPr>
                <w:b/>
                <w:i/>
              </w:rPr>
              <w:t>сти учебной и чит</w:t>
            </w:r>
            <w:r w:rsidRPr="00C86C77">
              <w:rPr>
                <w:b/>
                <w:i/>
              </w:rPr>
              <w:t>а</w:t>
            </w:r>
            <w:r w:rsidRPr="00C86C77">
              <w:rPr>
                <w:b/>
                <w:i/>
              </w:rPr>
              <w:t>тельской деятельн</w:t>
            </w:r>
            <w:r w:rsidRPr="00C86C77">
              <w:rPr>
                <w:b/>
                <w:i/>
              </w:rPr>
              <w:t>о</w:t>
            </w:r>
            <w:r w:rsidRPr="00C86C77">
              <w:rPr>
                <w:b/>
                <w:i/>
              </w:rPr>
              <w:t>сти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r w:rsidRPr="00C86C77">
              <w:rPr>
                <w:u w:val="single"/>
              </w:rPr>
              <w:t>Осуществлять</w:t>
            </w:r>
            <w:r w:rsidRPr="00C86C77">
              <w:t xml:space="preserve"> пошаговый и итоговый самоконтроль. </w:t>
            </w:r>
            <w:r w:rsidRPr="00C86C77">
              <w:rPr>
                <w:u w:val="single"/>
              </w:rPr>
              <w:t>Пр</w:t>
            </w:r>
            <w:r w:rsidRPr="00C86C77">
              <w:rPr>
                <w:u w:val="single"/>
              </w:rPr>
              <w:t>и</w:t>
            </w:r>
            <w:r w:rsidRPr="00C86C77">
              <w:rPr>
                <w:u w:val="single"/>
              </w:rPr>
              <w:t>нимать</w:t>
            </w:r>
            <w:r w:rsidRPr="00C86C77">
              <w:t xml:space="preserve"> и </w:t>
            </w:r>
            <w:r w:rsidRPr="00C86C77">
              <w:rPr>
                <w:u w:val="single"/>
              </w:rPr>
              <w:t>сохранять</w:t>
            </w:r>
            <w:r w:rsidRPr="00C86C77">
              <w:t xml:space="preserve"> учебную задачу.</w:t>
            </w:r>
          </w:p>
          <w:p w:rsidR="00B27770" w:rsidRPr="00C86C77" w:rsidRDefault="00B27770" w:rsidP="00B27770">
            <w:r w:rsidRPr="00C86C77">
              <w:rPr>
                <w:u w:val="single"/>
              </w:rPr>
              <w:t>Оформлять</w:t>
            </w:r>
            <w:r w:rsidRPr="00C86C77">
              <w:t xml:space="preserve"> свою мысль в ус</w:t>
            </w:r>
            <w:r w:rsidRPr="00C86C77">
              <w:t>т</w:t>
            </w:r>
            <w:r w:rsidRPr="00C86C77">
              <w:t xml:space="preserve">ной и письменной речи. </w:t>
            </w:r>
            <w:r w:rsidRPr="00C86C77">
              <w:rPr>
                <w:u w:val="single"/>
              </w:rPr>
              <w:t>Фо</w:t>
            </w:r>
            <w:r w:rsidRPr="00C86C77">
              <w:rPr>
                <w:u w:val="single"/>
              </w:rPr>
              <w:t>р</w:t>
            </w:r>
            <w:r w:rsidRPr="00C86C77">
              <w:rPr>
                <w:u w:val="single"/>
              </w:rPr>
              <w:t>мулировать</w:t>
            </w:r>
            <w:r w:rsidRPr="00C86C77">
              <w:t xml:space="preserve"> собственное мнение и позицию. </w:t>
            </w:r>
            <w:r w:rsidRPr="00C86C77">
              <w:rPr>
                <w:u w:val="single"/>
              </w:rPr>
              <w:t>Контролировать</w:t>
            </w:r>
            <w:r w:rsidRPr="00C86C77">
              <w:t xml:space="preserve"> и </w:t>
            </w:r>
            <w:r w:rsidRPr="00C86C77">
              <w:rPr>
                <w:u w:val="single"/>
              </w:rPr>
              <w:t>оценивать</w:t>
            </w:r>
            <w:r w:rsidRPr="00C86C77">
              <w:t xml:space="preserve"> свои действия. Сам</w:t>
            </w:r>
            <w:r w:rsidRPr="00C86C77">
              <w:t>о</w:t>
            </w:r>
            <w:r w:rsidRPr="00C86C77">
              <w:t xml:space="preserve">стоятельно </w:t>
            </w:r>
            <w:r w:rsidRPr="00C86C77">
              <w:rPr>
                <w:u w:val="single"/>
              </w:rPr>
              <w:t>распределять</w:t>
            </w:r>
            <w:r w:rsidRPr="00C86C77">
              <w:t xml:space="preserve"> и </w:t>
            </w:r>
            <w:r w:rsidRPr="00C86C77">
              <w:rPr>
                <w:u w:val="single"/>
              </w:rPr>
              <w:t>пл</w:t>
            </w:r>
            <w:r w:rsidRPr="00C86C77">
              <w:rPr>
                <w:u w:val="single"/>
              </w:rPr>
              <w:t>а</w:t>
            </w:r>
            <w:r w:rsidRPr="00C86C77">
              <w:rPr>
                <w:u w:val="single"/>
              </w:rPr>
              <w:t xml:space="preserve">нировать </w:t>
            </w:r>
            <w:r w:rsidRPr="00C86C77">
              <w:t xml:space="preserve">свою деятельность. </w:t>
            </w:r>
            <w:r w:rsidRPr="00C86C77">
              <w:rPr>
                <w:u w:val="single"/>
              </w:rPr>
              <w:t>Высказывать</w:t>
            </w:r>
            <w:r w:rsidRPr="00C86C77">
              <w:t xml:space="preserve"> суждения о героях и их поступках, о произведен</w:t>
            </w:r>
            <w:r w:rsidRPr="00C86C77">
              <w:t>и</w:t>
            </w:r>
            <w:r w:rsidRPr="00C86C77">
              <w:t>ях, книге, об авторах произв</w:t>
            </w:r>
            <w:r w:rsidRPr="00C86C77">
              <w:t>е</w:t>
            </w:r>
            <w:r w:rsidRPr="00C86C77">
              <w:t>дений.</w:t>
            </w:r>
          </w:p>
          <w:p w:rsidR="00B27770" w:rsidRPr="00C86C77" w:rsidRDefault="00B27770" w:rsidP="00B27770">
            <w:r w:rsidRPr="00C86C77">
              <w:t xml:space="preserve"> </w:t>
            </w:r>
          </w:p>
          <w:p w:rsidR="00B27770" w:rsidRPr="00C86C77" w:rsidRDefault="00B27770" w:rsidP="00B27770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r w:rsidRPr="00C86C77">
              <w:t>Инд</w:t>
            </w:r>
            <w:r w:rsidRPr="00C86C77">
              <w:t>и</w:t>
            </w:r>
            <w:r w:rsidRPr="00C86C77">
              <w:t>вид. з</w:t>
            </w:r>
            <w:r w:rsidRPr="00C86C77">
              <w:t>а</w:t>
            </w:r>
            <w:r w:rsidRPr="00C86C77">
              <w:t>дания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  <w:rPr>
                <w:i/>
              </w:rPr>
            </w:pPr>
            <w:r w:rsidRPr="00C86C77">
              <w:t>Урок-утренник «Моя люб</w:t>
            </w:r>
            <w:r w:rsidRPr="00C86C77">
              <w:t>и</w:t>
            </w:r>
            <w:r w:rsidRPr="00C86C77">
              <w:lastRenderedPageBreak/>
              <w:t>мая книга»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lastRenderedPageBreak/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rPr>
                <w:b/>
              </w:rPr>
            </w:pPr>
            <w:r w:rsidRPr="00C86C77">
              <w:rPr>
                <w:u w:val="single"/>
              </w:rPr>
              <w:t xml:space="preserve">Определять </w:t>
            </w:r>
            <w:r w:rsidRPr="00C86C77">
              <w:t>учебную задачу изучения произведений  данн</w:t>
            </w:r>
            <w:r w:rsidRPr="00C86C77">
              <w:t>о</w:t>
            </w:r>
            <w:r w:rsidRPr="00C86C77">
              <w:t xml:space="preserve">го блока (раздела). </w:t>
            </w:r>
            <w:r w:rsidRPr="00C86C77">
              <w:rPr>
                <w:u w:val="single"/>
              </w:rPr>
              <w:t>Формулир</w:t>
            </w:r>
            <w:r w:rsidRPr="00C86C77">
              <w:rPr>
                <w:u w:val="single"/>
              </w:rPr>
              <w:t>о</w:t>
            </w:r>
            <w:r w:rsidRPr="00C86C77">
              <w:rPr>
                <w:u w:val="single"/>
              </w:rPr>
              <w:lastRenderedPageBreak/>
              <w:t>вать</w:t>
            </w:r>
            <w:r w:rsidRPr="00C86C77">
              <w:t xml:space="preserve"> вопросы к прослушанным произведениям, </w:t>
            </w:r>
            <w:r w:rsidRPr="00C86C77">
              <w:rPr>
                <w:u w:val="single"/>
              </w:rPr>
              <w:t>слушать</w:t>
            </w:r>
            <w:r w:rsidRPr="00C86C77">
              <w:t xml:space="preserve"> вопр</w:t>
            </w:r>
            <w:r w:rsidRPr="00C86C77">
              <w:t>о</w:t>
            </w:r>
            <w:r w:rsidRPr="00C86C77">
              <w:t>сы учителя и ответы однокла</w:t>
            </w:r>
            <w:r w:rsidRPr="00C86C77">
              <w:t>с</w:t>
            </w:r>
            <w:r w:rsidRPr="00C86C77">
              <w:t xml:space="preserve">сников и </w:t>
            </w:r>
            <w:r w:rsidRPr="00C86C77">
              <w:rPr>
                <w:u w:val="single"/>
              </w:rPr>
              <w:t>дополнять</w:t>
            </w:r>
            <w:r w:rsidRPr="00C86C77">
              <w:t xml:space="preserve"> их. Научиться работать </w:t>
            </w:r>
            <w:r w:rsidRPr="00C86C77">
              <w:rPr>
                <w:u w:val="single"/>
              </w:rPr>
              <w:t>в паре</w:t>
            </w:r>
            <w:r w:rsidRPr="00C86C77">
              <w:t xml:space="preserve">, </w:t>
            </w:r>
            <w:r w:rsidRPr="00C86C77">
              <w:rPr>
                <w:u w:val="single"/>
              </w:rPr>
              <w:t>группе</w:t>
            </w:r>
            <w:r w:rsidRPr="00C86C77">
              <w:t xml:space="preserve">; выполнять различные роли (лидера, исполнителя). </w:t>
            </w:r>
            <w:r w:rsidRPr="00C86C77">
              <w:rPr>
                <w:u w:val="single"/>
              </w:rPr>
              <w:t>Читать вслух</w:t>
            </w:r>
            <w:r w:rsidRPr="00C86C77">
              <w:t xml:space="preserve"> целыми словами, словосочетаниями, речевыми звеньями правильно, с </w:t>
            </w:r>
            <w:r w:rsidRPr="00C86C77">
              <w:rPr>
                <w:u w:val="single"/>
              </w:rPr>
              <w:t>поним</w:t>
            </w:r>
            <w:r w:rsidRPr="00C86C77">
              <w:rPr>
                <w:u w:val="single"/>
              </w:rPr>
              <w:t>а</w:t>
            </w:r>
            <w:r w:rsidRPr="00C86C77">
              <w:rPr>
                <w:u w:val="single"/>
              </w:rPr>
              <w:t>нием</w:t>
            </w:r>
            <w:r w:rsidRPr="00C86C77">
              <w:t xml:space="preserve"> читаемого произведения. </w:t>
            </w:r>
            <w:r w:rsidRPr="00C86C77">
              <w:rPr>
                <w:u w:val="single"/>
              </w:rPr>
              <w:t>Моделировать</w:t>
            </w:r>
            <w:r w:rsidRPr="00C86C77">
              <w:t xml:space="preserve"> обложки книг (автор, заглавие, жанр, тема), </w:t>
            </w:r>
            <w:r w:rsidRPr="00C86C77">
              <w:rPr>
                <w:u w:val="single"/>
              </w:rPr>
              <w:t>сравнивать</w:t>
            </w:r>
            <w:r w:rsidRPr="00C86C77">
              <w:t xml:space="preserve"> и </w:t>
            </w:r>
            <w:r w:rsidRPr="00C86C77">
              <w:rPr>
                <w:u w:val="single"/>
              </w:rPr>
              <w:t>дополнять</w:t>
            </w:r>
            <w:r w:rsidRPr="00C86C77">
              <w:t xml:space="preserve"> модели книг, </w:t>
            </w:r>
            <w:r w:rsidRPr="00C86C77">
              <w:rPr>
                <w:u w:val="single"/>
              </w:rPr>
              <w:t>подбирать</w:t>
            </w:r>
            <w:r w:rsidRPr="00C86C77">
              <w:t xml:space="preserve"> книги к мод</w:t>
            </w:r>
            <w:r w:rsidRPr="00C86C77">
              <w:t>е</w:t>
            </w:r>
            <w:r w:rsidRPr="00C86C77">
              <w:t>лям.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r w:rsidRPr="00C86C77">
              <w:t xml:space="preserve">С.95 </w:t>
            </w:r>
          </w:p>
          <w:p w:rsidR="00B27770" w:rsidRPr="00C86C77" w:rsidRDefault="00B27770" w:rsidP="00B27770">
            <w:r w:rsidRPr="00C86C77">
              <w:t>вопрос 5 пис</w:t>
            </w:r>
            <w:r w:rsidRPr="00C86C77">
              <w:t>ь</w:t>
            </w:r>
            <w:r w:rsidRPr="00C86C77">
              <w:lastRenderedPageBreak/>
              <w:t>менно</w:t>
            </w:r>
          </w:p>
        </w:tc>
      </w:tr>
      <w:tr w:rsidR="00B27770" w:rsidRPr="00C86C77" w:rsidTr="00951C1A">
        <w:tc>
          <w:tcPr>
            <w:tcW w:w="9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suppressAutoHyphens/>
              <w:jc w:val="center"/>
              <w:rPr>
                <w:rFonts w:eastAsia="Arial"/>
                <w:b/>
                <w:lang w:eastAsia="ar-SA"/>
              </w:rPr>
            </w:pPr>
            <w:r w:rsidRPr="00C86C77">
              <w:rPr>
                <w:rFonts w:eastAsia="Arial"/>
                <w:b/>
                <w:lang w:eastAsia="ar-SA"/>
              </w:rPr>
              <w:lastRenderedPageBreak/>
              <w:t>Произведения С. Я. Маршака 4 ч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Стихи о Р</w:t>
            </w:r>
            <w:r w:rsidRPr="00C86C77">
              <w:t>о</w:t>
            </w:r>
            <w:r w:rsidRPr="00C86C77">
              <w:t>дине и ро</w:t>
            </w:r>
            <w:r w:rsidRPr="00C86C77">
              <w:t>д</w:t>
            </w:r>
            <w:r w:rsidRPr="00C86C77">
              <w:t>ной природе. С. Маршак «Урок ро</w:t>
            </w:r>
            <w:r w:rsidRPr="00C86C77">
              <w:t>д</w:t>
            </w:r>
            <w:r w:rsidRPr="00C86C77">
              <w:t>ного языка»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</w:p>
          <w:p w:rsidR="00B27770" w:rsidRPr="00C86C77" w:rsidRDefault="00B27770" w:rsidP="00B27770">
            <w:pPr>
              <w:autoSpaceDE w:val="0"/>
              <w:autoSpaceDN w:val="0"/>
              <w:adjustRightInd w:val="0"/>
              <w:jc w:val="center"/>
            </w:pPr>
            <w:r w:rsidRPr="00C86C77"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r w:rsidRPr="00C86C77">
              <w:rPr>
                <w:u w:val="single"/>
              </w:rPr>
              <w:t>Мотивировать</w:t>
            </w:r>
            <w:r w:rsidRPr="00C86C77">
              <w:t xml:space="preserve"> чтение: самост</w:t>
            </w:r>
            <w:r w:rsidRPr="00C86C77">
              <w:t>о</w:t>
            </w:r>
            <w:r w:rsidRPr="00C86C77">
              <w:t xml:space="preserve">ятельно </w:t>
            </w:r>
            <w:r w:rsidRPr="00C86C77">
              <w:rPr>
                <w:u w:val="single"/>
              </w:rPr>
              <w:t>определять цель</w:t>
            </w:r>
            <w:r w:rsidRPr="00C86C77">
              <w:t xml:space="preserve"> испо</w:t>
            </w:r>
            <w:r w:rsidRPr="00C86C77">
              <w:t>л</w:t>
            </w:r>
            <w:r w:rsidRPr="00C86C77">
              <w:t xml:space="preserve">нения, </w:t>
            </w:r>
            <w:r w:rsidRPr="00C86C77">
              <w:rPr>
                <w:u w:val="single"/>
              </w:rPr>
              <w:t>подбирать</w:t>
            </w:r>
            <w:r w:rsidRPr="00C86C77">
              <w:t xml:space="preserve"> выразител</w:t>
            </w:r>
            <w:r w:rsidRPr="00C86C77">
              <w:t>ь</w:t>
            </w:r>
            <w:r w:rsidRPr="00C86C77">
              <w:t>ные средства (интонацию, л</w:t>
            </w:r>
            <w:r w:rsidRPr="00C86C77">
              <w:t>о</w:t>
            </w:r>
            <w:r w:rsidRPr="00C86C77">
              <w:t xml:space="preserve">гические ударения, темп речи, тембр голоса, паузы). </w:t>
            </w:r>
            <w:r w:rsidRPr="00C86C77">
              <w:rPr>
                <w:u w:val="single"/>
              </w:rPr>
              <w:t>Испол</w:t>
            </w:r>
            <w:r w:rsidRPr="00C86C77">
              <w:rPr>
                <w:u w:val="single"/>
              </w:rPr>
              <w:t>ь</w:t>
            </w:r>
            <w:r w:rsidRPr="00C86C77">
              <w:rPr>
                <w:u w:val="single"/>
              </w:rPr>
              <w:t xml:space="preserve">зовать </w:t>
            </w:r>
            <w:r w:rsidRPr="00C86C77">
              <w:t>мимику и жесты, соо</w:t>
            </w:r>
            <w:r w:rsidRPr="00C86C77">
              <w:t>т</w:t>
            </w:r>
            <w:r w:rsidRPr="00C86C77">
              <w:t>ветствующие жанровым ос</w:t>
            </w:r>
            <w:r w:rsidRPr="00C86C77">
              <w:t>о</w:t>
            </w:r>
            <w:r w:rsidRPr="00C86C77">
              <w:t xml:space="preserve">бенностям произведения. </w:t>
            </w:r>
            <w:r w:rsidRPr="00C86C77">
              <w:rPr>
                <w:u w:val="single"/>
              </w:rPr>
              <w:t>Структурировать</w:t>
            </w:r>
            <w:r w:rsidRPr="00C86C77">
              <w:t xml:space="preserve"> знания; </w:t>
            </w:r>
            <w:r w:rsidRPr="00C86C77">
              <w:rPr>
                <w:u w:val="single"/>
              </w:rPr>
              <w:t>овл</w:t>
            </w:r>
            <w:r w:rsidRPr="00C86C77">
              <w:rPr>
                <w:u w:val="single"/>
              </w:rPr>
              <w:t>а</w:t>
            </w:r>
            <w:r w:rsidRPr="00C86C77">
              <w:rPr>
                <w:u w:val="single"/>
              </w:rPr>
              <w:t>деть</w:t>
            </w:r>
            <w:r w:rsidRPr="00C86C77">
              <w:t xml:space="preserve"> техникой чтения, приём</w:t>
            </w:r>
            <w:r w:rsidRPr="00C86C77">
              <w:t>а</w:t>
            </w:r>
            <w:r w:rsidRPr="00C86C77">
              <w:t xml:space="preserve">ми понимания прочитанного и прослушанного произведения; </w:t>
            </w:r>
            <w:r w:rsidRPr="00C86C77">
              <w:rPr>
                <w:u w:val="single"/>
              </w:rPr>
              <w:t>осознавать</w:t>
            </w:r>
            <w:r w:rsidRPr="00C86C77">
              <w:t xml:space="preserve"> себя как грамотного читателя, способного к творч</w:t>
            </w:r>
            <w:r w:rsidRPr="00C86C77">
              <w:t>е</w:t>
            </w:r>
            <w:r w:rsidRPr="00C86C77">
              <w:t xml:space="preserve">ской деятельности. </w:t>
            </w:r>
            <w:r w:rsidRPr="00C86C77">
              <w:rPr>
                <w:u w:val="single"/>
              </w:rPr>
              <w:t>Определять</w:t>
            </w:r>
            <w:r w:rsidRPr="00C86C77">
              <w:t xml:space="preserve"> учебную задачу изучения пр</w:t>
            </w:r>
            <w:r w:rsidRPr="00C86C77">
              <w:t>о</w:t>
            </w:r>
            <w:r w:rsidRPr="00C86C77">
              <w:t>изведений данного блока (ра</w:t>
            </w:r>
            <w:r w:rsidRPr="00C86C77">
              <w:t>з</w:t>
            </w:r>
            <w:r w:rsidRPr="00C86C77">
              <w:t>дела).</w:t>
            </w:r>
          </w:p>
          <w:p w:rsidR="00B27770" w:rsidRPr="00C86C77" w:rsidRDefault="00B27770" w:rsidP="00B27770">
            <w:r w:rsidRPr="00C86C77">
              <w:rPr>
                <w:u w:val="single"/>
              </w:rPr>
              <w:t>Выбирать</w:t>
            </w:r>
            <w:r w:rsidRPr="00C86C77">
              <w:t xml:space="preserve"> действия в соотве</w:t>
            </w:r>
            <w:r w:rsidRPr="00C86C77">
              <w:t>т</w:t>
            </w:r>
            <w:r w:rsidRPr="00C86C77">
              <w:t>ствии с поставленной задачей и условиями её реализации.</w:t>
            </w:r>
          </w:p>
          <w:p w:rsidR="00B27770" w:rsidRPr="00C86C77" w:rsidRDefault="00B27770" w:rsidP="00B27770">
            <w:r w:rsidRPr="00C86C77">
              <w:rPr>
                <w:u w:val="single"/>
              </w:rPr>
              <w:t>Проговаривать</w:t>
            </w:r>
            <w:r w:rsidRPr="00C86C77">
              <w:t xml:space="preserve"> последовател</w:t>
            </w:r>
            <w:r w:rsidRPr="00C86C77">
              <w:t>ь</w:t>
            </w:r>
            <w:r w:rsidRPr="00C86C77">
              <w:t xml:space="preserve">ность действий на уроке. Научиться работать </w:t>
            </w:r>
            <w:r w:rsidRPr="00C86C77">
              <w:rPr>
                <w:u w:val="single"/>
              </w:rPr>
              <w:t>в паре</w:t>
            </w:r>
            <w:r w:rsidRPr="00C86C77">
              <w:t xml:space="preserve">, </w:t>
            </w:r>
            <w:r w:rsidRPr="00C86C77">
              <w:rPr>
                <w:u w:val="single"/>
              </w:rPr>
              <w:t>группе</w:t>
            </w:r>
            <w:r w:rsidRPr="00C86C77">
              <w:t xml:space="preserve">; выполнять различные роли (лидера, исполнителя). </w:t>
            </w:r>
            <w:r w:rsidRPr="00C86C77">
              <w:rPr>
                <w:u w:val="single"/>
              </w:rPr>
              <w:t xml:space="preserve">Оценивать </w:t>
            </w:r>
            <w:r w:rsidRPr="00C86C77">
              <w:t>своё (и одноклас</w:t>
            </w:r>
            <w:r w:rsidRPr="00C86C77">
              <w:t>с</w:t>
            </w:r>
            <w:r w:rsidRPr="00C86C77">
              <w:t>ников) чтение с точки зрения адекватного понимания и зап</w:t>
            </w:r>
            <w:r w:rsidRPr="00C86C77">
              <w:t>о</w:t>
            </w:r>
            <w:r w:rsidRPr="00C86C77">
              <w:t>минания текста.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http://infourok.ru/prezentaciya_po_literaturnomu_chteniyu_s.ya.marshak.urok_rodnogo_yazyka3_klass-383995.htm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с. 97 наизусть</w:t>
            </w:r>
          </w:p>
          <w:p w:rsidR="00B27770" w:rsidRPr="00C86C77" w:rsidRDefault="00B27770" w:rsidP="00B27770">
            <w:pPr>
              <w:jc w:val="center"/>
            </w:pP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Стихи о Р</w:t>
            </w:r>
            <w:r w:rsidRPr="00C86C77">
              <w:t>о</w:t>
            </w:r>
            <w:r w:rsidRPr="00C86C77">
              <w:t>дине и ро</w:t>
            </w:r>
            <w:r w:rsidRPr="00C86C77">
              <w:t>д</w:t>
            </w:r>
            <w:r w:rsidRPr="00C86C77">
              <w:t>ной природе. С. Маршак «Ландыш»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http://festival.1september.ru/articles/615008/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с. 98 наизусть</w:t>
            </w:r>
          </w:p>
          <w:p w:rsidR="00B27770" w:rsidRPr="00C86C77" w:rsidRDefault="00B27770" w:rsidP="00B27770">
            <w:pPr>
              <w:jc w:val="center"/>
            </w:pP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 xml:space="preserve">Пьесы-сказки С. Я. Маршака. </w:t>
            </w:r>
          </w:p>
          <w:p w:rsidR="00B27770" w:rsidRPr="00C86C77" w:rsidRDefault="00B27770" w:rsidP="00B27770">
            <w:pPr>
              <w:autoSpaceDE w:val="0"/>
              <w:autoSpaceDN w:val="0"/>
              <w:adjustRightInd w:val="0"/>
              <w:rPr>
                <w:i/>
              </w:rPr>
            </w:pPr>
            <w:r w:rsidRPr="00C86C77">
              <w:rPr>
                <w:i/>
              </w:rPr>
              <w:t>С. Маршак «Кошкин дом»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rPr>
                <w:b/>
              </w:rPr>
            </w:pPr>
            <w:r w:rsidRPr="00C86C77">
              <w:rPr>
                <w:u w:val="single"/>
              </w:rPr>
              <w:t>Оценивать</w:t>
            </w:r>
            <w:r w:rsidRPr="00C86C77">
              <w:t xml:space="preserve"> правильность в</w:t>
            </w:r>
            <w:r w:rsidRPr="00C86C77">
              <w:t>ы</w:t>
            </w:r>
            <w:r w:rsidRPr="00C86C77">
              <w:t xml:space="preserve">полнения действия на уровне адекватной ретроспективной оценки; </w:t>
            </w:r>
            <w:r w:rsidRPr="00C86C77">
              <w:rPr>
                <w:u w:val="single"/>
              </w:rPr>
              <w:t xml:space="preserve">понимать </w:t>
            </w:r>
            <w:r w:rsidRPr="00C86C77">
              <w:t>возможность различных позиций других л</w:t>
            </w:r>
            <w:r w:rsidRPr="00C86C77">
              <w:t>ю</w:t>
            </w:r>
            <w:r w:rsidRPr="00C86C77">
              <w:t xml:space="preserve">дей, </w:t>
            </w:r>
            <w:r w:rsidRPr="00C86C77">
              <w:rPr>
                <w:u w:val="single"/>
              </w:rPr>
              <w:t>ориентироваться</w:t>
            </w:r>
            <w:r w:rsidRPr="00C86C77">
              <w:t xml:space="preserve"> на поз</w:t>
            </w:r>
            <w:r w:rsidRPr="00C86C77">
              <w:t>и</w:t>
            </w:r>
            <w:r w:rsidRPr="00C86C77">
              <w:t>цию партнера в общении и вз</w:t>
            </w:r>
            <w:r w:rsidRPr="00C86C77">
              <w:t>а</w:t>
            </w:r>
            <w:r w:rsidRPr="00C86C77">
              <w:lastRenderedPageBreak/>
              <w:t xml:space="preserve">имодействии. </w:t>
            </w:r>
            <w:r w:rsidRPr="00C86C77">
              <w:rPr>
                <w:u w:val="single"/>
              </w:rPr>
              <w:t>Читать</w:t>
            </w:r>
            <w:r w:rsidRPr="00C86C77">
              <w:t xml:space="preserve"> в парах, </w:t>
            </w:r>
            <w:r w:rsidRPr="00C86C77">
              <w:rPr>
                <w:u w:val="single"/>
              </w:rPr>
              <w:t>взаимопроверять</w:t>
            </w:r>
            <w:r w:rsidRPr="00C86C77">
              <w:t xml:space="preserve">. </w:t>
            </w:r>
            <w:r w:rsidRPr="00C86C77">
              <w:rPr>
                <w:u w:val="single"/>
              </w:rPr>
              <w:t>Конструир</w:t>
            </w:r>
            <w:r w:rsidRPr="00C86C77">
              <w:rPr>
                <w:u w:val="single"/>
              </w:rPr>
              <w:t>о</w:t>
            </w:r>
            <w:r w:rsidRPr="00C86C77">
              <w:rPr>
                <w:u w:val="single"/>
              </w:rPr>
              <w:t>вать</w:t>
            </w:r>
            <w:r w:rsidRPr="00C86C77">
              <w:rPr>
                <w:i/>
                <w:iCs/>
              </w:rPr>
              <w:t xml:space="preserve"> </w:t>
            </w:r>
            <w:r w:rsidRPr="00C86C77">
              <w:t>игровые и учебные ситу</w:t>
            </w:r>
            <w:r w:rsidRPr="00C86C77">
              <w:t>а</w:t>
            </w:r>
            <w:r w:rsidRPr="00C86C77">
              <w:t xml:space="preserve">ции, выбирать оптимальные формы. </w:t>
            </w:r>
            <w:r w:rsidRPr="00C86C77">
              <w:rPr>
                <w:u w:val="single"/>
              </w:rPr>
              <w:t xml:space="preserve">Оформлять </w:t>
            </w:r>
            <w:r w:rsidRPr="00C86C77">
              <w:t>свои мысли в устной и письменной форме.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http://www.myshared.ru/slide/407015/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Хрест</w:t>
            </w:r>
            <w:r w:rsidRPr="00C86C77">
              <w:t>о</w:t>
            </w:r>
            <w:r w:rsidRPr="00C86C77">
              <w:t>матия, читать</w:t>
            </w:r>
            <w:r w:rsidRPr="00C86C77">
              <w:br/>
              <w:t>с.</w:t>
            </w:r>
          </w:p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Тетрадь -  зад</w:t>
            </w:r>
            <w:r w:rsidRPr="00C86C77">
              <w:t>а</w:t>
            </w:r>
            <w:r w:rsidRPr="00C86C77">
              <w:t>ние 6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lastRenderedPageBreak/>
              <w:t>108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Обобщение по разделу «Произвед</w:t>
            </w:r>
            <w:r w:rsidRPr="00C86C77">
              <w:t>е</w:t>
            </w:r>
            <w:r w:rsidRPr="00C86C77">
              <w:t>ния и книги С. Я. Ма</w:t>
            </w:r>
            <w:r w:rsidRPr="00C86C77">
              <w:t>р</w:t>
            </w:r>
            <w:r w:rsidRPr="00C86C77">
              <w:t>шака». В. Субботин «С Марш</w:t>
            </w:r>
            <w:r w:rsidRPr="00C86C77">
              <w:t>а</w:t>
            </w:r>
            <w:r w:rsidRPr="00C86C77">
              <w:t>ком»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rPr>
                <w:b/>
              </w:rPr>
            </w:pPr>
            <w:r w:rsidRPr="00C86C77">
              <w:rPr>
                <w:u w:val="single"/>
              </w:rPr>
              <w:t xml:space="preserve">Определять </w:t>
            </w:r>
            <w:r w:rsidRPr="00C86C77">
              <w:t>учебную задачу изучения произведений  данн</w:t>
            </w:r>
            <w:r w:rsidRPr="00C86C77">
              <w:t>о</w:t>
            </w:r>
            <w:r w:rsidRPr="00C86C77">
              <w:t xml:space="preserve">го блока (раздела). </w:t>
            </w:r>
            <w:r w:rsidRPr="00C86C77">
              <w:rPr>
                <w:u w:val="single"/>
              </w:rPr>
              <w:t>Формулир</w:t>
            </w:r>
            <w:r w:rsidRPr="00C86C77">
              <w:rPr>
                <w:u w:val="single"/>
              </w:rPr>
              <w:t>о</w:t>
            </w:r>
            <w:r w:rsidRPr="00C86C77">
              <w:rPr>
                <w:u w:val="single"/>
              </w:rPr>
              <w:t>вать</w:t>
            </w:r>
            <w:r w:rsidRPr="00C86C77">
              <w:t xml:space="preserve"> вопросы к прослушанным произведениям, </w:t>
            </w:r>
            <w:r w:rsidRPr="00C86C77">
              <w:rPr>
                <w:u w:val="single"/>
              </w:rPr>
              <w:t>слушать</w:t>
            </w:r>
            <w:r w:rsidRPr="00C86C77">
              <w:t xml:space="preserve"> вопр</w:t>
            </w:r>
            <w:r w:rsidRPr="00C86C77">
              <w:t>о</w:t>
            </w:r>
            <w:r w:rsidRPr="00C86C77">
              <w:t>сы учителя и ответы однокла</w:t>
            </w:r>
            <w:r w:rsidRPr="00C86C77">
              <w:t>с</w:t>
            </w:r>
            <w:r w:rsidRPr="00C86C77">
              <w:t xml:space="preserve">сников и </w:t>
            </w:r>
            <w:r w:rsidRPr="00C86C77">
              <w:rPr>
                <w:u w:val="single"/>
              </w:rPr>
              <w:t>дополнять</w:t>
            </w:r>
            <w:r w:rsidRPr="00C86C77">
              <w:t xml:space="preserve"> их. Научиться работать </w:t>
            </w:r>
            <w:r w:rsidRPr="00C86C77">
              <w:rPr>
                <w:u w:val="single"/>
              </w:rPr>
              <w:t>в паре</w:t>
            </w:r>
            <w:r w:rsidRPr="00C86C77">
              <w:t xml:space="preserve">, </w:t>
            </w:r>
            <w:r w:rsidRPr="00C86C77">
              <w:rPr>
                <w:u w:val="single"/>
              </w:rPr>
              <w:t>группе</w:t>
            </w:r>
            <w:r w:rsidRPr="00C86C77">
              <w:t xml:space="preserve">; выполнять различные роли (лидера, исполнителя). </w:t>
            </w:r>
            <w:r w:rsidRPr="00C86C77">
              <w:rPr>
                <w:u w:val="single"/>
              </w:rPr>
              <w:t>Читать вслух</w:t>
            </w:r>
            <w:r w:rsidRPr="00C86C77">
              <w:t xml:space="preserve"> целыми словами, словосочетаниями, речевыми звеньями правильно, с </w:t>
            </w:r>
            <w:r w:rsidRPr="00C86C77">
              <w:rPr>
                <w:u w:val="single"/>
              </w:rPr>
              <w:t>поним</w:t>
            </w:r>
            <w:r w:rsidRPr="00C86C77">
              <w:rPr>
                <w:u w:val="single"/>
              </w:rPr>
              <w:t>а</w:t>
            </w:r>
            <w:r w:rsidRPr="00C86C77">
              <w:rPr>
                <w:u w:val="single"/>
              </w:rPr>
              <w:t>нием</w:t>
            </w:r>
            <w:r w:rsidRPr="00C86C77">
              <w:t xml:space="preserve"> читаемого произведения.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r w:rsidRPr="00C86C77">
              <w:t>В тетр</w:t>
            </w:r>
            <w:r w:rsidRPr="00C86C77">
              <w:t>а</w:t>
            </w:r>
            <w:r w:rsidRPr="00C86C77">
              <w:t>ди пр</w:t>
            </w:r>
            <w:r w:rsidRPr="00C86C77">
              <w:t>о</w:t>
            </w:r>
            <w:r w:rsidRPr="00C86C77">
              <w:t>пуще</w:t>
            </w:r>
            <w:r w:rsidRPr="00C86C77">
              <w:t>н</w:t>
            </w:r>
            <w:r w:rsidRPr="00C86C77">
              <w:t>ные з</w:t>
            </w:r>
            <w:r w:rsidRPr="00C86C77">
              <w:t>а</w:t>
            </w:r>
            <w:r w:rsidRPr="00C86C77">
              <w:t>дания по теме</w:t>
            </w:r>
          </w:p>
        </w:tc>
      </w:tr>
      <w:tr w:rsidR="00B27770" w:rsidRPr="00C86C77" w:rsidTr="00951C1A">
        <w:tc>
          <w:tcPr>
            <w:tcW w:w="9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jc w:val="center"/>
            </w:pPr>
            <w:r w:rsidRPr="00C86C77">
              <w:rPr>
                <w:b/>
              </w:rPr>
              <w:t>Рассказы Л. Пантелеева 5 ч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  <w:rPr>
                <w:i/>
              </w:rPr>
            </w:pPr>
            <w:r w:rsidRPr="00C86C77">
              <w:t>Худож</w:t>
            </w:r>
            <w:r w:rsidRPr="00C86C77">
              <w:t>е</w:t>
            </w:r>
            <w:r w:rsidRPr="00C86C77">
              <w:t xml:space="preserve">ственные рассказы. Л. Пантелеев «Честное слово». </w:t>
            </w:r>
            <w:r w:rsidRPr="00C86C77">
              <w:rPr>
                <w:i/>
              </w:rPr>
              <w:t>В. Осеева «Бабка»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</w:p>
          <w:p w:rsidR="00B27770" w:rsidRPr="00C86C77" w:rsidRDefault="00B27770" w:rsidP="00B27770">
            <w:pPr>
              <w:autoSpaceDE w:val="0"/>
              <w:autoSpaceDN w:val="0"/>
              <w:adjustRightInd w:val="0"/>
              <w:jc w:val="center"/>
            </w:pPr>
            <w:r w:rsidRPr="00C86C77"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r w:rsidRPr="00C86C77">
              <w:rPr>
                <w:u w:val="single"/>
              </w:rPr>
              <w:t>Осуществлять</w:t>
            </w:r>
            <w:r w:rsidRPr="00C86C77">
              <w:t xml:space="preserve"> поиск необход</w:t>
            </w:r>
            <w:r w:rsidRPr="00C86C77">
              <w:t>и</w:t>
            </w:r>
            <w:r w:rsidRPr="00C86C77">
              <w:t>мой информации для выполн</w:t>
            </w:r>
            <w:r w:rsidRPr="00C86C77">
              <w:t>е</w:t>
            </w:r>
            <w:r w:rsidRPr="00C86C77">
              <w:t>ния учебных заданий.</w:t>
            </w:r>
          </w:p>
          <w:p w:rsidR="00B27770" w:rsidRPr="00C86C77" w:rsidRDefault="00B27770" w:rsidP="00B27770">
            <w:r w:rsidRPr="00C86C77">
              <w:t xml:space="preserve">Полноценно </w:t>
            </w:r>
            <w:r w:rsidRPr="00C86C77">
              <w:rPr>
                <w:u w:val="single"/>
              </w:rPr>
              <w:t>воспринимать</w:t>
            </w:r>
            <w:r w:rsidRPr="00C86C77">
              <w:t xml:space="preserve"> произведения; </w:t>
            </w:r>
            <w:r w:rsidRPr="00C86C77">
              <w:rPr>
                <w:u w:val="single"/>
              </w:rPr>
              <w:t>анализировать</w:t>
            </w:r>
            <w:r w:rsidRPr="00C86C77">
              <w:t xml:space="preserve"> формы текста и его особенн</w:t>
            </w:r>
            <w:r w:rsidRPr="00C86C77">
              <w:t>о</w:t>
            </w:r>
            <w:r w:rsidRPr="00C86C77">
              <w:t xml:space="preserve">сти. </w:t>
            </w:r>
            <w:r w:rsidRPr="00C86C77">
              <w:rPr>
                <w:u w:val="single"/>
              </w:rPr>
              <w:t>Читать</w:t>
            </w:r>
            <w:r w:rsidRPr="00C86C77">
              <w:t xml:space="preserve"> с соблюдением о</w:t>
            </w:r>
            <w:r w:rsidRPr="00C86C77">
              <w:t>р</w:t>
            </w:r>
            <w:r w:rsidRPr="00C86C77">
              <w:t xml:space="preserve">фоэпических норм. </w:t>
            </w:r>
            <w:r w:rsidRPr="00C86C77">
              <w:rPr>
                <w:u w:val="single"/>
              </w:rPr>
              <w:t>Аргумент</w:t>
            </w:r>
            <w:r w:rsidRPr="00C86C77">
              <w:rPr>
                <w:u w:val="single"/>
              </w:rPr>
              <w:t>и</w:t>
            </w:r>
            <w:r w:rsidRPr="00C86C77">
              <w:rPr>
                <w:u w:val="single"/>
              </w:rPr>
              <w:t>ровать</w:t>
            </w:r>
            <w:r w:rsidRPr="00C86C77">
              <w:t xml:space="preserve"> выражение своего отн</w:t>
            </w:r>
            <w:r w:rsidRPr="00C86C77">
              <w:t>о</w:t>
            </w:r>
            <w:r w:rsidRPr="00C86C77">
              <w:t xml:space="preserve">шения к героям, сравнивать их позиции. </w:t>
            </w:r>
            <w:r w:rsidRPr="00C86C77">
              <w:rPr>
                <w:u w:val="single"/>
              </w:rPr>
              <w:t>Уметь</w:t>
            </w:r>
            <w:r w:rsidRPr="00C86C77">
              <w:t xml:space="preserve"> составлять план. </w:t>
            </w:r>
            <w:r w:rsidRPr="00C86C77">
              <w:rPr>
                <w:u w:val="single"/>
              </w:rPr>
              <w:t>Выделять</w:t>
            </w:r>
            <w:r w:rsidRPr="00C86C77">
              <w:t xml:space="preserve"> ключевые слова из произведения. </w:t>
            </w:r>
            <w:r w:rsidRPr="00C86C77">
              <w:rPr>
                <w:u w:val="single"/>
              </w:rPr>
              <w:t>Пересказ</w:t>
            </w:r>
            <w:r w:rsidRPr="00C86C77">
              <w:rPr>
                <w:u w:val="single"/>
              </w:rPr>
              <w:t>ы</w:t>
            </w:r>
            <w:r w:rsidRPr="00C86C77">
              <w:rPr>
                <w:u w:val="single"/>
              </w:rPr>
              <w:t>вать</w:t>
            </w:r>
            <w:r w:rsidRPr="00C86C77">
              <w:t xml:space="preserve"> произведение по плану. Уметь </w:t>
            </w:r>
            <w:r w:rsidRPr="00C86C77">
              <w:rPr>
                <w:u w:val="single"/>
              </w:rPr>
              <w:t>подбирать</w:t>
            </w:r>
            <w:r w:rsidRPr="00C86C77">
              <w:t xml:space="preserve"> синонимы к словам.</w:t>
            </w:r>
          </w:p>
          <w:p w:rsidR="00B27770" w:rsidRPr="00C86C77" w:rsidRDefault="00B27770" w:rsidP="00B27770">
            <w:r w:rsidRPr="00C86C77">
              <w:t xml:space="preserve">Научиться </w:t>
            </w:r>
            <w:r w:rsidRPr="00C86C77">
              <w:rPr>
                <w:u w:val="single"/>
              </w:rPr>
              <w:t>высказывать</w:t>
            </w:r>
            <w:r w:rsidRPr="00C86C77">
              <w:t xml:space="preserve"> свое предположение (версию) на о</w:t>
            </w:r>
            <w:r w:rsidRPr="00C86C77">
              <w:t>с</w:t>
            </w:r>
            <w:r w:rsidRPr="00C86C77">
              <w:t xml:space="preserve">нове работы с материалом учебника. </w:t>
            </w:r>
            <w:r w:rsidRPr="00C86C77">
              <w:rPr>
                <w:u w:val="single"/>
              </w:rPr>
              <w:t>Научиться</w:t>
            </w:r>
            <w:r w:rsidRPr="00C86C77">
              <w:t xml:space="preserve"> работать по плану. </w:t>
            </w:r>
            <w:r w:rsidRPr="00C86C77">
              <w:rPr>
                <w:u w:val="single"/>
              </w:rPr>
              <w:t>Контролировать</w:t>
            </w:r>
            <w:r w:rsidRPr="00C86C77">
              <w:t xml:space="preserve"> и </w:t>
            </w:r>
            <w:r w:rsidRPr="00C86C77">
              <w:rPr>
                <w:u w:val="single"/>
              </w:rPr>
              <w:t>оценивать</w:t>
            </w:r>
            <w:r w:rsidRPr="00C86C77">
              <w:t xml:space="preserve"> свои действия при сотрудничестве  с учителем, одноклассниками. </w:t>
            </w:r>
            <w:r w:rsidRPr="00C86C77">
              <w:rPr>
                <w:u w:val="single"/>
              </w:rPr>
              <w:t>Действовать</w:t>
            </w:r>
            <w:r w:rsidRPr="00C86C77">
              <w:t xml:space="preserve"> в учебном сотрудничестве в с</w:t>
            </w:r>
            <w:r w:rsidRPr="00C86C77">
              <w:t>о</w:t>
            </w:r>
            <w:r w:rsidRPr="00C86C77">
              <w:t>ответствии с принятой ролью.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http://www.openclass.ru/node/358293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с. 101–110, в</w:t>
            </w:r>
            <w:r w:rsidRPr="00C86C77">
              <w:t>ы</w:t>
            </w:r>
            <w:r w:rsidRPr="00C86C77">
              <w:t>раз</w:t>
            </w:r>
            <w:r w:rsidRPr="00C86C77">
              <w:t>и</w:t>
            </w:r>
            <w:r w:rsidRPr="00C86C77">
              <w:t xml:space="preserve">тельное чтение, вопрос 7 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Худож</w:t>
            </w:r>
            <w:r w:rsidRPr="00C86C77">
              <w:t>е</w:t>
            </w:r>
            <w:r w:rsidRPr="00C86C77">
              <w:t xml:space="preserve">ственные рассказы. Л. Пантелеев «Честное слово». </w:t>
            </w:r>
            <w:r w:rsidRPr="00C86C77">
              <w:rPr>
                <w:i/>
              </w:rPr>
              <w:t>В. Осеева «Бабка»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r w:rsidRPr="00C86C77">
              <w:t>http://www.metod-kopilka.ru/prezentaciya_po_literaturnomu_chteniyu_quottest._v._oseeva_quotbabkaquot-19346.htm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r w:rsidRPr="00C86C77">
              <w:t>С. 110 самое нижнее задание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Историч</w:t>
            </w:r>
            <w:r w:rsidRPr="00C86C77">
              <w:t>е</w:t>
            </w:r>
            <w:r w:rsidRPr="00C86C77">
              <w:t>ские расск</w:t>
            </w:r>
            <w:r w:rsidRPr="00C86C77">
              <w:t>а</w:t>
            </w:r>
            <w:r w:rsidRPr="00C86C77">
              <w:t>зы. Л. Па</w:t>
            </w:r>
            <w:r w:rsidRPr="00C86C77">
              <w:t>н</w:t>
            </w:r>
            <w:r w:rsidRPr="00C86C77">
              <w:t>телеев «К</w:t>
            </w:r>
            <w:r w:rsidRPr="00C86C77">
              <w:t>а</w:t>
            </w:r>
            <w:r w:rsidRPr="00C86C77">
              <w:t>милл и уч</w:t>
            </w:r>
            <w:r w:rsidRPr="00C86C77">
              <w:t>и</w:t>
            </w:r>
            <w:r w:rsidRPr="00C86C77">
              <w:t>тель»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r w:rsidRPr="00C86C77">
              <w:rPr>
                <w:u w:val="single"/>
              </w:rPr>
              <w:t xml:space="preserve">Определять </w:t>
            </w:r>
            <w:r w:rsidRPr="00C86C77">
              <w:t>жанр и тему пр</w:t>
            </w:r>
            <w:r w:rsidRPr="00C86C77">
              <w:t>о</w:t>
            </w:r>
            <w:r w:rsidRPr="00C86C77">
              <w:t xml:space="preserve">слушанного произведения, </w:t>
            </w:r>
            <w:r w:rsidRPr="00C86C77">
              <w:rPr>
                <w:u w:val="single"/>
              </w:rPr>
              <w:t>п</w:t>
            </w:r>
            <w:r w:rsidRPr="00C86C77">
              <w:rPr>
                <w:u w:val="single"/>
              </w:rPr>
              <w:t>о</w:t>
            </w:r>
            <w:r w:rsidRPr="00C86C77">
              <w:rPr>
                <w:u w:val="single"/>
              </w:rPr>
              <w:t>нимать</w:t>
            </w:r>
            <w:r w:rsidRPr="00C86C77">
              <w:t xml:space="preserve"> его содержание и </w:t>
            </w:r>
            <w:r w:rsidRPr="00C86C77">
              <w:rPr>
                <w:u w:val="single"/>
              </w:rPr>
              <w:t>аргументировать</w:t>
            </w:r>
            <w:r w:rsidRPr="00C86C77">
              <w:t xml:space="preserve"> свою эмоц</w:t>
            </w:r>
            <w:r w:rsidRPr="00C86C77">
              <w:t>и</w:t>
            </w:r>
            <w:r w:rsidRPr="00C86C77">
              <w:t>ональную реакцию на произв</w:t>
            </w:r>
            <w:r w:rsidRPr="00C86C77">
              <w:t>е</w:t>
            </w:r>
            <w:r w:rsidRPr="00C86C77">
              <w:t xml:space="preserve">дение. </w:t>
            </w:r>
            <w:r w:rsidRPr="00C86C77">
              <w:rPr>
                <w:u w:val="single"/>
              </w:rPr>
              <w:t>Выделять</w:t>
            </w:r>
            <w:r w:rsidRPr="00C86C77">
              <w:t xml:space="preserve"> информацию. </w:t>
            </w:r>
            <w:r w:rsidRPr="00C86C77">
              <w:rPr>
                <w:u w:val="single"/>
              </w:rPr>
              <w:t>Определять</w:t>
            </w:r>
            <w:r w:rsidRPr="00C86C77">
              <w:t xml:space="preserve"> порядок (алгоритм) учебных действий для выпо</w:t>
            </w:r>
            <w:r w:rsidRPr="00C86C77">
              <w:t>л</w:t>
            </w:r>
            <w:r w:rsidRPr="00C86C77">
              <w:lastRenderedPageBreak/>
              <w:t>нения заданий и упражнений к прослушанным текстам прои</w:t>
            </w:r>
            <w:r w:rsidRPr="00C86C77">
              <w:t>з</w:t>
            </w:r>
            <w:r w:rsidRPr="00C86C77">
              <w:t xml:space="preserve">ведений. </w:t>
            </w:r>
            <w:r w:rsidRPr="00C86C77">
              <w:rPr>
                <w:u w:val="single"/>
              </w:rPr>
              <w:t xml:space="preserve">Формулировать </w:t>
            </w:r>
            <w:r w:rsidRPr="00C86C77">
              <w:t>в</w:t>
            </w:r>
            <w:r w:rsidRPr="00C86C77">
              <w:t>о</w:t>
            </w:r>
            <w:r w:rsidRPr="00C86C77">
              <w:t>просы к прослушанным прои</w:t>
            </w:r>
            <w:r w:rsidRPr="00C86C77">
              <w:t>з</w:t>
            </w:r>
            <w:r w:rsidRPr="00C86C77">
              <w:t xml:space="preserve">ведениям, </w:t>
            </w:r>
            <w:r w:rsidRPr="00C86C77">
              <w:rPr>
                <w:u w:val="single"/>
              </w:rPr>
              <w:t>слушать</w:t>
            </w:r>
            <w:r w:rsidRPr="00C86C77">
              <w:t xml:space="preserve"> вопросы учителя и ответы одноклассн</w:t>
            </w:r>
            <w:r w:rsidRPr="00C86C77">
              <w:t>и</w:t>
            </w:r>
            <w:r w:rsidRPr="00C86C77">
              <w:t xml:space="preserve">ков и </w:t>
            </w:r>
            <w:r w:rsidRPr="00C86C77">
              <w:rPr>
                <w:u w:val="single"/>
              </w:rPr>
              <w:t xml:space="preserve">дополнять </w:t>
            </w:r>
            <w:r w:rsidRPr="00C86C77">
              <w:t>их.</w:t>
            </w:r>
            <w:r w:rsidRPr="00C86C77">
              <w:cr/>
            </w:r>
            <w:r w:rsidRPr="00C86C77">
              <w:rPr>
                <w:spacing w:val="45"/>
              </w:rPr>
              <w:t>У</w:t>
            </w:r>
            <w:r w:rsidRPr="00C86C77">
              <w:rPr>
                <w:iCs/>
              </w:rPr>
              <w:t>меть</w:t>
            </w:r>
            <w:r w:rsidRPr="00C86C77">
              <w:rPr>
                <w:i/>
                <w:iCs/>
              </w:rPr>
              <w:t xml:space="preserve"> </w:t>
            </w:r>
            <w:r w:rsidRPr="00C86C77">
              <w:t>формировать коммун</w:t>
            </w:r>
            <w:r w:rsidRPr="00C86C77">
              <w:t>и</w:t>
            </w:r>
            <w:r w:rsidRPr="00C86C77">
              <w:t>кативно-речевые действия, ко</w:t>
            </w:r>
            <w:r w:rsidRPr="00C86C77">
              <w:t>н</w:t>
            </w:r>
            <w:r w:rsidRPr="00C86C77">
              <w:t>структивные способы, напра</w:t>
            </w:r>
            <w:r w:rsidRPr="00C86C77">
              <w:t>в</w:t>
            </w:r>
            <w:r w:rsidRPr="00C86C77">
              <w:t>ленные на учет позиции соб</w:t>
            </w:r>
            <w:r w:rsidRPr="00C86C77">
              <w:t>е</w:t>
            </w:r>
            <w:r w:rsidRPr="00C86C77">
              <w:t>седника,  взаимодействия с окружающими.</w:t>
            </w:r>
          </w:p>
          <w:p w:rsidR="00B27770" w:rsidRPr="00C86C77" w:rsidRDefault="00B27770" w:rsidP="00B27770"/>
          <w:p w:rsidR="00B27770" w:rsidRPr="00C86C77" w:rsidRDefault="00B27770" w:rsidP="00B2777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http://festival.1september.ru/articles/533198/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с. 111–118, ч</w:t>
            </w:r>
            <w:r w:rsidRPr="00C86C77">
              <w:t>и</w:t>
            </w:r>
            <w:r w:rsidRPr="00C86C77">
              <w:t>тать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Историч</w:t>
            </w:r>
            <w:r w:rsidRPr="00C86C77">
              <w:t>е</w:t>
            </w:r>
            <w:r w:rsidRPr="00C86C77">
              <w:t>ские расск</w:t>
            </w:r>
            <w:r w:rsidRPr="00C86C77">
              <w:t>а</w:t>
            </w:r>
            <w:r w:rsidRPr="00C86C77">
              <w:lastRenderedPageBreak/>
              <w:t>зы. Л. Па</w:t>
            </w:r>
            <w:r w:rsidRPr="00C86C77">
              <w:t>н</w:t>
            </w:r>
            <w:r w:rsidRPr="00C86C77">
              <w:t>телеев «К</w:t>
            </w:r>
            <w:r w:rsidRPr="00C86C77">
              <w:t>а</w:t>
            </w:r>
            <w:r w:rsidRPr="00C86C77">
              <w:t>милл и уч</w:t>
            </w:r>
            <w:r w:rsidRPr="00C86C77">
              <w:t>и</w:t>
            </w:r>
            <w:r w:rsidRPr="00C86C77">
              <w:t>тель»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lastRenderedPageBreak/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 xml:space="preserve">с. 111–118, </w:t>
            </w:r>
            <w:r w:rsidRPr="00C86C77">
              <w:lastRenderedPageBreak/>
              <w:t>краткий пересказ по пл</w:t>
            </w:r>
            <w:r w:rsidRPr="00C86C77">
              <w:t>а</w:t>
            </w:r>
            <w:r w:rsidRPr="00C86C77">
              <w:t>ну; те</w:t>
            </w:r>
            <w:r w:rsidRPr="00C86C77">
              <w:t>т</w:t>
            </w:r>
            <w:r w:rsidRPr="00C86C77">
              <w:t>радь -  задание 2.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lastRenderedPageBreak/>
              <w:t>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  <w:rPr>
                <w:i/>
              </w:rPr>
            </w:pPr>
            <w:r w:rsidRPr="00C86C77">
              <w:t xml:space="preserve">Рассказы о детях и для детей. </w:t>
            </w:r>
            <w:r w:rsidRPr="00C86C77">
              <w:rPr>
                <w:i/>
              </w:rPr>
              <w:t>Л. Пантелеев «Фенька», «Новенькая»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r w:rsidRPr="00C86C77">
              <w:rPr>
                <w:u w:val="single"/>
              </w:rPr>
              <w:t xml:space="preserve">Сравнивать </w:t>
            </w:r>
            <w:r w:rsidRPr="00C86C77">
              <w:t>рассказы Л.</w:t>
            </w:r>
            <w:r w:rsidRPr="00C86C77">
              <w:rPr>
                <w:lang w:val="en-US"/>
              </w:rPr>
              <w:t> </w:t>
            </w:r>
            <w:r w:rsidRPr="00C86C77">
              <w:t>Пантелеева, А.И. Куприна и делать аргументированные в</w:t>
            </w:r>
            <w:r w:rsidRPr="00C86C77">
              <w:t>ы</w:t>
            </w:r>
            <w:r w:rsidRPr="00C86C77">
              <w:t>воды об их жанровых особе</w:t>
            </w:r>
            <w:r w:rsidRPr="00C86C77">
              <w:t>н</w:t>
            </w:r>
            <w:r w:rsidRPr="00C86C77">
              <w:t xml:space="preserve">ностях. </w:t>
            </w:r>
            <w:r w:rsidRPr="00C86C77">
              <w:rPr>
                <w:u w:val="single"/>
              </w:rPr>
              <w:t>Читать</w:t>
            </w:r>
            <w:r w:rsidRPr="00C86C77">
              <w:rPr>
                <w:i/>
              </w:rPr>
              <w:t xml:space="preserve"> вслух</w:t>
            </w:r>
            <w:r w:rsidRPr="00C86C77">
              <w:t xml:space="preserve"> целыми словами, словосочетаниями, речевыми звеньями правильно, с пониманием читаемого прои</w:t>
            </w:r>
            <w:r w:rsidRPr="00C86C77">
              <w:t>з</w:t>
            </w:r>
            <w:r w:rsidRPr="00C86C77">
              <w:t>ведения.</w:t>
            </w:r>
            <w:r w:rsidRPr="00C86C77">
              <w:rPr>
                <w:i/>
              </w:rPr>
              <w:t xml:space="preserve"> </w:t>
            </w:r>
            <w:r w:rsidRPr="00C86C77">
              <w:rPr>
                <w:u w:val="single"/>
              </w:rPr>
              <w:t>Находить</w:t>
            </w:r>
            <w:r w:rsidRPr="00C86C77">
              <w:t xml:space="preserve"> в тексте сл</w:t>
            </w:r>
            <w:r w:rsidRPr="00C86C77">
              <w:t>о</w:t>
            </w:r>
            <w:r w:rsidRPr="00C86C77">
              <w:t>ва с трудными звукосочетани</w:t>
            </w:r>
            <w:r w:rsidRPr="00C86C77">
              <w:t>я</w:t>
            </w:r>
            <w:r w:rsidRPr="00C86C77">
              <w:t>ми, с подвижным и неподви</w:t>
            </w:r>
            <w:r w:rsidRPr="00C86C77">
              <w:t>ж</w:t>
            </w:r>
            <w:r w:rsidRPr="00C86C77">
              <w:t xml:space="preserve">ным ударением и уточнять их правильное произношение по словарю или у учителя. </w:t>
            </w:r>
            <w:r w:rsidRPr="00C86C77">
              <w:rPr>
                <w:i/>
                <w:u w:val="single"/>
              </w:rPr>
              <w:t>Собл</w:t>
            </w:r>
            <w:r w:rsidRPr="00C86C77">
              <w:rPr>
                <w:i/>
                <w:u w:val="single"/>
              </w:rPr>
              <w:t>ю</w:t>
            </w:r>
            <w:r w:rsidRPr="00C86C77">
              <w:rPr>
                <w:i/>
                <w:u w:val="single"/>
              </w:rPr>
              <w:t>дать</w:t>
            </w:r>
            <w:r w:rsidRPr="00C86C77">
              <w:t xml:space="preserve"> орфоэпические правила произношения слов: </w:t>
            </w:r>
            <w:r w:rsidRPr="00C86C77">
              <w:rPr>
                <w:i/>
              </w:rPr>
              <w:t>что, чт</w:t>
            </w:r>
            <w:r w:rsidRPr="00C86C77">
              <w:rPr>
                <w:i/>
              </w:rPr>
              <w:t>о</w:t>
            </w:r>
            <w:r w:rsidRPr="00C86C77">
              <w:rPr>
                <w:i/>
              </w:rPr>
              <w:t xml:space="preserve">бы, конечно, сегодня </w:t>
            </w:r>
            <w:r w:rsidRPr="00C86C77">
              <w:t>и т. д</w:t>
            </w:r>
            <w:r w:rsidRPr="00C86C77">
              <w:rPr>
                <w:i/>
              </w:rPr>
              <w:t>.</w:t>
            </w:r>
            <w:r w:rsidRPr="00C86C77">
              <w:rPr>
                <w:u w:val="single"/>
              </w:rPr>
              <w:t xml:space="preserve"> Оценивать </w:t>
            </w:r>
            <w:r w:rsidRPr="00C86C77">
              <w:t>своё (и одноклас</w:t>
            </w:r>
            <w:r w:rsidRPr="00C86C77">
              <w:t>с</w:t>
            </w:r>
            <w:r w:rsidRPr="00C86C77">
              <w:t>ников) чтение с точки зрения адекватного понимания и зап</w:t>
            </w:r>
            <w:r w:rsidRPr="00C86C77">
              <w:t>о</w:t>
            </w:r>
            <w:r w:rsidRPr="00C86C77">
              <w:t>минания текста.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Хрест</w:t>
            </w:r>
            <w:r w:rsidRPr="00C86C77">
              <w:t>о</w:t>
            </w:r>
            <w:r w:rsidRPr="00C86C77">
              <w:t>матия, чтение</w:t>
            </w:r>
            <w:r w:rsidRPr="00C86C77">
              <w:br/>
              <w:t>с. 165–200, с</w:t>
            </w:r>
            <w:r w:rsidRPr="00C86C77">
              <w:t>о</w:t>
            </w:r>
            <w:r w:rsidRPr="00C86C77">
              <w:t>ставл</w:t>
            </w:r>
            <w:r w:rsidRPr="00C86C77">
              <w:t>е</w:t>
            </w:r>
            <w:r w:rsidRPr="00C86C77">
              <w:t>ние о</w:t>
            </w:r>
            <w:r w:rsidRPr="00C86C77">
              <w:t>т</w:t>
            </w:r>
            <w:r w:rsidRPr="00C86C77">
              <w:t>зыва</w:t>
            </w:r>
          </w:p>
        </w:tc>
      </w:tr>
      <w:tr w:rsidR="00B27770" w:rsidRPr="00C86C77" w:rsidTr="00951C1A">
        <w:tc>
          <w:tcPr>
            <w:tcW w:w="9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jc w:val="center"/>
            </w:pPr>
            <w:r w:rsidRPr="00C86C77">
              <w:rPr>
                <w:b/>
              </w:rPr>
              <w:t>Произведения А. Гайдара 6 ч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Произвед</w:t>
            </w:r>
            <w:r w:rsidRPr="00C86C77">
              <w:t>е</w:t>
            </w:r>
            <w:r w:rsidRPr="00C86C77">
              <w:t>ния для д</w:t>
            </w:r>
            <w:r w:rsidRPr="00C86C77">
              <w:t>е</w:t>
            </w:r>
            <w:r w:rsidRPr="00C86C77">
              <w:t>тей. А. Га</w:t>
            </w:r>
            <w:r w:rsidRPr="00C86C77">
              <w:t>й</w:t>
            </w:r>
            <w:r w:rsidRPr="00C86C77">
              <w:t>дар «Гор</w:t>
            </w:r>
            <w:r w:rsidRPr="00C86C77">
              <w:t>я</w:t>
            </w:r>
            <w:r w:rsidRPr="00C86C77">
              <w:t>чий камень»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/>
          <w:p w:rsidR="00B27770" w:rsidRPr="00C86C77" w:rsidRDefault="00B27770" w:rsidP="00B27770">
            <w:pPr>
              <w:jc w:val="center"/>
            </w:pPr>
            <w:r w:rsidRPr="00C86C77"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r w:rsidRPr="00C86C77">
              <w:rPr>
                <w:u w:val="single"/>
              </w:rPr>
              <w:t xml:space="preserve">Определять </w:t>
            </w:r>
            <w:r w:rsidRPr="00C86C77">
              <w:t xml:space="preserve">главную мысль произведения, </w:t>
            </w:r>
            <w:r w:rsidRPr="00C86C77">
              <w:rPr>
                <w:u w:val="single"/>
              </w:rPr>
              <w:t>отвечать</w:t>
            </w:r>
            <w:r w:rsidRPr="00C86C77">
              <w:t xml:space="preserve"> на в</w:t>
            </w:r>
            <w:r w:rsidRPr="00C86C77">
              <w:t>о</w:t>
            </w:r>
            <w:r w:rsidRPr="00C86C77">
              <w:t xml:space="preserve">просы к тексту произведения, </w:t>
            </w:r>
            <w:r w:rsidRPr="00C86C77">
              <w:rPr>
                <w:u w:val="single"/>
              </w:rPr>
              <w:t>находить</w:t>
            </w:r>
            <w:r w:rsidRPr="00C86C77">
              <w:t xml:space="preserve"> в тексте слова и пре</w:t>
            </w:r>
            <w:r w:rsidRPr="00C86C77">
              <w:t>д</w:t>
            </w:r>
            <w:r w:rsidRPr="00C86C77">
              <w:t>ложения, подтверждающие главную мысль.</w:t>
            </w:r>
          </w:p>
          <w:p w:rsidR="00B27770" w:rsidRPr="00C86C77" w:rsidRDefault="00B27770" w:rsidP="00B27770">
            <w:r w:rsidRPr="00C86C77">
              <w:rPr>
                <w:u w:val="single"/>
              </w:rPr>
              <w:t>Мотивировать чтение</w:t>
            </w:r>
            <w:r w:rsidRPr="00C86C77">
              <w:t>: самост</w:t>
            </w:r>
            <w:r w:rsidRPr="00C86C77">
              <w:t>о</w:t>
            </w:r>
            <w:r w:rsidRPr="00C86C77">
              <w:t>ятельно определять цель испо</w:t>
            </w:r>
            <w:r w:rsidRPr="00C86C77">
              <w:t>л</w:t>
            </w:r>
            <w:r w:rsidRPr="00C86C77">
              <w:t>нения, подбирать выразител</w:t>
            </w:r>
            <w:r w:rsidRPr="00C86C77">
              <w:t>ь</w:t>
            </w:r>
            <w:r w:rsidRPr="00C86C77">
              <w:t>ные средства (интонацию, л</w:t>
            </w:r>
            <w:r w:rsidRPr="00C86C77">
              <w:t>о</w:t>
            </w:r>
            <w:r w:rsidRPr="00C86C77">
              <w:t xml:space="preserve">гические ударения, темп речи, тембр голоса, паузы). </w:t>
            </w:r>
            <w:r w:rsidRPr="00C86C77">
              <w:rPr>
                <w:u w:val="single"/>
              </w:rPr>
              <w:t>Аргуме</w:t>
            </w:r>
            <w:r w:rsidRPr="00C86C77">
              <w:rPr>
                <w:u w:val="single"/>
              </w:rPr>
              <w:t>н</w:t>
            </w:r>
            <w:r w:rsidRPr="00C86C77">
              <w:rPr>
                <w:u w:val="single"/>
              </w:rPr>
              <w:t>тировать</w:t>
            </w:r>
            <w:r w:rsidRPr="00C86C77">
              <w:t xml:space="preserve"> выражение своего о</w:t>
            </w:r>
            <w:r w:rsidRPr="00C86C77">
              <w:t>т</w:t>
            </w:r>
            <w:r w:rsidRPr="00C86C77">
              <w:t xml:space="preserve">ношения к героям, </w:t>
            </w:r>
            <w:r w:rsidRPr="00C86C77">
              <w:rPr>
                <w:u w:val="single"/>
              </w:rPr>
              <w:t>сравнивать</w:t>
            </w:r>
            <w:r w:rsidRPr="00C86C77">
              <w:t xml:space="preserve"> их позиции. </w:t>
            </w:r>
            <w:r w:rsidRPr="00C86C77">
              <w:rPr>
                <w:u w:val="single"/>
              </w:rPr>
              <w:t>Планировать</w:t>
            </w:r>
            <w:r w:rsidRPr="00C86C77">
              <w:t xml:space="preserve"> свое действие в соответствии с п</w:t>
            </w:r>
            <w:r w:rsidRPr="00C86C77">
              <w:t>о</w:t>
            </w:r>
            <w:r w:rsidRPr="00C86C77">
              <w:t xml:space="preserve">ставленной задачей; </w:t>
            </w:r>
            <w:r w:rsidRPr="00C86C77">
              <w:rPr>
                <w:u w:val="single"/>
              </w:rPr>
              <w:t>оценивать</w:t>
            </w:r>
            <w:r w:rsidRPr="00C86C77">
              <w:t xml:space="preserve"> правильность выполнения де</w:t>
            </w:r>
            <w:r w:rsidRPr="00C86C77">
              <w:t>й</w:t>
            </w:r>
            <w:r w:rsidRPr="00C86C77">
              <w:lastRenderedPageBreak/>
              <w:t>ствия на уровне адекватной р</w:t>
            </w:r>
            <w:r w:rsidRPr="00C86C77">
              <w:t>е</w:t>
            </w:r>
            <w:r w:rsidRPr="00C86C77">
              <w:t xml:space="preserve">троспективной оценки; </w:t>
            </w:r>
            <w:r w:rsidRPr="00C86C77">
              <w:rPr>
                <w:u w:val="single"/>
              </w:rPr>
              <w:t>пон</w:t>
            </w:r>
            <w:r w:rsidRPr="00C86C77">
              <w:rPr>
                <w:u w:val="single"/>
              </w:rPr>
              <w:t>и</w:t>
            </w:r>
            <w:r w:rsidRPr="00C86C77">
              <w:rPr>
                <w:u w:val="single"/>
              </w:rPr>
              <w:t>мать</w:t>
            </w:r>
            <w:r w:rsidRPr="00C86C77">
              <w:t xml:space="preserve"> возможность различных позиций других людей, </w:t>
            </w:r>
            <w:r w:rsidRPr="00C86C77">
              <w:rPr>
                <w:u w:val="single"/>
              </w:rPr>
              <w:t>орие</w:t>
            </w:r>
            <w:r w:rsidRPr="00C86C77">
              <w:rPr>
                <w:u w:val="single"/>
              </w:rPr>
              <w:t>н</w:t>
            </w:r>
            <w:r w:rsidRPr="00C86C77">
              <w:rPr>
                <w:u w:val="single"/>
              </w:rPr>
              <w:t>тироваться</w:t>
            </w:r>
            <w:r w:rsidRPr="00C86C77">
              <w:t xml:space="preserve"> на позицию партн</w:t>
            </w:r>
            <w:r w:rsidRPr="00C86C77">
              <w:t>е</w:t>
            </w:r>
            <w:r w:rsidRPr="00C86C77">
              <w:t>ра в общении и взаимоде</w:t>
            </w:r>
            <w:r w:rsidRPr="00C86C77">
              <w:t>й</w:t>
            </w:r>
            <w:r w:rsidRPr="00C86C77">
              <w:t>ствии.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http://volna.org/literatura/a_gaidar_goriachii_kamien.html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с. 120–127, краткий пересказ по плану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Повесть о детях. А. Гайдар «Т</w:t>
            </w:r>
            <w:r w:rsidRPr="00C86C77">
              <w:t>и</w:t>
            </w:r>
            <w:r w:rsidRPr="00C86C77">
              <w:t>мур и его команда» (отдельные главы)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http://festival.1september.ru/articles/600906/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Сам</w:t>
            </w:r>
            <w:r w:rsidRPr="00C86C77">
              <w:t>о</w:t>
            </w:r>
            <w:r w:rsidRPr="00C86C77">
              <w:t>сто</w:t>
            </w:r>
            <w:r w:rsidRPr="00C86C77">
              <w:t>я</w:t>
            </w:r>
            <w:r w:rsidRPr="00C86C77">
              <w:t xml:space="preserve">тельное чтение. </w:t>
            </w:r>
            <w:r w:rsidRPr="00C86C77">
              <w:br/>
              <w:t>А. Га</w:t>
            </w:r>
            <w:r w:rsidRPr="00C86C77">
              <w:t>й</w:t>
            </w:r>
            <w:r w:rsidRPr="00C86C77">
              <w:t>дар «Тимур и его кома</w:t>
            </w:r>
            <w:r w:rsidRPr="00C86C77">
              <w:t>н</w:t>
            </w:r>
            <w:r w:rsidRPr="00C86C77">
              <w:lastRenderedPageBreak/>
              <w:t>да»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lastRenderedPageBreak/>
              <w:t>116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Повесть о детях. А. Гайдар «Т</w:t>
            </w:r>
            <w:r w:rsidRPr="00C86C77">
              <w:t>и</w:t>
            </w:r>
            <w:r w:rsidRPr="00C86C77">
              <w:t>мур и его команда» (отдельные главы)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r w:rsidRPr="00C86C77">
              <w:rPr>
                <w:u w:val="single"/>
              </w:rPr>
              <w:t>Пользоваться</w:t>
            </w:r>
            <w:r w:rsidRPr="00C86C77">
              <w:t xml:space="preserve"> поисковым чт</w:t>
            </w:r>
            <w:r w:rsidRPr="00C86C77">
              <w:t>е</w:t>
            </w:r>
            <w:r w:rsidRPr="00C86C77">
              <w:t xml:space="preserve">нием и умением, </w:t>
            </w:r>
            <w:r w:rsidRPr="00C86C77">
              <w:rPr>
                <w:u w:val="single"/>
              </w:rPr>
              <w:t>читать</w:t>
            </w:r>
            <w:r w:rsidRPr="00C86C77">
              <w:t xml:space="preserve"> молча для работы с текстом произв</w:t>
            </w:r>
            <w:r w:rsidRPr="00C86C77">
              <w:t>е</w:t>
            </w:r>
            <w:r w:rsidRPr="00C86C77">
              <w:t>дений, составления плана, в</w:t>
            </w:r>
            <w:r w:rsidRPr="00C86C77">
              <w:t>ы</w:t>
            </w:r>
            <w:r w:rsidRPr="00C86C77">
              <w:t>деления смысловых частей и эпизодов.</w:t>
            </w:r>
          </w:p>
          <w:p w:rsidR="00B27770" w:rsidRPr="00C86C77" w:rsidRDefault="00B27770" w:rsidP="00B27770">
            <w:r w:rsidRPr="00C86C77">
              <w:rPr>
                <w:u w:val="single"/>
              </w:rPr>
              <w:t>Находить</w:t>
            </w:r>
            <w:r w:rsidRPr="00C86C77">
              <w:t xml:space="preserve"> в произведении оп</w:t>
            </w:r>
            <w:r w:rsidRPr="00C86C77">
              <w:t>и</w:t>
            </w:r>
            <w:r w:rsidRPr="00C86C77">
              <w:t>сания, повествования и рассу</w:t>
            </w:r>
            <w:r w:rsidRPr="00C86C77">
              <w:t>ж</w:t>
            </w:r>
            <w:r w:rsidRPr="00C86C77">
              <w:t xml:space="preserve">дения. </w:t>
            </w:r>
            <w:r w:rsidRPr="00C86C77">
              <w:rPr>
                <w:u w:val="single"/>
              </w:rPr>
              <w:t>Отвечать</w:t>
            </w:r>
            <w:r w:rsidRPr="00C86C77">
              <w:t xml:space="preserve"> на вопросы по содержанию произведения, подтверждая ответы словами из текста. </w:t>
            </w:r>
            <w:r w:rsidRPr="00C86C77">
              <w:rPr>
                <w:u w:val="single"/>
              </w:rPr>
              <w:t xml:space="preserve">Объяснять </w:t>
            </w:r>
            <w:r w:rsidRPr="00C86C77">
              <w:t>поступки г</w:t>
            </w:r>
            <w:r w:rsidRPr="00C86C77">
              <w:t>е</w:t>
            </w:r>
            <w:r w:rsidRPr="00C86C77">
              <w:t xml:space="preserve">роев с точки зрения морально-этических норм, </w:t>
            </w:r>
            <w:r w:rsidRPr="00C86C77">
              <w:rPr>
                <w:u w:val="single"/>
              </w:rPr>
              <w:t>выражать</w:t>
            </w:r>
            <w:r w:rsidRPr="00C86C77">
              <w:t xml:space="preserve"> своё отношение к поступкам героев и </w:t>
            </w:r>
            <w:r w:rsidRPr="00C86C77">
              <w:rPr>
                <w:u w:val="single"/>
              </w:rPr>
              <w:t xml:space="preserve">объяснять </w:t>
            </w:r>
            <w:r w:rsidRPr="00C86C77">
              <w:t>его.</w:t>
            </w:r>
            <w:r w:rsidRPr="00C86C77">
              <w:rPr>
                <w:i/>
              </w:rPr>
              <w:t xml:space="preserve"> </w:t>
            </w:r>
            <w:r w:rsidRPr="00C86C77">
              <w:rPr>
                <w:u w:val="single"/>
              </w:rPr>
              <w:t xml:space="preserve">Читать </w:t>
            </w:r>
            <w:r w:rsidRPr="00C86C77">
              <w:t>по р</w:t>
            </w:r>
            <w:r w:rsidRPr="00C86C77">
              <w:t>о</w:t>
            </w:r>
            <w:r w:rsidRPr="00C86C77">
              <w:t>лям диалоги, полилоги, монол</w:t>
            </w:r>
            <w:r w:rsidRPr="00C86C77">
              <w:t>о</w:t>
            </w:r>
            <w:r w:rsidRPr="00C86C77">
              <w:t xml:space="preserve">ги героев произведений; </w:t>
            </w:r>
            <w:r w:rsidRPr="00C86C77">
              <w:rPr>
                <w:u w:val="single"/>
              </w:rPr>
              <w:t>инсц</w:t>
            </w:r>
            <w:r w:rsidRPr="00C86C77">
              <w:rPr>
                <w:u w:val="single"/>
              </w:rPr>
              <w:t>е</w:t>
            </w:r>
            <w:r w:rsidRPr="00C86C77">
              <w:rPr>
                <w:u w:val="single"/>
              </w:rPr>
              <w:t xml:space="preserve">нировать </w:t>
            </w:r>
            <w:r w:rsidRPr="00C86C77">
              <w:t xml:space="preserve">эпизоды. </w:t>
            </w:r>
            <w:r w:rsidRPr="00C86C77">
              <w:rPr>
                <w:u w:val="single"/>
              </w:rPr>
              <w:t>Договар</w:t>
            </w:r>
            <w:r w:rsidRPr="00C86C77">
              <w:rPr>
                <w:u w:val="single"/>
              </w:rPr>
              <w:t>и</w:t>
            </w:r>
            <w:r w:rsidRPr="00C86C77">
              <w:rPr>
                <w:u w:val="single"/>
              </w:rPr>
              <w:t>ваться</w:t>
            </w:r>
            <w:r w:rsidRPr="00C86C77">
              <w:t xml:space="preserve"> с одноклассниками со</w:t>
            </w:r>
            <w:r w:rsidRPr="00C86C77">
              <w:t>в</w:t>
            </w:r>
            <w:r w:rsidRPr="00C86C77">
              <w:t>местно с учителем о правилах поведения и общения и след</w:t>
            </w:r>
            <w:r w:rsidRPr="00C86C77">
              <w:t>о</w:t>
            </w:r>
            <w:r w:rsidRPr="00C86C77">
              <w:t>вать им.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/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 xml:space="preserve">Писатели о писателе. С. Михалков «Аркадий Гайдар». К. Паустовский «Об </w:t>
            </w:r>
            <w:r w:rsidRPr="00C86C77">
              <w:rPr>
                <w:caps/>
              </w:rPr>
              <w:t>а</w:t>
            </w:r>
            <w:r w:rsidRPr="00C86C77">
              <w:t>рк</w:t>
            </w:r>
            <w:r w:rsidRPr="00C86C77">
              <w:t>а</w:t>
            </w:r>
            <w:r w:rsidRPr="00C86C77">
              <w:t>дии Петр</w:t>
            </w:r>
            <w:r w:rsidRPr="00C86C77">
              <w:t>о</w:t>
            </w:r>
            <w:r w:rsidRPr="00C86C77">
              <w:t>виче Гайд</w:t>
            </w:r>
            <w:r w:rsidRPr="00C86C77">
              <w:t>а</w:t>
            </w:r>
            <w:r w:rsidRPr="00C86C77">
              <w:t>ре».</w:t>
            </w:r>
          </w:p>
          <w:p w:rsidR="00B27770" w:rsidRPr="00C86C77" w:rsidRDefault="00B27770" w:rsidP="00B27770">
            <w:pPr>
              <w:autoSpaceDE w:val="0"/>
              <w:autoSpaceDN w:val="0"/>
              <w:adjustRightInd w:val="0"/>
              <w:rPr>
                <w:i/>
              </w:rPr>
            </w:pPr>
            <w:r w:rsidRPr="00C86C77">
              <w:rPr>
                <w:i/>
              </w:rPr>
              <w:t>С.Михалков «Ошибка»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r w:rsidRPr="00C86C77">
              <w:rPr>
                <w:u w:val="single"/>
              </w:rPr>
              <w:t>Самостоятельно читать</w:t>
            </w:r>
            <w:r w:rsidRPr="00C86C77">
              <w:t xml:space="preserve">, </w:t>
            </w:r>
            <w:r w:rsidRPr="00C86C77">
              <w:rPr>
                <w:u w:val="single"/>
              </w:rPr>
              <w:t>опр</w:t>
            </w:r>
            <w:r w:rsidRPr="00C86C77">
              <w:rPr>
                <w:u w:val="single"/>
              </w:rPr>
              <w:t>е</w:t>
            </w:r>
            <w:r w:rsidRPr="00C86C77">
              <w:rPr>
                <w:u w:val="single"/>
              </w:rPr>
              <w:t>делять</w:t>
            </w:r>
            <w:r w:rsidRPr="00C86C77">
              <w:t xml:space="preserve"> жанр, тему и главную мысль произведения.</w:t>
            </w:r>
          </w:p>
          <w:p w:rsidR="00B27770" w:rsidRPr="00C86C77" w:rsidRDefault="00B27770" w:rsidP="00B27770">
            <w:r w:rsidRPr="00C86C77">
              <w:rPr>
                <w:u w:val="single"/>
              </w:rPr>
              <w:t>Пользоваться</w:t>
            </w:r>
            <w:r w:rsidRPr="00C86C77">
              <w:t xml:space="preserve"> умением читать молча для первичного (ознак</w:t>
            </w:r>
            <w:r w:rsidRPr="00C86C77">
              <w:t>о</w:t>
            </w:r>
            <w:r w:rsidRPr="00C86C77">
              <w:t xml:space="preserve">мительного) чтения нового произведения. </w:t>
            </w:r>
            <w:r w:rsidRPr="00C86C77">
              <w:rPr>
                <w:u w:val="single"/>
              </w:rPr>
              <w:t>Пользоваться</w:t>
            </w:r>
            <w:r w:rsidRPr="00C86C77">
              <w:t xml:space="preserve"> поисковым чтением: находить в тексте диалоги, монологи, п</w:t>
            </w:r>
            <w:r w:rsidRPr="00C86C77">
              <w:t>о</w:t>
            </w:r>
            <w:r w:rsidRPr="00C86C77">
              <w:t xml:space="preserve">лилоги героев, </w:t>
            </w:r>
            <w:r w:rsidRPr="00C86C77">
              <w:rPr>
                <w:u w:val="single"/>
              </w:rPr>
              <w:t>выделят</w:t>
            </w:r>
            <w:r w:rsidRPr="00C86C77">
              <w:rPr>
                <w:i/>
              </w:rPr>
              <w:t>ь</w:t>
            </w:r>
            <w:r w:rsidRPr="00C86C77">
              <w:t xml:space="preserve"> репл</w:t>
            </w:r>
            <w:r w:rsidRPr="00C86C77">
              <w:t>и</w:t>
            </w:r>
            <w:r w:rsidRPr="00C86C77">
              <w:t>ки, обращения, слова, подчё</w:t>
            </w:r>
            <w:r w:rsidRPr="00C86C77">
              <w:t>р</w:t>
            </w:r>
            <w:r w:rsidRPr="00C86C77">
              <w:t>кивающие особенности хара</w:t>
            </w:r>
            <w:r w:rsidRPr="00C86C77">
              <w:t>к</w:t>
            </w:r>
            <w:r w:rsidRPr="00C86C77">
              <w:t xml:space="preserve">тера героев произведения. </w:t>
            </w:r>
            <w:r w:rsidRPr="00C86C77">
              <w:rPr>
                <w:u w:val="single"/>
              </w:rPr>
              <w:t>Во</w:t>
            </w:r>
            <w:r w:rsidRPr="00C86C77">
              <w:rPr>
                <w:u w:val="single"/>
              </w:rPr>
              <w:t>с</w:t>
            </w:r>
            <w:r w:rsidRPr="00C86C77">
              <w:rPr>
                <w:u w:val="single"/>
              </w:rPr>
              <w:t>принимать</w:t>
            </w:r>
            <w:r w:rsidRPr="00C86C77">
              <w:t xml:space="preserve"> тексты прослуша</w:t>
            </w:r>
            <w:r w:rsidRPr="00C86C77">
              <w:t>н</w:t>
            </w:r>
            <w:r w:rsidRPr="00C86C77">
              <w:t xml:space="preserve">ных произведений, адекватно </w:t>
            </w:r>
            <w:r w:rsidRPr="00C86C77">
              <w:rPr>
                <w:u w:val="single"/>
              </w:rPr>
              <w:t>реагироват</w:t>
            </w:r>
            <w:r w:rsidRPr="00C86C77">
              <w:rPr>
                <w:i/>
              </w:rPr>
              <w:t>ь</w:t>
            </w:r>
            <w:r w:rsidRPr="00C86C77">
              <w:t xml:space="preserve"> на содержание произведения, </w:t>
            </w:r>
            <w:r w:rsidRPr="00C86C77">
              <w:rPr>
                <w:u w:val="single"/>
              </w:rPr>
              <w:t>высказывать</w:t>
            </w:r>
            <w:r w:rsidRPr="00C86C77">
              <w:t xml:space="preserve"> своё мнение о произведении, </w:t>
            </w:r>
            <w:r w:rsidRPr="00C86C77">
              <w:rPr>
                <w:u w:val="single"/>
              </w:rPr>
              <w:t>уметь выслушивать и уваж</w:t>
            </w:r>
            <w:r w:rsidRPr="00C86C77">
              <w:rPr>
                <w:u w:val="single"/>
              </w:rPr>
              <w:t>и</w:t>
            </w:r>
            <w:r w:rsidRPr="00C86C77">
              <w:rPr>
                <w:u w:val="single"/>
              </w:rPr>
              <w:t>тельно относиться</w:t>
            </w:r>
            <w:r w:rsidRPr="00C86C77">
              <w:t xml:space="preserve"> к мнению одноклассников и учителя.</w:t>
            </w:r>
          </w:p>
          <w:p w:rsidR="00B27770" w:rsidRPr="00C86C77" w:rsidRDefault="00B27770" w:rsidP="00B27770"/>
          <w:p w:rsidR="00B27770" w:rsidRPr="00C86C77" w:rsidRDefault="00B27770" w:rsidP="00B27770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с 137, наизусть</w:t>
            </w:r>
          </w:p>
          <w:p w:rsidR="00B27770" w:rsidRPr="00C86C77" w:rsidRDefault="00B27770" w:rsidP="00B27770">
            <w:pPr>
              <w:jc w:val="center"/>
            </w:pP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  <w:rPr>
                <w:i/>
              </w:rPr>
            </w:pPr>
            <w:r w:rsidRPr="00C86C77">
              <w:t>Книги о д</w:t>
            </w:r>
            <w:r w:rsidRPr="00C86C77">
              <w:t>е</w:t>
            </w:r>
            <w:r w:rsidRPr="00C86C77">
              <w:t xml:space="preserve">тях и для </w:t>
            </w:r>
            <w:r w:rsidRPr="00C86C77">
              <w:lastRenderedPageBreak/>
              <w:t xml:space="preserve">детей. </w:t>
            </w:r>
            <w:r w:rsidRPr="00C86C77">
              <w:rPr>
                <w:i/>
              </w:rPr>
              <w:t>Ю. Драгунский «Девочка на шаре»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lastRenderedPageBreak/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r w:rsidRPr="00C86C77">
              <w:rPr>
                <w:u w:val="single"/>
              </w:rPr>
              <w:t>Отрабатывать</w:t>
            </w:r>
            <w:r w:rsidRPr="00C86C77">
              <w:t xml:space="preserve"> умение читать молча абзацы, отрывки. </w:t>
            </w:r>
            <w:r w:rsidRPr="00C86C77">
              <w:rPr>
                <w:u w:val="single"/>
              </w:rPr>
              <w:t>Ко</w:t>
            </w:r>
            <w:r w:rsidRPr="00C86C77">
              <w:rPr>
                <w:u w:val="single"/>
              </w:rPr>
              <w:t>н</w:t>
            </w:r>
            <w:r w:rsidRPr="00C86C77">
              <w:rPr>
                <w:u w:val="single"/>
              </w:rPr>
              <w:lastRenderedPageBreak/>
              <w:t xml:space="preserve">тролировать </w:t>
            </w:r>
            <w:r w:rsidRPr="00C86C77">
              <w:t>чтение молча (и</w:t>
            </w:r>
            <w:r w:rsidRPr="00C86C77">
              <w:t>с</w:t>
            </w:r>
            <w:r w:rsidRPr="00C86C77">
              <w:t>ключать речедвижение и фи</w:t>
            </w:r>
            <w:r w:rsidRPr="00C86C77">
              <w:t>к</w:t>
            </w:r>
            <w:r w:rsidRPr="00C86C77">
              <w:t>сацию читаемой строки лине</w:t>
            </w:r>
            <w:r w:rsidRPr="00C86C77">
              <w:t>й</w:t>
            </w:r>
            <w:r w:rsidRPr="00C86C77">
              <w:t>кой или пальцем).</w:t>
            </w:r>
            <w:r w:rsidRPr="00C86C77">
              <w:rPr>
                <w:u w:val="single"/>
              </w:rPr>
              <w:t xml:space="preserve"> Восприн</w:t>
            </w:r>
            <w:r w:rsidRPr="00C86C77">
              <w:rPr>
                <w:u w:val="single"/>
              </w:rPr>
              <w:t>и</w:t>
            </w:r>
            <w:r w:rsidRPr="00C86C77">
              <w:rPr>
                <w:u w:val="single"/>
              </w:rPr>
              <w:t>мать</w:t>
            </w:r>
            <w:r w:rsidRPr="00C86C77">
              <w:t xml:space="preserve"> тексты прослушанных произведений, адекватно </w:t>
            </w:r>
            <w:r w:rsidRPr="00C86C77">
              <w:rPr>
                <w:u w:val="single"/>
              </w:rPr>
              <w:t>реаг</w:t>
            </w:r>
            <w:r w:rsidRPr="00C86C77">
              <w:rPr>
                <w:u w:val="single"/>
              </w:rPr>
              <w:t>и</w:t>
            </w:r>
            <w:r w:rsidRPr="00C86C77">
              <w:rPr>
                <w:u w:val="single"/>
              </w:rPr>
              <w:t>роват</w:t>
            </w:r>
            <w:r w:rsidRPr="00C86C77">
              <w:rPr>
                <w:i/>
              </w:rPr>
              <w:t>ь</w:t>
            </w:r>
            <w:r w:rsidRPr="00C86C77">
              <w:t xml:space="preserve"> на содержание произв</w:t>
            </w:r>
            <w:r w:rsidRPr="00C86C77">
              <w:t>е</w:t>
            </w:r>
            <w:r w:rsidRPr="00C86C77">
              <w:t xml:space="preserve">дения, </w:t>
            </w:r>
            <w:r w:rsidRPr="00C86C77">
              <w:rPr>
                <w:u w:val="single"/>
              </w:rPr>
              <w:t>высказывать</w:t>
            </w:r>
            <w:r w:rsidRPr="00C86C77">
              <w:t xml:space="preserve"> своё мнение о произведении, </w:t>
            </w:r>
            <w:r w:rsidRPr="00C86C77">
              <w:rPr>
                <w:u w:val="single"/>
              </w:rPr>
              <w:t>уметь высл</w:t>
            </w:r>
            <w:r w:rsidRPr="00C86C77">
              <w:rPr>
                <w:u w:val="single"/>
              </w:rPr>
              <w:t>у</w:t>
            </w:r>
            <w:r w:rsidRPr="00C86C77">
              <w:rPr>
                <w:u w:val="single"/>
              </w:rPr>
              <w:t>шивать и уважительно отн</w:t>
            </w:r>
            <w:r w:rsidRPr="00C86C77">
              <w:rPr>
                <w:u w:val="single"/>
              </w:rPr>
              <w:t>о</w:t>
            </w:r>
            <w:r w:rsidRPr="00C86C77">
              <w:rPr>
                <w:u w:val="single"/>
              </w:rPr>
              <w:t>ситься</w:t>
            </w:r>
            <w:r w:rsidRPr="00C86C77">
              <w:t xml:space="preserve"> к мнению одноклассн</w:t>
            </w:r>
            <w:r w:rsidRPr="00C86C77">
              <w:t>и</w:t>
            </w:r>
            <w:r w:rsidRPr="00C86C77">
              <w:t>ков и учителя.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http://www.my</w:t>
            </w:r>
            <w:r w:rsidRPr="00C86C77">
              <w:lastRenderedPageBreak/>
              <w:t>shared.ru/slide/433352/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lastRenderedPageBreak/>
              <w:t>Хрест</w:t>
            </w:r>
            <w:r w:rsidRPr="00C86C77">
              <w:t>о</w:t>
            </w:r>
            <w:r w:rsidRPr="00C86C77">
              <w:t xml:space="preserve">матия, </w:t>
            </w:r>
            <w:r w:rsidRPr="00C86C77">
              <w:lastRenderedPageBreak/>
              <w:t>читать</w:t>
            </w:r>
            <w:r w:rsidRPr="00C86C77">
              <w:br/>
              <w:t xml:space="preserve">с. 217–225, 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lastRenderedPageBreak/>
              <w:t>119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Обобщение. Произвед</w:t>
            </w:r>
            <w:r w:rsidRPr="00C86C77">
              <w:t>е</w:t>
            </w:r>
            <w:r w:rsidRPr="00C86C77">
              <w:t>ния о детях и для детей. Проверьте себя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rPr>
                <w:b/>
              </w:rPr>
            </w:pPr>
            <w:r w:rsidRPr="00C86C77">
              <w:rPr>
                <w:u w:val="single"/>
              </w:rPr>
              <w:t xml:space="preserve">Определять </w:t>
            </w:r>
            <w:r w:rsidRPr="00C86C77">
              <w:t>учебную задачу изучения произведений  данн</w:t>
            </w:r>
            <w:r w:rsidRPr="00C86C77">
              <w:t>о</w:t>
            </w:r>
            <w:r w:rsidRPr="00C86C77">
              <w:t xml:space="preserve">го блока (раздела). </w:t>
            </w:r>
            <w:r w:rsidRPr="00C86C77">
              <w:rPr>
                <w:u w:val="single"/>
              </w:rPr>
              <w:t>Формулир</w:t>
            </w:r>
            <w:r w:rsidRPr="00C86C77">
              <w:rPr>
                <w:u w:val="single"/>
              </w:rPr>
              <w:t>о</w:t>
            </w:r>
            <w:r w:rsidRPr="00C86C77">
              <w:rPr>
                <w:u w:val="single"/>
              </w:rPr>
              <w:t>вать</w:t>
            </w:r>
            <w:r w:rsidRPr="00C86C77">
              <w:t xml:space="preserve"> вопросы к прослушанным произведениям, </w:t>
            </w:r>
            <w:r w:rsidRPr="00C86C77">
              <w:rPr>
                <w:u w:val="single"/>
              </w:rPr>
              <w:t>слушать</w:t>
            </w:r>
            <w:r w:rsidRPr="00C86C77">
              <w:t xml:space="preserve"> вопр</w:t>
            </w:r>
            <w:r w:rsidRPr="00C86C77">
              <w:t>о</w:t>
            </w:r>
            <w:r w:rsidRPr="00C86C77">
              <w:t>сы учителя и ответы однокла</w:t>
            </w:r>
            <w:r w:rsidRPr="00C86C77">
              <w:t>с</w:t>
            </w:r>
            <w:r w:rsidRPr="00C86C77">
              <w:t xml:space="preserve">сников и </w:t>
            </w:r>
            <w:r w:rsidRPr="00C86C77">
              <w:rPr>
                <w:u w:val="single"/>
              </w:rPr>
              <w:t>дополнять</w:t>
            </w:r>
            <w:r w:rsidRPr="00C86C77">
              <w:t xml:space="preserve"> их. Научиться работать </w:t>
            </w:r>
            <w:r w:rsidRPr="00C86C77">
              <w:rPr>
                <w:u w:val="single"/>
              </w:rPr>
              <w:t>в паре</w:t>
            </w:r>
            <w:r w:rsidRPr="00C86C77">
              <w:t xml:space="preserve">, </w:t>
            </w:r>
            <w:r w:rsidRPr="00C86C77">
              <w:rPr>
                <w:u w:val="single"/>
              </w:rPr>
              <w:t>группе</w:t>
            </w:r>
            <w:r w:rsidRPr="00C86C77">
              <w:t xml:space="preserve">; выполнять различные роли (лидера, исполнителя). </w:t>
            </w:r>
            <w:r w:rsidRPr="00C86C77">
              <w:rPr>
                <w:u w:val="single"/>
              </w:rPr>
              <w:t>Читать вслух</w:t>
            </w:r>
            <w:r w:rsidRPr="00C86C77">
              <w:t xml:space="preserve"> целыми словами, словосочетаниями, речевыми звеньями правильно, с </w:t>
            </w:r>
            <w:r w:rsidRPr="00C86C77">
              <w:rPr>
                <w:u w:val="single"/>
              </w:rPr>
              <w:t>поним</w:t>
            </w:r>
            <w:r w:rsidRPr="00C86C77">
              <w:rPr>
                <w:u w:val="single"/>
              </w:rPr>
              <w:t>а</w:t>
            </w:r>
            <w:r w:rsidRPr="00C86C77">
              <w:rPr>
                <w:u w:val="single"/>
              </w:rPr>
              <w:t>нием</w:t>
            </w:r>
            <w:r w:rsidRPr="00C86C77">
              <w:t xml:space="preserve"> читаемого произведения.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r w:rsidRPr="00C86C77">
              <w:t>С.140 вопрос 2</w:t>
            </w:r>
          </w:p>
        </w:tc>
      </w:tr>
      <w:tr w:rsidR="00B27770" w:rsidRPr="00C86C77" w:rsidTr="00951C1A">
        <w:tc>
          <w:tcPr>
            <w:tcW w:w="9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jc w:val="center"/>
            </w:pPr>
            <w:r w:rsidRPr="00C86C77">
              <w:rPr>
                <w:b/>
              </w:rPr>
              <w:t>Произведения М. Пришвина 7 ч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Разножанр</w:t>
            </w:r>
            <w:r w:rsidRPr="00C86C77">
              <w:t>о</w:t>
            </w:r>
            <w:r w:rsidRPr="00C86C77">
              <w:t>вые прои</w:t>
            </w:r>
            <w:r w:rsidRPr="00C86C77">
              <w:t>з</w:t>
            </w:r>
            <w:r w:rsidRPr="00C86C77">
              <w:t>ведения. М. Пришвина. «Моя Род</w:t>
            </w:r>
            <w:r w:rsidRPr="00C86C77">
              <w:t>и</w:t>
            </w:r>
            <w:r w:rsidRPr="00C86C77">
              <w:t>на» (очерк)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</w:p>
          <w:p w:rsidR="00B27770" w:rsidRPr="00C86C77" w:rsidRDefault="00B27770" w:rsidP="00B27770">
            <w:pPr>
              <w:autoSpaceDE w:val="0"/>
              <w:autoSpaceDN w:val="0"/>
              <w:adjustRightInd w:val="0"/>
              <w:jc w:val="center"/>
            </w:pPr>
            <w:r w:rsidRPr="00C86C77"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r w:rsidRPr="00C86C77">
              <w:rPr>
                <w:u w:val="single"/>
              </w:rPr>
              <w:t>Осуществлять</w:t>
            </w:r>
            <w:r w:rsidRPr="00C86C77">
              <w:t xml:space="preserve"> поиск необход</w:t>
            </w:r>
            <w:r w:rsidRPr="00C86C77">
              <w:t>и</w:t>
            </w:r>
            <w:r w:rsidRPr="00C86C77">
              <w:t>мой информации для выполн</w:t>
            </w:r>
            <w:r w:rsidRPr="00C86C77">
              <w:t>е</w:t>
            </w:r>
            <w:r w:rsidRPr="00C86C77">
              <w:t>ния учебных заданий; осозна</w:t>
            </w:r>
            <w:r w:rsidRPr="00C86C77">
              <w:t>н</w:t>
            </w:r>
            <w:r w:rsidRPr="00C86C77">
              <w:t xml:space="preserve">но </w:t>
            </w:r>
            <w:r w:rsidRPr="00C86C77">
              <w:br/>
              <w:t xml:space="preserve">и произвольно </w:t>
            </w:r>
            <w:r w:rsidRPr="00C86C77">
              <w:rPr>
                <w:u w:val="single"/>
              </w:rPr>
              <w:t>строить речевое высказывание</w:t>
            </w:r>
            <w:r w:rsidRPr="00C86C77">
              <w:t xml:space="preserve"> в устной форме; </w:t>
            </w:r>
            <w:r w:rsidRPr="00C86C77">
              <w:rPr>
                <w:u w:val="single"/>
              </w:rPr>
              <w:t>овладеть</w:t>
            </w:r>
            <w:r w:rsidRPr="00C86C77">
              <w:t xml:space="preserve"> смысловым чтением художественных произведений; </w:t>
            </w:r>
            <w:r w:rsidRPr="00C86C77">
              <w:rPr>
                <w:u w:val="single"/>
              </w:rPr>
              <w:t>осуществлять</w:t>
            </w:r>
            <w:r w:rsidRPr="00C86C77">
              <w:t xml:space="preserve"> процессы анал</w:t>
            </w:r>
            <w:r w:rsidRPr="00C86C77">
              <w:t>и</w:t>
            </w:r>
            <w:r w:rsidRPr="00C86C77">
              <w:t>за, синтеза, сравнения; постро</w:t>
            </w:r>
            <w:r w:rsidRPr="00C86C77">
              <w:t>е</w:t>
            </w:r>
            <w:r w:rsidRPr="00C86C77">
              <w:t xml:space="preserve">ние рассуждений. </w:t>
            </w:r>
            <w:r w:rsidRPr="00C86C77">
              <w:rPr>
                <w:u w:val="single"/>
              </w:rPr>
              <w:t>Сравнивать</w:t>
            </w:r>
            <w:r w:rsidRPr="00C86C77">
              <w:t xml:space="preserve"> произведения по жанру.</w:t>
            </w:r>
            <w:r w:rsidRPr="00C86C77">
              <w:rPr>
                <w:b/>
              </w:rPr>
              <w:t xml:space="preserve"> </w:t>
            </w:r>
            <w:r w:rsidRPr="00C86C77">
              <w:rPr>
                <w:u w:val="single"/>
              </w:rPr>
              <w:t>Оцен</w:t>
            </w:r>
            <w:r w:rsidRPr="00C86C77">
              <w:rPr>
                <w:u w:val="single"/>
              </w:rPr>
              <w:t>и</w:t>
            </w:r>
            <w:r w:rsidRPr="00C86C77">
              <w:rPr>
                <w:u w:val="single"/>
              </w:rPr>
              <w:t>вать</w:t>
            </w:r>
            <w:r w:rsidRPr="00C86C77">
              <w:t xml:space="preserve"> своё (и одноклассников) чтение с точки зрения адеква</w:t>
            </w:r>
            <w:r w:rsidRPr="00C86C77">
              <w:t>т</w:t>
            </w:r>
            <w:r w:rsidRPr="00C86C77">
              <w:t xml:space="preserve">ного понимания и запоминания текста. </w:t>
            </w:r>
            <w:r w:rsidRPr="00C86C77">
              <w:rPr>
                <w:u w:val="single"/>
              </w:rPr>
              <w:t>Оформлять</w:t>
            </w:r>
            <w:r w:rsidRPr="00C86C77">
              <w:t xml:space="preserve"> свою мысль в устной речи; уметь задавать уточняющие вопросы; </w:t>
            </w:r>
            <w:r w:rsidRPr="00C86C77">
              <w:rPr>
                <w:u w:val="single"/>
              </w:rPr>
              <w:t>осозна</w:t>
            </w:r>
            <w:r w:rsidRPr="00C86C77">
              <w:rPr>
                <w:u w:val="single"/>
              </w:rPr>
              <w:t>н</w:t>
            </w:r>
            <w:r w:rsidRPr="00C86C77">
              <w:rPr>
                <w:u w:val="single"/>
              </w:rPr>
              <w:t>но читать</w:t>
            </w:r>
            <w:r w:rsidRPr="00C86C77">
              <w:t xml:space="preserve"> вслух и про себя. </w:t>
            </w:r>
            <w:r w:rsidRPr="00C86C77">
              <w:rPr>
                <w:iCs/>
              </w:rPr>
              <w:t>Уметь</w:t>
            </w:r>
            <w:r w:rsidRPr="00C86C77">
              <w:rPr>
                <w:i/>
                <w:iCs/>
              </w:rPr>
              <w:t xml:space="preserve"> </w:t>
            </w:r>
            <w:r w:rsidRPr="00C86C77">
              <w:rPr>
                <w:u w:val="single"/>
              </w:rPr>
              <w:t xml:space="preserve">взаимодействовать </w:t>
            </w:r>
            <w:r w:rsidRPr="00C86C77">
              <w:t>с окружающими. Самопроверка и самооценка.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http://900igr.net/prezentatsii/literatura/Mikhail-Prishvin/001-Urok-literaturnogo-chtenija-M.Prishvin-Moja-Rodina-iz-vospominanij.html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с. 142–144, в</w:t>
            </w:r>
            <w:r w:rsidRPr="00C86C77">
              <w:t>ы</w:t>
            </w:r>
            <w:r w:rsidRPr="00C86C77">
              <w:t>учить наизусть после</w:t>
            </w:r>
            <w:r w:rsidRPr="00C86C77">
              <w:t>д</w:t>
            </w:r>
            <w:r w:rsidRPr="00C86C77">
              <w:t>ние два абзаца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  <w:rPr>
                <w:i/>
              </w:rPr>
            </w:pPr>
            <w:r w:rsidRPr="00C86C77">
              <w:t>Разножанр</w:t>
            </w:r>
            <w:r w:rsidRPr="00C86C77">
              <w:t>о</w:t>
            </w:r>
            <w:r w:rsidRPr="00C86C77">
              <w:t>вые прои</w:t>
            </w:r>
            <w:r w:rsidRPr="00C86C77">
              <w:t>з</w:t>
            </w:r>
            <w:r w:rsidRPr="00C86C77">
              <w:t xml:space="preserve">ведения. М. Пришвина. </w:t>
            </w:r>
            <w:r w:rsidRPr="00C86C77">
              <w:rPr>
                <w:i/>
              </w:rPr>
              <w:t xml:space="preserve"> «Двойной след»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r w:rsidRPr="00C86C77">
              <w:t>Хрест</w:t>
            </w:r>
            <w:r w:rsidRPr="00C86C77">
              <w:t>о</w:t>
            </w:r>
            <w:r w:rsidRPr="00C86C77">
              <w:t>матия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lastRenderedPageBreak/>
              <w:t>122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Рассказы о животных. М. Пришвин «Выскочка»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r w:rsidRPr="00C86C77">
              <w:rPr>
                <w:u w:val="single"/>
              </w:rPr>
              <w:t>Отрабатывать</w:t>
            </w:r>
            <w:r w:rsidRPr="00C86C77">
              <w:t xml:space="preserve"> умение читать молча абзацы, отрывки. </w:t>
            </w:r>
            <w:r w:rsidRPr="00C86C77">
              <w:rPr>
                <w:u w:val="single"/>
              </w:rPr>
              <w:t>Ко</w:t>
            </w:r>
            <w:r w:rsidRPr="00C86C77">
              <w:rPr>
                <w:u w:val="single"/>
              </w:rPr>
              <w:t>н</w:t>
            </w:r>
            <w:r w:rsidRPr="00C86C77">
              <w:rPr>
                <w:u w:val="single"/>
              </w:rPr>
              <w:t xml:space="preserve">тролировать </w:t>
            </w:r>
            <w:r w:rsidRPr="00C86C77">
              <w:t>чтение молча (и</w:t>
            </w:r>
            <w:r w:rsidRPr="00C86C77">
              <w:t>с</w:t>
            </w:r>
            <w:r w:rsidRPr="00C86C77">
              <w:t>ключать речедвижение и фи</w:t>
            </w:r>
            <w:r w:rsidRPr="00C86C77">
              <w:t>к</w:t>
            </w:r>
            <w:r w:rsidRPr="00C86C77">
              <w:t>сацию читаемой строки лине</w:t>
            </w:r>
            <w:r w:rsidRPr="00C86C77">
              <w:t>й</w:t>
            </w:r>
            <w:r w:rsidRPr="00C86C77">
              <w:t>кой или пальцем).</w:t>
            </w:r>
            <w:r w:rsidRPr="00C86C77">
              <w:rPr>
                <w:u w:val="single"/>
              </w:rPr>
              <w:t xml:space="preserve"> Восприн</w:t>
            </w:r>
            <w:r w:rsidRPr="00C86C77">
              <w:rPr>
                <w:u w:val="single"/>
              </w:rPr>
              <w:t>и</w:t>
            </w:r>
            <w:r w:rsidRPr="00C86C77">
              <w:rPr>
                <w:u w:val="single"/>
              </w:rPr>
              <w:t>мать</w:t>
            </w:r>
            <w:r w:rsidRPr="00C86C77">
              <w:t xml:space="preserve"> тексты прослушанных произведений, адекватно </w:t>
            </w:r>
            <w:r w:rsidRPr="00C86C77">
              <w:rPr>
                <w:u w:val="single"/>
              </w:rPr>
              <w:t>реаг</w:t>
            </w:r>
            <w:r w:rsidRPr="00C86C77">
              <w:rPr>
                <w:u w:val="single"/>
              </w:rPr>
              <w:t>и</w:t>
            </w:r>
            <w:r w:rsidRPr="00C86C77">
              <w:rPr>
                <w:u w:val="single"/>
              </w:rPr>
              <w:t>роват</w:t>
            </w:r>
            <w:r w:rsidRPr="00C86C77">
              <w:rPr>
                <w:i/>
              </w:rPr>
              <w:t>ь</w:t>
            </w:r>
            <w:r w:rsidRPr="00C86C77">
              <w:t xml:space="preserve"> на содержание произв</w:t>
            </w:r>
            <w:r w:rsidRPr="00C86C77">
              <w:t>е</w:t>
            </w:r>
            <w:r w:rsidRPr="00C86C77">
              <w:t xml:space="preserve">дения, </w:t>
            </w:r>
            <w:r w:rsidRPr="00C86C77">
              <w:rPr>
                <w:u w:val="single"/>
              </w:rPr>
              <w:t>высказывать</w:t>
            </w:r>
            <w:r w:rsidRPr="00C86C77">
              <w:t xml:space="preserve"> своё мнение о произведении, </w:t>
            </w:r>
            <w:r w:rsidRPr="00C86C77">
              <w:rPr>
                <w:u w:val="single"/>
              </w:rPr>
              <w:t>уметь высл</w:t>
            </w:r>
            <w:r w:rsidRPr="00C86C77">
              <w:rPr>
                <w:u w:val="single"/>
              </w:rPr>
              <w:t>у</w:t>
            </w:r>
            <w:r w:rsidRPr="00C86C77">
              <w:rPr>
                <w:u w:val="single"/>
              </w:rPr>
              <w:t>шивать и уважительно отн</w:t>
            </w:r>
            <w:r w:rsidRPr="00C86C77">
              <w:rPr>
                <w:u w:val="single"/>
              </w:rPr>
              <w:t>о</w:t>
            </w:r>
            <w:r w:rsidRPr="00C86C77">
              <w:rPr>
                <w:u w:val="single"/>
              </w:rPr>
              <w:t>ситься</w:t>
            </w:r>
            <w:r w:rsidRPr="00C86C77">
              <w:t xml:space="preserve"> к мнению одноклассн</w:t>
            </w:r>
            <w:r w:rsidRPr="00C86C77">
              <w:t>и</w:t>
            </w:r>
            <w:r w:rsidRPr="00C86C77">
              <w:t>ков и учителя.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http://900igr.net/prezentatsii/literatura/Vyskochka-Prishvin/Vyskochka-Prishvin.html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с. 144–148, рассказ о герое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Рассказы о природе. М. Пришвин «Жаркий час». В. Чалмаев «Воспом</w:t>
            </w:r>
            <w:r w:rsidRPr="00C86C77">
              <w:t>и</w:t>
            </w:r>
            <w:r w:rsidRPr="00C86C77">
              <w:t xml:space="preserve">нания о </w:t>
            </w:r>
            <w:r w:rsidRPr="00C86C77">
              <w:br/>
              <w:t>М. М. Пр</w:t>
            </w:r>
            <w:r w:rsidRPr="00C86C77">
              <w:t>и</w:t>
            </w:r>
            <w:r w:rsidRPr="00C86C77">
              <w:t>швине»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r w:rsidRPr="00C86C77">
              <w:rPr>
                <w:u w:val="single"/>
              </w:rPr>
              <w:t>Пользоваться</w:t>
            </w:r>
            <w:r w:rsidRPr="00C86C77">
              <w:t xml:space="preserve"> поисковым чт</w:t>
            </w:r>
            <w:r w:rsidRPr="00C86C77">
              <w:t>е</w:t>
            </w:r>
            <w:r w:rsidRPr="00C86C77">
              <w:t xml:space="preserve">нием и умением, </w:t>
            </w:r>
            <w:r w:rsidRPr="00C86C77">
              <w:rPr>
                <w:u w:val="single"/>
              </w:rPr>
              <w:t>читать</w:t>
            </w:r>
            <w:r w:rsidRPr="00C86C77">
              <w:t xml:space="preserve"> молча для работы с текстом произв</w:t>
            </w:r>
            <w:r w:rsidRPr="00C86C77">
              <w:t>е</w:t>
            </w:r>
            <w:r w:rsidRPr="00C86C77">
              <w:t>дений, составления плана, в</w:t>
            </w:r>
            <w:r w:rsidRPr="00C86C77">
              <w:t>ы</w:t>
            </w:r>
            <w:r w:rsidRPr="00C86C77">
              <w:t>деления смысловых частей и эпизодов.</w:t>
            </w:r>
          </w:p>
          <w:p w:rsidR="00B27770" w:rsidRPr="00C86C77" w:rsidRDefault="00B27770" w:rsidP="00B27770">
            <w:r w:rsidRPr="00C86C77">
              <w:rPr>
                <w:u w:val="single"/>
              </w:rPr>
              <w:t>Находить</w:t>
            </w:r>
            <w:r w:rsidRPr="00C86C77">
              <w:t xml:space="preserve"> в произведении оп</w:t>
            </w:r>
            <w:r w:rsidRPr="00C86C77">
              <w:t>и</w:t>
            </w:r>
            <w:r w:rsidRPr="00C86C77">
              <w:t>сания, повествования и рассу</w:t>
            </w:r>
            <w:r w:rsidRPr="00C86C77">
              <w:t>ж</w:t>
            </w:r>
            <w:r w:rsidRPr="00C86C77">
              <w:t xml:space="preserve">дения. </w:t>
            </w:r>
            <w:r w:rsidRPr="00C86C77">
              <w:rPr>
                <w:u w:val="single"/>
              </w:rPr>
              <w:t>Отвечать</w:t>
            </w:r>
            <w:r w:rsidRPr="00C86C77">
              <w:t xml:space="preserve"> на вопросы по содержанию произведения, подтверждая ответы словами из текста. </w:t>
            </w:r>
            <w:r w:rsidRPr="00C86C77">
              <w:rPr>
                <w:u w:val="single"/>
              </w:rPr>
              <w:t xml:space="preserve">Объяснять </w:t>
            </w:r>
            <w:r w:rsidRPr="00C86C77">
              <w:t>поступки г</w:t>
            </w:r>
            <w:r w:rsidRPr="00C86C77">
              <w:t>е</w:t>
            </w:r>
            <w:r w:rsidRPr="00C86C77">
              <w:t xml:space="preserve">роев с точки зрения морально-этических норм, </w:t>
            </w:r>
            <w:r w:rsidRPr="00C86C77">
              <w:rPr>
                <w:u w:val="single"/>
              </w:rPr>
              <w:t>выражать</w:t>
            </w:r>
            <w:r w:rsidRPr="00C86C77">
              <w:t xml:space="preserve"> своё отношение к поступкам героев и </w:t>
            </w:r>
            <w:r w:rsidRPr="00C86C77">
              <w:rPr>
                <w:u w:val="single"/>
              </w:rPr>
              <w:t xml:space="preserve">объяснять </w:t>
            </w:r>
            <w:r w:rsidRPr="00C86C77">
              <w:t>его.</w:t>
            </w:r>
            <w:r w:rsidRPr="00C86C77">
              <w:rPr>
                <w:i/>
              </w:rPr>
              <w:t xml:space="preserve"> </w:t>
            </w:r>
            <w:r w:rsidRPr="00C86C77">
              <w:rPr>
                <w:u w:val="single"/>
              </w:rPr>
              <w:t xml:space="preserve">Читать </w:t>
            </w:r>
            <w:r w:rsidRPr="00C86C77">
              <w:t>по р</w:t>
            </w:r>
            <w:r w:rsidRPr="00C86C77">
              <w:t>о</w:t>
            </w:r>
            <w:r w:rsidRPr="00C86C77">
              <w:t>лям диалоги, полилоги, монол</w:t>
            </w:r>
            <w:r w:rsidRPr="00C86C77">
              <w:t>о</w:t>
            </w:r>
            <w:r w:rsidRPr="00C86C77">
              <w:t xml:space="preserve">ги героев произведений; </w:t>
            </w:r>
            <w:r w:rsidRPr="00C86C77">
              <w:rPr>
                <w:u w:val="single"/>
              </w:rPr>
              <w:t>инсц</w:t>
            </w:r>
            <w:r w:rsidRPr="00C86C77">
              <w:rPr>
                <w:u w:val="single"/>
              </w:rPr>
              <w:t>е</w:t>
            </w:r>
            <w:r w:rsidRPr="00C86C77">
              <w:rPr>
                <w:u w:val="single"/>
              </w:rPr>
              <w:t xml:space="preserve">нировать </w:t>
            </w:r>
            <w:r w:rsidRPr="00C86C77">
              <w:t xml:space="preserve">эпизоды. </w:t>
            </w:r>
            <w:r w:rsidRPr="00C86C77">
              <w:rPr>
                <w:u w:val="single"/>
              </w:rPr>
              <w:t>Договар</w:t>
            </w:r>
            <w:r w:rsidRPr="00C86C77">
              <w:rPr>
                <w:u w:val="single"/>
              </w:rPr>
              <w:t>и</w:t>
            </w:r>
            <w:r w:rsidRPr="00C86C77">
              <w:rPr>
                <w:u w:val="single"/>
              </w:rPr>
              <w:t>ваться</w:t>
            </w:r>
            <w:r w:rsidRPr="00C86C77">
              <w:t xml:space="preserve"> с одноклассниками со</w:t>
            </w:r>
            <w:r w:rsidRPr="00C86C77">
              <w:t>в</w:t>
            </w:r>
            <w:r w:rsidRPr="00C86C77">
              <w:t>местно с учителем о правилах поведения и общения и след</w:t>
            </w:r>
            <w:r w:rsidRPr="00C86C77">
              <w:t>о</w:t>
            </w:r>
            <w:r w:rsidRPr="00C86C77">
              <w:t>вать им.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Рассказы о природе. М. Пришвин «Жаркий час». В. Чалмаев «Воспом</w:t>
            </w:r>
            <w:r w:rsidRPr="00C86C77">
              <w:t>и</w:t>
            </w:r>
            <w:r w:rsidRPr="00C86C77">
              <w:t xml:space="preserve">нания о </w:t>
            </w:r>
            <w:r w:rsidRPr="00C86C77">
              <w:br/>
              <w:t>М. М. Пр</w:t>
            </w:r>
            <w:r w:rsidRPr="00C86C77">
              <w:t>и</w:t>
            </w:r>
            <w:r w:rsidRPr="00C86C77">
              <w:t>швине»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с. 148–151 чт</w:t>
            </w:r>
            <w:r w:rsidRPr="00C86C77">
              <w:t>е</w:t>
            </w:r>
            <w:r w:rsidRPr="00C86C77">
              <w:t>ние, п</w:t>
            </w:r>
            <w:r w:rsidRPr="00C86C77">
              <w:t>е</w:t>
            </w:r>
            <w:r w:rsidRPr="00C86C77">
              <w:t>ресказ</w:t>
            </w:r>
          </w:p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Обобщение. Проверьте себя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rPr>
                <w:b/>
              </w:rPr>
            </w:pPr>
            <w:r w:rsidRPr="00C86C77">
              <w:rPr>
                <w:u w:val="single"/>
              </w:rPr>
              <w:t xml:space="preserve">Сравнивать </w:t>
            </w:r>
            <w:r w:rsidRPr="00C86C77">
              <w:t>рассказы Л.</w:t>
            </w:r>
            <w:r w:rsidRPr="00C86C77">
              <w:rPr>
                <w:lang w:val="en-US"/>
              </w:rPr>
              <w:t> </w:t>
            </w:r>
            <w:r w:rsidRPr="00C86C77">
              <w:t>Пантелеева, М.М. Пришвина, А.И. Куприна и делать арг</w:t>
            </w:r>
            <w:r w:rsidRPr="00C86C77">
              <w:t>у</w:t>
            </w:r>
            <w:r w:rsidRPr="00C86C77">
              <w:t xml:space="preserve">ментированные выводы об их жанровых особенностях. </w:t>
            </w:r>
            <w:r w:rsidRPr="00C86C77">
              <w:rPr>
                <w:u w:val="single"/>
              </w:rPr>
              <w:t>Читать вслух</w:t>
            </w:r>
            <w:r w:rsidRPr="00C86C77">
              <w:t xml:space="preserve"> целыми словами, слов</w:t>
            </w:r>
            <w:r w:rsidRPr="00C86C77">
              <w:t>о</w:t>
            </w:r>
            <w:r w:rsidRPr="00C86C77">
              <w:t>сочетаниями, речевыми звень</w:t>
            </w:r>
            <w:r w:rsidRPr="00C86C77">
              <w:t>я</w:t>
            </w:r>
            <w:r w:rsidRPr="00C86C77">
              <w:t xml:space="preserve">ми правильно, с </w:t>
            </w:r>
            <w:r w:rsidRPr="00C86C77">
              <w:rPr>
                <w:u w:val="single"/>
              </w:rPr>
              <w:t>пониманием</w:t>
            </w:r>
            <w:r w:rsidRPr="00C86C77">
              <w:t xml:space="preserve"> читаемого произведения. Ос</w:t>
            </w:r>
            <w:r w:rsidRPr="00C86C77">
              <w:t>у</w:t>
            </w:r>
            <w:r w:rsidRPr="00C86C77">
              <w:t>ществлять пошаговый и итог</w:t>
            </w:r>
            <w:r w:rsidRPr="00C86C77">
              <w:t>о</w:t>
            </w:r>
            <w:r w:rsidRPr="00C86C77">
              <w:t>вый самоконтроль.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/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r w:rsidRPr="00C86C77">
              <w:t>Из би</w:t>
            </w:r>
            <w:r w:rsidRPr="00C86C77">
              <w:t>б</w:t>
            </w:r>
            <w:r w:rsidRPr="00C86C77">
              <w:t>лиотеки прои</w:t>
            </w:r>
            <w:r w:rsidRPr="00C86C77">
              <w:t>з</w:t>
            </w:r>
            <w:r w:rsidRPr="00C86C77">
              <w:t>ведения Пр</w:t>
            </w:r>
            <w:r w:rsidRPr="00C86C77">
              <w:t>и</w:t>
            </w:r>
            <w:r w:rsidRPr="00C86C77">
              <w:t>швина, Бианки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rPr>
                <w:b/>
                <w:i/>
              </w:rPr>
              <w:t>Контрол</w:t>
            </w:r>
            <w:r w:rsidRPr="00C86C77">
              <w:rPr>
                <w:b/>
                <w:i/>
              </w:rPr>
              <w:t>ь</w:t>
            </w:r>
            <w:r w:rsidRPr="00C86C77">
              <w:rPr>
                <w:b/>
                <w:i/>
              </w:rPr>
              <w:t>ная работа №8. Прове</w:t>
            </w:r>
            <w:r w:rsidRPr="00C86C77">
              <w:rPr>
                <w:b/>
                <w:i/>
              </w:rPr>
              <w:t>р</w:t>
            </w:r>
            <w:r w:rsidRPr="00C86C77">
              <w:rPr>
                <w:b/>
                <w:i/>
              </w:rPr>
              <w:t>ка сформ</w:t>
            </w:r>
            <w:r w:rsidRPr="00C86C77">
              <w:rPr>
                <w:b/>
                <w:i/>
              </w:rPr>
              <w:t>и</w:t>
            </w:r>
            <w:r w:rsidRPr="00C86C77">
              <w:rPr>
                <w:b/>
                <w:i/>
              </w:rPr>
              <w:t>рованности учебной и читател</w:t>
            </w:r>
            <w:r w:rsidRPr="00C86C77">
              <w:rPr>
                <w:b/>
                <w:i/>
              </w:rPr>
              <w:t>ь</w:t>
            </w:r>
            <w:r w:rsidRPr="00C86C77">
              <w:rPr>
                <w:b/>
                <w:i/>
              </w:rPr>
              <w:lastRenderedPageBreak/>
              <w:t>ской де</w:t>
            </w:r>
            <w:r w:rsidRPr="00C86C77">
              <w:rPr>
                <w:b/>
                <w:i/>
              </w:rPr>
              <w:t>я</w:t>
            </w:r>
            <w:r w:rsidRPr="00C86C77">
              <w:rPr>
                <w:b/>
                <w:i/>
              </w:rPr>
              <w:t>тельности.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lastRenderedPageBreak/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r w:rsidRPr="00C86C77">
              <w:rPr>
                <w:u w:val="single"/>
              </w:rPr>
              <w:t>Осуществлять</w:t>
            </w:r>
            <w:r w:rsidRPr="00C86C77">
              <w:t xml:space="preserve"> пошаговый и итоговый самоконтроль. </w:t>
            </w:r>
            <w:r w:rsidRPr="00C86C77">
              <w:rPr>
                <w:u w:val="single"/>
              </w:rPr>
              <w:t>Пр</w:t>
            </w:r>
            <w:r w:rsidRPr="00C86C77">
              <w:rPr>
                <w:u w:val="single"/>
              </w:rPr>
              <w:t>и</w:t>
            </w:r>
            <w:r w:rsidRPr="00C86C77">
              <w:rPr>
                <w:u w:val="single"/>
              </w:rPr>
              <w:t>нимать</w:t>
            </w:r>
            <w:r w:rsidRPr="00C86C77">
              <w:t xml:space="preserve"> и </w:t>
            </w:r>
            <w:r w:rsidRPr="00C86C77">
              <w:rPr>
                <w:u w:val="single"/>
              </w:rPr>
              <w:t>сохранять</w:t>
            </w:r>
            <w:r w:rsidRPr="00C86C77">
              <w:t xml:space="preserve"> учебную задачу.</w:t>
            </w:r>
          </w:p>
          <w:p w:rsidR="00B27770" w:rsidRPr="00C86C77" w:rsidRDefault="00B27770" w:rsidP="00B27770">
            <w:pPr>
              <w:rPr>
                <w:b/>
              </w:rPr>
            </w:pPr>
            <w:r w:rsidRPr="00C86C77">
              <w:rPr>
                <w:u w:val="single"/>
              </w:rPr>
              <w:t>Оформлять</w:t>
            </w:r>
            <w:r w:rsidRPr="00C86C77">
              <w:t xml:space="preserve"> свою мысль в ус</w:t>
            </w:r>
            <w:r w:rsidRPr="00C86C77">
              <w:t>т</w:t>
            </w:r>
            <w:r w:rsidRPr="00C86C77">
              <w:t xml:space="preserve">ной и письменной речи. </w:t>
            </w:r>
            <w:r w:rsidRPr="00C86C77">
              <w:rPr>
                <w:u w:val="single"/>
              </w:rPr>
              <w:t>Фо</w:t>
            </w:r>
            <w:r w:rsidRPr="00C86C77">
              <w:rPr>
                <w:u w:val="single"/>
              </w:rPr>
              <w:t>р</w:t>
            </w:r>
            <w:r w:rsidRPr="00C86C77">
              <w:rPr>
                <w:u w:val="single"/>
              </w:rPr>
              <w:t>мулировать</w:t>
            </w:r>
            <w:r w:rsidRPr="00C86C77">
              <w:t xml:space="preserve"> собственное мнение </w:t>
            </w:r>
            <w:r w:rsidRPr="00C86C77">
              <w:lastRenderedPageBreak/>
              <w:t xml:space="preserve">и позицию. </w:t>
            </w:r>
            <w:r w:rsidRPr="00C86C77">
              <w:rPr>
                <w:u w:val="single"/>
              </w:rPr>
              <w:t>Контролировать</w:t>
            </w:r>
            <w:r w:rsidRPr="00C86C77">
              <w:t xml:space="preserve"> и </w:t>
            </w:r>
            <w:r w:rsidRPr="00C86C77">
              <w:rPr>
                <w:u w:val="single"/>
              </w:rPr>
              <w:t>оценивать</w:t>
            </w:r>
            <w:r w:rsidRPr="00C86C77">
              <w:t xml:space="preserve"> свои действия. Сам</w:t>
            </w:r>
            <w:r w:rsidRPr="00C86C77">
              <w:t>о</w:t>
            </w:r>
            <w:r w:rsidRPr="00C86C77">
              <w:t xml:space="preserve">стоятельно </w:t>
            </w:r>
            <w:r w:rsidRPr="00C86C77">
              <w:rPr>
                <w:u w:val="single"/>
              </w:rPr>
              <w:t>распределять</w:t>
            </w:r>
            <w:r w:rsidRPr="00C86C77">
              <w:t xml:space="preserve"> и </w:t>
            </w:r>
            <w:r w:rsidRPr="00C86C77">
              <w:rPr>
                <w:u w:val="single"/>
              </w:rPr>
              <w:t>пл</w:t>
            </w:r>
            <w:r w:rsidRPr="00C86C77">
              <w:rPr>
                <w:u w:val="single"/>
              </w:rPr>
              <w:t>а</w:t>
            </w:r>
            <w:r w:rsidRPr="00C86C77">
              <w:rPr>
                <w:u w:val="single"/>
              </w:rPr>
              <w:t xml:space="preserve">нировать </w:t>
            </w:r>
            <w:r w:rsidRPr="00C86C77">
              <w:t>свою деятельность.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/>
        </w:tc>
      </w:tr>
      <w:tr w:rsidR="00B27770" w:rsidRPr="00C86C77" w:rsidTr="00951C1A">
        <w:tc>
          <w:tcPr>
            <w:tcW w:w="9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jc w:val="center"/>
            </w:pPr>
            <w:r w:rsidRPr="00C86C77">
              <w:rPr>
                <w:b/>
              </w:rPr>
              <w:lastRenderedPageBreak/>
              <w:t>Произведения зарубежных писателей 10 ч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Рассказы о животных. Дж. Лондон «Бурый волк» (в с</w:t>
            </w:r>
            <w:r w:rsidRPr="00C86C77">
              <w:t>о</w:t>
            </w:r>
            <w:r w:rsidRPr="00C86C77">
              <w:t>кращении). Чтение ра</w:t>
            </w:r>
            <w:r w:rsidRPr="00C86C77">
              <w:t>с</w:t>
            </w:r>
            <w:r w:rsidRPr="00C86C77">
              <w:t>сказа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</w:p>
          <w:p w:rsidR="00B27770" w:rsidRPr="00C86C77" w:rsidRDefault="00B27770" w:rsidP="00B27770">
            <w:pPr>
              <w:autoSpaceDE w:val="0"/>
              <w:autoSpaceDN w:val="0"/>
              <w:adjustRightInd w:val="0"/>
              <w:jc w:val="center"/>
            </w:pPr>
            <w:r w:rsidRPr="00C86C77"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r w:rsidRPr="00C86C77">
              <w:rPr>
                <w:u w:val="single"/>
              </w:rPr>
              <w:t>Ориентироваться</w:t>
            </w:r>
            <w:r w:rsidRPr="00C86C77">
              <w:t xml:space="preserve"> в учебнике (на развороте, в оглавлении, в условных обозначениях).</w:t>
            </w:r>
          </w:p>
          <w:p w:rsidR="00B27770" w:rsidRPr="00C86C77" w:rsidRDefault="00B27770" w:rsidP="00B27770">
            <w:r w:rsidRPr="00C86C77">
              <w:rPr>
                <w:u w:val="single"/>
              </w:rPr>
              <w:t xml:space="preserve">Находить </w:t>
            </w:r>
            <w:r w:rsidRPr="00C86C77">
              <w:t xml:space="preserve">ответы на вопросы в тексте, иллюстрациях. </w:t>
            </w:r>
            <w:r w:rsidRPr="00C86C77">
              <w:rPr>
                <w:u w:val="single"/>
              </w:rPr>
              <w:t>Структ</w:t>
            </w:r>
            <w:r w:rsidRPr="00C86C77">
              <w:rPr>
                <w:u w:val="single"/>
              </w:rPr>
              <w:t>у</w:t>
            </w:r>
            <w:r w:rsidRPr="00C86C77">
              <w:rPr>
                <w:u w:val="single"/>
              </w:rPr>
              <w:t>рировать</w:t>
            </w:r>
            <w:r w:rsidRPr="00C86C77">
              <w:t xml:space="preserve"> знания; </w:t>
            </w:r>
            <w:r w:rsidRPr="00C86C77">
              <w:rPr>
                <w:u w:val="single"/>
              </w:rPr>
              <w:t xml:space="preserve">овладевать </w:t>
            </w:r>
            <w:r w:rsidRPr="00C86C77">
              <w:t>смысловым чтением худож</w:t>
            </w:r>
            <w:r w:rsidRPr="00C86C77">
              <w:t>е</w:t>
            </w:r>
            <w:r w:rsidRPr="00C86C77">
              <w:t xml:space="preserve">ственных текстов; </w:t>
            </w:r>
            <w:r w:rsidRPr="00C86C77">
              <w:rPr>
                <w:u w:val="single"/>
              </w:rPr>
              <w:t>выделять</w:t>
            </w:r>
            <w:r w:rsidRPr="00C86C77">
              <w:t xml:space="preserve"> существенную информацию из текстов; </w:t>
            </w:r>
            <w:r w:rsidRPr="00C86C77">
              <w:rPr>
                <w:u w:val="single"/>
              </w:rPr>
              <w:t>осуществлять</w:t>
            </w:r>
            <w:r w:rsidRPr="00C86C77">
              <w:t xml:space="preserve"> проце</w:t>
            </w:r>
            <w:r w:rsidRPr="00C86C77">
              <w:t>с</w:t>
            </w:r>
            <w:r w:rsidRPr="00C86C77">
              <w:t xml:space="preserve">сы анализа, синтеза, сравнения; строить рассуждения. </w:t>
            </w:r>
            <w:r w:rsidRPr="00C86C77">
              <w:rPr>
                <w:u w:val="single"/>
              </w:rPr>
              <w:t>Мотив</w:t>
            </w:r>
            <w:r w:rsidRPr="00C86C77">
              <w:rPr>
                <w:u w:val="single"/>
              </w:rPr>
              <w:t>и</w:t>
            </w:r>
            <w:r w:rsidRPr="00C86C77">
              <w:rPr>
                <w:u w:val="single"/>
              </w:rPr>
              <w:t xml:space="preserve">ровать </w:t>
            </w:r>
            <w:r w:rsidRPr="00C86C77">
              <w:t xml:space="preserve">чтение: самостоятельно </w:t>
            </w:r>
            <w:r w:rsidRPr="00C86C77">
              <w:rPr>
                <w:u w:val="single"/>
              </w:rPr>
              <w:t>определять цель</w:t>
            </w:r>
            <w:r w:rsidRPr="00C86C77">
              <w:t xml:space="preserve"> исполнения, </w:t>
            </w:r>
            <w:r w:rsidRPr="00C86C77">
              <w:rPr>
                <w:u w:val="single"/>
              </w:rPr>
              <w:t>подбирать выразительные сре</w:t>
            </w:r>
            <w:r w:rsidRPr="00C86C77">
              <w:rPr>
                <w:u w:val="single"/>
              </w:rPr>
              <w:t>д</w:t>
            </w:r>
            <w:r w:rsidRPr="00C86C77">
              <w:rPr>
                <w:u w:val="single"/>
              </w:rPr>
              <w:t>ства</w:t>
            </w:r>
            <w:r w:rsidRPr="00C86C77">
              <w:t xml:space="preserve"> (интонацию, логические ударения, темп речи, тембр г</w:t>
            </w:r>
            <w:r w:rsidRPr="00C86C77">
              <w:t>о</w:t>
            </w:r>
            <w:r w:rsidRPr="00C86C77">
              <w:t xml:space="preserve">лоса, паузы). </w:t>
            </w:r>
          </w:p>
          <w:p w:rsidR="00B27770" w:rsidRPr="00C86C77" w:rsidRDefault="00B27770" w:rsidP="00B27770">
            <w:r w:rsidRPr="00C86C77">
              <w:rPr>
                <w:u w:val="single"/>
              </w:rPr>
              <w:t>Договариваться с одноклассн</w:t>
            </w:r>
            <w:r w:rsidRPr="00C86C77">
              <w:rPr>
                <w:u w:val="single"/>
              </w:rPr>
              <w:t>и</w:t>
            </w:r>
            <w:r w:rsidRPr="00C86C77">
              <w:rPr>
                <w:u w:val="single"/>
              </w:rPr>
              <w:t>ками</w:t>
            </w:r>
            <w:r w:rsidRPr="00C86C77">
              <w:t xml:space="preserve"> совместно с учителем о правилах поведения и общения и следовать им.</w:t>
            </w:r>
          </w:p>
          <w:p w:rsidR="00B27770" w:rsidRPr="00C86C77" w:rsidRDefault="00B27770" w:rsidP="00B27770">
            <w:r w:rsidRPr="00C86C77">
              <w:rPr>
                <w:u w:val="single"/>
              </w:rPr>
              <w:t>Принимать и сохранять уче</w:t>
            </w:r>
            <w:r w:rsidRPr="00C86C77">
              <w:rPr>
                <w:u w:val="single"/>
              </w:rPr>
              <w:t>б</w:t>
            </w:r>
            <w:r w:rsidRPr="00C86C77">
              <w:rPr>
                <w:u w:val="single"/>
              </w:rPr>
              <w:t>ную</w:t>
            </w:r>
            <w:r w:rsidRPr="00C86C77">
              <w:t xml:space="preserve"> задачу; адекватно </w:t>
            </w:r>
            <w:r w:rsidRPr="00C86C77">
              <w:rPr>
                <w:u w:val="single"/>
              </w:rPr>
              <w:t>воспр</w:t>
            </w:r>
            <w:r w:rsidRPr="00C86C77">
              <w:rPr>
                <w:u w:val="single"/>
              </w:rPr>
              <w:t>и</w:t>
            </w:r>
            <w:r w:rsidRPr="00C86C77">
              <w:rPr>
                <w:u w:val="single"/>
              </w:rPr>
              <w:t>нимать</w:t>
            </w:r>
            <w:r w:rsidRPr="00C86C77">
              <w:t xml:space="preserve"> оценку учителя и тов</w:t>
            </w:r>
            <w:r w:rsidRPr="00C86C77">
              <w:t>а</w:t>
            </w:r>
            <w:r w:rsidRPr="00C86C77">
              <w:t>рищей.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http://easyen.ru/load/chtenie/3_klass/dzh_london_buryj_volk/390-1-0-11727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с. 153–159, в</w:t>
            </w:r>
            <w:r w:rsidRPr="00C86C77">
              <w:t>ы</w:t>
            </w:r>
            <w:r w:rsidRPr="00C86C77">
              <w:t>раз</w:t>
            </w:r>
            <w:r w:rsidRPr="00C86C77">
              <w:t>и</w:t>
            </w:r>
            <w:r w:rsidRPr="00C86C77">
              <w:t xml:space="preserve">тельное чтение 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Рассказы о животных. Дж. Лондон «Бурый волк» (в с</w:t>
            </w:r>
            <w:r w:rsidRPr="00C86C77">
              <w:t>о</w:t>
            </w:r>
            <w:r w:rsidRPr="00C86C77">
              <w:t>кращении). Работа с сюжетом, описание героев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с. 160–170, в</w:t>
            </w:r>
            <w:r w:rsidRPr="00C86C77">
              <w:t>ы</w:t>
            </w:r>
            <w:r w:rsidRPr="00C86C77">
              <w:t>раз</w:t>
            </w:r>
            <w:r w:rsidRPr="00C86C77">
              <w:t>и</w:t>
            </w:r>
            <w:r w:rsidRPr="00C86C77">
              <w:t xml:space="preserve">тельное чтение 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Рассказы о животных. Дж. Лондон «Бурый волк» (в с</w:t>
            </w:r>
            <w:r w:rsidRPr="00C86C77">
              <w:t>о</w:t>
            </w:r>
            <w:r w:rsidRPr="00C86C77">
              <w:t>кращении)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r w:rsidRPr="00C86C77">
              <w:t>с. 170–176, в</w:t>
            </w:r>
            <w:r w:rsidRPr="00C86C77">
              <w:t>ы</w:t>
            </w:r>
            <w:r w:rsidRPr="00C86C77">
              <w:t>раз</w:t>
            </w:r>
            <w:r w:rsidRPr="00C86C77">
              <w:t>и</w:t>
            </w:r>
            <w:r w:rsidRPr="00C86C77">
              <w:t>тельное чтение, вопрос 7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Рассказы о животных. Э. Сетон-Томпсон «Чинк». Чтение пр</w:t>
            </w:r>
            <w:r w:rsidRPr="00C86C77">
              <w:t>о</w:t>
            </w:r>
            <w:r w:rsidRPr="00C86C77">
              <w:t>изведения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rPr>
                <w:b/>
              </w:rPr>
            </w:pPr>
            <w:r w:rsidRPr="00C86C77">
              <w:rPr>
                <w:u w:val="single"/>
              </w:rPr>
              <w:t>Осуществлять</w:t>
            </w:r>
            <w:r w:rsidRPr="00C86C77">
              <w:t xml:space="preserve"> поиск необход</w:t>
            </w:r>
            <w:r w:rsidRPr="00C86C77">
              <w:t>и</w:t>
            </w:r>
            <w:r w:rsidRPr="00C86C77">
              <w:t>мой информации для выполн</w:t>
            </w:r>
            <w:r w:rsidRPr="00C86C77">
              <w:t>е</w:t>
            </w:r>
            <w:r w:rsidRPr="00C86C77">
              <w:t>ния учебных заданий; осозна</w:t>
            </w:r>
            <w:r w:rsidRPr="00C86C77">
              <w:t>н</w:t>
            </w:r>
            <w:r w:rsidRPr="00C86C77">
              <w:t xml:space="preserve">но </w:t>
            </w:r>
            <w:r w:rsidRPr="00C86C77">
              <w:br/>
              <w:t xml:space="preserve">и произвольно </w:t>
            </w:r>
            <w:r w:rsidRPr="00C86C77">
              <w:rPr>
                <w:u w:val="single"/>
              </w:rPr>
              <w:t>строить речевое высказывание</w:t>
            </w:r>
            <w:r w:rsidRPr="00C86C77">
              <w:t xml:space="preserve"> в устной форме; </w:t>
            </w:r>
            <w:r w:rsidRPr="00C86C77">
              <w:rPr>
                <w:u w:val="single"/>
              </w:rPr>
              <w:t>овладеть</w:t>
            </w:r>
            <w:r w:rsidRPr="00C86C77">
              <w:t xml:space="preserve"> смысловым чтением художественных произведений; </w:t>
            </w:r>
            <w:r w:rsidRPr="00C86C77">
              <w:rPr>
                <w:u w:val="single"/>
              </w:rPr>
              <w:t>осуществлять</w:t>
            </w:r>
            <w:r w:rsidRPr="00C86C77">
              <w:t xml:space="preserve"> процессы анал</w:t>
            </w:r>
            <w:r w:rsidRPr="00C86C77">
              <w:t>и</w:t>
            </w:r>
            <w:r w:rsidRPr="00C86C77">
              <w:t>за, синтеза, сравнения; постро</w:t>
            </w:r>
            <w:r w:rsidRPr="00C86C77">
              <w:t>е</w:t>
            </w:r>
            <w:r w:rsidRPr="00C86C77">
              <w:t xml:space="preserve">ние рассуждений. </w:t>
            </w:r>
            <w:r w:rsidRPr="00C86C77">
              <w:rPr>
                <w:u w:val="single"/>
              </w:rPr>
              <w:t>Сравнивать</w:t>
            </w:r>
            <w:r w:rsidRPr="00C86C77">
              <w:t xml:space="preserve"> произведения по жанру.</w:t>
            </w:r>
            <w:r w:rsidRPr="00C86C77">
              <w:rPr>
                <w:b/>
              </w:rPr>
              <w:t xml:space="preserve"> </w:t>
            </w:r>
            <w:r w:rsidRPr="00C86C77">
              <w:rPr>
                <w:u w:val="single"/>
              </w:rPr>
              <w:t>Оцен</w:t>
            </w:r>
            <w:r w:rsidRPr="00C86C77">
              <w:rPr>
                <w:u w:val="single"/>
              </w:rPr>
              <w:t>и</w:t>
            </w:r>
            <w:r w:rsidRPr="00C86C77">
              <w:rPr>
                <w:u w:val="single"/>
              </w:rPr>
              <w:t>вать</w:t>
            </w:r>
            <w:r w:rsidRPr="00C86C77">
              <w:t xml:space="preserve"> своё (и одноклассников) чтение с точки зрения адеква</w:t>
            </w:r>
            <w:r w:rsidRPr="00C86C77">
              <w:t>т</w:t>
            </w:r>
            <w:r w:rsidRPr="00C86C77">
              <w:t xml:space="preserve">ного понимания и запоминания текста. </w:t>
            </w:r>
            <w:r w:rsidRPr="00C86C77">
              <w:rPr>
                <w:u w:val="single"/>
              </w:rPr>
              <w:t>Оформлять</w:t>
            </w:r>
            <w:r w:rsidRPr="00C86C77">
              <w:t xml:space="preserve"> свою мысль в устной речи; уметь задавать уточняющие вопросы; </w:t>
            </w:r>
            <w:r w:rsidRPr="00C86C77">
              <w:rPr>
                <w:u w:val="single"/>
              </w:rPr>
              <w:t>осозна</w:t>
            </w:r>
            <w:r w:rsidRPr="00C86C77">
              <w:rPr>
                <w:u w:val="single"/>
              </w:rPr>
              <w:t>н</w:t>
            </w:r>
            <w:r w:rsidRPr="00C86C77">
              <w:rPr>
                <w:u w:val="single"/>
              </w:rPr>
              <w:t>но читать</w:t>
            </w:r>
            <w:r w:rsidRPr="00C86C77">
              <w:t xml:space="preserve"> вслух и про себя. </w:t>
            </w:r>
            <w:r w:rsidRPr="00C86C77">
              <w:rPr>
                <w:iCs/>
              </w:rPr>
              <w:t>Уметь</w:t>
            </w:r>
            <w:r w:rsidRPr="00C86C77">
              <w:rPr>
                <w:i/>
                <w:iCs/>
              </w:rPr>
              <w:t xml:space="preserve"> </w:t>
            </w:r>
            <w:r w:rsidRPr="00C86C77">
              <w:rPr>
                <w:u w:val="single"/>
              </w:rPr>
              <w:t xml:space="preserve">взаимодействовать </w:t>
            </w:r>
            <w:r w:rsidRPr="00C86C77">
              <w:t xml:space="preserve">с окружающими. </w:t>
            </w:r>
            <w:r w:rsidRPr="00C86C77">
              <w:rPr>
                <w:u w:val="single"/>
              </w:rPr>
              <w:t>Отрабатывать</w:t>
            </w:r>
            <w:r w:rsidRPr="00C86C77">
              <w:t xml:space="preserve"> умение читать молча абзацы, отрывки. </w:t>
            </w:r>
            <w:r w:rsidRPr="00C86C77">
              <w:rPr>
                <w:u w:val="single"/>
              </w:rPr>
              <w:t xml:space="preserve">Контролировать </w:t>
            </w:r>
            <w:r w:rsidRPr="00C86C77">
              <w:t>чт</w:t>
            </w:r>
            <w:r w:rsidRPr="00C86C77">
              <w:t>е</w:t>
            </w:r>
            <w:r w:rsidRPr="00C86C77">
              <w:lastRenderedPageBreak/>
              <w:t>ние молча (исключать речедв</w:t>
            </w:r>
            <w:r w:rsidRPr="00C86C77">
              <w:t>и</w:t>
            </w:r>
            <w:r w:rsidRPr="00C86C77">
              <w:t>жение и фиксацию читаемой строки линейкой или пальцем).</w:t>
            </w:r>
            <w:r w:rsidRPr="00C86C77">
              <w:rPr>
                <w:u w:val="single"/>
              </w:rPr>
              <w:t xml:space="preserve"> Воспринимать</w:t>
            </w:r>
            <w:r w:rsidRPr="00C86C77">
              <w:t xml:space="preserve"> тексты просл</w:t>
            </w:r>
            <w:r w:rsidRPr="00C86C77">
              <w:t>у</w:t>
            </w:r>
            <w:r w:rsidRPr="00C86C77">
              <w:t>шанных произведений, аде</w:t>
            </w:r>
            <w:r w:rsidRPr="00C86C77">
              <w:t>к</w:t>
            </w:r>
            <w:r w:rsidRPr="00C86C77">
              <w:t xml:space="preserve">ватно </w:t>
            </w:r>
            <w:r w:rsidRPr="00C86C77">
              <w:rPr>
                <w:u w:val="single"/>
              </w:rPr>
              <w:t>реагироват</w:t>
            </w:r>
            <w:r w:rsidRPr="00C86C77">
              <w:rPr>
                <w:i/>
              </w:rPr>
              <w:t>ь</w:t>
            </w:r>
            <w:r w:rsidRPr="00C86C77">
              <w:t xml:space="preserve"> на содерж</w:t>
            </w:r>
            <w:r w:rsidRPr="00C86C77">
              <w:t>а</w:t>
            </w:r>
            <w:r w:rsidRPr="00C86C77">
              <w:t xml:space="preserve">ние произведения, </w:t>
            </w:r>
            <w:r w:rsidRPr="00C86C77">
              <w:rPr>
                <w:u w:val="single"/>
              </w:rPr>
              <w:t>высказывать</w:t>
            </w:r>
            <w:r w:rsidRPr="00C86C77">
              <w:t xml:space="preserve"> своё мнение о произведении, </w:t>
            </w:r>
            <w:r w:rsidRPr="00C86C77">
              <w:rPr>
                <w:u w:val="single"/>
              </w:rPr>
              <w:t>уметь выслушивать и уваж</w:t>
            </w:r>
            <w:r w:rsidRPr="00C86C77">
              <w:rPr>
                <w:u w:val="single"/>
              </w:rPr>
              <w:t>и</w:t>
            </w:r>
            <w:r w:rsidRPr="00C86C77">
              <w:rPr>
                <w:u w:val="single"/>
              </w:rPr>
              <w:t>тельно относиться</w:t>
            </w:r>
            <w:r w:rsidRPr="00C86C77">
              <w:t xml:space="preserve"> к мнению одноклассников и учителя.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с. 177–187, ч</w:t>
            </w:r>
            <w:r w:rsidRPr="00C86C77">
              <w:t>и</w:t>
            </w:r>
            <w:r w:rsidRPr="00C86C77">
              <w:t>тать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Рассказы о животных. Э. Сетон-Томпсон «Чинк». Р</w:t>
            </w:r>
            <w:r w:rsidRPr="00C86C77">
              <w:t>а</w:t>
            </w:r>
            <w:r w:rsidRPr="00C86C77">
              <w:t>бота с с</w:t>
            </w:r>
            <w:r w:rsidRPr="00C86C77">
              <w:t>ю</w:t>
            </w:r>
            <w:r w:rsidRPr="00C86C77">
              <w:t>жетом, оп</w:t>
            </w:r>
            <w:r w:rsidRPr="00C86C77">
              <w:t>и</w:t>
            </w:r>
            <w:r w:rsidRPr="00C86C77">
              <w:t>сание героев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/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r w:rsidRPr="00C86C77">
              <w:t>с. 177–187, с</w:t>
            </w:r>
            <w:r w:rsidRPr="00C86C77">
              <w:t>о</w:t>
            </w:r>
            <w:r w:rsidRPr="00C86C77">
              <w:t>ставл</w:t>
            </w:r>
            <w:r w:rsidRPr="00C86C77">
              <w:t>е</w:t>
            </w:r>
            <w:r w:rsidRPr="00C86C77">
              <w:t>ние пл</w:t>
            </w:r>
            <w:r w:rsidRPr="00C86C77">
              <w:t>а</w:t>
            </w:r>
            <w:r w:rsidRPr="00C86C77">
              <w:t>на или вопрос 4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Рассказы о животных. Э. Сетон-Томпсон «Чинк»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/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/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lastRenderedPageBreak/>
              <w:t>133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  <w:rPr>
                <w:i/>
              </w:rPr>
            </w:pPr>
            <w:r w:rsidRPr="00C86C77">
              <w:t>Книги о ж</w:t>
            </w:r>
            <w:r w:rsidRPr="00C86C77">
              <w:t>и</w:t>
            </w:r>
            <w:r w:rsidRPr="00C86C77">
              <w:t xml:space="preserve">вотных. </w:t>
            </w:r>
            <w:r w:rsidRPr="00C86C77">
              <w:rPr>
                <w:i/>
              </w:rPr>
              <w:t>Дж. Чиарди «Джон Джей Пле</w:t>
            </w:r>
            <w:r w:rsidRPr="00C86C77">
              <w:rPr>
                <w:i/>
              </w:rPr>
              <w:t>н</w:t>
            </w:r>
            <w:r w:rsidRPr="00C86C77">
              <w:rPr>
                <w:i/>
              </w:rPr>
              <w:t>ти и кузн</w:t>
            </w:r>
            <w:r w:rsidRPr="00C86C77">
              <w:rPr>
                <w:i/>
              </w:rPr>
              <w:t>е</w:t>
            </w:r>
            <w:r w:rsidRPr="00C86C77">
              <w:rPr>
                <w:i/>
              </w:rPr>
              <w:t>чик Дэн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rPr>
                <w:b/>
              </w:rPr>
            </w:pPr>
            <w:r w:rsidRPr="00C86C77">
              <w:rPr>
                <w:u w:val="single"/>
              </w:rPr>
              <w:t>Отрабатывать</w:t>
            </w:r>
            <w:r w:rsidRPr="00C86C77">
              <w:t xml:space="preserve"> умение читать молча абзацы, отрывки. </w:t>
            </w:r>
            <w:r w:rsidRPr="00C86C77">
              <w:rPr>
                <w:u w:val="single"/>
              </w:rPr>
              <w:t>Ко</w:t>
            </w:r>
            <w:r w:rsidRPr="00C86C77">
              <w:rPr>
                <w:u w:val="single"/>
              </w:rPr>
              <w:t>н</w:t>
            </w:r>
            <w:r w:rsidRPr="00C86C77">
              <w:rPr>
                <w:u w:val="single"/>
              </w:rPr>
              <w:t xml:space="preserve">тролировать </w:t>
            </w:r>
            <w:r w:rsidRPr="00C86C77">
              <w:t>чтение молча (и</w:t>
            </w:r>
            <w:r w:rsidRPr="00C86C77">
              <w:t>с</w:t>
            </w:r>
            <w:r w:rsidRPr="00C86C77">
              <w:t>ключать речедвижение и фи</w:t>
            </w:r>
            <w:r w:rsidRPr="00C86C77">
              <w:t>к</w:t>
            </w:r>
            <w:r w:rsidRPr="00C86C77">
              <w:t>сацию читаемой строки лине</w:t>
            </w:r>
            <w:r w:rsidRPr="00C86C77">
              <w:t>й</w:t>
            </w:r>
            <w:r w:rsidRPr="00C86C77">
              <w:t>кой или пальцем).</w:t>
            </w:r>
            <w:r w:rsidRPr="00C86C77">
              <w:rPr>
                <w:u w:val="single"/>
              </w:rPr>
              <w:t xml:space="preserve"> Восприн</w:t>
            </w:r>
            <w:r w:rsidRPr="00C86C77">
              <w:rPr>
                <w:u w:val="single"/>
              </w:rPr>
              <w:t>и</w:t>
            </w:r>
            <w:r w:rsidRPr="00C86C77">
              <w:rPr>
                <w:u w:val="single"/>
              </w:rPr>
              <w:t>мать</w:t>
            </w:r>
            <w:r w:rsidRPr="00C86C77">
              <w:t xml:space="preserve"> тексты прослушанных произведений, адекватно </w:t>
            </w:r>
            <w:r w:rsidRPr="00C86C77">
              <w:rPr>
                <w:u w:val="single"/>
              </w:rPr>
              <w:t>реаг</w:t>
            </w:r>
            <w:r w:rsidRPr="00C86C77">
              <w:rPr>
                <w:u w:val="single"/>
              </w:rPr>
              <w:t>и</w:t>
            </w:r>
            <w:r w:rsidRPr="00C86C77">
              <w:rPr>
                <w:u w:val="single"/>
              </w:rPr>
              <w:t>роват</w:t>
            </w:r>
            <w:r w:rsidRPr="00C86C77">
              <w:rPr>
                <w:i/>
              </w:rPr>
              <w:t>ь</w:t>
            </w:r>
            <w:r w:rsidRPr="00C86C77">
              <w:t xml:space="preserve"> на содержание произв</w:t>
            </w:r>
            <w:r w:rsidRPr="00C86C77">
              <w:t>е</w:t>
            </w:r>
            <w:r w:rsidRPr="00C86C77">
              <w:t xml:space="preserve">дения, </w:t>
            </w:r>
            <w:r w:rsidRPr="00C86C77">
              <w:rPr>
                <w:u w:val="single"/>
              </w:rPr>
              <w:t>высказывать</w:t>
            </w:r>
            <w:r w:rsidRPr="00C86C77">
              <w:t xml:space="preserve"> своё мнение о произведении, </w:t>
            </w:r>
            <w:r w:rsidRPr="00C86C77">
              <w:rPr>
                <w:u w:val="single"/>
              </w:rPr>
              <w:t>уметь высл</w:t>
            </w:r>
            <w:r w:rsidRPr="00C86C77">
              <w:rPr>
                <w:u w:val="single"/>
              </w:rPr>
              <w:t>у</w:t>
            </w:r>
            <w:r w:rsidRPr="00C86C77">
              <w:rPr>
                <w:u w:val="single"/>
              </w:rPr>
              <w:t>шивать и уважительно отн</w:t>
            </w:r>
            <w:r w:rsidRPr="00C86C77">
              <w:rPr>
                <w:u w:val="single"/>
              </w:rPr>
              <w:t>о</w:t>
            </w:r>
            <w:r w:rsidRPr="00C86C77">
              <w:rPr>
                <w:u w:val="single"/>
              </w:rPr>
              <w:t>ситься</w:t>
            </w:r>
            <w:r w:rsidRPr="00C86C77">
              <w:t xml:space="preserve"> к мнению одноклассн</w:t>
            </w:r>
            <w:r w:rsidRPr="00C86C77">
              <w:t>и</w:t>
            </w:r>
            <w:r w:rsidRPr="00C86C77">
              <w:t>ков и учителя.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r w:rsidRPr="00C86C77">
              <w:t>Хрест</w:t>
            </w:r>
            <w:r w:rsidRPr="00C86C77">
              <w:t>о</w:t>
            </w:r>
            <w:r w:rsidRPr="00C86C77">
              <w:t>матия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Обобщение по разделу. Проверьте себя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86C77">
              <w:rPr>
                <w:rFonts w:eastAsia="Calibri"/>
                <w:u w:val="single"/>
                <w:lang w:eastAsia="en-US"/>
              </w:rPr>
              <w:t xml:space="preserve">Определять </w:t>
            </w:r>
            <w:r w:rsidRPr="00C86C77">
              <w:rPr>
                <w:rFonts w:eastAsia="Calibri"/>
                <w:lang w:eastAsia="en-US"/>
              </w:rPr>
              <w:t>учебную задачу изучения произведений  данн</w:t>
            </w:r>
            <w:r w:rsidRPr="00C86C77">
              <w:rPr>
                <w:rFonts w:eastAsia="Calibri"/>
                <w:lang w:eastAsia="en-US"/>
              </w:rPr>
              <w:t>о</w:t>
            </w:r>
            <w:r w:rsidRPr="00C86C77">
              <w:rPr>
                <w:rFonts w:eastAsia="Calibri"/>
                <w:lang w:eastAsia="en-US"/>
              </w:rPr>
              <w:t xml:space="preserve">го блока (раздела). </w:t>
            </w:r>
            <w:r w:rsidRPr="00C86C77">
              <w:rPr>
                <w:rFonts w:eastAsia="Calibri"/>
                <w:u w:val="single"/>
                <w:lang w:eastAsia="en-US"/>
              </w:rPr>
              <w:t>Формулир</w:t>
            </w:r>
            <w:r w:rsidRPr="00C86C77">
              <w:rPr>
                <w:rFonts w:eastAsia="Calibri"/>
                <w:u w:val="single"/>
                <w:lang w:eastAsia="en-US"/>
              </w:rPr>
              <w:t>о</w:t>
            </w:r>
            <w:r w:rsidRPr="00C86C77">
              <w:rPr>
                <w:rFonts w:eastAsia="Calibri"/>
                <w:u w:val="single"/>
                <w:lang w:eastAsia="en-US"/>
              </w:rPr>
              <w:t>вать</w:t>
            </w:r>
            <w:r w:rsidRPr="00C86C77">
              <w:rPr>
                <w:rFonts w:eastAsia="Calibri"/>
                <w:lang w:eastAsia="en-US"/>
              </w:rPr>
              <w:t xml:space="preserve"> вопросы к прослушанным произведениям, </w:t>
            </w:r>
            <w:r w:rsidRPr="00C86C77">
              <w:rPr>
                <w:rFonts w:eastAsia="Calibri"/>
                <w:u w:val="single"/>
                <w:lang w:eastAsia="en-US"/>
              </w:rPr>
              <w:t>слушать</w:t>
            </w:r>
            <w:r w:rsidRPr="00C86C77">
              <w:rPr>
                <w:rFonts w:eastAsia="Calibri"/>
                <w:lang w:eastAsia="en-US"/>
              </w:rPr>
              <w:t xml:space="preserve"> вопр</w:t>
            </w:r>
            <w:r w:rsidRPr="00C86C77">
              <w:rPr>
                <w:rFonts w:eastAsia="Calibri"/>
                <w:lang w:eastAsia="en-US"/>
              </w:rPr>
              <w:t>о</w:t>
            </w:r>
            <w:r w:rsidRPr="00C86C77">
              <w:rPr>
                <w:rFonts w:eastAsia="Calibri"/>
                <w:lang w:eastAsia="en-US"/>
              </w:rPr>
              <w:t>сы учителя и ответы однокла</w:t>
            </w:r>
            <w:r w:rsidRPr="00C86C77">
              <w:rPr>
                <w:rFonts w:eastAsia="Calibri"/>
                <w:lang w:eastAsia="en-US"/>
              </w:rPr>
              <w:t>с</w:t>
            </w:r>
            <w:r w:rsidRPr="00C86C77">
              <w:rPr>
                <w:rFonts w:eastAsia="Calibri"/>
                <w:lang w:eastAsia="en-US"/>
              </w:rPr>
              <w:t xml:space="preserve">сников и </w:t>
            </w:r>
            <w:r w:rsidRPr="00C86C77">
              <w:rPr>
                <w:rFonts w:eastAsia="Calibri"/>
                <w:u w:val="single"/>
                <w:lang w:eastAsia="en-US"/>
              </w:rPr>
              <w:t>дополнять</w:t>
            </w:r>
            <w:r w:rsidRPr="00C86C77">
              <w:rPr>
                <w:rFonts w:eastAsia="Calibri"/>
                <w:lang w:eastAsia="en-US"/>
              </w:rPr>
              <w:t xml:space="preserve"> их. Научиться работать </w:t>
            </w:r>
            <w:r w:rsidRPr="00C86C77">
              <w:rPr>
                <w:rFonts w:eastAsia="Calibri"/>
                <w:u w:val="single"/>
                <w:lang w:eastAsia="en-US"/>
              </w:rPr>
              <w:t>в паре</w:t>
            </w:r>
            <w:r w:rsidRPr="00C86C77">
              <w:rPr>
                <w:rFonts w:eastAsia="Calibri"/>
                <w:lang w:eastAsia="en-US"/>
              </w:rPr>
              <w:t xml:space="preserve">, </w:t>
            </w:r>
            <w:r w:rsidRPr="00C86C77">
              <w:rPr>
                <w:rFonts w:eastAsia="Calibri"/>
                <w:u w:val="single"/>
                <w:lang w:eastAsia="en-US"/>
              </w:rPr>
              <w:t>группе</w:t>
            </w:r>
            <w:r w:rsidRPr="00C86C77">
              <w:rPr>
                <w:rFonts w:eastAsia="Calibri"/>
                <w:lang w:eastAsia="en-US"/>
              </w:rPr>
              <w:t xml:space="preserve">; выполнять различные роли (лидера, исполнителя). </w:t>
            </w:r>
            <w:r w:rsidRPr="00C86C77">
              <w:rPr>
                <w:rFonts w:eastAsia="Calibri"/>
                <w:u w:val="single"/>
                <w:lang w:eastAsia="en-US"/>
              </w:rPr>
              <w:t>Читать вслух</w:t>
            </w:r>
            <w:r w:rsidRPr="00C86C77">
              <w:rPr>
                <w:rFonts w:eastAsia="Calibri"/>
                <w:lang w:eastAsia="en-US"/>
              </w:rPr>
              <w:t xml:space="preserve"> целыми словами, словосочетаниями, речевыми звеньями правильно, с </w:t>
            </w:r>
            <w:r w:rsidRPr="00C86C77">
              <w:rPr>
                <w:rFonts w:eastAsia="Calibri"/>
                <w:u w:val="single"/>
                <w:lang w:eastAsia="en-US"/>
              </w:rPr>
              <w:t>поним</w:t>
            </w:r>
            <w:r w:rsidRPr="00C86C77">
              <w:rPr>
                <w:rFonts w:eastAsia="Calibri"/>
                <w:u w:val="single"/>
                <w:lang w:eastAsia="en-US"/>
              </w:rPr>
              <w:t>а</w:t>
            </w:r>
            <w:r w:rsidRPr="00C86C77">
              <w:rPr>
                <w:rFonts w:eastAsia="Calibri"/>
                <w:u w:val="single"/>
                <w:lang w:eastAsia="en-US"/>
              </w:rPr>
              <w:t>нием</w:t>
            </w:r>
            <w:r w:rsidRPr="00C86C77">
              <w:rPr>
                <w:rFonts w:eastAsia="Calibri"/>
                <w:lang w:eastAsia="en-US"/>
              </w:rPr>
              <w:t xml:space="preserve"> читаемого произведения. Определять учебную задачу изучения произведений данного блока (раздела).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r w:rsidRPr="00C86C77">
              <w:t>С.189 вопрос 4 пис</w:t>
            </w:r>
            <w:r w:rsidRPr="00C86C77">
              <w:t>ь</w:t>
            </w:r>
            <w:r w:rsidRPr="00C86C77">
              <w:t>менно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C86C77">
              <w:rPr>
                <w:b/>
                <w:i/>
              </w:rPr>
              <w:t>Итоговая комплек</w:t>
            </w:r>
            <w:r w:rsidRPr="00C86C77">
              <w:rPr>
                <w:b/>
                <w:i/>
              </w:rPr>
              <w:t>с</w:t>
            </w:r>
            <w:r w:rsidRPr="00C86C77">
              <w:rPr>
                <w:b/>
                <w:i/>
              </w:rPr>
              <w:t>ная ко</w:t>
            </w:r>
            <w:r w:rsidRPr="00C86C77">
              <w:rPr>
                <w:b/>
                <w:i/>
              </w:rPr>
              <w:t>н</w:t>
            </w:r>
            <w:r w:rsidRPr="00C86C77">
              <w:rPr>
                <w:b/>
                <w:i/>
              </w:rPr>
              <w:t xml:space="preserve">трольная работа 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r w:rsidRPr="00C86C77">
              <w:rPr>
                <w:u w:val="single"/>
              </w:rPr>
              <w:t>Осуществлять</w:t>
            </w:r>
            <w:r w:rsidRPr="00C86C77">
              <w:t xml:space="preserve"> пошаговый и итоговый самоконтроль. </w:t>
            </w:r>
            <w:r w:rsidRPr="00C86C77">
              <w:rPr>
                <w:u w:val="single"/>
              </w:rPr>
              <w:t>Пр</w:t>
            </w:r>
            <w:r w:rsidRPr="00C86C77">
              <w:rPr>
                <w:u w:val="single"/>
              </w:rPr>
              <w:t>и</w:t>
            </w:r>
            <w:r w:rsidRPr="00C86C77">
              <w:rPr>
                <w:u w:val="single"/>
              </w:rPr>
              <w:t>нимать</w:t>
            </w:r>
            <w:r w:rsidRPr="00C86C77">
              <w:t xml:space="preserve"> и </w:t>
            </w:r>
            <w:r w:rsidRPr="00C86C77">
              <w:rPr>
                <w:u w:val="single"/>
              </w:rPr>
              <w:t>сохранять</w:t>
            </w:r>
            <w:r w:rsidRPr="00C86C77">
              <w:t xml:space="preserve"> учебную задачу.</w:t>
            </w:r>
          </w:p>
          <w:p w:rsidR="00B27770" w:rsidRPr="00C86C77" w:rsidRDefault="00B27770" w:rsidP="00B27770">
            <w:r w:rsidRPr="00C86C77">
              <w:rPr>
                <w:u w:val="single"/>
              </w:rPr>
              <w:t>Оформлять</w:t>
            </w:r>
            <w:r w:rsidRPr="00C86C77">
              <w:t xml:space="preserve"> свою мысль в ус</w:t>
            </w:r>
            <w:r w:rsidRPr="00C86C77">
              <w:t>т</w:t>
            </w:r>
            <w:r w:rsidRPr="00C86C77">
              <w:t xml:space="preserve">ной и письменной речи. </w:t>
            </w:r>
            <w:r w:rsidRPr="00C86C77">
              <w:rPr>
                <w:u w:val="single"/>
              </w:rPr>
              <w:t>Фо</w:t>
            </w:r>
            <w:r w:rsidRPr="00C86C77">
              <w:rPr>
                <w:u w:val="single"/>
              </w:rPr>
              <w:t>р</w:t>
            </w:r>
            <w:r w:rsidRPr="00C86C77">
              <w:rPr>
                <w:u w:val="single"/>
              </w:rPr>
              <w:t>мулировать</w:t>
            </w:r>
            <w:r w:rsidRPr="00C86C77">
              <w:t xml:space="preserve"> собственное мнение и позицию. </w:t>
            </w:r>
            <w:r w:rsidRPr="00C86C77">
              <w:rPr>
                <w:u w:val="single"/>
              </w:rPr>
              <w:t>Контролировать</w:t>
            </w:r>
            <w:r w:rsidRPr="00C86C77">
              <w:t xml:space="preserve"> и </w:t>
            </w:r>
            <w:r w:rsidRPr="00C86C77">
              <w:rPr>
                <w:u w:val="single"/>
              </w:rPr>
              <w:t>оценивать</w:t>
            </w:r>
            <w:r w:rsidRPr="00C86C77">
              <w:t xml:space="preserve"> свои действия. Сам</w:t>
            </w:r>
            <w:r w:rsidRPr="00C86C77">
              <w:t>о</w:t>
            </w:r>
            <w:r w:rsidRPr="00C86C77">
              <w:t xml:space="preserve">стоятельно </w:t>
            </w:r>
            <w:r w:rsidRPr="00C86C77">
              <w:rPr>
                <w:u w:val="single"/>
              </w:rPr>
              <w:t>распределять</w:t>
            </w:r>
            <w:r w:rsidRPr="00C86C77">
              <w:t xml:space="preserve"> и </w:t>
            </w:r>
            <w:r w:rsidRPr="00C86C77">
              <w:rPr>
                <w:u w:val="single"/>
              </w:rPr>
              <w:t>пл</w:t>
            </w:r>
            <w:r w:rsidRPr="00C86C77">
              <w:rPr>
                <w:u w:val="single"/>
              </w:rPr>
              <w:t>а</w:t>
            </w:r>
            <w:r w:rsidRPr="00C86C77">
              <w:rPr>
                <w:u w:val="single"/>
              </w:rPr>
              <w:t xml:space="preserve">нировать </w:t>
            </w:r>
            <w:r w:rsidRPr="00C86C77">
              <w:t xml:space="preserve">свою деятельность. </w:t>
            </w:r>
          </w:p>
          <w:p w:rsidR="00B27770" w:rsidRPr="00C86C77" w:rsidRDefault="00B27770" w:rsidP="00B27770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r w:rsidRPr="00C86C77">
              <w:t>В тетр</w:t>
            </w:r>
            <w:r w:rsidRPr="00C86C77">
              <w:t>а</w:t>
            </w:r>
            <w:r w:rsidRPr="00C86C77">
              <w:t>ди пр</w:t>
            </w:r>
            <w:r w:rsidRPr="00C86C77">
              <w:t>о</w:t>
            </w:r>
            <w:r w:rsidRPr="00C86C77">
              <w:t>пуще</w:t>
            </w:r>
            <w:r w:rsidRPr="00C86C77">
              <w:t>н</w:t>
            </w:r>
            <w:r w:rsidRPr="00C86C77">
              <w:t>ные з</w:t>
            </w:r>
            <w:r w:rsidRPr="00C86C77">
              <w:t>а</w:t>
            </w:r>
            <w:r w:rsidRPr="00C86C77">
              <w:t xml:space="preserve">дания </w:t>
            </w:r>
          </w:p>
        </w:tc>
      </w:tr>
      <w:tr w:rsidR="00B27770" w:rsidRPr="00C86C77" w:rsidTr="00951C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t>136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pPr>
              <w:autoSpaceDE w:val="0"/>
              <w:autoSpaceDN w:val="0"/>
              <w:adjustRightInd w:val="0"/>
            </w:pPr>
            <w:r w:rsidRPr="00C86C77">
              <w:t>Библиоте</w:t>
            </w:r>
            <w:r w:rsidRPr="00C86C77">
              <w:t>ч</w:t>
            </w:r>
            <w:r w:rsidRPr="00C86C77">
              <w:lastRenderedPageBreak/>
              <w:t>ный урок «Летнее чтение»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jc w:val="center"/>
            </w:pPr>
            <w:r w:rsidRPr="00C86C77">
              <w:lastRenderedPageBreak/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770" w:rsidRPr="00C86C77" w:rsidRDefault="00B27770" w:rsidP="00B27770">
            <w:pPr>
              <w:rPr>
                <w:b/>
              </w:rPr>
            </w:pPr>
            <w:r w:rsidRPr="00C86C77">
              <w:rPr>
                <w:u w:val="single"/>
              </w:rPr>
              <w:t>Оформлять</w:t>
            </w:r>
            <w:r w:rsidRPr="00C86C77">
              <w:t xml:space="preserve"> свою мысль в ус</w:t>
            </w:r>
            <w:r w:rsidRPr="00C86C77">
              <w:t>т</w:t>
            </w:r>
            <w:r w:rsidRPr="00C86C77">
              <w:lastRenderedPageBreak/>
              <w:t xml:space="preserve">ной и письменной речи. </w:t>
            </w:r>
            <w:r w:rsidRPr="00C86C77">
              <w:rPr>
                <w:u w:val="single"/>
              </w:rPr>
              <w:t>Фо</w:t>
            </w:r>
            <w:r w:rsidRPr="00C86C77">
              <w:rPr>
                <w:u w:val="single"/>
              </w:rPr>
              <w:t>р</w:t>
            </w:r>
            <w:r w:rsidRPr="00C86C77">
              <w:rPr>
                <w:u w:val="single"/>
              </w:rPr>
              <w:t>мулировать</w:t>
            </w:r>
            <w:r w:rsidRPr="00C86C77">
              <w:t xml:space="preserve"> собственное мнение и позицию. </w:t>
            </w:r>
            <w:r w:rsidRPr="00C86C77">
              <w:rPr>
                <w:u w:val="single"/>
              </w:rPr>
              <w:t>Контролировать</w:t>
            </w:r>
            <w:r w:rsidRPr="00C86C77">
              <w:t xml:space="preserve"> и </w:t>
            </w:r>
            <w:r w:rsidRPr="00C86C77">
              <w:rPr>
                <w:u w:val="single"/>
              </w:rPr>
              <w:t>оценивать</w:t>
            </w:r>
            <w:r w:rsidRPr="00C86C77">
              <w:t xml:space="preserve"> свои действия. Сам</w:t>
            </w:r>
            <w:r w:rsidRPr="00C86C77">
              <w:t>о</w:t>
            </w:r>
            <w:r w:rsidRPr="00C86C77">
              <w:t xml:space="preserve">стоятельно </w:t>
            </w:r>
            <w:r w:rsidRPr="00C86C77">
              <w:rPr>
                <w:u w:val="single"/>
              </w:rPr>
              <w:t>распределять</w:t>
            </w:r>
            <w:r w:rsidRPr="00C86C77">
              <w:t xml:space="preserve"> и </w:t>
            </w:r>
            <w:r w:rsidRPr="00C86C77">
              <w:rPr>
                <w:u w:val="single"/>
              </w:rPr>
              <w:t>пл</w:t>
            </w:r>
            <w:r w:rsidRPr="00C86C77">
              <w:rPr>
                <w:u w:val="single"/>
              </w:rPr>
              <w:t>а</w:t>
            </w:r>
            <w:r w:rsidRPr="00C86C77">
              <w:rPr>
                <w:u w:val="single"/>
              </w:rPr>
              <w:t xml:space="preserve">нировать </w:t>
            </w:r>
            <w:r w:rsidRPr="00C86C77">
              <w:t>свою деятельность.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7770" w:rsidRPr="00C86C77" w:rsidRDefault="00B27770" w:rsidP="00B2777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70" w:rsidRPr="00C86C77" w:rsidRDefault="00B27770" w:rsidP="00B2777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770" w:rsidRPr="00C86C77" w:rsidRDefault="00B27770" w:rsidP="00B27770">
            <w:r w:rsidRPr="00C86C77">
              <w:t xml:space="preserve">Список </w:t>
            </w:r>
            <w:r w:rsidRPr="00C86C77">
              <w:lastRenderedPageBreak/>
              <w:t>рек</w:t>
            </w:r>
            <w:r w:rsidRPr="00C86C77">
              <w:t>о</w:t>
            </w:r>
            <w:r w:rsidRPr="00C86C77">
              <w:t>менду</w:t>
            </w:r>
            <w:r w:rsidRPr="00C86C77">
              <w:t>е</w:t>
            </w:r>
            <w:r w:rsidRPr="00C86C77">
              <w:t>мых книг на лето</w:t>
            </w:r>
          </w:p>
        </w:tc>
      </w:tr>
    </w:tbl>
    <w:p w:rsidR="00B27770" w:rsidRPr="00C86C77" w:rsidRDefault="00B27770" w:rsidP="00B27770">
      <w:pPr>
        <w:jc w:val="center"/>
        <w:rPr>
          <w:b/>
        </w:rPr>
      </w:pPr>
    </w:p>
    <w:p w:rsidR="00B27770" w:rsidRPr="00C86C77" w:rsidRDefault="00B27770" w:rsidP="00B27770">
      <w:pPr>
        <w:jc w:val="center"/>
        <w:rPr>
          <w:i/>
        </w:rPr>
      </w:pPr>
      <w:r w:rsidRPr="00C86C77">
        <w:rPr>
          <w:b/>
        </w:rPr>
        <w:t>4 класс</w:t>
      </w:r>
    </w:p>
    <w:p w:rsidR="00B27770" w:rsidRPr="00C86C77" w:rsidRDefault="00B27770" w:rsidP="00B27770"/>
    <w:tbl>
      <w:tblPr>
        <w:tblW w:w="1006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1667"/>
        <w:gridCol w:w="708"/>
        <w:gridCol w:w="3828"/>
        <w:gridCol w:w="567"/>
        <w:gridCol w:w="567"/>
        <w:gridCol w:w="1275"/>
        <w:gridCol w:w="852"/>
      </w:tblGrid>
      <w:tr w:rsidR="00B27770" w:rsidRPr="00C86C77" w:rsidTr="00951C1A">
        <w:tc>
          <w:tcPr>
            <w:tcW w:w="602" w:type="dxa"/>
            <w:vMerge w:val="restart"/>
            <w:shd w:val="clear" w:color="auto" w:fill="auto"/>
          </w:tcPr>
          <w:p w:rsidR="00B27770" w:rsidRPr="00C86C77" w:rsidRDefault="00B27770" w:rsidP="00B27770">
            <w:r w:rsidRPr="00C86C77">
              <w:t>№ п/п</w:t>
            </w:r>
          </w:p>
        </w:tc>
        <w:tc>
          <w:tcPr>
            <w:tcW w:w="1667" w:type="dxa"/>
            <w:vMerge w:val="restart"/>
            <w:shd w:val="clear" w:color="auto" w:fill="auto"/>
          </w:tcPr>
          <w:p w:rsidR="00B27770" w:rsidRPr="00C86C77" w:rsidRDefault="00B27770" w:rsidP="00B27770">
            <w:r w:rsidRPr="00C86C77">
              <w:t>Наименов</w:t>
            </w:r>
            <w:r w:rsidRPr="00C86C77">
              <w:t>а</w:t>
            </w:r>
            <w:r w:rsidRPr="00C86C77">
              <w:t>ние раздела и тем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B27770" w:rsidRPr="00C86C77" w:rsidRDefault="00B27770" w:rsidP="00B27770">
            <w:r w:rsidRPr="00C86C77">
              <w:t>Число учеб</w:t>
            </w:r>
          </w:p>
          <w:p w:rsidR="00B27770" w:rsidRPr="00C86C77" w:rsidRDefault="00B27770" w:rsidP="00B27770">
            <w:r w:rsidRPr="00C86C77">
              <w:t>ного вр</w:t>
            </w:r>
            <w:r w:rsidRPr="00C86C77">
              <w:t>е</w:t>
            </w:r>
            <w:r w:rsidRPr="00C86C77">
              <w:t>м</w:t>
            </w:r>
            <w:r w:rsidRPr="00C86C77">
              <w:t>е</w:t>
            </w:r>
            <w:r w:rsidRPr="00C86C77">
              <w:t>ни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B27770" w:rsidRPr="00C86C77" w:rsidRDefault="00B27770" w:rsidP="00B27770">
            <w:r w:rsidRPr="00C86C77">
              <w:t>Характеристика основной де</w:t>
            </w:r>
            <w:r w:rsidRPr="00C86C77">
              <w:t>я</w:t>
            </w:r>
            <w:r w:rsidRPr="00C86C77">
              <w:t>тельности учащихся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27770" w:rsidRPr="00C86C77" w:rsidRDefault="00B27770" w:rsidP="00B27770">
            <w:r w:rsidRPr="00C86C77">
              <w:t>Сроки прохо</w:t>
            </w:r>
            <w:r w:rsidRPr="00C86C77">
              <w:t>ж</w:t>
            </w:r>
            <w:r w:rsidRPr="00C86C77">
              <w:t>дения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27770" w:rsidRPr="00C86C77" w:rsidRDefault="00B27770" w:rsidP="00B27770">
            <w:r w:rsidRPr="00C86C77">
              <w:t>Исполь</w:t>
            </w:r>
          </w:p>
          <w:p w:rsidR="00B27770" w:rsidRPr="00C86C77" w:rsidRDefault="00B27770" w:rsidP="00B27770">
            <w:r w:rsidRPr="00C86C77">
              <w:t xml:space="preserve">зование </w:t>
            </w:r>
          </w:p>
          <w:p w:rsidR="00B27770" w:rsidRPr="00C86C77" w:rsidRDefault="00B27770" w:rsidP="00B27770">
            <w:r w:rsidRPr="00C86C77">
              <w:t>ЭОР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B27770" w:rsidRPr="00C86C77" w:rsidRDefault="00B27770" w:rsidP="00B27770">
            <w:r w:rsidRPr="00C86C77">
              <w:t>При</w:t>
            </w:r>
          </w:p>
          <w:p w:rsidR="00B27770" w:rsidRPr="00C86C77" w:rsidRDefault="00B27770" w:rsidP="00B27770">
            <w:r w:rsidRPr="00C86C77">
              <w:t>меч</w:t>
            </w:r>
            <w:r w:rsidRPr="00C86C77">
              <w:t>а</w:t>
            </w:r>
            <w:r w:rsidRPr="00C86C77">
              <w:t>ние</w:t>
            </w:r>
          </w:p>
        </w:tc>
      </w:tr>
      <w:tr w:rsidR="00B27770" w:rsidRPr="00C86C77" w:rsidTr="00951C1A">
        <w:tc>
          <w:tcPr>
            <w:tcW w:w="602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1667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708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3828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>
            <w:r w:rsidRPr="00C86C77">
              <w:t>П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>
            <w:r w:rsidRPr="00C86C77">
              <w:t>Ф</w:t>
            </w:r>
          </w:p>
        </w:tc>
        <w:tc>
          <w:tcPr>
            <w:tcW w:w="1275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852" w:type="dxa"/>
            <w:vMerge/>
            <w:shd w:val="clear" w:color="auto" w:fill="auto"/>
          </w:tcPr>
          <w:p w:rsidR="00B27770" w:rsidRPr="00C86C77" w:rsidRDefault="00B27770" w:rsidP="00B27770"/>
        </w:tc>
      </w:tr>
      <w:tr w:rsidR="00B27770" w:rsidRPr="00C86C77" w:rsidTr="00951C1A">
        <w:tc>
          <w:tcPr>
            <w:tcW w:w="10066" w:type="dxa"/>
            <w:gridSpan w:val="8"/>
            <w:shd w:val="clear" w:color="auto" w:fill="auto"/>
          </w:tcPr>
          <w:p w:rsidR="00B27770" w:rsidRPr="00C86C77" w:rsidRDefault="00B27770" w:rsidP="00B27770">
            <w:r w:rsidRPr="00C86C77">
              <w:t>Произведения фольклора. Сказки, легенды, былины, героические песни (10+1к/р)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>Произвед</w:t>
            </w:r>
            <w:r w:rsidRPr="00C86C77">
              <w:t>е</w:t>
            </w:r>
            <w:r w:rsidRPr="00C86C77">
              <w:t>ния фолькл</w:t>
            </w:r>
            <w:r w:rsidRPr="00C86C77">
              <w:t>о</w:t>
            </w:r>
            <w:r w:rsidRPr="00C86C77">
              <w:t>ра. Малые  жанры фол</w:t>
            </w:r>
            <w:r w:rsidRPr="00C86C77">
              <w:t>ь</w:t>
            </w:r>
            <w:r w:rsidRPr="00C86C77">
              <w:t>клора. П</w:t>
            </w:r>
            <w:r w:rsidRPr="00C86C77">
              <w:t>о</w:t>
            </w:r>
            <w:r w:rsidRPr="00C86C77">
              <w:t>вторение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B27770" w:rsidRPr="00C86C77" w:rsidRDefault="00B27770" w:rsidP="00B27770">
            <w:r w:rsidRPr="00C86C77">
              <w:t xml:space="preserve">Знать понятия: </w:t>
            </w:r>
            <w:r w:rsidRPr="00C86C77">
              <w:rPr>
                <w:i/>
                <w:iCs/>
              </w:rPr>
              <w:t>загадка</w:t>
            </w:r>
            <w:r w:rsidRPr="00C86C77">
              <w:t xml:space="preserve">, </w:t>
            </w:r>
            <w:r w:rsidRPr="00C86C77">
              <w:rPr>
                <w:i/>
                <w:iCs/>
              </w:rPr>
              <w:t>пословица</w:t>
            </w:r>
            <w:r w:rsidRPr="00C86C77">
              <w:t xml:space="preserve">, </w:t>
            </w:r>
            <w:r w:rsidRPr="00C86C77">
              <w:rPr>
                <w:i/>
                <w:iCs/>
              </w:rPr>
              <w:t>дразнилка</w:t>
            </w:r>
            <w:r w:rsidRPr="00C86C77">
              <w:t xml:space="preserve">, </w:t>
            </w:r>
            <w:r w:rsidRPr="00C86C77">
              <w:rPr>
                <w:i/>
                <w:iCs/>
              </w:rPr>
              <w:t>скороговорка</w:t>
            </w:r>
            <w:r w:rsidRPr="00C86C77">
              <w:t xml:space="preserve">. </w:t>
            </w:r>
          </w:p>
          <w:p w:rsidR="00B27770" w:rsidRPr="00C86C77" w:rsidRDefault="00B27770" w:rsidP="00B27770">
            <w:r w:rsidRPr="00C86C77">
              <w:t>Уметь самостоятельно оценивать свою начитанность. Решать уче</w:t>
            </w:r>
            <w:r w:rsidRPr="00C86C77">
              <w:t>б</w:t>
            </w:r>
            <w:r w:rsidRPr="00C86C77">
              <w:t>ные задачи с соответствующими учебными операциями.</w:t>
            </w:r>
          </w:p>
          <w:p w:rsidR="00B27770" w:rsidRPr="00C86C77" w:rsidRDefault="00B27770" w:rsidP="00B27770">
            <w:r w:rsidRPr="00C86C77">
              <w:t>Знать способы решения конкре</w:t>
            </w:r>
            <w:r w:rsidRPr="00C86C77">
              <w:t>т</w:t>
            </w:r>
            <w:r w:rsidRPr="00C86C77">
              <w:t>ных учебных задач.</w:t>
            </w:r>
          </w:p>
          <w:p w:rsidR="00B27770" w:rsidRPr="00C86C77" w:rsidRDefault="00B27770" w:rsidP="00B27770">
            <w:r w:rsidRPr="00C86C77">
              <w:t>Планировать действия по их р</w:t>
            </w:r>
            <w:r w:rsidRPr="00C86C77">
              <w:t>е</w:t>
            </w:r>
            <w:r w:rsidRPr="00C86C77">
              <w:t>шению.</w:t>
            </w:r>
          </w:p>
          <w:p w:rsidR="00B27770" w:rsidRPr="00C86C77" w:rsidRDefault="00B27770" w:rsidP="00B27770">
            <w:r w:rsidRPr="00C86C77">
              <w:t>Уметь анализировать, сравнивать, классифицировать.</w:t>
            </w:r>
          </w:p>
          <w:p w:rsidR="00B27770" w:rsidRPr="00C86C77" w:rsidRDefault="00B27770" w:rsidP="00B27770">
            <w:r w:rsidRPr="00C86C77">
              <w:t>Выявлять особенности (качества, признаки) объектов изучения.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shd w:val="clear" w:color="auto" w:fill="auto"/>
          </w:tcPr>
          <w:p w:rsidR="00B27770" w:rsidRPr="00C86C77" w:rsidRDefault="00D9284D" w:rsidP="00B27770">
            <w:pPr>
              <w:rPr>
                <w:lang w:val="en-US"/>
              </w:rPr>
            </w:pPr>
            <w:hyperlink r:id="rId92" w:tgtFrame="_blank" w:history="1"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school-colle</w:t>
              </w:r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c</w:t>
              </w:r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tion.edu.ru</w:t>
              </w:r>
            </w:hyperlink>
            <w:r w:rsidR="00B27770" w:rsidRPr="00C86C77">
              <w:rPr>
                <w:shd w:val="clear" w:color="auto" w:fill="FFFFFF"/>
                <w:lang w:val="en-US"/>
              </w:rPr>
              <w:t>›</w:t>
            </w:r>
            <w:hyperlink r:id="rId93" w:tgtFrame="_blank" w:history="1">
              <w:r w:rsidR="00B27770" w:rsidRPr="00C86C77">
                <w:rPr>
                  <w:u w:val="single"/>
                  <w:shd w:val="clear" w:color="auto" w:fill="FFFFFF"/>
                </w:rPr>
                <w:t>Каталог</w:t>
              </w:r>
            </w:hyperlink>
            <w:r w:rsidR="00B27770" w:rsidRPr="00C86C77">
              <w:rPr>
                <w:shd w:val="clear" w:color="auto" w:fill="FFFFFF"/>
                <w:lang w:val="en-US"/>
              </w:rPr>
              <w:t>›</w:t>
            </w:r>
            <w:hyperlink r:id="rId94" w:tgtFrame="_blank" w:history="1"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…adbf77cc-b655-3abe-6c6c</w:t>
              </w:r>
            </w:hyperlink>
          </w:p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4-5,</w:t>
            </w:r>
          </w:p>
          <w:p w:rsidR="00B27770" w:rsidRPr="00C86C77" w:rsidRDefault="00B27770" w:rsidP="00B27770">
            <w:r w:rsidRPr="00C86C77">
              <w:t>РТ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2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>Произвед</w:t>
            </w:r>
            <w:r w:rsidRPr="00C86C77">
              <w:t>е</w:t>
            </w:r>
            <w:r w:rsidRPr="00C86C77">
              <w:t>ния фолькл</w:t>
            </w:r>
            <w:r w:rsidRPr="00C86C77">
              <w:t>о</w:t>
            </w:r>
            <w:r w:rsidRPr="00C86C77">
              <w:t>ра. Волше</w:t>
            </w:r>
            <w:r w:rsidRPr="00C86C77">
              <w:t>б</w:t>
            </w:r>
            <w:r w:rsidRPr="00C86C77">
              <w:t>ная сказка. Русская народная сказка «Иван-царевич и Серый волк»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shd w:val="clear" w:color="auto" w:fill="auto"/>
          </w:tcPr>
          <w:p w:rsidR="00B27770" w:rsidRPr="00C86C77" w:rsidRDefault="00D9284D" w:rsidP="00B27770">
            <w:pPr>
              <w:rPr>
                <w:lang w:val="en-US"/>
              </w:rPr>
            </w:pPr>
            <w:hyperlink r:id="rId95" w:tgtFrame="_blank" w:history="1"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school-colle</w:t>
              </w:r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c</w:t>
              </w:r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tion.edu.ru</w:t>
              </w:r>
            </w:hyperlink>
            <w:r w:rsidR="00B27770" w:rsidRPr="00C86C77">
              <w:rPr>
                <w:shd w:val="clear" w:color="auto" w:fill="FFFFFF"/>
                <w:lang w:val="en-US"/>
              </w:rPr>
              <w:t>›</w:t>
            </w:r>
            <w:hyperlink r:id="rId96" w:tgtFrame="_blank" w:history="1">
              <w:r w:rsidR="00B27770" w:rsidRPr="00C86C77">
                <w:rPr>
                  <w:u w:val="single"/>
                  <w:shd w:val="clear" w:color="auto" w:fill="FFFFFF"/>
                </w:rPr>
                <w:t>Каталог</w:t>
              </w:r>
            </w:hyperlink>
            <w:r w:rsidR="00B27770" w:rsidRPr="00C86C77">
              <w:rPr>
                <w:shd w:val="clear" w:color="auto" w:fill="FFFFFF"/>
                <w:lang w:val="en-US"/>
              </w:rPr>
              <w:t>›</w:t>
            </w:r>
            <w:hyperlink r:id="rId97" w:tgtFrame="_blank" w:history="1"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…517b8ed6-c47d-2ee0-a3d1</w:t>
              </w:r>
            </w:hyperlink>
          </w:p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5-17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3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>Былины. Б</w:t>
            </w:r>
            <w:r w:rsidRPr="00C86C77">
              <w:t>ы</w:t>
            </w:r>
            <w:r w:rsidRPr="00C86C77">
              <w:t>лина «Волх Всеслав</w:t>
            </w:r>
            <w:r w:rsidRPr="00C86C77">
              <w:t>о</w:t>
            </w:r>
            <w:r w:rsidRPr="00C86C77">
              <w:t>вич».</w:t>
            </w:r>
          </w:p>
          <w:p w:rsidR="00B27770" w:rsidRPr="00C86C77" w:rsidRDefault="00B27770" w:rsidP="00B27770">
            <w:pPr>
              <w:rPr>
                <w:i/>
              </w:rPr>
            </w:pPr>
            <w:r w:rsidRPr="00C86C77">
              <w:rPr>
                <w:i/>
              </w:rPr>
              <w:t>Русская народная сказка «М</w:t>
            </w:r>
            <w:r w:rsidRPr="00C86C77">
              <w:rPr>
                <w:i/>
              </w:rPr>
              <w:t>а</w:t>
            </w:r>
            <w:r w:rsidRPr="00C86C77">
              <w:rPr>
                <w:i/>
              </w:rPr>
              <w:t>рья Моревна»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B27770" w:rsidRPr="00C86C77" w:rsidRDefault="00B27770" w:rsidP="00B27770">
            <w:r w:rsidRPr="00C86C77">
              <w:t>Знать основное содержание был</w:t>
            </w:r>
            <w:r w:rsidRPr="00C86C77">
              <w:t>и</w:t>
            </w:r>
            <w:r w:rsidRPr="00C86C77">
              <w:t>ны, тему произведения. Уметь слушать и выделять основную мысль произведений, анализир</w:t>
            </w:r>
            <w:r w:rsidRPr="00C86C77">
              <w:t>о</w:t>
            </w:r>
            <w:r w:rsidRPr="00C86C77">
              <w:t>вать содержание, составлять план, рассказывать по плану.</w:t>
            </w:r>
          </w:p>
          <w:p w:rsidR="00B27770" w:rsidRPr="00C86C77" w:rsidRDefault="00B27770" w:rsidP="00B27770">
            <w:r w:rsidRPr="00C86C77">
              <w:t>Уметь принимать и решать уче</w:t>
            </w:r>
            <w:r w:rsidRPr="00C86C77">
              <w:t>б</w:t>
            </w:r>
            <w:r w:rsidRPr="00C86C77">
              <w:t>ную задачу. Практическая, неучебная (что делать) и учебная (как делать) задача. Выделять эт</w:t>
            </w:r>
            <w:r w:rsidRPr="00C86C77">
              <w:t>а</w:t>
            </w:r>
            <w:r w:rsidRPr="00C86C77">
              <w:t>пы собственной работы и их п</w:t>
            </w:r>
            <w:r w:rsidRPr="00C86C77">
              <w:t>о</w:t>
            </w:r>
            <w:r w:rsidRPr="00C86C77">
              <w:t>следовательность, оценивать меру освоения этих этапов.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shd w:val="clear" w:color="auto" w:fill="auto"/>
          </w:tcPr>
          <w:p w:rsidR="00B27770" w:rsidRPr="00C86C77" w:rsidRDefault="00D9284D" w:rsidP="00B27770">
            <w:pPr>
              <w:rPr>
                <w:lang w:val="en-US"/>
              </w:rPr>
            </w:pPr>
            <w:hyperlink r:id="rId98" w:tgtFrame="_blank" w:history="1"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school-colle</w:t>
              </w:r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c</w:t>
              </w:r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tion.edu.ru</w:t>
              </w:r>
            </w:hyperlink>
            <w:r w:rsidR="00B27770" w:rsidRPr="00C86C77">
              <w:rPr>
                <w:shd w:val="clear" w:color="auto" w:fill="FFFFFF"/>
                <w:lang w:val="en-US"/>
              </w:rPr>
              <w:t>›</w:t>
            </w:r>
            <w:hyperlink r:id="rId99" w:tgtFrame="_blank" w:history="1">
              <w:r w:rsidR="00B27770" w:rsidRPr="00C86C77">
                <w:rPr>
                  <w:u w:val="single"/>
                  <w:shd w:val="clear" w:color="auto" w:fill="FFFFFF"/>
                </w:rPr>
                <w:t>Каталог</w:t>
              </w:r>
            </w:hyperlink>
            <w:r w:rsidR="00B27770" w:rsidRPr="00C86C77">
              <w:rPr>
                <w:shd w:val="clear" w:color="auto" w:fill="FFFFFF"/>
                <w:lang w:val="en-US"/>
              </w:rPr>
              <w:t>›</w:t>
            </w:r>
            <w:hyperlink r:id="rId100" w:tgtFrame="_blank" w:history="1"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…d0fb80ea-8f75-4f4b-9b40</w:t>
              </w:r>
            </w:hyperlink>
          </w:p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 xml:space="preserve">18-23 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4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>Былины. Б</w:t>
            </w:r>
            <w:r w:rsidRPr="00C86C77">
              <w:t>ы</w:t>
            </w:r>
            <w:r w:rsidRPr="00C86C77">
              <w:t>лина «Волх Всеслав</w:t>
            </w:r>
            <w:r w:rsidRPr="00C86C77">
              <w:t>о</w:t>
            </w:r>
            <w:r w:rsidRPr="00C86C77">
              <w:t>вич».</w:t>
            </w:r>
          </w:p>
          <w:p w:rsidR="00B27770" w:rsidRPr="00C86C77" w:rsidRDefault="00B27770" w:rsidP="00B27770">
            <w:r w:rsidRPr="00C86C77">
              <w:rPr>
                <w:i/>
              </w:rPr>
              <w:t>Русская народная сказка «М</w:t>
            </w:r>
            <w:r w:rsidRPr="00C86C77">
              <w:rPr>
                <w:i/>
              </w:rPr>
              <w:t>а</w:t>
            </w:r>
            <w:r w:rsidRPr="00C86C77">
              <w:rPr>
                <w:i/>
              </w:rPr>
              <w:t>рья Моревна»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shd w:val="clear" w:color="auto" w:fill="auto"/>
          </w:tcPr>
          <w:p w:rsidR="00B27770" w:rsidRPr="00C86C77" w:rsidRDefault="00B27770" w:rsidP="00B27770">
            <w:pPr>
              <w:rPr>
                <w:shd w:val="clear" w:color="auto" w:fill="FFFFFF"/>
                <w:lang w:val="en-US"/>
              </w:rPr>
            </w:pPr>
          </w:p>
          <w:p w:rsidR="00B27770" w:rsidRPr="00C86C77" w:rsidRDefault="00D9284D" w:rsidP="00B27770">
            <w:pPr>
              <w:rPr>
                <w:lang w:val="en-US"/>
              </w:rPr>
            </w:pPr>
            <w:hyperlink r:id="rId101" w:tgtFrame="_blank" w:history="1"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u</w:t>
              </w:r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s</w:t>
              </w:r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kazok.ru</w:t>
              </w:r>
            </w:hyperlink>
            <w:r w:rsidR="00B27770" w:rsidRPr="00C86C77">
              <w:rPr>
                <w:shd w:val="clear" w:color="auto" w:fill="FFFFFF"/>
                <w:lang w:val="en-US"/>
              </w:rPr>
              <w:t>›</w:t>
            </w:r>
            <w:hyperlink r:id="rId102" w:tgtFrame="_blank" w:history="1"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2014/03/blog-post_18.html</w:t>
              </w:r>
            </w:hyperlink>
          </w:p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хр</w:t>
            </w:r>
            <w:r w:rsidRPr="00C86C77">
              <w:t>е</w:t>
            </w:r>
            <w:r w:rsidRPr="00C86C77">
              <w:t>ст</w:t>
            </w:r>
            <w:r w:rsidRPr="00C86C77">
              <w:t>о</w:t>
            </w:r>
            <w:r w:rsidRPr="00C86C77">
              <w:t>матия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5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 xml:space="preserve">Былины. </w:t>
            </w:r>
            <w:r w:rsidRPr="00C86C77">
              <w:rPr>
                <w:i/>
              </w:rPr>
              <w:t>Б</w:t>
            </w:r>
            <w:r w:rsidRPr="00C86C77">
              <w:rPr>
                <w:i/>
              </w:rPr>
              <w:t>ы</w:t>
            </w:r>
            <w:r w:rsidRPr="00C86C77">
              <w:rPr>
                <w:i/>
              </w:rPr>
              <w:t>лина «Вольга Святослав</w:t>
            </w:r>
            <w:r w:rsidRPr="00C86C77">
              <w:rPr>
                <w:i/>
              </w:rPr>
              <w:t>о</w:t>
            </w:r>
            <w:r w:rsidRPr="00C86C77">
              <w:rPr>
                <w:i/>
              </w:rPr>
              <w:t>вич»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B27770" w:rsidRPr="00C86C77" w:rsidRDefault="00B27770" w:rsidP="00B27770">
            <w:r w:rsidRPr="00C86C77">
              <w:t>Знать основное содержание был</w:t>
            </w:r>
            <w:r w:rsidRPr="00C86C77">
              <w:t>и</w:t>
            </w:r>
            <w:r w:rsidRPr="00C86C77">
              <w:t>ны, тему произведения. Уметь анализировать содержание, с</w:t>
            </w:r>
            <w:r w:rsidRPr="00C86C77">
              <w:t>о</w:t>
            </w:r>
            <w:r w:rsidRPr="00C86C77">
              <w:t xml:space="preserve">ставлять план. Рассказывать по плану. Решать учебные задачи с соответствующими учебными </w:t>
            </w:r>
            <w:r w:rsidRPr="00C86C77">
              <w:lastRenderedPageBreak/>
              <w:t>операциями.</w:t>
            </w:r>
          </w:p>
          <w:p w:rsidR="00B27770" w:rsidRPr="00C86C77" w:rsidRDefault="00B27770" w:rsidP="00B27770">
            <w:r w:rsidRPr="00C86C77">
              <w:t>Выявлять особенности (качества, признаки) объектов изучения. Уметь работать с моделями.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shd w:val="clear" w:color="auto" w:fill="auto"/>
          </w:tcPr>
          <w:p w:rsidR="00B27770" w:rsidRPr="00C86C77" w:rsidRDefault="00D9284D" w:rsidP="00B27770">
            <w:pPr>
              <w:rPr>
                <w:lang w:val="en-US"/>
              </w:rPr>
            </w:pPr>
            <w:hyperlink r:id="rId103" w:tgtFrame="_blank" w:history="1"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ppt4web.ru</w:t>
              </w:r>
            </w:hyperlink>
            <w:r w:rsidR="00B27770" w:rsidRPr="00C86C77">
              <w:rPr>
                <w:shd w:val="clear" w:color="auto" w:fill="FFFFFF"/>
                <w:lang w:val="en-US"/>
              </w:rPr>
              <w:t>›</w:t>
            </w:r>
            <w:hyperlink r:id="rId104" w:tgtFrame="_blank" w:history="1"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istorija/</w:t>
              </w:r>
              <w:r w:rsidR="00B27770" w:rsidRPr="00C86C77">
                <w:rPr>
                  <w:bCs/>
                  <w:u w:val="single"/>
                  <w:shd w:val="clear" w:color="auto" w:fill="FFFFFF"/>
                  <w:lang w:val="en-US"/>
                </w:rPr>
                <w:t>volga</w:t>
              </w:r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 xml:space="preserve"> </w:t>
              </w:r>
              <w:r w:rsidR="00B27770" w:rsidRPr="00C86C77">
                <w:rPr>
                  <w:bCs/>
                  <w:u w:val="single"/>
                  <w:shd w:val="clear" w:color="auto" w:fill="FFFFFF"/>
                  <w:lang w:val="en-US"/>
                </w:rPr>
                <w:t>svj</w:t>
              </w:r>
              <w:r w:rsidR="00B27770" w:rsidRPr="00C86C77">
                <w:rPr>
                  <w:bCs/>
                  <w:u w:val="single"/>
                  <w:shd w:val="clear" w:color="auto" w:fill="FFFFFF"/>
                  <w:lang w:val="en-US"/>
                </w:rPr>
                <w:t>a</w:t>
              </w:r>
              <w:r w:rsidR="00B27770" w:rsidRPr="00C86C77">
                <w:rPr>
                  <w:bCs/>
                  <w:u w:val="single"/>
                  <w:shd w:val="clear" w:color="auto" w:fill="FFFFFF"/>
                  <w:lang w:val="en-US"/>
                </w:rPr>
                <w:t>toslav</w:t>
              </w:r>
              <w:r w:rsidR="00B27770" w:rsidRPr="00C86C77">
                <w:rPr>
                  <w:bCs/>
                  <w:u w:val="single"/>
                  <w:shd w:val="clear" w:color="auto" w:fill="FFFFFF"/>
                  <w:lang w:val="en-US"/>
                </w:rPr>
                <w:t>o</w:t>
              </w:r>
              <w:r w:rsidR="00B27770" w:rsidRPr="00C86C77">
                <w:rPr>
                  <w:bCs/>
                  <w:u w:val="single"/>
                  <w:shd w:val="clear" w:color="auto" w:fill="FFFFFF"/>
                  <w:lang w:val="en-US"/>
                </w:rPr>
                <w:t>vich</w:t>
              </w:r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.html</w:t>
              </w:r>
            </w:hyperlink>
          </w:p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хр</w:t>
            </w:r>
            <w:r w:rsidRPr="00C86C77">
              <w:t>е</w:t>
            </w:r>
            <w:r w:rsidRPr="00C86C77">
              <w:t>ст</w:t>
            </w:r>
            <w:r w:rsidRPr="00C86C77">
              <w:t>о</w:t>
            </w:r>
            <w:r w:rsidRPr="00C86C77">
              <w:t>матия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6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 xml:space="preserve">Народные </w:t>
            </w:r>
            <w:r w:rsidRPr="00C86C77">
              <w:lastRenderedPageBreak/>
              <w:t>легены. Л</w:t>
            </w:r>
            <w:r w:rsidRPr="00C86C77">
              <w:t>е</w:t>
            </w:r>
            <w:r w:rsidRPr="00C86C77">
              <w:t>генда о граде Китеже. Л</w:t>
            </w:r>
            <w:r w:rsidRPr="00C86C77">
              <w:t>е</w:t>
            </w:r>
            <w:r w:rsidRPr="00C86C77">
              <w:t>генда о пок</w:t>
            </w:r>
            <w:r w:rsidRPr="00C86C77">
              <w:t>о</w:t>
            </w:r>
            <w:r w:rsidRPr="00C86C77">
              <w:t>рении Сиб</w:t>
            </w:r>
            <w:r w:rsidRPr="00C86C77">
              <w:t>и</w:t>
            </w:r>
            <w:r w:rsidRPr="00C86C77">
              <w:t>ри Ермаком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lastRenderedPageBreak/>
              <w:t>1</w:t>
            </w:r>
          </w:p>
        </w:tc>
        <w:tc>
          <w:tcPr>
            <w:tcW w:w="3828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shd w:val="clear" w:color="auto" w:fill="auto"/>
          </w:tcPr>
          <w:p w:rsidR="00B27770" w:rsidRPr="00C86C77" w:rsidRDefault="00D9284D" w:rsidP="00B27770">
            <w:hyperlink r:id="rId105" w:tgtFrame="_blank" w:history="1">
              <w:r w:rsidR="00B27770" w:rsidRPr="00C86C77">
                <w:rPr>
                  <w:u w:val="single"/>
                  <w:shd w:val="clear" w:color="auto" w:fill="FFFFFF"/>
                </w:rPr>
                <w:t>myshared.</w:t>
              </w:r>
              <w:r w:rsidR="00B27770" w:rsidRPr="00C86C77">
                <w:rPr>
                  <w:u w:val="single"/>
                  <w:shd w:val="clear" w:color="auto" w:fill="FFFFFF"/>
                </w:rPr>
                <w:lastRenderedPageBreak/>
                <w:t>ru</w:t>
              </w:r>
            </w:hyperlink>
            <w:r w:rsidR="00B27770" w:rsidRPr="00C86C77">
              <w:rPr>
                <w:shd w:val="clear" w:color="auto" w:fill="FFFFFF"/>
              </w:rPr>
              <w:t>›</w:t>
            </w:r>
            <w:hyperlink r:id="rId106" w:tgtFrame="_blank" w:history="1">
              <w:r w:rsidR="00B27770" w:rsidRPr="00C86C77">
                <w:rPr>
                  <w:u w:val="single"/>
                  <w:shd w:val="clear" w:color="auto" w:fill="FFFFFF"/>
                </w:rPr>
                <w:t>slide/105579/</w:t>
              </w:r>
            </w:hyperlink>
          </w:p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lastRenderedPageBreak/>
              <w:t>24-26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lastRenderedPageBreak/>
              <w:t>7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>Народные легены. Л</w:t>
            </w:r>
            <w:r w:rsidRPr="00C86C77">
              <w:t>е</w:t>
            </w:r>
            <w:r w:rsidRPr="00C86C77">
              <w:t>генда о граде Китеже. Л</w:t>
            </w:r>
            <w:r w:rsidRPr="00C86C77">
              <w:t>е</w:t>
            </w:r>
            <w:r w:rsidRPr="00C86C77">
              <w:t>генда о пок</w:t>
            </w:r>
            <w:r w:rsidRPr="00C86C77">
              <w:t>о</w:t>
            </w:r>
            <w:r w:rsidRPr="00C86C77">
              <w:t>рении Сиб</w:t>
            </w:r>
            <w:r w:rsidRPr="00C86C77">
              <w:t>и</w:t>
            </w:r>
            <w:r w:rsidRPr="00C86C77">
              <w:t>ри Ермаком. Книги с народными легендами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shd w:val="clear" w:color="auto" w:fill="auto"/>
          </w:tcPr>
          <w:p w:rsidR="00B27770" w:rsidRPr="00C86C77" w:rsidRDefault="00B27770" w:rsidP="00B27770">
            <w:r w:rsidRPr="00C86C77">
              <w:t>Уметь понимать основное соде</w:t>
            </w:r>
            <w:r w:rsidRPr="00C86C77">
              <w:t>р</w:t>
            </w:r>
            <w:r w:rsidRPr="00C86C77">
              <w:t>жание текста, отвечать на вопр</w:t>
            </w:r>
            <w:r w:rsidRPr="00C86C77">
              <w:t>о</w:t>
            </w:r>
            <w:r w:rsidRPr="00C86C77">
              <w:t>сы. Знать способы решения ко</w:t>
            </w:r>
            <w:r w:rsidRPr="00C86C77">
              <w:t>н</w:t>
            </w:r>
            <w:r w:rsidRPr="00C86C77">
              <w:t>кретных учебных задач. Планир</w:t>
            </w:r>
            <w:r w:rsidRPr="00C86C77">
              <w:t>о</w:t>
            </w:r>
            <w:r w:rsidRPr="00C86C77">
              <w:t>вать действия по их решению.</w:t>
            </w:r>
          </w:p>
          <w:p w:rsidR="00B27770" w:rsidRPr="00C86C77" w:rsidRDefault="00B27770" w:rsidP="00B27770">
            <w:r w:rsidRPr="00C86C77">
              <w:t>Уметь анализировать, сравнивать, классифицировать.</w:t>
            </w:r>
          </w:p>
          <w:p w:rsidR="00B27770" w:rsidRPr="00C86C77" w:rsidRDefault="00B27770" w:rsidP="00B27770">
            <w:r w:rsidRPr="00C86C77">
              <w:t>Сравнивать различные объекты, выделять из множества один или несколько объектов, обладающих определённым свойством. Выя</w:t>
            </w:r>
            <w:r w:rsidRPr="00C86C77">
              <w:t>в</w:t>
            </w:r>
            <w:r w:rsidRPr="00C86C77">
              <w:t>лять сходства и различия предм</w:t>
            </w:r>
            <w:r w:rsidRPr="00C86C77">
              <w:t>е</w:t>
            </w:r>
            <w:r w:rsidRPr="00C86C77">
              <w:t>тов.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shd w:val="clear" w:color="auto" w:fill="auto"/>
          </w:tcPr>
          <w:p w:rsidR="00B27770" w:rsidRPr="00C86C77" w:rsidRDefault="00D9284D" w:rsidP="00B27770">
            <w:pPr>
              <w:rPr>
                <w:lang w:val="en-US"/>
              </w:rPr>
            </w:pPr>
            <w:hyperlink r:id="rId107" w:tgtFrame="_blank" w:history="1"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school-colle</w:t>
              </w:r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c</w:t>
              </w:r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tion.edu.ru</w:t>
              </w:r>
            </w:hyperlink>
            <w:r w:rsidR="00B27770" w:rsidRPr="00C86C77">
              <w:rPr>
                <w:shd w:val="clear" w:color="auto" w:fill="FFFFFF"/>
                <w:lang w:val="en-US"/>
              </w:rPr>
              <w:t>›</w:t>
            </w:r>
            <w:hyperlink r:id="rId108" w:tgtFrame="_blank" w:history="1">
              <w:r w:rsidR="00B27770" w:rsidRPr="00C86C77">
                <w:rPr>
                  <w:u w:val="single"/>
                  <w:shd w:val="clear" w:color="auto" w:fill="FFFFFF"/>
                </w:rPr>
                <w:t>Каталог</w:t>
              </w:r>
            </w:hyperlink>
            <w:r w:rsidR="00B27770" w:rsidRPr="00C86C77">
              <w:rPr>
                <w:shd w:val="clear" w:color="auto" w:fill="FFFFFF"/>
                <w:lang w:val="en-US"/>
              </w:rPr>
              <w:t>›</w:t>
            </w:r>
            <w:hyperlink r:id="rId109" w:tgtFrame="_blank" w:history="1"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…6324849d-b8a9-40e6-8365</w:t>
              </w:r>
            </w:hyperlink>
          </w:p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26-30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8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>Народные песни. Гер</w:t>
            </w:r>
            <w:r w:rsidRPr="00C86C77">
              <w:t>о</w:t>
            </w:r>
            <w:r w:rsidRPr="00C86C77">
              <w:t>ическая песня «Кузьма  Минин и Дмитрий  Пожарский во главе ополчения».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B27770" w:rsidRPr="00C86C77" w:rsidRDefault="00B27770" w:rsidP="00B27770">
            <w:r w:rsidRPr="00C86C77">
              <w:t>Знать основное содержание текста, тему произведения. Уметь выд</w:t>
            </w:r>
            <w:r w:rsidRPr="00C86C77">
              <w:t>е</w:t>
            </w:r>
            <w:r w:rsidRPr="00C86C77">
              <w:t>лять основную мысль произвед</w:t>
            </w:r>
            <w:r w:rsidRPr="00C86C77">
              <w:t>е</w:t>
            </w:r>
            <w:r w:rsidRPr="00C86C77">
              <w:t>ния.</w:t>
            </w:r>
          </w:p>
          <w:p w:rsidR="00B27770" w:rsidRPr="00C86C77" w:rsidRDefault="00B27770" w:rsidP="00B27770">
            <w:r w:rsidRPr="00C86C77">
              <w:t>Уметь анализировать, сравнивать, классифицировать.</w:t>
            </w:r>
          </w:p>
          <w:p w:rsidR="00B27770" w:rsidRPr="00C86C77" w:rsidRDefault="00B27770" w:rsidP="00B27770">
            <w:r w:rsidRPr="00C86C77">
              <w:t>Выявлять особенности (качества, признаки) объектов изучения. Д</w:t>
            </w:r>
            <w:r w:rsidRPr="00C86C77">
              <w:t>а</w:t>
            </w:r>
            <w:r w:rsidRPr="00C86C77">
              <w:t>вать оценку правильности выпо</w:t>
            </w:r>
            <w:r w:rsidRPr="00C86C77">
              <w:t>л</w:t>
            </w:r>
            <w:r w:rsidRPr="00C86C77">
              <w:t>нения чужой и собственной раб</w:t>
            </w:r>
            <w:r w:rsidRPr="00C86C77">
              <w:t>о</w:t>
            </w:r>
            <w:r w:rsidRPr="00C86C77">
              <w:t>ты: сравнение с эталоном, сам</w:t>
            </w:r>
            <w:r w:rsidRPr="00C86C77">
              <w:t>о</w:t>
            </w:r>
            <w:r w:rsidRPr="00C86C77">
              <w:t>стоятельное нахождение ошибок, определение их причин.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shd w:val="clear" w:color="auto" w:fill="auto"/>
          </w:tcPr>
          <w:p w:rsidR="00B27770" w:rsidRPr="00C86C77" w:rsidRDefault="00D9284D" w:rsidP="00B27770">
            <w:hyperlink r:id="rId110" w:tgtFrame="_blank" w:history="1">
              <w:r w:rsidR="00B27770" w:rsidRPr="00C86C77">
                <w:rPr>
                  <w:u w:val="single"/>
                  <w:shd w:val="clear" w:color="auto" w:fill="FFFFFF"/>
                </w:rPr>
                <w:t>nsportal.ru</w:t>
              </w:r>
            </w:hyperlink>
            <w:r w:rsidR="00B27770" w:rsidRPr="00C86C77">
              <w:rPr>
                <w:shd w:val="clear" w:color="auto" w:fill="FFFFFF"/>
              </w:rPr>
              <w:t>›</w:t>
            </w:r>
            <w:hyperlink r:id="rId111" w:tgtFrame="_blank" w:history="1">
              <w:r w:rsidR="00B27770" w:rsidRPr="00C86C77">
                <w:rPr>
                  <w:u w:val="single"/>
                  <w:shd w:val="clear" w:color="auto" w:fill="FFFFFF"/>
                </w:rPr>
                <w:t>Школа</w:t>
              </w:r>
            </w:hyperlink>
            <w:r w:rsidR="00B27770" w:rsidRPr="00C86C77">
              <w:rPr>
                <w:shd w:val="clear" w:color="auto" w:fill="FFFFFF"/>
              </w:rPr>
              <w:t>›</w:t>
            </w:r>
            <w:hyperlink r:id="rId112" w:tgtFrame="_blank" w:history="1">
              <w:r w:rsidR="00B27770" w:rsidRPr="00C86C77">
                <w:rPr>
                  <w:u w:val="single"/>
                  <w:shd w:val="clear" w:color="auto" w:fill="FFFFFF"/>
                </w:rPr>
                <w:t>Родной язык и литерат</w:t>
              </w:r>
              <w:r w:rsidR="00B27770" w:rsidRPr="00C86C77">
                <w:rPr>
                  <w:u w:val="single"/>
                  <w:shd w:val="clear" w:color="auto" w:fill="FFFFFF"/>
                </w:rPr>
                <w:t>у</w:t>
              </w:r>
              <w:r w:rsidR="00B27770" w:rsidRPr="00C86C77">
                <w:rPr>
                  <w:u w:val="single"/>
                  <w:shd w:val="clear" w:color="auto" w:fill="FFFFFF"/>
                </w:rPr>
                <w:t>ра</w:t>
              </w:r>
            </w:hyperlink>
            <w:r w:rsidR="00B27770" w:rsidRPr="00C86C77">
              <w:rPr>
                <w:shd w:val="clear" w:color="auto" w:fill="FFFFFF"/>
              </w:rPr>
              <w:t>›</w:t>
            </w:r>
            <w:hyperlink r:id="rId113" w:tgtFrame="_blank" w:history="1">
              <w:r w:rsidR="00B27770" w:rsidRPr="00C86C77">
                <w:rPr>
                  <w:u w:val="single"/>
                  <w:shd w:val="clear" w:color="auto" w:fill="FFFFFF"/>
                </w:rPr>
                <w:t>…-k-urokam-literaturnogo…</w:t>
              </w:r>
            </w:hyperlink>
          </w:p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30-33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9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 xml:space="preserve">Народные песни. </w:t>
            </w:r>
            <w:r w:rsidRPr="00C86C77">
              <w:rPr>
                <w:i/>
              </w:rPr>
              <w:t>Песня-слава «Ру</w:t>
            </w:r>
            <w:r w:rsidRPr="00C86C77">
              <w:rPr>
                <w:i/>
              </w:rPr>
              <w:t>с</w:t>
            </w:r>
            <w:r w:rsidRPr="00C86C77">
              <w:rPr>
                <w:i/>
              </w:rPr>
              <w:t>ская земля». Героическая песня «Сув</w:t>
            </w:r>
            <w:r w:rsidRPr="00C86C77">
              <w:rPr>
                <w:i/>
              </w:rPr>
              <w:t>о</w:t>
            </w:r>
            <w:r w:rsidRPr="00C86C77">
              <w:rPr>
                <w:i/>
              </w:rPr>
              <w:t>ров приказ</w:t>
            </w:r>
            <w:r w:rsidRPr="00C86C77">
              <w:rPr>
                <w:i/>
              </w:rPr>
              <w:t>ы</w:t>
            </w:r>
            <w:r w:rsidRPr="00C86C77">
              <w:rPr>
                <w:i/>
              </w:rPr>
              <w:t>вает армии переплыть море»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shd w:val="clear" w:color="auto" w:fill="auto"/>
          </w:tcPr>
          <w:p w:rsidR="00B27770" w:rsidRPr="00C86C77" w:rsidRDefault="00D9284D" w:rsidP="00B27770">
            <w:hyperlink r:id="rId114" w:tgtFrame="_blank" w:history="1">
              <w:r w:rsidR="00B27770" w:rsidRPr="00C86C77">
                <w:rPr>
                  <w:u w:val="single"/>
                  <w:shd w:val="clear" w:color="auto" w:fill="FFFFFF"/>
                </w:rPr>
                <w:t>znanija.com</w:t>
              </w:r>
            </w:hyperlink>
            <w:r w:rsidR="00B27770" w:rsidRPr="00C86C77">
              <w:rPr>
                <w:shd w:val="clear" w:color="auto" w:fill="FFFFFF"/>
              </w:rPr>
              <w:t>›</w:t>
            </w:r>
            <w:hyperlink r:id="rId115" w:tgtFrame="_blank" w:history="1">
              <w:r w:rsidR="00B27770" w:rsidRPr="00C86C77">
                <w:rPr>
                  <w:u w:val="single"/>
                  <w:shd w:val="clear" w:color="auto" w:fill="FFFFFF"/>
                </w:rPr>
                <w:t>task/3421795</w:t>
              </w:r>
            </w:hyperlink>
          </w:p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хр</w:t>
            </w:r>
            <w:r w:rsidRPr="00C86C77">
              <w:t>е</w:t>
            </w:r>
            <w:r w:rsidRPr="00C86C77">
              <w:t>ст</w:t>
            </w:r>
            <w:r w:rsidRPr="00C86C77">
              <w:t>о</w:t>
            </w:r>
            <w:r w:rsidRPr="00C86C77">
              <w:t>матия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10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>Обобщение. Книги с фольклорн</w:t>
            </w:r>
            <w:r w:rsidRPr="00C86C77">
              <w:t>ы</w:t>
            </w:r>
            <w:r w:rsidRPr="00C86C77">
              <w:t>ми произв</w:t>
            </w:r>
            <w:r w:rsidRPr="00C86C77">
              <w:t>е</w:t>
            </w:r>
            <w:r w:rsidRPr="00C86C77">
              <w:t xml:space="preserve">дениями. </w:t>
            </w:r>
            <w:r w:rsidRPr="00C86C77">
              <w:rPr>
                <w:i/>
              </w:rPr>
              <w:t>Детская Би</w:t>
            </w:r>
            <w:r w:rsidRPr="00C86C77">
              <w:rPr>
                <w:i/>
              </w:rPr>
              <w:t>б</w:t>
            </w:r>
            <w:r w:rsidRPr="00C86C77">
              <w:rPr>
                <w:i/>
              </w:rPr>
              <w:t>лия, книги с былинами и легендами.</w:t>
            </w:r>
            <w:r w:rsidRPr="00C86C77">
              <w:t xml:space="preserve"> «Проверьте себя»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shd w:val="clear" w:color="auto" w:fill="auto"/>
          </w:tcPr>
          <w:p w:rsidR="00B27770" w:rsidRPr="00C86C77" w:rsidRDefault="00B27770" w:rsidP="00B27770">
            <w:r w:rsidRPr="00C86C77">
              <w:t>Уметь выбирать решения из н</w:t>
            </w:r>
            <w:r w:rsidRPr="00C86C77">
              <w:t>е</w:t>
            </w:r>
            <w:r w:rsidRPr="00C86C77">
              <w:t>скольких предложенных и его обосновывать. Уметь работать с</w:t>
            </w:r>
            <w:r w:rsidRPr="00C86C77">
              <w:t>а</w:t>
            </w:r>
            <w:r w:rsidRPr="00C86C77">
              <w:t xml:space="preserve">мостоятельно, в паре, в группе. Осознавать уровень владения тем или иным способом действия (я не могу  это сделать, потому что я не знаю или не умею…) 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shd w:val="clear" w:color="auto" w:fill="auto"/>
          </w:tcPr>
          <w:p w:rsidR="00B27770" w:rsidRPr="00C86C77" w:rsidRDefault="00D9284D" w:rsidP="00B27770">
            <w:pPr>
              <w:rPr>
                <w:lang w:val="en-US"/>
              </w:rPr>
            </w:pPr>
            <w:hyperlink r:id="rId116" w:tgtFrame="_blank" w:history="1">
              <w:r w:rsidR="00B27770" w:rsidRPr="00C86C77">
                <w:rPr>
                  <w:bCs/>
                  <w:u w:val="single"/>
                  <w:shd w:val="clear" w:color="auto" w:fill="FFFFFF"/>
                  <w:lang w:val="en-US"/>
                </w:rPr>
                <w:t>cor</w:t>
              </w:r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.edu.27.ru</w:t>
              </w:r>
            </w:hyperlink>
            <w:r w:rsidR="00B27770" w:rsidRPr="00C86C77">
              <w:rPr>
                <w:shd w:val="clear" w:color="auto" w:fill="FFFFFF"/>
                <w:lang w:val="en-US"/>
              </w:rPr>
              <w:t>›</w:t>
            </w:r>
            <w:hyperlink r:id="rId117" w:tgtFrame="_blank" w:history="1"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catalog/res/50989fc1-384b-74f4-9deb</w:t>
              </w:r>
            </w:hyperlink>
          </w:p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34-35 в</w:t>
            </w:r>
            <w:r w:rsidRPr="00C86C77">
              <w:t>о</w:t>
            </w:r>
            <w:r w:rsidRPr="00C86C77">
              <w:t>пр</w:t>
            </w:r>
            <w:r w:rsidRPr="00C86C77">
              <w:t>о</w:t>
            </w:r>
            <w:r w:rsidRPr="00C86C77">
              <w:t>сы и зад</w:t>
            </w:r>
            <w:r w:rsidRPr="00C86C77">
              <w:t>а</w:t>
            </w:r>
            <w:r w:rsidRPr="00C86C77">
              <w:t>ния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11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rPr>
                <w:b/>
                <w:i/>
                <w:sz w:val="14"/>
                <w:szCs w:val="14"/>
              </w:rPr>
              <w:t>Входной контроль. Контрольная работа №1. Проверка сформ</w:t>
            </w:r>
            <w:r w:rsidRPr="00C86C77">
              <w:rPr>
                <w:b/>
                <w:i/>
                <w:sz w:val="14"/>
                <w:szCs w:val="14"/>
              </w:rPr>
              <w:t>и</w:t>
            </w:r>
            <w:r w:rsidRPr="00C86C77">
              <w:rPr>
                <w:b/>
                <w:i/>
                <w:sz w:val="14"/>
                <w:szCs w:val="14"/>
              </w:rPr>
              <w:t>рованности учебной и читательской де</w:t>
            </w:r>
            <w:r w:rsidRPr="00C86C77">
              <w:rPr>
                <w:b/>
                <w:i/>
                <w:sz w:val="14"/>
                <w:szCs w:val="14"/>
              </w:rPr>
              <w:t>я</w:t>
            </w:r>
            <w:r w:rsidRPr="00C86C77">
              <w:rPr>
                <w:b/>
                <w:i/>
                <w:sz w:val="14"/>
                <w:szCs w:val="14"/>
              </w:rPr>
              <w:t>тельности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shd w:val="clear" w:color="auto" w:fill="auto"/>
          </w:tcPr>
          <w:p w:rsidR="00B27770" w:rsidRPr="00C86C77" w:rsidRDefault="00B27770" w:rsidP="00B27770">
            <w:r w:rsidRPr="00C86C77">
              <w:t>Осуществлять пошаговый и ит</w:t>
            </w:r>
            <w:r w:rsidRPr="00C86C77">
              <w:t>о</w:t>
            </w:r>
            <w:r w:rsidRPr="00C86C77">
              <w:t xml:space="preserve">говый самоконтроль. Принимать и сохранять учебную задачу. Оформлять свою мысль в устной и письменной речи. Формулировать собственное мнение и позицию. </w:t>
            </w:r>
            <w:r w:rsidRPr="00C86C77">
              <w:lastRenderedPageBreak/>
              <w:t>Контролировать и оценивать свои действия.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shd w:val="clear" w:color="auto" w:fill="auto"/>
          </w:tcPr>
          <w:p w:rsidR="00B27770" w:rsidRPr="00C86C77" w:rsidRDefault="00B27770" w:rsidP="00B27770"/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36-37 в</w:t>
            </w:r>
            <w:r w:rsidRPr="00C86C77">
              <w:t>о</w:t>
            </w:r>
            <w:r w:rsidRPr="00C86C77">
              <w:t>пр</w:t>
            </w:r>
            <w:r w:rsidRPr="00C86C77">
              <w:t>о</w:t>
            </w:r>
            <w:r w:rsidRPr="00C86C77">
              <w:t>сы и зад</w:t>
            </w:r>
            <w:r w:rsidRPr="00C86C77">
              <w:t>а</w:t>
            </w:r>
            <w:r w:rsidRPr="00C86C77">
              <w:t>ния</w:t>
            </w:r>
          </w:p>
        </w:tc>
      </w:tr>
      <w:tr w:rsidR="00B27770" w:rsidRPr="00C86C77" w:rsidTr="00951C1A">
        <w:tc>
          <w:tcPr>
            <w:tcW w:w="10066" w:type="dxa"/>
            <w:gridSpan w:val="8"/>
            <w:shd w:val="clear" w:color="auto" w:fill="auto"/>
          </w:tcPr>
          <w:p w:rsidR="00B27770" w:rsidRPr="00C86C77" w:rsidRDefault="00B27770" w:rsidP="00B27770">
            <w:r w:rsidRPr="00C86C77">
              <w:lastRenderedPageBreak/>
              <w:t>Басни. Русские баснописцы (6 ч)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12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>Произвед</w:t>
            </w:r>
            <w:r w:rsidRPr="00C86C77">
              <w:t>е</w:t>
            </w:r>
            <w:r w:rsidRPr="00C86C77">
              <w:t>ния русских баснописцев. И. Крылов «Стрекоза и муравей»,</w:t>
            </w:r>
          </w:p>
          <w:p w:rsidR="00B27770" w:rsidRPr="00C86C77" w:rsidRDefault="00B27770" w:rsidP="00B27770">
            <w:r w:rsidRPr="00C86C77">
              <w:t>И. Хемницер «Стрекоза» Л.Н.Толстой «Стрекоза и муравьи»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B27770" w:rsidRPr="00C86C77" w:rsidRDefault="00B27770" w:rsidP="00B27770">
            <w:r w:rsidRPr="00C86C77">
              <w:t xml:space="preserve">Знать понятия: </w:t>
            </w:r>
            <w:r w:rsidRPr="00C86C77">
              <w:rPr>
                <w:i/>
                <w:iCs/>
              </w:rPr>
              <w:t xml:space="preserve">басня, мораль, вступление, рассказ. </w:t>
            </w:r>
            <w:r w:rsidRPr="00C86C77">
              <w:t>Уметь выр</w:t>
            </w:r>
            <w:r w:rsidRPr="00C86C77">
              <w:t>а</w:t>
            </w:r>
            <w:r w:rsidRPr="00C86C77">
              <w:t>зительно читать басни, давать оценку героям, выделять в тексте части басни.</w:t>
            </w:r>
          </w:p>
          <w:p w:rsidR="00B27770" w:rsidRPr="00C86C77" w:rsidRDefault="00B27770" w:rsidP="00B27770">
            <w:r w:rsidRPr="00C86C77">
              <w:t>Знать последовательность уче</w:t>
            </w:r>
            <w:r w:rsidRPr="00C86C77">
              <w:t>б</w:t>
            </w:r>
            <w:r w:rsidRPr="00C86C77">
              <w:t>ных операций (соответствующих алгоритмов действий).</w:t>
            </w:r>
          </w:p>
          <w:p w:rsidR="00B27770" w:rsidRPr="00C86C77" w:rsidRDefault="00B27770" w:rsidP="00B27770">
            <w:r w:rsidRPr="00C86C77">
              <w:t>Постепенно переходить к полному самостоятельному решению уче</w:t>
            </w:r>
            <w:r w:rsidRPr="00C86C77">
              <w:t>б</w:t>
            </w:r>
            <w:r w:rsidRPr="00C86C77">
              <w:t>ной задачи</w:t>
            </w:r>
          </w:p>
          <w:p w:rsidR="00B27770" w:rsidRPr="00C86C77" w:rsidRDefault="00B27770" w:rsidP="00B27770">
            <w:r w:rsidRPr="00C86C77">
              <w:t>Уметь анализировать, сравнивать, классифицировать.</w:t>
            </w:r>
          </w:p>
          <w:p w:rsidR="00B27770" w:rsidRPr="00C86C77" w:rsidRDefault="00B27770" w:rsidP="00B27770">
            <w:r w:rsidRPr="00C86C77">
              <w:t xml:space="preserve">Сравнивать различные предметы (объекты), </w:t>
            </w:r>
          </w:p>
          <w:p w:rsidR="00B27770" w:rsidRPr="00C86C77" w:rsidRDefault="00B27770" w:rsidP="00B27770">
            <w:r w:rsidRPr="00C86C77">
              <w:t xml:space="preserve"> Выявлять сходства и различия предметов.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shd w:val="clear" w:color="auto" w:fill="auto"/>
          </w:tcPr>
          <w:p w:rsidR="00B27770" w:rsidRPr="00C86C77" w:rsidRDefault="00D9284D" w:rsidP="00B27770">
            <w:pPr>
              <w:rPr>
                <w:lang w:val="en-US"/>
              </w:rPr>
            </w:pPr>
            <w:hyperlink r:id="rId118" w:tgtFrame="_blank" w:history="1"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school-colle</w:t>
              </w:r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c</w:t>
              </w:r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tion.edu.ru</w:t>
              </w:r>
            </w:hyperlink>
            <w:r w:rsidR="00B27770" w:rsidRPr="00C86C77">
              <w:rPr>
                <w:shd w:val="clear" w:color="auto" w:fill="FFFFFF"/>
                <w:lang w:val="en-US"/>
              </w:rPr>
              <w:t>›</w:t>
            </w:r>
            <w:hyperlink r:id="rId119" w:tgtFrame="_blank" w:history="1">
              <w:r w:rsidR="00B27770" w:rsidRPr="00C86C77">
                <w:rPr>
                  <w:u w:val="single"/>
                  <w:shd w:val="clear" w:color="auto" w:fill="FFFFFF"/>
                </w:rPr>
                <w:t>Каталог</w:t>
              </w:r>
            </w:hyperlink>
            <w:r w:rsidR="00B27770" w:rsidRPr="00C86C77">
              <w:rPr>
                <w:shd w:val="clear" w:color="auto" w:fill="FFFFFF"/>
                <w:lang w:val="en-US"/>
              </w:rPr>
              <w:t>›</w:t>
            </w:r>
            <w:hyperlink r:id="rId120" w:tgtFrame="_blank" w:history="1"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…7874b917-fbae-499d-9610</w:t>
              </w:r>
            </w:hyperlink>
          </w:p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38-44 в</w:t>
            </w:r>
            <w:r w:rsidRPr="00C86C77">
              <w:t>ы</w:t>
            </w:r>
            <w:r w:rsidRPr="00C86C77">
              <w:t>учить ба</w:t>
            </w:r>
            <w:r w:rsidRPr="00C86C77">
              <w:t>с</w:t>
            </w:r>
            <w:r w:rsidRPr="00C86C77">
              <w:t>ню по в</w:t>
            </w:r>
            <w:r w:rsidRPr="00C86C77">
              <w:t>ы</w:t>
            </w:r>
            <w:r w:rsidRPr="00C86C77">
              <w:t>бору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13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>Произвед</w:t>
            </w:r>
            <w:r w:rsidRPr="00C86C77">
              <w:t>е</w:t>
            </w:r>
            <w:r w:rsidRPr="00C86C77">
              <w:t xml:space="preserve">ния русских баснописцев. И. Хемницер «Друзья». </w:t>
            </w:r>
            <w:r w:rsidRPr="00C86C77">
              <w:rPr>
                <w:i/>
              </w:rPr>
              <w:t>И. Крылов «Кр</w:t>
            </w:r>
            <w:r w:rsidRPr="00C86C77">
              <w:rPr>
                <w:i/>
              </w:rPr>
              <w:t>е</w:t>
            </w:r>
            <w:r w:rsidRPr="00C86C77">
              <w:rPr>
                <w:i/>
              </w:rPr>
              <w:t>стьянин в б</w:t>
            </w:r>
            <w:r w:rsidRPr="00C86C77">
              <w:rPr>
                <w:i/>
              </w:rPr>
              <w:t>е</w:t>
            </w:r>
            <w:r w:rsidRPr="00C86C77">
              <w:rPr>
                <w:i/>
              </w:rPr>
              <w:t>де»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vMerge w:val="restart"/>
            <w:shd w:val="clear" w:color="auto" w:fill="auto"/>
          </w:tcPr>
          <w:p w:rsidR="00B27770" w:rsidRPr="00C86C77" w:rsidRDefault="00D9284D" w:rsidP="00B27770">
            <w:pPr>
              <w:rPr>
                <w:lang w:val="en-US"/>
              </w:rPr>
            </w:pPr>
            <w:hyperlink r:id="rId121" w:tgtFrame="_blank" w:history="1"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school-colle</w:t>
              </w:r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c</w:t>
              </w:r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tion.edu.ru</w:t>
              </w:r>
            </w:hyperlink>
          </w:p>
          <w:p w:rsidR="00B27770" w:rsidRPr="00C86C77" w:rsidRDefault="00D9284D" w:rsidP="00B27770">
            <w:pPr>
              <w:rPr>
                <w:lang w:val="en-US"/>
              </w:rPr>
            </w:pPr>
            <w:hyperlink r:id="rId122" w:tgtFrame="_blank" w:history="1">
              <w:r w:rsidR="00B27770" w:rsidRPr="00C86C77">
                <w:rPr>
                  <w:bCs/>
                  <w:u w:val="single"/>
                </w:rPr>
                <w:t>Басни</w:t>
              </w:r>
              <w:r w:rsidR="00B27770" w:rsidRPr="00C86C77">
                <w:rPr>
                  <w:bCs/>
                  <w:u w:val="single"/>
                  <w:lang w:val="en-US"/>
                </w:rPr>
                <w:t xml:space="preserve"> </w:t>
              </w:r>
              <w:r w:rsidR="00B27770" w:rsidRPr="00C86C77">
                <w:rPr>
                  <w:bCs/>
                  <w:u w:val="single"/>
                </w:rPr>
                <w:t>Крылова</w:t>
              </w:r>
            </w:hyperlink>
          </w:p>
          <w:p w:rsidR="00B27770" w:rsidRPr="00C86C77" w:rsidRDefault="00B27770" w:rsidP="00B27770">
            <w:pPr>
              <w:rPr>
                <w:lang w:val="en-US"/>
              </w:rPr>
            </w:pPr>
          </w:p>
          <w:p w:rsidR="00B27770" w:rsidRPr="00C86C77" w:rsidRDefault="00D9284D" w:rsidP="00B27770">
            <w:hyperlink r:id="rId123" w:tgtFrame="_blank" w:history="1"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school</w:t>
              </w:r>
              <w:r w:rsidR="00B27770" w:rsidRPr="00C86C77">
                <w:rPr>
                  <w:u w:val="single"/>
                  <w:shd w:val="clear" w:color="auto" w:fill="FFFFFF"/>
                </w:rPr>
                <w:t>-</w:t>
              </w:r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colle</w:t>
              </w:r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c</w:t>
              </w:r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tion</w:t>
              </w:r>
              <w:r w:rsidR="00B27770" w:rsidRPr="00C86C77">
                <w:rPr>
                  <w:u w:val="single"/>
                  <w:shd w:val="clear" w:color="auto" w:fill="FFFFFF"/>
                </w:rPr>
                <w:t>.</w:t>
              </w:r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edu</w:t>
              </w:r>
              <w:r w:rsidR="00B27770" w:rsidRPr="00C86C77">
                <w:rPr>
                  <w:u w:val="single"/>
                  <w:shd w:val="clear" w:color="auto" w:fill="FFFFFF"/>
                </w:rPr>
                <w:t>.</w:t>
              </w:r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ru</w:t>
              </w:r>
            </w:hyperlink>
          </w:p>
          <w:p w:rsidR="00B27770" w:rsidRPr="00C86C77" w:rsidRDefault="00D9284D" w:rsidP="00B27770">
            <w:hyperlink r:id="rId124" w:tgtFrame="_blank" w:history="1">
              <w:r w:rsidR="00B27770" w:rsidRPr="00C86C77">
                <w:rPr>
                  <w:bCs/>
                  <w:u w:val="single"/>
                </w:rPr>
                <w:t>Задание: соотнес</w:t>
              </w:r>
              <w:r w:rsidR="00B27770" w:rsidRPr="00C86C77">
                <w:rPr>
                  <w:bCs/>
                  <w:u w:val="single"/>
                </w:rPr>
                <w:t>и</w:t>
              </w:r>
              <w:r w:rsidR="00B27770" w:rsidRPr="00C86C77">
                <w:rPr>
                  <w:bCs/>
                  <w:u w:val="single"/>
                </w:rPr>
                <w:t>те назв</w:t>
              </w:r>
              <w:r w:rsidR="00B27770" w:rsidRPr="00C86C77">
                <w:rPr>
                  <w:bCs/>
                  <w:u w:val="single"/>
                </w:rPr>
                <w:t>а</w:t>
              </w:r>
              <w:r w:rsidR="00B27770" w:rsidRPr="00C86C77">
                <w:rPr>
                  <w:bCs/>
                  <w:u w:val="single"/>
                </w:rPr>
                <w:t>ния басен и перс</w:t>
              </w:r>
              <w:r w:rsidR="00B27770" w:rsidRPr="00C86C77">
                <w:rPr>
                  <w:bCs/>
                  <w:u w:val="single"/>
                </w:rPr>
                <w:t>о</w:t>
              </w:r>
              <w:r w:rsidR="00B27770" w:rsidRPr="00C86C77">
                <w:rPr>
                  <w:bCs/>
                  <w:u w:val="single"/>
                </w:rPr>
                <w:t>нажей</w:t>
              </w:r>
            </w:hyperlink>
          </w:p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45-46 и хр</w:t>
            </w:r>
            <w:r w:rsidRPr="00C86C77">
              <w:t>е</w:t>
            </w:r>
            <w:r w:rsidRPr="00C86C77">
              <w:t>ст</w:t>
            </w:r>
            <w:r w:rsidRPr="00C86C77">
              <w:t>о</w:t>
            </w:r>
            <w:r w:rsidRPr="00C86C77">
              <w:t>матия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14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>Произвед</w:t>
            </w:r>
            <w:r w:rsidRPr="00C86C77">
              <w:t>е</w:t>
            </w:r>
            <w:r w:rsidRPr="00C86C77">
              <w:t xml:space="preserve">ния русских баснописцев. А. Измайлов «Кукушка», </w:t>
            </w:r>
            <w:r w:rsidRPr="00C86C77">
              <w:rPr>
                <w:i/>
              </w:rPr>
              <w:t>«Лестница»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B27770" w:rsidRPr="00C86C77" w:rsidRDefault="00B27770" w:rsidP="00B27770">
            <w:r w:rsidRPr="00C86C77">
              <w:t>Уметь понимать основной смысл содержания басни, читать выраз</w:t>
            </w:r>
            <w:r w:rsidRPr="00C86C77">
              <w:t>и</w:t>
            </w:r>
            <w:r w:rsidRPr="00C86C77">
              <w:t>тельно</w:t>
            </w:r>
          </w:p>
          <w:p w:rsidR="00B27770" w:rsidRPr="00C86C77" w:rsidRDefault="00B27770" w:rsidP="00B27770">
            <w:r w:rsidRPr="00C86C77">
              <w:t>Уметь принимать и решать уче</w:t>
            </w:r>
            <w:r w:rsidRPr="00C86C77">
              <w:t>б</w:t>
            </w:r>
            <w:r w:rsidRPr="00C86C77">
              <w:t>ную задачу. Практическая, неучебная (что делать) и учебная (как делать) задача</w:t>
            </w:r>
          </w:p>
          <w:p w:rsidR="00B27770" w:rsidRPr="00C86C77" w:rsidRDefault="00B27770" w:rsidP="00B27770">
            <w:r w:rsidRPr="00C86C77">
              <w:t>Сравнивать различные предметы (объекты), Выявлять сходства и различия предметов.</w:t>
            </w:r>
          </w:p>
          <w:p w:rsidR="00B27770" w:rsidRPr="00C86C77" w:rsidRDefault="00B27770" w:rsidP="00B27770">
            <w:r w:rsidRPr="00C86C77">
              <w:t>Уметь работать с моделями.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47-48 и хр</w:t>
            </w:r>
            <w:r w:rsidRPr="00C86C77">
              <w:t>е</w:t>
            </w:r>
            <w:r w:rsidRPr="00C86C77">
              <w:t>ст</w:t>
            </w:r>
            <w:r w:rsidRPr="00C86C77">
              <w:t>о</w:t>
            </w:r>
            <w:r w:rsidRPr="00C86C77">
              <w:t>матия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15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>Баснописец И.А. Крылов. И. Крылов «Мартышка и очки», «Ква</w:t>
            </w:r>
            <w:r w:rsidRPr="00C86C77">
              <w:t>р</w:t>
            </w:r>
            <w:r w:rsidRPr="00C86C77">
              <w:t xml:space="preserve">тет», </w:t>
            </w:r>
            <w:r w:rsidRPr="00C86C77">
              <w:rPr>
                <w:i/>
              </w:rPr>
              <w:t>«Осел и Соловей».</w:t>
            </w:r>
            <w:r w:rsidRPr="00C86C77">
              <w:t xml:space="preserve"> </w:t>
            </w:r>
            <w:r w:rsidRPr="00C86C77">
              <w:rPr>
                <w:i/>
              </w:rPr>
              <w:t>С. Михалков « Слово о Кр</w:t>
            </w:r>
            <w:r w:rsidRPr="00C86C77">
              <w:rPr>
                <w:i/>
              </w:rPr>
              <w:t>ы</w:t>
            </w:r>
            <w:r w:rsidRPr="00C86C77">
              <w:rPr>
                <w:i/>
              </w:rPr>
              <w:t>лове».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49-52 и хр</w:t>
            </w:r>
            <w:r w:rsidRPr="00C86C77">
              <w:t>е</w:t>
            </w:r>
            <w:r w:rsidRPr="00C86C77">
              <w:t>ст</w:t>
            </w:r>
            <w:r w:rsidRPr="00C86C77">
              <w:t>о</w:t>
            </w:r>
            <w:r w:rsidRPr="00C86C77">
              <w:t>матия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16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pPr>
              <w:rPr>
                <w:i/>
              </w:rPr>
            </w:pPr>
            <w:r w:rsidRPr="00C86C77">
              <w:t>Басни И.И. Дмитриева. И.  Дмитриев  «Муха»,</w:t>
            </w:r>
            <w:r w:rsidRPr="00C86C77">
              <w:rPr>
                <w:i/>
              </w:rPr>
              <w:t xml:space="preserve"> «Петух, кот и мышонок»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53-54 и хр</w:t>
            </w:r>
            <w:r w:rsidRPr="00C86C77">
              <w:t>е</w:t>
            </w:r>
            <w:r w:rsidRPr="00C86C77">
              <w:t>ст</w:t>
            </w:r>
            <w:r w:rsidRPr="00C86C77">
              <w:t>о</w:t>
            </w:r>
            <w:r w:rsidRPr="00C86C77">
              <w:t>матия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17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>Обобщение по разделу «Басни». «Проверьте себя»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shd w:val="clear" w:color="auto" w:fill="auto"/>
          </w:tcPr>
          <w:p w:rsidR="00B27770" w:rsidRPr="00C86C77" w:rsidRDefault="00B27770" w:rsidP="00B27770">
            <w:r w:rsidRPr="00C86C77">
              <w:t>Формулировать собственное мн</w:t>
            </w:r>
            <w:r w:rsidRPr="00C86C77">
              <w:t>е</w:t>
            </w:r>
            <w:r w:rsidRPr="00C86C77">
              <w:t>ние и позицию. Контролировать и оценивать свои действия.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55-56</w:t>
            </w:r>
          </w:p>
        </w:tc>
      </w:tr>
      <w:tr w:rsidR="00B27770" w:rsidRPr="00C86C77" w:rsidTr="00951C1A">
        <w:tc>
          <w:tcPr>
            <w:tcW w:w="10066" w:type="dxa"/>
            <w:gridSpan w:val="8"/>
            <w:shd w:val="clear" w:color="auto" w:fill="auto"/>
          </w:tcPr>
          <w:p w:rsidR="00B27770" w:rsidRPr="00C86C77" w:rsidRDefault="00B27770" w:rsidP="00B27770">
            <w:r w:rsidRPr="00C86C77">
              <w:t>Произведения В.А.Жуковского (6 ч)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18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>Стихотвор</w:t>
            </w:r>
            <w:r w:rsidRPr="00C86C77">
              <w:t>е</w:t>
            </w:r>
            <w:r w:rsidRPr="00C86C77">
              <w:t>ния Жуко</w:t>
            </w:r>
            <w:r w:rsidRPr="00C86C77">
              <w:t>в</w:t>
            </w:r>
            <w:r w:rsidRPr="00C86C77">
              <w:t>ского. В. Ж</w:t>
            </w:r>
            <w:r w:rsidRPr="00C86C77">
              <w:t>у</w:t>
            </w:r>
            <w:r w:rsidRPr="00C86C77">
              <w:t xml:space="preserve">ковский «Песня», </w:t>
            </w:r>
            <w:r w:rsidRPr="00C86C77">
              <w:lastRenderedPageBreak/>
              <w:t xml:space="preserve">«Ночь», </w:t>
            </w:r>
            <w:r w:rsidRPr="00C86C77">
              <w:rPr>
                <w:i/>
              </w:rPr>
              <w:t>«В</w:t>
            </w:r>
            <w:r w:rsidRPr="00C86C77">
              <w:rPr>
                <w:i/>
              </w:rPr>
              <w:t>е</w:t>
            </w:r>
            <w:r w:rsidRPr="00C86C77">
              <w:rPr>
                <w:i/>
              </w:rPr>
              <w:t>чер», «Зага</w:t>
            </w:r>
            <w:r w:rsidRPr="00C86C77">
              <w:rPr>
                <w:i/>
              </w:rPr>
              <w:t>д</w:t>
            </w:r>
            <w:r w:rsidRPr="00C86C77">
              <w:rPr>
                <w:i/>
              </w:rPr>
              <w:t>ки»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lastRenderedPageBreak/>
              <w:t>1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B27770" w:rsidRPr="00C86C77" w:rsidRDefault="00B27770" w:rsidP="00B27770">
            <w:r w:rsidRPr="00C86C77">
              <w:t>Уметь принимать и решать уче</w:t>
            </w:r>
            <w:r w:rsidRPr="00C86C77">
              <w:t>б</w:t>
            </w:r>
            <w:r w:rsidRPr="00C86C77">
              <w:t>ную задачу. Практическая, неучебная (что делать) и учебная (как делать) задача</w:t>
            </w:r>
          </w:p>
          <w:p w:rsidR="00B27770" w:rsidRPr="00C86C77" w:rsidRDefault="00B27770" w:rsidP="00B27770">
            <w:r w:rsidRPr="00C86C77">
              <w:t xml:space="preserve">Сравнивать различные предметы </w:t>
            </w:r>
            <w:r w:rsidRPr="00C86C77">
              <w:lastRenderedPageBreak/>
              <w:t>(объекты), Выявлять сходства и различия предметов.</w:t>
            </w:r>
          </w:p>
          <w:p w:rsidR="00B27770" w:rsidRPr="00C86C77" w:rsidRDefault="00B27770" w:rsidP="00B27770">
            <w:r w:rsidRPr="00C86C77">
              <w:t>Уметь работать с моделями. Р</w:t>
            </w:r>
            <w:r w:rsidRPr="00C86C77">
              <w:t>е</w:t>
            </w:r>
            <w:r w:rsidRPr="00C86C77">
              <w:t>шать учебные задачи с соотве</w:t>
            </w:r>
            <w:r w:rsidRPr="00C86C77">
              <w:t>т</w:t>
            </w:r>
            <w:r w:rsidRPr="00C86C77">
              <w:t>ствующими учебными операци</w:t>
            </w:r>
            <w:r w:rsidRPr="00C86C77">
              <w:t>я</w:t>
            </w:r>
            <w:r w:rsidRPr="00C86C77">
              <w:t>ми.</w:t>
            </w:r>
          </w:p>
          <w:p w:rsidR="00B27770" w:rsidRPr="00C86C77" w:rsidRDefault="00B27770" w:rsidP="00B27770">
            <w:r w:rsidRPr="00C86C77">
              <w:t>Осуществлять контроль и оценку действий по решению учебной з</w:t>
            </w:r>
            <w:r w:rsidRPr="00C86C77">
              <w:t>а</w:t>
            </w:r>
            <w:r w:rsidRPr="00C86C77">
              <w:t>дачи в соответствии с намеченным планом.</w:t>
            </w:r>
          </w:p>
          <w:p w:rsidR="00B27770" w:rsidRPr="00C86C77" w:rsidRDefault="00B27770" w:rsidP="00B27770">
            <w:r w:rsidRPr="00C86C77">
              <w:t>Уметь работать с моделями.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vMerge w:val="restart"/>
            <w:shd w:val="clear" w:color="auto" w:fill="auto"/>
          </w:tcPr>
          <w:p w:rsidR="00B27770" w:rsidRPr="00C86C77" w:rsidRDefault="00D9284D" w:rsidP="00B27770">
            <w:pPr>
              <w:rPr>
                <w:shd w:val="clear" w:color="auto" w:fill="FFFFFF"/>
                <w:lang w:val="en-US"/>
              </w:rPr>
            </w:pPr>
            <w:hyperlink r:id="rId125" w:tgtFrame="_blank" w:history="1"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school-colle</w:t>
              </w:r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c</w:t>
              </w:r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tion.edu.ru</w:t>
              </w:r>
            </w:hyperlink>
            <w:r w:rsidR="00B27770" w:rsidRPr="00C86C77">
              <w:rPr>
                <w:shd w:val="clear" w:color="auto" w:fill="FFFFFF"/>
                <w:lang w:val="en-US"/>
              </w:rPr>
              <w:t>›</w:t>
            </w:r>
            <w:hyperlink r:id="rId126" w:tgtFrame="_blank" w:history="1">
              <w:r w:rsidR="00B27770" w:rsidRPr="00C86C77">
                <w:rPr>
                  <w:u w:val="single"/>
                  <w:shd w:val="clear" w:color="auto" w:fill="FFFFFF"/>
                </w:rPr>
                <w:t>Каталог</w:t>
              </w:r>
            </w:hyperlink>
            <w:r w:rsidR="00B27770" w:rsidRPr="00C86C77">
              <w:rPr>
                <w:shd w:val="clear" w:color="auto" w:fill="FFFFFF"/>
                <w:lang w:val="en-US"/>
              </w:rPr>
              <w:t>›</w:t>
            </w:r>
            <w:hyperlink r:id="rId127" w:tgtFrame="_blank" w:history="1"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…-63cc-</w:t>
              </w:r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lastRenderedPageBreak/>
                <w:t>8a887d94be77/45158</w:t>
              </w:r>
            </w:hyperlink>
          </w:p>
          <w:p w:rsidR="00B27770" w:rsidRPr="00C86C77" w:rsidRDefault="00B27770" w:rsidP="00B27770">
            <w:pPr>
              <w:rPr>
                <w:shd w:val="clear" w:color="auto" w:fill="FFFFFF"/>
                <w:lang w:val="en-US"/>
              </w:rPr>
            </w:pPr>
          </w:p>
          <w:p w:rsidR="00B27770" w:rsidRPr="00C86C77" w:rsidRDefault="00B27770" w:rsidP="00B27770">
            <w:pPr>
              <w:rPr>
                <w:lang w:val="en-US"/>
              </w:rPr>
            </w:pPr>
          </w:p>
          <w:p w:rsidR="00B27770" w:rsidRPr="00C86C77" w:rsidRDefault="00D9284D" w:rsidP="00B27770">
            <w:pPr>
              <w:rPr>
                <w:lang w:val="en-US"/>
              </w:rPr>
            </w:pPr>
            <w:hyperlink r:id="rId128" w:tgtFrame="_blank" w:history="1"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colle</w:t>
              </w:r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c</w:t>
              </w:r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tion.edu.yar.ru</w:t>
              </w:r>
            </w:hyperlink>
            <w:r w:rsidR="00B27770" w:rsidRPr="00C86C77">
              <w:rPr>
                <w:shd w:val="clear" w:color="auto" w:fill="FFFFFF"/>
                <w:lang w:val="en-US"/>
              </w:rPr>
              <w:t>›</w:t>
            </w:r>
            <w:hyperlink r:id="rId129" w:tgtFrame="_blank" w:history="1"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…9cbdb8c8-37a7…2492d289a068</w:t>
              </w:r>
            </w:hyperlink>
          </w:p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lastRenderedPageBreak/>
              <w:t>57-60 и хр</w:t>
            </w:r>
            <w:r w:rsidRPr="00C86C77">
              <w:t>е</w:t>
            </w:r>
            <w:r w:rsidRPr="00C86C77">
              <w:t>ст</w:t>
            </w:r>
            <w:r w:rsidRPr="00C86C77">
              <w:t>о</w:t>
            </w:r>
            <w:r w:rsidRPr="00C86C77">
              <w:t xml:space="preserve">матия 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lastRenderedPageBreak/>
              <w:t>19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>Стихотвор</w:t>
            </w:r>
            <w:r w:rsidRPr="00C86C77">
              <w:t>е</w:t>
            </w:r>
            <w:r w:rsidRPr="00C86C77">
              <w:t>ния Жуко</w:t>
            </w:r>
            <w:r w:rsidRPr="00C86C77">
              <w:t>в</w:t>
            </w:r>
            <w:r w:rsidRPr="00C86C77">
              <w:t>ского. В. Ж</w:t>
            </w:r>
            <w:r w:rsidRPr="00C86C77">
              <w:t>у</w:t>
            </w:r>
            <w:r w:rsidRPr="00C86C77">
              <w:t xml:space="preserve">ковский «Песня», «Ночь», </w:t>
            </w:r>
            <w:r w:rsidRPr="00C86C77">
              <w:rPr>
                <w:i/>
              </w:rPr>
              <w:t>«В</w:t>
            </w:r>
            <w:r w:rsidRPr="00C86C77">
              <w:rPr>
                <w:i/>
              </w:rPr>
              <w:t>е</w:t>
            </w:r>
            <w:r w:rsidRPr="00C86C77">
              <w:rPr>
                <w:i/>
              </w:rPr>
              <w:t>чер», «Зага</w:t>
            </w:r>
            <w:r w:rsidRPr="00C86C77">
              <w:rPr>
                <w:i/>
              </w:rPr>
              <w:t>д</w:t>
            </w:r>
            <w:r w:rsidRPr="00C86C77">
              <w:rPr>
                <w:i/>
              </w:rPr>
              <w:t>ки»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58 в</w:t>
            </w:r>
            <w:r w:rsidRPr="00C86C77">
              <w:t>ы</w:t>
            </w:r>
            <w:r w:rsidRPr="00C86C77">
              <w:t>учить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20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>Волшебные сказки в ст</w:t>
            </w:r>
            <w:r w:rsidRPr="00C86C77">
              <w:t>и</w:t>
            </w:r>
            <w:r w:rsidRPr="00C86C77">
              <w:t>хах. В. Ж</w:t>
            </w:r>
            <w:r w:rsidRPr="00C86C77">
              <w:t>у</w:t>
            </w:r>
            <w:r w:rsidRPr="00C86C77">
              <w:t>ковский «Спящая ц</w:t>
            </w:r>
            <w:r w:rsidRPr="00C86C77">
              <w:t>а</w:t>
            </w:r>
            <w:r w:rsidRPr="00C86C77">
              <w:t>ревна»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60-72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21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>Волшебные сказки в ст</w:t>
            </w:r>
            <w:r w:rsidRPr="00C86C77">
              <w:t>и</w:t>
            </w:r>
            <w:r w:rsidRPr="00C86C77">
              <w:t>хах. В. Ж</w:t>
            </w:r>
            <w:r w:rsidRPr="00C86C77">
              <w:t>у</w:t>
            </w:r>
            <w:r w:rsidRPr="00C86C77">
              <w:t>ковский «Спящая ц</w:t>
            </w:r>
            <w:r w:rsidRPr="00C86C77">
              <w:t>а</w:t>
            </w:r>
            <w:r w:rsidRPr="00C86C77">
              <w:t>ревна»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60-73 и в</w:t>
            </w:r>
            <w:r w:rsidRPr="00C86C77">
              <w:t>о</w:t>
            </w:r>
            <w:r w:rsidRPr="00C86C77">
              <w:t>прос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22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 xml:space="preserve">Книги В.А. Жуковского. </w:t>
            </w:r>
            <w:r w:rsidRPr="00C86C77">
              <w:rPr>
                <w:i/>
              </w:rPr>
              <w:t>В. Жуковский «Сказка о ц</w:t>
            </w:r>
            <w:r w:rsidRPr="00C86C77">
              <w:rPr>
                <w:i/>
              </w:rPr>
              <w:t>а</w:t>
            </w:r>
            <w:r w:rsidRPr="00C86C77">
              <w:rPr>
                <w:i/>
              </w:rPr>
              <w:t>ре Берендее, о сыне его Иване-царевиче, о хитростях Кощея Бе</w:t>
            </w:r>
            <w:r w:rsidRPr="00C86C77">
              <w:rPr>
                <w:i/>
              </w:rPr>
              <w:t>с</w:t>
            </w:r>
            <w:r w:rsidRPr="00C86C77">
              <w:rPr>
                <w:i/>
              </w:rPr>
              <w:t>смертного и о премудр</w:t>
            </w:r>
            <w:r w:rsidRPr="00C86C77">
              <w:rPr>
                <w:i/>
              </w:rPr>
              <w:t>о</w:t>
            </w:r>
            <w:r w:rsidRPr="00C86C77">
              <w:rPr>
                <w:i/>
              </w:rPr>
              <w:t>стях Марьи-царевны, к</w:t>
            </w:r>
            <w:r w:rsidRPr="00C86C77">
              <w:rPr>
                <w:i/>
              </w:rPr>
              <w:t>о</w:t>
            </w:r>
            <w:r w:rsidRPr="00C86C77">
              <w:rPr>
                <w:i/>
              </w:rPr>
              <w:t>щеевой доч</w:t>
            </w:r>
            <w:r w:rsidRPr="00C86C77">
              <w:rPr>
                <w:i/>
              </w:rPr>
              <w:t>е</w:t>
            </w:r>
            <w:r w:rsidRPr="00C86C77">
              <w:rPr>
                <w:i/>
              </w:rPr>
              <w:t>ри»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B27770" w:rsidRPr="00C86C77" w:rsidRDefault="00B27770" w:rsidP="00B27770">
            <w:r w:rsidRPr="00C86C77">
              <w:t>Знать особенности формы и с</w:t>
            </w:r>
            <w:r w:rsidRPr="00C86C77">
              <w:t>о</w:t>
            </w:r>
            <w:r w:rsidRPr="00C86C77">
              <w:t>держания языка (эпитеты, сравн</w:t>
            </w:r>
            <w:r w:rsidRPr="00C86C77">
              <w:t>е</w:t>
            </w:r>
            <w:r w:rsidRPr="00C86C77">
              <w:t>ния, олицетворения).</w:t>
            </w:r>
          </w:p>
          <w:p w:rsidR="00B27770" w:rsidRPr="00C86C77" w:rsidRDefault="00B27770" w:rsidP="00B27770">
            <w:r w:rsidRPr="00C86C77">
              <w:t>Уметь слушать, выделять смысл</w:t>
            </w:r>
            <w:r w:rsidRPr="00C86C77">
              <w:t>о</w:t>
            </w:r>
            <w:r w:rsidRPr="00C86C77">
              <w:t>вые части, описывать героев</w:t>
            </w:r>
          </w:p>
          <w:p w:rsidR="00B27770" w:rsidRPr="00C86C77" w:rsidRDefault="00B27770" w:rsidP="00B27770">
            <w:r w:rsidRPr="00C86C77">
              <w:t>Решать учебные задачи с соотве</w:t>
            </w:r>
            <w:r w:rsidRPr="00C86C77">
              <w:t>т</w:t>
            </w:r>
            <w:r w:rsidRPr="00C86C77">
              <w:t>ствующими учебными операци</w:t>
            </w:r>
            <w:r w:rsidRPr="00C86C77">
              <w:t>я</w:t>
            </w:r>
            <w:r w:rsidRPr="00C86C77">
              <w:t>ми.</w:t>
            </w:r>
          </w:p>
          <w:p w:rsidR="00B27770" w:rsidRPr="00C86C77" w:rsidRDefault="00B27770" w:rsidP="00B27770">
            <w:r w:rsidRPr="00C86C77">
              <w:t>Осуществлять контроль и оценку действий по решению учебной з</w:t>
            </w:r>
            <w:r w:rsidRPr="00C86C77">
              <w:t>а</w:t>
            </w:r>
            <w:r w:rsidRPr="00C86C77">
              <w:t>дачи в соответствии с намеченным планом.</w:t>
            </w:r>
          </w:p>
          <w:p w:rsidR="00B27770" w:rsidRPr="00C86C77" w:rsidRDefault="00B27770" w:rsidP="00B27770">
            <w:r w:rsidRPr="00C86C77">
              <w:t>Уметь работать с моделями.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Хр</w:t>
            </w:r>
            <w:r w:rsidRPr="00C86C77">
              <w:t>е</w:t>
            </w:r>
            <w:r w:rsidRPr="00C86C77">
              <w:t>ст</w:t>
            </w:r>
            <w:r w:rsidRPr="00C86C77">
              <w:t>о</w:t>
            </w:r>
            <w:r w:rsidRPr="00C86C77">
              <w:t>матия и РТ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23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>Обобщение «Произвед</w:t>
            </w:r>
            <w:r w:rsidRPr="00C86C77">
              <w:t>е</w:t>
            </w:r>
            <w:r w:rsidRPr="00C86C77">
              <w:t>ния Жуко</w:t>
            </w:r>
            <w:r w:rsidRPr="00C86C77">
              <w:t>в</w:t>
            </w:r>
            <w:r w:rsidRPr="00C86C77">
              <w:t>ского». «Пр</w:t>
            </w:r>
            <w:r w:rsidRPr="00C86C77">
              <w:t>о</w:t>
            </w:r>
            <w:r w:rsidRPr="00C86C77">
              <w:t>верьте себя»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РТ</w:t>
            </w:r>
          </w:p>
        </w:tc>
      </w:tr>
      <w:tr w:rsidR="00B27770" w:rsidRPr="00C86C77" w:rsidTr="00951C1A">
        <w:tc>
          <w:tcPr>
            <w:tcW w:w="10066" w:type="dxa"/>
            <w:gridSpan w:val="8"/>
            <w:shd w:val="clear" w:color="auto" w:fill="auto"/>
          </w:tcPr>
          <w:p w:rsidR="00B27770" w:rsidRPr="00C86C77" w:rsidRDefault="00B27770" w:rsidP="00B27770">
            <w:r w:rsidRPr="00C86C77">
              <w:t>Произведения А.С.Пушкина (5 ч)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24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>Повторение изученных произведений А.С.Пушкина. Стихотвор</w:t>
            </w:r>
            <w:r w:rsidRPr="00C86C77">
              <w:t>е</w:t>
            </w:r>
            <w:r w:rsidRPr="00C86C77">
              <w:t xml:space="preserve">ние «Осень» (отрывки). </w:t>
            </w:r>
            <w:r w:rsidRPr="00C86C77">
              <w:rPr>
                <w:i/>
              </w:rPr>
              <w:t>Г. Волков «Уд</w:t>
            </w:r>
            <w:r w:rsidRPr="00C86C77">
              <w:rPr>
                <w:i/>
              </w:rPr>
              <w:t>и</w:t>
            </w:r>
            <w:r w:rsidRPr="00C86C77">
              <w:rPr>
                <w:i/>
              </w:rPr>
              <w:t xml:space="preserve">вительный Александр </w:t>
            </w:r>
            <w:r w:rsidRPr="00C86C77">
              <w:rPr>
                <w:i/>
              </w:rPr>
              <w:lastRenderedPageBreak/>
              <w:t>Сергеевич» (в сокращении)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lastRenderedPageBreak/>
              <w:t>1</w:t>
            </w:r>
          </w:p>
        </w:tc>
        <w:tc>
          <w:tcPr>
            <w:tcW w:w="3828" w:type="dxa"/>
            <w:shd w:val="clear" w:color="auto" w:fill="auto"/>
          </w:tcPr>
          <w:p w:rsidR="00B27770" w:rsidRPr="00C86C77" w:rsidRDefault="00B27770" w:rsidP="00B27770">
            <w:r w:rsidRPr="00C86C77">
              <w:t xml:space="preserve">Знать понятия: </w:t>
            </w:r>
            <w:r w:rsidRPr="00C86C77">
              <w:rPr>
                <w:i/>
                <w:iCs/>
              </w:rPr>
              <w:t>эпитет</w:t>
            </w:r>
            <w:r w:rsidRPr="00C86C77">
              <w:t xml:space="preserve">, </w:t>
            </w:r>
            <w:r w:rsidRPr="00C86C77">
              <w:rPr>
                <w:i/>
                <w:iCs/>
              </w:rPr>
              <w:t>сравнение</w:t>
            </w:r>
            <w:r w:rsidRPr="00C86C77">
              <w:t xml:space="preserve">, </w:t>
            </w:r>
            <w:r w:rsidRPr="00C86C77">
              <w:rPr>
                <w:i/>
                <w:iCs/>
              </w:rPr>
              <w:t>рифма</w:t>
            </w:r>
            <w:r w:rsidRPr="00C86C77">
              <w:t xml:space="preserve">. </w:t>
            </w:r>
          </w:p>
          <w:p w:rsidR="00B27770" w:rsidRPr="00C86C77" w:rsidRDefault="00B27770" w:rsidP="00B27770">
            <w:r w:rsidRPr="00C86C77">
              <w:t>Уметь определять тему стихотв</w:t>
            </w:r>
            <w:r w:rsidRPr="00C86C77">
              <w:t>о</w:t>
            </w:r>
            <w:r w:rsidRPr="00C86C77">
              <w:t>рения, выразительно читать</w:t>
            </w:r>
          </w:p>
          <w:p w:rsidR="00B27770" w:rsidRPr="00C86C77" w:rsidRDefault="00B27770" w:rsidP="00B27770">
            <w:r w:rsidRPr="00C86C77">
              <w:t>Уметь принимать и решать уче</w:t>
            </w:r>
            <w:r w:rsidRPr="00C86C77">
              <w:t>б</w:t>
            </w:r>
            <w:r w:rsidRPr="00C86C77">
              <w:t>ную задачу. Практическая, не учебная (что делать) и учебная (как делать) задача</w:t>
            </w:r>
          </w:p>
          <w:p w:rsidR="00B27770" w:rsidRPr="00C86C77" w:rsidRDefault="00B27770" w:rsidP="00B27770">
            <w:r w:rsidRPr="00C86C77">
              <w:t>Выделять этапы собственной р</w:t>
            </w:r>
            <w:r w:rsidRPr="00C86C77">
              <w:t>а</w:t>
            </w:r>
            <w:r w:rsidRPr="00C86C77">
              <w:t xml:space="preserve">боты и их последовательность, </w:t>
            </w:r>
            <w:r w:rsidRPr="00C86C77">
              <w:lastRenderedPageBreak/>
              <w:t>оценивать меру освоения этих этапов.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vMerge w:val="restart"/>
            <w:shd w:val="clear" w:color="auto" w:fill="auto"/>
          </w:tcPr>
          <w:p w:rsidR="00B27770" w:rsidRPr="00C86C77" w:rsidRDefault="00D9284D" w:rsidP="00B27770">
            <w:pPr>
              <w:rPr>
                <w:lang w:val="en-US"/>
              </w:rPr>
            </w:pPr>
            <w:hyperlink r:id="rId130" w:tgtFrame="_blank" w:history="1"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school-colle</w:t>
              </w:r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c</w:t>
              </w:r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tion.edu.ru</w:t>
              </w:r>
            </w:hyperlink>
            <w:r w:rsidR="00B27770" w:rsidRPr="00C86C77">
              <w:rPr>
                <w:shd w:val="clear" w:color="auto" w:fill="FFFFFF"/>
                <w:lang w:val="en-US"/>
              </w:rPr>
              <w:t>›</w:t>
            </w:r>
            <w:hyperlink r:id="rId131" w:tgtFrame="_blank" w:history="1">
              <w:r w:rsidR="00B27770" w:rsidRPr="00C86C77">
                <w:rPr>
                  <w:u w:val="single"/>
                  <w:shd w:val="clear" w:color="auto" w:fill="FFFFFF"/>
                </w:rPr>
                <w:t>Каталог</w:t>
              </w:r>
            </w:hyperlink>
            <w:r w:rsidR="00B27770" w:rsidRPr="00C86C77">
              <w:rPr>
                <w:shd w:val="clear" w:color="auto" w:fill="FFFFFF"/>
                <w:lang w:val="en-US"/>
              </w:rPr>
              <w:t>›</w:t>
            </w:r>
            <w:hyperlink r:id="rId132" w:tgtFrame="_blank" w:history="1"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…6488a4ea-cd29-802c-dc47…</w:t>
              </w:r>
            </w:hyperlink>
          </w:p>
          <w:p w:rsidR="00B27770" w:rsidRPr="00C86C77" w:rsidRDefault="00B27770" w:rsidP="00B27770">
            <w:pPr>
              <w:rPr>
                <w:lang w:val="en-US"/>
              </w:rPr>
            </w:pPr>
          </w:p>
          <w:p w:rsidR="00B27770" w:rsidRPr="00C86C77" w:rsidRDefault="00B27770" w:rsidP="00B27770">
            <w:pPr>
              <w:rPr>
                <w:shd w:val="clear" w:color="auto" w:fill="FFFFFF"/>
                <w:lang w:val="en-US"/>
              </w:rPr>
            </w:pPr>
          </w:p>
          <w:p w:rsidR="00B27770" w:rsidRPr="00C86C77" w:rsidRDefault="00D9284D" w:rsidP="00B27770">
            <w:pPr>
              <w:rPr>
                <w:shd w:val="clear" w:color="auto" w:fill="FFFFFF"/>
                <w:lang w:val="en-US"/>
              </w:rPr>
            </w:pPr>
            <w:hyperlink r:id="rId133" w:tgtFrame="_blank" w:history="1">
              <w:r w:rsidR="00B27770" w:rsidRPr="00C86C77">
                <w:rPr>
                  <w:bCs/>
                  <w:u w:val="single"/>
                  <w:shd w:val="clear" w:color="auto" w:fill="FFFFFF"/>
                  <w:lang w:val="en-US"/>
                </w:rPr>
                <w:t>cor</w:t>
              </w:r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.edu.27.ru</w:t>
              </w:r>
            </w:hyperlink>
            <w:r w:rsidR="00B27770" w:rsidRPr="00C86C77">
              <w:rPr>
                <w:shd w:val="clear" w:color="auto" w:fill="FFFFFF"/>
                <w:lang w:val="en-US"/>
              </w:rPr>
              <w:t>›</w:t>
            </w:r>
            <w:hyperlink r:id="rId134" w:tgtFrame="_blank" w:history="1"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catalog/res/ff80fd90…2d364162c4dc/…</w:t>
              </w:r>
            </w:hyperlink>
          </w:p>
          <w:p w:rsidR="00B27770" w:rsidRPr="00C86C77" w:rsidRDefault="00B27770" w:rsidP="00B27770">
            <w:pPr>
              <w:rPr>
                <w:shd w:val="clear" w:color="auto" w:fill="FFFFFF"/>
                <w:lang w:val="en-US"/>
              </w:rPr>
            </w:pPr>
          </w:p>
          <w:p w:rsidR="00B27770" w:rsidRPr="00C86C77" w:rsidRDefault="00B27770" w:rsidP="00B27770">
            <w:pPr>
              <w:rPr>
                <w:shd w:val="clear" w:color="auto" w:fill="FFFFFF"/>
                <w:lang w:val="en-US"/>
              </w:rPr>
            </w:pPr>
          </w:p>
          <w:p w:rsidR="00B27770" w:rsidRPr="00C86C77" w:rsidRDefault="00D9284D" w:rsidP="00B27770">
            <w:pPr>
              <w:rPr>
                <w:lang w:val="en-US"/>
              </w:rPr>
            </w:pPr>
            <w:hyperlink r:id="rId135" w:tgtFrame="_blank" w:history="1"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meto</w:t>
              </w:r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d</w:t>
              </w:r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kab</w:t>
              </w:r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i</w:t>
              </w:r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net.eu</w:t>
              </w:r>
            </w:hyperlink>
            <w:r w:rsidR="00B27770" w:rsidRPr="00C86C77">
              <w:rPr>
                <w:shd w:val="clear" w:color="auto" w:fill="FFFFFF"/>
                <w:lang w:val="en-US"/>
              </w:rPr>
              <w:t>›</w:t>
            </w:r>
            <w:hyperlink r:id="rId136" w:tgtFrame="_blank" w:history="1"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PO/Li</w:t>
              </w:r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t</w:t>
              </w:r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era/</w:t>
              </w:r>
              <w:r w:rsidR="00B27770" w:rsidRPr="00C86C77">
                <w:rPr>
                  <w:bCs/>
                  <w:u w:val="single"/>
                  <w:shd w:val="clear" w:color="auto" w:fill="FFFFFF"/>
                  <w:lang w:val="en-US"/>
                </w:rPr>
                <w:t>Pushkin</w:t>
              </w:r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_risorse.htm</w:t>
              </w:r>
            </w:hyperlink>
          </w:p>
          <w:p w:rsidR="00B27770" w:rsidRPr="00C86C77" w:rsidRDefault="00B27770" w:rsidP="00B27770">
            <w:pPr>
              <w:rPr>
                <w:lang w:val="en-US"/>
              </w:rPr>
            </w:pPr>
          </w:p>
          <w:p w:rsidR="00B27770" w:rsidRPr="00C86C77" w:rsidRDefault="00D9284D" w:rsidP="00B27770">
            <w:pPr>
              <w:rPr>
                <w:lang w:val="en-US"/>
              </w:rPr>
            </w:pPr>
            <w:hyperlink r:id="rId137" w:tgtFrame="_blank" w:history="1"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school-colle</w:t>
              </w:r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c</w:t>
              </w:r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tion.edu.ru</w:t>
              </w:r>
            </w:hyperlink>
            <w:r w:rsidR="00B27770" w:rsidRPr="00C86C77">
              <w:rPr>
                <w:shd w:val="clear" w:color="auto" w:fill="FFFFFF"/>
                <w:lang w:val="en-US"/>
              </w:rPr>
              <w:t>›</w:t>
            </w:r>
            <w:hyperlink r:id="rId138" w:tgtFrame="_blank" w:history="1">
              <w:r w:rsidR="00B27770" w:rsidRPr="00C86C77">
                <w:rPr>
                  <w:u w:val="single"/>
                  <w:shd w:val="clear" w:color="auto" w:fill="FFFFFF"/>
                </w:rPr>
                <w:t>Каталог</w:t>
              </w:r>
            </w:hyperlink>
            <w:r w:rsidR="00B27770" w:rsidRPr="00C86C77">
              <w:rPr>
                <w:shd w:val="clear" w:color="auto" w:fill="FFFFFF"/>
                <w:lang w:val="en-US"/>
              </w:rPr>
              <w:t>›</w:t>
            </w:r>
            <w:hyperlink r:id="rId139" w:tgtFrame="_blank" w:history="1"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…3567c684-18f2-471e-96d7</w:t>
              </w:r>
            </w:hyperlink>
          </w:p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lastRenderedPageBreak/>
              <w:t>74-76 учить по в</w:t>
            </w:r>
            <w:r w:rsidRPr="00C86C77">
              <w:t>ы</w:t>
            </w:r>
            <w:r w:rsidRPr="00C86C77">
              <w:t>бору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lastRenderedPageBreak/>
              <w:t>25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>Стихи А.С. Пушкина. А.С. Пушкин «И.И.Пущину»,  «Зимняя дорога». И. Пущин «З</w:t>
            </w:r>
            <w:r w:rsidRPr="00C86C77">
              <w:t>а</w:t>
            </w:r>
            <w:r w:rsidRPr="00C86C77">
              <w:t>метки о Пу</w:t>
            </w:r>
            <w:r w:rsidRPr="00C86C77">
              <w:t>ш</w:t>
            </w:r>
            <w:r w:rsidRPr="00C86C77">
              <w:t>кине» (отр</w:t>
            </w:r>
            <w:r w:rsidRPr="00C86C77">
              <w:t>ы</w:t>
            </w:r>
            <w:r w:rsidRPr="00C86C77">
              <w:t>вок)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B27770" w:rsidRPr="00C86C77" w:rsidRDefault="00B27770" w:rsidP="00B27770">
            <w:r w:rsidRPr="00C86C77">
              <w:t xml:space="preserve">Уметь слушать стихотворения, сравнивать эмоциональное настроение стихотворений  А. С. Пушкина </w:t>
            </w:r>
            <w:r w:rsidRPr="00C86C77">
              <w:br/>
              <w:t xml:space="preserve">«И. И. Пущину» и «Заметки о Пушкине» </w:t>
            </w:r>
          </w:p>
          <w:p w:rsidR="00B27770" w:rsidRPr="00C86C77" w:rsidRDefault="00B27770" w:rsidP="00B27770">
            <w:r w:rsidRPr="00C86C77">
              <w:t>Находить эпитет, сравнение, ри</w:t>
            </w:r>
            <w:r w:rsidRPr="00C86C77">
              <w:t>ф</w:t>
            </w:r>
            <w:r w:rsidRPr="00C86C77">
              <w:t>му.</w:t>
            </w:r>
          </w:p>
          <w:p w:rsidR="00B27770" w:rsidRPr="00C86C77" w:rsidRDefault="00B27770" w:rsidP="00B27770">
            <w:r w:rsidRPr="00C86C77">
              <w:t>Выявлять особенности (качества, признаки) объектов изучения.</w:t>
            </w:r>
          </w:p>
          <w:p w:rsidR="00B27770" w:rsidRPr="00C86C77" w:rsidRDefault="00B27770" w:rsidP="00B27770">
            <w:r w:rsidRPr="00C86C77">
              <w:t>Осуществлять контроль и оценку действий по решению учебной з</w:t>
            </w:r>
            <w:r w:rsidRPr="00C86C77">
              <w:t>а</w:t>
            </w:r>
            <w:r w:rsidRPr="00C86C77">
              <w:t>дачи в соответствии с намеченным планом.</w:t>
            </w:r>
          </w:p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76-79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26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>Стихи А.С. Пушкина. А.С. Пушкин «И.И.Пущину»,  «Зимняя дорога». И. Пущин «З</w:t>
            </w:r>
            <w:r w:rsidRPr="00C86C77">
              <w:t>а</w:t>
            </w:r>
            <w:r w:rsidRPr="00C86C77">
              <w:t>метки о Пу</w:t>
            </w:r>
            <w:r w:rsidRPr="00C86C77">
              <w:t>ш</w:t>
            </w:r>
            <w:r w:rsidRPr="00C86C77">
              <w:t>кине» (отр</w:t>
            </w:r>
            <w:r w:rsidRPr="00C86C77">
              <w:t>ы</w:t>
            </w:r>
            <w:r w:rsidRPr="00C86C77">
              <w:t>вок)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79-80 наизусть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27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 xml:space="preserve">Сказки А.С. Пушкина. </w:t>
            </w:r>
            <w:r w:rsidRPr="00C86C77">
              <w:rPr>
                <w:i/>
              </w:rPr>
              <w:t>А.С. Пушкин «Сказка о з</w:t>
            </w:r>
            <w:r w:rsidRPr="00C86C77">
              <w:rPr>
                <w:i/>
              </w:rPr>
              <w:t>о</w:t>
            </w:r>
            <w:r w:rsidRPr="00C86C77">
              <w:rPr>
                <w:i/>
              </w:rPr>
              <w:t>лотом п</w:t>
            </w:r>
            <w:r w:rsidRPr="00C86C77">
              <w:rPr>
                <w:i/>
              </w:rPr>
              <w:t>е</w:t>
            </w:r>
            <w:r w:rsidRPr="00C86C77">
              <w:rPr>
                <w:i/>
              </w:rPr>
              <w:t>тушке». Из воспоминаний В.И. Даля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B27770" w:rsidRPr="00C86C77" w:rsidRDefault="00B27770" w:rsidP="00B27770">
            <w:r w:rsidRPr="00C86C77">
              <w:t>Уметь наблюдать за изменением настроения, определять главную мысль</w:t>
            </w:r>
          </w:p>
          <w:p w:rsidR="00B27770" w:rsidRPr="00C86C77" w:rsidRDefault="00B27770" w:rsidP="00B27770">
            <w:r w:rsidRPr="00C86C77">
              <w:t>Знать способы решения конкре</w:t>
            </w:r>
            <w:r w:rsidRPr="00C86C77">
              <w:t>т</w:t>
            </w:r>
            <w:r w:rsidRPr="00C86C77">
              <w:t>ных учебных задач.</w:t>
            </w:r>
          </w:p>
          <w:p w:rsidR="00B27770" w:rsidRPr="00C86C77" w:rsidRDefault="00B27770" w:rsidP="00B27770">
            <w:r w:rsidRPr="00C86C77">
              <w:t>Планировать действия по их р</w:t>
            </w:r>
            <w:r w:rsidRPr="00C86C77">
              <w:t>е</w:t>
            </w:r>
            <w:r w:rsidRPr="00C86C77">
              <w:t>шению.</w:t>
            </w:r>
          </w:p>
          <w:p w:rsidR="00B27770" w:rsidRPr="00C86C77" w:rsidRDefault="00B27770" w:rsidP="00B27770">
            <w:r w:rsidRPr="00C86C77">
              <w:t>Осуществлять контроль и оценку действий по решению учебной з</w:t>
            </w:r>
            <w:r w:rsidRPr="00C86C77">
              <w:t>а</w:t>
            </w:r>
            <w:r w:rsidRPr="00C86C77">
              <w:t>дачи в соответствии с намеченным планом.</w:t>
            </w:r>
          </w:p>
          <w:p w:rsidR="00B27770" w:rsidRPr="00C86C77" w:rsidRDefault="00B27770" w:rsidP="00B27770">
            <w:r w:rsidRPr="00C86C77">
              <w:t>Уметь ориентироваться на поиск необходимого (нового) способа действия.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Д</w:t>
            </w:r>
            <w:r w:rsidRPr="00C86C77">
              <w:t>о</w:t>
            </w:r>
            <w:r w:rsidRPr="00C86C77">
              <w:t>по</w:t>
            </w:r>
            <w:r w:rsidRPr="00C86C77">
              <w:t>л</w:t>
            </w:r>
            <w:r w:rsidRPr="00C86C77">
              <w:t>н</w:t>
            </w:r>
            <w:r w:rsidRPr="00C86C77">
              <w:t>и</w:t>
            </w:r>
            <w:r w:rsidRPr="00C86C77">
              <w:t>тел</w:t>
            </w:r>
            <w:r w:rsidRPr="00C86C77">
              <w:t>ь</w:t>
            </w:r>
            <w:r w:rsidRPr="00C86C77">
              <w:t>ная лит</w:t>
            </w:r>
            <w:r w:rsidRPr="00C86C77">
              <w:t>е</w:t>
            </w:r>
            <w:r w:rsidRPr="00C86C77">
              <w:t>ра</w:t>
            </w:r>
          </w:p>
          <w:p w:rsidR="00B27770" w:rsidRPr="00C86C77" w:rsidRDefault="00B27770" w:rsidP="00B27770">
            <w:r w:rsidRPr="00C86C77">
              <w:t>тура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28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>Произвед</w:t>
            </w:r>
            <w:r w:rsidRPr="00C86C77">
              <w:t>е</w:t>
            </w:r>
            <w:r w:rsidRPr="00C86C77">
              <w:t xml:space="preserve">ния А.С.Пушкина. </w:t>
            </w:r>
            <w:r w:rsidRPr="00C86C77">
              <w:rPr>
                <w:i/>
              </w:rPr>
              <w:t>А.С.Пушкин. «Песнь о в</w:t>
            </w:r>
            <w:r w:rsidRPr="00C86C77">
              <w:rPr>
                <w:i/>
              </w:rPr>
              <w:t>е</w:t>
            </w:r>
            <w:r w:rsidRPr="00C86C77">
              <w:rPr>
                <w:i/>
              </w:rPr>
              <w:t>щем Олеге» «Вещий Олег» (отр</w:t>
            </w:r>
            <w:r w:rsidRPr="00C86C77">
              <w:rPr>
                <w:i/>
              </w:rPr>
              <w:t>ы</w:t>
            </w:r>
            <w:r w:rsidRPr="00C86C77">
              <w:rPr>
                <w:i/>
              </w:rPr>
              <w:t>вок из «Пов</w:t>
            </w:r>
            <w:r w:rsidRPr="00C86C77">
              <w:rPr>
                <w:i/>
              </w:rPr>
              <w:t>е</w:t>
            </w:r>
            <w:r w:rsidRPr="00C86C77">
              <w:rPr>
                <w:i/>
              </w:rPr>
              <w:t>сти време</w:t>
            </w:r>
            <w:r w:rsidRPr="00C86C77">
              <w:rPr>
                <w:i/>
              </w:rPr>
              <w:t>н</w:t>
            </w:r>
            <w:r w:rsidRPr="00C86C77">
              <w:rPr>
                <w:i/>
              </w:rPr>
              <w:t>ных лет»)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Д</w:t>
            </w:r>
            <w:r w:rsidRPr="00C86C77">
              <w:t>о</w:t>
            </w:r>
            <w:r w:rsidRPr="00C86C77">
              <w:t>по</w:t>
            </w:r>
            <w:r w:rsidRPr="00C86C77">
              <w:t>л</w:t>
            </w:r>
            <w:r w:rsidRPr="00C86C77">
              <w:t>н</w:t>
            </w:r>
            <w:r w:rsidRPr="00C86C77">
              <w:t>и</w:t>
            </w:r>
            <w:r w:rsidRPr="00C86C77">
              <w:t>тел</w:t>
            </w:r>
            <w:r w:rsidRPr="00C86C77">
              <w:t>ь</w:t>
            </w:r>
            <w:r w:rsidRPr="00C86C77">
              <w:t>ная литер</w:t>
            </w:r>
          </w:p>
        </w:tc>
      </w:tr>
      <w:tr w:rsidR="00B27770" w:rsidRPr="00C86C77" w:rsidTr="00951C1A">
        <w:tc>
          <w:tcPr>
            <w:tcW w:w="10066" w:type="dxa"/>
            <w:gridSpan w:val="8"/>
            <w:shd w:val="clear" w:color="auto" w:fill="auto"/>
          </w:tcPr>
          <w:p w:rsidR="00B27770" w:rsidRPr="00C86C77" w:rsidRDefault="00B27770" w:rsidP="00B27770">
            <w:r w:rsidRPr="00C86C77">
              <w:t>Произведения М. Ю.  Лермонтова (5+1к/р)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29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>Стихи М.Ю. Лермонтова. М. Лермо</w:t>
            </w:r>
            <w:r w:rsidRPr="00C86C77">
              <w:t>н</w:t>
            </w:r>
            <w:r w:rsidRPr="00C86C77">
              <w:t>тов. «Москва, Москва! Люблю тебя  как сын …», «Парус»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B27770" w:rsidRPr="00C86C77" w:rsidRDefault="00B27770" w:rsidP="00B27770">
            <w:r w:rsidRPr="00C86C77">
              <w:t>Уметь выразительно читать стих</w:t>
            </w:r>
            <w:r w:rsidRPr="00C86C77">
              <w:t>о</w:t>
            </w:r>
            <w:r w:rsidRPr="00C86C77">
              <w:t>творения, сравнивать их содерж</w:t>
            </w:r>
            <w:r w:rsidRPr="00C86C77">
              <w:t>а</w:t>
            </w:r>
            <w:r w:rsidRPr="00C86C77">
              <w:t>ние (мысли и чувства поэта)</w:t>
            </w:r>
          </w:p>
          <w:p w:rsidR="00B27770" w:rsidRPr="00C86C77" w:rsidRDefault="00B27770" w:rsidP="00B27770">
            <w:r w:rsidRPr="00C86C77">
              <w:t>Сравнивать различные предметы (объекты)</w:t>
            </w:r>
          </w:p>
          <w:p w:rsidR="00B27770" w:rsidRPr="00C86C77" w:rsidRDefault="00B27770" w:rsidP="00B27770">
            <w:r w:rsidRPr="00C86C77">
              <w:t>Уметь определять тему произв</w:t>
            </w:r>
            <w:r w:rsidRPr="00C86C77">
              <w:t>е</w:t>
            </w:r>
            <w:r w:rsidRPr="00C86C77">
              <w:t>дения, определять тон и темп чт</w:t>
            </w:r>
            <w:r w:rsidRPr="00C86C77">
              <w:t>е</w:t>
            </w:r>
            <w:r w:rsidRPr="00C86C77">
              <w:t>ния, наблюдать за употреблением знаков препинания, указанием п</w:t>
            </w:r>
            <w:r w:rsidRPr="00C86C77">
              <w:t>а</w:t>
            </w:r>
            <w:r w:rsidRPr="00C86C77">
              <w:t>уз, выделением логических удар</w:t>
            </w:r>
            <w:r w:rsidRPr="00C86C77">
              <w:t>е</w:t>
            </w:r>
            <w:r w:rsidRPr="00C86C77">
              <w:t>ний.</w:t>
            </w:r>
          </w:p>
          <w:p w:rsidR="00B27770" w:rsidRPr="00C86C77" w:rsidRDefault="00B27770" w:rsidP="00B27770">
            <w:r w:rsidRPr="00C86C77">
              <w:t>Осуществлять контроль и сам</w:t>
            </w:r>
            <w:r w:rsidRPr="00C86C77">
              <w:t>о</w:t>
            </w:r>
            <w:r w:rsidRPr="00C86C77">
              <w:t>контроль, оценку и самооценку</w:t>
            </w:r>
          </w:p>
          <w:p w:rsidR="00B27770" w:rsidRPr="00C86C77" w:rsidRDefault="00B27770" w:rsidP="00B27770">
            <w:r w:rsidRPr="00C86C77">
              <w:lastRenderedPageBreak/>
              <w:t>Выделять этапы собственной р</w:t>
            </w:r>
            <w:r w:rsidRPr="00C86C77">
              <w:t>а</w:t>
            </w:r>
            <w:r w:rsidRPr="00C86C77">
              <w:t>боты и их последовательность, оценивать меру освоения этих этапов.</w:t>
            </w:r>
          </w:p>
          <w:p w:rsidR="00B27770" w:rsidRPr="00C86C77" w:rsidRDefault="00B27770" w:rsidP="00B27770">
            <w:r w:rsidRPr="00C86C77">
              <w:t>Уметь работать с моделями.</w:t>
            </w:r>
          </w:p>
          <w:p w:rsidR="00B27770" w:rsidRPr="00C86C77" w:rsidRDefault="00B27770" w:rsidP="00B27770">
            <w:r w:rsidRPr="00C86C77">
              <w:t>Уметь выразительно читать стих</w:t>
            </w:r>
            <w:r w:rsidRPr="00C86C77">
              <w:t>о</w:t>
            </w:r>
            <w:r w:rsidRPr="00C86C77">
              <w:t>творения.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vMerge w:val="restart"/>
            <w:shd w:val="clear" w:color="auto" w:fill="auto"/>
          </w:tcPr>
          <w:p w:rsidR="00B27770" w:rsidRPr="00C86C77" w:rsidRDefault="00D9284D" w:rsidP="00B27770">
            <w:hyperlink r:id="rId140" w:tgtFrame="_blank" w:history="1">
              <w:r w:rsidR="00B27770" w:rsidRPr="00C86C77">
                <w:rPr>
                  <w:u w:val="single"/>
                  <w:shd w:val="clear" w:color="auto" w:fill="FFFFFF"/>
                </w:rPr>
                <w:t>school-collection.edu.ru</w:t>
              </w:r>
            </w:hyperlink>
            <w:r w:rsidR="00B27770" w:rsidRPr="00C86C77">
              <w:rPr>
                <w:shd w:val="clear" w:color="auto" w:fill="FFFFFF"/>
              </w:rPr>
              <w:t>›</w:t>
            </w:r>
            <w:hyperlink r:id="rId141" w:tgtFrame="_blank" w:history="1">
              <w:r w:rsidR="00B27770" w:rsidRPr="00C86C77">
                <w:rPr>
                  <w:u w:val="single"/>
                  <w:shd w:val="clear" w:color="auto" w:fill="FFFFFF"/>
                </w:rPr>
                <w:t>Каталог</w:t>
              </w:r>
            </w:hyperlink>
            <w:r w:rsidR="00B27770" w:rsidRPr="00C86C77">
              <w:rPr>
                <w:shd w:val="clear" w:color="auto" w:fill="FFFFFF"/>
              </w:rPr>
              <w:t>›</w:t>
            </w:r>
            <w:hyperlink r:id="rId142" w:tgtFrame="_blank" w:history="1">
              <w:r w:rsidR="00B27770" w:rsidRPr="00C86C77">
                <w:rPr>
                  <w:u w:val="single"/>
                  <w:shd w:val="clear" w:color="auto" w:fill="FFFFFF"/>
                </w:rPr>
                <w:t>Начальный курс</w:t>
              </w:r>
            </w:hyperlink>
            <w:r w:rsidR="00B27770" w:rsidRPr="00C86C77">
              <w:rPr>
                <w:shd w:val="clear" w:color="auto" w:fill="FFFFFF"/>
              </w:rPr>
              <w:t>›</w:t>
            </w:r>
            <w:hyperlink r:id="rId143" w:tgtFrame="_blank" w:history="1">
              <w:r w:rsidR="00B27770" w:rsidRPr="00C86C77">
                <w:rPr>
                  <w:u w:val="single"/>
                  <w:shd w:val="clear" w:color="auto" w:fill="FFFFFF"/>
                </w:rPr>
                <w:t>116242</w:t>
              </w:r>
            </w:hyperlink>
          </w:p>
          <w:p w:rsidR="00B27770" w:rsidRPr="00C86C77" w:rsidRDefault="00B27770" w:rsidP="00B27770"/>
          <w:p w:rsidR="00B27770" w:rsidRPr="00C86C77" w:rsidRDefault="00D9284D" w:rsidP="00B27770">
            <w:pPr>
              <w:rPr>
                <w:lang w:val="en-US"/>
              </w:rPr>
            </w:pPr>
            <w:hyperlink r:id="rId144" w:tgtFrame="_blank" w:history="1"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…dda56108-bc86-4581-8fec</w:t>
              </w:r>
            </w:hyperlink>
          </w:p>
          <w:p w:rsidR="00B27770" w:rsidRPr="00C86C77" w:rsidRDefault="00B27770" w:rsidP="00B27770">
            <w:pPr>
              <w:rPr>
                <w:lang w:val="en-US"/>
              </w:rPr>
            </w:pPr>
          </w:p>
          <w:p w:rsidR="00B27770" w:rsidRPr="00C86C77" w:rsidRDefault="00D9284D" w:rsidP="00B27770">
            <w:pPr>
              <w:rPr>
                <w:lang w:val="en-US"/>
              </w:rPr>
            </w:pPr>
            <w:hyperlink r:id="rId145" w:tgtFrame="_blank" w:history="1"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…3e7136</w:t>
              </w:r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lastRenderedPageBreak/>
                <w:t>4c-382f-02ee-d618</w:t>
              </w:r>
            </w:hyperlink>
          </w:p>
          <w:p w:rsidR="00B27770" w:rsidRPr="00C86C77" w:rsidRDefault="00B27770" w:rsidP="00B27770">
            <w:pPr>
              <w:rPr>
                <w:lang w:val="en-US"/>
              </w:rPr>
            </w:pPr>
          </w:p>
          <w:p w:rsidR="00B27770" w:rsidRPr="00C86C77" w:rsidRDefault="00D9284D" w:rsidP="00B27770">
            <w:pPr>
              <w:rPr>
                <w:shd w:val="clear" w:color="auto" w:fill="FFFFFF"/>
              </w:rPr>
            </w:pPr>
            <w:hyperlink r:id="rId146" w:tgtFrame="_blank" w:history="1"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…52d4988e-2017-4e17-8e59…</w:t>
              </w:r>
            </w:hyperlink>
          </w:p>
          <w:p w:rsidR="00B27770" w:rsidRPr="00C86C77" w:rsidRDefault="00B27770" w:rsidP="00B27770">
            <w:pPr>
              <w:rPr>
                <w:shd w:val="clear" w:color="auto" w:fill="FFFFFF"/>
              </w:rPr>
            </w:pPr>
          </w:p>
          <w:p w:rsidR="00B27770" w:rsidRPr="00C86C77" w:rsidRDefault="00D9284D" w:rsidP="00B27770">
            <w:pPr>
              <w:rPr>
                <w:lang w:val="en-US"/>
              </w:rPr>
            </w:pPr>
            <w:hyperlink r:id="rId147" w:tgtFrame="_blank" w:history="1">
              <w:r w:rsidR="00B27770" w:rsidRPr="00C86C77">
                <w:rPr>
                  <w:u w:val="single"/>
                  <w:shd w:val="clear" w:color="auto" w:fill="FFFFFF"/>
                </w:rPr>
                <w:t>…7a878e90-0a01-01b2-01b5…</w:t>
              </w:r>
            </w:hyperlink>
          </w:p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lastRenderedPageBreak/>
              <w:t>82-84 учить по в</w:t>
            </w:r>
            <w:r w:rsidRPr="00C86C77">
              <w:t>ы</w:t>
            </w:r>
            <w:r w:rsidRPr="00C86C77">
              <w:t>бору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30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>Стихи о пр</w:t>
            </w:r>
            <w:r w:rsidRPr="00C86C77">
              <w:t>и</w:t>
            </w:r>
            <w:r w:rsidRPr="00C86C77">
              <w:t>роде. М.Ю.Лермонтова. М. Ле</w:t>
            </w:r>
            <w:r w:rsidRPr="00C86C77">
              <w:t>р</w:t>
            </w:r>
            <w:r w:rsidRPr="00C86C77">
              <w:t xml:space="preserve">монтов  </w:t>
            </w:r>
            <w:r w:rsidRPr="00C86C77">
              <w:lastRenderedPageBreak/>
              <w:t>«Горные вершины…», «Утёс»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lastRenderedPageBreak/>
              <w:t>1</w:t>
            </w:r>
          </w:p>
        </w:tc>
        <w:tc>
          <w:tcPr>
            <w:tcW w:w="3828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85-86 в</w:t>
            </w:r>
            <w:r w:rsidRPr="00C86C77">
              <w:t>ы</w:t>
            </w:r>
            <w:r w:rsidRPr="00C86C77">
              <w:t>учить по в</w:t>
            </w:r>
            <w:r w:rsidRPr="00C86C77">
              <w:t>ы</w:t>
            </w:r>
            <w:r w:rsidRPr="00C86C77">
              <w:lastRenderedPageBreak/>
              <w:t>бору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lastRenderedPageBreak/>
              <w:t>31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>Стихи о пр</w:t>
            </w:r>
            <w:r w:rsidRPr="00C86C77">
              <w:t>и</w:t>
            </w:r>
            <w:r w:rsidRPr="00C86C77">
              <w:t>роде. М.Ю.Лермонтова. М. Ле</w:t>
            </w:r>
            <w:r w:rsidRPr="00C86C77">
              <w:t>р</w:t>
            </w:r>
            <w:r w:rsidRPr="00C86C77">
              <w:t>монтов  «Горные вершины…», «Утёс»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87 в</w:t>
            </w:r>
            <w:r w:rsidRPr="00C86C77">
              <w:t>ы</w:t>
            </w:r>
            <w:r w:rsidRPr="00C86C77">
              <w:t>учить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32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 xml:space="preserve">Книги М.Ю. Лермонтова. </w:t>
            </w:r>
            <w:r w:rsidRPr="00C86C77">
              <w:rPr>
                <w:i/>
              </w:rPr>
              <w:t>М. Лермо</w:t>
            </w:r>
            <w:r w:rsidRPr="00C86C77">
              <w:rPr>
                <w:i/>
              </w:rPr>
              <w:t>н</w:t>
            </w:r>
            <w:r w:rsidRPr="00C86C77">
              <w:rPr>
                <w:i/>
              </w:rPr>
              <w:t>тов «Казачья колыбельная песня»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Хр</w:t>
            </w:r>
            <w:r w:rsidRPr="00C86C77">
              <w:t>е</w:t>
            </w:r>
            <w:r w:rsidRPr="00C86C77">
              <w:t>ст</w:t>
            </w:r>
            <w:r w:rsidRPr="00C86C77">
              <w:t>о</w:t>
            </w:r>
            <w:r w:rsidRPr="00C86C77">
              <w:t>м</w:t>
            </w:r>
            <w:r w:rsidRPr="00C86C77">
              <w:t>а</w:t>
            </w:r>
            <w:r w:rsidRPr="00C86C77">
              <w:t>тия, РТ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33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pPr>
              <w:rPr>
                <w:i/>
              </w:rPr>
            </w:pPr>
            <w:r w:rsidRPr="00C86C77">
              <w:rPr>
                <w:i/>
              </w:rPr>
              <w:t>Контрольная работа №2. Тестирование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shd w:val="clear" w:color="auto" w:fill="auto"/>
          </w:tcPr>
          <w:p w:rsidR="00B27770" w:rsidRPr="00C86C77" w:rsidRDefault="00B27770" w:rsidP="00B27770">
            <w:r w:rsidRPr="00C86C77">
              <w:t>Осуществлять пошаговый и ит</w:t>
            </w:r>
            <w:r w:rsidRPr="00C86C77">
              <w:t>о</w:t>
            </w:r>
            <w:r w:rsidRPr="00C86C77">
              <w:t xml:space="preserve">говый самоконтроль. Принимать и сохранять учебную задачу. Оформлять свою мысль в устной и письменной речи. 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РТ</w:t>
            </w:r>
          </w:p>
        </w:tc>
      </w:tr>
      <w:tr w:rsidR="00B27770" w:rsidRPr="00C86C77" w:rsidTr="00951C1A">
        <w:tc>
          <w:tcPr>
            <w:tcW w:w="10066" w:type="dxa"/>
            <w:gridSpan w:val="8"/>
            <w:shd w:val="clear" w:color="auto" w:fill="auto"/>
          </w:tcPr>
          <w:p w:rsidR="00B27770" w:rsidRPr="00C86C77" w:rsidRDefault="00B27770" w:rsidP="00B27770">
            <w:r w:rsidRPr="00C86C77">
              <w:t>Произведения П. П. Ершова (4 ч)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34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>Литерату</w:t>
            </w:r>
            <w:r w:rsidRPr="00C86C77">
              <w:t>р</w:t>
            </w:r>
            <w:r w:rsidRPr="00C86C77">
              <w:t>ные (авто</w:t>
            </w:r>
            <w:r w:rsidRPr="00C86C77">
              <w:t>р</w:t>
            </w:r>
            <w:r w:rsidRPr="00C86C77">
              <w:t>ские) сказки. П. Ершов «Конёк-Горбунок» (отрывки)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B27770" w:rsidRPr="00C86C77" w:rsidRDefault="00B27770" w:rsidP="00B27770">
            <w:r w:rsidRPr="00C86C77">
              <w:t>Знать особенности волшебных сказок, сказок народных и литер</w:t>
            </w:r>
            <w:r w:rsidRPr="00C86C77">
              <w:t>а</w:t>
            </w:r>
            <w:r w:rsidRPr="00C86C77">
              <w:t>турных.  Уметь определять гла</w:t>
            </w:r>
            <w:r w:rsidRPr="00C86C77">
              <w:t>в</w:t>
            </w:r>
            <w:r w:rsidRPr="00C86C77">
              <w:t>ную мысль сказки, характериз</w:t>
            </w:r>
            <w:r w:rsidRPr="00C86C77">
              <w:t>о</w:t>
            </w:r>
            <w:r w:rsidRPr="00C86C77">
              <w:t>вать героев, выражать свое отн</w:t>
            </w:r>
            <w:r w:rsidRPr="00C86C77">
              <w:t>о</w:t>
            </w:r>
            <w:r w:rsidRPr="00C86C77">
              <w:t>шение к героям сказки. Знать сп</w:t>
            </w:r>
            <w:r w:rsidRPr="00C86C77">
              <w:t>о</w:t>
            </w:r>
            <w:r w:rsidRPr="00C86C77">
              <w:t>собы решения конкретных уче</w:t>
            </w:r>
            <w:r w:rsidRPr="00C86C77">
              <w:t>б</w:t>
            </w:r>
            <w:r w:rsidRPr="00C86C77">
              <w:t>ных задач.</w:t>
            </w:r>
          </w:p>
          <w:p w:rsidR="00B27770" w:rsidRPr="00C86C77" w:rsidRDefault="00B27770" w:rsidP="00B27770">
            <w:r w:rsidRPr="00C86C77">
              <w:t>Планировать действия по их р</w:t>
            </w:r>
            <w:r w:rsidRPr="00C86C77">
              <w:t>е</w:t>
            </w:r>
            <w:r w:rsidRPr="00C86C77">
              <w:t>шению.</w:t>
            </w:r>
          </w:p>
          <w:p w:rsidR="00B27770" w:rsidRPr="00C86C77" w:rsidRDefault="00B27770" w:rsidP="00B27770">
            <w:r w:rsidRPr="00C86C77">
              <w:t>Выявлять особенности (качества, признаки) объектов изучения.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vMerge w:val="restart"/>
            <w:shd w:val="clear" w:color="auto" w:fill="auto"/>
          </w:tcPr>
          <w:p w:rsidR="00B27770" w:rsidRPr="00C86C77" w:rsidRDefault="00D9284D" w:rsidP="00B27770">
            <w:hyperlink r:id="rId148" w:tgtFrame="_blank" w:history="1">
              <w:r w:rsidR="00B27770" w:rsidRPr="00C86C77">
                <w:rPr>
                  <w:u w:val="single"/>
                  <w:shd w:val="clear" w:color="auto" w:fill="FFFFFF"/>
                </w:rPr>
                <w:t>…20b1a895-3483-47d5-8157…</w:t>
              </w:r>
            </w:hyperlink>
          </w:p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88-96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35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>Литерату</w:t>
            </w:r>
            <w:r w:rsidRPr="00C86C77">
              <w:t>р</w:t>
            </w:r>
            <w:r w:rsidRPr="00C86C77">
              <w:t>ные (авто</w:t>
            </w:r>
            <w:r w:rsidRPr="00C86C77">
              <w:t>р</w:t>
            </w:r>
            <w:r w:rsidRPr="00C86C77">
              <w:t>ские) сказки. П. Ершов «Конёк-Горбунок» (отрывки)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88-97 и з</w:t>
            </w:r>
            <w:r w:rsidRPr="00C86C77">
              <w:t>а</w:t>
            </w:r>
            <w:r w:rsidRPr="00C86C77">
              <w:t>дания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36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>Стихи П.П. Ершова. П. Ершов «Кто он?»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B27770" w:rsidRPr="00C86C77" w:rsidRDefault="00B27770" w:rsidP="00B27770">
            <w:r w:rsidRPr="00C86C77">
              <w:t>Уметь наблюдать над особенн</w:t>
            </w:r>
            <w:r w:rsidRPr="00C86C77">
              <w:t>о</w:t>
            </w:r>
            <w:r w:rsidRPr="00C86C77">
              <w:t>стью стихотворных строк, выраз</w:t>
            </w:r>
            <w:r w:rsidRPr="00C86C77">
              <w:t>и</w:t>
            </w:r>
            <w:r w:rsidRPr="00C86C77">
              <w:t>тельно читать Знать материал ра</w:t>
            </w:r>
            <w:r w:rsidRPr="00C86C77">
              <w:t>з</w:t>
            </w:r>
            <w:r w:rsidRPr="00C86C77">
              <w:t>дела. Уметь анализировать, сра</w:t>
            </w:r>
            <w:r w:rsidRPr="00C86C77">
              <w:t>в</w:t>
            </w:r>
            <w:r w:rsidRPr="00C86C77">
              <w:t>нивать, классифицировать. Ос</w:t>
            </w:r>
            <w:r w:rsidRPr="00C86C77">
              <w:t>у</w:t>
            </w:r>
            <w:r w:rsidRPr="00C86C77">
              <w:t>ществлять контроль и оценку де</w:t>
            </w:r>
            <w:r w:rsidRPr="00C86C77">
              <w:t>й</w:t>
            </w:r>
            <w:r w:rsidRPr="00C86C77">
              <w:t>ствий по решению учебной задачи в соответствии с намеченным пл</w:t>
            </w:r>
            <w:r w:rsidRPr="00C86C77">
              <w:t>а</w:t>
            </w:r>
            <w:r w:rsidRPr="00C86C77">
              <w:t>ном.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shd w:val="clear" w:color="auto" w:fill="auto"/>
          </w:tcPr>
          <w:p w:rsidR="00B27770" w:rsidRPr="00C86C77" w:rsidRDefault="00D9284D" w:rsidP="00B27770">
            <w:pPr>
              <w:rPr>
                <w:lang w:val="en-US"/>
              </w:rPr>
            </w:pPr>
            <w:hyperlink r:id="rId149" w:tgtFrame="_blank" w:history="1"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ch</w:t>
              </w:r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i</w:t>
              </w:r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sty</w:t>
              </w:r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l</w:t>
              </w:r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ist.ru</w:t>
              </w:r>
            </w:hyperlink>
            <w:r w:rsidR="00B27770" w:rsidRPr="00C86C77">
              <w:rPr>
                <w:shd w:val="clear" w:color="auto" w:fill="FFFFFF"/>
                <w:lang w:val="en-US"/>
              </w:rPr>
              <w:t>›</w:t>
            </w:r>
            <w:hyperlink r:id="rId150" w:tgtFrame="_blank" w:history="1"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stihotvorenie/</w:t>
              </w:r>
              <w:r w:rsidR="00B27770" w:rsidRPr="00C86C77">
                <w:rPr>
                  <w:bCs/>
                  <w:u w:val="single"/>
                  <w:shd w:val="clear" w:color="auto" w:fill="FFFFFF"/>
                  <w:lang w:val="en-US"/>
                </w:rPr>
                <w:t>kto</w:t>
              </w:r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-</w:t>
              </w:r>
              <w:r w:rsidR="00B27770" w:rsidRPr="00C86C77">
                <w:rPr>
                  <w:bCs/>
                  <w:u w:val="single"/>
                  <w:shd w:val="clear" w:color="auto" w:fill="FFFFFF"/>
                  <w:lang w:val="en-US"/>
                </w:rPr>
                <w:t>on</w:t>
              </w:r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/</w:t>
              </w:r>
              <w:r w:rsidR="00B27770" w:rsidRPr="00C86C77">
                <w:rPr>
                  <w:bCs/>
                  <w:u w:val="single"/>
                  <w:shd w:val="clear" w:color="auto" w:fill="FFFFFF"/>
                  <w:lang w:val="en-US"/>
                </w:rPr>
                <w:t>ershov</w:t>
              </w:r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-</w:t>
              </w:r>
              <w:r w:rsidR="00B27770" w:rsidRPr="00C86C77">
                <w:rPr>
                  <w:bCs/>
                  <w:u w:val="single"/>
                  <w:shd w:val="clear" w:color="auto" w:fill="FFFFFF"/>
                  <w:lang w:val="en-US"/>
                </w:rPr>
                <w:t>p</w:t>
              </w:r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-</w:t>
              </w:r>
              <w:r w:rsidR="00B27770" w:rsidRPr="00C86C77">
                <w:rPr>
                  <w:bCs/>
                  <w:u w:val="single"/>
                  <w:shd w:val="clear" w:color="auto" w:fill="FFFFFF"/>
                  <w:lang w:val="en-US"/>
                </w:rPr>
                <w:t>p</w:t>
              </w:r>
            </w:hyperlink>
          </w:p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97-98, РТ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37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>Обобщение «Русские п</w:t>
            </w:r>
            <w:r w:rsidRPr="00C86C77">
              <w:t>о</w:t>
            </w:r>
            <w:r w:rsidRPr="00C86C77">
              <w:t>эты». «Пр</w:t>
            </w:r>
            <w:r w:rsidRPr="00C86C77">
              <w:t>о</w:t>
            </w:r>
            <w:r w:rsidRPr="00C86C77">
              <w:t>верьте себя»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shd w:val="clear" w:color="auto" w:fill="auto"/>
          </w:tcPr>
          <w:p w:rsidR="00B27770" w:rsidRPr="00C86C77" w:rsidRDefault="00D9284D" w:rsidP="00B27770">
            <w:hyperlink r:id="rId151" w:tgtFrame="_blank" w:history="1">
              <w:r w:rsidR="00B27770" w:rsidRPr="00C86C77">
                <w:rPr>
                  <w:u w:val="single"/>
                  <w:shd w:val="clear" w:color="auto" w:fill="FFFFFF"/>
                </w:rPr>
                <w:t>…35f3e733-2018-4e2d-b7fc…</w:t>
              </w:r>
            </w:hyperlink>
          </w:p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99-101</w:t>
            </w:r>
          </w:p>
        </w:tc>
      </w:tr>
      <w:tr w:rsidR="00B27770" w:rsidRPr="00C86C77" w:rsidTr="00951C1A">
        <w:tc>
          <w:tcPr>
            <w:tcW w:w="10066" w:type="dxa"/>
            <w:gridSpan w:val="8"/>
            <w:shd w:val="clear" w:color="auto" w:fill="auto"/>
          </w:tcPr>
          <w:p w:rsidR="00B27770" w:rsidRPr="00C86C77" w:rsidRDefault="00B27770" w:rsidP="00B27770">
            <w:r w:rsidRPr="00C86C77">
              <w:t>Произведения В. М. Гаршина (4 ч)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38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>Сказки В.М. Гаршина. В. Гаршин  «Л</w:t>
            </w:r>
            <w:r w:rsidRPr="00C86C77">
              <w:t>я</w:t>
            </w:r>
            <w:r w:rsidRPr="00C86C77">
              <w:t>гушка-путешестве</w:t>
            </w:r>
            <w:r w:rsidRPr="00C86C77">
              <w:t>н</w:t>
            </w:r>
            <w:r w:rsidRPr="00C86C77">
              <w:t>ница»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B27770" w:rsidRPr="00C86C77" w:rsidRDefault="00B27770" w:rsidP="00B27770">
            <w:r w:rsidRPr="00C86C77">
              <w:t>Уметь делить текст на части, с</w:t>
            </w:r>
            <w:r w:rsidRPr="00C86C77">
              <w:t>о</w:t>
            </w:r>
            <w:r w:rsidRPr="00C86C77">
              <w:t>ставлять план, рассказывать по плану.</w:t>
            </w:r>
          </w:p>
          <w:p w:rsidR="00B27770" w:rsidRPr="00C86C77" w:rsidRDefault="00B27770" w:rsidP="00B27770">
            <w:r w:rsidRPr="00C86C77">
              <w:t>Уметь принимать и решать уче</w:t>
            </w:r>
            <w:r w:rsidRPr="00C86C77">
              <w:t>б</w:t>
            </w:r>
            <w:r w:rsidRPr="00C86C77">
              <w:t xml:space="preserve">ную задачу. Практическая, неучебная (что делать) и учебная </w:t>
            </w:r>
            <w:r w:rsidRPr="00C86C77">
              <w:lastRenderedPageBreak/>
              <w:t>(как делать) задача</w:t>
            </w:r>
          </w:p>
          <w:p w:rsidR="00B27770" w:rsidRPr="00C86C77" w:rsidRDefault="00B27770" w:rsidP="00B27770">
            <w:r w:rsidRPr="00C86C77">
              <w:t>Уметь работать с моделями.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vMerge w:val="restart"/>
            <w:shd w:val="clear" w:color="auto" w:fill="auto"/>
          </w:tcPr>
          <w:p w:rsidR="00B27770" w:rsidRPr="00C86C77" w:rsidRDefault="00D9284D" w:rsidP="00B27770">
            <w:hyperlink r:id="rId152" w:tgtFrame="_blank" w:history="1">
              <w:r w:rsidR="00B27770" w:rsidRPr="00C86C77">
                <w:rPr>
                  <w:u w:val="single"/>
                  <w:shd w:val="clear" w:color="auto" w:fill="FFFFFF"/>
                </w:rPr>
                <w:t>festival.1september.ru</w:t>
              </w:r>
            </w:hyperlink>
            <w:r w:rsidR="00B27770" w:rsidRPr="00C86C77">
              <w:rPr>
                <w:shd w:val="clear" w:color="auto" w:fill="FFFFFF"/>
              </w:rPr>
              <w:t>›</w:t>
            </w:r>
            <w:hyperlink r:id="rId153" w:tgtFrame="_blank" w:history="1">
              <w:r w:rsidR="00B27770" w:rsidRPr="00C86C77">
                <w:rPr>
                  <w:u w:val="single"/>
                  <w:shd w:val="clear" w:color="auto" w:fill="FFFFFF"/>
                </w:rPr>
                <w:t>articles/576755/</w:t>
              </w:r>
            </w:hyperlink>
          </w:p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102-110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lastRenderedPageBreak/>
              <w:t>39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>Сказки В.М. Гаршина. В. Гаршин  «Л</w:t>
            </w:r>
            <w:r w:rsidRPr="00C86C77">
              <w:t>я</w:t>
            </w:r>
            <w:r w:rsidRPr="00C86C77">
              <w:t>гушка-путешестве</w:t>
            </w:r>
            <w:r w:rsidRPr="00C86C77">
              <w:t>н</w:t>
            </w:r>
            <w:r w:rsidRPr="00C86C77">
              <w:t>ница»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102-110 зад</w:t>
            </w:r>
            <w:r w:rsidRPr="00C86C77">
              <w:t>а</w:t>
            </w:r>
            <w:r w:rsidRPr="00C86C77">
              <w:t>ния в учеб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lastRenderedPageBreak/>
              <w:t>40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>Авторские сказки</w:t>
            </w:r>
            <w:r w:rsidRPr="00C86C77">
              <w:rPr>
                <w:i/>
              </w:rPr>
              <w:t>. В. Гаршина  «Сказка о жабе  и розе»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B27770" w:rsidRPr="00C86C77" w:rsidRDefault="00B27770" w:rsidP="00B27770">
            <w:r w:rsidRPr="00C86C77">
              <w:t>Уметь понимать основное соде</w:t>
            </w:r>
            <w:r w:rsidRPr="00C86C77">
              <w:t>р</w:t>
            </w:r>
            <w:r w:rsidRPr="00C86C77">
              <w:t>жание текста, выделять главную мысль текста, самостоятельно ч</w:t>
            </w:r>
            <w:r w:rsidRPr="00C86C77">
              <w:t>и</w:t>
            </w:r>
            <w:r w:rsidRPr="00C86C77">
              <w:t>тать произведение.</w:t>
            </w:r>
          </w:p>
          <w:p w:rsidR="00B27770" w:rsidRPr="00C86C77" w:rsidRDefault="00B27770" w:rsidP="00B27770">
            <w:r w:rsidRPr="00C86C77">
              <w:t>Осуществлять пошаговый и ит</w:t>
            </w:r>
            <w:r w:rsidRPr="00C86C77">
              <w:t>о</w:t>
            </w:r>
            <w:r w:rsidRPr="00C86C77">
              <w:t>говый самоконтроль. Принимать и сохранять учебную задачу. Оформлять свою мысль в устной и письменной речи.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vMerge w:val="restart"/>
            <w:shd w:val="clear" w:color="auto" w:fill="auto"/>
          </w:tcPr>
          <w:p w:rsidR="00B27770" w:rsidRPr="00C86C77" w:rsidRDefault="00D9284D" w:rsidP="00B27770">
            <w:hyperlink r:id="rId154" w:tgtFrame="_blank" w:history="1">
              <w:r w:rsidR="00B27770" w:rsidRPr="00C86C77">
                <w:rPr>
                  <w:u w:val="single"/>
                  <w:shd w:val="clear" w:color="auto" w:fill="FFFFFF"/>
                </w:rPr>
                <w:t>festival.1september.ru</w:t>
              </w:r>
            </w:hyperlink>
            <w:r w:rsidR="00B27770" w:rsidRPr="00C86C77">
              <w:rPr>
                <w:shd w:val="clear" w:color="auto" w:fill="FFFFFF"/>
              </w:rPr>
              <w:t>›</w:t>
            </w:r>
            <w:hyperlink r:id="rId155" w:tgtFrame="_blank" w:history="1">
              <w:r w:rsidR="00B27770" w:rsidRPr="00C86C77">
                <w:rPr>
                  <w:bCs/>
                  <w:u w:val="single"/>
                  <w:shd w:val="clear" w:color="auto" w:fill="FFFFFF"/>
                </w:rPr>
                <w:t>Гаршин</w:t>
              </w:r>
              <w:r w:rsidR="00B27770" w:rsidRPr="00C86C77">
                <w:rPr>
                  <w:shd w:val="clear" w:color="auto" w:fill="FFFFFF"/>
                </w:rPr>
                <w:t> </w:t>
              </w:r>
              <w:r w:rsidR="00B27770" w:rsidRPr="00C86C77">
                <w:rPr>
                  <w:bCs/>
                  <w:u w:val="single"/>
                  <w:shd w:val="clear" w:color="auto" w:fill="FFFFFF"/>
                </w:rPr>
                <w:t>Ска</w:t>
              </w:r>
              <w:r w:rsidR="00B27770" w:rsidRPr="00C86C77">
                <w:rPr>
                  <w:bCs/>
                  <w:u w:val="single"/>
                  <w:shd w:val="clear" w:color="auto" w:fill="FFFFFF"/>
                </w:rPr>
                <w:t>з</w:t>
              </w:r>
              <w:r w:rsidR="00B27770" w:rsidRPr="00C86C77">
                <w:rPr>
                  <w:bCs/>
                  <w:u w:val="single"/>
                  <w:shd w:val="clear" w:color="auto" w:fill="FFFFFF"/>
                </w:rPr>
                <w:t>ка</w:t>
              </w:r>
              <w:r w:rsidR="00B27770" w:rsidRPr="00C86C77">
                <w:rPr>
                  <w:shd w:val="clear" w:color="auto" w:fill="FFFFFF"/>
                </w:rPr>
                <w:t> </w:t>
              </w:r>
              <w:r w:rsidR="00B27770" w:rsidRPr="00C86C77">
                <w:rPr>
                  <w:bCs/>
                  <w:u w:val="single"/>
                  <w:shd w:val="clear" w:color="auto" w:fill="FFFFFF"/>
                </w:rPr>
                <w:t>о</w:t>
              </w:r>
              <w:r w:rsidR="00B27770" w:rsidRPr="00C86C77">
                <w:rPr>
                  <w:shd w:val="clear" w:color="auto" w:fill="FFFFFF"/>
                </w:rPr>
                <w:t> </w:t>
              </w:r>
              <w:r w:rsidR="00B27770" w:rsidRPr="00C86C77">
                <w:rPr>
                  <w:bCs/>
                  <w:u w:val="single"/>
                  <w:shd w:val="clear" w:color="auto" w:fill="FFFFFF"/>
                </w:rPr>
                <w:t>жабе</w:t>
              </w:r>
              <w:r w:rsidR="00B27770" w:rsidRPr="00C86C77">
                <w:rPr>
                  <w:shd w:val="clear" w:color="auto" w:fill="FFFFFF"/>
                </w:rPr>
                <w:t> </w:t>
              </w:r>
              <w:r w:rsidR="00B27770" w:rsidRPr="00C86C77">
                <w:rPr>
                  <w:bCs/>
                  <w:u w:val="single"/>
                  <w:shd w:val="clear" w:color="auto" w:fill="FFFFFF"/>
                </w:rPr>
                <w:t>и</w:t>
              </w:r>
              <w:r w:rsidR="00B27770" w:rsidRPr="00C86C77">
                <w:rPr>
                  <w:shd w:val="clear" w:color="auto" w:fill="FFFFFF"/>
                </w:rPr>
                <w:t> </w:t>
              </w:r>
              <w:r w:rsidR="00B27770" w:rsidRPr="00C86C77">
                <w:rPr>
                  <w:bCs/>
                  <w:u w:val="single"/>
                  <w:shd w:val="clear" w:color="auto" w:fill="FFFFFF"/>
                </w:rPr>
                <w:t>розе</w:t>
              </w:r>
            </w:hyperlink>
          </w:p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хр</w:t>
            </w:r>
            <w:r w:rsidRPr="00C86C77">
              <w:t>е</w:t>
            </w:r>
            <w:r w:rsidRPr="00C86C77">
              <w:t>ст</w:t>
            </w:r>
            <w:r w:rsidRPr="00C86C77">
              <w:t>о</w:t>
            </w:r>
            <w:r w:rsidRPr="00C86C77">
              <w:t>матия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41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rPr>
                <w:b/>
                <w:i/>
                <w:sz w:val="14"/>
                <w:szCs w:val="14"/>
              </w:rPr>
              <w:t>Контрольная работа №3. Проверка уровня начитанности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РТ</w:t>
            </w:r>
          </w:p>
        </w:tc>
      </w:tr>
      <w:tr w:rsidR="00B27770" w:rsidRPr="00C86C77" w:rsidTr="00951C1A">
        <w:tc>
          <w:tcPr>
            <w:tcW w:w="10066" w:type="dxa"/>
            <w:gridSpan w:val="8"/>
            <w:shd w:val="clear" w:color="auto" w:fill="auto"/>
          </w:tcPr>
          <w:p w:rsidR="00B27770" w:rsidRPr="00C86C77" w:rsidRDefault="00B27770" w:rsidP="00B27770">
            <w:r w:rsidRPr="00C86C77">
              <w:t>Произведения русских писателей о детях (6 ч)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42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>Произвед</w:t>
            </w:r>
            <w:r w:rsidRPr="00C86C77">
              <w:t>е</w:t>
            </w:r>
            <w:r w:rsidRPr="00C86C77">
              <w:t>ния о детях. Н. Гарин - Михайло</w:t>
            </w:r>
            <w:r w:rsidRPr="00C86C77">
              <w:t>в</w:t>
            </w:r>
            <w:r w:rsidRPr="00C86C77">
              <w:t>ский «Старый колодезь» (глава из п</w:t>
            </w:r>
            <w:r w:rsidRPr="00C86C77">
              <w:t>о</w:t>
            </w:r>
            <w:r w:rsidRPr="00C86C77">
              <w:t>вести «Де</w:t>
            </w:r>
            <w:r w:rsidRPr="00C86C77">
              <w:t>т</w:t>
            </w:r>
            <w:r w:rsidRPr="00C86C77">
              <w:t>ство Тёмы)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B27770" w:rsidRPr="00C86C77" w:rsidRDefault="00B27770" w:rsidP="00B27770">
            <w:r w:rsidRPr="00C86C77">
              <w:t>Уметь характеризовать образ Т</w:t>
            </w:r>
            <w:r w:rsidRPr="00C86C77">
              <w:t>е</w:t>
            </w:r>
            <w:r w:rsidRPr="00C86C77">
              <w:t>мы (внешний вид, поступки, о</w:t>
            </w:r>
            <w:r w:rsidRPr="00C86C77">
              <w:t>т</w:t>
            </w:r>
            <w:r w:rsidRPr="00C86C77">
              <w:t>ношение к Жучке), выделять кульминационный момент и выр</w:t>
            </w:r>
            <w:r w:rsidRPr="00C86C77">
              <w:t>а</w:t>
            </w:r>
            <w:r w:rsidRPr="00C86C77">
              <w:t>зительно читать этот эпизод. Определять авторскую позицию, выражать свое отношение к пр</w:t>
            </w:r>
            <w:r w:rsidRPr="00C86C77">
              <w:t>о</w:t>
            </w:r>
            <w:r w:rsidRPr="00C86C77">
              <w:t>изведению и поступку героя. Знать последовательность учебных оп</w:t>
            </w:r>
            <w:r w:rsidRPr="00C86C77">
              <w:t>е</w:t>
            </w:r>
            <w:r w:rsidRPr="00C86C77">
              <w:t>раций (соответствующих алгори</w:t>
            </w:r>
            <w:r w:rsidRPr="00C86C77">
              <w:t>т</w:t>
            </w:r>
            <w:r w:rsidRPr="00C86C77">
              <w:t>мов действий).</w:t>
            </w:r>
          </w:p>
          <w:p w:rsidR="00B27770" w:rsidRPr="00C86C77" w:rsidRDefault="00B27770" w:rsidP="00B27770">
            <w:r w:rsidRPr="00C86C77">
              <w:t>Постепенно переходить к полному самостоятельному решению уче</w:t>
            </w:r>
            <w:r w:rsidRPr="00C86C77">
              <w:t>б</w:t>
            </w:r>
            <w:r w:rsidRPr="00C86C77">
              <w:t>ной задачи</w:t>
            </w:r>
          </w:p>
          <w:p w:rsidR="00B27770" w:rsidRPr="00C86C77" w:rsidRDefault="00B27770" w:rsidP="00B27770">
            <w:r w:rsidRPr="00C86C77">
              <w:t>Уметь ориентироваться на поиск необходимого (нового) способа действия.</w:t>
            </w:r>
          </w:p>
          <w:p w:rsidR="00B27770" w:rsidRPr="00C86C77" w:rsidRDefault="00B27770" w:rsidP="00B27770">
            <w:r w:rsidRPr="00C86C77">
              <w:t>Уметь обсуждать рассказы, пон</w:t>
            </w:r>
            <w:r w:rsidRPr="00C86C77">
              <w:t>и</w:t>
            </w:r>
            <w:r w:rsidRPr="00C86C77">
              <w:t>мать основное содержание текста.</w:t>
            </w:r>
          </w:p>
          <w:p w:rsidR="00B27770" w:rsidRPr="00C86C77" w:rsidRDefault="00B27770" w:rsidP="00B27770"/>
          <w:p w:rsidR="00B27770" w:rsidRPr="00C86C77" w:rsidRDefault="00B27770" w:rsidP="00B27770">
            <w:r w:rsidRPr="00C86C77">
              <w:t>Осуществлять пошаговый и ит</w:t>
            </w:r>
            <w:r w:rsidRPr="00C86C77">
              <w:t>о</w:t>
            </w:r>
            <w:r w:rsidRPr="00C86C77">
              <w:t>говый самоконтроль. Принимать и сохранять учебную задачу. Фо</w:t>
            </w:r>
            <w:r w:rsidRPr="00C86C77">
              <w:t>р</w:t>
            </w:r>
            <w:r w:rsidRPr="00C86C77">
              <w:t>мулировать собственное мнение и позицию. Контролировать и оц</w:t>
            </w:r>
            <w:r w:rsidRPr="00C86C77">
              <w:t>е</w:t>
            </w:r>
            <w:r w:rsidRPr="00C86C77">
              <w:t>нивать свои действия.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vMerge w:val="restart"/>
            <w:shd w:val="clear" w:color="auto" w:fill="auto"/>
          </w:tcPr>
          <w:p w:rsidR="00B27770" w:rsidRPr="00C86C77" w:rsidRDefault="00B27770" w:rsidP="00B27770"/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111-121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43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>Произвед</w:t>
            </w:r>
            <w:r w:rsidRPr="00C86C77">
              <w:t>е</w:t>
            </w:r>
            <w:r w:rsidRPr="00C86C77">
              <w:t>ния о детях. Н. Гарин - Михайло</w:t>
            </w:r>
            <w:r w:rsidRPr="00C86C77">
              <w:t>в</w:t>
            </w:r>
            <w:r w:rsidRPr="00C86C77">
              <w:t>ский «Старый колодезь» (глава из п</w:t>
            </w:r>
            <w:r w:rsidRPr="00C86C77">
              <w:t>о</w:t>
            </w:r>
            <w:r w:rsidRPr="00C86C77">
              <w:t>вести «Де</w:t>
            </w:r>
            <w:r w:rsidRPr="00C86C77">
              <w:t>т</w:t>
            </w:r>
            <w:r w:rsidRPr="00C86C77">
              <w:t>ство Тёмы)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121 зад</w:t>
            </w:r>
            <w:r w:rsidRPr="00C86C77">
              <w:t>а</w:t>
            </w:r>
            <w:r w:rsidRPr="00C86C77">
              <w:t>ния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44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>Произвед</w:t>
            </w:r>
            <w:r w:rsidRPr="00C86C77">
              <w:t>е</w:t>
            </w:r>
            <w:r w:rsidRPr="00C86C77">
              <w:t xml:space="preserve">ния о детях. </w:t>
            </w:r>
            <w:r w:rsidRPr="00C86C77">
              <w:rPr>
                <w:i/>
              </w:rPr>
              <w:t>К. Станюк</w:t>
            </w:r>
            <w:r w:rsidRPr="00C86C77">
              <w:rPr>
                <w:i/>
              </w:rPr>
              <w:t>о</w:t>
            </w:r>
            <w:r w:rsidRPr="00C86C77">
              <w:rPr>
                <w:i/>
              </w:rPr>
              <w:t>вич  «Ма</w:t>
            </w:r>
            <w:r w:rsidRPr="00C86C77">
              <w:rPr>
                <w:i/>
              </w:rPr>
              <w:t>к</w:t>
            </w:r>
            <w:r w:rsidRPr="00C86C77">
              <w:rPr>
                <w:i/>
              </w:rPr>
              <w:t>симка»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vMerge w:val="restart"/>
            <w:shd w:val="clear" w:color="auto" w:fill="auto"/>
          </w:tcPr>
          <w:p w:rsidR="00B27770" w:rsidRPr="00C86C77" w:rsidRDefault="00D9284D" w:rsidP="00B27770">
            <w:hyperlink r:id="rId156" w:tgtFrame="_blank" w:history="1">
              <w:r w:rsidR="00B27770" w:rsidRPr="00C86C77">
                <w:rPr>
                  <w:u w:val="single"/>
                  <w:shd w:val="clear" w:color="auto" w:fill="FFFFFF"/>
                </w:rPr>
                <w:t>plus-music.org</w:t>
              </w:r>
            </w:hyperlink>
            <w:r w:rsidR="00B27770" w:rsidRPr="00C86C77">
              <w:rPr>
                <w:shd w:val="clear" w:color="auto" w:fill="FFFFFF"/>
              </w:rPr>
              <w:t>›</w:t>
            </w:r>
            <w:hyperlink r:id="rId157" w:tgtFrame="_blank" w:history="1">
              <w:r w:rsidR="00B27770" w:rsidRPr="00C86C77">
                <w:rPr>
                  <w:bCs/>
                  <w:u w:val="single"/>
                  <w:shd w:val="clear" w:color="auto" w:fill="FFFFFF"/>
                </w:rPr>
                <w:t>макси</w:t>
              </w:r>
              <w:r w:rsidR="00B27770" w:rsidRPr="00C86C77">
                <w:rPr>
                  <w:bCs/>
                  <w:u w:val="single"/>
                  <w:shd w:val="clear" w:color="auto" w:fill="FFFFFF"/>
                </w:rPr>
                <w:t>м</w:t>
              </w:r>
              <w:r w:rsidR="00B27770" w:rsidRPr="00C86C77">
                <w:rPr>
                  <w:bCs/>
                  <w:u w:val="single"/>
                  <w:shd w:val="clear" w:color="auto" w:fill="FFFFFF"/>
                </w:rPr>
                <w:t>ка</w:t>
              </w:r>
              <w:r w:rsidR="00B27770" w:rsidRPr="00C86C77">
                <w:rPr>
                  <w:shd w:val="clear" w:color="auto" w:fill="FFFFFF"/>
                </w:rPr>
                <w:t> </w:t>
              </w:r>
              <w:r w:rsidR="00B27770" w:rsidRPr="00C86C77">
                <w:rPr>
                  <w:bCs/>
                  <w:u w:val="single"/>
                  <w:shd w:val="clear" w:color="auto" w:fill="FFFFFF"/>
                </w:rPr>
                <w:t>станюкович</w:t>
              </w:r>
            </w:hyperlink>
          </w:p>
        </w:tc>
        <w:tc>
          <w:tcPr>
            <w:tcW w:w="852" w:type="dxa"/>
            <w:vMerge w:val="restart"/>
            <w:shd w:val="clear" w:color="auto" w:fill="auto"/>
          </w:tcPr>
          <w:p w:rsidR="00B27770" w:rsidRPr="00C86C77" w:rsidRDefault="00B27770" w:rsidP="00B27770">
            <w:r w:rsidRPr="00C86C77">
              <w:t>Д</w:t>
            </w:r>
            <w:r w:rsidRPr="00C86C77">
              <w:t>о</w:t>
            </w:r>
            <w:r w:rsidRPr="00C86C77">
              <w:t>по</w:t>
            </w:r>
            <w:r w:rsidRPr="00C86C77">
              <w:t>л</w:t>
            </w:r>
            <w:r w:rsidRPr="00C86C77">
              <w:t>н</w:t>
            </w:r>
            <w:r w:rsidRPr="00C86C77">
              <w:t>и</w:t>
            </w:r>
            <w:r w:rsidRPr="00C86C77">
              <w:t>тел</w:t>
            </w:r>
            <w:r w:rsidRPr="00C86C77">
              <w:t>ь</w:t>
            </w:r>
            <w:r w:rsidRPr="00C86C77">
              <w:t>ная лит</w:t>
            </w:r>
            <w:r w:rsidRPr="00C86C77">
              <w:t>е</w:t>
            </w:r>
            <w:r w:rsidRPr="00C86C77">
              <w:t>ра</w:t>
            </w:r>
          </w:p>
          <w:p w:rsidR="00B27770" w:rsidRPr="00C86C77" w:rsidRDefault="00B27770" w:rsidP="00B27770">
            <w:r w:rsidRPr="00C86C77">
              <w:t>тура, РТ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45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>Произвед</w:t>
            </w:r>
            <w:r w:rsidRPr="00C86C77">
              <w:t>е</w:t>
            </w:r>
            <w:r w:rsidRPr="00C86C77">
              <w:t xml:space="preserve">ния о детях. </w:t>
            </w:r>
            <w:r w:rsidRPr="00C86C77">
              <w:rPr>
                <w:i/>
              </w:rPr>
              <w:t>К. Станюк</w:t>
            </w:r>
            <w:r w:rsidRPr="00C86C77">
              <w:rPr>
                <w:i/>
              </w:rPr>
              <w:t>о</w:t>
            </w:r>
            <w:r w:rsidRPr="00C86C77">
              <w:rPr>
                <w:i/>
              </w:rPr>
              <w:t>вич  «Ма</w:t>
            </w:r>
            <w:r w:rsidRPr="00C86C77">
              <w:rPr>
                <w:i/>
              </w:rPr>
              <w:t>к</w:t>
            </w:r>
            <w:r w:rsidRPr="00C86C77">
              <w:rPr>
                <w:i/>
              </w:rPr>
              <w:t>симка»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852" w:type="dxa"/>
            <w:vMerge/>
            <w:shd w:val="clear" w:color="auto" w:fill="auto"/>
          </w:tcPr>
          <w:p w:rsidR="00B27770" w:rsidRPr="00C86C77" w:rsidRDefault="00B27770" w:rsidP="00B27770"/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46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>Произвед</w:t>
            </w:r>
            <w:r w:rsidRPr="00C86C77">
              <w:t>е</w:t>
            </w:r>
            <w:r w:rsidRPr="00C86C77">
              <w:t xml:space="preserve">ния русских писателей о детях. </w:t>
            </w:r>
            <w:r w:rsidRPr="00C86C77">
              <w:rPr>
                <w:i/>
              </w:rPr>
              <w:t>Д. М</w:t>
            </w:r>
            <w:r w:rsidRPr="00C86C77">
              <w:rPr>
                <w:i/>
              </w:rPr>
              <w:t>а</w:t>
            </w:r>
            <w:r w:rsidRPr="00C86C77">
              <w:rPr>
                <w:i/>
              </w:rPr>
              <w:t>мин-Сибиряк «Вертел»</w:t>
            </w:r>
            <w:r w:rsidRPr="00C86C77"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shd w:val="clear" w:color="auto" w:fill="auto"/>
          </w:tcPr>
          <w:p w:rsidR="00B27770" w:rsidRPr="00C86C77" w:rsidRDefault="00D9284D" w:rsidP="00B27770">
            <w:hyperlink r:id="rId158" w:tgtFrame="_blank" w:history="1">
              <w:r w:rsidR="00B27770" w:rsidRPr="00C86C77">
                <w:rPr>
                  <w:u w:val="single"/>
                  <w:shd w:val="clear" w:color="auto" w:fill="FFFFFF"/>
                </w:rPr>
                <w:t>nsportal.ru</w:t>
              </w:r>
            </w:hyperlink>
            <w:r w:rsidR="00B27770" w:rsidRPr="00C86C77">
              <w:rPr>
                <w:shd w:val="clear" w:color="auto" w:fill="FFFFFF"/>
              </w:rPr>
              <w:t>›</w:t>
            </w:r>
            <w:hyperlink r:id="rId159" w:tgtFrame="_blank" w:history="1">
              <w:r w:rsidR="00B27770" w:rsidRPr="00C86C77">
                <w:rPr>
                  <w:u w:val="single"/>
                  <w:shd w:val="clear" w:color="auto" w:fill="FFFFFF"/>
                </w:rPr>
                <w:t>Школа</w:t>
              </w:r>
            </w:hyperlink>
            <w:r w:rsidR="00B27770" w:rsidRPr="00C86C77">
              <w:rPr>
                <w:shd w:val="clear" w:color="auto" w:fill="FFFFFF"/>
              </w:rPr>
              <w:t>›</w:t>
            </w:r>
            <w:hyperlink r:id="rId160" w:tgtFrame="_blank" w:history="1">
              <w:r w:rsidR="00B27770" w:rsidRPr="00C86C77">
                <w:rPr>
                  <w:u w:val="single"/>
                  <w:shd w:val="clear" w:color="auto" w:fill="FFFFFF"/>
                </w:rPr>
                <w:t>Литерат</w:t>
              </w:r>
              <w:r w:rsidR="00B27770" w:rsidRPr="00C86C77">
                <w:rPr>
                  <w:u w:val="single"/>
                  <w:shd w:val="clear" w:color="auto" w:fill="FFFFFF"/>
                </w:rPr>
                <w:t>у</w:t>
              </w:r>
              <w:r w:rsidR="00B27770" w:rsidRPr="00C86C77">
                <w:rPr>
                  <w:u w:val="single"/>
                  <w:shd w:val="clear" w:color="auto" w:fill="FFFFFF"/>
                </w:rPr>
                <w:t>ра</w:t>
              </w:r>
            </w:hyperlink>
            <w:r w:rsidR="00B27770" w:rsidRPr="00C86C77">
              <w:rPr>
                <w:shd w:val="clear" w:color="auto" w:fill="FFFFFF"/>
              </w:rPr>
              <w:t>›</w:t>
            </w:r>
            <w:hyperlink r:id="rId161" w:tgtFrame="_blank" w:history="1">
              <w:r w:rsidR="00B27770" w:rsidRPr="00C86C77">
                <w:rPr>
                  <w:u w:val="single"/>
                  <w:shd w:val="clear" w:color="auto" w:fill="FFFFFF"/>
                </w:rPr>
                <w:t>…-</w:t>
              </w:r>
              <w:r w:rsidR="00B27770" w:rsidRPr="00C86C77">
                <w:rPr>
                  <w:bCs/>
                  <w:u w:val="single"/>
                  <w:shd w:val="clear" w:color="auto" w:fill="FFFFFF"/>
                </w:rPr>
                <w:t>mamin</w:t>
              </w:r>
              <w:r w:rsidR="00B27770" w:rsidRPr="00C86C77">
                <w:rPr>
                  <w:u w:val="single"/>
                  <w:shd w:val="clear" w:color="auto" w:fill="FFFFFF"/>
                </w:rPr>
                <w:t>-</w:t>
              </w:r>
              <w:r w:rsidR="00B27770" w:rsidRPr="00C86C77">
                <w:rPr>
                  <w:bCs/>
                  <w:u w:val="single"/>
                  <w:shd w:val="clear" w:color="auto" w:fill="FFFFFF"/>
                </w:rPr>
                <w:t>sibiryak</w:t>
              </w:r>
              <w:r w:rsidR="00B27770" w:rsidRPr="00C86C77">
                <w:rPr>
                  <w:u w:val="single"/>
                  <w:shd w:val="clear" w:color="auto" w:fill="FFFFFF"/>
                </w:rPr>
                <w:t>a-</w:t>
              </w:r>
              <w:r w:rsidR="00B27770" w:rsidRPr="00C86C77">
                <w:rPr>
                  <w:bCs/>
                  <w:u w:val="single"/>
                  <w:shd w:val="clear" w:color="auto" w:fill="FFFFFF"/>
                </w:rPr>
                <w:t>vertel</w:t>
              </w:r>
            </w:hyperlink>
          </w:p>
        </w:tc>
        <w:tc>
          <w:tcPr>
            <w:tcW w:w="852" w:type="dxa"/>
            <w:vMerge/>
            <w:shd w:val="clear" w:color="auto" w:fill="auto"/>
          </w:tcPr>
          <w:p w:rsidR="00B27770" w:rsidRPr="00C86C77" w:rsidRDefault="00B27770" w:rsidP="00B27770"/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47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>Обобщение по разделу «Произвед</w:t>
            </w:r>
            <w:r w:rsidRPr="00C86C77">
              <w:t>е</w:t>
            </w:r>
            <w:r w:rsidRPr="00C86C77">
              <w:t xml:space="preserve">ния русских </w:t>
            </w:r>
            <w:r w:rsidRPr="00C86C77">
              <w:lastRenderedPageBreak/>
              <w:t>писателей о детях». «Пр</w:t>
            </w:r>
            <w:r w:rsidRPr="00C86C77">
              <w:t>о</w:t>
            </w:r>
            <w:r w:rsidRPr="00C86C77">
              <w:t>верьте себя»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lastRenderedPageBreak/>
              <w:t>1</w:t>
            </w:r>
          </w:p>
        </w:tc>
        <w:tc>
          <w:tcPr>
            <w:tcW w:w="3828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shd w:val="clear" w:color="auto" w:fill="auto"/>
          </w:tcPr>
          <w:p w:rsidR="00B27770" w:rsidRPr="00C86C77" w:rsidRDefault="00B27770" w:rsidP="00B27770"/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122-123</w:t>
            </w:r>
          </w:p>
        </w:tc>
      </w:tr>
      <w:tr w:rsidR="00B27770" w:rsidRPr="00C86C77" w:rsidTr="00951C1A">
        <w:tc>
          <w:tcPr>
            <w:tcW w:w="10066" w:type="dxa"/>
            <w:gridSpan w:val="8"/>
            <w:shd w:val="clear" w:color="auto" w:fill="auto"/>
          </w:tcPr>
          <w:p w:rsidR="00B27770" w:rsidRPr="00C86C77" w:rsidRDefault="00B27770" w:rsidP="00B27770">
            <w:r w:rsidRPr="00C86C77">
              <w:lastRenderedPageBreak/>
              <w:t>Произведения зарубежных писателей (12+1к/р)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48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>Произвед</w:t>
            </w:r>
            <w:r w:rsidRPr="00C86C77">
              <w:t>е</w:t>
            </w:r>
            <w:r w:rsidRPr="00C86C77">
              <w:t>ния о детях. В.Гюго «К</w:t>
            </w:r>
            <w:r w:rsidRPr="00C86C77">
              <w:t>о</w:t>
            </w:r>
            <w:r w:rsidRPr="00C86C77">
              <w:t>зетта» (о</w:t>
            </w:r>
            <w:r w:rsidRPr="00C86C77">
              <w:t>т</w:t>
            </w:r>
            <w:r w:rsidRPr="00C86C77">
              <w:t>дельные гл</w:t>
            </w:r>
            <w:r w:rsidRPr="00C86C77">
              <w:t>а</w:t>
            </w:r>
            <w:r w:rsidRPr="00C86C77">
              <w:t>вы)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B27770" w:rsidRPr="00C86C77" w:rsidRDefault="00B27770" w:rsidP="00B27770">
            <w:r w:rsidRPr="00C86C77">
              <w:t>Знать некоторые произведения з</w:t>
            </w:r>
            <w:r w:rsidRPr="00C86C77">
              <w:t>а</w:t>
            </w:r>
            <w:r w:rsidRPr="00C86C77">
              <w:t>рубежных авторов.</w:t>
            </w:r>
          </w:p>
          <w:p w:rsidR="00B27770" w:rsidRPr="00C86C77" w:rsidRDefault="00B27770" w:rsidP="00B27770">
            <w:r w:rsidRPr="00C86C77">
              <w:t>Уметь слушать, работать с текстом каждой главы.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vMerge w:val="restart"/>
            <w:shd w:val="clear" w:color="auto" w:fill="auto"/>
          </w:tcPr>
          <w:p w:rsidR="00B27770" w:rsidRPr="00C86C77" w:rsidRDefault="00D9284D" w:rsidP="00B27770">
            <w:pPr>
              <w:rPr>
                <w:lang w:val="en-US"/>
              </w:rPr>
            </w:pPr>
            <w:hyperlink r:id="rId162" w:tgtFrame="_blank" w:history="1"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allforchi</w:t>
              </w:r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l</w:t>
              </w:r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dren.ru</w:t>
              </w:r>
            </w:hyperlink>
            <w:r w:rsidR="00B27770" w:rsidRPr="00C86C77">
              <w:rPr>
                <w:shd w:val="clear" w:color="auto" w:fill="FFFFFF"/>
                <w:lang w:val="en-US"/>
              </w:rPr>
              <w:t>›</w:t>
            </w:r>
            <w:hyperlink r:id="rId163" w:tgtFrame="_blank" w:history="1"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diafilm/diafilm273.php</w:t>
              </w:r>
            </w:hyperlink>
          </w:p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124-135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49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>Произвед</w:t>
            </w:r>
            <w:r w:rsidRPr="00C86C77">
              <w:t>е</w:t>
            </w:r>
            <w:r w:rsidRPr="00C86C77">
              <w:t>ния о детях. В.Гюго «К</w:t>
            </w:r>
            <w:r w:rsidRPr="00C86C77">
              <w:t>о</w:t>
            </w:r>
            <w:r w:rsidRPr="00C86C77">
              <w:t>зетта» (о</w:t>
            </w:r>
            <w:r w:rsidRPr="00C86C77">
              <w:t>т</w:t>
            </w:r>
            <w:r w:rsidRPr="00C86C77">
              <w:t>дельные гл</w:t>
            </w:r>
            <w:r w:rsidRPr="00C86C77">
              <w:t>а</w:t>
            </w:r>
            <w:r w:rsidRPr="00C86C77">
              <w:t>вы)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136-142 и задан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50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>Произвед</w:t>
            </w:r>
            <w:r w:rsidRPr="00C86C77">
              <w:t>е</w:t>
            </w:r>
            <w:r w:rsidRPr="00C86C77">
              <w:t>ния зарубе</w:t>
            </w:r>
            <w:r w:rsidRPr="00C86C77">
              <w:t>ж</w:t>
            </w:r>
            <w:r w:rsidRPr="00C86C77">
              <w:t>ных писат</w:t>
            </w:r>
            <w:r w:rsidRPr="00C86C77">
              <w:t>е</w:t>
            </w:r>
            <w:r w:rsidRPr="00C86C77">
              <w:t>лей о детях. Марк Твен  «Приключ</w:t>
            </w:r>
            <w:r w:rsidRPr="00C86C77">
              <w:t>е</w:t>
            </w:r>
            <w:r w:rsidRPr="00C86C77">
              <w:t>ния Тома Сойера» (о</w:t>
            </w:r>
            <w:r w:rsidRPr="00C86C77">
              <w:t>т</w:t>
            </w:r>
            <w:r w:rsidRPr="00C86C77">
              <w:t>рывки)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B27770" w:rsidRPr="00C86C77" w:rsidRDefault="00B27770" w:rsidP="00B27770">
            <w:r w:rsidRPr="00C86C77">
              <w:t>Знать структурные единицы пр</w:t>
            </w:r>
            <w:r w:rsidRPr="00C86C77">
              <w:t>о</w:t>
            </w:r>
            <w:r w:rsidRPr="00C86C77">
              <w:t xml:space="preserve">изведения. </w:t>
            </w:r>
          </w:p>
          <w:p w:rsidR="00B27770" w:rsidRPr="00C86C77" w:rsidRDefault="00B27770" w:rsidP="00B27770">
            <w:r w:rsidRPr="00C86C77">
              <w:t>Уметь характеризовать главного героя (внешний вид, поступки, о</w:t>
            </w:r>
            <w:r w:rsidRPr="00C86C77">
              <w:t>т</w:t>
            </w:r>
            <w:r w:rsidRPr="00C86C77">
              <w:t>ношение к другим героям повести, речь). Решать учебные задачи с соответствующими учебными операциями. Выявлять особенн</w:t>
            </w:r>
            <w:r w:rsidRPr="00C86C77">
              <w:t>о</w:t>
            </w:r>
            <w:r w:rsidRPr="00C86C77">
              <w:t>сти (качества, признаки) объектов изучения. Уметь работать с мод</w:t>
            </w:r>
            <w:r w:rsidRPr="00C86C77">
              <w:t>е</w:t>
            </w:r>
            <w:r w:rsidRPr="00C86C77">
              <w:t>лями.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vMerge w:val="restart"/>
            <w:shd w:val="clear" w:color="auto" w:fill="auto"/>
          </w:tcPr>
          <w:p w:rsidR="00B27770" w:rsidRPr="00C86C77" w:rsidRDefault="00D9284D" w:rsidP="00B27770">
            <w:pPr>
              <w:rPr>
                <w:lang w:val="en-US"/>
              </w:rPr>
            </w:pPr>
            <w:hyperlink r:id="rId164" w:tgtFrame="_blank" w:history="1"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swee</w:t>
              </w:r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t</w:t>
              </w:r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book.net</w:t>
              </w:r>
            </w:hyperlink>
            <w:r w:rsidR="00B27770" w:rsidRPr="00C86C77">
              <w:rPr>
                <w:shd w:val="clear" w:color="auto" w:fill="FFFFFF"/>
                <w:lang w:val="en-US"/>
              </w:rPr>
              <w:t>›</w:t>
            </w:r>
            <w:hyperlink r:id="rId165" w:tgtFrame="_blank" w:history="1">
              <w:r w:rsidR="00B27770" w:rsidRPr="00C86C77">
                <w:rPr>
                  <w:bCs/>
                  <w:u w:val="single"/>
                  <w:shd w:val="clear" w:color="auto" w:fill="FFFFFF"/>
                  <w:lang w:val="en-US"/>
                </w:rPr>
                <w:t>pr</w:t>
              </w:r>
              <w:r w:rsidR="00B27770" w:rsidRPr="00C86C77">
                <w:rPr>
                  <w:bCs/>
                  <w:u w:val="single"/>
                  <w:shd w:val="clear" w:color="auto" w:fill="FFFFFF"/>
                  <w:lang w:val="en-US"/>
                </w:rPr>
                <w:t>i</w:t>
              </w:r>
              <w:r w:rsidR="00B27770" w:rsidRPr="00C86C77">
                <w:rPr>
                  <w:bCs/>
                  <w:u w:val="single"/>
                  <w:shd w:val="clear" w:color="auto" w:fill="FFFFFF"/>
                  <w:lang w:val="en-US"/>
                </w:rPr>
                <w:t>klyucheniya</w:t>
              </w:r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-</w:t>
              </w:r>
              <w:r w:rsidR="00B27770" w:rsidRPr="00C86C77">
                <w:rPr>
                  <w:bCs/>
                  <w:u w:val="single"/>
                  <w:shd w:val="clear" w:color="auto" w:fill="FFFFFF"/>
                  <w:lang w:val="en-US"/>
                </w:rPr>
                <w:t>toma</w:t>
              </w:r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-</w:t>
              </w:r>
              <w:r w:rsidR="00B27770" w:rsidRPr="00C86C77">
                <w:rPr>
                  <w:bCs/>
                  <w:u w:val="single"/>
                  <w:shd w:val="clear" w:color="auto" w:fill="FFFFFF"/>
                  <w:lang w:val="en-US"/>
                </w:rPr>
                <w:t>soyera</w:t>
              </w:r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-</w:t>
              </w:r>
              <w:r w:rsidR="00B27770" w:rsidRPr="00C86C77">
                <w:rPr>
                  <w:bCs/>
                  <w:u w:val="single"/>
                  <w:shd w:val="clear" w:color="auto" w:fill="FFFFFF"/>
                  <w:lang w:val="en-US"/>
                </w:rPr>
                <w:t>tven</w:t>
              </w:r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-</w:t>
              </w:r>
              <w:r w:rsidR="00B27770" w:rsidRPr="00C86C77">
                <w:rPr>
                  <w:bCs/>
                  <w:u w:val="single"/>
                  <w:shd w:val="clear" w:color="auto" w:fill="FFFFFF"/>
                  <w:lang w:val="en-US"/>
                </w:rPr>
                <w:t>mark</w:t>
              </w:r>
            </w:hyperlink>
          </w:p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143-153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51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>Произвед</w:t>
            </w:r>
            <w:r w:rsidRPr="00C86C77">
              <w:t>е</w:t>
            </w:r>
            <w:r w:rsidRPr="00C86C77">
              <w:t>ния зарубе</w:t>
            </w:r>
            <w:r w:rsidRPr="00C86C77">
              <w:t>ж</w:t>
            </w:r>
            <w:r w:rsidRPr="00C86C77">
              <w:t>ных писат</w:t>
            </w:r>
            <w:r w:rsidRPr="00C86C77">
              <w:t>е</w:t>
            </w:r>
            <w:r w:rsidRPr="00C86C77">
              <w:t>лей о детях. Марк Твен  «Приключ</w:t>
            </w:r>
            <w:r w:rsidRPr="00C86C77">
              <w:t>е</w:t>
            </w:r>
            <w:r w:rsidRPr="00C86C77">
              <w:t>ния Тома Сойера» (о</w:t>
            </w:r>
            <w:r w:rsidRPr="00C86C77">
              <w:t>т</w:t>
            </w:r>
            <w:r w:rsidRPr="00C86C77">
              <w:t>рывки)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153-154 зад</w:t>
            </w:r>
            <w:r w:rsidRPr="00C86C77">
              <w:t>а</w:t>
            </w:r>
            <w:r w:rsidRPr="00C86C77">
              <w:t>ния, РТ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52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pPr>
              <w:rPr>
                <w:i/>
              </w:rPr>
            </w:pPr>
            <w:r w:rsidRPr="00C86C77">
              <w:t>Произвед</w:t>
            </w:r>
            <w:r w:rsidRPr="00C86C77">
              <w:t>е</w:t>
            </w:r>
            <w:r w:rsidRPr="00C86C77">
              <w:t xml:space="preserve">ния Марка Твена и В. Гюго о детях. </w:t>
            </w:r>
            <w:r w:rsidRPr="00C86C77">
              <w:rPr>
                <w:i/>
              </w:rPr>
              <w:t>1 и 2 главы из романа Марк Твен  «Пр</w:t>
            </w:r>
            <w:r w:rsidRPr="00C86C77">
              <w:rPr>
                <w:i/>
              </w:rPr>
              <w:t>и</w:t>
            </w:r>
            <w:r w:rsidRPr="00C86C77">
              <w:rPr>
                <w:i/>
              </w:rPr>
              <w:t>ключения Гекльберри Финна». Кн</w:t>
            </w:r>
            <w:r w:rsidRPr="00C86C77">
              <w:rPr>
                <w:i/>
              </w:rPr>
              <w:t>и</w:t>
            </w:r>
            <w:r w:rsidRPr="00C86C77">
              <w:rPr>
                <w:i/>
              </w:rPr>
              <w:t>ги М. Твена. «Приключ</w:t>
            </w:r>
            <w:r w:rsidRPr="00C86C77">
              <w:rPr>
                <w:i/>
              </w:rPr>
              <w:t>е</w:t>
            </w:r>
            <w:r w:rsidRPr="00C86C77">
              <w:rPr>
                <w:i/>
              </w:rPr>
              <w:t>ния Тома Сойера». Книги зар</w:t>
            </w:r>
            <w:r w:rsidRPr="00C86C77">
              <w:rPr>
                <w:i/>
              </w:rPr>
              <w:t>у</w:t>
            </w:r>
            <w:r w:rsidRPr="00C86C77">
              <w:rPr>
                <w:i/>
              </w:rPr>
              <w:t>бежных п</w:t>
            </w:r>
            <w:r w:rsidRPr="00C86C77">
              <w:rPr>
                <w:i/>
              </w:rPr>
              <w:t>и</w:t>
            </w:r>
            <w:r w:rsidRPr="00C86C77">
              <w:rPr>
                <w:i/>
              </w:rPr>
              <w:t>сателей о детях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shd w:val="clear" w:color="auto" w:fill="auto"/>
          </w:tcPr>
          <w:p w:rsidR="00B27770" w:rsidRPr="00C86C77" w:rsidRDefault="00B27770" w:rsidP="00B27770">
            <w:r w:rsidRPr="00C86C77">
              <w:t>Знать структурные единицы пр</w:t>
            </w:r>
            <w:r w:rsidRPr="00C86C77">
              <w:t>о</w:t>
            </w:r>
            <w:r w:rsidRPr="00C86C77">
              <w:t xml:space="preserve">изведения. </w:t>
            </w:r>
          </w:p>
          <w:p w:rsidR="00B27770" w:rsidRPr="00C86C77" w:rsidRDefault="00B27770" w:rsidP="00B27770">
            <w:r w:rsidRPr="00C86C77">
              <w:t>Уметь характеризовать главного героя (внешний вид, поступки, о</w:t>
            </w:r>
            <w:r w:rsidRPr="00C86C77">
              <w:t>т</w:t>
            </w:r>
            <w:r w:rsidRPr="00C86C77">
              <w:t>ношение к другим героям повести, речь). Решать учебные задачи с соответствующими учебными операциями. Выявлять особенн</w:t>
            </w:r>
            <w:r w:rsidRPr="00C86C77">
              <w:t>о</w:t>
            </w:r>
            <w:r w:rsidRPr="00C86C77">
              <w:t>сти (качества, признаки) объектов изучения. Уметь работать с мод</w:t>
            </w:r>
            <w:r w:rsidRPr="00C86C77">
              <w:t>е</w:t>
            </w:r>
            <w:r w:rsidRPr="00C86C77">
              <w:t>лями.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shd w:val="clear" w:color="auto" w:fill="auto"/>
          </w:tcPr>
          <w:p w:rsidR="00B27770" w:rsidRPr="00C86C77" w:rsidRDefault="00B27770" w:rsidP="00B27770"/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Д</w:t>
            </w:r>
            <w:r w:rsidRPr="00C86C77">
              <w:t>о</w:t>
            </w:r>
            <w:r w:rsidRPr="00C86C77">
              <w:t>по</w:t>
            </w:r>
            <w:r w:rsidRPr="00C86C77">
              <w:t>л</w:t>
            </w:r>
            <w:r w:rsidRPr="00C86C77">
              <w:t>н</w:t>
            </w:r>
            <w:r w:rsidRPr="00C86C77">
              <w:t>и</w:t>
            </w:r>
            <w:r w:rsidRPr="00C86C77">
              <w:t>тел</w:t>
            </w:r>
            <w:r w:rsidRPr="00C86C77">
              <w:t>ь</w:t>
            </w:r>
            <w:r w:rsidRPr="00C86C77">
              <w:t>ная лит</w:t>
            </w:r>
            <w:r w:rsidRPr="00C86C77">
              <w:t>е</w:t>
            </w:r>
            <w:r w:rsidRPr="00C86C77">
              <w:t>ра</w:t>
            </w:r>
          </w:p>
          <w:p w:rsidR="00B27770" w:rsidRPr="00C86C77" w:rsidRDefault="00B27770" w:rsidP="00B27770">
            <w:r w:rsidRPr="00C86C77">
              <w:t>тура, РТ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53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>Сказки зар</w:t>
            </w:r>
            <w:r w:rsidRPr="00C86C77">
              <w:t>у</w:t>
            </w:r>
            <w:r w:rsidRPr="00C86C77">
              <w:t>бежных пис</w:t>
            </w:r>
            <w:r w:rsidRPr="00C86C77">
              <w:t>а</w:t>
            </w:r>
            <w:r w:rsidRPr="00C86C77">
              <w:t>телей. Х.-</w:t>
            </w:r>
            <w:r w:rsidRPr="00C86C77">
              <w:lastRenderedPageBreak/>
              <w:t>К.Андерсен. «Дикие леб</w:t>
            </w:r>
            <w:r w:rsidRPr="00C86C77">
              <w:t>е</w:t>
            </w:r>
            <w:r w:rsidRPr="00C86C77">
              <w:t>ди».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lastRenderedPageBreak/>
              <w:t>1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B27770" w:rsidRPr="00C86C77" w:rsidRDefault="00B27770" w:rsidP="00B27770">
            <w:r w:rsidRPr="00C86C77">
              <w:t>Знать изученные произведения  Х.- К. Андерсена и уметь их наз</w:t>
            </w:r>
            <w:r w:rsidRPr="00C86C77">
              <w:t>ы</w:t>
            </w:r>
            <w:r w:rsidRPr="00C86C77">
              <w:t xml:space="preserve">вать Уметь работать с книгами, </w:t>
            </w:r>
            <w:r w:rsidRPr="00C86C77">
              <w:lastRenderedPageBreak/>
              <w:t>аннотировать самостоятельно прочитанную книгу.</w:t>
            </w:r>
          </w:p>
          <w:p w:rsidR="00B27770" w:rsidRPr="00C86C77" w:rsidRDefault="00B27770" w:rsidP="00B27770">
            <w:r w:rsidRPr="00C86C77">
              <w:t>Выявлять особенности (качества, признаки) объектов изучения.</w:t>
            </w:r>
          </w:p>
          <w:p w:rsidR="00B27770" w:rsidRPr="00C86C77" w:rsidRDefault="00B27770" w:rsidP="00B27770">
            <w:r w:rsidRPr="00C86C77">
              <w:t>Осуществлять контроль и оценку действий по решению учебной з</w:t>
            </w:r>
            <w:r w:rsidRPr="00C86C77">
              <w:t>а</w:t>
            </w:r>
            <w:r w:rsidRPr="00C86C77">
              <w:t>дачи в соответствии с намеченным планом.</w:t>
            </w:r>
          </w:p>
          <w:p w:rsidR="00B27770" w:rsidRPr="00C86C77" w:rsidRDefault="00B27770" w:rsidP="00B27770">
            <w:r w:rsidRPr="00C86C77">
              <w:t>Выделять этапы собственной р</w:t>
            </w:r>
            <w:r w:rsidRPr="00C86C77">
              <w:t>а</w:t>
            </w:r>
            <w:r w:rsidRPr="00C86C77">
              <w:t>боты и их последовательность, оценивать меру освоения этих этапов.</w:t>
            </w:r>
          </w:p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vMerge w:val="restart"/>
            <w:shd w:val="clear" w:color="auto" w:fill="auto"/>
          </w:tcPr>
          <w:p w:rsidR="00B27770" w:rsidRPr="00C86C77" w:rsidRDefault="00D9284D" w:rsidP="00B27770">
            <w:pPr>
              <w:rPr>
                <w:lang w:val="en-US"/>
              </w:rPr>
            </w:pPr>
            <w:hyperlink r:id="rId166" w:tgtFrame="_blank" w:history="1"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school-colle</w:t>
              </w:r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c</w:t>
              </w:r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tion.edu.ru</w:t>
              </w:r>
            </w:hyperlink>
            <w:r w:rsidR="00B27770" w:rsidRPr="00C86C77">
              <w:rPr>
                <w:shd w:val="clear" w:color="auto" w:fill="FFFFFF"/>
                <w:lang w:val="en-US"/>
              </w:rPr>
              <w:t>›</w:t>
            </w:r>
            <w:hyperlink r:id="rId167" w:tgtFrame="_blank" w:history="1">
              <w:r w:rsidR="00B27770" w:rsidRPr="00C86C77">
                <w:rPr>
                  <w:u w:val="single"/>
                  <w:shd w:val="clear" w:color="auto" w:fill="FFFFFF"/>
                </w:rPr>
                <w:t>Каталог</w:t>
              </w:r>
            </w:hyperlink>
            <w:r w:rsidR="00B27770" w:rsidRPr="00C86C77">
              <w:rPr>
                <w:shd w:val="clear" w:color="auto" w:fill="FFFFFF"/>
                <w:lang w:val="en-US"/>
              </w:rPr>
              <w:t>›</w:t>
            </w:r>
            <w:hyperlink r:id="rId168" w:tgtFrame="_blank" w:history="1"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…22a2367c-f710-4f9d-94e8…</w:t>
              </w:r>
            </w:hyperlink>
          </w:p>
          <w:p w:rsidR="00B27770" w:rsidRPr="00C86C77" w:rsidRDefault="00B27770" w:rsidP="00B27770">
            <w:pPr>
              <w:rPr>
                <w:lang w:val="en-US"/>
              </w:rPr>
            </w:pPr>
          </w:p>
          <w:p w:rsidR="00B27770" w:rsidRPr="00C86C77" w:rsidRDefault="00D9284D" w:rsidP="00B27770">
            <w:pPr>
              <w:rPr>
                <w:lang w:val="en-US"/>
              </w:rPr>
            </w:pPr>
            <w:hyperlink r:id="rId169" w:tgtFrame="_blank" w:history="1"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cat</w:t>
              </w:r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a</w:t>
              </w:r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log/rubr/8f5d7210…0800200c9a66</w:t>
              </w:r>
            </w:hyperlink>
          </w:p>
          <w:p w:rsidR="00B27770" w:rsidRPr="00C86C77" w:rsidRDefault="00B27770" w:rsidP="00B27770">
            <w:pPr>
              <w:rPr>
                <w:lang w:val="en-US"/>
              </w:rPr>
            </w:pPr>
          </w:p>
          <w:p w:rsidR="00B27770" w:rsidRPr="00C86C77" w:rsidRDefault="00D9284D" w:rsidP="00B27770">
            <w:pPr>
              <w:rPr>
                <w:lang w:val="en-US"/>
              </w:rPr>
            </w:pPr>
            <w:hyperlink r:id="rId170" w:tgtFrame="_blank" w:history="1"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4stupeni.ru</w:t>
              </w:r>
            </w:hyperlink>
            <w:r w:rsidR="00B27770" w:rsidRPr="00C86C77">
              <w:rPr>
                <w:shd w:val="clear" w:color="auto" w:fill="FFFFFF"/>
                <w:lang w:val="en-US"/>
              </w:rPr>
              <w:t>›</w:t>
            </w:r>
            <w:hyperlink r:id="rId171" w:tgtFrame="_blank" w:history="1"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…konspekt…uroku-</w:t>
              </w:r>
              <w:r w:rsidR="00B27770" w:rsidRPr="00C86C77">
                <w:rPr>
                  <w:bCs/>
                  <w:u w:val="single"/>
                  <w:shd w:val="clear" w:color="auto" w:fill="FFFFFF"/>
                  <w:lang w:val="en-US"/>
                </w:rPr>
                <w:t>xkande</w:t>
              </w:r>
              <w:r w:rsidR="00B27770" w:rsidRPr="00C86C77">
                <w:rPr>
                  <w:bCs/>
                  <w:u w:val="single"/>
                  <w:shd w:val="clear" w:color="auto" w:fill="FFFFFF"/>
                  <w:lang w:val="en-US"/>
                </w:rPr>
                <w:t>r</w:t>
              </w:r>
              <w:r w:rsidR="00B27770" w:rsidRPr="00C86C77">
                <w:rPr>
                  <w:bCs/>
                  <w:u w:val="single"/>
                  <w:shd w:val="clear" w:color="auto" w:fill="FFFFFF"/>
                  <w:lang w:val="en-US"/>
                </w:rPr>
                <w:t>sen</w:t>
              </w:r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-</w:t>
              </w:r>
              <w:r w:rsidR="00B27770" w:rsidRPr="00C86C77">
                <w:rPr>
                  <w:bCs/>
                  <w:u w:val="single"/>
                  <w:shd w:val="clear" w:color="auto" w:fill="FFFFFF"/>
                  <w:lang w:val="en-US"/>
                </w:rPr>
                <w:t>samoe</w:t>
              </w:r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.</w:t>
              </w:r>
              <w:r w:rsidR="00B27770" w:rsidRPr="00C86C77">
                <w:rPr>
                  <w:bCs/>
                  <w:u w:val="single"/>
                  <w:shd w:val="clear" w:color="auto" w:fill="FFFFFF"/>
                  <w:lang w:val="en-US"/>
                </w:rPr>
                <w:t>h</w:t>
              </w:r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tml</w:t>
              </w:r>
            </w:hyperlink>
          </w:p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lastRenderedPageBreak/>
              <w:t>155-161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lastRenderedPageBreak/>
              <w:t>54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pPr>
              <w:rPr>
                <w:i/>
              </w:rPr>
            </w:pPr>
            <w:r w:rsidRPr="00C86C77">
              <w:t>Х.-К.Андерсен. Сказка «Д</w:t>
            </w:r>
            <w:r w:rsidRPr="00C86C77">
              <w:t>и</w:t>
            </w:r>
            <w:r w:rsidRPr="00C86C77">
              <w:t xml:space="preserve">кие лебеди». </w:t>
            </w:r>
            <w:r w:rsidRPr="00C86C77">
              <w:rPr>
                <w:i/>
              </w:rPr>
              <w:t>Х.-К. Анде</w:t>
            </w:r>
            <w:r w:rsidRPr="00C86C77">
              <w:rPr>
                <w:i/>
              </w:rPr>
              <w:t>р</w:t>
            </w:r>
            <w:r w:rsidRPr="00C86C77">
              <w:rPr>
                <w:i/>
              </w:rPr>
              <w:t xml:space="preserve">сен </w:t>
            </w:r>
          </w:p>
          <w:p w:rsidR="00B27770" w:rsidRPr="00C86C77" w:rsidRDefault="00B27770" w:rsidP="00B27770">
            <w:r w:rsidRPr="00C86C77">
              <w:rPr>
                <w:i/>
              </w:rPr>
              <w:t>«Самое нев</w:t>
            </w:r>
            <w:r w:rsidRPr="00C86C77">
              <w:rPr>
                <w:i/>
              </w:rPr>
              <w:t>е</w:t>
            </w:r>
            <w:r w:rsidRPr="00C86C77">
              <w:rPr>
                <w:i/>
              </w:rPr>
              <w:t>роятное»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162-170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55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pPr>
              <w:rPr>
                <w:i/>
              </w:rPr>
            </w:pPr>
            <w:r w:rsidRPr="00C86C77">
              <w:t>Х.К.Андерсен. Сказка «Д</w:t>
            </w:r>
            <w:r w:rsidRPr="00C86C77">
              <w:t>и</w:t>
            </w:r>
            <w:r w:rsidRPr="00C86C77">
              <w:t xml:space="preserve">кие лебеди». </w:t>
            </w:r>
            <w:r w:rsidRPr="00C86C77">
              <w:rPr>
                <w:i/>
              </w:rPr>
              <w:t>Х.-К. Анде</w:t>
            </w:r>
            <w:r w:rsidRPr="00C86C77">
              <w:rPr>
                <w:i/>
              </w:rPr>
              <w:t>р</w:t>
            </w:r>
            <w:r w:rsidRPr="00C86C77">
              <w:rPr>
                <w:i/>
              </w:rPr>
              <w:t xml:space="preserve">сен </w:t>
            </w:r>
          </w:p>
          <w:p w:rsidR="00B27770" w:rsidRPr="00C86C77" w:rsidRDefault="00B27770" w:rsidP="00B27770">
            <w:r w:rsidRPr="00C86C77">
              <w:rPr>
                <w:i/>
              </w:rPr>
              <w:t>«Самое нев</w:t>
            </w:r>
            <w:r w:rsidRPr="00C86C77">
              <w:rPr>
                <w:i/>
              </w:rPr>
              <w:t>е</w:t>
            </w:r>
            <w:r w:rsidRPr="00C86C77">
              <w:rPr>
                <w:i/>
              </w:rPr>
              <w:t>роятное»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171-173 и задан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56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pPr>
              <w:rPr>
                <w:i/>
              </w:rPr>
            </w:pPr>
            <w:r w:rsidRPr="00C86C77">
              <w:t>Х.К.Андерсен. Сказка «Д</w:t>
            </w:r>
            <w:r w:rsidRPr="00C86C77">
              <w:t>и</w:t>
            </w:r>
            <w:r w:rsidRPr="00C86C77">
              <w:t xml:space="preserve">кие лебеди». </w:t>
            </w:r>
            <w:r w:rsidRPr="00C86C77">
              <w:rPr>
                <w:i/>
              </w:rPr>
              <w:t>Х.-К. Анде</w:t>
            </w:r>
            <w:r w:rsidRPr="00C86C77">
              <w:rPr>
                <w:i/>
              </w:rPr>
              <w:t>р</w:t>
            </w:r>
            <w:r w:rsidRPr="00C86C77">
              <w:rPr>
                <w:i/>
              </w:rPr>
              <w:t xml:space="preserve">сен </w:t>
            </w:r>
          </w:p>
          <w:p w:rsidR="00B27770" w:rsidRPr="00C86C77" w:rsidRDefault="00B27770" w:rsidP="00B27770">
            <w:r w:rsidRPr="00C86C77">
              <w:rPr>
                <w:i/>
              </w:rPr>
              <w:t>«Самое нев</w:t>
            </w:r>
            <w:r w:rsidRPr="00C86C77">
              <w:rPr>
                <w:i/>
              </w:rPr>
              <w:t>е</w:t>
            </w:r>
            <w:r w:rsidRPr="00C86C77">
              <w:rPr>
                <w:i/>
              </w:rPr>
              <w:t>роятное»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Хр</w:t>
            </w:r>
            <w:r w:rsidRPr="00C86C77">
              <w:t>е</w:t>
            </w:r>
            <w:r w:rsidRPr="00C86C77">
              <w:t>ст</w:t>
            </w:r>
            <w:r w:rsidRPr="00C86C77">
              <w:t>о</w:t>
            </w:r>
            <w:r w:rsidRPr="00C86C77">
              <w:t>м</w:t>
            </w:r>
            <w:r w:rsidRPr="00C86C77">
              <w:t>а</w:t>
            </w:r>
            <w:r w:rsidRPr="00C86C77">
              <w:t>тия, РТ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57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>Произвед</w:t>
            </w:r>
            <w:r w:rsidRPr="00C86C77">
              <w:t>е</w:t>
            </w:r>
            <w:r w:rsidRPr="00C86C77">
              <w:t>ния Х.-К.Андерсена. Стихотвор</w:t>
            </w:r>
            <w:r w:rsidRPr="00C86C77">
              <w:t>е</w:t>
            </w:r>
            <w:r w:rsidRPr="00C86C77">
              <w:t>ние «Дети года»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shd w:val="clear" w:color="auto" w:fill="auto"/>
          </w:tcPr>
          <w:p w:rsidR="00B27770" w:rsidRPr="00C86C77" w:rsidRDefault="00B27770" w:rsidP="00B27770">
            <w:r w:rsidRPr="00C86C77">
              <w:t>Знать о новом жанре произведения  Х.- К. Андерсена. Уметь выраз</w:t>
            </w:r>
            <w:r w:rsidRPr="00C86C77">
              <w:t>и</w:t>
            </w:r>
            <w:r w:rsidRPr="00C86C77">
              <w:t>тельно читать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vMerge w:val="restart"/>
            <w:shd w:val="clear" w:color="auto" w:fill="auto"/>
          </w:tcPr>
          <w:p w:rsidR="00B27770" w:rsidRPr="00C86C77" w:rsidRDefault="00D9284D" w:rsidP="00B27770">
            <w:hyperlink r:id="rId172" w:tgtFrame="_blank" w:history="1">
              <w:r w:rsidR="00B27770" w:rsidRPr="00C86C77">
                <w:rPr>
                  <w:u w:val="single"/>
                  <w:shd w:val="clear" w:color="auto" w:fill="FFFFFF"/>
                </w:rPr>
                <w:t>Литер</w:t>
              </w:r>
              <w:r w:rsidR="00B27770" w:rsidRPr="00C86C77">
                <w:rPr>
                  <w:u w:val="single"/>
                  <w:shd w:val="clear" w:color="auto" w:fill="FFFFFF"/>
                </w:rPr>
                <w:t>а</w:t>
              </w:r>
              <w:r w:rsidR="00B27770" w:rsidRPr="00C86C77">
                <w:rPr>
                  <w:u w:val="single"/>
                  <w:shd w:val="clear" w:color="auto" w:fill="FFFFFF"/>
                </w:rPr>
                <w:t>т</w:t>
              </w:r>
              <w:r w:rsidR="00B27770" w:rsidRPr="00C86C77">
                <w:rPr>
                  <w:u w:val="single"/>
                  <w:shd w:val="clear" w:color="auto" w:fill="FFFFFF"/>
                </w:rPr>
                <w:t>у</w:t>
              </w:r>
              <w:r w:rsidR="00B27770" w:rsidRPr="00C86C77">
                <w:rPr>
                  <w:u w:val="single"/>
                  <w:shd w:val="clear" w:color="auto" w:fill="FFFFFF"/>
                </w:rPr>
                <w:t>ра</w:t>
              </w:r>
            </w:hyperlink>
            <w:r w:rsidR="00B27770" w:rsidRPr="00C86C77">
              <w:rPr>
                <w:shd w:val="clear" w:color="auto" w:fill="FFFFFF"/>
              </w:rPr>
              <w:t>›</w:t>
            </w:r>
            <w:hyperlink r:id="rId173" w:tgtFrame="_blank" w:history="1">
              <w:r w:rsidR="00B27770" w:rsidRPr="00C86C77">
                <w:rPr>
                  <w:u w:val="single"/>
                  <w:shd w:val="clear" w:color="auto" w:fill="FFFFFF"/>
                </w:rPr>
                <w:t>116154</w:t>
              </w:r>
            </w:hyperlink>
          </w:p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173-175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58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pPr>
              <w:rPr>
                <w:i/>
              </w:rPr>
            </w:pPr>
            <w:r w:rsidRPr="00C86C77">
              <w:t>Великий ск</w:t>
            </w:r>
            <w:r w:rsidRPr="00C86C77">
              <w:t>а</w:t>
            </w:r>
            <w:r w:rsidRPr="00C86C77">
              <w:t xml:space="preserve">зочник. </w:t>
            </w:r>
            <w:r w:rsidRPr="00C86C77">
              <w:rPr>
                <w:i/>
              </w:rPr>
              <w:t>К. Паустовский «Великий ск</w:t>
            </w:r>
            <w:r w:rsidRPr="00C86C77">
              <w:rPr>
                <w:i/>
              </w:rPr>
              <w:t>а</w:t>
            </w:r>
            <w:r w:rsidRPr="00C86C77">
              <w:rPr>
                <w:i/>
              </w:rPr>
              <w:t xml:space="preserve">зочник». Х.-К. Андерсен </w:t>
            </w:r>
          </w:p>
          <w:p w:rsidR="00B27770" w:rsidRPr="00C86C77" w:rsidRDefault="00B27770" w:rsidP="00B27770">
            <w:pPr>
              <w:rPr>
                <w:i/>
              </w:rPr>
            </w:pPr>
            <w:r w:rsidRPr="00C86C77">
              <w:rPr>
                <w:i/>
              </w:rPr>
              <w:t>«Девочка со спичками»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B27770" w:rsidRPr="00C86C77" w:rsidRDefault="00B27770" w:rsidP="00B27770">
            <w:r w:rsidRPr="00C86C77">
              <w:t>Знать пройденный материал.</w:t>
            </w:r>
          </w:p>
          <w:p w:rsidR="00B27770" w:rsidRPr="00C86C77" w:rsidRDefault="00B27770" w:rsidP="00B27770">
            <w:r w:rsidRPr="00C86C77">
              <w:t>Уметь работать самостоятельно. Уметь выбирать решения из н</w:t>
            </w:r>
            <w:r w:rsidRPr="00C86C77">
              <w:t>е</w:t>
            </w:r>
            <w:r w:rsidRPr="00C86C77">
              <w:t>скольких предложенных и его обосновывать</w:t>
            </w:r>
          </w:p>
          <w:p w:rsidR="00B27770" w:rsidRPr="00C86C77" w:rsidRDefault="00B27770" w:rsidP="00B27770">
            <w:r w:rsidRPr="00C86C77">
              <w:t xml:space="preserve">Осознавать уровень владения тем или иным способом действия (я не могу  это сделать, потому что я не знаю или не умею…) 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Хр</w:t>
            </w:r>
            <w:r w:rsidRPr="00C86C77">
              <w:t>е</w:t>
            </w:r>
            <w:r w:rsidRPr="00C86C77">
              <w:t>ст</w:t>
            </w:r>
            <w:r w:rsidRPr="00C86C77">
              <w:t>о</w:t>
            </w:r>
            <w:r w:rsidRPr="00C86C77">
              <w:t>м</w:t>
            </w:r>
            <w:r w:rsidRPr="00C86C77">
              <w:t>а</w:t>
            </w:r>
            <w:r w:rsidRPr="00C86C77">
              <w:t>тия, РТ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59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>Обобщение «Книги зар</w:t>
            </w:r>
            <w:r w:rsidRPr="00C86C77">
              <w:t>у</w:t>
            </w:r>
            <w:r w:rsidRPr="00C86C77">
              <w:t>бежных пис</w:t>
            </w:r>
            <w:r w:rsidRPr="00C86C77">
              <w:t>а</w:t>
            </w:r>
            <w:r w:rsidRPr="00C86C77">
              <w:t>телей»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shd w:val="clear" w:color="auto" w:fill="auto"/>
          </w:tcPr>
          <w:p w:rsidR="00B27770" w:rsidRPr="00C86C77" w:rsidRDefault="00B27770" w:rsidP="00B27770"/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176-177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60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pPr>
              <w:rPr>
                <w:i/>
              </w:rPr>
            </w:pPr>
            <w:r w:rsidRPr="00C86C77">
              <w:rPr>
                <w:i/>
              </w:rPr>
              <w:t>Промеж</w:t>
            </w:r>
            <w:r w:rsidRPr="00C86C77">
              <w:rPr>
                <w:i/>
              </w:rPr>
              <w:t>у</w:t>
            </w:r>
            <w:r w:rsidRPr="00C86C77">
              <w:rPr>
                <w:i/>
              </w:rPr>
              <w:t>точный ко</w:t>
            </w:r>
            <w:r w:rsidRPr="00C86C77">
              <w:rPr>
                <w:i/>
              </w:rPr>
              <w:t>н</w:t>
            </w:r>
            <w:r w:rsidRPr="00C86C77">
              <w:rPr>
                <w:i/>
              </w:rPr>
              <w:t>троль. Ко</w:t>
            </w:r>
            <w:r w:rsidRPr="00C86C77">
              <w:rPr>
                <w:i/>
              </w:rPr>
              <w:t>н</w:t>
            </w:r>
            <w:r w:rsidRPr="00C86C77">
              <w:rPr>
                <w:i/>
              </w:rPr>
              <w:t>трольная р</w:t>
            </w:r>
            <w:r w:rsidRPr="00C86C77">
              <w:rPr>
                <w:i/>
              </w:rPr>
              <w:t>а</w:t>
            </w:r>
            <w:r w:rsidRPr="00C86C77">
              <w:rPr>
                <w:i/>
              </w:rPr>
              <w:t>бота №4. Т</w:t>
            </w:r>
            <w:r w:rsidRPr="00C86C77">
              <w:rPr>
                <w:i/>
              </w:rPr>
              <w:t>е</w:t>
            </w:r>
            <w:r w:rsidRPr="00C86C77">
              <w:rPr>
                <w:i/>
              </w:rPr>
              <w:t>стирование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shd w:val="clear" w:color="auto" w:fill="auto"/>
          </w:tcPr>
          <w:p w:rsidR="00B27770" w:rsidRPr="00C86C77" w:rsidRDefault="00B27770" w:rsidP="00B27770">
            <w:r w:rsidRPr="00C86C77">
              <w:t>Осуществлять пошаговый и ит</w:t>
            </w:r>
            <w:r w:rsidRPr="00C86C77">
              <w:t>о</w:t>
            </w:r>
            <w:r w:rsidRPr="00C86C77">
              <w:t xml:space="preserve">говый самоконтроль. Принимать и сохранять учебную задачу. Оформлять свою мысль в устной и письменной речи. 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shd w:val="clear" w:color="auto" w:fill="auto"/>
          </w:tcPr>
          <w:p w:rsidR="00B27770" w:rsidRPr="00C86C77" w:rsidRDefault="00B27770" w:rsidP="00B27770"/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Хр</w:t>
            </w:r>
            <w:r w:rsidRPr="00C86C77">
              <w:t>е</w:t>
            </w:r>
            <w:r w:rsidRPr="00C86C77">
              <w:t>ст</w:t>
            </w:r>
            <w:r w:rsidRPr="00C86C77">
              <w:t>о</w:t>
            </w:r>
            <w:r w:rsidRPr="00C86C77">
              <w:t>м</w:t>
            </w:r>
            <w:r w:rsidRPr="00C86C77">
              <w:t>а</w:t>
            </w:r>
            <w:r w:rsidRPr="00C86C77">
              <w:t>тия, РТ</w:t>
            </w:r>
          </w:p>
        </w:tc>
      </w:tr>
      <w:tr w:rsidR="00B27770" w:rsidRPr="00C86C77" w:rsidTr="00951C1A">
        <w:tc>
          <w:tcPr>
            <w:tcW w:w="10066" w:type="dxa"/>
            <w:gridSpan w:val="8"/>
            <w:shd w:val="clear" w:color="auto" w:fill="auto"/>
          </w:tcPr>
          <w:p w:rsidR="00B27770" w:rsidRPr="00C86C77" w:rsidRDefault="00B27770" w:rsidP="00B27770">
            <w:r w:rsidRPr="00C86C77">
              <w:t>В мире книг (7 ч)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61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pPr>
              <w:rPr>
                <w:i/>
              </w:rPr>
            </w:pPr>
            <w:r w:rsidRPr="00C86C77">
              <w:t>Книга книг – Библия. Де</w:t>
            </w:r>
            <w:r w:rsidRPr="00C86C77">
              <w:t>т</w:t>
            </w:r>
            <w:r w:rsidRPr="00C86C77">
              <w:t xml:space="preserve">ская Библия. Библейские предания. </w:t>
            </w:r>
            <w:r w:rsidRPr="00C86C77">
              <w:rPr>
                <w:i/>
              </w:rPr>
              <w:lastRenderedPageBreak/>
              <w:t>«Суд Сол</w:t>
            </w:r>
            <w:r w:rsidRPr="00C86C77">
              <w:rPr>
                <w:i/>
              </w:rPr>
              <w:t>о</w:t>
            </w:r>
            <w:r w:rsidRPr="00C86C77">
              <w:rPr>
                <w:i/>
              </w:rPr>
              <w:t>мона»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lastRenderedPageBreak/>
              <w:t>1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B27770" w:rsidRPr="00C86C77" w:rsidRDefault="00B27770" w:rsidP="00B27770">
            <w:r w:rsidRPr="00C86C77">
              <w:t>Знать основное содержание мифа.  Уметь понимать основное соде</w:t>
            </w:r>
            <w:r w:rsidRPr="00C86C77">
              <w:t>р</w:t>
            </w:r>
            <w:r w:rsidRPr="00C86C77">
              <w:t xml:space="preserve">жание текста. Уметь составлять план, пересказывать по плану, анализировать произведение. </w:t>
            </w:r>
            <w:r w:rsidRPr="00C86C77">
              <w:lastRenderedPageBreak/>
              <w:t>Уметь анализировать, сравнивать, классифицировать. Выявлять ос</w:t>
            </w:r>
            <w:r w:rsidRPr="00C86C77">
              <w:t>о</w:t>
            </w:r>
            <w:r w:rsidRPr="00C86C77">
              <w:t>бенности (качества, признаки) объектов изучения. Уметь раб</w:t>
            </w:r>
            <w:r w:rsidRPr="00C86C77">
              <w:t>о</w:t>
            </w:r>
            <w:r w:rsidRPr="00C86C77">
              <w:t>тать с моделями.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shd w:val="clear" w:color="auto" w:fill="auto"/>
          </w:tcPr>
          <w:p w:rsidR="00B27770" w:rsidRPr="00C86C77" w:rsidRDefault="00D9284D" w:rsidP="00B27770">
            <w:pPr>
              <w:rPr>
                <w:lang w:val="en-US"/>
              </w:rPr>
            </w:pPr>
            <w:hyperlink r:id="rId174" w:tgtFrame="_blank" w:history="1"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…50989fc1-384b-74f4-9deb…</w:t>
              </w:r>
            </w:hyperlink>
          </w:p>
          <w:p w:rsidR="00B27770" w:rsidRPr="00C86C77" w:rsidRDefault="00B27770" w:rsidP="00B27770">
            <w:pPr>
              <w:rPr>
                <w:lang w:val="en-US"/>
              </w:rPr>
            </w:pPr>
          </w:p>
          <w:p w:rsidR="00B27770" w:rsidRPr="00C86C77" w:rsidRDefault="00D9284D" w:rsidP="00B27770">
            <w:pPr>
              <w:rPr>
                <w:lang w:val="en-US"/>
              </w:rPr>
            </w:pPr>
            <w:hyperlink r:id="rId175" w:tgtFrame="_blank" w:history="1"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m</w:t>
              </w:r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y</w:t>
              </w:r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shared.ru</w:t>
              </w:r>
            </w:hyperlink>
            <w:r w:rsidR="00B27770" w:rsidRPr="00C86C77">
              <w:rPr>
                <w:shd w:val="clear" w:color="auto" w:fill="FFFFFF"/>
                <w:lang w:val="en-US"/>
              </w:rPr>
              <w:t>›</w:t>
            </w:r>
            <w:hyperlink r:id="rId176" w:tgtFrame="_blank" w:history="1"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slide/646649</w:t>
              </w:r>
            </w:hyperlink>
          </w:p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lastRenderedPageBreak/>
              <w:t xml:space="preserve">178-179 и хрест-я 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lastRenderedPageBreak/>
              <w:t>62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>Мифы Дре</w:t>
            </w:r>
            <w:r w:rsidRPr="00C86C77">
              <w:t>в</w:t>
            </w:r>
            <w:r w:rsidRPr="00C86C77">
              <w:t xml:space="preserve">ней Греции. </w:t>
            </w:r>
            <w:r w:rsidRPr="00C86C77">
              <w:rPr>
                <w:i/>
              </w:rPr>
              <w:t>Древнегреч</w:t>
            </w:r>
            <w:r w:rsidRPr="00C86C77">
              <w:rPr>
                <w:i/>
              </w:rPr>
              <w:t>е</w:t>
            </w:r>
            <w:r w:rsidRPr="00C86C77">
              <w:rPr>
                <w:i/>
              </w:rPr>
              <w:t>ские мифы «Арион», «Дедал и Икар»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vMerge w:val="restart"/>
            <w:shd w:val="clear" w:color="auto" w:fill="auto"/>
          </w:tcPr>
          <w:p w:rsidR="00B27770" w:rsidRPr="00C86C77" w:rsidRDefault="00D9284D" w:rsidP="00B27770">
            <w:pPr>
              <w:rPr>
                <w:lang w:val="en-US"/>
              </w:rPr>
            </w:pPr>
            <w:hyperlink r:id="rId177" w:tgtFrame="_blank" w:history="1"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nspo</w:t>
              </w:r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r</w:t>
              </w:r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tal.ru</w:t>
              </w:r>
            </w:hyperlink>
            <w:r w:rsidR="00B27770" w:rsidRPr="00C86C77">
              <w:rPr>
                <w:shd w:val="clear" w:color="auto" w:fill="FFFFFF"/>
                <w:lang w:val="en-US"/>
              </w:rPr>
              <w:t>›</w:t>
            </w:r>
            <w:hyperlink r:id="rId178" w:tgtFrame="_blank" w:history="1">
              <w:r w:rsidR="00B27770" w:rsidRPr="00C86C77">
                <w:rPr>
                  <w:u w:val="single"/>
                  <w:shd w:val="clear" w:color="auto" w:fill="FFFFFF"/>
                </w:rPr>
                <w:t>Школа</w:t>
              </w:r>
            </w:hyperlink>
            <w:r w:rsidR="00B27770" w:rsidRPr="00C86C77">
              <w:rPr>
                <w:shd w:val="clear" w:color="auto" w:fill="FFFFFF"/>
                <w:lang w:val="en-US"/>
              </w:rPr>
              <w:t>›</w:t>
            </w:r>
            <w:hyperlink r:id="rId179" w:tgtFrame="_blank" w:history="1">
              <w:r w:rsidR="00B27770" w:rsidRPr="00C86C77">
                <w:rPr>
                  <w:u w:val="single"/>
                  <w:shd w:val="clear" w:color="auto" w:fill="FFFFFF"/>
                </w:rPr>
                <w:t>Литература</w:t>
              </w:r>
            </w:hyperlink>
            <w:r w:rsidR="00B27770" w:rsidRPr="00C86C77">
              <w:rPr>
                <w:shd w:val="clear" w:color="auto" w:fill="FFFFFF"/>
                <w:lang w:val="en-US"/>
              </w:rPr>
              <w:t>›</w:t>
            </w:r>
            <w:hyperlink r:id="rId180" w:tgtFrame="_blank" w:history="1"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…/</w:t>
              </w:r>
              <w:r w:rsidR="00B27770" w:rsidRPr="00C86C77">
                <w:rPr>
                  <w:bCs/>
                  <w:u w:val="single"/>
                  <w:shd w:val="clear" w:color="auto" w:fill="FFFFFF"/>
                  <w:lang w:val="en-US"/>
                </w:rPr>
                <w:t>legenda</w:t>
              </w:r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-ob-</w:t>
              </w:r>
              <w:r w:rsidR="00B27770" w:rsidRPr="00C86C77">
                <w:rPr>
                  <w:bCs/>
                  <w:u w:val="single"/>
                  <w:shd w:val="clear" w:color="auto" w:fill="FFFFFF"/>
                  <w:lang w:val="en-US"/>
                </w:rPr>
                <w:t>arion</w:t>
              </w:r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e…</w:t>
              </w:r>
            </w:hyperlink>
          </w:p>
          <w:p w:rsidR="00B27770" w:rsidRPr="00C86C77" w:rsidRDefault="00B27770" w:rsidP="00B27770">
            <w:pPr>
              <w:rPr>
                <w:lang w:val="en-US"/>
              </w:rPr>
            </w:pPr>
          </w:p>
          <w:p w:rsidR="00B27770" w:rsidRPr="00C86C77" w:rsidRDefault="00D9284D" w:rsidP="00B27770">
            <w:pPr>
              <w:rPr>
                <w:shd w:val="clear" w:color="auto" w:fill="FFFFFF"/>
                <w:lang w:val="en-US"/>
              </w:rPr>
            </w:pPr>
            <w:hyperlink r:id="rId181" w:tgtFrame="_blank" w:history="1"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school-colle</w:t>
              </w:r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c</w:t>
              </w:r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tion.edu.ru</w:t>
              </w:r>
            </w:hyperlink>
            <w:r w:rsidR="00B27770" w:rsidRPr="00C86C77">
              <w:rPr>
                <w:shd w:val="clear" w:color="auto" w:fill="FFFFFF"/>
                <w:lang w:val="en-US"/>
              </w:rPr>
              <w:t>›</w:t>
            </w:r>
            <w:hyperlink r:id="rId182" w:tgtFrame="_blank" w:history="1">
              <w:r w:rsidR="00B27770" w:rsidRPr="00C86C77">
                <w:rPr>
                  <w:u w:val="single"/>
                  <w:shd w:val="clear" w:color="auto" w:fill="FFFFFF"/>
                </w:rPr>
                <w:t>Каталог</w:t>
              </w:r>
            </w:hyperlink>
            <w:r w:rsidR="00B27770" w:rsidRPr="00C86C77">
              <w:rPr>
                <w:shd w:val="clear" w:color="auto" w:fill="FFFFFF"/>
                <w:lang w:val="en-US"/>
              </w:rPr>
              <w:t>›</w:t>
            </w:r>
            <w:hyperlink r:id="rId183" w:tgtFrame="_blank" w:history="1"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…4d2d6c50-6379-4c9a-b40f…</w:t>
              </w:r>
            </w:hyperlink>
          </w:p>
          <w:p w:rsidR="00B27770" w:rsidRPr="00C86C77" w:rsidRDefault="00B27770" w:rsidP="00B27770">
            <w:pPr>
              <w:rPr>
                <w:shd w:val="clear" w:color="auto" w:fill="FFFFFF"/>
                <w:lang w:val="en-US"/>
              </w:rPr>
            </w:pPr>
          </w:p>
          <w:p w:rsidR="00B27770" w:rsidRPr="00C86C77" w:rsidRDefault="00D9284D" w:rsidP="00B27770">
            <w:pPr>
              <w:rPr>
                <w:lang w:val="en-US"/>
              </w:rPr>
            </w:pPr>
            <w:hyperlink r:id="rId184" w:tgtFrame="_blank" w:history="1">
              <w:r w:rsidR="00B27770" w:rsidRPr="00C86C77">
                <w:rPr>
                  <w:u w:val="single"/>
                  <w:shd w:val="clear" w:color="auto" w:fill="FFFFFF"/>
                </w:rPr>
                <w:t>…e0d95c7c-5947-457b-a535…</w:t>
              </w:r>
            </w:hyperlink>
          </w:p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Хр</w:t>
            </w:r>
            <w:r w:rsidRPr="00C86C77">
              <w:t>е</w:t>
            </w:r>
            <w:r w:rsidRPr="00C86C77">
              <w:t>ст</w:t>
            </w:r>
            <w:r w:rsidRPr="00C86C77">
              <w:t>о</w:t>
            </w:r>
            <w:r w:rsidRPr="00C86C77">
              <w:t>м</w:t>
            </w:r>
            <w:r w:rsidRPr="00C86C77">
              <w:t>а</w:t>
            </w:r>
            <w:r w:rsidRPr="00C86C77">
              <w:t>тия, РТ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63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>Мифы нар</w:t>
            </w:r>
            <w:r w:rsidRPr="00C86C77">
              <w:t>о</w:t>
            </w:r>
            <w:r w:rsidRPr="00C86C77">
              <w:t>дов мира. Славянский миф «Ярило-Солнце».  Древнеи</w:t>
            </w:r>
            <w:r w:rsidRPr="00C86C77">
              <w:t>н</w:t>
            </w:r>
            <w:r w:rsidRPr="00C86C77">
              <w:t>дийские м</w:t>
            </w:r>
            <w:r w:rsidRPr="00C86C77">
              <w:t>и</w:t>
            </w:r>
            <w:r w:rsidRPr="00C86C77">
              <w:t>фы «Твор</w:t>
            </w:r>
            <w:r w:rsidRPr="00C86C77">
              <w:t>е</w:t>
            </w:r>
            <w:r w:rsidRPr="00C86C77">
              <w:t xml:space="preserve">ние», </w:t>
            </w:r>
            <w:r w:rsidRPr="00C86C77">
              <w:rPr>
                <w:i/>
              </w:rPr>
              <w:t>«С</w:t>
            </w:r>
            <w:r w:rsidRPr="00C86C77">
              <w:rPr>
                <w:i/>
              </w:rPr>
              <w:t>о</w:t>
            </w:r>
            <w:r w:rsidRPr="00C86C77">
              <w:rPr>
                <w:i/>
              </w:rPr>
              <w:t>здание ночи»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B27770" w:rsidRPr="00C86C77" w:rsidRDefault="00B27770" w:rsidP="00B27770">
            <w:r w:rsidRPr="00C86C77">
              <w:t>Знать об особенностях построения текста (языке, героях). Уметь р</w:t>
            </w:r>
            <w:r w:rsidRPr="00C86C77">
              <w:t>а</w:t>
            </w:r>
            <w:r w:rsidRPr="00C86C77">
              <w:t>ботать с текстом, выделять ну</w:t>
            </w:r>
            <w:r w:rsidRPr="00C86C77">
              <w:t>ж</w:t>
            </w:r>
            <w:r w:rsidRPr="00C86C77">
              <w:t>ные эпизоды</w:t>
            </w:r>
          </w:p>
          <w:p w:rsidR="00B27770" w:rsidRPr="00C86C77" w:rsidRDefault="00B27770" w:rsidP="00B27770">
            <w:r w:rsidRPr="00C86C77">
              <w:t>Уметь понимать основной смысл содержания текста, анализировать произведение</w:t>
            </w:r>
          </w:p>
          <w:p w:rsidR="00B27770" w:rsidRPr="00C86C77" w:rsidRDefault="00B27770" w:rsidP="00B27770">
            <w:r w:rsidRPr="00C86C77">
              <w:t xml:space="preserve">Знать мифы народов мира. </w:t>
            </w:r>
          </w:p>
          <w:p w:rsidR="00B27770" w:rsidRPr="00C86C77" w:rsidRDefault="00B27770" w:rsidP="00B27770">
            <w:r w:rsidRPr="00C86C77">
              <w:t>Сравнивать различные предметы (объекты), выделять из множества один или несколько объектов, о</w:t>
            </w:r>
            <w:r w:rsidRPr="00C86C77">
              <w:t>б</w:t>
            </w:r>
            <w:r w:rsidRPr="00C86C77">
              <w:t>ладающих определённым сво</w:t>
            </w:r>
            <w:r w:rsidRPr="00C86C77">
              <w:t>й</w:t>
            </w:r>
            <w:r w:rsidRPr="00C86C77">
              <w:t xml:space="preserve">ством. </w:t>
            </w:r>
          </w:p>
          <w:p w:rsidR="00B27770" w:rsidRPr="00C86C77" w:rsidRDefault="00B27770" w:rsidP="00B27770"/>
          <w:p w:rsidR="00B27770" w:rsidRPr="00C86C77" w:rsidRDefault="00B27770" w:rsidP="00B27770"/>
          <w:p w:rsidR="00B27770" w:rsidRPr="00C86C77" w:rsidRDefault="00B27770" w:rsidP="00B27770">
            <w:r w:rsidRPr="00C86C77">
              <w:t>Выявлять сходства и различия предметов.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Хр</w:t>
            </w:r>
            <w:r w:rsidRPr="00C86C77">
              <w:t>е</w:t>
            </w:r>
            <w:r w:rsidRPr="00C86C77">
              <w:t>ст</w:t>
            </w:r>
            <w:r w:rsidRPr="00C86C77">
              <w:t>о</w:t>
            </w:r>
            <w:r w:rsidRPr="00C86C77">
              <w:t>м</w:t>
            </w:r>
            <w:r w:rsidRPr="00C86C77">
              <w:t>а</w:t>
            </w:r>
            <w:r w:rsidRPr="00C86C77">
              <w:t>тия, РТ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64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>Мифы нар</w:t>
            </w:r>
            <w:r w:rsidRPr="00C86C77">
              <w:t>о</w:t>
            </w:r>
            <w:r w:rsidRPr="00C86C77">
              <w:t xml:space="preserve">дов мира. </w:t>
            </w:r>
            <w:r w:rsidRPr="00C86C77">
              <w:rPr>
                <w:i/>
              </w:rPr>
              <w:t>Древнек</w:t>
            </w:r>
            <w:r w:rsidRPr="00C86C77">
              <w:rPr>
                <w:i/>
              </w:rPr>
              <w:t>и</w:t>
            </w:r>
            <w:r w:rsidRPr="00C86C77">
              <w:rPr>
                <w:i/>
              </w:rPr>
              <w:t>тайский миф «Подвиги стрелка И»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shd w:val="clear" w:color="auto" w:fill="auto"/>
          </w:tcPr>
          <w:p w:rsidR="00B27770" w:rsidRPr="00C86C77" w:rsidRDefault="00B27770" w:rsidP="00B27770"/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Хр</w:t>
            </w:r>
            <w:r w:rsidRPr="00C86C77">
              <w:t>е</w:t>
            </w:r>
            <w:r w:rsidRPr="00C86C77">
              <w:t>ст</w:t>
            </w:r>
            <w:r w:rsidRPr="00C86C77">
              <w:t>о</w:t>
            </w:r>
            <w:r w:rsidRPr="00C86C77">
              <w:t>м</w:t>
            </w:r>
            <w:r w:rsidRPr="00C86C77">
              <w:t>а</w:t>
            </w:r>
            <w:r w:rsidRPr="00C86C77">
              <w:t>тия, РТ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65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>Книги  Дре</w:t>
            </w:r>
            <w:r w:rsidRPr="00C86C77">
              <w:t>в</w:t>
            </w:r>
            <w:r w:rsidRPr="00C86C77">
              <w:t>ней Руси.</w:t>
            </w:r>
          </w:p>
          <w:p w:rsidR="00B27770" w:rsidRPr="00C86C77" w:rsidRDefault="00B27770" w:rsidP="00B27770">
            <w:r w:rsidRPr="00C86C77">
              <w:t>«Деятел</w:t>
            </w:r>
            <w:r w:rsidRPr="00C86C77">
              <w:t>ь</w:t>
            </w:r>
            <w:r w:rsidRPr="00C86C77">
              <w:t>ность Яр</w:t>
            </w:r>
            <w:r w:rsidRPr="00C86C77">
              <w:t>о</w:t>
            </w:r>
            <w:r w:rsidRPr="00C86C77">
              <w:t>слава. Похв</w:t>
            </w:r>
            <w:r w:rsidRPr="00C86C77">
              <w:t>а</w:t>
            </w:r>
            <w:r w:rsidRPr="00C86C77">
              <w:t>ла книгами» (отрывок из «Повести временных лет»). «О князе Влад</w:t>
            </w:r>
            <w:r w:rsidRPr="00C86C77">
              <w:t>и</w:t>
            </w:r>
            <w:r w:rsidRPr="00C86C77">
              <w:t>мире» (отр</w:t>
            </w:r>
            <w:r w:rsidRPr="00C86C77">
              <w:t>ы</w:t>
            </w:r>
            <w:r w:rsidRPr="00C86C77">
              <w:t>вок из жития)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B27770" w:rsidRPr="00C86C77" w:rsidRDefault="00B27770" w:rsidP="00B27770">
            <w:r w:rsidRPr="00C86C77">
              <w:t>Знать о житие как жанре древн</w:t>
            </w:r>
            <w:r w:rsidRPr="00C86C77">
              <w:t>е</w:t>
            </w:r>
            <w:r w:rsidRPr="00C86C77">
              <w:t xml:space="preserve">русской литературы. </w:t>
            </w:r>
          </w:p>
          <w:p w:rsidR="00B27770" w:rsidRPr="00C86C77" w:rsidRDefault="00B27770" w:rsidP="00B27770">
            <w:r w:rsidRPr="00C86C77">
              <w:t>Уметь понимать основное соде</w:t>
            </w:r>
            <w:r w:rsidRPr="00C86C77">
              <w:t>р</w:t>
            </w:r>
            <w:r w:rsidRPr="00C86C77">
              <w:t>жание текста,</w:t>
            </w:r>
          </w:p>
          <w:p w:rsidR="00B27770" w:rsidRPr="00C86C77" w:rsidRDefault="00B27770" w:rsidP="00B27770">
            <w:r w:rsidRPr="00C86C77">
              <w:t>самостоятельно работать с пери</w:t>
            </w:r>
            <w:r w:rsidRPr="00C86C77">
              <w:t>о</w:t>
            </w:r>
            <w:r w:rsidRPr="00C86C77">
              <w:t>дикой.</w:t>
            </w:r>
          </w:p>
          <w:p w:rsidR="00B27770" w:rsidRPr="00C86C77" w:rsidRDefault="00B27770" w:rsidP="00B27770">
            <w:r w:rsidRPr="00C86C77">
              <w:t>Решать учебные задачи с соотве</w:t>
            </w:r>
            <w:r w:rsidRPr="00C86C77">
              <w:t>т</w:t>
            </w:r>
            <w:r w:rsidRPr="00C86C77">
              <w:t>ствующими учебными операци</w:t>
            </w:r>
            <w:r w:rsidRPr="00C86C77">
              <w:t>я</w:t>
            </w:r>
            <w:r w:rsidRPr="00C86C77">
              <w:t>ми. Выявлять особенности (кач</w:t>
            </w:r>
            <w:r w:rsidRPr="00C86C77">
              <w:t>е</w:t>
            </w:r>
            <w:r w:rsidRPr="00C86C77">
              <w:t>ства, признаки) объектов изуч</w:t>
            </w:r>
            <w:r w:rsidRPr="00C86C77">
              <w:t>е</w:t>
            </w:r>
            <w:r w:rsidRPr="00C86C77">
              <w:t>ния.</w:t>
            </w:r>
          </w:p>
          <w:p w:rsidR="00B27770" w:rsidRPr="00C86C77" w:rsidRDefault="00B27770" w:rsidP="00B27770">
            <w:r w:rsidRPr="00C86C77">
              <w:t>Уметь выбирать решения из н</w:t>
            </w:r>
            <w:r w:rsidRPr="00C86C77">
              <w:t>е</w:t>
            </w:r>
            <w:r w:rsidRPr="00C86C77">
              <w:t>скольких предложенных и его обосновывать. Уметь анализир</w:t>
            </w:r>
            <w:r w:rsidRPr="00C86C77">
              <w:t>о</w:t>
            </w:r>
            <w:r w:rsidRPr="00C86C77">
              <w:t>вать, сравнивать, классифицир</w:t>
            </w:r>
            <w:r w:rsidRPr="00C86C77">
              <w:t>о</w:t>
            </w:r>
            <w:r w:rsidRPr="00C86C77">
              <w:t>вать. Давать оценку правильности выполнения чужой и собственной работы: сравнение с эталоном, с</w:t>
            </w:r>
            <w:r w:rsidRPr="00C86C77">
              <w:t>а</w:t>
            </w:r>
            <w:r w:rsidRPr="00C86C77">
              <w:t>мостоятельное нахождение ош</w:t>
            </w:r>
            <w:r w:rsidRPr="00C86C77">
              <w:t>и</w:t>
            </w:r>
            <w:r w:rsidRPr="00C86C77">
              <w:t>бок, определение их причин.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shd w:val="clear" w:color="auto" w:fill="auto"/>
          </w:tcPr>
          <w:p w:rsidR="00B27770" w:rsidRPr="00C86C77" w:rsidRDefault="00D9284D" w:rsidP="00B27770">
            <w:pPr>
              <w:rPr>
                <w:lang w:val="en-US"/>
              </w:rPr>
            </w:pPr>
            <w:hyperlink r:id="rId185" w:tgtFrame="_blank" w:history="1"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school-colle</w:t>
              </w:r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c</w:t>
              </w:r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tion.edu54.ru</w:t>
              </w:r>
            </w:hyperlink>
            <w:r w:rsidR="00B27770" w:rsidRPr="00C86C77">
              <w:rPr>
                <w:shd w:val="clear" w:color="auto" w:fill="FFFFFF"/>
                <w:lang w:val="en-US"/>
              </w:rPr>
              <w:t>›</w:t>
            </w:r>
            <w:hyperlink r:id="rId186" w:tgtFrame="_blank" w:history="1"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catalog/res/a090c041-…</w:t>
              </w:r>
            </w:hyperlink>
          </w:p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180-181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66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>Первая сл</w:t>
            </w:r>
            <w:r w:rsidRPr="00C86C77">
              <w:t>а</w:t>
            </w:r>
            <w:r w:rsidRPr="00C86C77">
              <w:t>вянская азб</w:t>
            </w:r>
            <w:r w:rsidRPr="00C86C77">
              <w:t>у</w:t>
            </w:r>
            <w:r w:rsidRPr="00C86C77">
              <w:t>ка. Отрывки из «Повести временных лет»: «П</w:t>
            </w:r>
            <w:r w:rsidRPr="00C86C77">
              <w:t>о</w:t>
            </w:r>
            <w:r w:rsidRPr="00C86C77">
              <w:t>весть о Ко</w:t>
            </w:r>
            <w:r w:rsidRPr="00C86C77">
              <w:t>н</w:t>
            </w:r>
            <w:r w:rsidRPr="00C86C77">
              <w:t xml:space="preserve">стантине и Мефодии», «Наставления Ярослава Мудрого», </w:t>
            </w:r>
            <w:r w:rsidRPr="00C86C77">
              <w:lastRenderedPageBreak/>
              <w:t>«Повесть о Никите К</w:t>
            </w:r>
            <w:r w:rsidRPr="00C86C77">
              <w:t>о</w:t>
            </w:r>
            <w:r w:rsidRPr="00C86C77">
              <w:t>жемяке»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lastRenderedPageBreak/>
              <w:t>1</w:t>
            </w:r>
          </w:p>
        </w:tc>
        <w:tc>
          <w:tcPr>
            <w:tcW w:w="3828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vMerge w:val="restart"/>
            <w:shd w:val="clear" w:color="auto" w:fill="auto"/>
          </w:tcPr>
          <w:p w:rsidR="00B27770" w:rsidRPr="00C86C77" w:rsidRDefault="00D9284D" w:rsidP="00B27770">
            <w:pPr>
              <w:rPr>
                <w:lang w:val="en-US"/>
              </w:rPr>
            </w:pPr>
            <w:hyperlink r:id="rId187" w:tgtFrame="_blank" w:history="1"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school-colle</w:t>
              </w:r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c</w:t>
              </w:r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tion.edu.ru</w:t>
              </w:r>
            </w:hyperlink>
            <w:r w:rsidR="00B27770" w:rsidRPr="00C86C77">
              <w:rPr>
                <w:shd w:val="clear" w:color="auto" w:fill="FFFFFF"/>
                <w:lang w:val="en-US"/>
              </w:rPr>
              <w:t>›</w:t>
            </w:r>
            <w:hyperlink r:id="rId188" w:tgtFrame="_blank" w:history="1">
              <w:r w:rsidR="00B27770" w:rsidRPr="00C86C77">
                <w:rPr>
                  <w:u w:val="single"/>
                  <w:shd w:val="clear" w:color="auto" w:fill="FFFFFF"/>
                </w:rPr>
                <w:t>Каталог</w:t>
              </w:r>
            </w:hyperlink>
            <w:r w:rsidR="00B27770" w:rsidRPr="00C86C77">
              <w:rPr>
                <w:shd w:val="clear" w:color="auto" w:fill="FFFFFF"/>
                <w:lang w:val="en-US"/>
              </w:rPr>
              <w:t>›</w:t>
            </w:r>
            <w:hyperlink r:id="rId189" w:tgtFrame="_blank" w:history="1"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…b1e2878d-a11c-406f-8bfe…</w:t>
              </w:r>
            </w:hyperlink>
          </w:p>
          <w:p w:rsidR="00B27770" w:rsidRPr="00C86C77" w:rsidRDefault="00B27770" w:rsidP="00B27770">
            <w:pPr>
              <w:rPr>
                <w:lang w:val="en-US"/>
              </w:rPr>
            </w:pPr>
          </w:p>
          <w:p w:rsidR="00B27770" w:rsidRPr="00C86C77" w:rsidRDefault="00D9284D" w:rsidP="00B27770">
            <w:hyperlink r:id="rId190" w:tgtFrame="_blank" w:history="1">
              <w:r w:rsidR="00B27770" w:rsidRPr="00C86C77">
                <w:rPr>
                  <w:u w:val="single"/>
                  <w:shd w:val="clear" w:color="auto" w:fill="FFFFFF"/>
                </w:rPr>
                <w:t>catalog/res/a090c041-</w:t>
              </w:r>
            </w:hyperlink>
          </w:p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182-183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lastRenderedPageBreak/>
              <w:t>67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>Жанры дре</w:t>
            </w:r>
            <w:r w:rsidRPr="00C86C77">
              <w:t>в</w:t>
            </w:r>
            <w:r w:rsidRPr="00C86C77">
              <w:t xml:space="preserve">нерусской литературы. </w:t>
            </w:r>
            <w:r w:rsidRPr="00C86C77">
              <w:rPr>
                <w:i/>
              </w:rPr>
              <w:t>«Поучение Владимира Мономаха детям» (о</w:t>
            </w:r>
            <w:r w:rsidRPr="00C86C77">
              <w:rPr>
                <w:i/>
              </w:rPr>
              <w:t>т</w:t>
            </w:r>
            <w:r w:rsidRPr="00C86C77">
              <w:rPr>
                <w:i/>
              </w:rPr>
              <w:t>рывок из «Повести временных лет»)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shd w:val="clear" w:color="auto" w:fill="auto"/>
          </w:tcPr>
          <w:p w:rsidR="00B27770" w:rsidRPr="00C86C77" w:rsidRDefault="00B27770" w:rsidP="00B27770">
            <w:r w:rsidRPr="00C86C77">
              <w:t>Уметь понимать основное соде</w:t>
            </w:r>
            <w:r w:rsidRPr="00C86C77">
              <w:t>р</w:t>
            </w:r>
            <w:r w:rsidRPr="00C86C77">
              <w:t>жание текста. Знать героя прои</w:t>
            </w:r>
            <w:r w:rsidRPr="00C86C77">
              <w:t>з</w:t>
            </w:r>
            <w:r w:rsidRPr="00C86C77">
              <w:t>ведения и уметь оценивать его п</w:t>
            </w:r>
            <w:r w:rsidRPr="00C86C77">
              <w:t>о</w:t>
            </w:r>
            <w:r w:rsidRPr="00C86C77">
              <w:t>ступки. Уметь высказывать свое мнение о прочитанном, давать оценку героям, работать самосто</w:t>
            </w:r>
            <w:r w:rsidRPr="00C86C77">
              <w:t>я</w:t>
            </w:r>
            <w:r w:rsidRPr="00C86C77">
              <w:t>тельно в тетрадях и с книгами д</w:t>
            </w:r>
            <w:r w:rsidRPr="00C86C77">
              <w:t>о</w:t>
            </w:r>
            <w:r w:rsidRPr="00C86C77">
              <w:t>полнительного чтения. Знать м</w:t>
            </w:r>
            <w:r w:rsidRPr="00C86C77">
              <w:t>а</w:t>
            </w:r>
            <w:r w:rsidRPr="00C86C77">
              <w:t>териал раздела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Д</w:t>
            </w:r>
            <w:r w:rsidRPr="00C86C77">
              <w:t>о</w:t>
            </w:r>
            <w:r w:rsidRPr="00C86C77">
              <w:t>по</w:t>
            </w:r>
            <w:r w:rsidRPr="00C86C77">
              <w:t>л</w:t>
            </w:r>
            <w:r w:rsidRPr="00C86C77">
              <w:t>н</w:t>
            </w:r>
            <w:r w:rsidRPr="00C86C77">
              <w:t>и</w:t>
            </w:r>
            <w:r w:rsidRPr="00C86C77">
              <w:t>тел</w:t>
            </w:r>
            <w:r w:rsidRPr="00C86C77">
              <w:t>ь</w:t>
            </w:r>
            <w:r w:rsidRPr="00C86C77">
              <w:t>ная лит</w:t>
            </w:r>
            <w:r w:rsidRPr="00C86C77">
              <w:t>е</w:t>
            </w:r>
            <w:r w:rsidRPr="00C86C77">
              <w:t>ра</w:t>
            </w:r>
          </w:p>
          <w:p w:rsidR="00B27770" w:rsidRPr="00C86C77" w:rsidRDefault="00B27770" w:rsidP="00B27770">
            <w:r w:rsidRPr="00C86C77">
              <w:t>тура</w:t>
            </w:r>
          </w:p>
        </w:tc>
      </w:tr>
      <w:tr w:rsidR="00B27770" w:rsidRPr="00C86C77" w:rsidTr="00951C1A">
        <w:tc>
          <w:tcPr>
            <w:tcW w:w="10066" w:type="dxa"/>
            <w:gridSpan w:val="8"/>
            <w:shd w:val="clear" w:color="auto" w:fill="auto"/>
          </w:tcPr>
          <w:p w:rsidR="00B27770" w:rsidRPr="00C86C77" w:rsidRDefault="00B27770" w:rsidP="00B27770">
            <w:r w:rsidRPr="00C86C77">
              <w:t>Произведения Л.Н. Толстого (</w:t>
            </w:r>
            <w:r w:rsidRPr="00C86C77">
              <w:rPr>
                <w:i/>
              </w:rPr>
              <w:t>9</w:t>
            </w:r>
            <w:r w:rsidRPr="00C86C77">
              <w:t xml:space="preserve"> ч)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68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>Повторение изученных произведений Л.Н. Толст</w:t>
            </w:r>
            <w:r w:rsidRPr="00C86C77">
              <w:t>о</w:t>
            </w:r>
            <w:r w:rsidRPr="00C86C77">
              <w:t xml:space="preserve">го». </w:t>
            </w:r>
            <w:r w:rsidRPr="00C86C77">
              <w:rPr>
                <w:i/>
              </w:rPr>
              <w:t>«Восп</w:t>
            </w:r>
            <w:r w:rsidRPr="00C86C77">
              <w:rPr>
                <w:i/>
              </w:rPr>
              <w:t>о</w:t>
            </w:r>
            <w:r w:rsidRPr="00C86C77">
              <w:rPr>
                <w:i/>
              </w:rPr>
              <w:t>минания Л.Н.Толстого»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B27770" w:rsidRPr="00C86C77" w:rsidRDefault="00B27770" w:rsidP="00B27770">
            <w:r w:rsidRPr="00C86C77">
              <w:t>Уметь понимать основное соде</w:t>
            </w:r>
            <w:r w:rsidRPr="00C86C77">
              <w:t>р</w:t>
            </w:r>
            <w:r w:rsidRPr="00C86C77">
              <w:t>жание текста, выделять главную мысль, характеризовать героев. Уметь принимать и решать уче</w:t>
            </w:r>
            <w:r w:rsidRPr="00C86C77">
              <w:t>б</w:t>
            </w:r>
            <w:r w:rsidRPr="00C86C77">
              <w:t>ную задачу. Практическая, неучебная (что делать) и учебная (как делать) задача. Уметь раб</w:t>
            </w:r>
            <w:r w:rsidRPr="00C86C77">
              <w:t>о</w:t>
            </w:r>
            <w:r w:rsidRPr="00C86C77">
              <w:t>тать с моделями.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shd w:val="clear" w:color="auto" w:fill="auto"/>
          </w:tcPr>
          <w:p w:rsidR="00B27770" w:rsidRPr="00C86C77" w:rsidRDefault="00D9284D" w:rsidP="00B27770">
            <w:pPr>
              <w:rPr>
                <w:lang w:val="en-US"/>
              </w:rPr>
            </w:pPr>
            <w:hyperlink r:id="rId191" w:tgtFrame="_blank" w:history="1">
              <w:r w:rsidR="00B27770" w:rsidRPr="00C86C77">
                <w:rPr>
                  <w:bCs/>
                  <w:u w:val="single"/>
                  <w:shd w:val="clear" w:color="auto" w:fill="FFFFFF"/>
                  <w:lang w:val="en-US"/>
                </w:rPr>
                <w:t>cor</w:t>
              </w:r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.edu.27.ru</w:t>
              </w:r>
            </w:hyperlink>
            <w:r w:rsidR="00B27770" w:rsidRPr="00C86C77">
              <w:rPr>
                <w:shd w:val="clear" w:color="auto" w:fill="FFFFFF"/>
                <w:lang w:val="en-US"/>
              </w:rPr>
              <w:t>›</w:t>
            </w:r>
            <w:hyperlink r:id="rId192" w:tgtFrame="_blank" w:history="1"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catalog/res/148a97aa-d9e7-4b8e-9aa8…</w:t>
              </w:r>
            </w:hyperlink>
          </w:p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Д</w:t>
            </w:r>
            <w:r w:rsidRPr="00C86C77">
              <w:t>о</w:t>
            </w:r>
            <w:r w:rsidRPr="00C86C77">
              <w:t>по</w:t>
            </w:r>
            <w:r w:rsidRPr="00C86C77">
              <w:t>л</w:t>
            </w:r>
            <w:r w:rsidRPr="00C86C77">
              <w:t>н</w:t>
            </w:r>
            <w:r w:rsidRPr="00C86C77">
              <w:t>и</w:t>
            </w:r>
            <w:r w:rsidRPr="00C86C77">
              <w:t>тел</w:t>
            </w:r>
            <w:r w:rsidRPr="00C86C77">
              <w:t>ь</w:t>
            </w:r>
            <w:r w:rsidRPr="00C86C77">
              <w:t>ная литер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69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>Худож</w:t>
            </w:r>
            <w:r w:rsidRPr="00C86C77">
              <w:t>е</w:t>
            </w:r>
            <w:r w:rsidRPr="00C86C77">
              <w:t>ственные рассказы. Л. Н.Толстой «Акула»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shd w:val="clear" w:color="auto" w:fill="auto"/>
          </w:tcPr>
          <w:p w:rsidR="00B27770" w:rsidRPr="00C86C77" w:rsidRDefault="00D9284D" w:rsidP="00B27770">
            <w:hyperlink r:id="rId193" w:tgtFrame="_blank" w:history="1">
              <w:r w:rsidR="00B27770" w:rsidRPr="00C86C77">
                <w:rPr>
                  <w:u w:val="single"/>
                  <w:shd w:val="clear" w:color="auto" w:fill="FFFFFF"/>
                </w:rPr>
                <w:t>ppt4web.ru</w:t>
              </w:r>
            </w:hyperlink>
            <w:r w:rsidR="00B27770" w:rsidRPr="00C86C77">
              <w:rPr>
                <w:shd w:val="clear" w:color="auto" w:fill="FFFFFF"/>
              </w:rPr>
              <w:t>›</w:t>
            </w:r>
            <w:hyperlink r:id="rId194" w:tgtFrame="_blank" w:history="1">
              <w:r w:rsidR="00B27770" w:rsidRPr="00C86C77">
                <w:rPr>
                  <w:u w:val="single"/>
                  <w:shd w:val="clear" w:color="auto" w:fill="FFFFFF"/>
                </w:rPr>
                <w:t>Презентации по Литер</w:t>
              </w:r>
              <w:r w:rsidR="00B27770" w:rsidRPr="00C86C77">
                <w:rPr>
                  <w:u w:val="single"/>
                  <w:shd w:val="clear" w:color="auto" w:fill="FFFFFF"/>
                </w:rPr>
                <w:t>а</w:t>
              </w:r>
              <w:r w:rsidR="00B27770" w:rsidRPr="00C86C77">
                <w:rPr>
                  <w:u w:val="single"/>
                  <w:shd w:val="clear" w:color="auto" w:fill="FFFFFF"/>
                </w:rPr>
                <w:t>туре</w:t>
              </w:r>
            </w:hyperlink>
            <w:r w:rsidR="00B27770" w:rsidRPr="00C86C77">
              <w:rPr>
                <w:shd w:val="clear" w:color="auto" w:fill="FFFFFF"/>
              </w:rPr>
              <w:t>›</w:t>
            </w:r>
            <w:hyperlink r:id="rId195" w:tgtFrame="_blank" w:history="1">
              <w:r w:rsidR="00B27770" w:rsidRPr="00C86C77">
                <w:rPr>
                  <w:bCs/>
                  <w:u w:val="single"/>
                  <w:shd w:val="clear" w:color="auto" w:fill="FFFFFF"/>
                </w:rPr>
                <w:t>ln</w:t>
              </w:r>
              <w:r w:rsidR="00B27770" w:rsidRPr="00C86C77">
                <w:rPr>
                  <w:u w:val="single"/>
                  <w:shd w:val="clear" w:color="auto" w:fill="FFFFFF"/>
                </w:rPr>
                <w:t>-</w:t>
              </w:r>
              <w:r w:rsidR="00B27770" w:rsidRPr="00C86C77">
                <w:rPr>
                  <w:bCs/>
                  <w:u w:val="single"/>
                  <w:shd w:val="clear" w:color="auto" w:fill="FFFFFF"/>
                </w:rPr>
                <w:t>tolstojj</w:t>
              </w:r>
              <w:r w:rsidR="00B27770" w:rsidRPr="00C86C77">
                <w:rPr>
                  <w:u w:val="single"/>
                  <w:shd w:val="clear" w:color="auto" w:fill="FFFFFF"/>
                </w:rPr>
                <w:t>-</w:t>
              </w:r>
              <w:r w:rsidR="00B27770" w:rsidRPr="00C86C77">
                <w:rPr>
                  <w:bCs/>
                  <w:u w:val="single"/>
                  <w:shd w:val="clear" w:color="auto" w:fill="FFFFFF"/>
                </w:rPr>
                <w:t>akula</w:t>
              </w:r>
              <w:r w:rsidR="00B27770" w:rsidRPr="00C86C77">
                <w:rPr>
                  <w:u w:val="single"/>
                  <w:shd w:val="clear" w:color="auto" w:fill="FFFFFF"/>
                </w:rPr>
                <w:t>.html</w:t>
              </w:r>
            </w:hyperlink>
          </w:p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4-7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70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>Авторские сказки. Л. Н.Толстой «Два брата»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B27770" w:rsidRPr="00C86C77" w:rsidRDefault="00B27770" w:rsidP="00B27770">
            <w:r w:rsidRPr="00C86C77">
              <w:t>Уметь работать по содержанию, составлять сюжетно-композиционный треугольник, определять главную мысль, поз</w:t>
            </w:r>
            <w:r w:rsidRPr="00C86C77">
              <w:t>и</w:t>
            </w:r>
            <w:r w:rsidRPr="00C86C77">
              <w:t>цию автора; высказывать свою точку зрения о героях и произв</w:t>
            </w:r>
            <w:r w:rsidRPr="00C86C77">
              <w:t>е</w:t>
            </w:r>
            <w:r w:rsidRPr="00C86C77">
              <w:t>дении. Уметь понимать основное содержание текста, выделять гла</w:t>
            </w:r>
            <w:r w:rsidRPr="00C86C77">
              <w:t>в</w:t>
            </w:r>
            <w:r w:rsidRPr="00C86C77">
              <w:t>ную мысль, характеризовать гер</w:t>
            </w:r>
            <w:r w:rsidRPr="00C86C77">
              <w:t>о</w:t>
            </w:r>
            <w:r w:rsidRPr="00C86C77">
              <w:t>ев</w:t>
            </w:r>
          </w:p>
          <w:p w:rsidR="00B27770" w:rsidRPr="00C86C77" w:rsidRDefault="00B27770" w:rsidP="00B27770">
            <w:r w:rsidRPr="00C86C77">
              <w:t>Знать способы решения конкре</w:t>
            </w:r>
            <w:r w:rsidRPr="00C86C77">
              <w:t>т</w:t>
            </w:r>
            <w:r w:rsidRPr="00C86C77">
              <w:t>ных учебных задач.</w:t>
            </w:r>
          </w:p>
          <w:p w:rsidR="00B27770" w:rsidRPr="00C86C77" w:rsidRDefault="00B27770" w:rsidP="00B27770">
            <w:r w:rsidRPr="00C86C77">
              <w:t>Планировать действия по их р</w:t>
            </w:r>
            <w:r w:rsidRPr="00C86C77">
              <w:t>е</w:t>
            </w:r>
            <w:r w:rsidRPr="00C86C77">
              <w:t>шению. Уметь анализировать, сравнивать, классифицировать. Выявлять особенности (качества, признаки) объектов изучения.</w:t>
            </w:r>
          </w:p>
          <w:p w:rsidR="00B27770" w:rsidRPr="00C86C77" w:rsidRDefault="00B27770" w:rsidP="00B27770">
            <w:r w:rsidRPr="00C86C77">
              <w:t>Осуществлять контроль и оценку действий по решению учебной з</w:t>
            </w:r>
            <w:r w:rsidRPr="00C86C77">
              <w:t>а</w:t>
            </w:r>
            <w:r w:rsidRPr="00C86C77">
              <w:t>дачи в соответствии с намеченным планом.</w:t>
            </w:r>
          </w:p>
          <w:p w:rsidR="00B27770" w:rsidRPr="00C86C77" w:rsidRDefault="00B27770" w:rsidP="00B27770">
            <w:r w:rsidRPr="00C86C77">
              <w:t>Уметь работать с моделями.</w:t>
            </w:r>
          </w:p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shd w:val="clear" w:color="auto" w:fill="auto"/>
          </w:tcPr>
          <w:p w:rsidR="00B27770" w:rsidRPr="00C86C77" w:rsidRDefault="00D9284D" w:rsidP="00B27770">
            <w:hyperlink r:id="rId196" w:tgtFrame="_blank" w:history="1">
              <w:r w:rsidR="00B27770" w:rsidRPr="00C86C77">
                <w:rPr>
                  <w:u w:val="single"/>
                  <w:shd w:val="clear" w:color="auto" w:fill="FFFFFF"/>
                </w:rPr>
                <w:t>nsportal.ru</w:t>
              </w:r>
            </w:hyperlink>
            <w:r w:rsidR="00B27770" w:rsidRPr="00C86C77">
              <w:rPr>
                <w:shd w:val="clear" w:color="auto" w:fill="FFFFFF"/>
              </w:rPr>
              <w:t>›</w:t>
            </w:r>
            <w:hyperlink r:id="rId197" w:tgtFrame="_blank" w:history="1">
              <w:r w:rsidR="00B27770" w:rsidRPr="00C86C77">
                <w:rPr>
                  <w:u w:val="single"/>
                  <w:shd w:val="clear" w:color="auto" w:fill="FFFFFF"/>
                </w:rPr>
                <w:t>Начальная шк</w:t>
              </w:r>
              <w:r w:rsidR="00B27770" w:rsidRPr="00C86C77">
                <w:rPr>
                  <w:u w:val="single"/>
                  <w:shd w:val="clear" w:color="auto" w:fill="FFFFFF"/>
                </w:rPr>
                <w:t>о</w:t>
              </w:r>
              <w:r w:rsidR="00B27770" w:rsidRPr="00C86C77">
                <w:rPr>
                  <w:u w:val="single"/>
                  <w:shd w:val="clear" w:color="auto" w:fill="FFFFFF"/>
                </w:rPr>
                <w:t>ла</w:t>
              </w:r>
            </w:hyperlink>
            <w:r w:rsidR="00B27770" w:rsidRPr="00C86C77">
              <w:rPr>
                <w:shd w:val="clear" w:color="auto" w:fill="FFFFFF"/>
              </w:rPr>
              <w:t>›</w:t>
            </w:r>
            <w:hyperlink r:id="rId198" w:tgtFrame="_blank" w:history="1">
              <w:r w:rsidR="00B27770" w:rsidRPr="00C86C77">
                <w:rPr>
                  <w:u w:val="single"/>
                  <w:shd w:val="clear" w:color="auto" w:fill="FFFFFF"/>
                </w:rPr>
                <w:t>Чтение</w:t>
              </w:r>
            </w:hyperlink>
            <w:r w:rsidR="00B27770" w:rsidRPr="00C86C77">
              <w:rPr>
                <w:shd w:val="clear" w:color="auto" w:fill="FFFFFF"/>
              </w:rPr>
              <w:t>›</w:t>
            </w:r>
            <w:hyperlink r:id="rId199" w:tgtFrame="_blank" w:history="1">
              <w:r w:rsidR="00B27770" w:rsidRPr="00C86C77">
                <w:rPr>
                  <w:u w:val="single"/>
                  <w:shd w:val="clear" w:color="auto" w:fill="FFFFFF"/>
                </w:rPr>
                <w:t>…-nachalnaya-shkola-khkhi</w:t>
              </w:r>
            </w:hyperlink>
          </w:p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8-12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71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>Басни Л.Н. Толстого. Л. Н.Толстой «Мужик и водяной»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shd w:val="clear" w:color="auto" w:fill="auto"/>
          </w:tcPr>
          <w:p w:rsidR="00B27770" w:rsidRPr="00C86C77" w:rsidRDefault="00D9284D" w:rsidP="00B27770">
            <w:pPr>
              <w:rPr>
                <w:lang w:val="en-US"/>
              </w:rPr>
            </w:pPr>
            <w:hyperlink r:id="rId200" w:tgtFrame="_blank" w:history="1"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m</w:t>
              </w:r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u</w:t>
              </w:r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sic.yandex.ru</w:t>
              </w:r>
            </w:hyperlink>
            <w:r w:rsidR="00B27770" w:rsidRPr="00C86C77">
              <w:rPr>
                <w:shd w:val="clear" w:color="auto" w:fill="FFFFFF"/>
                <w:lang w:val="en-US"/>
              </w:rPr>
              <w:t>›</w:t>
            </w:r>
            <w:hyperlink r:id="rId201" w:tgtFrame="_blank" w:history="1"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track/740889/album/82212</w:t>
              </w:r>
            </w:hyperlink>
          </w:p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12-14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72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>Научно-популярные рассказы. Л. Н.Толстой «Черепаха»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vMerge w:val="restart"/>
            <w:shd w:val="clear" w:color="auto" w:fill="auto"/>
          </w:tcPr>
          <w:p w:rsidR="00B27770" w:rsidRPr="00C86C77" w:rsidRDefault="00D9284D" w:rsidP="00B27770">
            <w:pPr>
              <w:rPr>
                <w:lang w:val="en-US"/>
              </w:rPr>
            </w:pPr>
            <w:hyperlink r:id="rId202" w:tgtFrame="_blank" w:history="1"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nspo</w:t>
              </w:r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r</w:t>
              </w:r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tal.ru</w:t>
              </w:r>
            </w:hyperlink>
            <w:r w:rsidR="00B27770" w:rsidRPr="00C86C77">
              <w:rPr>
                <w:shd w:val="clear" w:color="auto" w:fill="FFFFFF"/>
                <w:lang w:val="en-US"/>
              </w:rPr>
              <w:t>›</w:t>
            </w:r>
            <w:hyperlink r:id="rId203" w:tgtFrame="_blank" w:history="1"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nachaln</w:t>
              </w:r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a</w:t>
              </w:r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ya…2012/04/22/</w:t>
              </w:r>
              <w:r w:rsidR="00B27770" w:rsidRPr="00C86C77">
                <w:rPr>
                  <w:bCs/>
                  <w:u w:val="single"/>
                  <w:shd w:val="clear" w:color="auto" w:fill="FFFFFF"/>
                  <w:lang w:val="en-US"/>
                </w:rPr>
                <w:t>lntolstoy</w:t>
              </w:r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…</w:t>
              </w:r>
              <w:r w:rsidR="00B27770" w:rsidRPr="00C86C77">
                <w:rPr>
                  <w:bCs/>
                  <w:u w:val="single"/>
                  <w:shd w:val="clear" w:color="auto" w:fill="FFFFFF"/>
                  <w:lang w:val="en-US"/>
                </w:rPr>
                <w:t>rusak</w:t>
              </w:r>
            </w:hyperlink>
          </w:p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15-17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73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>Познавател</w:t>
            </w:r>
            <w:r w:rsidRPr="00C86C77">
              <w:t>ь</w:t>
            </w:r>
            <w:r w:rsidRPr="00C86C77">
              <w:t>ные рассказы. Л. Н.Толстой «Русак»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18-20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74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pPr>
              <w:rPr>
                <w:i/>
              </w:rPr>
            </w:pPr>
            <w:r w:rsidRPr="00C86C77">
              <w:t xml:space="preserve">Былины Л.Н. Толстого. Л. Н.Толстой </w:t>
            </w:r>
            <w:r w:rsidRPr="00C86C77">
              <w:lastRenderedPageBreak/>
              <w:t xml:space="preserve">«Святогор - богатырь». </w:t>
            </w:r>
            <w:r w:rsidRPr="00C86C77">
              <w:rPr>
                <w:i/>
              </w:rPr>
              <w:t>Народная былина «Святогор»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lastRenderedPageBreak/>
              <w:t>1</w:t>
            </w:r>
          </w:p>
        </w:tc>
        <w:tc>
          <w:tcPr>
            <w:tcW w:w="3828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shd w:val="clear" w:color="auto" w:fill="auto"/>
          </w:tcPr>
          <w:p w:rsidR="00B27770" w:rsidRPr="00C86C77" w:rsidRDefault="00B27770" w:rsidP="00B27770"/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21-23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lastRenderedPageBreak/>
              <w:t>75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>Библиоте</w:t>
            </w:r>
            <w:r w:rsidRPr="00C86C77">
              <w:t>ч</w:t>
            </w:r>
            <w:r w:rsidRPr="00C86C77">
              <w:t>ный урок «Книги Л.Н. Толстого для детей»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shd w:val="clear" w:color="auto" w:fill="auto"/>
          </w:tcPr>
          <w:p w:rsidR="00B27770" w:rsidRPr="00C86C77" w:rsidRDefault="00B27770" w:rsidP="00B27770"/>
        </w:tc>
        <w:tc>
          <w:tcPr>
            <w:tcW w:w="852" w:type="dxa"/>
            <w:vMerge w:val="restart"/>
            <w:shd w:val="clear" w:color="auto" w:fill="auto"/>
          </w:tcPr>
          <w:p w:rsidR="00B27770" w:rsidRPr="00C86C77" w:rsidRDefault="00B27770" w:rsidP="00B27770">
            <w:r w:rsidRPr="00C86C77">
              <w:t>Д</w:t>
            </w:r>
            <w:r w:rsidRPr="00C86C77">
              <w:t>о</w:t>
            </w:r>
            <w:r w:rsidRPr="00C86C77">
              <w:t>по</w:t>
            </w:r>
            <w:r w:rsidRPr="00C86C77">
              <w:t>л</w:t>
            </w:r>
            <w:r w:rsidRPr="00C86C77">
              <w:t>н</w:t>
            </w:r>
            <w:r w:rsidRPr="00C86C77">
              <w:t>и</w:t>
            </w:r>
            <w:r w:rsidRPr="00C86C77">
              <w:t>тел</w:t>
            </w:r>
            <w:r w:rsidRPr="00C86C77">
              <w:t>ь</w:t>
            </w:r>
            <w:r w:rsidRPr="00C86C77">
              <w:t>ная литер</w:t>
            </w:r>
          </w:p>
          <w:p w:rsidR="00B27770" w:rsidRPr="00C86C77" w:rsidRDefault="00B27770" w:rsidP="00B27770">
            <w:r w:rsidRPr="00C86C77">
              <w:t>И 24-25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76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>Обобщение. «Проверьте себя»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shd w:val="clear" w:color="auto" w:fill="auto"/>
          </w:tcPr>
          <w:p w:rsidR="00B27770" w:rsidRPr="00C86C77" w:rsidRDefault="00B27770" w:rsidP="00B27770">
            <w:r w:rsidRPr="00C86C77">
              <w:t>Формулировать собственное мн</w:t>
            </w:r>
            <w:r w:rsidRPr="00C86C77">
              <w:t>е</w:t>
            </w:r>
            <w:r w:rsidRPr="00C86C77">
              <w:t>ние и позицию. Контролировать и оценивать свои действия.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shd w:val="clear" w:color="auto" w:fill="auto"/>
          </w:tcPr>
          <w:p w:rsidR="00B27770" w:rsidRPr="00C86C77" w:rsidRDefault="00B27770" w:rsidP="00B27770"/>
        </w:tc>
        <w:tc>
          <w:tcPr>
            <w:tcW w:w="852" w:type="dxa"/>
            <w:vMerge/>
            <w:shd w:val="clear" w:color="auto" w:fill="auto"/>
          </w:tcPr>
          <w:p w:rsidR="00B27770" w:rsidRPr="00C86C77" w:rsidRDefault="00B27770" w:rsidP="00B27770"/>
        </w:tc>
      </w:tr>
      <w:tr w:rsidR="00B27770" w:rsidRPr="00C86C77" w:rsidTr="00951C1A">
        <w:tc>
          <w:tcPr>
            <w:tcW w:w="10066" w:type="dxa"/>
            <w:gridSpan w:val="8"/>
            <w:shd w:val="clear" w:color="auto" w:fill="auto"/>
          </w:tcPr>
          <w:p w:rsidR="00B27770" w:rsidRPr="00C86C77" w:rsidRDefault="00B27770" w:rsidP="00B27770">
            <w:r w:rsidRPr="00C86C77">
              <w:t>Стихи А.А. Блока (3 ч)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77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>Стихи о Р</w:t>
            </w:r>
            <w:r w:rsidRPr="00C86C77">
              <w:t>о</w:t>
            </w:r>
            <w:r w:rsidRPr="00C86C77">
              <w:t xml:space="preserve">дине. А. Блок  «Россия»  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B27770" w:rsidRPr="00C86C77" w:rsidRDefault="00B27770" w:rsidP="00B27770">
            <w:r w:rsidRPr="00C86C77">
              <w:t>Уметь определять тему, комме</w:t>
            </w:r>
            <w:r w:rsidRPr="00C86C77">
              <w:t>н</w:t>
            </w:r>
            <w:r w:rsidRPr="00C86C77">
              <w:t>тировать заглавие, определять тон, темп,  ритм; выразительно читать наизусть или с листа. Давать оценку правильности выполнения чужой и собственной работы: сравнение с эталоном, самосто</w:t>
            </w:r>
            <w:r w:rsidRPr="00C86C77">
              <w:t>я</w:t>
            </w:r>
            <w:r w:rsidRPr="00C86C77">
              <w:t>тельное нахождение ошибок, определение их причин.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vMerge w:val="restart"/>
            <w:shd w:val="clear" w:color="auto" w:fill="auto"/>
          </w:tcPr>
          <w:p w:rsidR="00B27770" w:rsidRPr="00C86C77" w:rsidRDefault="00D9284D" w:rsidP="00B27770">
            <w:pPr>
              <w:rPr>
                <w:lang w:val="en-US"/>
              </w:rPr>
            </w:pPr>
            <w:hyperlink r:id="rId204" w:tgtFrame="_blank" w:history="1"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school-colle</w:t>
              </w:r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c</w:t>
              </w:r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tion.edu54.ru</w:t>
              </w:r>
            </w:hyperlink>
            <w:r w:rsidR="00B27770" w:rsidRPr="00C86C77">
              <w:rPr>
                <w:shd w:val="clear" w:color="auto" w:fill="FFFFFF"/>
                <w:lang w:val="en-US"/>
              </w:rPr>
              <w:t>›</w:t>
            </w:r>
            <w:hyperlink r:id="rId205" w:tgtFrame="_blank" w:history="1"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catalog…86a6-11da-a72b…</w:t>
              </w:r>
            </w:hyperlink>
          </w:p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26-28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78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>Стихи А.А.Блока для детей. А.Блок «Ро</w:t>
            </w:r>
            <w:r w:rsidRPr="00C86C77">
              <w:t>ж</w:t>
            </w:r>
            <w:r w:rsidRPr="00C86C77">
              <w:t>дество»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28-30</w:t>
            </w:r>
          </w:p>
        </w:tc>
      </w:tr>
      <w:tr w:rsidR="00B27770" w:rsidRPr="00C86C77" w:rsidTr="00951C1A">
        <w:trPr>
          <w:trHeight w:val="638"/>
        </w:trPr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79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>Стихи ру</w:t>
            </w:r>
            <w:r w:rsidRPr="00C86C77">
              <w:t>с</w:t>
            </w:r>
            <w:r w:rsidRPr="00C86C77">
              <w:t xml:space="preserve">ских поэтов. </w:t>
            </w:r>
            <w:r w:rsidRPr="00C86C77">
              <w:rPr>
                <w:i/>
              </w:rPr>
              <w:t>А.Блок «На поле Кулик</w:t>
            </w:r>
            <w:r w:rsidRPr="00C86C77">
              <w:rPr>
                <w:i/>
              </w:rPr>
              <w:t>о</w:t>
            </w:r>
            <w:r w:rsidRPr="00C86C77">
              <w:rPr>
                <w:i/>
              </w:rPr>
              <w:t>вом»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shd w:val="clear" w:color="auto" w:fill="auto"/>
          </w:tcPr>
          <w:p w:rsidR="00B27770" w:rsidRPr="00C86C77" w:rsidRDefault="00D9284D" w:rsidP="00B27770">
            <w:pPr>
              <w:rPr>
                <w:lang w:val="en-US"/>
              </w:rPr>
            </w:pPr>
            <w:hyperlink r:id="rId206" w:tgtFrame="_blank" w:history="1"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school-colle</w:t>
              </w:r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c</w:t>
              </w:r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tion.edu.ru</w:t>
              </w:r>
            </w:hyperlink>
            <w:r w:rsidR="00B27770" w:rsidRPr="00C86C77">
              <w:rPr>
                <w:shd w:val="clear" w:color="auto" w:fill="FFFFFF"/>
                <w:lang w:val="en-US"/>
              </w:rPr>
              <w:t>›</w:t>
            </w:r>
            <w:hyperlink r:id="rId207" w:tgtFrame="_blank" w:history="1">
              <w:r w:rsidR="00B27770" w:rsidRPr="00C86C77">
                <w:rPr>
                  <w:u w:val="single"/>
                  <w:shd w:val="clear" w:color="auto" w:fill="FFFFFF"/>
                </w:rPr>
                <w:t>Каталог</w:t>
              </w:r>
            </w:hyperlink>
            <w:r w:rsidR="00B27770" w:rsidRPr="00C86C77">
              <w:rPr>
                <w:shd w:val="clear" w:color="auto" w:fill="FFFFFF"/>
                <w:lang w:val="en-US"/>
              </w:rPr>
              <w:t>›</w:t>
            </w:r>
            <w:hyperlink r:id="rId208" w:tgtFrame="_blank" w:history="1"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…5ae116fc-e729-44f0-914d…</w:t>
              </w:r>
            </w:hyperlink>
          </w:p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Хр</w:t>
            </w:r>
            <w:r w:rsidRPr="00C86C77">
              <w:t>е</w:t>
            </w:r>
            <w:r w:rsidRPr="00C86C77">
              <w:t>ст</w:t>
            </w:r>
            <w:r w:rsidRPr="00C86C77">
              <w:t>о</w:t>
            </w:r>
            <w:r w:rsidRPr="00C86C77">
              <w:t>матия</w:t>
            </w:r>
          </w:p>
        </w:tc>
      </w:tr>
      <w:tr w:rsidR="00B27770" w:rsidRPr="00C86C77" w:rsidTr="00951C1A">
        <w:trPr>
          <w:trHeight w:val="134"/>
        </w:trPr>
        <w:tc>
          <w:tcPr>
            <w:tcW w:w="10066" w:type="dxa"/>
            <w:gridSpan w:val="8"/>
            <w:shd w:val="clear" w:color="auto" w:fill="auto"/>
          </w:tcPr>
          <w:p w:rsidR="00B27770" w:rsidRPr="00C86C77" w:rsidRDefault="00B27770" w:rsidP="00B27770">
            <w:r w:rsidRPr="00C86C77">
              <w:t>Стихи К.Д. Бальмонта (</w:t>
            </w:r>
            <w:r w:rsidRPr="00C86C77">
              <w:rPr>
                <w:i/>
              </w:rPr>
              <w:t>6</w:t>
            </w:r>
            <w:r w:rsidRPr="00C86C77">
              <w:t xml:space="preserve"> ч)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80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>Стихи о Р</w:t>
            </w:r>
            <w:r w:rsidRPr="00C86C77">
              <w:t>о</w:t>
            </w:r>
            <w:r w:rsidRPr="00C86C77">
              <w:t>дине и о пр</w:t>
            </w:r>
            <w:r w:rsidRPr="00C86C77">
              <w:t>и</w:t>
            </w:r>
            <w:r w:rsidRPr="00C86C77">
              <w:t>роде. К. Бальмонт «Россия», «К зиме»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B27770" w:rsidRPr="00C86C77" w:rsidRDefault="00B27770" w:rsidP="00B27770">
            <w:r w:rsidRPr="00C86C77">
              <w:t>Уметь определять темы стихов, выразительно читать одно стих</w:t>
            </w:r>
            <w:r w:rsidRPr="00C86C77">
              <w:t>о</w:t>
            </w:r>
            <w:r w:rsidRPr="00C86C77">
              <w:t>творение наизусть. Уметь выд</w:t>
            </w:r>
            <w:r w:rsidRPr="00C86C77">
              <w:t>е</w:t>
            </w:r>
            <w:r w:rsidRPr="00C86C77">
              <w:t>лять эпитеты, сравнения, олиц</w:t>
            </w:r>
            <w:r w:rsidRPr="00C86C77">
              <w:t>е</w:t>
            </w:r>
            <w:r w:rsidRPr="00C86C77">
              <w:t>творения, логические ударения. Уметь анализировать, сравнивать, классифицировать.</w:t>
            </w:r>
          </w:p>
          <w:p w:rsidR="00B27770" w:rsidRPr="00C86C77" w:rsidRDefault="00B27770" w:rsidP="00B27770">
            <w:r w:rsidRPr="00C86C77">
              <w:t>Сравнивать различные предметы (объекты), выделять из множества один или несколько объектов, о</w:t>
            </w:r>
            <w:r w:rsidRPr="00C86C77">
              <w:t>б</w:t>
            </w:r>
            <w:r w:rsidRPr="00C86C77">
              <w:t>ладающих определённым сво</w:t>
            </w:r>
            <w:r w:rsidRPr="00C86C77">
              <w:t>й</w:t>
            </w:r>
            <w:r w:rsidRPr="00C86C77">
              <w:t>ством. Выявлять сходства и разл</w:t>
            </w:r>
            <w:r w:rsidRPr="00C86C77">
              <w:t>и</w:t>
            </w:r>
            <w:r w:rsidRPr="00C86C77">
              <w:t>чия предметов.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vMerge w:val="restart"/>
            <w:shd w:val="clear" w:color="auto" w:fill="auto"/>
          </w:tcPr>
          <w:p w:rsidR="00B27770" w:rsidRPr="00C86C77" w:rsidRDefault="00D9284D" w:rsidP="00B27770">
            <w:hyperlink r:id="rId209" w:tgtFrame="_blank" w:history="1">
              <w:r w:rsidR="00B27770" w:rsidRPr="00C86C77">
                <w:rPr>
                  <w:u w:val="single"/>
                  <w:shd w:val="clear" w:color="auto" w:fill="FFFFFF"/>
                </w:rPr>
                <w:t>nsportal.ru</w:t>
              </w:r>
            </w:hyperlink>
            <w:r w:rsidR="00B27770" w:rsidRPr="00C86C77">
              <w:rPr>
                <w:shd w:val="clear" w:color="auto" w:fill="FFFFFF"/>
              </w:rPr>
              <w:t>›</w:t>
            </w:r>
            <w:hyperlink r:id="rId210" w:tgtFrame="_blank" w:history="1">
              <w:r w:rsidR="00B27770" w:rsidRPr="00C86C77">
                <w:rPr>
                  <w:u w:val="single"/>
                  <w:shd w:val="clear" w:color="auto" w:fill="FFFFFF"/>
                </w:rPr>
                <w:t>Начальная шк</w:t>
              </w:r>
              <w:r w:rsidR="00B27770" w:rsidRPr="00C86C77">
                <w:rPr>
                  <w:u w:val="single"/>
                  <w:shd w:val="clear" w:color="auto" w:fill="FFFFFF"/>
                </w:rPr>
                <w:t>о</w:t>
              </w:r>
              <w:r w:rsidR="00B27770" w:rsidRPr="00C86C77">
                <w:rPr>
                  <w:u w:val="single"/>
                  <w:shd w:val="clear" w:color="auto" w:fill="FFFFFF"/>
                </w:rPr>
                <w:t>ла</w:t>
              </w:r>
            </w:hyperlink>
            <w:r w:rsidR="00B27770" w:rsidRPr="00C86C77">
              <w:rPr>
                <w:shd w:val="clear" w:color="auto" w:fill="FFFFFF"/>
              </w:rPr>
              <w:t>›</w:t>
            </w:r>
            <w:hyperlink r:id="rId211" w:tgtFrame="_blank" w:history="1">
              <w:r w:rsidR="00B27770" w:rsidRPr="00C86C77">
                <w:rPr>
                  <w:u w:val="single"/>
                  <w:shd w:val="clear" w:color="auto" w:fill="FFFFFF"/>
                </w:rPr>
                <w:t>Чтение</w:t>
              </w:r>
            </w:hyperlink>
            <w:r w:rsidR="00B27770" w:rsidRPr="00C86C77">
              <w:rPr>
                <w:shd w:val="clear" w:color="auto" w:fill="FFFFFF"/>
              </w:rPr>
              <w:t>›</w:t>
            </w:r>
            <w:hyperlink r:id="rId212" w:tgtFrame="_blank" w:history="1">
              <w:r w:rsidR="00B27770" w:rsidRPr="00C86C77">
                <w:rPr>
                  <w:u w:val="single"/>
                  <w:shd w:val="clear" w:color="auto" w:fill="FFFFFF"/>
                </w:rPr>
                <w:t>…/kd-</w:t>
              </w:r>
              <w:r w:rsidR="00B27770" w:rsidRPr="00C86C77">
                <w:rPr>
                  <w:bCs/>
                  <w:u w:val="single"/>
                  <w:shd w:val="clear" w:color="auto" w:fill="FFFFFF"/>
                </w:rPr>
                <w:t>balmont</w:t>
              </w:r>
              <w:r w:rsidR="00B27770" w:rsidRPr="00C86C77">
                <w:rPr>
                  <w:u w:val="single"/>
                  <w:shd w:val="clear" w:color="auto" w:fill="FFFFFF"/>
                </w:rPr>
                <w:t>-</w:t>
              </w:r>
              <w:r w:rsidR="00B27770" w:rsidRPr="00C86C77">
                <w:rPr>
                  <w:bCs/>
                  <w:u w:val="single"/>
                  <w:shd w:val="clear" w:color="auto" w:fill="FFFFFF"/>
                </w:rPr>
                <w:t>k</w:t>
              </w:r>
              <w:r w:rsidR="00B27770" w:rsidRPr="00C86C77">
                <w:rPr>
                  <w:u w:val="single"/>
                  <w:shd w:val="clear" w:color="auto" w:fill="FFFFFF"/>
                </w:rPr>
                <w:t>-</w:t>
              </w:r>
              <w:r w:rsidR="00B27770" w:rsidRPr="00C86C77">
                <w:rPr>
                  <w:bCs/>
                  <w:u w:val="single"/>
                  <w:shd w:val="clear" w:color="auto" w:fill="FFFFFF"/>
                </w:rPr>
                <w:t>zime</w:t>
              </w:r>
            </w:hyperlink>
          </w:p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31-34</w:t>
            </w:r>
          </w:p>
          <w:p w:rsidR="00B27770" w:rsidRPr="00C86C77" w:rsidRDefault="00B27770" w:rsidP="00B27770"/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81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>Стихи о Р</w:t>
            </w:r>
            <w:r w:rsidRPr="00C86C77">
              <w:t>о</w:t>
            </w:r>
            <w:r w:rsidRPr="00C86C77">
              <w:t>дине и о пр</w:t>
            </w:r>
            <w:r w:rsidRPr="00C86C77">
              <w:t>и</w:t>
            </w:r>
            <w:r w:rsidRPr="00C86C77">
              <w:t xml:space="preserve">роде. К. </w:t>
            </w:r>
          </w:p>
          <w:p w:rsidR="00B27770" w:rsidRPr="00C86C77" w:rsidRDefault="00B27770" w:rsidP="00B27770">
            <w:r w:rsidRPr="00C86C77">
              <w:t>Бальмонт «Россия», «К зиме»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33-34уч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82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>Стихи о пр</w:t>
            </w:r>
            <w:r w:rsidRPr="00C86C77">
              <w:t>и</w:t>
            </w:r>
            <w:r w:rsidRPr="00C86C77">
              <w:t xml:space="preserve">роде. К. Бальмонт «Снежинка», «Камыши» 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vMerge w:val="restart"/>
            <w:shd w:val="clear" w:color="auto" w:fill="auto"/>
          </w:tcPr>
          <w:p w:rsidR="00B27770" w:rsidRPr="00C86C77" w:rsidRDefault="00D9284D" w:rsidP="00B27770">
            <w:pPr>
              <w:rPr>
                <w:lang w:val="en-US"/>
              </w:rPr>
            </w:pPr>
            <w:hyperlink r:id="rId213" w:tgtFrame="_blank" w:history="1">
              <w:r w:rsidR="00B27770" w:rsidRPr="00C86C77">
                <w:rPr>
                  <w:bCs/>
                  <w:u w:val="single"/>
                  <w:shd w:val="clear" w:color="auto" w:fill="FFFFFF"/>
                  <w:lang w:val="en-US"/>
                </w:rPr>
                <w:t>cor</w:t>
              </w:r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.edu.27.ru</w:t>
              </w:r>
            </w:hyperlink>
            <w:r w:rsidR="00B27770" w:rsidRPr="00C86C77">
              <w:rPr>
                <w:shd w:val="clear" w:color="auto" w:fill="FFFFFF"/>
                <w:lang w:val="en-US"/>
              </w:rPr>
              <w:t>›</w:t>
            </w:r>
            <w:hyperlink r:id="rId214" w:tgtFrame="_blank" w:history="1"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catalog/rubr/44848268-1459-81c9-…</w:t>
              </w:r>
            </w:hyperlink>
          </w:p>
        </w:tc>
        <w:tc>
          <w:tcPr>
            <w:tcW w:w="852" w:type="dxa"/>
            <w:vMerge w:val="restart"/>
            <w:shd w:val="clear" w:color="auto" w:fill="auto"/>
          </w:tcPr>
          <w:p w:rsidR="00B27770" w:rsidRPr="00C86C77" w:rsidRDefault="00B27770" w:rsidP="00B27770">
            <w:r w:rsidRPr="00C86C77">
              <w:t>34-37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83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>Стихи о пр</w:t>
            </w:r>
            <w:r w:rsidRPr="00C86C77">
              <w:t>и</w:t>
            </w:r>
            <w:r w:rsidRPr="00C86C77">
              <w:t>роде. К. Бальмонт «Снежинка», «Камыши»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852" w:type="dxa"/>
            <w:vMerge/>
            <w:shd w:val="clear" w:color="auto" w:fill="auto"/>
          </w:tcPr>
          <w:p w:rsidR="00B27770" w:rsidRPr="00C86C77" w:rsidRDefault="00B27770" w:rsidP="00B27770"/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84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 xml:space="preserve"> Сказочные стихи. Ск</w:t>
            </w:r>
            <w:r w:rsidRPr="00C86C77">
              <w:t>а</w:t>
            </w:r>
            <w:r w:rsidRPr="00C86C77">
              <w:lastRenderedPageBreak/>
              <w:t>зочные стихи  К. Бальмонт «У чудищ», «Как я пишу стихи»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lastRenderedPageBreak/>
              <w:t>1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B27770" w:rsidRPr="00C86C77" w:rsidRDefault="00B27770" w:rsidP="00B27770">
            <w:r w:rsidRPr="00C86C77">
              <w:t>Уметь составлять аннотацию, о</w:t>
            </w:r>
            <w:r w:rsidRPr="00C86C77">
              <w:t>т</w:t>
            </w:r>
            <w:r w:rsidRPr="00C86C77">
              <w:t>зыв о произведении, давать хара</w:t>
            </w:r>
            <w:r w:rsidRPr="00C86C77">
              <w:t>к</w:t>
            </w:r>
            <w:r w:rsidRPr="00C86C77">
              <w:lastRenderedPageBreak/>
              <w:t>теристику героям. Знать послед</w:t>
            </w:r>
            <w:r w:rsidRPr="00C86C77">
              <w:t>о</w:t>
            </w:r>
            <w:r w:rsidRPr="00C86C77">
              <w:t>вательность учебных операций (соответствующих алгоритмов действий).</w:t>
            </w:r>
          </w:p>
          <w:p w:rsidR="00B27770" w:rsidRPr="00C86C77" w:rsidRDefault="00B27770" w:rsidP="00B27770">
            <w:r w:rsidRPr="00C86C77">
              <w:t>Постепенно переходить к полному самостоятельному решению уче</w:t>
            </w:r>
            <w:r w:rsidRPr="00C86C77">
              <w:t>б</w:t>
            </w:r>
            <w:r w:rsidRPr="00C86C77">
              <w:t>ной задачи. Выявлять особенности (качества, признаки) объектов изучения.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shd w:val="clear" w:color="auto" w:fill="auto"/>
          </w:tcPr>
          <w:p w:rsidR="00B27770" w:rsidRPr="00C86C77" w:rsidRDefault="00B27770" w:rsidP="00B27770"/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37-39</w:t>
            </w:r>
          </w:p>
          <w:p w:rsidR="00B27770" w:rsidRPr="00C86C77" w:rsidRDefault="00B27770" w:rsidP="00B27770">
            <w:r w:rsidRPr="00C86C77">
              <w:t>37-</w:t>
            </w:r>
            <w:r w:rsidRPr="00C86C77">
              <w:lastRenderedPageBreak/>
              <w:t>38уч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lastRenderedPageBreak/>
              <w:t>85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>Стихи ру</w:t>
            </w:r>
            <w:r w:rsidRPr="00C86C77">
              <w:t>с</w:t>
            </w:r>
            <w:r w:rsidRPr="00C86C77">
              <w:t xml:space="preserve">ских поэтов. </w:t>
            </w:r>
            <w:r w:rsidRPr="00C86C77">
              <w:rPr>
                <w:i/>
              </w:rPr>
              <w:t>К.  Бальмонт «Русский язык», «З</w:t>
            </w:r>
            <w:r w:rsidRPr="00C86C77">
              <w:rPr>
                <w:i/>
              </w:rPr>
              <w:t>о</w:t>
            </w:r>
            <w:r w:rsidRPr="00C86C77">
              <w:rPr>
                <w:i/>
              </w:rPr>
              <w:t>лотая рыбка»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shd w:val="clear" w:color="auto" w:fill="auto"/>
          </w:tcPr>
          <w:p w:rsidR="00B27770" w:rsidRPr="00C86C77" w:rsidRDefault="00B27770" w:rsidP="00B27770"/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Хр</w:t>
            </w:r>
            <w:r w:rsidRPr="00C86C77">
              <w:t>е</w:t>
            </w:r>
            <w:r w:rsidRPr="00C86C77">
              <w:t>ст</w:t>
            </w:r>
            <w:r w:rsidRPr="00C86C77">
              <w:t>о</w:t>
            </w:r>
            <w:r w:rsidRPr="00C86C77">
              <w:t>матия</w:t>
            </w:r>
          </w:p>
          <w:p w:rsidR="00B27770" w:rsidRPr="00C86C77" w:rsidRDefault="00B27770" w:rsidP="00B27770">
            <w:r w:rsidRPr="00C86C77">
              <w:t>И с.40</w:t>
            </w:r>
          </w:p>
        </w:tc>
      </w:tr>
      <w:tr w:rsidR="00B27770" w:rsidRPr="00C86C77" w:rsidTr="00951C1A">
        <w:tc>
          <w:tcPr>
            <w:tcW w:w="10066" w:type="dxa"/>
            <w:gridSpan w:val="8"/>
            <w:shd w:val="clear" w:color="auto" w:fill="auto"/>
          </w:tcPr>
          <w:p w:rsidR="00B27770" w:rsidRPr="00C86C77" w:rsidRDefault="00B27770" w:rsidP="00B27770">
            <w:r w:rsidRPr="00C86C77">
              <w:t>Произведения А.И. Куприна (6 ч)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86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>Рассказы о животных. А. Куприн «Скворцы»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B27770" w:rsidRPr="00C86C77" w:rsidRDefault="00B27770" w:rsidP="00B27770">
            <w:r w:rsidRPr="00C86C77">
              <w:t>Объяснение заголовка. Аналит</w:t>
            </w:r>
            <w:r w:rsidRPr="00C86C77">
              <w:t>и</w:t>
            </w:r>
            <w:r w:rsidRPr="00C86C77">
              <w:t>ческое чтение, выделение повт</w:t>
            </w:r>
            <w:r w:rsidRPr="00C86C77">
              <w:t>о</w:t>
            </w:r>
            <w:r w:rsidRPr="00C86C77">
              <w:t>ров, устойчивых эпитетов, опис</w:t>
            </w:r>
            <w:r w:rsidRPr="00C86C77">
              <w:t>а</w:t>
            </w:r>
            <w:r w:rsidRPr="00C86C77">
              <w:t>ний героев. Выполнение заданий в учебнике и  тетради.</w:t>
            </w:r>
          </w:p>
          <w:p w:rsidR="00B27770" w:rsidRPr="00C86C77" w:rsidRDefault="00B27770" w:rsidP="00B27770">
            <w:r w:rsidRPr="00C86C77">
              <w:t>Аннотация, отзыв о произведении. Знать способы решения конкре</w:t>
            </w:r>
            <w:r w:rsidRPr="00C86C77">
              <w:t>т</w:t>
            </w:r>
            <w:r w:rsidRPr="00C86C77">
              <w:t>ных учебных задач. Планировать действия по их решению. Уметь анализировать, сравнивать, кла</w:t>
            </w:r>
            <w:r w:rsidRPr="00C86C77">
              <w:t>с</w:t>
            </w:r>
            <w:r w:rsidRPr="00C86C77">
              <w:t>сифицировать. Уметь работать с моделями.</w:t>
            </w:r>
          </w:p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vMerge w:val="restart"/>
            <w:shd w:val="clear" w:color="auto" w:fill="auto"/>
          </w:tcPr>
          <w:p w:rsidR="00B27770" w:rsidRPr="00C86C77" w:rsidRDefault="00D9284D" w:rsidP="00B27770">
            <w:pPr>
              <w:rPr>
                <w:lang w:val="en-US"/>
              </w:rPr>
            </w:pPr>
            <w:hyperlink r:id="rId215" w:tgtFrame="_blank" w:history="1"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school-colle</w:t>
              </w:r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c</w:t>
              </w:r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tion.edu.ru</w:t>
              </w:r>
            </w:hyperlink>
            <w:r w:rsidR="00B27770" w:rsidRPr="00C86C77">
              <w:rPr>
                <w:shd w:val="clear" w:color="auto" w:fill="FFFFFF"/>
                <w:lang w:val="en-US"/>
              </w:rPr>
              <w:t>›</w:t>
            </w:r>
            <w:hyperlink r:id="rId216" w:tgtFrame="_blank" w:history="1">
              <w:r w:rsidR="00B27770" w:rsidRPr="00C86C77">
                <w:rPr>
                  <w:u w:val="single"/>
                  <w:shd w:val="clear" w:color="auto" w:fill="FFFFFF"/>
                </w:rPr>
                <w:t>Каталог</w:t>
              </w:r>
            </w:hyperlink>
            <w:r w:rsidR="00B27770" w:rsidRPr="00C86C77">
              <w:rPr>
                <w:shd w:val="clear" w:color="auto" w:fill="FFFFFF"/>
                <w:lang w:val="en-US"/>
              </w:rPr>
              <w:t>›</w:t>
            </w:r>
            <w:hyperlink r:id="rId217" w:tgtFrame="_blank" w:history="1"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…f4d79bcd-2a9e-b361-f3a1…</w:t>
              </w:r>
            </w:hyperlink>
          </w:p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41-53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87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>Рассказы о животных. А. Куприн «Скворцы»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54 и РТ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88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>Сказки и л</w:t>
            </w:r>
            <w:r w:rsidRPr="00C86C77">
              <w:t>е</w:t>
            </w:r>
            <w:r w:rsidRPr="00C86C77">
              <w:t>генды ру</w:t>
            </w:r>
            <w:r w:rsidRPr="00C86C77">
              <w:t>с</w:t>
            </w:r>
            <w:r w:rsidRPr="00C86C77">
              <w:t>ских писат</w:t>
            </w:r>
            <w:r w:rsidRPr="00C86C77">
              <w:t>е</w:t>
            </w:r>
            <w:r w:rsidRPr="00C86C77">
              <w:t xml:space="preserve">лей. </w:t>
            </w:r>
            <w:r w:rsidRPr="00C86C77">
              <w:rPr>
                <w:i/>
              </w:rPr>
              <w:t>А.  Ку</w:t>
            </w:r>
            <w:r w:rsidRPr="00C86C77">
              <w:rPr>
                <w:i/>
              </w:rPr>
              <w:t>п</w:t>
            </w:r>
            <w:r w:rsidRPr="00C86C77">
              <w:rPr>
                <w:i/>
              </w:rPr>
              <w:t>рин «Четверо нищих»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shd w:val="clear" w:color="auto" w:fill="auto"/>
          </w:tcPr>
          <w:p w:rsidR="00B27770" w:rsidRPr="00C86C77" w:rsidRDefault="00B27770" w:rsidP="00B27770"/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Хр</w:t>
            </w:r>
            <w:r w:rsidRPr="00C86C77">
              <w:t>е</w:t>
            </w:r>
            <w:r w:rsidRPr="00C86C77">
              <w:t>ст</w:t>
            </w:r>
            <w:r w:rsidRPr="00C86C77">
              <w:t>о</w:t>
            </w:r>
            <w:r w:rsidRPr="00C86C77">
              <w:t>матия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89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>Очерки и воспомин</w:t>
            </w:r>
            <w:r w:rsidRPr="00C86C77">
              <w:t>а</w:t>
            </w:r>
            <w:r w:rsidRPr="00C86C77">
              <w:t>ния. А. Ку</w:t>
            </w:r>
            <w:r w:rsidRPr="00C86C77">
              <w:t>п</w:t>
            </w:r>
            <w:r w:rsidRPr="00C86C77">
              <w:t xml:space="preserve">рин «Сказки Пушкина». </w:t>
            </w:r>
            <w:r w:rsidRPr="00C86C77">
              <w:rPr>
                <w:i/>
              </w:rPr>
              <w:t>А. Куприн «Во</w:t>
            </w:r>
            <w:r w:rsidRPr="00C86C77">
              <w:rPr>
                <w:i/>
              </w:rPr>
              <w:t>с</w:t>
            </w:r>
            <w:r w:rsidRPr="00C86C77">
              <w:rPr>
                <w:i/>
              </w:rPr>
              <w:t>поминания об А.П. Чехове»</w:t>
            </w:r>
            <w:r w:rsidRPr="00C86C77"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shd w:val="clear" w:color="auto" w:fill="auto"/>
          </w:tcPr>
          <w:p w:rsidR="00B27770" w:rsidRPr="00C86C77" w:rsidRDefault="00D9284D" w:rsidP="00B27770">
            <w:hyperlink r:id="rId218" w:tgtFrame="_blank" w:history="1">
              <w:r w:rsidR="00B27770" w:rsidRPr="00C86C77">
                <w:rPr>
                  <w:u w:val="single"/>
                  <w:shd w:val="clear" w:color="auto" w:fill="FFFFFF"/>
                </w:rPr>
                <w:t>nsportal.ru</w:t>
              </w:r>
            </w:hyperlink>
            <w:r w:rsidR="00B27770" w:rsidRPr="00C86C77">
              <w:rPr>
                <w:shd w:val="clear" w:color="auto" w:fill="FFFFFF"/>
              </w:rPr>
              <w:t>›</w:t>
            </w:r>
            <w:hyperlink r:id="rId219" w:tgtFrame="_blank" w:history="1">
              <w:r w:rsidR="00B27770" w:rsidRPr="00C86C77">
                <w:rPr>
                  <w:u w:val="single"/>
                  <w:shd w:val="clear" w:color="auto" w:fill="FFFFFF"/>
                </w:rPr>
                <w:t>Начальная шк</w:t>
              </w:r>
              <w:r w:rsidR="00B27770" w:rsidRPr="00C86C77">
                <w:rPr>
                  <w:u w:val="single"/>
                  <w:shd w:val="clear" w:color="auto" w:fill="FFFFFF"/>
                </w:rPr>
                <w:t>о</w:t>
              </w:r>
              <w:r w:rsidR="00B27770" w:rsidRPr="00C86C77">
                <w:rPr>
                  <w:u w:val="single"/>
                  <w:shd w:val="clear" w:color="auto" w:fill="FFFFFF"/>
                </w:rPr>
                <w:t>ла</w:t>
              </w:r>
            </w:hyperlink>
            <w:r w:rsidR="00B27770" w:rsidRPr="00C86C77">
              <w:rPr>
                <w:shd w:val="clear" w:color="auto" w:fill="FFFFFF"/>
              </w:rPr>
              <w:t>›</w:t>
            </w:r>
            <w:hyperlink r:id="rId220" w:tgtFrame="_blank" w:history="1">
              <w:r w:rsidR="00B27770" w:rsidRPr="00C86C77">
                <w:rPr>
                  <w:u w:val="single"/>
                  <w:shd w:val="clear" w:color="auto" w:fill="FFFFFF"/>
                </w:rPr>
                <w:t>Чтение</w:t>
              </w:r>
            </w:hyperlink>
            <w:r w:rsidR="00B27770" w:rsidRPr="00C86C77">
              <w:rPr>
                <w:shd w:val="clear" w:color="auto" w:fill="FFFFFF"/>
              </w:rPr>
              <w:t>›</w:t>
            </w:r>
            <w:hyperlink r:id="rId221" w:tgtFrame="_blank" w:history="1">
              <w:r w:rsidR="00B27770" w:rsidRPr="00C86C77">
                <w:rPr>
                  <w:u w:val="single"/>
                  <w:shd w:val="clear" w:color="auto" w:fill="FFFFFF"/>
                </w:rPr>
                <w:t>prezentatsiya-k-uroku-1</w:t>
              </w:r>
            </w:hyperlink>
          </w:p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Хр</w:t>
            </w:r>
            <w:r w:rsidRPr="00C86C77">
              <w:t>е</w:t>
            </w:r>
            <w:r w:rsidRPr="00C86C77">
              <w:t>ст</w:t>
            </w:r>
            <w:r w:rsidRPr="00C86C77">
              <w:t>о</w:t>
            </w:r>
            <w:r w:rsidRPr="00C86C77">
              <w:t>матия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90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pPr>
              <w:rPr>
                <w:i/>
              </w:rPr>
            </w:pPr>
            <w:r w:rsidRPr="00C86C77">
              <w:t>Произвед</w:t>
            </w:r>
            <w:r w:rsidRPr="00C86C77">
              <w:t>е</w:t>
            </w:r>
            <w:r w:rsidRPr="00C86C77">
              <w:t>ния о живо</w:t>
            </w:r>
            <w:r w:rsidRPr="00C86C77">
              <w:t>т</w:t>
            </w:r>
            <w:r w:rsidRPr="00C86C77">
              <w:t xml:space="preserve">ных. </w:t>
            </w:r>
            <w:r w:rsidRPr="00C86C77">
              <w:rPr>
                <w:i/>
              </w:rPr>
              <w:t>Э. С</w:t>
            </w:r>
            <w:r w:rsidRPr="00C86C77">
              <w:rPr>
                <w:i/>
              </w:rPr>
              <w:t>е</w:t>
            </w:r>
            <w:r w:rsidRPr="00C86C77">
              <w:rPr>
                <w:i/>
              </w:rPr>
              <w:t>тон-Томпсон «Виннипе</w:t>
            </w:r>
            <w:r w:rsidRPr="00C86C77">
              <w:rPr>
                <w:i/>
              </w:rPr>
              <w:t>г</w:t>
            </w:r>
            <w:r w:rsidRPr="00C86C77">
              <w:rPr>
                <w:i/>
              </w:rPr>
              <w:t>ский волк», В. Песков «В гостях у С</w:t>
            </w:r>
            <w:r w:rsidRPr="00C86C77">
              <w:rPr>
                <w:i/>
              </w:rPr>
              <w:t>е</w:t>
            </w:r>
            <w:r w:rsidRPr="00C86C77">
              <w:rPr>
                <w:i/>
              </w:rPr>
              <w:t>тон-Томпсона»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shd w:val="clear" w:color="auto" w:fill="auto"/>
          </w:tcPr>
          <w:p w:rsidR="00B27770" w:rsidRPr="00C86C77" w:rsidRDefault="00B27770" w:rsidP="00B27770">
            <w:r w:rsidRPr="00C86C77">
              <w:t>Знать последовательность уче</w:t>
            </w:r>
            <w:r w:rsidRPr="00C86C77">
              <w:t>б</w:t>
            </w:r>
            <w:r w:rsidRPr="00C86C77">
              <w:t>ных операций (соответствующих алгоритмов действий). Постепенно переходить к полному самосто</w:t>
            </w:r>
            <w:r w:rsidRPr="00C86C77">
              <w:t>я</w:t>
            </w:r>
            <w:r w:rsidRPr="00C86C77">
              <w:t>тельному решению учебной зад</w:t>
            </w:r>
            <w:r w:rsidRPr="00C86C77">
              <w:t>а</w:t>
            </w:r>
            <w:r w:rsidRPr="00C86C77">
              <w:t>чи. Выявлять особенности (кач</w:t>
            </w:r>
            <w:r w:rsidRPr="00C86C77">
              <w:t>е</w:t>
            </w:r>
            <w:r w:rsidRPr="00C86C77">
              <w:t>ства, признаки) объектов изуч</w:t>
            </w:r>
            <w:r w:rsidRPr="00C86C77">
              <w:t>е</w:t>
            </w:r>
            <w:r w:rsidRPr="00C86C77">
              <w:t>ния.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shd w:val="clear" w:color="auto" w:fill="auto"/>
          </w:tcPr>
          <w:p w:rsidR="00B27770" w:rsidRPr="00C86C77" w:rsidRDefault="00D9284D" w:rsidP="00B27770">
            <w:pPr>
              <w:rPr>
                <w:lang w:val="en-US"/>
              </w:rPr>
            </w:pPr>
            <w:hyperlink r:id="rId222" w:tgtFrame="_blank" w:history="1"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school-colle</w:t>
              </w:r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c</w:t>
              </w:r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tion.edu.ru</w:t>
              </w:r>
            </w:hyperlink>
            <w:r w:rsidR="00B27770" w:rsidRPr="00C86C77">
              <w:rPr>
                <w:shd w:val="clear" w:color="auto" w:fill="FFFFFF"/>
                <w:lang w:val="en-US"/>
              </w:rPr>
              <w:t>›</w:t>
            </w:r>
            <w:hyperlink r:id="rId223" w:tgtFrame="_blank" w:history="1">
              <w:r w:rsidR="00B27770" w:rsidRPr="00C86C77">
                <w:rPr>
                  <w:u w:val="single"/>
                  <w:shd w:val="clear" w:color="auto" w:fill="FFFFFF"/>
                </w:rPr>
                <w:t>Каталог</w:t>
              </w:r>
            </w:hyperlink>
            <w:r w:rsidR="00B27770" w:rsidRPr="00C86C77">
              <w:rPr>
                <w:shd w:val="clear" w:color="auto" w:fill="FFFFFF"/>
                <w:lang w:val="en-US"/>
              </w:rPr>
              <w:t>›</w:t>
            </w:r>
            <w:hyperlink r:id="rId224" w:tgtFrame="_blank" w:history="1"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…ef6d2acd-2390-4d35-b734…</w:t>
              </w:r>
            </w:hyperlink>
          </w:p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Хр</w:t>
            </w:r>
            <w:r w:rsidRPr="00C86C77">
              <w:t>е</w:t>
            </w:r>
            <w:r w:rsidRPr="00C86C77">
              <w:t>ст</w:t>
            </w:r>
            <w:r w:rsidRPr="00C86C77">
              <w:t>о</w:t>
            </w:r>
            <w:r w:rsidRPr="00C86C77">
              <w:t>матия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91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>Обобщение. «Проверьте себя»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shd w:val="clear" w:color="auto" w:fill="auto"/>
          </w:tcPr>
          <w:p w:rsidR="00B27770" w:rsidRPr="00C86C77" w:rsidRDefault="00B27770" w:rsidP="00B27770">
            <w:r w:rsidRPr="00C86C77">
              <w:t>Формулировать собственное мн</w:t>
            </w:r>
            <w:r w:rsidRPr="00C86C77">
              <w:t>е</w:t>
            </w:r>
            <w:r w:rsidRPr="00C86C77">
              <w:t>ние и позицию. Контролировать и оценивать свои действия.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shd w:val="clear" w:color="auto" w:fill="auto"/>
          </w:tcPr>
          <w:p w:rsidR="00B27770" w:rsidRPr="00C86C77" w:rsidRDefault="00B27770" w:rsidP="00B27770"/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55-56</w:t>
            </w:r>
          </w:p>
        </w:tc>
      </w:tr>
      <w:tr w:rsidR="00B27770" w:rsidRPr="00C86C77" w:rsidTr="00951C1A">
        <w:tc>
          <w:tcPr>
            <w:tcW w:w="10066" w:type="dxa"/>
            <w:gridSpan w:val="8"/>
            <w:shd w:val="clear" w:color="auto" w:fill="auto"/>
          </w:tcPr>
          <w:p w:rsidR="00B27770" w:rsidRPr="00C86C77" w:rsidRDefault="00B27770" w:rsidP="00B27770">
            <w:r w:rsidRPr="00C86C77">
              <w:t>Стихи И.А. Бунина (4 ч)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92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>Стихи о пр</w:t>
            </w:r>
            <w:r w:rsidRPr="00C86C77">
              <w:t>и</w:t>
            </w:r>
            <w:r w:rsidRPr="00C86C77">
              <w:t>роде. И. Б</w:t>
            </w:r>
            <w:r w:rsidRPr="00C86C77">
              <w:t>у</w:t>
            </w:r>
            <w:r w:rsidRPr="00C86C77">
              <w:t>нин «Гаснет вечер, даль синеет…», «Детство»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B27770" w:rsidRPr="00C86C77" w:rsidRDefault="00B27770" w:rsidP="00B27770">
            <w:r w:rsidRPr="00C86C77">
              <w:t>Уметь определять тему, интонац</w:t>
            </w:r>
            <w:r w:rsidRPr="00C86C77">
              <w:t>и</w:t>
            </w:r>
            <w:r w:rsidRPr="00C86C77">
              <w:t>онный рисунок стихотворений, тон, темп, ритм. Уметь выраз</w:t>
            </w:r>
            <w:r w:rsidRPr="00C86C77">
              <w:t>и</w:t>
            </w:r>
            <w:r w:rsidRPr="00C86C77">
              <w:t>тельно читать стихотворение, находить эпитеты, сравнения, олицетворения. Уметь слушать стихотворения, выделять их гла</w:t>
            </w:r>
            <w:r w:rsidRPr="00C86C77">
              <w:t>в</w:t>
            </w:r>
            <w:r w:rsidRPr="00C86C77">
              <w:lastRenderedPageBreak/>
              <w:t>ную мысль. Уметь самостоятельно работать. Знать материал раздела. Сравнивать различные предметы (объекты), выделять из множества один или несколько объектов, о</w:t>
            </w:r>
            <w:r w:rsidRPr="00C86C77">
              <w:t>б</w:t>
            </w:r>
            <w:r w:rsidRPr="00C86C77">
              <w:t>ладающих определённым сво</w:t>
            </w:r>
            <w:r w:rsidRPr="00C86C77">
              <w:t>й</w:t>
            </w:r>
            <w:r w:rsidRPr="00C86C77">
              <w:t>ством. Выявлять сходства и разл</w:t>
            </w:r>
            <w:r w:rsidRPr="00C86C77">
              <w:t>и</w:t>
            </w:r>
            <w:r w:rsidRPr="00C86C77">
              <w:t>чия предметов.</w:t>
            </w:r>
          </w:p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shd w:val="clear" w:color="auto" w:fill="auto"/>
          </w:tcPr>
          <w:p w:rsidR="00B27770" w:rsidRPr="00C86C77" w:rsidRDefault="00D9284D" w:rsidP="00B27770">
            <w:hyperlink r:id="rId225" w:tgtFrame="_blank" w:history="1">
              <w:r w:rsidR="00B27770" w:rsidRPr="00C86C77">
                <w:rPr>
                  <w:u w:val="single"/>
                  <w:shd w:val="clear" w:color="auto" w:fill="FFFFFF"/>
                </w:rPr>
                <w:t>festival.1september.ru</w:t>
              </w:r>
            </w:hyperlink>
            <w:r w:rsidR="00B27770" w:rsidRPr="00C86C77">
              <w:rPr>
                <w:shd w:val="clear" w:color="auto" w:fill="FFFFFF"/>
              </w:rPr>
              <w:t>›</w:t>
            </w:r>
            <w:hyperlink r:id="rId226" w:tgtFrame="_blank" w:history="1">
              <w:r w:rsidR="00B27770" w:rsidRPr="00C86C77">
                <w:rPr>
                  <w:u w:val="single"/>
                  <w:shd w:val="clear" w:color="auto" w:fill="FFFFFF"/>
                </w:rPr>
                <w:t>articles/576909/</w:t>
              </w:r>
            </w:hyperlink>
          </w:p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57-60,</w:t>
            </w:r>
          </w:p>
          <w:p w:rsidR="00B27770" w:rsidRPr="00C86C77" w:rsidRDefault="00B27770" w:rsidP="00B27770">
            <w:r w:rsidRPr="00C86C77">
              <w:t>60 учить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93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>Стихи о пр</w:t>
            </w:r>
            <w:r w:rsidRPr="00C86C77">
              <w:t>и</w:t>
            </w:r>
            <w:r w:rsidRPr="00C86C77">
              <w:lastRenderedPageBreak/>
              <w:t>роде. И. Б</w:t>
            </w:r>
            <w:r w:rsidRPr="00C86C77">
              <w:t>у</w:t>
            </w:r>
            <w:r w:rsidRPr="00C86C77">
              <w:t>нин. «Лист</w:t>
            </w:r>
            <w:r w:rsidRPr="00C86C77">
              <w:t>о</w:t>
            </w:r>
            <w:r w:rsidRPr="00C86C77">
              <w:t>пад» (отр</w:t>
            </w:r>
            <w:r w:rsidRPr="00C86C77">
              <w:t>ы</w:t>
            </w:r>
            <w:r w:rsidRPr="00C86C77">
              <w:t>вок)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lastRenderedPageBreak/>
              <w:t>1</w:t>
            </w:r>
          </w:p>
        </w:tc>
        <w:tc>
          <w:tcPr>
            <w:tcW w:w="3828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vMerge w:val="restart"/>
            <w:shd w:val="clear" w:color="auto" w:fill="auto"/>
          </w:tcPr>
          <w:p w:rsidR="00B27770" w:rsidRPr="00C86C77" w:rsidRDefault="00D9284D" w:rsidP="00B27770">
            <w:hyperlink r:id="rId227" w:tgtFrame="_blank" w:history="1">
              <w:r w:rsidR="00B27770" w:rsidRPr="00C86C77">
                <w:rPr>
                  <w:u w:val="single"/>
                  <w:shd w:val="clear" w:color="auto" w:fill="FFFFFF"/>
                </w:rPr>
                <w:t>nsportal.ru</w:t>
              </w:r>
            </w:hyperlink>
            <w:r w:rsidR="00B27770" w:rsidRPr="00C86C77">
              <w:rPr>
                <w:shd w:val="clear" w:color="auto" w:fill="FFFFFF"/>
              </w:rPr>
              <w:t>›</w:t>
            </w:r>
            <w:hyperlink r:id="rId228" w:tgtFrame="_blank" w:history="1">
              <w:r w:rsidR="00B27770" w:rsidRPr="00C86C77">
                <w:rPr>
                  <w:u w:val="single"/>
                  <w:shd w:val="clear" w:color="auto" w:fill="FFFFFF"/>
                </w:rPr>
                <w:t>Начальная шк</w:t>
              </w:r>
              <w:r w:rsidR="00B27770" w:rsidRPr="00C86C77">
                <w:rPr>
                  <w:u w:val="single"/>
                  <w:shd w:val="clear" w:color="auto" w:fill="FFFFFF"/>
                </w:rPr>
                <w:t>о</w:t>
              </w:r>
              <w:r w:rsidR="00B27770" w:rsidRPr="00C86C77">
                <w:rPr>
                  <w:u w:val="single"/>
                  <w:shd w:val="clear" w:color="auto" w:fill="FFFFFF"/>
                </w:rPr>
                <w:t>ла</w:t>
              </w:r>
            </w:hyperlink>
            <w:r w:rsidR="00B27770" w:rsidRPr="00C86C77">
              <w:rPr>
                <w:shd w:val="clear" w:color="auto" w:fill="FFFFFF"/>
              </w:rPr>
              <w:t>›</w:t>
            </w:r>
            <w:hyperlink r:id="rId229" w:tgtFrame="_blank" w:history="1">
              <w:r w:rsidR="00B27770" w:rsidRPr="00C86C77">
                <w:rPr>
                  <w:u w:val="single"/>
                  <w:shd w:val="clear" w:color="auto" w:fill="FFFFFF"/>
                </w:rPr>
                <w:t>Чтение</w:t>
              </w:r>
            </w:hyperlink>
            <w:r w:rsidR="00B27770" w:rsidRPr="00C86C77">
              <w:rPr>
                <w:shd w:val="clear" w:color="auto" w:fill="FFFFFF"/>
              </w:rPr>
              <w:t>›</w:t>
            </w:r>
            <w:hyperlink r:id="rId230" w:tgtFrame="_blank" w:history="1">
              <w:r w:rsidR="00B27770" w:rsidRPr="00C86C77">
                <w:rPr>
                  <w:u w:val="single"/>
                  <w:shd w:val="clear" w:color="auto" w:fill="FFFFFF"/>
                </w:rPr>
                <w:t>…/</w:t>
              </w:r>
              <w:r w:rsidR="00B27770" w:rsidRPr="00C86C77">
                <w:rPr>
                  <w:bCs/>
                  <w:u w:val="single"/>
                  <w:shd w:val="clear" w:color="auto" w:fill="FFFFFF"/>
                </w:rPr>
                <w:t>ibunin</w:t>
              </w:r>
              <w:r w:rsidR="00B27770" w:rsidRPr="00C86C77">
                <w:rPr>
                  <w:u w:val="single"/>
                  <w:shd w:val="clear" w:color="auto" w:fill="FFFFFF"/>
                </w:rPr>
                <w:t>-</w:t>
              </w:r>
              <w:r w:rsidR="00B27770" w:rsidRPr="00C86C77">
                <w:rPr>
                  <w:bCs/>
                  <w:u w:val="single"/>
                  <w:shd w:val="clear" w:color="auto" w:fill="FFFFFF"/>
                </w:rPr>
                <w:t>listopad</w:t>
              </w:r>
            </w:hyperlink>
          </w:p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lastRenderedPageBreak/>
              <w:t>61-64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lastRenderedPageBreak/>
              <w:t>94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>Стихи ру</w:t>
            </w:r>
            <w:r w:rsidRPr="00C86C77">
              <w:t>с</w:t>
            </w:r>
            <w:r w:rsidRPr="00C86C77">
              <w:t xml:space="preserve">ских поэтов. </w:t>
            </w:r>
            <w:r w:rsidRPr="00C86C77">
              <w:rPr>
                <w:i/>
              </w:rPr>
              <w:t>К. Чуковский «Н.А.Некрасов»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Хр</w:t>
            </w:r>
            <w:r w:rsidRPr="00C86C77">
              <w:t>е</w:t>
            </w:r>
            <w:r w:rsidRPr="00C86C77">
              <w:t>ст</w:t>
            </w:r>
            <w:r w:rsidRPr="00C86C77">
              <w:t>о</w:t>
            </w:r>
            <w:r w:rsidRPr="00C86C77">
              <w:t>матия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95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rPr>
                <w:b/>
                <w:i/>
                <w:sz w:val="14"/>
                <w:szCs w:val="14"/>
              </w:rPr>
              <w:t>Контрольная работа №5. Проверка уровня начитанности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65, РТ</w:t>
            </w:r>
          </w:p>
        </w:tc>
      </w:tr>
      <w:tr w:rsidR="00B27770" w:rsidRPr="00C86C77" w:rsidTr="00951C1A">
        <w:tc>
          <w:tcPr>
            <w:tcW w:w="10066" w:type="dxa"/>
            <w:gridSpan w:val="8"/>
            <w:shd w:val="clear" w:color="auto" w:fill="auto"/>
          </w:tcPr>
          <w:p w:rsidR="00B27770" w:rsidRPr="00C86C77" w:rsidRDefault="00B27770" w:rsidP="00B27770">
            <w:r w:rsidRPr="00C86C77">
              <w:t>Произведения С.Я. Маршака (10 ч)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96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>Стихотвор</w:t>
            </w:r>
            <w:r w:rsidRPr="00C86C77">
              <w:t>е</w:t>
            </w:r>
            <w:r w:rsidRPr="00C86C77">
              <w:t xml:space="preserve">ния С.Я. Маршака. С.  Маршак «Словарь», </w:t>
            </w:r>
            <w:r w:rsidRPr="00C86C77">
              <w:rPr>
                <w:i/>
              </w:rPr>
              <w:t>«Загадки», «Зеленая з</w:t>
            </w:r>
            <w:r w:rsidRPr="00C86C77">
              <w:rPr>
                <w:i/>
              </w:rPr>
              <w:t>а</w:t>
            </w:r>
            <w:r w:rsidRPr="00C86C77">
              <w:rPr>
                <w:i/>
              </w:rPr>
              <w:t>става»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B27770" w:rsidRPr="00C86C77" w:rsidRDefault="00B27770" w:rsidP="00B27770">
            <w:r w:rsidRPr="00C86C77">
              <w:t>Знать жанры произведений С. Я. Маршака. Уметь работать со ст</w:t>
            </w:r>
            <w:r w:rsidRPr="00C86C77">
              <w:t>и</w:t>
            </w:r>
            <w:r w:rsidRPr="00C86C77">
              <w:t>хотворением. Уметь читать в л</w:t>
            </w:r>
            <w:r w:rsidRPr="00C86C77">
              <w:t>и</w:t>
            </w:r>
            <w:r w:rsidRPr="00C86C77">
              <w:t>цах, выделять реплики, инсцен</w:t>
            </w:r>
            <w:r w:rsidRPr="00C86C77">
              <w:t>и</w:t>
            </w:r>
            <w:r w:rsidRPr="00C86C77">
              <w:t>ровать отдельные картины</w:t>
            </w:r>
          </w:p>
          <w:p w:rsidR="00B27770" w:rsidRPr="00C86C77" w:rsidRDefault="00B27770" w:rsidP="00B27770">
            <w:r w:rsidRPr="00C86C77">
              <w:t>Уметь выразительно читать, отв</w:t>
            </w:r>
            <w:r w:rsidRPr="00C86C77">
              <w:t>е</w:t>
            </w:r>
            <w:r w:rsidRPr="00C86C77">
              <w:t>чать на вопросы, выполнять зад</w:t>
            </w:r>
            <w:r w:rsidRPr="00C86C77">
              <w:t>а</w:t>
            </w:r>
            <w:r w:rsidRPr="00C86C77">
              <w:t>ния в тетради.</w:t>
            </w:r>
          </w:p>
          <w:p w:rsidR="00B27770" w:rsidRPr="00C86C77" w:rsidRDefault="00B27770" w:rsidP="00B27770">
            <w:r w:rsidRPr="00C86C77">
              <w:t>Знать книги С.Я.Маршака, уметь узнавать произведения по эпиз</w:t>
            </w:r>
            <w:r w:rsidRPr="00C86C77">
              <w:t>о</w:t>
            </w:r>
            <w:r w:rsidRPr="00C86C77">
              <w:t>дам. Уметь принимать и решать учебную задачу. Практическая, неучебная (что делать) и учебная (как делать) задача. Давать оценку правильности выполнения чужой и собственной работы: сравнение с эталоном, самостоятельное нахождение ошибок, определение их причин.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shd w:val="clear" w:color="auto" w:fill="auto"/>
          </w:tcPr>
          <w:p w:rsidR="00B27770" w:rsidRPr="00C86C77" w:rsidRDefault="00B27770" w:rsidP="00B27770"/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66-67 и Хр</w:t>
            </w:r>
            <w:r w:rsidRPr="00C86C77">
              <w:t>е</w:t>
            </w:r>
            <w:r w:rsidRPr="00C86C77">
              <w:t>ст</w:t>
            </w:r>
            <w:r w:rsidRPr="00C86C77">
              <w:t>о</w:t>
            </w:r>
            <w:r w:rsidRPr="00C86C77">
              <w:t>матия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97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>Стихотвор</w:t>
            </w:r>
            <w:r w:rsidRPr="00C86C77">
              <w:t>е</w:t>
            </w:r>
            <w:r w:rsidRPr="00C86C77">
              <w:t xml:space="preserve">ния С.Я. Маршака. С.  Маршак «Словарь», </w:t>
            </w:r>
            <w:r w:rsidRPr="00C86C77">
              <w:rPr>
                <w:i/>
              </w:rPr>
              <w:t>«Загадки», «Зеленая з</w:t>
            </w:r>
            <w:r w:rsidRPr="00C86C77">
              <w:rPr>
                <w:i/>
              </w:rPr>
              <w:t>а</w:t>
            </w:r>
            <w:r w:rsidRPr="00C86C77">
              <w:rPr>
                <w:i/>
              </w:rPr>
              <w:t>става»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shd w:val="clear" w:color="auto" w:fill="auto"/>
          </w:tcPr>
          <w:p w:rsidR="00B27770" w:rsidRPr="00C86C77" w:rsidRDefault="00B27770" w:rsidP="00B27770"/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66 учить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98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>Пьесы-сказки С.Я. Марш</w:t>
            </w:r>
            <w:r w:rsidRPr="00C86C77">
              <w:t>а</w:t>
            </w:r>
            <w:r w:rsidRPr="00C86C77">
              <w:t>ка. «Двен</w:t>
            </w:r>
            <w:r w:rsidRPr="00C86C77">
              <w:t>а</w:t>
            </w:r>
            <w:r w:rsidRPr="00C86C77">
              <w:t>дцать мес</w:t>
            </w:r>
            <w:r w:rsidRPr="00C86C77">
              <w:t>я</w:t>
            </w:r>
            <w:r w:rsidRPr="00C86C77">
              <w:t>цев» (избра</w:t>
            </w:r>
            <w:r w:rsidRPr="00C86C77">
              <w:t>н</w:t>
            </w:r>
            <w:r w:rsidRPr="00C86C77">
              <w:t>ные картины)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vMerge w:val="restart"/>
            <w:shd w:val="clear" w:color="auto" w:fill="auto"/>
          </w:tcPr>
          <w:p w:rsidR="00B27770" w:rsidRPr="00C86C77" w:rsidRDefault="00D9284D" w:rsidP="00B27770">
            <w:hyperlink r:id="rId231" w:tgtFrame="_blank" w:history="1">
              <w:r w:rsidR="00B27770" w:rsidRPr="00C86C77">
                <w:rPr>
                  <w:u w:val="single"/>
                  <w:shd w:val="clear" w:color="auto" w:fill="FFFFFF"/>
                </w:rPr>
                <w:t>knowledge.allbest.ru</w:t>
              </w:r>
            </w:hyperlink>
            <w:r w:rsidR="00B27770" w:rsidRPr="00C86C77">
              <w:rPr>
                <w:shd w:val="clear" w:color="auto" w:fill="FFFFFF"/>
              </w:rPr>
              <w:t>›</w:t>
            </w:r>
            <w:hyperlink r:id="rId232" w:tgtFrame="_blank" w:history="1">
              <w:r w:rsidR="00B27770" w:rsidRPr="00C86C77">
                <w:rPr>
                  <w:u w:val="single"/>
                  <w:shd w:val="clear" w:color="auto" w:fill="FFFFFF"/>
                </w:rPr>
                <w:t>Литер</w:t>
              </w:r>
              <w:r w:rsidR="00B27770" w:rsidRPr="00C86C77">
                <w:rPr>
                  <w:u w:val="single"/>
                  <w:shd w:val="clear" w:color="auto" w:fill="FFFFFF"/>
                </w:rPr>
                <w:t>а</w:t>
              </w:r>
              <w:r w:rsidR="00B27770" w:rsidRPr="00C86C77">
                <w:rPr>
                  <w:u w:val="single"/>
                  <w:shd w:val="clear" w:color="auto" w:fill="FFFFFF"/>
                </w:rPr>
                <w:t>т</w:t>
              </w:r>
              <w:r w:rsidR="00B27770" w:rsidRPr="00C86C77">
                <w:rPr>
                  <w:u w:val="single"/>
                  <w:shd w:val="clear" w:color="auto" w:fill="FFFFFF"/>
                </w:rPr>
                <w:t>у</w:t>
              </w:r>
              <w:r w:rsidR="00B27770" w:rsidRPr="00C86C77">
                <w:rPr>
                  <w:u w:val="single"/>
                  <w:shd w:val="clear" w:color="auto" w:fill="FFFFFF"/>
                </w:rPr>
                <w:t>ра</w:t>
              </w:r>
            </w:hyperlink>
            <w:r w:rsidR="00B27770" w:rsidRPr="00C86C77">
              <w:rPr>
                <w:shd w:val="clear" w:color="auto" w:fill="FFFFFF"/>
              </w:rPr>
              <w:t>›</w:t>
            </w:r>
            <w:hyperlink r:id="rId233" w:tgtFrame="_blank" w:history="1">
              <w:r w:rsidR="00B27770" w:rsidRPr="00C86C77">
                <w:rPr>
                  <w:bCs/>
                  <w:u w:val="single"/>
                  <w:shd w:val="clear" w:color="auto" w:fill="FFFFFF"/>
                </w:rPr>
                <w:t>Двенадцать</w:t>
              </w:r>
              <w:r w:rsidR="00B27770" w:rsidRPr="00C86C77">
                <w:rPr>
                  <w:shd w:val="clear" w:color="auto" w:fill="FFFFFF"/>
                </w:rPr>
                <w:t> </w:t>
              </w:r>
              <w:r w:rsidR="00B27770" w:rsidRPr="00C86C77">
                <w:rPr>
                  <w:bCs/>
                  <w:u w:val="single"/>
                  <w:shd w:val="clear" w:color="auto" w:fill="FFFFFF"/>
                </w:rPr>
                <w:t>месяцев</w:t>
              </w:r>
            </w:hyperlink>
          </w:p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67-78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99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>Пьесы-сказки С.Я. Марш</w:t>
            </w:r>
            <w:r w:rsidRPr="00C86C77">
              <w:t>а</w:t>
            </w:r>
            <w:r w:rsidRPr="00C86C77">
              <w:t>ка. «Двен</w:t>
            </w:r>
            <w:r w:rsidRPr="00C86C77">
              <w:t>а</w:t>
            </w:r>
            <w:r w:rsidRPr="00C86C77">
              <w:t>дцать мес</w:t>
            </w:r>
            <w:r w:rsidRPr="00C86C77">
              <w:t>я</w:t>
            </w:r>
            <w:r w:rsidRPr="00C86C77">
              <w:t>цев» (избра</w:t>
            </w:r>
            <w:r w:rsidRPr="00C86C77">
              <w:t>н</w:t>
            </w:r>
            <w:r w:rsidRPr="00C86C77">
              <w:t>ные картины)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78-85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100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>Пьесы-сказки С.Я. Марш</w:t>
            </w:r>
            <w:r w:rsidRPr="00C86C77">
              <w:t>а</w:t>
            </w:r>
            <w:r w:rsidRPr="00C86C77">
              <w:t>ка. «Двен</w:t>
            </w:r>
            <w:r w:rsidRPr="00C86C77">
              <w:t>а</w:t>
            </w:r>
            <w:r w:rsidRPr="00C86C77">
              <w:t>дцать мес</w:t>
            </w:r>
            <w:r w:rsidRPr="00C86C77">
              <w:t>я</w:t>
            </w:r>
            <w:r w:rsidRPr="00C86C77">
              <w:t>цев» (избра</w:t>
            </w:r>
            <w:r w:rsidRPr="00C86C77">
              <w:t>н</w:t>
            </w:r>
            <w:r w:rsidRPr="00C86C77">
              <w:t>ные картины)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86-101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101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pPr>
              <w:rPr>
                <w:i/>
              </w:rPr>
            </w:pPr>
            <w:r w:rsidRPr="00C86C77">
              <w:t>Пьесы-сказки С.Я. Марш</w:t>
            </w:r>
            <w:r w:rsidRPr="00C86C77">
              <w:t>а</w:t>
            </w:r>
            <w:r w:rsidRPr="00C86C77">
              <w:t xml:space="preserve">ка. </w:t>
            </w:r>
            <w:r w:rsidRPr="00C86C77">
              <w:rPr>
                <w:i/>
              </w:rPr>
              <w:t>С. Ма</w:t>
            </w:r>
            <w:r w:rsidRPr="00C86C77">
              <w:rPr>
                <w:i/>
              </w:rPr>
              <w:t>р</w:t>
            </w:r>
            <w:r w:rsidRPr="00C86C77">
              <w:rPr>
                <w:i/>
              </w:rPr>
              <w:t>шак «Сказка про козла»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B27770" w:rsidRPr="00C86C77" w:rsidRDefault="00B27770" w:rsidP="00B27770">
            <w:r w:rsidRPr="00C86C77">
              <w:t>Уметь читать в лицах.</w:t>
            </w:r>
          </w:p>
          <w:p w:rsidR="00B27770" w:rsidRPr="00C86C77" w:rsidRDefault="00B27770" w:rsidP="00B27770">
            <w:r w:rsidRPr="00C86C77">
              <w:t>Осуществлять пошаговый и ит</w:t>
            </w:r>
            <w:r w:rsidRPr="00C86C77">
              <w:t>о</w:t>
            </w:r>
            <w:r w:rsidRPr="00C86C77">
              <w:t>говый самоконтроль. Принимать и сохранять учебную задачу. Оформлять свою мысль в устной и письменной речи.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shd w:val="clear" w:color="auto" w:fill="auto"/>
          </w:tcPr>
          <w:p w:rsidR="00B27770" w:rsidRPr="00C86C77" w:rsidRDefault="00D9284D" w:rsidP="00B27770">
            <w:hyperlink r:id="rId234" w:tgtFrame="_blank" w:history="1">
              <w:r w:rsidR="00B27770" w:rsidRPr="00C86C77">
                <w:rPr>
                  <w:u w:val="single"/>
                  <w:shd w:val="clear" w:color="auto" w:fill="FFFFFF"/>
                </w:rPr>
                <w:t>festival.1september.ru</w:t>
              </w:r>
            </w:hyperlink>
            <w:r w:rsidR="00B27770" w:rsidRPr="00C86C77">
              <w:rPr>
                <w:shd w:val="clear" w:color="auto" w:fill="FFFFFF"/>
              </w:rPr>
              <w:t>›</w:t>
            </w:r>
            <w:hyperlink r:id="rId235" w:tgtFrame="_blank" w:history="1">
              <w:r w:rsidR="00B27770" w:rsidRPr="00C86C77">
                <w:rPr>
                  <w:u w:val="single"/>
                  <w:shd w:val="clear" w:color="auto" w:fill="FFFFFF"/>
                </w:rPr>
                <w:t>articles/630826/</w:t>
              </w:r>
            </w:hyperlink>
          </w:p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Хр</w:t>
            </w:r>
            <w:r w:rsidRPr="00C86C77">
              <w:t>е</w:t>
            </w:r>
            <w:r w:rsidRPr="00C86C77">
              <w:t>ст</w:t>
            </w:r>
            <w:r w:rsidRPr="00C86C77">
              <w:t>о</w:t>
            </w:r>
            <w:r w:rsidRPr="00C86C77">
              <w:t>матия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102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rPr>
                <w:i/>
              </w:rPr>
              <w:t>Контрольная работа №6. Тестирование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/>
        </w:tc>
        <w:tc>
          <w:tcPr>
            <w:tcW w:w="3828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shd w:val="clear" w:color="auto" w:fill="auto"/>
          </w:tcPr>
          <w:p w:rsidR="00B27770" w:rsidRPr="00C86C77" w:rsidRDefault="00B27770" w:rsidP="00B27770"/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РТ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103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 xml:space="preserve">С. Маршак – </w:t>
            </w:r>
            <w:r w:rsidRPr="00C86C77">
              <w:lastRenderedPageBreak/>
              <w:t>переводчик. Р. Бернс  «В горах мое сердце…»  (Перевод С.Я. Маршака)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lastRenderedPageBreak/>
              <w:t>1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B27770" w:rsidRPr="00C86C77" w:rsidRDefault="00B27770" w:rsidP="00B27770">
            <w:r w:rsidRPr="00C86C77">
              <w:t>Решать учебные задачи с соотве</w:t>
            </w:r>
            <w:r w:rsidRPr="00C86C77">
              <w:t>т</w:t>
            </w:r>
            <w:r w:rsidRPr="00C86C77">
              <w:lastRenderedPageBreak/>
              <w:t>ствующими учебными операци</w:t>
            </w:r>
            <w:r w:rsidRPr="00C86C77">
              <w:t>я</w:t>
            </w:r>
            <w:r w:rsidRPr="00C86C77">
              <w:t>ми.</w:t>
            </w:r>
          </w:p>
          <w:p w:rsidR="00B27770" w:rsidRPr="00C86C77" w:rsidRDefault="00B27770" w:rsidP="00B27770">
            <w:r w:rsidRPr="00C86C77">
              <w:t>Знать последовательность уче</w:t>
            </w:r>
            <w:r w:rsidRPr="00C86C77">
              <w:t>б</w:t>
            </w:r>
            <w:r w:rsidRPr="00C86C77">
              <w:t>ных операций (соответствующих алгоритмов действий).</w:t>
            </w:r>
          </w:p>
          <w:p w:rsidR="00B27770" w:rsidRPr="00C86C77" w:rsidRDefault="00B27770" w:rsidP="00B27770">
            <w:r w:rsidRPr="00C86C77">
              <w:t>Постепенно переходить к полному самостоятельному решению уче</w:t>
            </w:r>
            <w:r w:rsidRPr="00C86C77">
              <w:t>б</w:t>
            </w:r>
            <w:r w:rsidRPr="00C86C77">
              <w:t>ной задачи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shd w:val="clear" w:color="auto" w:fill="auto"/>
          </w:tcPr>
          <w:p w:rsidR="00B27770" w:rsidRPr="00C86C77" w:rsidRDefault="00B27770" w:rsidP="00B27770"/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102-</w:t>
            </w:r>
            <w:r w:rsidRPr="00C86C77">
              <w:lastRenderedPageBreak/>
              <w:t>103 в</w:t>
            </w:r>
            <w:r w:rsidRPr="00C86C77">
              <w:t>ы</w:t>
            </w:r>
            <w:r w:rsidRPr="00C86C77">
              <w:t>учить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lastRenderedPageBreak/>
              <w:t>104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 xml:space="preserve">Книги С. Маршака. </w:t>
            </w:r>
            <w:r w:rsidRPr="00C86C77">
              <w:rPr>
                <w:i/>
              </w:rPr>
              <w:t>С. Маршак «Л</w:t>
            </w:r>
            <w:r w:rsidRPr="00C86C77">
              <w:rPr>
                <w:i/>
              </w:rPr>
              <w:t>е</w:t>
            </w:r>
            <w:r w:rsidRPr="00C86C77">
              <w:rPr>
                <w:i/>
              </w:rPr>
              <w:t>дяной ос</w:t>
            </w:r>
            <w:r w:rsidRPr="00C86C77">
              <w:rPr>
                <w:i/>
              </w:rPr>
              <w:t>т</w:t>
            </w:r>
            <w:r w:rsidRPr="00C86C77">
              <w:rPr>
                <w:i/>
              </w:rPr>
              <w:t>ров» (повесть в стихах)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shd w:val="clear" w:color="auto" w:fill="auto"/>
          </w:tcPr>
          <w:p w:rsidR="00B27770" w:rsidRPr="00C86C77" w:rsidRDefault="00B27770" w:rsidP="00B27770"/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Хр</w:t>
            </w:r>
            <w:r w:rsidRPr="00C86C77">
              <w:t>е</w:t>
            </w:r>
            <w:r w:rsidRPr="00C86C77">
              <w:t>ст</w:t>
            </w:r>
            <w:r w:rsidRPr="00C86C77">
              <w:t>о</w:t>
            </w:r>
            <w:r w:rsidRPr="00C86C77">
              <w:t>матия</w:t>
            </w:r>
          </w:p>
        </w:tc>
      </w:tr>
      <w:tr w:rsidR="00B27770" w:rsidRPr="00C86C77" w:rsidTr="00951C1A">
        <w:trPr>
          <w:trHeight w:val="793"/>
        </w:trPr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105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>Библиоте</w:t>
            </w:r>
            <w:r w:rsidRPr="00C86C77">
              <w:t>ч</w:t>
            </w:r>
            <w:r w:rsidRPr="00C86C77">
              <w:t>ный урок «Маршак – сказочник, поэт, драм</w:t>
            </w:r>
            <w:r w:rsidRPr="00C86C77">
              <w:t>а</w:t>
            </w:r>
            <w:r w:rsidRPr="00C86C77">
              <w:t>тург, пер</w:t>
            </w:r>
            <w:r w:rsidRPr="00C86C77">
              <w:t>е</w:t>
            </w:r>
            <w:r w:rsidRPr="00C86C77">
              <w:t>водчик»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shd w:val="clear" w:color="auto" w:fill="auto"/>
          </w:tcPr>
          <w:p w:rsidR="00B27770" w:rsidRPr="00C86C77" w:rsidRDefault="00B27770" w:rsidP="00B27770">
            <w:r w:rsidRPr="00C86C77">
              <w:t>Осуществлять пошаговый и ит</w:t>
            </w:r>
            <w:r w:rsidRPr="00C86C77">
              <w:t>о</w:t>
            </w:r>
            <w:r w:rsidRPr="00C86C77">
              <w:t>говый самоконтроль. Принимать и сохранять учебную задачу. Оформлять свою мысль в устной и письменной речи.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shd w:val="clear" w:color="auto" w:fill="auto"/>
          </w:tcPr>
          <w:p w:rsidR="00B27770" w:rsidRPr="00C86C77" w:rsidRDefault="00B27770" w:rsidP="00B27770"/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РТ</w:t>
            </w:r>
          </w:p>
        </w:tc>
      </w:tr>
      <w:tr w:rsidR="00B27770" w:rsidRPr="00C86C77" w:rsidTr="00951C1A">
        <w:trPr>
          <w:trHeight w:val="294"/>
        </w:trPr>
        <w:tc>
          <w:tcPr>
            <w:tcW w:w="10066" w:type="dxa"/>
            <w:gridSpan w:val="8"/>
            <w:shd w:val="clear" w:color="auto" w:fill="auto"/>
          </w:tcPr>
          <w:p w:rsidR="00B27770" w:rsidRPr="00C86C77" w:rsidRDefault="00B27770" w:rsidP="00B27770">
            <w:r w:rsidRPr="00C86C77">
              <w:t>Стихи Н.А. Заболоцкого (3 ч)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106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>Стихи для детей. Н. З</w:t>
            </w:r>
            <w:r w:rsidRPr="00C86C77">
              <w:t>а</w:t>
            </w:r>
            <w:r w:rsidRPr="00C86C77">
              <w:t>болоцкий  «Детство»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B27770" w:rsidRPr="00C86C77" w:rsidRDefault="00B27770" w:rsidP="00B27770">
            <w:r w:rsidRPr="00C86C77">
              <w:t>Уметь выразительно читать стих</w:t>
            </w:r>
            <w:r w:rsidRPr="00C86C77">
              <w:t>о</w:t>
            </w:r>
            <w:r w:rsidRPr="00C86C77">
              <w:t>творения, определять главную мысль произведения. Знать спос</w:t>
            </w:r>
            <w:r w:rsidRPr="00C86C77">
              <w:t>о</w:t>
            </w:r>
            <w:r w:rsidRPr="00C86C77">
              <w:t>бы решения конкретных учебных задач. Планировать действия по их решению. Выявлять особенности (качества, признаки) объектов изучения. Осуществлять контроль и оценку действий по решению учебной задачи в соответствии с намеченным планом. Уметь раб</w:t>
            </w:r>
            <w:r w:rsidRPr="00C86C77">
              <w:t>о</w:t>
            </w:r>
            <w:r w:rsidRPr="00C86C77">
              <w:t>тать с моделями.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>
            <w:pPr>
              <w:rPr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shd w:val="clear" w:color="auto" w:fill="auto"/>
          </w:tcPr>
          <w:p w:rsidR="00B27770" w:rsidRPr="00C86C77" w:rsidRDefault="00B27770" w:rsidP="00B27770"/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104-105 в</w:t>
            </w:r>
            <w:r w:rsidRPr="00C86C77">
              <w:t>ы</w:t>
            </w:r>
            <w:r w:rsidRPr="00C86C77">
              <w:t>учит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107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pPr>
              <w:rPr>
                <w:i/>
              </w:rPr>
            </w:pPr>
            <w:r w:rsidRPr="00C86C77">
              <w:t>Стихи Н.А. Заболоцкого. Н. Заболо</w:t>
            </w:r>
            <w:r w:rsidRPr="00C86C77">
              <w:t>ц</w:t>
            </w:r>
            <w:r w:rsidRPr="00C86C77">
              <w:t xml:space="preserve">кий «Лебедь в зоопарке», </w:t>
            </w:r>
            <w:r w:rsidRPr="00C86C77">
              <w:rPr>
                <w:i/>
              </w:rPr>
              <w:t>«Весна в л</w:t>
            </w:r>
            <w:r w:rsidRPr="00C86C77">
              <w:rPr>
                <w:i/>
              </w:rPr>
              <w:t>е</w:t>
            </w:r>
            <w:r w:rsidRPr="00C86C77">
              <w:rPr>
                <w:i/>
              </w:rPr>
              <w:t>су»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>
            <w:pPr>
              <w:rPr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shd w:val="clear" w:color="auto" w:fill="auto"/>
          </w:tcPr>
          <w:p w:rsidR="00B27770" w:rsidRPr="00C86C77" w:rsidRDefault="00D9284D" w:rsidP="00B27770">
            <w:hyperlink r:id="rId236" w:tgtFrame="_blank" w:history="1">
              <w:r w:rsidR="00B27770" w:rsidRPr="00C86C77">
                <w:rPr>
                  <w:u w:val="single"/>
                  <w:shd w:val="clear" w:color="auto" w:fill="FFFFFF"/>
                </w:rPr>
                <w:t>festival.1september.ru</w:t>
              </w:r>
            </w:hyperlink>
            <w:r w:rsidR="00B27770" w:rsidRPr="00C86C77">
              <w:rPr>
                <w:shd w:val="clear" w:color="auto" w:fill="FFFFFF"/>
              </w:rPr>
              <w:t>›</w:t>
            </w:r>
            <w:hyperlink r:id="rId237" w:tgtFrame="_blank" w:history="1">
              <w:r w:rsidR="00B27770" w:rsidRPr="00C86C77">
                <w:rPr>
                  <w:u w:val="single"/>
                  <w:shd w:val="clear" w:color="auto" w:fill="FFFFFF"/>
                </w:rPr>
                <w:t>artic</w:t>
              </w:r>
              <w:r w:rsidR="00B27770" w:rsidRPr="00C86C77">
                <w:rPr>
                  <w:bCs/>
                  <w:u w:val="single"/>
                  <w:shd w:val="clear" w:color="auto" w:fill="FFFFFF"/>
                </w:rPr>
                <w:t>les</w:t>
              </w:r>
              <w:r w:rsidR="00B27770" w:rsidRPr="00C86C77">
                <w:rPr>
                  <w:u w:val="single"/>
                  <w:shd w:val="clear" w:color="auto" w:fill="FFFFFF"/>
                </w:rPr>
                <w:t>/561023/</w:t>
              </w:r>
            </w:hyperlink>
          </w:p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106-107 и Хрест-я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108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>Библиоте</w:t>
            </w:r>
            <w:r w:rsidRPr="00C86C77">
              <w:t>ч</w:t>
            </w:r>
            <w:r w:rsidRPr="00C86C77">
              <w:t>ный урок «Стихи ру</w:t>
            </w:r>
            <w:r w:rsidRPr="00C86C77">
              <w:t>с</w:t>
            </w:r>
            <w:r w:rsidRPr="00C86C77">
              <w:t>ских поэтов»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shd w:val="clear" w:color="auto" w:fill="auto"/>
          </w:tcPr>
          <w:p w:rsidR="00B27770" w:rsidRPr="00C86C77" w:rsidRDefault="00B27770" w:rsidP="00B27770"/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Хр</w:t>
            </w:r>
            <w:r w:rsidRPr="00C86C77">
              <w:t>е</w:t>
            </w:r>
            <w:r w:rsidRPr="00C86C77">
              <w:t>ст</w:t>
            </w:r>
            <w:r w:rsidRPr="00C86C77">
              <w:t>о</w:t>
            </w:r>
            <w:r w:rsidRPr="00C86C77">
              <w:t>матия</w:t>
            </w:r>
          </w:p>
        </w:tc>
      </w:tr>
      <w:tr w:rsidR="00B27770" w:rsidRPr="00C86C77" w:rsidTr="00951C1A">
        <w:tc>
          <w:tcPr>
            <w:tcW w:w="10066" w:type="dxa"/>
            <w:gridSpan w:val="8"/>
            <w:shd w:val="clear" w:color="auto" w:fill="auto"/>
          </w:tcPr>
          <w:p w:rsidR="00B27770" w:rsidRPr="00C86C77" w:rsidRDefault="00B27770" w:rsidP="00B27770">
            <w:r w:rsidRPr="00C86C77">
              <w:t>Произведения о детях войны (5 ч)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109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>Произвед</w:t>
            </w:r>
            <w:r w:rsidRPr="00C86C77">
              <w:t>е</w:t>
            </w:r>
            <w:r w:rsidRPr="00C86C77">
              <w:t>ния о детях войны. В.П.Катаев «Сын полка» (отдельные главы)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B27770" w:rsidRPr="00C86C77" w:rsidRDefault="00B27770" w:rsidP="00B27770">
            <w:r w:rsidRPr="00C86C77">
              <w:t>Уметь определять тему произв</w:t>
            </w:r>
            <w:r w:rsidRPr="00C86C77">
              <w:t>е</w:t>
            </w:r>
            <w:r w:rsidRPr="00C86C77">
              <w:t xml:space="preserve">дения и авторскую </w:t>
            </w:r>
          </w:p>
          <w:p w:rsidR="00B27770" w:rsidRPr="00C86C77" w:rsidRDefault="00B27770" w:rsidP="00B27770">
            <w:r w:rsidRPr="00C86C77">
              <w:t>позицию. Уметь понимать осно</w:t>
            </w:r>
            <w:r w:rsidRPr="00C86C77">
              <w:t>в</w:t>
            </w:r>
            <w:r w:rsidRPr="00C86C77">
              <w:t>ное содержание текста</w:t>
            </w:r>
          </w:p>
          <w:p w:rsidR="00B27770" w:rsidRPr="00C86C77" w:rsidRDefault="00B27770" w:rsidP="00B27770">
            <w:r w:rsidRPr="00C86C77">
              <w:t>Знать способы решения конкре</w:t>
            </w:r>
            <w:r w:rsidRPr="00C86C77">
              <w:t>т</w:t>
            </w:r>
            <w:r w:rsidRPr="00C86C77">
              <w:t>ных учебных задач.</w:t>
            </w:r>
          </w:p>
          <w:p w:rsidR="00B27770" w:rsidRPr="00C86C77" w:rsidRDefault="00B27770" w:rsidP="00B27770">
            <w:r w:rsidRPr="00C86C77">
              <w:t>Планировать действия по их р</w:t>
            </w:r>
            <w:r w:rsidRPr="00C86C77">
              <w:t>е</w:t>
            </w:r>
            <w:r w:rsidRPr="00C86C77">
              <w:t>шению. Давать оценку правильн</w:t>
            </w:r>
            <w:r w:rsidRPr="00C86C77">
              <w:t>о</w:t>
            </w:r>
            <w:r w:rsidRPr="00C86C77">
              <w:t>сти выполнения чужой и со</w:t>
            </w:r>
            <w:r w:rsidRPr="00C86C77">
              <w:t>б</w:t>
            </w:r>
            <w:r w:rsidRPr="00C86C77">
              <w:t>ственной работы: сравнение с эт</w:t>
            </w:r>
            <w:r w:rsidRPr="00C86C77">
              <w:t>а</w:t>
            </w:r>
            <w:r w:rsidRPr="00C86C77">
              <w:t>лоном, самостоятельное нахожд</w:t>
            </w:r>
            <w:r w:rsidRPr="00C86C77">
              <w:t>е</w:t>
            </w:r>
            <w:r w:rsidRPr="00C86C77">
              <w:t>ние ошибок, определение их пр</w:t>
            </w:r>
            <w:r w:rsidRPr="00C86C77">
              <w:t>и</w:t>
            </w:r>
            <w:r w:rsidRPr="00C86C77">
              <w:t>чин.</w:t>
            </w:r>
          </w:p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vMerge w:val="restart"/>
            <w:shd w:val="clear" w:color="auto" w:fill="auto"/>
          </w:tcPr>
          <w:p w:rsidR="00B27770" w:rsidRPr="00C86C77" w:rsidRDefault="00D9284D" w:rsidP="00B27770">
            <w:hyperlink r:id="rId238" w:tgtFrame="_blank" w:history="1">
              <w:r w:rsidR="00B27770" w:rsidRPr="00C86C77">
                <w:rPr>
                  <w:u w:val="single"/>
                  <w:shd w:val="clear" w:color="auto" w:fill="FFFFFF"/>
                </w:rPr>
                <w:t>myshared.ru</w:t>
              </w:r>
            </w:hyperlink>
            <w:r w:rsidR="00B27770" w:rsidRPr="00C86C77">
              <w:rPr>
                <w:shd w:val="clear" w:color="auto" w:fill="FFFFFF"/>
              </w:rPr>
              <w:t>›</w:t>
            </w:r>
            <w:hyperlink r:id="rId239" w:tgtFrame="_blank" w:history="1">
              <w:r w:rsidR="00B27770" w:rsidRPr="00C86C77">
                <w:rPr>
                  <w:u w:val="single"/>
                  <w:shd w:val="clear" w:color="auto" w:fill="FFFFFF"/>
                </w:rPr>
                <w:t>slide/212339/</w:t>
              </w:r>
            </w:hyperlink>
          </w:p>
        </w:tc>
        <w:tc>
          <w:tcPr>
            <w:tcW w:w="852" w:type="dxa"/>
            <w:vMerge w:val="restart"/>
            <w:shd w:val="clear" w:color="auto" w:fill="auto"/>
          </w:tcPr>
          <w:p w:rsidR="00B27770" w:rsidRPr="00C86C77" w:rsidRDefault="00B27770" w:rsidP="00B27770">
            <w:r w:rsidRPr="00C86C77">
              <w:t>Д</w:t>
            </w:r>
            <w:r w:rsidRPr="00C86C77">
              <w:t>о</w:t>
            </w:r>
            <w:r w:rsidRPr="00C86C77">
              <w:t>по</w:t>
            </w:r>
            <w:r w:rsidRPr="00C86C77">
              <w:t>л</w:t>
            </w:r>
            <w:r w:rsidRPr="00C86C77">
              <w:t>н</w:t>
            </w:r>
            <w:r w:rsidRPr="00C86C77">
              <w:t>и</w:t>
            </w:r>
            <w:r w:rsidRPr="00C86C77">
              <w:t>тел</w:t>
            </w:r>
            <w:r w:rsidRPr="00C86C77">
              <w:t>ь</w:t>
            </w:r>
            <w:r w:rsidRPr="00C86C77">
              <w:t>ная лит</w:t>
            </w:r>
            <w:r w:rsidRPr="00C86C77">
              <w:t>е</w:t>
            </w:r>
            <w:r w:rsidRPr="00C86C77">
              <w:t>ра</w:t>
            </w:r>
          </w:p>
          <w:p w:rsidR="00B27770" w:rsidRPr="00C86C77" w:rsidRDefault="00B27770" w:rsidP="00B27770">
            <w:r w:rsidRPr="00C86C77">
              <w:t>тура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110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>Произвед</w:t>
            </w:r>
            <w:r w:rsidRPr="00C86C77">
              <w:t>е</w:t>
            </w:r>
            <w:r w:rsidRPr="00C86C77">
              <w:t xml:space="preserve">ния о детях войны. </w:t>
            </w:r>
            <w:r w:rsidRPr="00C86C77">
              <w:rPr>
                <w:i/>
              </w:rPr>
              <w:t>В.П.Катаев «Сын полка» (отдельные главы)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852" w:type="dxa"/>
            <w:vMerge/>
            <w:shd w:val="clear" w:color="auto" w:fill="auto"/>
          </w:tcPr>
          <w:p w:rsidR="00B27770" w:rsidRPr="00C86C77" w:rsidRDefault="00B27770" w:rsidP="00B27770"/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111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>Произвед</w:t>
            </w:r>
            <w:r w:rsidRPr="00C86C77">
              <w:t>е</w:t>
            </w:r>
            <w:r w:rsidRPr="00C86C77">
              <w:t xml:space="preserve">ния о детях войны. </w:t>
            </w:r>
            <w:r w:rsidRPr="00C86C77">
              <w:rPr>
                <w:i/>
              </w:rPr>
              <w:t xml:space="preserve">В.П.Катаев «Сын полка» </w:t>
            </w:r>
            <w:r w:rsidRPr="00C86C77">
              <w:rPr>
                <w:i/>
              </w:rPr>
              <w:lastRenderedPageBreak/>
              <w:t>(отдельные главы)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lastRenderedPageBreak/>
              <w:t>1</w:t>
            </w:r>
          </w:p>
        </w:tc>
        <w:tc>
          <w:tcPr>
            <w:tcW w:w="3828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852" w:type="dxa"/>
            <w:vMerge/>
            <w:shd w:val="clear" w:color="auto" w:fill="auto"/>
          </w:tcPr>
          <w:p w:rsidR="00B27770" w:rsidRPr="00C86C77" w:rsidRDefault="00B27770" w:rsidP="00B27770"/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lastRenderedPageBreak/>
              <w:t>112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>Книги о детях войны. Де</w:t>
            </w:r>
            <w:r w:rsidRPr="00C86C77">
              <w:t>т</w:t>
            </w:r>
            <w:r w:rsidRPr="00C86C77">
              <w:t xml:space="preserve">ские журналы и книги. </w:t>
            </w:r>
            <w:r w:rsidRPr="00C86C77">
              <w:rPr>
                <w:i/>
              </w:rPr>
              <w:t>К. Симонов «Сын арти</w:t>
            </w:r>
            <w:r w:rsidRPr="00C86C77">
              <w:rPr>
                <w:i/>
              </w:rPr>
              <w:t>л</w:t>
            </w:r>
            <w:r w:rsidRPr="00C86C77">
              <w:rPr>
                <w:i/>
              </w:rPr>
              <w:t>лериста»</w:t>
            </w:r>
            <w:r w:rsidRPr="00C86C77"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B27770" w:rsidRPr="00C86C77" w:rsidRDefault="00B27770" w:rsidP="00B27770">
            <w:r w:rsidRPr="00C86C77">
              <w:t>Решать учебные задачи с соотве</w:t>
            </w:r>
            <w:r w:rsidRPr="00C86C77">
              <w:t>т</w:t>
            </w:r>
            <w:r w:rsidRPr="00C86C77">
              <w:t>ствующими учебными операци</w:t>
            </w:r>
            <w:r w:rsidRPr="00C86C77">
              <w:t>я</w:t>
            </w:r>
            <w:r w:rsidRPr="00C86C77">
              <w:t>ми.</w:t>
            </w:r>
          </w:p>
          <w:p w:rsidR="00B27770" w:rsidRPr="00C86C77" w:rsidRDefault="00B27770" w:rsidP="00B27770">
            <w:r w:rsidRPr="00C86C77">
              <w:t>Знать последовательность уче</w:t>
            </w:r>
            <w:r w:rsidRPr="00C86C77">
              <w:t>б</w:t>
            </w:r>
            <w:r w:rsidRPr="00C86C77">
              <w:t>ных операций (соответствующих алгоритмов действий).</w:t>
            </w:r>
          </w:p>
          <w:p w:rsidR="00B27770" w:rsidRPr="00C86C77" w:rsidRDefault="00B27770" w:rsidP="00B27770">
            <w:r w:rsidRPr="00C86C77">
              <w:t>Постепенно переходить к полному самостоятельному решению уче</w:t>
            </w:r>
            <w:r w:rsidRPr="00C86C77">
              <w:t>б</w:t>
            </w:r>
            <w:r w:rsidRPr="00C86C77">
              <w:t>ной задачи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shd w:val="clear" w:color="auto" w:fill="auto"/>
          </w:tcPr>
          <w:p w:rsidR="00B27770" w:rsidRPr="00C86C77" w:rsidRDefault="00B27770" w:rsidP="00B27770"/>
        </w:tc>
        <w:tc>
          <w:tcPr>
            <w:tcW w:w="852" w:type="dxa"/>
            <w:vMerge w:val="restart"/>
            <w:shd w:val="clear" w:color="auto" w:fill="auto"/>
          </w:tcPr>
          <w:p w:rsidR="00B27770" w:rsidRPr="00C86C77" w:rsidRDefault="00B27770" w:rsidP="00B27770">
            <w:r w:rsidRPr="00C86C77">
              <w:t>Д</w:t>
            </w:r>
            <w:r w:rsidRPr="00C86C77">
              <w:t>о</w:t>
            </w:r>
            <w:r w:rsidRPr="00C86C77">
              <w:t>по</w:t>
            </w:r>
            <w:r w:rsidRPr="00C86C77">
              <w:t>л</w:t>
            </w:r>
            <w:r w:rsidRPr="00C86C77">
              <w:t>н</w:t>
            </w:r>
            <w:r w:rsidRPr="00C86C77">
              <w:t>и</w:t>
            </w:r>
            <w:r w:rsidRPr="00C86C77">
              <w:t>тел</w:t>
            </w:r>
            <w:r w:rsidRPr="00C86C77">
              <w:t>ь</w:t>
            </w:r>
            <w:r w:rsidRPr="00C86C77">
              <w:t>ная лит</w:t>
            </w:r>
            <w:r w:rsidRPr="00C86C77">
              <w:t>е</w:t>
            </w:r>
            <w:r w:rsidRPr="00C86C77">
              <w:t>ра</w:t>
            </w:r>
          </w:p>
          <w:p w:rsidR="00B27770" w:rsidRPr="00C86C77" w:rsidRDefault="00B27770" w:rsidP="00B27770">
            <w:r w:rsidRPr="00C86C77">
              <w:t>тура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113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>Книги о детях войны. Де</w:t>
            </w:r>
            <w:r w:rsidRPr="00C86C77">
              <w:t>т</w:t>
            </w:r>
            <w:r w:rsidRPr="00C86C77">
              <w:t xml:space="preserve">ские журналы и книги. </w:t>
            </w:r>
            <w:r w:rsidRPr="00C86C77">
              <w:rPr>
                <w:i/>
              </w:rPr>
              <w:t>К. Симонов «Сын арти</w:t>
            </w:r>
            <w:r w:rsidRPr="00C86C77">
              <w:rPr>
                <w:i/>
              </w:rPr>
              <w:t>л</w:t>
            </w:r>
            <w:r w:rsidRPr="00C86C77">
              <w:rPr>
                <w:i/>
              </w:rPr>
              <w:t>лериста»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shd w:val="clear" w:color="auto" w:fill="auto"/>
          </w:tcPr>
          <w:p w:rsidR="00B27770" w:rsidRPr="00C86C77" w:rsidRDefault="00B27770" w:rsidP="00B27770"/>
        </w:tc>
        <w:tc>
          <w:tcPr>
            <w:tcW w:w="852" w:type="dxa"/>
            <w:vMerge/>
            <w:shd w:val="clear" w:color="auto" w:fill="auto"/>
          </w:tcPr>
          <w:p w:rsidR="00B27770" w:rsidRPr="00C86C77" w:rsidRDefault="00B27770" w:rsidP="00B27770"/>
        </w:tc>
      </w:tr>
      <w:tr w:rsidR="00B27770" w:rsidRPr="00C86C77" w:rsidTr="00951C1A">
        <w:tc>
          <w:tcPr>
            <w:tcW w:w="10066" w:type="dxa"/>
            <w:gridSpan w:val="8"/>
            <w:shd w:val="clear" w:color="auto" w:fill="auto"/>
          </w:tcPr>
          <w:p w:rsidR="00B27770" w:rsidRPr="00C86C77" w:rsidRDefault="00B27770" w:rsidP="00B27770">
            <w:r w:rsidRPr="00C86C77">
              <w:t>Стихи Н.М. Рубцова (3 ч)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114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>Стихи о ро</w:t>
            </w:r>
            <w:r w:rsidRPr="00C86C77">
              <w:t>д</w:t>
            </w:r>
            <w:r w:rsidRPr="00C86C77">
              <w:t>ной природе. Н. Рубцов. «Березы»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B27770" w:rsidRPr="00C86C77" w:rsidRDefault="00B27770" w:rsidP="00B27770">
            <w:r w:rsidRPr="00C86C77">
              <w:t>Уметь анализировать стихотвор</w:t>
            </w:r>
            <w:r w:rsidRPr="00C86C77">
              <w:t>е</w:t>
            </w:r>
            <w:r w:rsidRPr="00C86C77">
              <w:t>ние, читать выразительно, опред</w:t>
            </w:r>
            <w:r w:rsidRPr="00C86C77">
              <w:t>е</w:t>
            </w:r>
            <w:r w:rsidRPr="00C86C77">
              <w:t>лять точку зрения автора.</w:t>
            </w:r>
          </w:p>
          <w:p w:rsidR="00B27770" w:rsidRPr="00C86C77" w:rsidRDefault="00B27770" w:rsidP="00B27770">
            <w:r w:rsidRPr="00C86C77">
              <w:t>Знать способы решения конкре</w:t>
            </w:r>
            <w:r w:rsidRPr="00C86C77">
              <w:t>т</w:t>
            </w:r>
            <w:r w:rsidRPr="00C86C77">
              <w:t>ных учебных задач.</w:t>
            </w:r>
          </w:p>
          <w:p w:rsidR="00B27770" w:rsidRPr="00C86C77" w:rsidRDefault="00B27770" w:rsidP="00B27770">
            <w:r w:rsidRPr="00C86C77">
              <w:t>Планировать действия по их р</w:t>
            </w:r>
            <w:r w:rsidRPr="00C86C77">
              <w:t>е</w:t>
            </w:r>
            <w:r w:rsidRPr="00C86C77">
              <w:t>шению.</w:t>
            </w:r>
          </w:p>
          <w:p w:rsidR="00B27770" w:rsidRPr="00C86C77" w:rsidRDefault="00B27770" w:rsidP="00B27770">
            <w:r w:rsidRPr="00C86C77">
              <w:t>Формулировать собственное мн</w:t>
            </w:r>
            <w:r w:rsidRPr="00C86C77">
              <w:t>е</w:t>
            </w:r>
            <w:r w:rsidRPr="00C86C77">
              <w:t>ние и позицию. Контролировать и оценивать свои действия.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shd w:val="clear" w:color="auto" w:fill="auto"/>
          </w:tcPr>
          <w:p w:rsidR="00B27770" w:rsidRPr="00C86C77" w:rsidRDefault="00D9284D" w:rsidP="00B27770">
            <w:hyperlink r:id="rId240" w:tgtFrame="_blank" w:history="1">
              <w:r w:rsidR="00B27770" w:rsidRPr="00C86C77">
                <w:rPr>
                  <w:u w:val="single"/>
                  <w:shd w:val="clear" w:color="auto" w:fill="FFFFFF"/>
                </w:rPr>
                <w:t>uchportal.ru</w:t>
              </w:r>
            </w:hyperlink>
            <w:r w:rsidR="00B27770" w:rsidRPr="00C86C77">
              <w:rPr>
                <w:shd w:val="clear" w:color="auto" w:fill="FFFFFF"/>
              </w:rPr>
              <w:t>›</w:t>
            </w:r>
            <w:hyperlink r:id="rId241" w:tgtFrame="_blank" w:history="1">
              <w:r w:rsidR="00B27770" w:rsidRPr="00C86C77">
                <w:rPr>
                  <w:u w:val="single"/>
                  <w:shd w:val="clear" w:color="auto" w:fill="FFFFFF"/>
                </w:rPr>
                <w:t>Методические разрабо</w:t>
              </w:r>
              <w:r w:rsidR="00B27770" w:rsidRPr="00C86C77">
                <w:rPr>
                  <w:u w:val="single"/>
                  <w:shd w:val="clear" w:color="auto" w:fill="FFFFFF"/>
                </w:rPr>
                <w:t>т</w:t>
              </w:r>
              <w:r w:rsidR="00B27770" w:rsidRPr="00C86C77">
                <w:rPr>
                  <w:u w:val="single"/>
                  <w:shd w:val="clear" w:color="auto" w:fill="FFFFFF"/>
                </w:rPr>
                <w:t>ки</w:t>
              </w:r>
            </w:hyperlink>
            <w:r w:rsidR="00B27770" w:rsidRPr="00C86C77">
              <w:rPr>
                <w:shd w:val="clear" w:color="auto" w:fill="FFFFFF"/>
              </w:rPr>
              <w:t>›</w:t>
            </w:r>
            <w:hyperlink r:id="rId242" w:tgtFrame="_blank" w:history="1">
              <w:r w:rsidR="00B27770" w:rsidRPr="00C86C77">
                <w:rPr>
                  <w:u w:val="single"/>
                  <w:shd w:val="clear" w:color="auto" w:fill="FFFFFF"/>
                </w:rPr>
                <w:t>47-1-0-52771</w:t>
              </w:r>
            </w:hyperlink>
          </w:p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108-109 учить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115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pPr>
              <w:rPr>
                <w:i/>
              </w:rPr>
            </w:pPr>
            <w:r w:rsidRPr="00C86C77">
              <w:t>Стихи о Р</w:t>
            </w:r>
            <w:r w:rsidRPr="00C86C77">
              <w:t>о</w:t>
            </w:r>
            <w:r w:rsidRPr="00C86C77">
              <w:t>дине. Н. Ру</w:t>
            </w:r>
            <w:r w:rsidRPr="00C86C77">
              <w:t>б</w:t>
            </w:r>
            <w:r w:rsidRPr="00C86C77">
              <w:t xml:space="preserve">цов  «Тихая моя  родина», </w:t>
            </w:r>
            <w:r w:rsidRPr="00C86C77">
              <w:rPr>
                <w:i/>
              </w:rPr>
              <w:t>«Ласточка»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shd w:val="clear" w:color="auto" w:fill="auto"/>
          </w:tcPr>
          <w:p w:rsidR="00B27770" w:rsidRPr="00C86C77" w:rsidRDefault="00D9284D" w:rsidP="00B27770">
            <w:pPr>
              <w:rPr>
                <w:lang w:val="en-US"/>
              </w:rPr>
            </w:pPr>
            <w:hyperlink r:id="rId243" w:tgtFrame="_blank" w:history="1"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school-colle</w:t>
              </w:r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c</w:t>
              </w:r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tion.edu.ru</w:t>
              </w:r>
            </w:hyperlink>
            <w:r w:rsidR="00B27770" w:rsidRPr="00C86C77">
              <w:rPr>
                <w:shd w:val="clear" w:color="auto" w:fill="FFFFFF"/>
                <w:lang w:val="en-US"/>
              </w:rPr>
              <w:t>›</w:t>
            </w:r>
            <w:hyperlink r:id="rId244" w:tgtFrame="_blank" w:history="1">
              <w:r w:rsidR="00B27770" w:rsidRPr="00C86C77">
                <w:rPr>
                  <w:u w:val="single"/>
                  <w:shd w:val="clear" w:color="auto" w:fill="FFFFFF"/>
                </w:rPr>
                <w:t>Каталог</w:t>
              </w:r>
            </w:hyperlink>
            <w:r w:rsidR="00B27770" w:rsidRPr="00C86C77">
              <w:rPr>
                <w:shd w:val="clear" w:color="auto" w:fill="FFFFFF"/>
                <w:lang w:val="en-US"/>
              </w:rPr>
              <w:t>›</w:t>
            </w:r>
            <w:hyperlink r:id="rId245" w:tgtFrame="_blank" w:history="1"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…76e853e3-add3-436c-9f41…</w:t>
              </w:r>
            </w:hyperlink>
          </w:p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109-111 учить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116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pPr>
              <w:rPr>
                <w:i/>
              </w:rPr>
            </w:pPr>
            <w:r w:rsidRPr="00C86C77">
              <w:t>Произвед</w:t>
            </w:r>
            <w:r w:rsidRPr="00C86C77">
              <w:t>е</w:t>
            </w:r>
            <w:r w:rsidRPr="00C86C77">
              <w:t xml:space="preserve">ния о Родине. </w:t>
            </w:r>
            <w:r w:rsidRPr="00C86C77">
              <w:rPr>
                <w:i/>
              </w:rPr>
              <w:t>А. Платонов. Сказка-быль «Любовь к Родине, или Путеш</w:t>
            </w:r>
            <w:r w:rsidRPr="00C86C77">
              <w:rPr>
                <w:i/>
              </w:rPr>
              <w:t>е</w:t>
            </w:r>
            <w:r w:rsidRPr="00C86C77">
              <w:rPr>
                <w:i/>
              </w:rPr>
              <w:t>ствие вор</w:t>
            </w:r>
            <w:r w:rsidRPr="00C86C77">
              <w:rPr>
                <w:i/>
              </w:rPr>
              <w:t>о</w:t>
            </w:r>
            <w:r w:rsidRPr="00C86C77">
              <w:rPr>
                <w:i/>
              </w:rPr>
              <w:t>бья», «Неи</w:t>
            </w:r>
            <w:r w:rsidRPr="00C86C77">
              <w:rPr>
                <w:i/>
              </w:rPr>
              <w:t>з</w:t>
            </w:r>
            <w:r w:rsidRPr="00C86C77">
              <w:rPr>
                <w:i/>
              </w:rPr>
              <w:t>вестный цветок»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shd w:val="clear" w:color="auto" w:fill="auto"/>
          </w:tcPr>
          <w:p w:rsidR="00B27770" w:rsidRPr="00C86C77" w:rsidRDefault="00D9284D" w:rsidP="00B27770">
            <w:hyperlink r:id="rId246" w:tgtFrame="_blank" w:history="1">
              <w:r w:rsidR="00B27770" w:rsidRPr="00C86C77">
                <w:rPr>
                  <w:u w:val="single"/>
                  <w:shd w:val="clear" w:color="auto" w:fill="FFFFFF"/>
                </w:rPr>
                <w:t>festival.1september.ru</w:t>
              </w:r>
            </w:hyperlink>
            <w:r w:rsidR="00B27770" w:rsidRPr="00C86C77">
              <w:rPr>
                <w:shd w:val="clear" w:color="auto" w:fill="FFFFFF"/>
              </w:rPr>
              <w:t>›</w:t>
            </w:r>
            <w:hyperlink r:id="rId247" w:tgtFrame="_blank" w:history="1">
              <w:r w:rsidR="00B27770" w:rsidRPr="00C86C77">
                <w:rPr>
                  <w:u w:val="single"/>
                  <w:shd w:val="clear" w:color="auto" w:fill="FFFFFF"/>
                </w:rPr>
                <w:t>articles/529957/</w:t>
              </w:r>
            </w:hyperlink>
          </w:p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Хр</w:t>
            </w:r>
            <w:r w:rsidRPr="00C86C77">
              <w:t>е</w:t>
            </w:r>
            <w:r w:rsidRPr="00C86C77">
              <w:t>ст</w:t>
            </w:r>
            <w:r w:rsidRPr="00C86C77">
              <w:t>о</w:t>
            </w:r>
            <w:r w:rsidRPr="00C86C77">
              <w:t>матия</w:t>
            </w:r>
          </w:p>
          <w:p w:rsidR="00B27770" w:rsidRPr="00C86C77" w:rsidRDefault="00B27770" w:rsidP="00B27770"/>
          <w:p w:rsidR="00B27770" w:rsidRPr="00C86C77" w:rsidRDefault="00B27770" w:rsidP="00B27770"/>
          <w:p w:rsidR="00B27770" w:rsidRPr="00C86C77" w:rsidRDefault="00B27770" w:rsidP="00B27770">
            <w:r w:rsidRPr="00C86C77">
              <w:t>112</w:t>
            </w:r>
          </w:p>
        </w:tc>
      </w:tr>
      <w:tr w:rsidR="00B27770" w:rsidRPr="00C86C77" w:rsidTr="00951C1A">
        <w:tc>
          <w:tcPr>
            <w:tcW w:w="10066" w:type="dxa"/>
            <w:gridSpan w:val="8"/>
            <w:shd w:val="clear" w:color="auto" w:fill="auto"/>
          </w:tcPr>
          <w:p w:rsidR="00B27770" w:rsidRPr="00C86C77" w:rsidRDefault="00B27770" w:rsidP="00B27770">
            <w:r w:rsidRPr="00C86C77">
              <w:t>Произведения С.В. Михалкова (4 ч)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117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>Произвед</w:t>
            </w:r>
            <w:r w:rsidRPr="00C86C77">
              <w:t>е</w:t>
            </w:r>
            <w:r w:rsidRPr="00C86C77">
              <w:t>ния С.В. М</w:t>
            </w:r>
            <w:r w:rsidRPr="00C86C77">
              <w:t>и</w:t>
            </w:r>
            <w:r w:rsidRPr="00C86C77">
              <w:t>халкова. С. Михалков «Школа», «Хижина д</w:t>
            </w:r>
            <w:r w:rsidRPr="00C86C77">
              <w:t>я</w:t>
            </w:r>
            <w:r w:rsidRPr="00C86C77">
              <w:t xml:space="preserve">ди Тома», </w:t>
            </w:r>
            <w:r w:rsidRPr="00C86C77">
              <w:rPr>
                <w:i/>
              </w:rPr>
              <w:t>«Как бы мы жили без книг?». Книга Г.Бичер-Стоу «Хижина д</w:t>
            </w:r>
            <w:r w:rsidRPr="00C86C77">
              <w:rPr>
                <w:i/>
              </w:rPr>
              <w:t>я</w:t>
            </w:r>
            <w:r w:rsidRPr="00C86C77">
              <w:rPr>
                <w:i/>
              </w:rPr>
              <w:lastRenderedPageBreak/>
              <w:t>ди Тома»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lastRenderedPageBreak/>
              <w:t>1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B27770" w:rsidRPr="00C86C77" w:rsidRDefault="00B27770" w:rsidP="00B27770">
            <w:r w:rsidRPr="00C86C77">
              <w:t xml:space="preserve">Знать понятие </w:t>
            </w:r>
            <w:r w:rsidRPr="00C86C77">
              <w:rPr>
                <w:i/>
                <w:iCs/>
              </w:rPr>
              <w:t>басня, вступление, рассказ, мораль, олицетворение.</w:t>
            </w:r>
            <w:r w:rsidRPr="00C86C77">
              <w:t xml:space="preserve"> Уметь читать басни, находить и комментировать части текста. Уметь слушать, работать с книг</w:t>
            </w:r>
            <w:r w:rsidRPr="00C86C77">
              <w:t>а</w:t>
            </w:r>
            <w:r w:rsidRPr="00C86C77">
              <w:t>ми для дополнительного чтения.</w:t>
            </w:r>
          </w:p>
          <w:p w:rsidR="00B27770" w:rsidRPr="00C86C77" w:rsidRDefault="00B27770" w:rsidP="00B27770">
            <w:r w:rsidRPr="00C86C77">
              <w:t>Решать учебные задачи с соотве</w:t>
            </w:r>
            <w:r w:rsidRPr="00C86C77">
              <w:t>т</w:t>
            </w:r>
            <w:r w:rsidRPr="00C86C77">
              <w:t>ствующими учебными операци</w:t>
            </w:r>
            <w:r w:rsidRPr="00C86C77">
              <w:t>я</w:t>
            </w:r>
            <w:r w:rsidRPr="00C86C77">
              <w:t>ми. Давать оценку правильности выполнения чужой и собственной работы: сравнение с эталоном, с</w:t>
            </w:r>
            <w:r w:rsidRPr="00C86C77">
              <w:t>а</w:t>
            </w:r>
            <w:r w:rsidRPr="00C86C77">
              <w:t>мостоятельное нахождение ош</w:t>
            </w:r>
            <w:r w:rsidRPr="00C86C77">
              <w:t>и</w:t>
            </w:r>
            <w:r w:rsidRPr="00C86C77">
              <w:lastRenderedPageBreak/>
              <w:t>бок, определение их причин.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shd w:val="clear" w:color="auto" w:fill="auto"/>
          </w:tcPr>
          <w:p w:rsidR="00B27770" w:rsidRPr="00C86C77" w:rsidRDefault="00B27770" w:rsidP="00B27770"/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113-118 и Хр</w:t>
            </w:r>
            <w:r w:rsidRPr="00C86C77">
              <w:t>е</w:t>
            </w:r>
            <w:r w:rsidRPr="00C86C77">
              <w:t>ст</w:t>
            </w:r>
            <w:r w:rsidRPr="00C86C77">
              <w:t>о</w:t>
            </w:r>
            <w:r w:rsidRPr="00C86C77">
              <w:t>матия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lastRenderedPageBreak/>
              <w:t>118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 xml:space="preserve">Басни С.В. Михалкова. С. Михалков  «Зеркало», </w:t>
            </w:r>
            <w:r w:rsidRPr="00C86C77">
              <w:rPr>
                <w:i/>
              </w:rPr>
              <w:t>«Любитель книг», «Ч</w:t>
            </w:r>
            <w:r w:rsidRPr="00C86C77">
              <w:rPr>
                <w:i/>
              </w:rPr>
              <w:t>у</w:t>
            </w:r>
            <w:r w:rsidRPr="00C86C77">
              <w:rPr>
                <w:i/>
              </w:rPr>
              <w:t>жая беда»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shd w:val="clear" w:color="auto" w:fill="auto"/>
          </w:tcPr>
          <w:p w:rsidR="00B27770" w:rsidRPr="00C86C77" w:rsidRDefault="00D9284D" w:rsidP="00B27770">
            <w:pPr>
              <w:rPr>
                <w:lang w:val="en-US"/>
              </w:rPr>
            </w:pPr>
            <w:hyperlink r:id="rId248" w:tgtFrame="_blank" w:history="1">
              <w:r w:rsidR="00B27770" w:rsidRPr="00C86C77">
                <w:rPr>
                  <w:bCs/>
                  <w:u w:val="single"/>
                  <w:shd w:val="clear" w:color="auto" w:fill="FFFFFF"/>
                  <w:lang w:val="en-US"/>
                </w:rPr>
                <w:t>cor</w:t>
              </w:r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.edu.27.ru</w:t>
              </w:r>
            </w:hyperlink>
            <w:r w:rsidR="00B27770" w:rsidRPr="00C86C77">
              <w:rPr>
                <w:shd w:val="clear" w:color="auto" w:fill="FFFFFF"/>
                <w:lang w:val="en-US"/>
              </w:rPr>
              <w:t>›</w:t>
            </w:r>
            <w:hyperlink r:id="rId249" w:tgtFrame="_blank" w:history="1"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dlrstore/8689542b-3a1c…konspekt.doc</w:t>
              </w:r>
            </w:hyperlink>
          </w:p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119-121 и Хр</w:t>
            </w:r>
            <w:r w:rsidRPr="00C86C77">
              <w:t>е</w:t>
            </w:r>
            <w:r w:rsidRPr="00C86C77">
              <w:t>ст</w:t>
            </w:r>
            <w:r w:rsidRPr="00C86C77">
              <w:t>о</w:t>
            </w:r>
            <w:r w:rsidRPr="00C86C77">
              <w:t>матия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119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 xml:space="preserve">Книги С.В. Михалкова. </w:t>
            </w:r>
            <w:r w:rsidRPr="00C86C77">
              <w:rPr>
                <w:i/>
              </w:rPr>
              <w:t>Сказка «Как старик кор</w:t>
            </w:r>
            <w:r w:rsidRPr="00C86C77">
              <w:rPr>
                <w:i/>
              </w:rPr>
              <w:t>о</w:t>
            </w:r>
            <w:r w:rsidRPr="00C86C77">
              <w:rPr>
                <w:i/>
              </w:rPr>
              <w:t>ву продавал»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shd w:val="clear" w:color="auto" w:fill="auto"/>
          </w:tcPr>
          <w:p w:rsidR="00B27770" w:rsidRPr="00C86C77" w:rsidRDefault="00D9284D" w:rsidP="00B27770">
            <w:hyperlink r:id="rId250" w:tgtFrame="_blank" w:history="1">
              <w:r w:rsidR="00B27770" w:rsidRPr="00C86C77">
                <w:rPr>
                  <w:u w:val="single"/>
                  <w:shd w:val="clear" w:color="auto" w:fill="FFFFFF"/>
                </w:rPr>
                <w:t>proshkolu.ru</w:t>
              </w:r>
            </w:hyperlink>
            <w:r w:rsidR="00B27770" w:rsidRPr="00C86C77">
              <w:rPr>
                <w:shd w:val="clear" w:color="auto" w:fill="FFFFFF"/>
              </w:rPr>
              <w:t>›</w:t>
            </w:r>
            <w:hyperlink r:id="rId251" w:tgtFrame="_blank" w:history="1">
              <w:r w:rsidR="00B27770" w:rsidRPr="00C86C77">
                <w:rPr>
                  <w:u w:val="single"/>
                  <w:shd w:val="clear" w:color="auto" w:fill="FFFFFF"/>
                </w:rPr>
                <w:t>Кабинет</w:t>
              </w:r>
            </w:hyperlink>
            <w:r w:rsidR="00B27770" w:rsidRPr="00C86C77">
              <w:rPr>
                <w:shd w:val="clear" w:color="auto" w:fill="FFFFFF"/>
              </w:rPr>
              <w:t>›</w:t>
            </w:r>
            <w:hyperlink r:id="rId252" w:tgtFrame="_blank" w:history="1">
              <w:r w:rsidR="00B27770" w:rsidRPr="00C86C77">
                <w:rPr>
                  <w:u w:val="single"/>
                  <w:shd w:val="clear" w:color="auto" w:fill="FFFFFF"/>
                </w:rPr>
                <w:t>file/4005240</w:t>
              </w:r>
            </w:hyperlink>
          </w:p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Хр</w:t>
            </w:r>
            <w:r w:rsidRPr="00C86C77">
              <w:t>е</w:t>
            </w:r>
            <w:r w:rsidRPr="00C86C77">
              <w:t>ст</w:t>
            </w:r>
            <w:r w:rsidRPr="00C86C77">
              <w:t>о</w:t>
            </w:r>
            <w:r w:rsidRPr="00C86C77">
              <w:t>матия</w:t>
            </w:r>
          </w:p>
        </w:tc>
      </w:tr>
      <w:tr w:rsidR="00B27770" w:rsidRPr="00C86C77" w:rsidTr="00951C1A">
        <w:tc>
          <w:tcPr>
            <w:tcW w:w="10066" w:type="dxa"/>
            <w:gridSpan w:val="8"/>
            <w:shd w:val="clear" w:color="auto" w:fill="auto"/>
          </w:tcPr>
          <w:p w:rsidR="00B27770" w:rsidRPr="00C86C77" w:rsidRDefault="00B27770" w:rsidP="00B27770">
            <w:r w:rsidRPr="00C86C77">
              <w:t>Юмористические произведения (3 ч)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120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>Юмористич</w:t>
            </w:r>
            <w:r w:rsidRPr="00C86C77">
              <w:t>е</w:t>
            </w:r>
            <w:r w:rsidRPr="00C86C77">
              <w:t>ские рассказы о детях и для детей. Н. Н</w:t>
            </w:r>
            <w:r w:rsidRPr="00C86C77">
              <w:t>о</w:t>
            </w:r>
            <w:r w:rsidRPr="00C86C77">
              <w:t>сов  «Федина задача»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B27770" w:rsidRPr="00C86C77" w:rsidRDefault="00B27770" w:rsidP="00B27770">
            <w:r w:rsidRPr="00C86C77">
              <w:t xml:space="preserve">Знать понятия </w:t>
            </w:r>
            <w:r w:rsidRPr="00C86C77">
              <w:rPr>
                <w:i/>
                <w:iCs/>
              </w:rPr>
              <w:t>юмор, ирония</w:t>
            </w:r>
            <w:r w:rsidRPr="00C86C77">
              <w:t>. Уметь «вычитывать» юмористич</w:t>
            </w:r>
            <w:r w:rsidRPr="00C86C77">
              <w:t>е</w:t>
            </w:r>
            <w:r w:rsidRPr="00C86C77">
              <w:t>ские эпизоды, определять и ко</w:t>
            </w:r>
            <w:r w:rsidRPr="00C86C77">
              <w:t>м</w:t>
            </w:r>
            <w:r w:rsidRPr="00C86C77">
              <w:t>ментировать отношение автора. Выразительно читать диалог. Уметь выразительно читать стих</w:t>
            </w:r>
            <w:r w:rsidRPr="00C86C77">
              <w:t>о</w:t>
            </w:r>
            <w:r w:rsidRPr="00C86C77">
              <w:t>творение. Уметь работать с допо</w:t>
            </w:r>
            <w:r w:rsidRPr="00C86C77">
              <w:t>л</w:t>
            </w:r>
            <w:r w:rsidRPr="00C86C77">
              <w:t>нительной литературой. Уметь принимать и решать учебную з</w:t>
            </w:r>
            <w:r w:rsidRPr="00C86C77">
              <w:t>а</w:t>
            </w:r>
            <w:r w:rsidRPr="00C86C77">
              <w:t>дачу.  Выделять этапы собстве</w:t>
            </w:r>
            <w:r w:rsidRPr="00C86C77">
              <w:t>н</w:t>
            </w:r>
            <w:r w:rsidRPr="00C86C77">
              <w:t>ной работы и их последовател</w:t>
            </w:r>
            <w:r w:rsidRPr="00C86C77">
              <w:t>ь</w:t>
            </w:r>
            <w:r w:rsidRPr="00C86C77">
              <w:t>ность, оценивать меру освоения этих этапов.</w:t>
            </w:r>
          </w:p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shd w:val="clear" w:color="auto" w:fill="auto"/>
          </w:tcPr>
          <w:p w:rsidR="00B27770" w:rsidRPr="00C86C77" w:rsidRDefault="00D9284D" w:rsidP="00B27770">
            <w:pPr>
              <w:rPr>
                <w:lang w:val="en-US"/>
              </w:rPr>
            </w:pPr>
            <w:hyperlink r:id="rId253" w:tgtFrame="_blank" w:history="1"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school-colle</w:t>
              </w:r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c</w:t>
              </w:r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tion.edu.ru</w:t>
              </w:r>
            </w:hyperlink>
            <w:r w:rsidR="00B27770" w:rsidRPr="00C86C77">
              <w:rPr>
                <w:shd w:val="clear" w:color="auto" w:fill="FFFFFF"/>
                <w:lang w:val="en-US"/>
              </w:rPr>
              <w:t>›</w:t>
            </w:r>
            <w:hyperlink r:id="rId254" w:tgtFrame="_blank" w:history="1">
              <w:r w:rsidR="00B27770" w:rsidRPr="00C86C77">
                <w:rPr>
                  <w:u w:val="single"/>
                  <w:shd w:val="clear" w:color="auto" w:fill="FFFFFF"/>
                </w:rPr>
                <w:t>Каталог</w:t>
              </w:r>
            </w:hyperlink>
            <w:r w:rsidR="00B27770" w:rsidRPr="00C86C77">
              <w:rPr>
                <w:shd w:val="clear" w:color="auto" w:fill="FFFFFF"/>
                <w:lang w:val="en-US"/>
              </w:rPr>
              <w:t>›</w:t>
            </w:r>
            <w:hyperlink r:id="rId255" w:tgtFrame="_blank" w:history="1"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…-9e59-dc749047e216/99999</w:t>
              </w:r>
            </w:hyperlink>
          </w:p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122-127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121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>Юмористич</w:t>
            </w:r>
            <w:r w:rsidRPr="00C86C77">
              <w:t>е</w:t>
            </w:r>
            <w:r w:rsidRPr="00C86C77">
              <w:t xml:space="preserve">ские стихи. И.  Гамазкова «Страдания». </w:t>
            </w:r>
            <w:r w:rsidRPr="00C86C77">
              <w:rPr>
                <w:i/>
              </w:rPr>
              <w:t>В. Драгунский  «Тайное ст</w:t>
            </w:r>
            <w:r w:rsidRPr="00C86C77">
              <w:rPr>
                <w:i/>
              </w:rPr>
              <w:t>а</w:t>
            </w:r>
            <w:r w:rsidRPr="00C86C77">
              <w:rPr>
                <w:i/>
              </w:rPr>
              <w:t>новится я</w:t>
            </w:r>
            <w:r w:rsidRPr="00C86C77">
              <w:rPr>
                <w:i/>
              </w:rPr>
              <w:t>в</w:t>
            </w:r>
            <w:r w:rsidRPr="00C86C77">
              <w:rPr>
                <w:i/>
              </w:rPr>
              <w:t>ным»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shd w:val="clear" w:color="auto" w:fill="auto"/>
          </w:tcPr>
          <w:p w:rsidR="00B27770" w:rsidRPr="00C86C77" w:rsidRDefault="00D9284D" w:rsidP="00B27770">
            <w:pPr>
              <w:rPr>
                <w:lang w:val="en-US"/>
              </w:rPr>
            </w:pPr>
            <w:hyperlink r:id="rId256" w:tgtFrame="_blank" w:history="1"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school-colle</w:t>
              </w:r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c</w:t>
              </w:r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tion.edu.ru</w:t>
              </w:r>
            </w:hyperlink>
            <w:r w:rsidR="00B27770" w:rsidRPr="00C86C77">
              <w:rPr>
                <w:shd w:val="clear" w:color="auto" w:fill="FFFFFF"/>
                <w:lang w:val="en-US"/>
              </w:rPr>
              <w:t>›</w:t>
            </w:r>
            <w:hyperlink r:id="rId257" w:tgtFrame="_blank" w:history="1">
              <w:r w:rsidR="00B27770" w:rsidRPr="00C86C77">
                <w:rPr>
                  <w:u w:val="single"/>
                  <w:shd w:val="clear" w:color="auto" w:fill="FFFFFF"/>
                </w:rPr>
                <w:t>Каталог</w:t>
              </w:r>
            </w:hyperlink>
            <w:r w:rsidR="00B27770" w:rsidRPr="00C86C77">
              <w:rPr>
                <w:shd w:val="clear" w:color="auto" w:fill="FFFFFF"/>
                <w:lang w:val="en-US"/>
              </w:rPr>
              <w:t>›</w:t>
            </w:r>
            <w:hyperlink r:id="rId258" w:tgtFrame="_blank" w:history="1"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…a506-f2c0ba180137/100167</w:t>
              </w:r>
            </w:hyperlink>
          </w:p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127-128 и Хр</w:t>
            </w:r>
            <w:r w:rsidRPr="00C86C77">
              <w:t>е</w:t>
            </w:r>
            <w:r w:rsidRPr="00C86C77">
              <w:t>ст</w:t>
            </w:r>
            <w:r w:rsidRPr="00C86C77">
              <w:t>о</w:t>
            </w:r>
            <w:r w:rsidRPr="00C86C77">
              <w:t>матия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122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>Юмористич</w:t>
            </w:r>
            <w:r w:rsidRPr="00C86C77">
              <w:t>е</w:t>
            </w:r>
            <w:r w:rsidRPr="00C86C77">
              <w:t>ские прои</w:t>
            </w:r>
            <w:r w:rsidRPr="00C86C77">
              <w:t>з</w:t>
            </w:r>
            <w:r w:rsidRPr="00C86C77">
              <w:t>ведения для детей. Де</w:t>
            </w:r>
            <w:r w:rsidRPr="00C86C77">
              <w:t>т</w:t>
            </w:r>
            <w:r w:rsidRPr="00C86C77">
              <w:t xml:space="preserve">ские журналы и газеты. </w:t>
            </w:r>
            <w:r w:rsidRPr="00C86C77">
              <w:rPr>
                <w:i/>
              </w:rPr>
              <w:t>М. Горький «П</w:t>
            </w:r>
            <w:r w:rsidRPr="00C86C77">
              <w:rPr>
                <w:i/>
              </w:rPr>
              <w:t>е</w:t>
            </w:r>
            <w:r w:rsidRPr="00C86C77">
              <w:rPr>
                <w:i/>
              </w:rPr>
              <w:t>пе»</w:t>
            </w:r>
            <w:r w:rsidRPr="00C86C77"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shd w:val="clear" w:color="auto" w:fill="auto"/>
          </w:tcPr>
          <w:p w:rsidR="00B27770" w:rsidRPr="00C86C77" w:rsidRDefault="00D9284D" w:rsidP="00B27770">
            <w:hyperlink r:id="rId259" w:tgtFrame="_blank" w:history="1">
              <w:r w:rsidR="00B27770" w:rsidRPr="00C86C77">
                <w:rPr>
                  <w:u w:val="single"/>
                  <w:shd w:val="clear" w:color="auto" w:fill="FFFFFF"/>
                </w:rPr>
                <w:t>proshkolu.ru</w:t>
              </w:r>
            </w:hyperlink>
            <w:r w:rsidR="00B27770" w:rsidRPr="00C86C77">
              <w:rPr>
                <w:shd w:val="clear" w:color="auto" w:fill="FFFFFF"/>
              </w:rPr>
              <w:t>›</w:t>
            </w:r>
            <w:hyperlink r:id="rId260" w:tgtFrame="_blank" w:history="1">
              <w:r w:rsidR="00B27770" w:rsidRPr="00C86C77">
                <w:rPr>
                  <w:u w:val="single"/>
                  <w:shd w:val="clear" w:color="auto" w:fill="FFFFFF"/>
                </w:rPr>
                <w:t>Рамазан Мус</w:t>
              </w:r>
              <w:r w:rsidR="00B27770" w:rsidRPr="00C86C77">
                <w:rPr>
                  <w:u w:val="single"/>
                  <w:shd w:val="clear" w:color="auto" w:fill="FFFFFF"/>
                </w:rPr>
                <w:t>а</w:t>
              </w:r>
              <w:r w:rsidR="00B27770" w:rsidRPr="00C86C77">
                <w:rPr>
                  <w:u w:val="single"/>
                  <w:shd w:val="clear" w:color="auto" w:fill="FFFFFF"/>
                </w:rPr>
                <w:t>ев</w:t>
              </w:r>
            </w:hyperlink>
            <w:r w:rsidR="00B27770" w:rsidRPr="00C86C77">
              <w:rPr>
                <w:shd w:val="clear" w:color="auto" w:fill="FFFFFF"/>
              </w:rPr>
              <w:t>›</w:t>
            </w:r>
            <w:hyperlink r:id="rId261" w:tgtFrame="_blank" w:history="1">
              <w:r w:rsidR="00B27770" w:rsidRPr="00C86C77">
                <w:rPr>
                  <w:u w:val="single"/>
                  <w:shd w:val="clear" w:color="auto" w:fill="FFFFFF"/>
                </w:rPr>
                <w:t>file/4763283</w:t>
              </w:r>
            </w:hyperlink>
          </w:p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Хр</w:t>
            </w:r>
            <w:r w:rsidRPr="00C86C77">
              <w:t>е</w:t>
            </w:r>
            <w:r w:rsidRPr="00C86C77">
              <w:t>ст</w:t>
            </w:r>
            <w:r w:rsidRPr="00C86C77">
              <w:t>о</w:t>
            </w:r>
            <w:r w:rsidRPr="00C86C77">
              <w:t>матия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123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rPr>
                <w:b/>
                <w:i/>
                <w:sz w:val="14"/>
                <w:szCs w:val="14"/>
              </w:rPr>
              <w:t xml:space="preserve">Контрольная работа №7. </w:t>
            </w:r>
            <w:r w:rsidRPr="00C86C77">
              <w:rPr>
                <w:i/>
              </w:rPr>
              <w:t>Тестир</w:t>
            </w:r>
            <w:r w:rsidRPr="00C86C77">
              <w:rPr>
                <w:i/>
              </w:rPr>
              <w:t>о</w:t>
            </w:r>
            <w:r w:rsidRPr="00C86C77">
              <w:rPr>
                <w:i/>
              </w:rPr>
              <w:t>вание</w:t>
            </w:r>
            <w:r w:rsidRPr="00C86C77"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shd w:val="clear" w:color="auto" w:fill="auto"/>
          </w:tcPr>
          <w:p w:rsidR="00B27770" w:rsidRPr="00C86C77" w:rsidRDefault="00B27770" w:rsidP="00B27770"/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РТ</w:t>
            </w:r>
          </w:p>
        </w:tc>
      </w:tr>
      <w:tr w:rsidR="00B27770" w:rsidRPr="00C86C77" w:rsidTr="00951C1A">
        <w:tc>
          <w:tcPr>
            <w:tcW w:w="10066" w:type="dxa"/>
            <w:gridSpan w:val="8"/>
            <w:shd w:val="clear" w:color="auto" w:fill="auto"/>
          </w:tcPr>
          <w:p w:rsidR="00B27770" w:rsidRPr="00C86C77" w:rsidRDefault="00B27770" w:rsidP="00B27770">
            <w:r w:rsidRPr="00C86C77">
              <w:t>Очерки (6 ч)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124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>Очерки о Р</w:t>
            </w:r>
            <w:r w:rsidRPr="00C86C77">
              <w:t>о</w:t>
            </w:r>
            <w:r w:rsidRPr="00C86C77">
              <w:t>дине. И. С</w:t>
            </w:r>
            <w:r w:rsidRPr="00C86C77">
              <w:t>о</w:t>
            </w:r>
            <w:r w:rsidRPr="00C86C77">
              <w:t>колов – М</w:t>
            </w:r>
            <w:r w:rsidRPr="00C86C77">
              <w:t>и</w:t>
            </w:r>
            <w:r w:rsidRPr="00C86C77">
              <w:t>китов  «Р</w:t>
            </w:r>
            <w:r w:rsidRPr="00C86C77">
              <w:t>о</w:t>
            </w:r>
            <w:r w:rsidRPr="00C86C77">
              <w:t xml:space="preserve">дина». </w:t>
            </w:r>
            <w:r w:rsidRPr="00C86C77">
              <w:rPr>
                <w:i/>
              </w:rPr>
              <w:t>М. Шолохов «Любимая мать-отчизна»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B27770" w:rsidRPr="00C86C77" w:rsidRDefault="00B27770" w:rsidP="00B27770">
            <w:r w:rsidRPr="00C86C77">
              <w:t>Уметь определять тему произв</w:t>
            </w:r>
            <w:r w:rsidRPr="00C86C77">
              <w:t>е</w:t>
            </w:r>
            <w:r w:rsidRPr="00C86C77">
              <w:t xml:space="preserve">дения и авторскую </w:t>
            </w:r>
          </w:p>
          <w:p w:rsidR="00B27770" w:rsidRPr="00C86C77" w:rsidRDefault="00B27770" w:rsidP="00B27770">
            <w:r w:rsidRPr="00C86C77">
              <w:t>позицию.</w:t>
            </w:r>
          </w:p>
          <w:p w:rsidR="00B27770" w:rsidRPr="00C86C77" w:rsidRDefault="00B27770" w:rsidP="00B27770">
            <w:r w:rsidRPr="00C86C77">
              <w:t>Уметь понимать основное соде</w:t>
            </w:r>
            <w:r w:rsidRPr="00C86C77">
              <w:t>р</w:t>
            </w:r>
            <w:r w:rsidRPr="00C86C77">
              <w:t>жание текста. Знать способы р</w:t>
            </w:r>
            <w:r w:rsidRPr="00C86C77">
              <w:t>е</w:t>
            </w:r>
            <w:r w:rsidRPr="00C86C77">
              <w:t>шения конкретных учебных задач.</w:t>
            </w:r>
          </w:p>
          <w:p w:rsidR="00B27770" w:rsidRPr="00C86C77" w:rsidRDefault="00B27770" w:rsidP="00B27770">
            <w:r w:rsidRPr="00C86C77">
              <w:t>Планировать действия по их р</w:t>
            </w:r>
            <w:r w:rsidRPr="00C86C77">
              <w:t>е</w:t>
            </w:r>
            <w:r w:rsidRPr="00C86C77">
              <w:t>шению.</w:t>
            </w:r>
          </w:p>
          <w:p w:rsidR="00B27770" w:rsidRPr="00C86C77" w:rsidRDefault="00B27770" w:rsidP="00B27770">
            <w:r w:rsidRPr="00C86C77">
              <w:t>Давать оценку правильности в</w:t>
            </w:r>
            <w:r w:rsidRPr="00C86C77">
              <w:t>ы</w:t>
            </w:r>
            <w:r w:rsidRPr="00C86C77">
              <w:t>полнения чужой и собственной работы: сравнение с эталоном, с</w:t>
            </w:r>
            <w:r w:rsidRPr="00C86C77">
              <w:t>а</w:t>
            </w:r>
            <w:r w:rsidRPr="00C86C77">
              <w:t>мостоятельное нахождение ош</w:t>
            </w:r>
            <w:r w:rsidRPr="00C86C77">
              <w:t>и</w:t>
            </w:r>
            <w:r w:rsidRPr="00C86C77">
              <w:t>бок, определение их причин.</w:t>
            </w:r>
          </w:p>
          <w:p w:rsidR="00B27770" w:rsidRPr="00C86C77" w:rsidRDefault="00B27770" w:rsidP="00B27770">
            <w:r w:rsidRPr="00C86C77">
              <w:t xml:space="preserve">Осуществлять контроль и оценку </w:t>
            </w:r>
            <w:r w:rsidRPr="00C86C77">
              <w:lastRenderedPageBreak/>
              <w:t>действий по решению учебной з</w:t>
            </w:r>
            <w:r w:rsidRPr="00C86C77">
              <w:t>а</w:t>
            </w:r>
            <w:r w:rsidRPr="00C86C77">
              <w:t>дачи в соответствии с намеченным планом.</w:t>
            </w:r>
          </w:p>
          <w:p w:rsidR="00B27770" w:rsidRPr="00C86C77" w:rsidRDefault="00B27770" w:rsidP="00B27770"/>
          <w:p w:rsidR="00B27770" w:rsidRPr="00C86C77" w:rsidRDefault="00B27770" w:rsidP="00B27770"/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shd w:val="clear" w:color="auto" w:fill="auto"/>
          </w:tcPr>
          <w:p w:rsidR="00B27770" w:rsidRPr="00C86C77" w:rsidRDefault="00D9284D" w:rsidP="00B27770">
            <w:hyperlink r:id="rId262" w:tgtFrame="_blank" w:history="1">
              <w:r w:rsidR="00B27770" w:rsidRPr="00C86C77">
                <w:rPr>
                  <w:u w:val="single"/>
                  <w:shd w:val="clear" w:color="auto" w:fill="FFFFFF"/>
                </w:rPr>
                <w:t>myshared.ru</w:t>
              </w:r>
            </w:hyperlink>
            <w:r w:rsidR="00B27770" w:rsidRPr="00C86C77">
              <w:rPr>
                <w:shd w:val="clear" w:color="auto" w:fill="FFFFFF"/>
              </w:rPr>
              <w:t>›</w:t>
            </w:r>
            <w:hyperlink r:id="rId263" w:tgtFrame="_blank" w:history="1">
              <w:r w:rsidR="00B27770" w:rsidRPr="00C86C77">
                <w:rPr>
                  <w:u w:val="single"/>
                  <w:shd w:val="clear" w:color="auto" w:fill="FFFFFF"/>
                </w:rPr>
                <w:t>slide/65120/</w:t>
              </w:r>
            </w:hyperlink>
          </w:p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129-133 и Хр</w:t>
            </w:r>
            <w:r w:rsidRPr="00C86C77">
              <w:t>е</w:t>
            </w:r>
            <w:r w:rsidRPr="00C86C77">
              <w:t>ст</w:t>
            </w:r>
            <w:r w:rsidRPr="00C86C77">
              <w:t>о</w:t>
            </w:r>
            <w:r w:rsidRPr="00C86C77">
              <w:t>матия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125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pPr>
              <w:rPr>
                <w:i/>
              </w:rPr>
            </w:pPr>
            <w:r w:rsidRPr="00C86C77">
              <w:t>Очерки о л</w:t>
            </w:r>
            <w:r w:rsidRPr="00C86C77">
              <w:t>ю</w:t>
            </w:r>
            <w:r w:rsidRPr="00C86C77">
              <w:t>дях. А. Ку</w:t>
            </w:r>
            <w:r w:rsidRPr="00C86C77">
              <w:t>п</w:t>
            </w:r>
            <w:r w:rsidRPr="00C86C77">
              <w:t>рин «Сказки Пушкина». Н. Шер «Карт</w:t>
            </w:r>
            <w:r w:rsidRPr="00C86C77">
              <w:t>и</w:t>
            </w:r>
            <w:r w:rsidRPr="00C86C77">
              <w:lastRenderedPageBreak/>
              <w:t xml:space="preserve">ны-сказки». </w:t>
            </w:r>
            <w:r w:rsidRPr="00C86C77">
              <w:rPr>
                <w:i/>
              </w:rPr>
              <w:t>М. Горький «О сказках»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lastRenderedPageBreak/>
              <w:t>1</w:t>
            </w:r>
          </w:p>
        </w:tc>
        <w:tc>
          <w:tcPr>
            <w:tcW w:w="3828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shd w:val="clear" w:color="auto" w:fill="auto"/>
          </w:tcPr>
          <w:p w:rsidR="00B27770" w:rsidRPr="00C86C77" w:rsidRDefault="00B27770" w:rsidP="00B27770"/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133-140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lastRenderedPageBreak/>
              <w:t>126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>Очерки о л</w:t>
            </w:r>
            <w:r w:rsidRPr="00C86C77">
              <w:t>ю</w:t>
            </w:r>
            <w:r w:rsidRPr="00C86C77">
              <w:t>дях. А. Ку</w:t>
            </w:r>
            <w:r w:rsidRPr="00C86C77">
              <w:t>п</w:t>
            </w:r>
            <w:r w:rsidRPr="00C86C77">
              <w:t>рин «Сказки Пушкина». Н. Шер «Карт</w:t>
            </w:r>
            <w:r w:rsidRPr="00C86C77">
              <w:t>и</w:t>
            </w:r>
            <w:r w:rsidRPr="00C86C77">
              <w:t xml:space="preserve">ны-сказки». </w:t>
            </w:r>
            <w:r w:rsidRPr="00C86C77">
              <w:rPr>
                <w:i/>
              </w:rPr>
              <w:t>М. Горький «О сказках»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shd w:val="clear" w:color="auto" w:fill="auto"/>
          </w:tcPr>
          <w:p w:rsidR="00B27770" w:rsidRPr="00C86C77" w:rsidRDefault="00B27770" w:rsidP="00B27770"/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140 зад</w:t>
            </w:r>
            <w:r w:rsidRPr="00C86C77">
              <w:t>а</w:t>
            </w:r>
            <w:r w:rsidRPr="00C86C77">
              <w:t>ния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127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>Темы оче</w:t>
            </w:r>
            <w:r w:rsidRPr="00C86C77">
              <w:t>р</w:t>
            </w:r>
            <w:r w:rsidRPr="00C86C77">
              <w:t xml:space="preserve">ков. </w:t>
            </w:r>
            <w:r w:rsidRPr="00C86C77">
              <w:rPr>
                <w:i/>
              </w:rPr>
              <w:t>Р.Сеф «О стихах Джона Чиа</w:t>
            </w:r>
            <w:r w:rsidRPr="00C86C77">
              <w:rPr>
                <w:i/>
              </w:rPr>
              <w:t>р</w:t>
            </w:r>
            <w:r w:rsidRPr="00C86C77">
              <w:rPr>
                <w:i/>
              </w:rPr>
              <w:t>ди». Детские журналы и газеты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shd w:val="clear" w:color="auto" w:fill="auto"/>
          </w:tcPr>
          <w:p w:rsidR="00B27770" w:rsidRPr="00C86C77" w:rsidRDefault="00B27770" w:rsidP="00B27770"/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Хр</w:t>
            </w:r>
            <w:r w:rsidRPr="00C86C77">
              <w:t>е</w:t>
            </w:r>
            <w:r w:rsidRPr="00C86C77">
              <w:t>ст</w:t>
            </w:r>
            <w:r w:rsidRPr="00C86C77">
              <w:t>о</w:t>
            </w:r>
            <w:r w:rsidRPr="00C86C77">
              <w:t>матия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128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>Библиоте</w:t>
            </w:r>
            <w:r w:rsidRPr="00C86C77">
              <w:t>ч</w:t>
            </w:r>
            <w:r w:rsidRPr="00C86C77">
              <w:t xml:space="preserve">ный урок «Писатели о писателях». «Проверьте себя». </w:t>
            </w:r>
            <w:r w:rsidRPr="00C86C77">
              <w:rPr>
                <w:i/>
              </w:rPr>
              <w:t>М. Горький «О книгах». Ю. Яковлев «Право на жизнь»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shd w:val="clear" w:color="auto" w:fill="auto"/>
          </w:tcPr>
          <w:p w:rsidR="00B27770" w:rsidRPr="00C86C77" w:rsidRDefault="00D9284D" w:rsidP="00B27770">
            <w:pPr>
              <w:rPr>
                <w:lang w:val="en-US"/>
              </w:rPr>
            </w:pPr>
            <w:hyperlink r:id="rId264" w:tgtFrame="_blank" w:history="1"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pedrazv</w:t>
              </w:r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i</w:t>
              </w:r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tie.ru</w:t>
              </w:r>
            </w:hyperlink>
            <w:r w:rsidR="00B27770" w:rsidRPr="00C86C77">
              <w:rPr>
                <w:shd w:val="clear" w:color="auto" w:fill="FFFFFF"/>
                <w:lang w:val="en-US"/>
              </w:rPr>
              <w:t>›</w:t>
            </w:r>
            <w:hyperlink r:id="rId265" w:tgtFrame="_blank" w:history="1"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raboty_nachalnoe/</w:t>
              </w:r>
              <w:r w:rsidR="00B27770" w:rsidRPr="00C86C77">
                <w:rPr>
                  <w:bCs/>
                  <w:u w:val="single"/>
                  <w:shd w:val="clear" w:color="auto" w:fill="FFFFFF"/>
                  <w:lang w:val="en-US"/>
                </w:rPr>
                <w:t>Pravo</w:t>
              </w:r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_</w:t>
              </w:r>
              <w:r w:rsidR="00B27770" w:rsidRPr="00C86C77">
                <w:rPr>
                  <w:bCs/>
                  <w:u w:val="single"/>
                  <w:shd w:val="clear" w:color="auto" w:fill="FFFFFF"/>
                  <w:lang w:val="en-US"/>
                </w:rPr>
                <w:t>na</w:t>
              </w:r>
              <w:r w:rsidR="00B27770" w:rsidRPr="00C86C77">
                <w:rPr>
                  <w:u w:val="single"/>
                  <w:shd w:val="clear" w:color="auto" w:fill="FFFFFF"/>
                  <w:lang w:val="en-US"/>
                </w:rPr>
                <w:t>_</w:t>
              </w:r>
              <w:r w:rsidR="00B27770" w:rsidRPr="00C86C77">
                <w:rPr>
                  <w:bCs/>
                  <w:u w:val="single"/>
                  <w:shd w:val="clear" w:color="auto" w:fill="FFFFFF"/>
                  <w:lang w:val="en-US"/>
                </w:rPr>
                <w:t>zhizn</w:t>
              </w:r>
            </w:hyperlink>
          </w:p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Хр</w:t>
            </w:r>
            <w:r w:rsidRPr="00C86C77">
              <w:t>е</w:t>
            </w:r>
            <w:r w:rsidRPr="00C86C77">
              <w:t>ст</w:t>
            </w:r>
            <w:r w:rsidRPr="00C86C77">
              <w:t>о</w:t>
            </w:r>
            <w:r w:rsidRPr="00C86C77">
              <w:t>м</w:t>
            </w:r>
            <w:r w:rsidRPr="00C86C77">
              <w:t>а</w:t>
            </w:r>
            <w:r w:rsidRPr="00C86C77">
              <w:t>тия, РТ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129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rPr>
                <w:i/>
              </w:rPr>
              <w:t xml:space="preserve">Итоговый контроль. Контрольная работа №8. </w:t>
            </w:r>
            <w:r w:rsidRPr="00C86C77">
              <w:rPr>
                <w:b/>
                <w:i/>
                <w:sz w:val="14"/>
                <w:szCs w:val="14"/>
              </w:rPr>
              <w:t>Проверка уровня начитанности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shd w:val="clear" w:color="auto" w:fill="auto"/>
          </w:tcPr>
          <w:p w:rsidR="00B27770" w:rsidRPr="00C86C77" w:rsidRDefault="00B27770" w:rsidP="00B27770">
            <w:r w:rsidRPr="00C86C77">
              <w:t>Осуществлять пошаговый и ит</w:t>
            </w:r>
            <w:r w:rsidRPr="00C86C77">
              <w:t>о</w:t>
            </w:r>
            <w:r w:rsidRPr="00C86C77">
              <w:t>говый самоконтроль. Принимать и сохранять учебную задачу. Оформлять свою мысль в устной и письменной речи.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shd w:val="clear" w:color="auto" w:fill="auto"/>
          </w:tcPr>
          <w:p w:rsidR="00B27770" w:rsidRPr="00C86C77" w:rsidRDefault="00B27770" w:rsidP="00B27770"/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РТ</w:t>
            </w:r>
          </w:p>
        </w:tc>
      </w:tr>
      <w:tr w:rsidR="00B27770" w:rsidRPr="00C86C77" w:rsidTr="00951C1A">
        <w:tc>
          <w:tcPr>
            <w:tcW w:w="10066" w:type="dxa"/>
            <w:gridSpan w:val="8"/>
            <w:shd w:val="clear" w:color="auto" w:fill="auto"/>
          </w:tcPr>
          <w:p w:rsidR="00B27770" w:rsidRPr="00C86C77" w:rsidRDefault="00B27770" w:rsidP="00B27770">
            <w:r w:rsidRPr="00C86C77">
              <w:t>Путешествия. Приключения. Фантастика (</w:t>
            </w:r>
            <w:r w:rsidRPr="00C86C77">
              <w:rPr>
                <w:i/>
              </w:rPr>
              <w:t>7</w:t>
            </w:r>
            <w:r w:rsidRPr="00C86C77">
              <w:t xml:space="preserve"> ч)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130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>В мире фа</w:t>
            </w:r>
            <w:r w:rsidRPr="00C86C77">
              <w:t>н</w:t>
            </w:r>
            <w:r w:rsidRPr="00C86C77">
              <w:t>тастики. Н. Вагнер «Фея  Фантаста», «Береза»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B27770" w:rsidRPr="00C86C77" w:rsidRDefault="00B27770" w:rsidP="00B27770">
            <w:r w:rsidRPr="00C86C77">
              <w:t>Знать книги  Н. П. Вагнера уметь понимать основное содержание текста, слушать и работать с кн</w:t>
            </w:r>
            <w:r w:rsidRPr="00C86C77">
              <w:t>и</w:t>
            </w:r>
            <w:r w:rsidRPr="00C86C77">
              <w:t xml:space="preserve">гами для дополнительного чтения. </w:t>
            </w:r>
          </w:p>
          <w:p w:rsidR="00B27770" w:rsidRPr="00C86C77" w:rsidRDefault="00B27770" w:rsidP="00B27770">
            <w:r w:rsidRPr="00C86C77">
              <w:t>Знать последовательность уче</w:t>
            </w:r>
            <w:r w:rsidRPr="00C86C77">
              <w:t>б</w:t>
            </w:r>
            <w:r w:rsidRPr="00C86C77">
              <w:t>ных операций (соответствующих алгоритмов действий).</w:t>
            </w:r>
          </w:p>
          <w:p w:rsidR="00B27770" w:rsidRPr="00C86C77" w:rsidRDefault="00B27770" w:rsidP="00B27770">
            <w:r w:rsidRPr="00C86C77">
              <w:t>Постепенно переходить к полному самостоятельному решению уче</w:t>
            </w:r>
            <w:r w:rsidRPr="00C86C77">
              <w:t>б</w:t>
            </w:r>
            <w:r w:rsidRPr="00C86C77">
              <w:t>ной задачи.</w:t>
            </w:r>
          </w:p>
          <w:p w:rsidR="00B27770" w:rsidRPr="00C86C77" w:rsidRDefault="00B27770" w:rsidP="00B27770">
            <w:r w:rsidRPr="00C86C77">
              <w:t>Осуществлять контроль и оценку действий по решению учебной з</w:t>
            </w:r>
            <w:r w:rsidRPr="00C86C77">
              <w:t>а</w:t>
            </w:r>
            <w:r w:rsidRPr="00C86C77">
              <w:t>дачи в соответствии с намеченным планом.</w:t>
            </w:r>
          </w:p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shd w:val="clear" w:color="auto" w:fill="auto"/>
          </w:tcPr>
          <w:p w:rsidR="00B27770" w:rsidRPr="00C86C77" w:rsidRDefault="00B27770" w:rsidP="00B27770"/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141-155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131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 xml:space="preserve">Книги Н.П. Вагнера. </w:t>
            </w:r>
            <w:r w:rsidRPr="00C86C77">
              <w:rPr>
                <w:i/>
              </w:rPr>
              <w:t>Н. Вагнер «Сказка», «Руф и Руф</w:t>
            </w:r>
            <w:r w:rsidRPr="00C86C77">
              <w:rPr>
                <w:i/>
              </w:rPr>
              <w:t>и</w:t>
            </w:r>
            <w:r w:rsidRPr="00C86C77">
              <w:rPr>
                <w:i/>
              </w:rPr>
              <w:t>на»</w:t>
            </w:r>
            <w:r w:rsidRPr="00C86C77">
              <w:t xml:space="preserve">    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shd w:val="clear" w:color="auto" w:fill="auto"/>
          </w:tcPr>
          <w:p w:rsidR="00B27770" w:rsidRPr="00C86C77" w:rsidRDefault="00D9284D" w:rsidP="00B27770">
            <w:hyperlink r:id="rId266" w:tgtFrame="_blank" w:history="1">
              <w:r w:rsidR="00B27770" w:rsidRPr="00C86C77">
                <w:rPr>
                  <w:u w:val="single"/>
                  <w:shd w:val="clear" w:color="auto" w:fill="FFFFFF"/>
                </w:rPr>
                <w:t>supermuzlo.com</w:t>
              </w:r>
            </w:hyperlink>
            <w:r w:rsidR="00B27770" w:rsidRPr="00C86C77">
              <w:rPr>
                <w:shd w:val="clear" w:color="auto" w:fill="FFFFFF"/>
              </w:rPr>
              <w:t>›</w:t>
            </w:r>
            <w:hyperlink r:id="rId267" w:tgtFrame="_blank" w:history="1">
              <w:r w:rsidR="00B27770" w:rsidRPr="00C86C77">
                <w:rPr>
                  <w:u w:val="single"/>
                  <w:shd w:val="clear" w:color="auto" w:fill="FFFFFF"/>
                </w:rPr>
                <w:t>getmuz/</w:t>
              </w:r>
              <w:r w:rsidR="00B27770" w:rsidRPr="00C86C77">
                <w:rPr>
                  <w:bCs/>
                  <w:u w:val="single"/>
                  <w:shd w:val="clear" w:color="auto" w:fill="FFFFFF"/>
                </w:rPr>
                <w:t>Вагнер</w:t>
              </w:r>
              <w:r w:rsidR="00B27770" w:rsidRPr="00C86C77">
                <w:rPr>
                  <w:shd w:val="clear" w:color="auto" w:fill="FFFFFF"/>
                </w:rPr>
                <w:t> </w:t>
              </w:r>
              <w:r w:rsidR="00B27770" w:rsidRPr="00C86C77">
                <w:rPr>
                  <w:bCs/>
                  <w:u w:val="single"/>
                  <w:shd w:val="clear" w:color="auto" w:fill="FFFFFF"/>
                </w:rPr>
                <w:t>Руф</w:t>
              </w:r>
              <w:r w:rsidR="00B27770" w:rsidRPr="00C86C77">
                <w:rPr>
                  <w:shd w:val="clear" w:color="auto" w:fill="FFFFFF"/>
                </w:rPr>
                <w:t> </w:t>
              </w:r>
              <w:r w:rsidR="00B27770" w:rsidRPr="00C86C77">
                <w:rPr>
                  <w:bCs/>
                  <w:u w:val="single"/>
                  <w:shd w:val="clear" w:color="auto" w:fill="FFFFFF"/>
                </w:rPr>
                <w:t>и</w:t>
              </w:r>
              <w:r w:rsidR="00B27770" w:rsidRPr="00C86C77">
                <w:rPr>
                  <w:shd w:val="clear" w:color="auto" w:fill="FFFFFF"/>
                </w:rPr>
                <w:t> </w:t>
              </w:r>
              <w:r w:rsidR="00B27770" w:rsidRPr="00C86C77">
                <w:rPr>
                  <w:bCs/>
                  <w:u w:val="single"/>
                  <w:shd w:val="clear" w:color="auto" w:fill="FFFFFF"/>
                </w:rPr>
                <w:t>Руфина</w:t>
              </w:r>
            </w:hyperlink>
          </w:p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Хр</w:t>
            </w:r>
            <w:r w:rsidRPr="00C86C77">
              <w:t>е</w:t>
            </w:r>
            <w:r w:rsidRPr="00C86C77">
              <w:t>ст</w:t>
            </w:r>
            <w:r w:rsidRPr="00C86C77">
              <w:t>о</w:t>
            </w:r>
            <w:r w:rsidRPr="00C86C77">
              <w:t>матия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132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>Приключе</w:t>
            </w:r>
            <w:r w:rsidRPr="00C86C77">
              <w:t>н</w:t>
            </w:r>
            <w:r w:rsidRPr="00C86C77">
              <w:t>ческая лит</w:t>
            </w:r>
            <w:r w:rsidRPr="00C86C77">
              <w:t>е</w:t>
            </w:r>
            <w:r w:rsidRPr="00C86C77">
              <w:t>ратура. Дж.Свифт «Гулливер в стране лил</w:t>
            </w:r>
            <w:r w:rsidRPr="00C86C77">
              <w:t>и</w:t>
            </w:r>
            <w:r w:rsidRPr="00C86C77">
              <w:t>путов» (о</w:t>
            </w:r>
            <w:r w:rsidRPr="00C86C77">
              <w:t>т</w:t>
            </w:r>
            <w:r w:rsidRPr="00C86C77">
              <w:t>дельные гл</w:t>
            </w:r>
            <w:r w:rsidRPr="00C86C77">
              <w:t>а</w:t>
            </w:r>
            <w:r w:rsidRPr="00C86C77">
              <w:t xml:space="preserve">вы). </w:t>
            </w:r>
            <w:r w:rsidRPr="00C86C77">
              <w:rPr>
                <w:i/>
              </w:rPr>
              <w:lastRenderedPageBreak/>
              <w:t>В.Рыбаков  «О книге Дж. Свифта»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lastRenderedPageBreak/>
              <w:t>1</w:t>
            </w:r>
          </w:p>
        </w:tc>
        <w:tc>
          <w:tcPr>
            <w:tcW w:w="3828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vMerge w:val="restart"/>
            <w:shd w:val="clear" w:color="auto" w:fill="auto"/>
          </w:tcPr>
          <w:p w:rsidR="00B27770" w:rsidRPr="00C86C77" w:rsidRDefault="00D9284D" w:rsidP="00B27770">
            <w:hyperlink r:id="rId268" w:tgtFrame="_blank" w:history="1">
              <w:r w:rsidR="00B27770" w:rsidRPr="00C86C77">
                <w:rPr>
                  <w:u w:val="single"/>
                  <w:shd w:val="clear" w:color="auto" w:fill="FFFFFF"/>
                </w:rPr>
                <w:t>nsportal.ru</w:t>
              </w:r>
            </w:hyperlink>
            <w:r w:rsidR="00B27770" w:rsidRPr="00C86C77">
              <w:rPr>
                <w:shd w:val="clear" w:color="auto" w:fill="FFFFFF"/>
              </w:rPr>
              <w:t>›</w:t>
            </w:r>
            <w:hyperlink r:id="rId269" w:tgtFrame="_blank" w:history="1">
              <w:r w:rsidR="00B27770" w:rsidRPr="00C86C77">
                <w:rPr>
                  <w:u w:val="single"/>
                  <w:shd w:val="clear" w:color="auto" w:fill="FFFFFF"/>
                </w:rPr>
                <w:t>Начальная шк</w:t>
              </w:r>
              <w:r w:rsidR="00B27770" w:rsidRPr="00C86C77">
                <w:rPr>
                  <w:u w:val="single"/>
                  <w:shd w:val="clear" w:color="auto" w:fill="FFFFFF"/>
                </w:rPr>
                <w:t>о</w:t>
              </w:r>
              <w:r w:rsidR="00B27770" w:rsidRPr="00C86C77">
                <w:rPr>
                  <w:u w:val="single"/>
                  <w:shd w:val="clear" w:color="auto" w:fill="FFFFFF"/>
                </w:rPr>
                <w:t>ла</w:t>
              </w:r>
            </w:hyperlink>
            <w:r w:rsidR="00B27770" w:rsidRPr="00C86C77">
              <w:rPr>
                <w:shd w:val="clear" w:color="auto" w:fill="FFFFFF"/>
              </w:rPr>
              <w:t>›</w:t>
            </w:r>
            <w:hyperlink r:id="rId270" w:tgtFrame="_blank" w:history="1">
              <w:r w:rsidR="00B27770" w:rsidRPr="00C86C77">
                <w:rPr>
                  <w:u w:val="single"/>
                  <w:shd w:val="clear" w:color="auto" w:fill="FFFFFF"/>
                </w:rPr>
                <w:t>Чтение</w:t>
              </w:r>
            </w:hyperlink>
            <w:r w:rsidR="00B27770" w:rsidRPr="00C86C77">
              <w:rPr>
                <w:shd w:val="clear" w:color="auto" w:fill="FFFFFF"/>
              </w:rPr>
              <w:t>›</w:t>
            </w:r>
            <w:hyperlink r:id="rId271" w:tgtFrame="_blank" w:history="1">
              <w:r w:rsidR="00B27770" w:rsidRPr="00C86C77">
                <w:rPr>
                  <w:u w:val="single"/>
                  <w:shd w:val="clear" w:color="auto" w:fill="FFFFFF"/>
                </w:rPr>
                <w:t>…</w:t>
              </w:r>
              <w:r w:rsidR="00B27770" w:rsidRPr="00C86C77">
                <w:rPr>
                  <w:bCs/>
                  <w:u w:val="single"/>
                  <w:shd w:val="clear" w:color="auto" w:fill="FFFFFF"/>
                </w:rPr>
                <w:t>svift</w:t>
              </w:r>
              <w:r w:rsidR="00B27770" w:rsidRPr="00C86C77">
                <w:rPr>
                  <w:u w:val="single"/>
                  <w:shd w:val="clear" w:color="auto" w:fill="FFFFFF"/>
                </w:rPr>
                <w:t>-</w:t>
              </w:r>
              <w:r w:rsidR="00B27770" w:rsidRPr="00C86C77">
                <w:rPr>
                  <w:bCs/>
                  <w:u w:val="single"/>
                  <w:shd w:val="clear" w:color="auto" w:fill="FFFFFF"/>
                </w:rPr>
                <w:t>gulliver</w:t>
              </w:r>
              <w:r w:rsidR="00B27770" w:rsidRPr="00C86C77">
                <w:rPr>
                  <w:u w:val="single"/>
                  <w:shd w:val="clear" w:color="auto" w:fill="FFFFFF"/>
                </w:rPr>
                <w:t>-</w:t>
              </w:r>
              <w:r w:rsidR="00B27770" w:rsidRPr="00C86C77">
                <w:rPr>
                  <w:bCs/>
                  <w:u w:val="single"/>
                  <w:shd w:val="clear" w:color="auto" w:fill="FFFFFF"/>
                </w:rPr>
                <w:t>v</w:t>
              </w:r>
              <w:r w:rsidR="00B27770" w:rsidRPr="00C86C77">
                <w:rPr>
                  <w:u w:val="single"/>
                  <w:shd w:val="clear" w:color="auto" w:fill="FFFFFF"/>
                </w:rPr>
                <w:t>-</w:t>
              </w:r>
              <w:r w:rsidR="00B27770" w:rsidRPr="00C86C77">
                <w:rPr>
                  <w:bCs/>
                  <w:u w:val="single"/>
                  <w:shd w:val="clear" w:color="auto" w:fill="FFFFFF"/>
                </w:rPr>
                <w:t>strane</w:t>
              </w:r>
              <w:r w:rsidR="00B27770" w:rsidRPr="00C86C77">
                <w:rPr>
                  <w:u w:val="single"/>
                  <w:shd w:val="clear" w:color="auto" w:fill="FFFFFF"/>
                </w:rPr>
                <w:t>…</w:t>
              </w:r>
            </w:hyperlink>
          </w:p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156-166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lastRenderedPageBreak/>
              <w:t>133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>Приключе</w:t>
            </w:r>
            <w:r w:rsidRPr="00C86C77">
              <w:t>н</w:t>
            </w:r>
            <w:r w:rsidRPr="00C86C77">
              <w:t>ческая лит</w:t>
            </w:r>
            <w:r w:rsidRPr="00C86C77">
              <w:t>е</w:t>
            </w:r>
            <w:r w:rsidRPr="00C86C77">
              <w:t>ратура. Дж.Свифт «Гулливер в стране лил</w:t>
            </w:r>
            <w:r w:rsidRPr="00C86C77">
              <w:t>и</w:t>
            </w:r>
            <w:r w:rsidRPr="00C86C77">
              <w:t>путов» (о</w:t>
            </w:r>
            <w:r w:rsidRPr="00C86C77">
              <w:t>т</w:t>
            </w:r>
            <w:r w:rsidRPr="00C86C77">
              <w:t>дельные гл</w:t>
            </w:r>
            <w:r w:rsidRPr="00C86C77">
              <w:t>а</w:t>
            </w:r>
            <w:r w:rsidRPr="00C86C77">
              <w:t xml:space="preserve">вы). </w:t>
            </w:r>
            <w:r w:rsidRPr="00C86C77">
              <w:rPr>
                <w:i/>
              </w:rPr>
              <w:t>В.Рыбаков  «О книге Дж. Свифта»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166-179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134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pPr>
              <w:rPr>
                <w:i/>
              </w:rPr>
            </w:pPr>
            <w:r w:rsidRPr="00C86C77">
              <w:rPr>
                <w:i/>
              </w:rPr>
              <w:t>Итоговая комплексная</w:t>
            </w:r>
          </w:p>
          <w:p w:rsidR="00B27770" w:rsidRPr="00C86C77" w:rsidRDefault="00B27770" w:rsidP="00B27770">
            <w:r w:rsidRPr="00C86C77">
              <w:rPr>
                <w:i/>
              </w:rPr>
              <w:t xml:space="preserve"> работа</w:t>
            </w:r>
            <w:r w:rsidRPr="00C86C77"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B27770" w:rsidRPr="00C86C77" w:rsidRDefault="00B27770" w:rsidP="00B27770">
            <w:r w:rsidRPr="00C86C77">
              <w:t>Осуществлять пошаговый и ит</w:t>
            </w:r>
            <w:r w:rsidRPr="00C86C77">
              <w:t>о</w:t>
            </w:r>
            <w:r w:rsidRPr="00C86C77">
              <w:t>говый самоконтроль. Принимать и сохранять учебную задачу. Оформлять свою мысль в устной и письменной речи.</w:t>
            </w:r>
          </w:p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shd w:val="clear" w:color="auto" w:fill="auto"/>
          </w:tcPr>
          <w:p w:rsidR="00B27770" w:rsidRPr="00C86C77" w:rsidRDefault="00B27770" w:rsidP="00B27770"/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РТ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135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r w:rsidRPr="00C86C77">
              <w:t>Библиоте</w:t>
            </w:r>
            <w:r w:rsidRPr="00C86C77">
              <w:t>ч</w:t>
            </w:r>
            <w:r w:rsidRPr="00C86C77">
              <w:t xml:space="preserve">ный урок «В мире книг». </w:t>
            </w:r>
            <w:r w:rsidRPr="00C86C77">
              <w:rPr>
                <w:i/>
              </w:rPr>
              <w:t xml:space="preserve">М. Горький «О книгах», </w:t>
            </w:r>
            <w:r w:rsidRPr="00C86C77">
              <w:t>Н. Найденова «Мой друг».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shd w:val="clear" w:color="auto" w:fill="auto"/>
          </w:tcPr>
          <w:p w:rsidR="00B27770" w:rsidRPr="00C86C77" w:rsidRDefault="00B27770" w:rsidP="00B27770"/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182-183</w:t>
            </w:r>
          </w:p>
        </w:tc>
      </w:tr>
      <w:tr w:rsidR="00B27770" w:rsidRPr="00C86C77" w:rsidTr="00951C1A">
        <w:tc>
          <w:tcPr>
            <w:tcW w:w="602" w:type="dxa"/>
            <w:shd w:val="clear" w:color="auto" w:fill="auto"/>
          </w:tcPr>
          <w:p w:rsidR="00B27770" w:rsidRPr="00C86C77" w:rsidRDefault="00B27770" w:rsidP="00B27770">
            <w:r w:rsidRPr="00C86C77">
              <w:t>136</w:t>
            </w:r>
          </w:p>
        </w:tc>
        <w:tc>
          <w:tcPr>
            <w:tcW w:w="1667" w:type="dxa"/>
            <w:shd w:val="clear" w:color="auto" w:fill="auto"/>
          </w:tcPr>
          <w:p w:rsidR="00B27770" w:rsidRPr="00C86C77" w:rsidRDefault="00B27770" w:rsidP="00B27770">
            <w:pPr>
              <w:rPr>
                <w:i/>
              </w:rPr>
            </w:pPr>
            <w:r w:rsidRPr="00C86C77">
              <w:t>Обобщение. «Проверьте себя»</w:t>
            </w:r>
          </w:p>
        </w:tc>
        <w:tc>
          <w:tcPr>
            <w:tcW w:w="708" w:type="dxa"/>
            <w:shd w:val="clear" w:color="auto" w:fill="auto"/>
          </w:tcPr>
          <w:p w:rsidR="00B27770" w:rsidRPr="00C86C77" w:rsidRDefault="00B27770" w:rsidP="00B27770">
            <w:r w:rsidRPr="00C86C77">
              <w:t>1</w:t>
            </w:r>
          </w:p>
        </w:tc>
        <w:tc>
          <w:tcPr>
            <w:tcW w:w="3828" w:type="dxa"/>
            <w:vMerge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567" w:type="dxa"/>
            <w:shd w:val="clear" w:color="auto" w:fill="auto"/>
          </w:tcPr>
          <w:p w:rsidR="00B27770" w:rsidRPr="00C86C77" w:rsidRDefault="00B27770" w:rsidP="00B27770"/>
        </w:tc>
        <w:tc>
          <w:tcPr>
            <w:tcW w:w="1275" w:type="dxa"/>
            <w:shd w:val="clear" w:color="auto" w:fill="auto"/>
          </w:tcPr>
          <w:p w:rsidR="00B27770" w:rsidRPr="00C86C77" w:rsidRDefault="00B27770" w:rsidP="00B27770"/>
        </w:tc>
        <w:tc>
          <w:tcPr>
            <w:tcW w:w="852" w:type="dxa"/>
            <w:shd w:val="clear" w:color="auto" w:fill="auto"/>
          </w:tcPr>
          <w:p w:rsidR="00B27770" w:rsidRPr="00C86C77" w:rsidRDefault="00B27770" w:rsidP="00B27770">
            <w:r w:rsidRPr="00C86C77">
              <w:t>184</w:t>
            </w:r>
          </w:p>
        </w:tc>
      </w:tr>
    </w:tbl>
    <w:p w:rsidR="00B27770" w:rsidRPr="00C86C77" w:rsidRDefault="00B27770" w:rsidP="007E285B"/>
    <w:sectPr w:rsidR="00B27770" w:rsidRPr="00C86C77" w:rsidSect="007E28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JDJ D+ New Baskerville C">
    <w:altName w:val="New Baskerville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4"/>
    <w:multiLevelType w:val="multilevel"/>
    <w:tmpl w:val="FF063C1A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singleLevel"/>
    <w:tmpl w:val="00000005"/>
    <w:name w:val="WW8Num5"/>
    <w:lvl w:ilvl="0"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Sylfaen" w:hAnsi="Sylfaen" w:cs="Times New Roman"/>
      </w:rPr>
    </w:lvl>
  </w:abstractNum>
  <w:abstractNum w:abstractNumId="3">
    <w:nsid w:val="00000007"/>
    <w:multiLevelType w:val="singleLevel"/>
    <w:tmpl w:val="00000007"/>
    <w:name w:val="WW8Num7"/>
    <w:lvl w:ilvl="0"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Sylfaen" w:hAnsi="Sylfaen"/>
      </w:rPr>
    </w:lvl>
  </w:abstractNum>
  <w:abstractNum w:abstractNumId="4">
    <w:nsid w:val="00000008"/>
    <w:multiLevelType w:val="singleLevel"/>
    <w:tmpl w:val="00000008"/>
    <w:name w:val="WW8Num8"/>
    <w:lvl w:ilvl="0"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Sylfaen" w:hAnsi="Sylfaen" w:cs="Times New Roman"/>
      </w:rPr>
    </w:lvl>
  </w:abstractNum>
  <w:abstractNum w:abstractNumId="5">
    <w:nsid w:val="0000000B"/>
    <w:multiLevelType w:val="singleLevel"/>
    <w:tmpl w:val="0000000B"/>
    <w:name w:val="WW8Num11"/>
    <w:lvl w:ilvl="0"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Sylfaen" w:hAnsi="Sylfaen"/>
      </w:rPr>
    </w:lvl>
  </w:abstractNum>
  <w:abstractNum w:abstractNumId="6">
    <w:nsid w:val="0000000C"/>
    <w:multiLevelType w:val="singleLevel"/>
    <w:tmpl w:val="0000000C"/>
    <w:name w:val="WW8Num12"/>
    <w:lvl w:ilvl="0"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Sylfaen" w:hAnsi="Sylfaen"/>
      </w:rPr>
    </w:lvl>
  </w:abstractNum>
  <w:abstractNum w:abstractNumId="7">
    <w:nsid w:val="0000000D"/>
    <w:multiLevelType w:val="singleLevel"/>
    <w:tmpl w:val="0000000D"/>
    <w:name w:val="WW8Num13"/>
    <w:lvl w:ilvl="0"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Sylfaen" w:hAnsi="Sylfaen"/>
        <w:b w:val="0"/>
      </w:rPr>
    </w:lvl>
  </w:abstractNum>
  <w:abstractNum w:abstractNumId="8">
    <w:nsid w:val="0000000F"/>
    <w:multiLevelType w:val="multilevel"/>
    <w:tmpl w:val="0000000F"/>
    <w:name w:val="WW8Num1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10"/>
    <w:multiLevelType w:val="multilevel"/>
    <w:tmpl w:val="00000010"/>
    <w:name w:val="WW8Num1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11"/>
    <w:multiLevelType w:val="multilevel"/>
    <w:tmpl w:val="00000011"/>
    <w:name w:val="WW8Num1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12"/>
    <w:multiLevelType w:val="multilevel"/>
    <w:tmpl w:val="00000012"/>
    <w:name w:val="WW8Num1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13"/>
    <w:multiLevelType w:val="multilevel"/>
    <w:tmpl w:val="00000013"/>
    <w:name w:val="WW8Num1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14"/>
    <w:multiLevelType w:val="multilevel"/>
    <w:tmpl w:val="00000014"/>
    <w:name w:val="WW8Num2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16"/>
    <w:multiLevelType w:val="multilevel"/>
    <w:tmpl w:val="00000016"/>
    <w:name w:val="WW8Num2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17"/>
    <w:multiLevelType w:val="multilevel"/>
    <w:tmpl w:val="00000017"/>
    <w:name w:val="WW8Num2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8"/>
    <w:multiLevelType w:val="multilevel"/>
    <w:tmpl w:val="00000018"/>
    <w:name w:val="WW8Num2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19"/>
    <w:multiLevelType w:val="multilevel"/>
    <w:tmpl w:val="00000019"/>
    <w:name w:val="WW8Num2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1B"/>
    <w:multiLevelType w:val="multilevel"/>
    <w:tmpl w:val="0000001B"/>
    <w:name w:val="WW8Num2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0000001C"/>
    <w:multiLevelType w:val="multilevel"/>
    <w:tmpl w:val="0000001C"/>
    <w:name w:val="WW8Num2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0000001D"/>
    <w:multiLevelType w:val="multilevel"/>
    <w:tmpl w:val="0000001D"/>
    <w:name w:val="WW8Num2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>
    <w:nsid w:val="0000001E"/>
    <w:multiLevelType w:val="multilevel"/>
    <w:tmpl w:val="0000001E"/>
    <w:name w:val="WW8Num3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>
    <w:nsid w:val="414A6807"/>
    <w:multiLevelType w:val="singleLevel"/>
    <w:tmpl w:val="5D587A52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3">
    <w:nsid w:val="43DA3B6B"/>
    <w:multiLevelType w:val="singleLevel"/>
    <w:tmpl w:val="4AC0FFF8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4">
    <w:nsid w:val="44A12631"/>
    <w:multiLevelType w:val="hybridMultilevel"/>
    <w:tmpl w:val="B31E2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BA1D61"/>
    <w:multiLevelType w:val="hybridMultilevel"/>
    <w:tmpl w:val="A932763C"/>
    <w:lvl w:ilvl="0" w:tplc="AEB87EE8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4E2149"/>
    <w:multiLevelType w:val="hybridMultilevel"/>
    <w:tmpl w:val="64186276"/>
    <w:lvl w:ilvl="0" w:tplc="AEB87EE8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  <w:sz w:val="28"/>
        <w:szCs w:val="28"/>
      </w:rPr>
    </w:lvl>
    <w:lvl w:ilvl="1" w:tplc="DA64B18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>
    <w:nsid w:val="5F5D37F7"/>
    <w:multiLevelType w:val="hybridMultilevel"/>
    <w:tmpl w:val="741E200C"/>
    <w:lvl w:ilvl="0" w:tplc="AEB87EE8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  <w:color w:val="auto"/>
      </w:rPr>
    </w:lvl>
    <w:lvl w:ilvl="1" w:tplc="7AF0D3D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8">
    <w:nsid w:val="6D3B4060"/>
    <w:multiLevelType w:val="hybridMultilevel"/>
    <w:tmpl w:val="E57C5948"/>
    <w:lvl w:ilvl="0" w:tplc="1A0C9EC2">
      <w:start w:val="15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24"/>
  </w:num>
  <w:num w:numId="2">
    <w:abstractNumId w:val="0"/>
  </w:num>
  <w:num w:numId="3">
    <w:abstractNumId w:val="1"/>
  </w:num>
  <w:num w:numId="4">
    <w:abstractNumId w:val="22"/>
  </w:num>
  <w:num w:numId="5">
    <w:abstractNumId w:val="23"/>
  </w:num>
  <w:num w:numId="6">
    <w:abstractNumId w:val="25"/>
  </w:num>
  <w:num w:numId="7">
    <w:abstractNumId w:val="27"/>
  </w:num>
  <w:num w:numId="8">
    <w:abstractNumId w:val="26"/>
  </w:num>
  <w:num w:numId="9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51"/>
    <w:rsid w:val="00540DB0"/>
    <w:rsid w:val="007E285B"/>
    <w:rsid w:val="00835551"/>
    <w:rsid w:val="00951C1A"/>
    <w:rsid w:val="009C5E22"/>
    <w:rsid w:val="00A900D1"/>
    <w:rsid w:val="00B27770"/>
    <w:rsid w:val="00BF4A12"/>
    <w:rsid w:val="00C20DE7"/>
    <w:rsid w:val="00C419B6"/>
    <w:rsid w:val="00C86C77"/>
    <w:rsid w:val="00D9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777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B2777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777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27770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7770"/>
    <w:pPr>
      <w:keepNext/>
      <w:keepLines/>
      <w:suppressAutoHyphens/>
      <w:spacing w:before="200"/>
      <w:outlineLvl w:val="4"/>
    </w:pPr>
    <w:rPr>
      <w:rFonts w:ascii="Cambria" w:hAnsi="Cambria"/>
      <w:color w:val="243F6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85B"/>
    <w:pPr>
      <w:ind w:left="720"/>
      <w:contextualSpacing/>
    </w:pPr>
  </w:style>
  <w:style w:type="paragraph" w:styleId="a4">
    <w:name w:val="No Spacing"/>
    <w:link w:val="a5"/>
    <w:uiPriority w:val="1"/>
    <w:qFormat/>
    <w:rsid w:val="007E28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28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8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777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777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7770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2777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27770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B27770"/>
  </w:style>
  <w:style w:type="paragraph" w:styleId="21">
    <w:name w:val="Body Text Indent 2"/>
    <w:basedOn w:val="a"/>
    <w:link w:val="22"/>
    <w:rsid w:val="00B27770"/>
    <w:pPr>
      <w:ind w:firstLine="720"/>
      <w:jc w:val="both"/>
    </w:pPr>
    <w:rPr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B2777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B277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277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B27770"/>
  </w:style>
  <w:style w:type="paragraph" w:styleId="23">
    <w:name w:val="Body Text 2"/>
    <w:basedOn w:val="a"/>
    <w:link w:val="24"/>
    <w:uiPriority w:val="99"/>
    <w:rsid w:val="00B2777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277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semiHidden/>
    <w:rsid w:val="00B27770"/>
    <w:pPr>
      <w:spacing w:line="360" w:lineRule="auto"/>
      <w:ind w:firstLine="851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B277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B27770"/>
    <w:rPr>
      <w:vertAlign w:val="superscript"/>
    </w:rPr>
  </w:style>
  <w:style w:type="paragraph" w:styleId="ae">
    <w:name w:val="header"/>
    <w:basedOn w:val="a"/>
    <w:link w:val="af"/>
    <w:uiPriority w:val="99"/>
    <w:rsid w:val="00B2777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277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link w:val="af1"/>
    <w:locked/>
    <w:rsid w:val="00B27770"/>
    <w:rPr>
      <w:sz w:val="24"/>
      <w:szCs w:val="24"/>
      <w:lang w:eastAsia="ru-RU"/>
    </w:rPr>
  </w:style>
  <w:style w:type="paragraph" w:styleId="af1">
    <w:name w:val="Body Text"/>
    <w:basedOn w:val="a"/>
    <w:link w:val="af0"/>
    <w:rsid w:val="00B2777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0"/>
    <w:uiPriority w:val="99"/>
    <w:semiHidden/>
    <w:rsid w:val="00B277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link w:val="af3"/>
    <w:semiHidden/>
    <w:locked/>
    <w:rsid w:val="00B27770"/>
    <w:rPr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rsid w:val="00B27770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3">
    <w:name w:val="Основной текст с отступом Знак1"/>
    <w:basedOn w:val="a0"/>
    <w:uiPriority w:val="99"/>
    <w:semiHidden/>
    <w:rsid w:val="00B277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link w:val="32"/>
    <w:locked/>
    <w:rsid w:val="00B27770"/>
    <w:rPr>
      <w:sz w:val="16"/>
      <w:szCs w:val="16"/>
      <w:lang w:eastAsia="ru-RU"/>
    </w:rPr>
  </w:style>
  <w:style w:type="paragraph" w:styleId="32">
    <w:name w:val="Body Text Indent 3"/>
    <w:basedOn w:val="a"/>
    <w:link w:val="31"/>
    <w:rsid w:val="00B27770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B277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B27770"/>
    <w:pPr>
      <w:widowControl w:val="0"/>
      <w:autoSpaceDE w:val="0"/>
      <w:autoSpaceDN w:val="0"/>
      <w:adjustRightInd w:val="0"/>
      <w:spacing w:after="0" w:line="240" w:lineRule="auto"/>
    </w:pPr>
    <w:rPr>
      <w:rFonts w:ascii="ENJDJ D+ New Baskerville C" w:eastAsia="Times New Roman" w:hAnsi="ENJDJ D+ New Baskerville C" w:cs="ENJDJ D+ New Baskerville C"/>
      <w:color w:val="000000"/>
      <w:sz w:val="24"/>
      <w:szCs w:val="24"/>
      <w:lang w:eastAsia="ru-RU"/>
    </w:rPr>
  </w:style>
  <w:style w:type="character" w:customStyle="1" w:styleId="14">
    <w:name w:val="Знак Знак1"/>
    <w:rsid w:val="00B27770"/>
    <w:rPr>
      <w:rFonts w:eastAsia="Times New Roman"/>
      <w:lang w:eastAsia="ru-RU"/>
    </w:rPr>
  </w:style>
  <w:style w:type="paragraph" w:customStyle="1" w:styleId="33">
    <w:name w:val="Заголовок №3"/>
    <w:basedOn w:val="a"/>
    <w:rsid w:val="00B27770"/>
    <w:pPr>
      <w:shd w:val="clear" w:color="auto" w:fill="FFFFFF"/>
      <w:suppressAutoHyphens/>
      <w:spacing w:before="600" w:after="180" w:line="0" w:lineRule="atLeast"/>
      <w:jc w:val="both"/>
    </w:pPr>
    <w:rPr>
      <w:sz w:val="23"/>
      <w:szCs w:val="23"/>
      <w:lang w:eastAsia="ar-SA"/>
    </w:rPr>
  </w:style>
  <w:style w:type="character" w:customStyle="1" w:styleId="a5">
    <w:name w:val="Без интервала Знак"/>
    <w:link w:val="a4"/>
    <w:uiPriority w:val="1"/>
    <w:locked/>
    <w:rsid w:val="00B277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Sylfaen10pt">
    <w:name w:val="Основной текст (2) + Sylfaen;10 pt;Полужирный"/>
    <w:rsid w:val="00B27770"/>
    <w:rPr>
      <w:rFonts w:ascii="Sylfaen" w:eastAsia="Sylfaen" w:hAnsi="Sylfaen" w:cs="Sylfaen"/>
      <w:b/>
      <w:bCs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paragraph" w:styleId="af4">
    <w:name w:val="endnote text"/>
    <w:basedOn w:val="a"/>
    <w:link w:val="af5"/>
    <w:rsid w:val="00B27770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rsid w:val="00B277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rsid w:val="00B27770"/>
    <w:rPr>
      <w:vertAlign w:val="superscript"/>
    </w:rPr>
  </w:style>
  <w:style w:type="paragraph" w:customStyle="1" w:styleId="WW-">
    <w:name w:val="WW-Базовый"/>
    <w:rsid w:val="00B27770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5">
    <w:name w:val="Основной текст1"/>
    <w:basedOn w:val="a"/>
    <w:link w:val="af7"/>
    <w:rsid w:val="00B27770"/>
    <w:pPr>
      <w:shd w:val="clear" w:color="auto" w:fill="FFFFFF"/>
      <w:suppressAutoHyphens/>
      <w:spacing w:line="235" w:lineRule="exact"/>
      <w:ind w:hanging="500"/>
      <w:jc w:val="both"/>
    </w:pPr>
    <w:rPr>
      <w:sz w:val="21"/>
      <w:szCs w:val="21"/>
      <w:lang w:eastAsia="ar-SA"/>
    </w:rPr>
  </w:style>
  <w:style w:type="character" w:customStyle="1" w:styleId="af7">
    <w:name w:val="Основной текст_"/>
    <w:link w:val="15"/>
    <w:rsid w:val="00B27770"/>
    <w:rPr>
      <w:rFonts w:ascii="Times New Roman" w:eastAsia="Times New Roman" w:hAnsi="Times New Roman" w:cs="Times New Roman"/>
      <w:sz w:val="21"/>
      <w:szCs w:val="21"/>
      <w:shd w:val="clear" w:color="auto" w:fill="FFFFFF"/>
      <w:lang w:eastAsia="ar-SA"/>
    </w:rPr>
  </w:style>
  <w:style w:type="character" w:customStyle="1" w:styleId="FontStyle11">
    <w:name w:val="Font Style11"/>
    <w:rsid w:val="00B27770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"/>
    <w:rsid w:val="00B27770"/>
    <w:pPr>
      <w:widowControl w:val="0"/>
      <w:suppressAutoHyphens/>
      <w:autoSpaceDE w:val="0"/>
      <w:spacing w:line="286" w:lineRule="exact"/>
      <w:ind w:firstLine="394"/>
      <w:jc w:val="both"/>
    </w:pPr>
    <w:rPr>
      <w:rFonts w:ascii="Georgia" w:hAnsi="Georgia"/>
      <w:lang w:eastAsia="ar-SA"/>
    </w:rPr>
  </w:style>
  <w:style w:type="character" w:customStyle="1" w:styleId="FontStyle14">
    <w:name w:val="Font Style14"/>
    <w:rsid w:val="00B27770"/>
    <w:rPr>
      <w:rFonts w:ascii="Georgia" w:hAnsi="Georgia" w:cs="Georgia" w:hint="default"/>
      <w:sz w:val="20"/>
      <w:szCs w:val="20"/>
    </w:rPr>
  </w:style>
  <w:style w:type="character" w:customStyle="1" w:styleId="51">
    <w:name w:val="Основной текст (5)_"/>
    <w:link w:val="52"/>
    <w:rsid w:val="00B27770"/>
    <w:rPr>
      <w:shd w:val="clear" w:color="auto" w:fill="FFFFFF"/>
    </w:rPr>
  </w:style>
  <w:style w:type="paragraph" w:customStyle="1" w:styleId="52">
    <w:name w:val="Основной текст (5)"/>
    <w:basedOn w:val="a"/>
    <w:link w:val="51"/>
    <w:rsid w:val="00B27770"/>
    <w:pPr>
      <w:shd w:val="clear" w:color="auto" w:fill="FFFFFF"/>
      <w:spacing w:after="240" w:line="221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5pt">
    <w:name w:val="Основной текст + 10;5 pt;Полужирный"/>
    <w:rsid w:val="00B277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  <w:lang w:eastAsia="ar-SA"/>
    </w:rPr>
  </w:style>
  <w:style w:type="character" w:customStyle="1" w:styleId="8pt">
    <w:name w:val="Основной текст + 8 pt"/>
    <w:rsid w:val="00B27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  <w:lang w:eastAsia="ar-SA"/>
    </w:rPr>
  </w:style>
  <w:style w:type="character" w:customStyle="1" w:styleId="115pt">
    <w:name w:val="Основной текст + 11;5 pt;Полужирный;Курсив"/>
    <w:rsid w:val="00B2777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  <w:lang w:eastAsia="ar-SA"/>
    </w:rPr>
  </w:style>
  <w:style w:type="character" w:customStyle="1" w:styleId="42">
    <w:name w:val="Заголовок №4 (2)_"/>
    <w:link w:val="420"/>
    <w:rsid w:val="00B27770"/>
    <w:rPr>
      <w:sz w:val="23"/>
      <w:szCs w:val="23"/>
      <w:shd w:val="clear" w:color="auto" w:fill="FFFFFF"/>
    </w:rPr>
  </w:style>
  <w:style w:type="paragraph" w:customStyle="1" w:styleId="420">
    <w:name w:val="Заголовок №4 (2)"/>
    <w:basedOn w:val="a"/>
    <w:link w:val="42"/>
    <w:rsid w:val="00B27770"/>
    <w:pPr>
      <w:shd w:val="clear" w:color="auto" w:fill="FFFFFF"/>
      <w:spacing w:line="245" w:lineRule="exact"/>
      <w:ind w:firstLine="320"/>
      <w:jc w:val="both"/>
      <w:outlineLvl w:val="3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53">
    <w:name w:val="Основной текст (5) + Полужирный"/>
    <w:rsid w:val="00B277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585pt">
    <w:name w:val="Основной текст (5) + 8;5 pt"/>
    <w:rsid w:val="00B27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Style5">
    <w:name w:val="Style5"/>
    <w:basedOn w:val="a"/>
    <w:rsid w:val="00B27770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4">
    <w:name w:val="Style4"/>
    <w:basedOn w:val="a"/>
    <w:rsid w:val="00B27770"/>
    <w:pPr>
      <w:widowControl w:val="0"/>
      <w:autoSpaceDE w:val="0"/>
      <w:autoSpaceDN w:val="0"/>
      <w:adjustRightInd w:val="0"/>
      <w:spacing w:line="258" w:lineRule="exact"/>
      <w:jc w:val="both"/>
    </w:pPr>
    <w:rPr>
      <w:rFonts w:ascii="Georgia" w:hAnsi="Georgia"/>
    </w:rPr>
  </w:style>
  <w:style w:type="paragraph" w:customStyle="1" w:styleId="Style7">
    <w:name w:val="Style7"/>
    <w:basedOn w:val="a"/>
    <w:rsid w:val="00B27770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3">
    <w:name w:val="Style3"/>
    <w:basedOn w:val="a"/>
    <w:rsid w:val="00B27770"/>
    <w:pPr>
      <w:widowControl w:val="0"/>
      <w:autoSpaceDE w:val="0"/>
      <w:autoSpaceDN w:val="0"/>
      <w:adjustRightInd w:val="0"/>
      <w:spacing w:line="263" w:lineRule="exact"/>
    </w:pPr>
  </w:style>
  <w:style w:type="character" w:customStyle="1" w:styleId="FontStyle13">
    <w:name w:val="Font Style13"/>
    <w:rsid w:val="00B27770"/>
    <w:rPr>
      <w:rFonts w:ascii="Georgia" w:hAnsi="Georgia" w:cs="Georgia" w:hint="default"/>
      <w:i/>
      <w:iCs/>
      <w:sz w:val="20"/>
      <w:szCs w:val="20"/>
    </w:rPr>
  </w:style>
  <w:style w:type="character" w:customStyle="1" w:styleId="FontStyle15">
    <w:name w:val="Font Style15"/>
    <w:rsid w:val="00B27770"/>
    <w:rPr>
      <w:rFonts w:ascii="Georgia" w:hAnsi="Georgia" w:cs="Georgia" w:hint="default"/>
      <w:sz w:val="14"/>
      <w:szCs w:val="14"/>
    </w:rPr>
  </w:style>
  <w:style w:type="character" w:customStyle="1" w:styleId="FontStyle16">
    <w:name w:val="Font Style16"/>
    <w:rsid w:val="00B27770"/>
    <w:rPr>
      <w:rFonts w:ascii="Georgia" w:hAnsi="Georgia" w:cs="Georgia" w:hint="default"/>
      <w:spacing w:val="-10"/>
      <w:sz w:val="22"/>
      <w:szCs w:val="22"/>
    </w:rPr>
  </w:style>
  <w:style w:type="character" w:customStyle="1" w:styleId="FontStyle17">
    <w:name w:val="Font Style17"/>
    <w:rsid w:val="00B27770"/>
    <w:rPr>
      <w:rFonts w:ascii="Arial" w:hAnsi="Arial" w:cs="Arial" w:hint="default"/>
      <w:sz w:val="16"/>
      <w:szCs w:val="16"/>
    </w:rPr>
  </w:style>
  <w:style w:type="character" w:customStyle="1" w:styleId="FontStyle12">
    <w:name w:val="Font Style12"/>
    <w:rsid w:val="00B27770"/>
    <w:rPr>
      <w:rFonts w:ascii="Georgia" w:hAnsi="Georgia" w:cs="Georgia" w:hint="default"/>
      <w:b/>
      <w:bCs/>
      <w:sz w:val="20"/>
      <w:szCs w:val="20"/>
    </w:rPr>
  </w:style>
  <w:style w:type="paragraph" w:customStyle="1" w:styleId="Style1">
    <w:name w:val="Style1"/>
    <w:basedOn w:val="a"/>
    <w:rsid w:val="00B27770"/>
    <w:pPr>
      <w:widowControl w:val="0"/>
      <w:autoSpaceDE w:val="0"/>
      <w:autoSpaceDN w:val="0"/>
      <w:adjustRightInd w:val="0"/>
      <w:spacing w:line="418" w:lineRule="exact"/>
      <w:ind w:firstLine="1920"/>
    </w:pPr>
    <w:rPr>
      <w:rFonts w:ascii="Georgia" w:hAnsi="Georgia"/>
    </w:rPr>
  </w:style>
  <w:style w:type="paragraph" w:customStyle="1" w:styleId="ParagraphStyle">
    <w:name w:val="Paragraph Style"/>
    <w:rsid w:val="00B277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34">
    <w:name w:val="Body Text 3"/>
    <w:basedOn w:val="a"/>
    <w:link w:val="35"/>
    <w:unhideWhenUsed/>
    <w:rsid w:val="00B27770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B277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8">
    <w:name w:val="Style8"/>
    <w:basedOn w:val="a"/>
    <w:rsid w:val="00B27770"/>
    <w:pPr>
      <w:widowControl w:val="0"/>
      <w:autoSpaceDE w:val="0"/>
      <w:autoSpaceDN w:val="0"/>
      <w:adjustRightInd w:val="0"/>
      <w:spacing w:line="322" w:lineRule="exact"/>
      <w:ind w:firstLine="389"/>
      <w:jc w:val="both"/>
    </w:pPr>
  </w:style>
  <w:style w:type="paragraph" w:customStyle="1" w:styleId="Style9">
    <w:name w:val="Style9"/>
    <w:basedOn w:val="a"/>
    <w:rsid w:val="00B27770"/>
    <w:pPr>
      <w:widowControl w:val="0"/>
      <w:autoSpaceDE w:val="0"/>
      <w:autoSpaceDN w:val="0"/>
      <w:adjustRightInd w:val="0"/>
      <w:spacing w:line="173" w:lineRule="exact"/>
      <w:ind w:firstLine="394"/>
    </w:pPr>
    <w:rPr>
      <w:rFonts w:ascii="Georgia" w:hAnsi="Georgia"/>
    </w:rPr>
  </w:style>
  <w:style w:type="paragraph" w:customStyle="1" w:styleId="25">
    <w:name w:val="Основной текст2"/>
    <w:basedOn w:val="a"/>
    <w:rsid w:val="00B27770"/>
    <w:pPr>
      <w:shd w:val="clear" w:color="auto" w:fill="FFFFFF"/>
      <w:spacing w:line="0" w:lineRule="atLeast"/>
    </w:pPr>
    <w:rPr>
      <w:rFonts w:ascii="Sylfaen" w:eastAsia="Sylfaen" w:hAnsi="Sylfaen"/>
      <w:sz w:val="20"/>
      <w:szCs w:val="20"/>
    </w:rPr>
  </w:style>
  <w:style w:type="character" w:customStyle="1" w:styleId="FontStyle18">
    <w:name w:val="Font Style18"/>
    <w:rsid w:val="00B27770"/>
    <w:rPr>
      <w:rFonts w:ascii="Microsoft Sans Serif" w:hAnsi="Microsoft Sans Serif" w:cs="Microsoft Sans Serif"/>
      <w:i/>
      <w:iCs/>
      <w:spacing w:val="10"/>
      <w:sz w:val="16"/>
      <w:szCs w:val="16"/>
    </w:rPr>
  </w:style>
  <w:style w:type="paragraph" w:customStyle="1" w:styleId="Style6">
    <w:name w:val="Style6"/>
    <w:basedOn w:val="a"/>
    <w:rsid w:val="00B27770"/>
    <w:pPr>
      <w:widowControl w:val="0"/>
      <w:suppressAutoHyphens/>
      <w:autoSpaceDE w:val="0"/>
      <w:spacing w:line="326" w:lineRule="exact"/>
      <w:ind w:firstLine="384"/>
    </w:pPr>
    <w:rPr>
      <w:rFonts w:ascii="Georgia" w:hAnsi="Georgia"/>
      <w:lang w:eastAsia="ar-SA"/>
    </w:rPr>
  </w:style>
  <w:style w:type="paragraph" w:customStyle="1" w:styleId="Style11">
    <w:name w:val="Style11"/>
    <w:basedOn w:val="a"/>
    <w:rsid w:val="00B27770"/>
    <w:pPr>
      <w:widowControl w:val="0"/>
      <w:suppressAutoHyphens/>
      <w:autoSpaceDE w:val="0"/>
      <w:spacing w:line="355" w:lineRule="exact"/>
    </w:pPr>
    <w:rPr>
      <w:rFonts w:ascii="Microsoft Sans Serif" w:hAnsi="Microsoft Sans Serif" w:cs="Microsoft Sans Serif"/>
      <w:lang w:eastAsia="ar-SA"/>
    </w:rPr>
  </w:style>
  <w:style w:type="paragraph" w:customStyle="1" w:styleId="Style13">
    <w:name w:val="Style13"/>
    <w:basedOn w:val="a"/>
    <w:uiPriority w:val="99"/>
    <w:rsid w:val="00B27770"/>
    <w:pPr>
      <w:widowControl w:val="0"/>
      <w:suppressAutoHyphens/>
      <w:autoSpaceDE w:val="0"/>
      <w:spacing w:line="257" w:lineRule="exact"/>
      <w:ind w:firstLine="230"/>
    </w:pPr>
    <w:rPr>
      <w:lang w:eastAsia="ar-SA"/>
    </w:rPr>
  </w:style>
  <w:style w:type="paragraph" w:customStyle="1" w:styleId="16">
    <w:name w:val="Без интервала1"/>
    <w:rsid w:val="00B2777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a0"/>
    <w:rsid w:val="00B27770"/>
  </w:style>
  <w:style w:type="paragraph" w:customStyle="1" w:styleId="26">
    <w:name w:val="Без интервала2"/>
    <w:rsid w:val="00B2777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9">
    <w:name w:val="Font Style19"/>
    <w:rsid w:val="00B27770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B2777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sid w:val="00B27770"/>
    <w:rPr>
      <w:rFonts w:ascii="Century Schoolbook" w:hAnsi="Century Schoolbook" w:cs="Century Schoolbook"/>
      <w:sz w:val="20"/>
      <w:szCs w:val="20"/>
    </w:rPr>
  </w:style>
  <w:style w:type="character" w:customStyle="1" w:styleId="FontStyle23">
    <w:name w:val="Font Style23"/>
    <w:rsid w:val="00B27770"/>
    <w:rPr>
      <w:rFonts w:ascii="Sylfaen" w:hAnsi="Sylfaen" w:cs="Sylfaen"/>
      <w:sz w:val="22"/>
      <w:szCs w:val="22"/>
    </w:rPr>
  </w:style>
  <w:style w:type="character" w:customStyle="1" w:styleId="FontStyle24">
    <w:name w:val="Font Style24"/>
    <w:rsid w:val="00B27770"/>
    <w:rPr>
      <w:rFonts w:ascii="Sylfaen" w:hAnsi="Sylfaen" w:cs="Sylfaen"/>
      <w:spacing w:val="30"/>
      <w:sz w:val="36"/>
      <w:szCs w:val="36"/>
    </w:rPr>
  </w:style>
  <w:style w:type="character" w:customStyle="1" w:styleId="FontStyle25">
    <w:name w:val="Font Style25"/>
    <w:rsid w:val="00B27770"/>
    <w:rPr>
      <w:rFonts w:ascii="Sylfaen" w:hAnsi="Sylfaen" w:cs="Sylfaen"/>
      <w:sz w:val="22"/>
      <w:szCs w:val="22"/>
    </w:rPr>
  </w:style>
  <w:style w:type="character" w:customStyle="1" w:styleId="FontStyle26">
    <w:name w:val="Font Style26"/>
    <w:rsid w:val="00B27770"/>
    <w:rPr>
      <w:rFonts w:ascii="Arial" w:hAnsi="Arial" w:cs="Arial"/>
      <w:b/>
      <w:bCs/>
      <w:sz w:val="18"/>
      <w:szCs w:val="18"/>
    </w:rPr>
  </w:style>
  <w:style w:type="paragraph" w:customStyle="1" w:styleId="Style10">
    <w:name w:val="Style10"/>
    <w:basedOn w:val="a"/>
    <w:rsid w:val="00B27770"/>
    <w:pPr>
      <w:widowControl w:val="0"/>
      <w:suppressAutoHyphens/>
      <w:autoSpaceDE w:val="0"/>
      <w:spacing w:line="253" w:lineRule="exact"/>
      <w:ind w:firstLine="398"/>
      <w:jc w:val="both"/>
    </w:pPr>
    <w:rPr>
      <w:rFonts w:ascii="Georgia" w:hAnsi="Georgia"/>
      <w:lang w:eastAsia="ar-SA"/>
    </w:rPr>
  </w:style>
  <w:style w:type="paragraph" w:customStyle="1" w:styleId="Style12">
    <w:name w:val="Style12"/>
    <w:basedOn w:val="a"/>
    <w:rsid w:val="00B27770"/>
    <w:pPr>
      <w:widowControl w:val="0"/>
      <w:suppressAutoHyphens/>
      <w:autoSpaceDE w:val="0"/>
      <w:spacing w:line="298" w:lineRule="exact"/>
      <w:ind w:firstLine="389"/>
      <w:jc w:val="both"/>
    </w:pPr>
    <w:rPr>
      <w:lang w:eastAsia="ar-SA"/>
    </w:rPr>
  </w:style>
  <w:style w:type="paragraph" w:customStyle="1" w:styleId="Style14">
    <w:name w:val="Style14"/>
    <w:basedOn w:val="a"/>
    <w:rsid w:val="00B27770"/>
    <w:pPr>
      <w:widowControl w:val="0"/>
      <w:suppressAutoHyphens/>
      <w:autoSpaceDE w:val="0"/>
      <w:spacing w:line="254" w:lineRule="exact"/>
      <w:ind w:hanging="389"/>
    </w:pPr>
    <w:rPr>
      <w:rFonts w:ascii="Arial" w:hAnsi="Arial" w:cs="Arial"/>
      <w:lang w:eastAsia="ar-SA"/>
    </w:rPr>
  </w:style>
  <w:style w:type="paragraph" w:customStyle="1" w:styleId="Style15">
    <w:name w:val="Style15"/>
    <w:basedOn w:val="a"/>
    <w:rsid w:val="00B27770"/>
    <w:pPr>
      <w:widowControl w:val="0"/>
      <w:suppressAutoHyphens/>
      <w:autoSpaceDE w:val="0"/>
    </w:pPr>
    <w:rPr>
      <w:rFonts w:ascii="Sylfaen" w:hAnsi="Sylfaen"/>
      <w:lang w:eastAsia="ar-SA"/>
    </w:rPr>
  </w:style>
  <w:style w:type="paragraph" w:customStyle="1" w:styleId="Style16">
    <w:name w:val="Style16"/>
    <w:basedOn w:val="a"/>
    <w:rsid w:val="00B27770"/>
    <w:pPr>
      <w:widowControl w:val="0"/>
      <w:suppressAutoHyphens/>
      <w:autoSpaceDE w:val="0"/>
    </w:pPr>
    <w:rPr>
      <w:rFonts w:ascii="Sylfaen" w:hAnsi="Sylfaen"/>
      <w:lang w:eastAsia="ar-SA"/>
    </w:rPr>
  </w:style>
  <w:style w:type="paragraph" w:customStyle="1" w:styleId="c3">
    <w:name w:val="c3"/>
    <w:basedOn w:val="a"/>
    <w:rsid w:val="00B27770"/>
    <w:pPr>
      <w:spacing w:before="90" w:after="90"/>
    </w:pPr>
  </w:style>
  <w:style w:type="character" w:customStyle="1" w:styleId="c0">
    <w:name w:val="c0"/>
    <w:basedOn w:val="a0"/>
    <w:rsid w:val="00B27770"/>
  </w:style>
  <w:style w:type="character" w:customStyle="1" w:styleId="c1">
    <w:name w:val="c1"/>
    <w:basedOn w:val="a0"/>
    <w:rsid w:val="00B27770"/>
  </w:style>
  <w:style w:type="character" w:customStyle="1" w:styleId="apple-converted-space">
    <w:name w:val="apple-converted-space"/>
    <w:basedOn w:val="a0"/>
    <w:rsid w:val="00B27770"/>
  </w:style>
  <w:style w:type="paragraph" w:customStyle="1" w:styleId="c53">
    <w:name w:val="c53"/>
    <w:basedOn w:val="a"/>
    <w:rsid w:val="00B27770"/>
    <w:pPr>
      <w:spacing w:before="100" w:beforeAutospacing="1" w:after="100" w:afterAutospacing="1"/>
    </w:pPr>
  </w:style>
  <w:style w:type="paragraph" w:customStyle="1" w:styleId="c22">
    <w:name w:val="c22"/>
    <w:basedOn w:val="a"/>
    <w:rsid w:val="00B27770"/>
    <w:pPr>
      <w:spacing w:before="100" w:beforeAutospacing="1" w:after="100" w:afterAutospacing="1"/>
    </w:pPr>
  </w:style>
  <w:style w:type="character" w:customStyle="1" w:styleId="c12">
    <w:name w:val="c12"/>
    <w:basedOn w:val="a0"/>
    <w:rsid w:val="00B27770"/>
  </w:style>
  <w:style w:type="paragraph" w:customStyle="1" w:styleId="c32">
    <w:name w:val="c32"/>
    <w:basedOn w:val="a"/>
    <w:rsid w:val="00B27770"/>
    <w:pPr>
      <w:spacing w:before="100" w:beforeAutospacing="1" w:after="100" w:afterAutospacing="1"/>
    </w:pPr>
  </w:style>
  <w:style w:type="paragraph" w:customStyle="1" w:styleId="c38">
    <w:name w:val="c38"/>
    <w:basedOn w:val="a"/>
    <w:rsid w:val="00B27770"/>
    <w:pPr>
      <w:spacing w:before="100" w:beforeAutospacing="1" w:after="100" w:afterAutospacing="1"/>
    </w:pPr>
  </w:style>
  <w:style w:type="paragraph" w:customStyle="1" w:styleId="c6">
    <w:name w:val="c6"/>
    <w:basedOn w:val="a"/>
    <w:rsid w:val="00B27770"/>
    <w:pPr>
      <w:spacing w:before="100" w:beforeAutospacing="1" w:after="100" w:afterAutospacing="1"/>
    </w:pPr>
  </w:style>
  <w:style w:type="character" w:customStyle="1" w:styleId="c16">
    <w:name w:val="c16"/>
    <w:basedOn w:val="a0"/>
    <w:rsid w:val="00B27770"/>
  </w:style>
  <w:style w:type="paragraph" w:customStyle="1" w:styleId="c26">
    <w:name w:val="c26"/>
    <w:basedOn w:val="a"/>
    <w:rsid w:val="00B27770"/>
    <w:pPr>
      <w:spacing w:before="100" w:beforeAutospacing="1" w:after="100" w:afterAutospacing="1"/>
    </w:pPr>
  </w:style>
  <w:style w:type="paragraph" w:customStyle="1" w:styleId="c33">
    <w:name w:val="c33"/>
    <w:basedOn w:val="a"/>
    <w:rsid w:val="00B27770"/>
    <w:pPr>
      <w:spacing w:before="100" w:beforeAutospacing="1" w:after="100" w:afterAutospacing="1"/>
    </w:pPr>
  </w:style>
  <w:style w:type="paragraph" w:customStyle="1" w:styleId="c30">
    <w:name w:val="c30"/>
    <w:basedOn w:val="a"/>
    <w:rsid w:val="00B27770"/>
    <w:pPr>
      <w:spacing w:before="100" w:beforeAutospacing="1" w:after="100" w:afterAutospacing="1"/>
    </w:pPr>
  </w:style>
  <w:style w:type="paragraph" w:styleId="af8">
    <w:name w:val="Normal (Web)"/>
    <w:aliases w:val="Обычный (веб) Знак,Обычный (веб) Знак1 Знак,Обычный (веб) Знак Знак Знак"/>
    <w:basedOn w:val="a"/>
    <w:uiPriority w:val="99"/>
    <w:unhideWhenUsed/>
    <w:qFormat/>
    <w:rsid w:val="00B27770"/>
    <w:pPr>
      <w:spacing w:before="100" w:beforeAutospacing="1" w:after="100" w:afterAutospacing="1"/>
    </w:pPr>
  </w:style>
  <w:style w:type="paragraph" w:customStyle="1" w:styleId="36">
    <w:name w:val="Заголовок 3+"/>
    <w:basedOn w:val="a"/>
    <w:rsid w:val="00B27770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character" w:customStyle="1" w:styleId="FontStyle55">
    <w:name w:val="Font Style55"/>
    <w:uiPriority w:val="99"/>
    <w:rsid w:val="00B27770"/>
    <w:rPr>
      <w:rFonts w:ascii="Times New Roman" w:hAnsi="Times New Roman" w:cs="Times New Roman"/>
      <w:sz w:val="20"/>
      <w:szCs w:val="20"/>
    </w:rPr>
  </w:style>
  <w:style w:type="character" w:styleId="af9">
    <w:name w:val="Hyperlink"/>
    <w:unhideWhenUsed/>
    <w:rsid w:val="00B27770"/>
    <w:rPr>
      <w:color w:val="0000FF"/>
      <w:u w:val="single"/>
    </w:rPr>
  </w:style>
  <w:style w:type="paragraph" w:customStyle="1" w:styleId="western">
    <w:name w:val="western"/>
    <w:basedOn w:val="a"/>
    <w:rsid w:val="00B27770"/>
    <w:pPr>
      <w:spacing w:before="100" w:beforeAutospacing="1" w:after="119"/>
    </w:pPr>
    <w:rPr>
      <w:color w:val="000000"/>
    </w:rPr>
  </w:style>
  <w:style w:type="paragraph" w:customStyle="1" w:styleId="sdfootnote-western">
    <w:name w:val="sdfootnote-western"/>
    <w:basedOn w:val="a"/>
    <w:rsid w:val="00B27770"/>
    <w:pPr>
      <w:spacing w:before="100" w:beforeAutospacing="1"/>
    </w:pPr>
    <w:rPr>
      <w:color w:val="000000"/>
      <w:sz w:val="20"/>
      <w:szCs w:val="20"/>
    </w:rPr>
  </w:style>
  <w:style w:type="table" w:styleId="afa">
    <w:name w:val="Table Grid"/>
    <w:basedOn w:val="a1"/>
    <w:uiPriority w:val="59"/>
    <w:rsid w:val="00B27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4">
    <w:name w:val="c4"/>
    <w:basedOn w:val="a0"/>
    <w:rsid w:val="00B27770"/>
  </w:style>
  <w:style w:type="paragraph" w:styleId="afb">
    <w:name w:val="caption"/>
    <w:basedOn w:val="a"/>
    <w:next w:val="a"/>
    <w:unhideWhenUsed/>
    <w:qFormat/>
    <w:rsid w:val="00B27770"/>
    <w:rPr>
      <w:b/>
      <w:bCs/>
      <w:sz w:val="20"/>
      <w:szCs w:val="20"/>
    </w:rPr>
  </w:style>
  <w:style w:type="character" w:styleId="afc">
    <w:name w:val="Strong"/>
    <w:uiPriority w:val="22"/>
    <w:qFormat/>
    <w:rsid w:val="00B27770"/>
    <w:rPr>
      <w:b/>
      <w:bCs/>
    </w:rPr>
  </w:style>
  <w:style w:type="character" w:styleId="afd">
    <w:name w:val="Emphasis"/>
    <w:uiPriority w:val="20"/>
    <w:qFormat/>
    <w:rsid w:val="00B27770"/>
    <w:rPr>
      <w:i/>
      <w:iCs/>
    </w:rPr>
  </w:style>
  <w:style w:type="paragraph" w:customStyle="1" w:styleId="afe">
    <w:name w:val="А_основной"/>
    <w:basedOn w:val="a"/>
    <w:link w:val="aff"/>
    <w:qFormat/>
    <w:rsid w:val="00B27770"/>
    <w:pPr>
      <w:spacing w:line="360" w:lineRule="auto"/>
      <w:ind w:firstLine="340"/>
      <w:jc w:val="both"/>
    </w:pPr>
    <w:rPr>
      <w:sz w:val="28"/>
      <w:szCs w:val="28"/>
    </w:rPr>
  </w:style>
  <w:style w:type="character" w:customStyle="1" w:styleId="aff">
    <w:name w:val="А_основной Знак"/>
    <w:link w:val="afe"/>
    <w:rsid w:val="00B2777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erp-urlmark">
    <w:name w:val="serp-url__mark"/>
    <w:basedOn w:val="a0"/>
    <w:rsid w:val="00B27770"/>
  </w:style>
  <w:style w:type="character" w:customStyle="1" w:styleId="10pt">
    <w:name w:val="Основной текст + 10 pt;Полужирный"/>
    <w:rsid w:val="00B277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c27">
    <w:name w:val="c27"/>
    <w:basedOn w:val="a"/>
    <w:rsid w:val="00B27770"/>
    <w:pPr>
      <w:spacing w:before="100" w:beforeAutospacing="1" w:after="100" w:afterAutospacing="1"/>
    </w:pPr>
  </w:style>
  <w:style w:type="character" w:customStyle="1" w:styleId="c7">
    <w:name w:val="c7"/>
    <w:basedOn w:val="a0"/>
    <w:rsid w:val="00B27770"/>
  </w:style>
  <w:style w:type="character" w:customStyle="1" w:styleId="c5">
    <w:name w:val="c5"/>
    <w:basedOn w:val="a0"/>
    <w:rsid w:val="00B27770"/>
  </w:style>
  <w:style w:type="paragraph" w:customStyle="1" w:styleId="aff0">
    <w:name w:val="Содержимое таблицы"/>
    <w:basedOn w:val="a"/>
    <w:rsid w:val="00B27770"/>
    <w:pPr>
      <w:widowControl w:val="0"/>
      <w:suppressLineNumbers/>
      <w:suppressAutoHyphens/>
    </w:pPr>
    <w:rPr>
      <w:rFonts w:ascii="Arial" w:eastAsia="Arial Unicode MS" w:hAnsi="Arial"/>
      <w:kern w:val="1"/>
      <w:sz w:val="20"/>
    </w:rPr>
  </w:style>
  <w:style w:type="paragraph" w:customStyle="1" w:styleId="17">
    <w:name w:val="Знак1"/>
    <w:basedOn w:val="a"/>
    <w:rsid w:val="00B277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21">
    <w:name w:val="Body Text 21"/>
    <w:basedOn w:val="a"/>
    <w:rsid w:val="00B27770"/>
    <w:pPr>
      <w:widowControl w:val="0"/>
      <w:suppressAutoHyphens/>
      <w:overflowPunct w:val="0"/>
      <w:autoSpaceDE w:val="0"/>
      <w:ind w:right="-108"/>
      <w:jc w:val="both"/>
    </w:pPr>
    <w:rPr>
      <w:rFonts w:ascii="Arial" w:eastAsia="Arial Unicode MS" w:hAnsi="Arial"/>
      <w:kern w:val="1"/>
      <w:sz w:val="28"/>
      <w:szCs w:val="20"/>
    </w:rPr>
  </w:style>
  <w:style w:type="character" w:customStyle="1" w:styleId="WW8Num1z0">
    <w:name w:val="WW8Num1z0"/>
    <w:rsid w:val="00B27770"/>
    <w:rPr>
      <w:rFonts w:ascii="Symbol" w:hAnsi="Symbol" w:cs="OpenSymbol"/>
    </w:rPr>
  </w:style>
  <w:style w:type="character" w:customStyle="1" w:styleId="WW8Num1z1">
    <w:name w:val="WW8Num1z1"/>
    <w:rsid w:val="00B27770"/>
    <w:rPr>
      <w:rFonts w:ascii="OpenSymbol" w:hAnsi="OpenSymbol" w:cs="OpenSymbol"/>
    </w:rPr>
  </w:style>
  <w:style w:type="character" w:customStyle="1" w:styleId="WW8Num2z0">
    <w:name w:val="WW8Num2z0"/>
    <w:rsid w:val="00B27770"/>
    <w:rPr>
      <w:rFonts w:ascii="Symbol" w:hAnsi="Symbol" w:cs="OpenSymbol"/>
    </w:rPr>
  </w:style>
  <w:style w:type="character" w:customStyle="1" w:styleId="WW8Num2z1">
    <w:name w:val="WW8Num2z1"/>
    <w:rsid w:val="00B27770"/>
    <w:rPr>
      <w:rFonts w:ascii="OpenSymbol" w:hAnsi="OpenSymbol" w:cs="OpenSymbol"/>
    </w:rPr>
  </w:style>
  <w:style w:type="character" w:customStyle="1" w:styleId="WW8Num5z0">
    <w:name w:val="WW8Num5z0"/>
    <w:rsid w:val="00B27770"/>
    <w:rPr>
      <w:rFonts w:ascii="Symbol" w:hAnsi="Symbol" w:cs="OpenSymbol"/>
    </w:rPr>
  </w:style>
  <w:style w:type="character" w:customStyle="1" w:styleId="Absatz-Standardschriftart">
    <w:name w:val="Absatz-Standardschriftart"/>
    <w:rsid w:val="00B27770"/>
  </w:style>
  <w:style w:type="character" w:customStyle="1" w:styleId="WW-Absatz-Standardschriftart">
    <w:name w:val="WW-Absatz-Standardschriftart"/>
    <w:rsid w:val="00B27770"/>
  </w:style>
  <w:style w:type="character" w:customStyle="1" w:styleId="WW-Absatz-Standardschriftart1">
    <w:name w:val="WW-Absatz-Standardschriftart1"/>
    <w:rsid w:val="00B27770"/>
  </w:style>
  <w:style w:type="character" w:customStyle="1" w:styleId="18">
    <w:name w:val="Основной шрифт абзаца1"/>
    <w:rsid w:val="00B27770"/>
  </w:style>
  <w:style w:type="character" w:customStyle="1" w:styleId="WW8Num9z0">
    <w:name w:val="WW8Num9z0"/>
    <w:rsid w:val="00B27770"/>
    <w:rPr>
      <w:rFonts w:ascii="Symbol" w:hAnsi="Symbol" w:cs="OpenSymbol"/>
    </w:rPr>
  </w:style>
  <w:style w:type="character" w:customStyle="1" w:styleId="WW8Num9z1">
    <w:name w:val="WW8Num9z1"/>
    <w:rsid w:val="00B27770"/>
    <w:rPr>
      <w:rFonts w:ascii="OpenSymbol" w:hAnsi="OpenSymbol" w:cs="OpenSymbol"/>
    </w:rPr>
  </w:style>
  <w:style w:type="character" w:customStyle="1" w:styleId="WW8Num6z0">
    <w:name w:val="WW8Num6z0"/>
    <w:rsid w:val="00B27770"/>
    <w:rPr>
      <w:rFonts w:ascii="Symbol" w:hAnsi="Symbol" w:cs="OpenSymbol"/>
    </w:rPr>
  </w:style>
  <w:style w:type="character" w:customStyle="1" w:styleId="WW8Num6z1">
    <w:name w:val="WW8Num6z1"/>
    <w:rsid w:val="00B27770"/>
    <w:rPr>
      <w:rFonts w:ascii="OpenSymbol" w:hAnsi="OpenSymbol" w:cs="OpenSymbol"/>
    </w:rPr>
  </w:style>
  <w:style w:type="character" w:customStyle="1" w:styleId="aff1">
    <w:name w:val="Маркеры списка"/>
    <w:rsid w:val="00B27770"/>
    <w:rPr>
      <w:rFonts w:ascii="OpenSymbol" w:eastAsia="OpenSymbol" w:hAnsi="OpenSymbol" w:cs="OpenSymbol"/>
    </w:rPr>
  </w:style>
  <w:style w:type="character" w:customStyle="1" w:styleId="aff2">
    <w:name w:val="Символ нумерации"/>
    <w:rsid w:val="00B27770"/>
  </w:style>
  <w:style w:type="paragraph" w:customStyle="1" w:styleId="aff3">
    <w:name w:val="Заголовок"/>
    <w:basedOn w:val="a"/>
    <w:next w:val="af1"/>
    <w:rsid w:val="00B27770"/>
    <w:pPr>
      <w:keepNext/>
      <w:widowControl w:val="0"/>
      <w:suppressAutoHyphens/>
      <w:spacing w:before="240" w:after="120"/>
    </w:pPr>
    <w:rPr>
      <w:rFonts w:ascii="Arial" w:eastAsia="Arial Unicode MS" w:hAnsi="Arial" w:cs="Tahoma"/>
      <w:kern w:val="1"/>
      <w:sz w:val="28"/>
      <w:szCs w:val="28"/>
      <w:lang w:eastAsia="en-US"/>
    </w:rPr>
  </w:style>
  <w:style w:type="paragraph" w:styleId="aff4">
    <w:name w:val="List"/>
    <w:basedOn w:val="af1"/>
    <w:rsid w:val="00B27770"/>
    <w:pPr>
      <w:widowControl w:val="0"/>
      <w:suppressAutoHyphens/>
    </w:pPr>
    <w:rPr>
      <w:rFonts w:ascii="Arial" w:eastAsia="Arial Unicode MS" w:hAnsi="Arial" w:cs="Tahoma"/>
      <w:kern w:val="1"/>
      <w:sz w:val="20"/>
      <w:lang w:eastAsia="en-US"/>
    </w:rPr>
  </w:style>
  <w:style w:type="paragraph" w:customStyle="1" w:styleId="19">
    <w:name w:val="Название1"/>
    <w:basedOn w:val="a"/>
    <w:rsid w:val="00B27770"/>
    <w:pPr>
      <w:widowControl w:val="0"/>
      <w:suppressLineNumbers/>
      <w:suppressAutoHyphens/>
      <w:spacing w:before="120" w:after="120"/>
    </w:pPr>
    <w:rPr>
      <w:rFonts w:ascii="Arial" w:eastAsia="Arial Unicode MS" w:hAnsi="Arial" w:cs="Tahoma"/>
      <w:i/>
      <w:iCs/>
      <w:kern w:val="1"/>
      <w:sz w:val="20"/>
      <w:lang w:eastAsia="en-US"/>
    </w:rPr>
  </w:style>
  <w:style w:type="paragraph" w:customStyle="1" w:styleId="1a">
    <w:name w:val="Указатель1"/>
    <w:basedOn w:val="a"/>
    <w:rsid w:val="00B27770"/>
    <w:pPr>
      <w:widowControl w:val="0"/>
      <w:suppressLineNumbers/>
      <w:suppressAutoHyphens/>
    </w:pPr>
    <w:rPr>
      <w:rFonts w:ascii="Arial" w:eastAsia="Arial Unicode MS" w:hAnsi="Arial" w:cs="Tahoma"/>
      <w:kern w:val="1"/>
      <w:sz w:val="20"/>
      <w:lang w:eastAsia="en-US"/>
    </w:rPr>
  </w:style>
  <w:style w:type="paragraph" w:customStyle="1" w:styleId="aff5">
    <w:name w:val="Заголовок таблицы"/>
    <w:basedOn w:val="aff0"/>
    <w:rsid w:val="00B27770"/>
    <w:pPr>
      <w:jc w:val="center"/>
    </w:pPr>
    <w:rPr>
      <w:b/>
      <w:bCs/>
      <w:lang w:eastAsia="en-US"/>
    </w:rPr>
  </w:style>
  <w:style w:type="paragraph" w:customStyle="1" w:styleId="37">
    <w:name w:val="Без интервала3"/>
    <w:rsid w:val="00B2777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c39">
    <w:name w:val="c39"/>
    <w:basedOn w:val="a"/>
    <w:rsid w:val="00B27770"/>
    <w:pPr>
      <w:spacing w:before="55" w:after="55"/>
    </w:pPr>
  </w:style>
  <w:style w:type="character" w:customStyle="1" w:styleId="serp-urlitem">
    <w:name w:val="serp-url__item"/>
    <w:basedOn w:val="a0"/>
    <w:rsid w:val="00B27770"/>
  </w:style>
  <w:style w:type="character" w:styleId="aff6">
    <w:name w:val="FollowedHyperlink"/>
    <w:uiPriority w:val="99"/>
    <w:unhideWhenUsed/>
    <w:rsid w:val="00B27770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51C1A"/>
  </w:style>
  <w:style w:type="paragraph" w:customStyle="1" w:styleId="41">
    <w:name w:val="Без интервала4"/>
    <w:rsid w:val="00951C1A"/>
    <w:pPr>
      <w:spacing w:after="0" w:line="240" w:lineRule="auto"/>
    </w:pPr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777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B2777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777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27770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7770"/>
    <w:pPr>
      <w:keepNext/>
      <w:keepLines/>
      <w:suppressAutoHyphens/>
      <w:spacing w:before="200"/>
      <w:outlineLvl w:val="4"/>
    </w:pPr>
    <w:rPr>
      <w:rFonts w:ascii="Cambria" w:hAnsi="Cambria"/>
      <w:color w:val="243F6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85B"/>
    <w:pPr>
      <w:ind w:left="720"/>
      <w:contextualSpacing/>
    </w:pPr>
  </w:style>
  <w:style w:type="paragraph" w:styleId="a4">
    <w:name w:val="No Spacing"/>
    <w:link w:val="a5"/>
    <w:uiPriority w:val="1"/>
    <w:qFormat/>
    <w:rsid w:val="007E28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28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8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777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777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7770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2777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27770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B27770"/>
  </w:style>
  <w:style w:type="paragraph" w:styleId="21">
    <w:name w:val="Body Text Indent 2"/>
    <w:basedOn w:val="a"/>
    <w:link w:val="22"/>
    <w:rsid w:val="00B27770"/>
    <w:pPr>
      <w:ind w:firstLine="720"/>
      <w:jc w:val="both"/>
    </w:pPr>
    <w:rPr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B2777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B277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277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B27770"/>
  </w:style>
  <w:style w:type="paragraph" w:styleId="23">
    <w:name w:val="Body Text 2"/>
    <w:basedOn w:val="a"/>
    <w:link w:val="24"/>
    <w:uiPriority w:val="99"/>
    <w:rsid w:val="00B2777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277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semiHidden/>
    <w:rsid w:val="00B27770"/>
    <w:pPr>
      <w:spacing w:line="360" w:lineRule="auto"/>
      <w:ind w:firstLine="851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B277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B27770"/>
    <w:rPr>
      <w:vertAlign w:val="superscript"/>
    </w:rPr>
  </w:style>
  <w:style w:type="paragraph" w:styleId="ae">
    <w:name w:val="header"/>
    <w:basedOn w:val="a"/>
    <w:link w:val="af"/>
    <w:uiPriority w:val="99"/>
    <w:rsid w:val="00B2777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277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link w:val="af1"/>
    <w:locked/>
    <w:rsid w:val="00B27770"/>
    <w:rPr>
      <w:sz w:val="24"/>
      <w:szCs w:val="24"/>
      <w:lang w:eastAsia="ru-RU"/>
    </w:rPr>
  </w:style>
  <w:style w:type="paragraph" w:styleId="af1">
    <w:name w:val="Body Text"/>
    <w:basedOn w:val="a"/>
    <w:link w:val="af0"/>
    <w:rsid w:val="00B2777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0"/>
    <w:uiPriority w:val="99"/>
    <w:semiHidden/>
    <w:rsid w:val="00B277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link w:val="af3"/>
    <w:semiHidden/>
    <w:locked/>
    <w:rsid w:val="00B27770"/>
    <w:rPr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rsid w:val="00B27770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3">
    <w:name w:val="Основной текст с отступом Знак1"/>
    <w:basedOn w:val="a0"/>
    <w:uiPriority w:val="99"/>
    <w:semiHidden/>
    <w:rsid w:val="00B277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link w:val="32"/>
    <w:locked/>
    <w:rsid w:val="00B27770"/>
    <w:rPr>
      <w:sz w:val="16"/>
      <w:szCs w:val="16"/>
      <w:lang w:eastAsia="ru-RU"/>
    </w:rPr>
  </w:style>
  <w:style w:type="paragraph" w:styleId="32">
    <w:name w:val="Body Text Indent 3"/>
    <w:basedOn w:val="a"/>
    <w:link w:val="31"/>
    <w:rsid w:val="00B27770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B277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B27770"/>
    <w:pPr>
      <w:widowControl w:val="0"/>
      <w:autoSpaceDE w:val="0"/>
      <w:autoSpaceDN w:val="0"/>
      <w:adjustRightInd w:val="0"/>
      <w:spacing w:after="0" w:line="240" w:lineRule="auto"/>
    </w:pPr>
    <w:rPr>
      <w:rFonts w:ascii="ENJDJ D+ New Baskerville C" w:eastAsia="Times New Roman" w:hAnsi="ENJDJ D+ New Baskerville C" w:cs="ENJDJ D+ New Baskerville C"/>
      <w:color w:val="000000"/>
      <w:sz w:val="24"/>
      <w:szCs w:val="24"/>
      <w:lang w:eastAsia="ru-RU"/>
    </w:rPr>
  </w:style>
  <w:style w:type="character" w:customStyle="1" w:styleId="14">
    <w:name w:val="Знак Знак1"/>
    <w:rsid w:val="00B27770"/>
    <w:rPr>
      <w:rFonts w:eastAsia="Times New Roman"/>
      <w:lang w:eastAsia="ru-RU"/>
    </w:rPr>
  </w:style>
  <w:style w:type="paragraph" w:customStyle="1" w:styleId="33">
    <w:name w:val="Заголовок №3"/>
    <w:basedOn w:val="a"/>
    <w:rsid w:val="00B27770"/>
    <w:pPr>
      <w:shd w:val="clear" w:color="auto" w:fill="FFFFFF"/>
      <w:suppressAutoHyphens/>
      <w:spacing w:before="600" w:after="180" w:line="0" w:lineRule="atLeast"/>
      <w:jc w:val="both"/>
    </w:pPr>
    <w:rPr>
      <w:sz w:val="23"/>
      <w:szCs w:val="23"/>
      <w:lang w:eastAsia="ar-SA"/>
    </w:rPr>
  </w:style>
  <w:style w:type="character" w:customStyle="1" w:styleId="a5">
    <w:name w:val="Без интервала Знак"/>
    <w:link w:val="a4"/>
    <w:uiPriority w:val="1"/>
    <w:locked/>
    <w:rsid w:val="00B277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Sylfaen10pt">
    <w:name w:val="Основной текст (2) + Sylfaen;10 pt;Полужирный"/>
    <w:rsid w:val="00B27770"/>
    <w:rPr>
      <w:rFonts w:ascii="Sylfaen" w:eastAsia="Sylfaen" w:hAnsi="Sylfaen" w:cs="Sylfaen"/>
      <w:b/>
      <w:bCs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paragraph" w:styleId="af4">
    <w:name w:val="endnote text"/>
    <w:basedOn w:val="a"/>
    <w:link w:val="af5"/>
    <w:rsid w:val="00B27770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rsid w:val="00B277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rsid w:val="00B27770"/>
    <w:rPr>
      <w:vertAlign w:val="superscript"/>
    </w:rPr>
  </w:style>
  <w:style w:type="paragraph" w:customStyle="1" w:styleId="WW-">
    <w:name w:val="WW-Базовый"/>
    <w:rsid w:val="00B27770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5">
    <w:name w:val="Основной текст1"/>
    <w:basedOn w:val="a"/>
    <w:link w:val="af7"/>
    <w:rsid w:val="00B27770"/>
    <w:pPr>
      <w:shd w:val="clear" w:color="auto" w:fill="FFFFFF"/>
      <w:suppressAutoHyphens/>
      <w:spacing w:line="235" w:lineRule="exact"/>
      <w:ind w:hanging="500"/>
      <w:jc w:val="both"/>
    </w:pPr>
    <w:rPr>
      <w:sz w:val="21"/>
      <w:szCs w:val="21"/>
      <w:lang w:eastAsia="ar-SA"/>
    </w:rPr>
  </w:style>
  <w:style w:type="character" w:customStyle="1" w:styleId="af7">
    <w:name w:val="Основной текст_"/>
    <w:link w:val="15"/>
    <w:rsid w:val="00B27770"/>
    <w:rPr>
      <w:rFonts w:ascii="Times New Roman" w:eastAsia="Times New Roman" w:hAnsi="Times New Roman" w:cs="Times New Roman"/>
      <w:sz w:val="21"/>
      <w:szCs w:val="21"/>
      <w:shd w:val="clear" w:color="auto" w:fill="FFFFFF"/>
      <w:lang w:eastAsia="ar-SA"/>
    </w:rPr>
  </w:style>
  <w:style w:type="character" w:customStyle="1" w:styleId="FontStyle11">
    <w:name w:val="Font Style11"/>
    <w:rsid w:val="00B27770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"/>
    <w:rsid w:val="00B27770"/>
    <w:pPr>
      <w:widowControl w:val="0"/>
      <w:suppressAutoHyphens/>
      <w:autoSpaceDE w:val="0"/>
      <w:spacing w:line="286" w:lineRule="exact"/>
      <w:ind w:firstLine="394"/>
      <w:jc w:val="both"/>
    </w:pPr>
    <w:rPr>
      <w:rFonts w:ascii="Georgia" w:hAnsi="Georgia"/>
      <w:lang w:eastAsia="ar-SA"/>
    </w:rPr>
  </w:style>
  <w:style w:type="character" w:customStyle="1" w:styleId="FontStyle14">
    <w:name w:val="Font Style14"/>
    <w:rsid w:val="00B27770"/>
    <w:rPr>
      <w:rFonts w:ascii="Georgia" w:hAnsi="Georgia" w:cs="Georgia" w:hint="default"/>
      <w:sz w:val="20"/>
      <w:szCs w:val="20"/>
    </w:rPr>
  </w:style>
  <w:style w:type="character" w:customStyle="1" w:styleId="51">
    <w:name w:val="Основной текст (5)_"/>
    <w:link w:val="52"/>
    <w:rsid w:val="00B27770"/>
    <w:rPr>
      <w:shd w:val="clear" w:color="auto" w:fill="FFFFFF"/>
    </w:rPr>
  </w:style>
  <w:style w:type="paragraph" w:customStyle="1" w:styleId="52">
    <w:name w:val="Основной текст (5)"/>
    <w:basedOn w:val="a"/>
    <w:link w:val="51"/>
    <w:rsid w:val="00B27770"/>
    <w:pPr>
      <w:shd w:val="clear" w:color="auto" w:fill="FFFFFF"/>
      <w:spacing w:after="240" w:line="221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5pt">
    <w:name w:val="Основной текст + 10;5 pt;Полужирный"/>
    <w:rsid w:val="00B277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  <w:lang w:eastAsia="ar-SA"/>
    </w:rPr>
  </w:style>
  <w:style w:type="character" w:customStyle="1" w:styleId="8pt">
    <w:name w:val="Основной текст + 8 pt"/>
    <w:rsid w:val="00B27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  <w:lang w:eastAsia="ar-SA"/>
    </w:rPr>
  </w:style>
  <w:style w:type="character" w:customStyle="1" w:styleId="115pt">
    <w:name w:val="Основной текст + 11;5 pt;Полужирный;Курсив"/>
    <w:rsid w:val="00B2777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  <w:lang w:eastAsia="ar-SA"/>
    </w:rPr>
  </w:style>
  <w:style w:type="character" w:customStyle="1" w:styleId="42">
    <w:name w:val="Заголовок №4 (2)_"/>
    <w:link w:val="420"/>
    <w:rsid w:val="00B27770"/>
    <w:rPr>
      <w:sz w:val="23"/>
      <w:szCs w:val="23"/>
      <w:shd w:val="clear" w:color="auto" w:fill="FFFFFF"/>
    </w:rPr>
  </w:style>
  <w:style w:type="paragraph" w:customStyle="1" w:styleId="420">
    <w:name w:val="Заголовок №4 (2)"/>
    <w:basedOn w:val="a"/>
    <w:link w:val="42"/>
    <w:rsid w:val="00B27770"/>
    <w:pPr>
      <w:shd w:val="clear" w:color="auto" w:fill="FFFFFF"/>
      <w:spacing w:line="245" w:lineRule="exact"/>
      <w:ind w:firstLine="320"/>
      <w:jc w:val="both"/>
      <w:outlineLvl w:val="3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53">
    <w:name w:val="Основной текст (5) + Полужирный"/>
    <w:rsid w:val="00B277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585pt">
    <w:name w:val="Основной текст (5) + 8;5 pt"/>
    <w:rsid w:val="00B27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Style5">
    <w:name w:val="Style5"/>
    <w:basedOn w:val="a"/>
    <w:rsid w:val="00B27770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4">
    <w:name w:val="Style4"/>
    <w:basedOn w:val="a"/>
    <w:rsid w:val="00B27770"/>
    <w:pPr>
      <w:widowControl w:val="0"/>
      <w:autoSpaceDE w:val="0"/>
      <w:autoSpaceDN w:val="0"/>
      <w:adjustRightInd w:val="0"/>
      <w:spacing w:line="258" w:lineRule="exact"/>
      <w:jc w:val="both"/>
    </w:pPr>
    <w:rPr>
      <w:rFonts w:ascii="Georgia" w:hAnsi="Georgia"/>
    </w:rPr>
  </w:style>
  <w:style w:type="paragraph" w:customStyle="1" w:styleId="Style7">
    <w:name w:val="Style7"/>
    <w:basedOn w:val="a"/>
    <w:rsid w:val="00B27770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3">
    <w:name w:val="Style3"/>
    <w:basedOn w:val="a"/>
    <w:rsid w:val="00B27770"/>
    <w:pPr>
      <w:widowControl w:val="0"/>
      <w:autoSpaceDE w:val="0"/>
      <w:autoSpaceDN w:val="0"/>
      <w:adjustRightInd w:val="0"/>
      <w:spacing w:line="263" w:lineRule="exact"/>
    </w:pPr>
  </w:style>
  <w:style w:type="character" w:customStyle="1" w:styleId="FontStyle13">
    <w:name w:val="Font Style13"/>
    <w:rsid w:val="00B27770"/>
    <w:rPr>
      <w:rFonts w:ascii="Georgia" w:hAnsi="Georgia" w:cs="Georgia" w:hint="default"/>
      <w:i/>
      <w:iCs/>
      <w:sz w:val="20"/>
      <w:szCs w:val="20"/>
    </w:rPr>
  </w:style>
  <w:style w:type="character" w:customStyle="1" w:styleId="FontStyle15">
    <w:name w:val="Font Style15"/>
    <w:rsid w:val="00B27770"/>
    <w:rPr>
      <w:rFonts w:ascii="Georgia" w:hAnsi="Georgia" w:cs="Georgia" w:hint="default"/>
      <w:sz w:val="14"/>
      <w:szCs w:val="14"/>
    </w:rPr>
  </w:style>
  <w:style w:type="character" w:customStyle="1" w:styleId="FontStyle16">
    <w:name w:val="Font Style16"/>
    <w:rsid w:val="00B27770"/>
    <w:rPr>
      <w:rFonts w:ascii="Georgia" w:hAnsi="Georgia" w:cs="Georgia" w:hint="default"/>
      <w:spacing w:val="-10"/>
      <w:sz w:val="22"/>
      <w:szCs w:val="22"/>
    </w:rPr>
  </w:style>
  <w:style w:type="character" w:customStyle="1" w:styleId="FontStyle17">
    <w:name w:val="Font Style17"/>
    <w:rsid w:val="00B27770"/>
    <w:rPr>
      <w:rFonts w:ascii="Arial" w:hAnsi="Arial" w:cs="Arial" w:hint="default"/>
      <w:sz w:val="16"/>
      <w:szCs w:val="16"/>
    </w:rPr>
  </w:style>
  <w:style w:type="character" w:customStyle="1" w:styleId="FontStyle12">
    <w:name w:val="Font Style12"/>
    <w:rsid w:val="00B27770"/>
    <w:rPr>
      <w:rFonts w:ascii="Georgia" w:hAnsi="Georgia" w:cs="Georgia" w:hint="default"/>
      <w:b/>
      <w:bCs/>
      <w:sz w:val="20"/>
      <w:szCs w:val="20"/>
    </w:rPr>
  </w:style>
  <w:style w:type="paragraph" w:customStyle="1" w:styleId="Style1">
    <w:name w:val="Style1"/>
    <w:basedOn w:val="a"/>
    <w:rsid w:val="00B27770"/>
    <w:pPr>
      <w:widowControl w:val="0"/>
      <w:autoSpaceDE w:val="0"/>
      <w:autoSpaceDN w:val="0"/>
      <w:adjustRightInd w:val="0"/>
      <w:spacing w:line="418" w:lineRule="exact"/>
      <w:ind w:firstLine="1920"/>
    </w:pPr>
    <w:rPr>
      <w:rFonts w:ascii="Georgia" w:hAnsi="Georgia"/>
    </w:rPr>
  </w:style>
  <w:style w:type="paragraph" w:customStyle="1" w:styleId="ParagraphStyle">
    <w:name w:val="Paragraph Style"/>
    <w:rsid w:val="00B277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34">
    <w:name w:val="Body Text 3"/>
    <w:basedOn w:val="a"/>
    <w:link w:val="35"/>
    <w:unhideWhenUsed/>
    <w:rsid w:val="00B27770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B277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8">
    <w:name w:val="Style8"/>
    <w:basedOn w:val="a"/>
    <w:rsid w:val="00B27770"/>
    <w:pPr>
      <w:widowControl w:val="0"/>
      <w:autoSpaceDE w:val="0"/>
      <w:autoSpaceDN w:val="0"/>
      <w:adjustRightInd w:val="0"/>
      <w:spacing w:line="322" w:lineRule="exact"/>
      <w:ind w:firstLine="389"/>
      <w:jc w:val="both"/>
    </w:pPr>
  </w:style>
  <w:style w:type="paragraph" w:customStyle="1" w:styleId="Style9">
    <w:name w:val="Style9"/>
    <w:basedOn w:val="a"/>
    <w:rsid w:val="00B27770"/>
    <w:pPr>
      <w:widowControl w:val="0"/>
      <w:autoSpaceDE w:val="0"/>
      <w:autoSpaceDN w:val="0"/>
      <w:adjustRightInd w:val="0"/>
      <w:spacing w:line="173" w:lineRule="exact"/>
      <w:ind w:firstLine="394"/>
    </w:pPr>
    <w:rPr>
      <w:rFonts w:ascii="Georgia" w:hAnsi="Georgia"/>
    </w:rPr>
  </w:style>
  <w:style w:type="paragraph" w:customStyle="1" w:styleId="25">
    <w:name w:val="Основной текст2"/>
    <w:basedOn w:val="a"/>
    <w:rsid w:val="00B27770"/>
    <w:pPr>
      <w:shd w:val="clear" w:color="auto" w:fill="FFFFFF"/>
      <w:spacing w:line="0" w:lineRule="atLeast"/>
    </w:pPr>
    <w:rPr>
      <w:rFonts w:ascii="Sylfaen" w:eastAsia="Sylfaen" w:hAnsi="Sylfaen"/>
      <w:sz w:val="20"/>
      <w:szCs w:val="20"/>
    </w:rPr>
  </w:style>
  <w:style w:type="character" w:customStyle="1" w:styleId="FontStyle18">
    <w:name w:val="Font Style18"/>
    <w:rsid w:val="00B27770"/>
    <w:rPr>
      <w:rFonts w:ascii="Microsoft Sans Serif" w:hAnsi="Microsoft Sans Serif" w:cs="Microsoft Sans Serif"/>
      <w:i/>
      <w:iCs/>
      <w:spacing w:val="10"/>
      <w:sz w:val="16"/>
      <w:szCs w:val="16"/>
    </w:rPr>
  </w:style>
  <w:style w:type="paragraph" w:customStyle="1" w:styleId="Style6">
    <w:name w:val="Style6"/>
    <w:basedOn w:val="a"/>
    <w:rsid w:val="00B27770"/>
    <w:pPr>
      <w:widowControl w:val="0"/>
      <w:suppressAutoHyphens/>
      <w:autoSpaceDE w:val="0"/>
      <w:spacing w:line="326" w:lineRule="exact"/>
      <w:ind w:firstLine="384"/>
    </w:pPr>
    <w:rPr>
      <w:rFonts w:ascii="Georgia" w:hAnsi="Georgia"/>
      <w:lang w:eastAsia="ar-SA"/>
    </w:rPr>
  </w:style>
  <w:style w:type="paragraph" w:customStyle="1" w:styleId="Style11">
    <w:name w:val="Style11"/>
    <w:basedOn w:val="a"/>
    <w:rsid w:val="00B27770"/>
    <w:pPr>
      <w:widowControl w:val="0"/>
      <w:suppressAutoHyphens/>
      <w:autoSpaceDE w:val="0"/>
      <w:spacing w:line="355" w:lineRule="exact"/>
    </w:pPr>
    <w:rPr>
      <w:rFonts w:ascii="Microsoft Sans Serif" w:hAnsi="Microsoft Sans Serif" w:cs="Microsoft Sans Serif"/>
      <w:lang w:eastAsia="ar-SA"/>
    </w:rPr>
  </w:style>
  <w:style w:type="paragraph" w:customStyle="1" w:styleId="Style13">
    <w:name w:val="Style13"/>
    <w:basedOn w:val="a"/>
    <w:uiPriority w:val="99"/>
    <w:rsid w:val="00B27770"/>
    <w:pPr>
      <w:widowControl w:val="0"/>
      <w:suppressAutoHyphens/>
      <w:autoSpaceDE w:val="0"/>
      <w:spacing w:line="257" w:lineRule="exact"/>
      <w:ind w:firstLine="230"/>
    </w:pPr>
    <w:rPr>
      <w:lang w:eastAsia="ar-SA"/>
    </w:rPr>
  </w:style>
  <w:style w:type="paragraph" w:customStyle="1" w:styleId="16">
    <w:name w:val="Без интервала1"/>
    <w:rsid w:val="00B2777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a0"/>
    <w:rsid w:val="00B27770"/>
  </w:style>
  <w:style w:type="paragraph" w:customStyle="1" w:styleId="26">
    <w:name w:val="Без интервала2"/>
    <w:rsid w:val="00B2777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9">
    <w:name w:val="Font Style19"/>
    <w:rsid w:val="00B27770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B2777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sid w:val="00B27770"/>
    <w:rPr>
      <w:rFonts w:ascii="Century Schoolbook" w:hAnsi="Century Schoolbook" w:cs="Century Schoolbook"/>
      <w:sz w:val="20"/>
      <w:szCs w:val="20"/>
    </w:rPr>
  </w:style>
  <w:style w:type="character" w:customStyle="1" w:styleId="FontStyle23">
    <w:name w:val="Font Style23"/>
    <w:rsid w:val="00B27770"/>
    <w:rPr>
      <w:rFonts w:ascii="Sylfaen" w:hAnsi="Sylfaen" w:cs="Sylfaen"/>
      <w:sz w:val="22"/>
      <w:szCs w:val="22"/>
    </w:rPr>
  </w:style>
  <w:style w:type="character" w:customStyle="1" w:styleId="FontStyle24">
    <w:name w:val="Font Style24"/>
    <w:rsid w:val="00B27770"/>
    <w:rPr>
      <w:rFonts w:ascii="Sylfaen" w:hAnsi="Sylfaen" w:cs="Sylfaen"/>
      <w:spacing w:val="30"/>
      <w:sz w:val="36"/>
      <w:szCs w:val="36"/>
    </w:rPr>
  </w:style>
  <w:style w:type="character" w:customStyle="1" w:styleId="FontStyle25">
    <w:name w:val="Font Style25"/>
    <w:rsid w:val="00B27770"/>
    <w:rPr>
      <w:rFonts w:ascii="Sylfaen" w:hAnsi="Sylfaen" w:cs="Sylfaen"/>
      <w:sz w:val="22"/>
      <w:szCs w:val="22"/>
    </w:rPr>
  </w:style>
  <w:style w:type="character" w:customStyle="1" w:styleId="FontStyle26">
    <w:name w:val="Font Style26"/>
    <w:rsid w:val="00B27770"/>
    <w:rPr>
      <w:rFonts w:ascii="Arial" w:hAnsi="Arial" w:cs="Arial"/>
      <w:b/>
      <w:bCs/>
      <w:sz w:val="18"/>
      <w:szCs w:val="18"/>
    </w:rPr>
  </w:style>
  <w:style w:type="paragraph" w:customStyle="1" w:styleId="Style10">
    <w:name w:val="Style10"/>
    <w:basedOn w:val="a"/>
    <w:rsid w:val="00B27770"/>
    <w:pPr>
      <w:widowControl w:val="0"/>
      <w:suppressAutoHyphens/>
      <w:autoSpaceDE w:val="0"/>
      <w:spacing w:line="253" w:lineRule="exact"/>
      <w:ind w:firstLine="398"/>
      <w:jc w:val="both"/>
    </w:pPr>
    <w:rPr>
      <w:rFonts w:ascii="Georgia" w:hAnsi="Georgia"/>
      <w:lang w:eastAsia="ar-SA"/>
    </w:rPr>
  </w:style>
  <w:style w:type="paragraph" w:customStyle="1" w:styleId="Style12">
    <w:name w:val="Style12"/>
    <w:basedOn w:val="a"/>
    <w:rsid w:val="00B27770"/>
    <w:pPr>
      <w:widowControl w:val="0"/>
      <w:suppressAutoHyphens/>
      <w:autoSpaceDE w:val="0"/>
      <w:spacing w:line="298" w:lineRule="exact"/>
      <w:ind w:firstLine="389"/>
      <w:jc w:val="both"/>
    </w:pPr>
    <w:rPr>
      <w:lang w:eastAsia="ar-SA"/>
    </w:rPr>
  </w:style>
  <w:style w:type="paragraph" w:customStyle="1" w:styleId="Style14">
    <w:name w:val="Style14"/>
    <w:basedOn w:val="a"/>
    <w:rsid w:val="00B27770"/>
    <w:pPr>
      <w:widowControl w:val="0"/>
      <w:suppressAutoHyphens/>
      <w:autoSpaceDE w:val="0"/>
      <w:spacing w:line="254" w:lineRule="exact"/>
      <w:ind w:hanging="389"/>
    </w:pPr>
    <w:rPr>
      <w:rFonts w:ascii="Arial" w:hAnsi="Arial" w:cs="Arial"/>
      <w:lang w:eastAsia="ar-SA"/>
    </w:rPr>
  </w:style>
  <w:style w:type="paragraph" w:customStyle="1" w:styleId="Style15">
    <w:name w:val="Style15"/>
    <w:basedOn w:val="a"/>
    <w:rsid w:val="00B27770"/>
    <w:pPr>
      <w:widowControl w:val="0"/>
      <w:suppressAutoHyphens/>
      <w:autoSpaceDE w:val="0"/>
    </w:pPr>
    <w:rPr>
      <w:rFonts w:ascii="Sylfaen" w:hAnsi="Sylfaen"/>
      <w:lang w:eastAsia="ar-SA"/>
    </w:rPr>
  </w:style>
  <w:style w:type="paragraph" w:customStyle="1" w:styleId="Style16">
    <w:name w:val="Style16"/>
    <w:basedOn w:val="a"/>
    <w:rsid w:val="00B27770"/>
    <w:pPr>
      <w:widowControl w:val="0"/>
      <w:suppressAutoHyphens/>
      <w:autoSpaceDE w:val="0"/>
    </w:pPr>
    <w:rPr>
      <w:rFonts w:ascii="Sylfaen" w:hAnsi="Sylfaen"/>
      <w:lang w:eastAsia="ar-SA"/>
    </w:rPr>
  </w:style>
  <w:style w:type="paragraph" w:customStyle="1" w:styleId="c3">
    <w:name w:val="c3"/>
    <w:basedOn w:val="a"/>
    <w:rsid w:val="00B27770"/>
    <w:pPr>
      <w:spacing w:before="90" w:after="90"/>
    </w:pPr>
  </w:style>
  <w:style w:type="character" w:customStyle="1" w:styleId="c0">
    <w:name w:val="c0"/>
    <w:basedOn w:val="a0"/>
    <w:rsid w:val="00B27770"/>
  </w:style>
  <w:style w:type="character" w:customStyle="1" w:styleId="c1">
    <w:name w:val="c1"/>
    <w:basedOn w:val="a0"/>
    <w:rsid w:val="00B27770"/>
  </w:style>
  <w:style w:type="character" w:customStyle="1" w:styleId="apple-converted-space">
    <w:name w:val="apple-converted-space"/>
    <w:basedOn w:val="a0"/>
    <w:rsid w:val="00B27770"/>
  </w:style>
  <w:style w:type="paragraph" w:customStyle="1" w:styleId="c53">
    <w:name w:val="c53"/>
    <w:basedOn w:val="a"/>
    <w:rsid w:val="00B27770"/>
    <w:pPr>
      <w:spacing w:before="100" w:beforeAutospacing="1" w:after="100" w:afterAutospacing="1"/>
    </w:pPr>
  </w:style>
  <w:style w:type="paragraph" w:customStyle="1" w:styleId="c22">
    <w:name w:val="c22"/>
    <w:basedOn w:val="a"/>
    <w:rsid w:val="00B27770"/>
    <w:pPr>
      <w:spacing w:before="100" w:beforeAutospacing="1" w:after="100" w:afterAutospacing="1"/>
    </w:pPr>
  </w:style>
  <w:style w:type="character" w:customStyle="1" w:styleId="c12">
    <w:name w:val="c12"/>
    <w:basedOn w:val="a0"/>
    <w:rsid w:val="00B27770"/>
  </w:style>
  <w:style w:type="paragraph" w:customStyle="1" w:styleId="c32">
    <w:name w:val="c32"/>
    <w:basedOn w:val="a"/>
    <w:rsid w:val="00B27770"/>
    <w:pPr>
      <w:spacing w:before="100" w:beforeAutospacing="1" w:after="100" w:afterAutospacing="1"/>
    </w:pPr>
  </w:style>
  <w:style w:type="paragraph" w:customStyle="1" w:styleId="c38">
    <w:name w:val="c38"/>
    <w:basedOn w:val="a"/>
    <w:rsid w:val="00B27770"/>
    <w:pPr>
      <w:spacing w:before="100" w:beforeAutospacing="1" w:after="100" w:afterAutospacing="1"/>
    </w:pPr>
  </w:style>
  <w:style w:type="paragraph" w:customStyle="1" w:styleId="c6">
    <w:name w:val="c6"/>
    <w:basedOn w:val="a"/>
    <w:rsid w:val="00B27770"/>
    <w:pPr>
      <w:spacing w:before="100" w:beforeAutospacing="1" w:after="100" w:afterAutospacing="1"/>
    </w:pPr>
  </w:style>
  <w:style w:type="character" w:customStyle="1" w:styleId="c16">
    <w:name w:val="c16"/>
    <w:basedOn w:val="a0"/>
    <w:rsid w:val="00B27770"/>
  </w:style>
  <w:style w:type="paragraph" w:customStyle="1" w:styleId="c26">
    <w:name w:val="c26"/>
    <w:basedOn w:val="a"/>
    <w:rsid w:val="00B27770"/>
    <w:pPr>
      <w:spacing w:before="100" w:beforeAutospacing="1" w:after="100" w:afterAutospacing="1"/>
    </w:pPr>
  </w:style>
  <w:style w:type="paragraph" w:customStyle="1" w:styleId="c33">
    <w:name w:val="c33"/>
    <w:basedOn w:val="a"/>
    <w:rsid w:val="00B27770"/>
    <w:pPr>
      <w:spacing w:before="100" w:beforeAutospacing="1" w:after="100" w:afterAutospacing="1"/>
    </w:pPr>
  </w:style>
  <w:style w:type="paragraph" w:customStyle="1" w:styleId="c30">
    <w:name w:val="c30"/>
    <w:basedOn w:val="a"/>
    <w:rsid w:val="00B27770"/>
    <w:pPr>
      <w:spacing w:before="100" w:beforeAutospacing="1" w:after="100" w:afterAutospacing="1"/>
    </w:pPr>
  </w:style>
  <w:style w:type="paragraph" w:styleId="af8">
    <w:name w:val="Normal (Web)"/>
    <w:aliases w:val="Обычный (веб) Знак,Обычный (веб) Знак1 Знак,Обычный (веб) Знак Знак Знак"/>
    <w:basedOn w:val="a"/>
    <w:uiPriority w:val="99"/>
    <w:unhideWhenUsed/>
    <w:qFormat/>
    <w:rsid w:val="00B27770"/>
    <w:pPr>
      <w:spacing w:before="100" w:beforeAutospacing="1" w:after="100" w:afterAutospacing="1"/>
    </w:pPr>
  </w:style>
  <w:style w:type="paragraph" w:customStyle="1" w:styleId="36">
    <w:name w:val="Заголовок 3+"/>
    <w:basedOn w:val="a"/>
    <w:rsid w:val="00B27770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character" w:customStyle="1" w:styleId="FontStyle55">
    <w:name w:val="Font Style55"/>
    <w:uiPriority w:val="99"/>
    <w:rsid w:val="00B27770"/>
    <w:rPr>
      <w:rFonts w:ascii="Times New Roman" w:hAnsi="Times New Roman" w:cs="Times New Roman"/>
      <w:sz w:val="20"/>
      <w:szCs w:val="20"/>
    </w:rPr>
  </w:style>
  <w:style w:type="character" w:styleId="af9">
    <w:name w:val="Hyperlink"/>
    <w:unhideWhenUsed/>
    <w:rsid w:val="00B27770"/>
    <w:rPr>
      <w:color w:val="0000FF"/>
      <w:u w:val="single"/>
    </w:rPr>
  </w:style>
  <w:style w:type="paragraph" w:customStyle="1" w:styleId="western">
    <w:name w:val="western"/>
    <w:basedOn w:val="a"/>
    <w:rsid w:val="00B27770"/>
    <w:pPr>
      <w:spacing w:before="100" w:beforeAutospacing="1" w:after="119"/>
    </w:pPr>
    <w:rPr>
      <w:color w:val="000000"/>
    </w:rPr>
  </w:style>
  <w:style w:type="paragraph" w:customStyle="1" w:styleId="sdfootnote-western">
    <w:name w:val="sdfootnote-western"/>
    <w:basedOn w:val="a"/>
    <w:rsid w:val="00B27770"/>
    <w:pPr>
      <w:spacing w:before="100" w:beforeAutospacing="1"/>
    </w:pPr>
    <w:rPr>
      <w:color w:val="000000"/>
      <w:sz w:val="20"/>
      <w:szCs w:val="20"/>
    </w:rPr>
  </w:style>
  <w:style w:type="table" w:styleId="afa">
    <w:name w:val="Table Grid"/>
    <w:basedOn w:val="a1"/>
    <w:uiPriority w:val="59"/>
    <w:rsid w:val="00B27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4">
    <w:name w:val="c4"/>
    <w:basedOn w:val="a0"/>
    <w:rsid w:val="00B27770"/>
  </w:style>
  <w:style w:type="paragraph" w:styleId="afb">
    <w:name w:val="caption"/>
    <w:basedOn w:val="a"/>
    <w:next w:val="a"/>
    <w:unhideWhenUsed/>
    <w:qFormat/>
    <w:rsid w:val="00B27770"/>
    <w:rPr>
      <w:b/>
      <w:bCs/>
      <w:sz w:val="20"/>
      <w:szCs w:val="20"/>
    </w:rPr>
  </w:style>
  <w:style w:type="character" w:styleId="afc">
    <w:name w:val="Strong"/>
    <w:uiPriority w:val="22"/>
    <w:qFormat/>
    <w:rsid w:val="00B27770"/>
    <w:rPr>
      <w:b/>
      <w:bCs/>
    </w:rPr>
  </w:style>
  <w:style w:type="character" w:styleId="afd">
    <w:name w:val="Emphasis"/>
    <w:uiPriority w:val="20"/>
    <w:qFormat/>
    <w:rsid w:val="00B27770"/>
    <w:rPr>
      <w:i/>
      <w:iCs/>
    </w:rPr>
  </w:style>
  <w:style w:type="paragraph" w:customStyle="1" w:styleId="afe">
    <w:name w:val="А_основной"/>
    <w:basedOn w:val="a"/>
    <w:link w:val="aff"/>
    <w:qFormat/>
    <w:rsid w:val="00B27770"/>
    <w:pPr>
      <w:spacing w:line="360" w:lineRule="auto"/>
      <w:ind w:firstLine="340"/>
      <w:jc w:val="both"/>
    </w:pPr>
    <w:rPr>
      <w:sz w:val="28"/>
      <w:szCs w:val="28"/>
    </w:rPr>
  </w:style>
  <w:style w:type="character" w:customStyle="1" w:styleId="aff">
    <w:name w:val="А_основной Знак"/>
    <w:link w:val="afe"/>
    <w:rsid w:val="00B2777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erp-urlmark">
    <w:name w:val="serp-url__mark"/>
    <w:basedOn w:val="a0"/>
    <w:rsid w:val="00B27770"/>
  </w:style>
  <w:style w:type="character" w:customStyle="1" w:styleId="10pt">
    <w:name w:val="Основной текст + 10 pt;Полужирный"/>
    <w:rsid w:val="00B277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c27">
    <w:name w:val="c27"/>
    <w:basedOn w:val="a"/>
    <w:rsid w:val="00B27770"/>
    <w:pPr>
      <w:spacing w:before="100" w:beforeAutospacing="1" w:after="100" w:afterAutospacing="1"/>
    </w:pPr>
  </w:style>
  <w:style w:type="character" w:customStyle="1" w:styleId="c7">
    <w:name w:val="c7"/>
    <w:basedOn w:val="a0"/>
    <w:rsid w:val="00B27770"/>
  </w:style>
  <w:style w:type="character" w:customStyle="1" w:styleId="c5">
    <w:name w:val="c5"/>
    <w:basedOn w:val="a0"/>
    <w:rsid w:val="00B27770"/>
  </w:style>
  <w:style w:type="paragraph" w:customStyle="1" w:styleId="aff0">
    <w:name w:val="Содержимое таблицы"/>
    <w:basedOn w:val="a"/>
    <w:rsid w:val="00B27770"/>
    <w:pPr>
      <w:widowControl w:val="0"/>
      <w:suppressLineNumbers/>
      <w:suppressAutoHyphens/>
    </w:pPr>
    <w:rPr>
      <w:rFonts w:ascii="Arial" w:eastAsia="Arial Unicode MS" w:hAnsi="Arial"/>
      <w:kern w:val="1"/>
      <w:sz w:val="20"/>
    </w:rPr>
  </w:style>
  <w:style w:type="paragraph" w:customStyle="1" w:styleId="17">
    <w:name w:val="Знак1"/>
    <w:basedOn w:val="a"/>
    <w:rsid w:val="00B277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21">
    <w:name w:val="Body Text 21"/>
    <w:basedOn w:val="a"/>
    <w:rsid w:val="00B27770"/>
    <w:pPr>
      <w:widowControl w:val="0"/>
      <w:suppressAutoHyphens/>
      <w:overflowPunct w:val="0"/>
      <w:autoSpaceDE w:val="0"/>
      <w:ind w:right="-108"/>
      <w:jc w:val="both"/>
    </w:pPr>
    <w:rPr>
      <w:rFonts w:ascii="Arial" w:eastAsia="Arial Unicode MS" w:hAnsi="Arial"/>
      <w:kern w:val="1"/>
      <w:sz w:val="28"/>
      <w:szCs w:val="20"/>
    </w:rPr>
  </w:style>
  <w:style w:type="character" w:customStyle="1" w:styleId="WW8Num1z0">
    <w:name w:val="WW8Num1z0"/>
    <w:rsid w:val="00B27770"/>
    <w:rPr>
      <w:rFonts w:ascii="Symbol" w:hAnsi="Symbol" w:cs="OpenSymbol"/>
    </w:rPr>
  </w:style>
  <w:style w:type="character" w:customStyle="1" w:styleId="WW8Num1z1">
    <w:name w:val="WW8Num1z1"/>
    <w:rsid w:val="00B27770"/>
    <w:rPr>
      <w:rFonts w:ascii="OpenSymbol" w:hAnsi="OpenSymbol" w:cs="OpenSymbol"/>
    </w:rPr>
  </w:style>
  <w:style w:type="character" w:customStyle="1" w:styleId="WW8Num2z0">
    <w:name w:val="WW8Num2z0"/>
    <w:rsid w:val="00B27770"/>
    <w:rPr>
      <w:rFonts w:ascii="Symbol" w:hAnsi="Symbol" w:cs="OpenSymbol"/>
    </w:rPr>
  </w:style>
  <w:style w:type="character" w:customStyle="1" w:styleId="WW8Num2z1">
    <w:name w:val="WW8Num2z1"/>
    <w:rsid w:val="00B27770"/>
    <w:rPr>
      <w:rFonts w:ascii="OpenSymbol" w:hAnsi="OpenSymbol" w:cs="OpenSymbol"/>
    </w:rPr>
  </w:style>
  <w:style w:type="character" w:customStyle="1" w:styleId="WW8Num5z0">
    <w:name w:val="WW8Num5z0"/>
    <w:rsid w:val="00B27770"/>
    <w:rPr>
      <w:rFonts w:ascii="Symbol" w:hAnsi="Symbol" w:cs="OpenSymbol"/>
    </w:rPr>
  </w:style>
  <w:style w:type="character" w:customStyle="1" w:styleId="Absatz-Standardschriftart">
    <w:name w:val="Absatz-Standardschriftart"/>
    <w:rsid w:val="00B27770"/>
  </w:style>
  <w:style w:type="character" w:customStyle="1" w:styleId="WW-Absatz-Standardschriftart">
    <w:name w:val="WW-Absatz-Standardschriftart"/>
    <w:rsid w:val="00B27770"/>
  </w:style>
  <w:style w:type="character" w:customStyle="1" w:styleId="WW-Absatz-Standardschriftart1">
    <w:name w:val="WW-Absatz-Standardschriftart1"/>
    <w:rsid w:val="00B27770"/>
  </w:style>
  <w:style w:type="character" w:customStyle="1" w:styleId="18">
    <w:name w:val="Основной шрифт абзаца1"/>
    <w:rsid w:val="00B27770"/>
  </w:style>
  <w:style w:type="character" w:customStyle="1" w:styleId="WW8Num9z0">
    <w:name w:val="WW8Num9z0"/>
    <w:rsid w:val="00B27770"/>
    <w:rPr>
      <w:rFonts w:ascii="Symbol" w:hAnsi="Symbol" w:cs="OpenSymbol"/>
    </w:rPr>
  </w:style>
  <w:style w:type="character" w:customStyle="1" w:styleId="WW8Num9z1">
    <w:name w:val="WW8Num9z1"/>
    <w:rsid w:val="00B27770"/>
    <w:rPr>
      <w:rFonts w:ascii="OpenSymbol" w:hAnsi="OpenSymbol" w:cs="OpenSymbol"/>
    </w:rPr>
  </w:style>
  <w:style w:type="character" w:customStyle="1" w:styleId="WW8Num6z0">
    <w:name w:val="WW8Num6z0"/>
    <w:rsid w:val="00B27770"/>
    <w:rPr>
      <w:rFonts w:ascii="Symbol" w:hAnsi="Symbol" w:cs="OpenSymbol"/>
    </w:rPr>
  </w:style>
  <w:style w:type="character" w:customStyle="1" w:styleId="WW8Num6z1">
    <w:name w:val="WW8Num6z1"/>
    <w:rsid w:val="00B27770"/>
    <w:rPr>
      <w:rFonts w:ascii="OpenSymbol" w:hAnsi="OpenSymbol" w:cs="OpenSymbol"/>
    </w:rPr>
  </w:style>
  <w:style w:type="character" w:customStyle="1" w:styleId="aff1">
    <w:name w:val="Маркеры списка"/>
    <w:rsid w:val="00B27770"/>
    <w:rPr>
      <w:rFonts w:ascii="OpenSymbol" w:eastAsia="OpenSymbol" w:hAnsi="OpenSymbol" w:cs="OpenSymbol"/>
    </w:rPr>
  </w:style>
  <w:style w:type="character" w:customStyle="1" w:styleId="aff2">
    <w:name w:val="Символ нумерации"/>
    <w:rsid w:val="00B27770"/>
  </w:style>
  <w:style w:type="paragraph" w:customStyle="1" w:styleId="aff3">
    <w:name w:val="Заголовок"/>
    <w:basedOn w:val="a"/>
    <w:next w:val="af1"/>
    <w:rsid w:val="00B27770"/>
    <w:pPr>
      <w:keepNext/>
      <w:widowControl w:val="0"/>
      <w:suppressAutoHyphens/>
      <w:spacing w:before="240" w:after="120"/>
    </w:pPr>
    <w:rPr>
      <w:rFonts w:ascii="Arial" w:eastAsia="Arial Unicode MS" w:hAnsi="Arial" w:cs="Tahoma"/>
      <w:kern w:val="1"/>
      <w:sz w:val="28"/>
      <w:szCs w:val="28"/>
      <w:lang w:eastAsia="en-US"/>
    </w:rPr>
  </w:style>
  <w:style w:type="paragraph" w:styleId="aff4">
    <w:name w:val="List"/>
    <w:basedOn w:val="af1"/>
    <w:rsid w:val="00B27770"/>
    <w:pPr>
      <w:widowControl w:val="0"/>
      <w:suppressAutoHyphens/>
    </w:pPr>
    <w:rPr>
      <w:rFonts w:ascii="Arial" w:eastAsia="Arial Unicode MS" w:hAnsi="Arial" w:cs="Tahoma"/>
      <w:kern w:val="1"/>
      <w:sz w:val="20"/>
      <w:lang w:eastAsia="en-US"/>
    </w:rPr>
  </w:style>
  <w:style w:type="paragraph" w:customStyle="1" w:styleId="19">
    <w:name w:val="Название1"/>
    <w:basedOn w:val="a"/>
    <w:rsid w:val="00B27770"/>
    <w:pPr>
      <w:widowControl w:val="0"/>
      <w:suppressLineNumbers/>
      <w:suppressAutoHyphens/>
      <w:spacing w:before="120" w:after="120"/>
    </w:pPr>
    <w:rPr>
      <w:rFonts w:ascii="Arial" w:eastAsia="Arial Unicode MS" w:hAnsi="Arial" w:cs="Tahoma"/>
      <w:i/>
      <w:iCs/>
      <w:kern w:val="1"/>
      <w:sz w:val="20"/>
      <w:lang w:eastAsia="en-US"/>
    </w:rPr>
  </w:style>
  <w:style w:type="paragraph" w:customStyle="1" w:styleId="1a">
    <w:name w:val="Указатель1"/>
    <w:basedOn w:val="a"/>
    <w:rsid w:val="00B27770"/>
    <w:pPr>
      <w:widowControl w:val="0"/>
      <w:suppressLineNumbers/>
      <w:suppressAutoHyphens/>
    </w:pPr>
    <w:rPr>
      <w:rFonts w:ascii="Arial" w:eastAsia="Arial Unicode MS" w:hAnsi="Arial" w:cs="Tahoma"/>
      <w:kern w:val="1"/>
      <w:sz w:val="20"/>
      <w:lang w:eastAsia="en-US"/>
    </w:rPr>
  </w:style>
  <w:style w:type="paragraph" w:customStyle="1" w:styleId="aff5">
    <w:name w:val="Заголовок таблицы"/>
    <w:basedOn w:val="aff0"/>
    <w:rsid w:val="00B27770"/>
    <w:pPr>
      <w:jc w:val="center"/>
    </w:pPr>
    <w:rPr>
      <w:b/>
      <w:bCs/>
      <w:lang w:eastAsia="en-US"/>
    </w:rPr>
  </w:style>
  <w:style w:type="paragraph" w:customStyle="1" w:styleId="37">
    <w:name w:val="Без интервала3"/>
    <w:rsid w:val="00B2777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c39">
    <w:name w:val="c39"/>
    <w:basedOn w:val="a"/>
    <w:rsid w:val="00B27770"/>
    <w:pPr>
      <w:spacing w:before="55" w:after="55"/>
    </w:pPr>
  </w:style>
  <w:style w:type="character" w:customStyle="1" w:styleId="serp-urlitem">
    <w:name w:val="serp-url__item"/>
    <w:basedOn w:val="a0"/>
    <w:rsid w:val="00B27770"/>
  </w:style>
  <w:style w:type="character" w:styleId="aff6">
    <w:name w:val="FollowedHyperlink"/>
    <w:uiPriority w:val="99"/>
    <w:unhideWhenUsed/>
    <w:rsid w:val="00B27770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51C1A"/>
  </w:style>
  <w:style w:type="paragraph" w:customStyle="1" w:styleId="41">
    <w:name w:val="Без интервала4"/>
    <w:rsid w:val="00951C1A"/>
    <w:pPr>
      <w:spacing w:after="0" w:line="240" w:lineRule="auto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or.edu.27.ru/catalog/res/50989fc1-384b-74f4-9deb-7fb81411774a/?from=8f5d7210-86a6-11da-a72b-0800200c9a66&amp;" TargetMode="External"/><Relationship Id="rId21" Type="http://schemas.openxmlformats.org/officeDocument/2006/relationships/hyperlink" Target="http://www.it-n.ru/communities.aspx?cat_no=5025&amp;d_no=218128&amp;ext=Attachment.aspx?Id=94466" TargetMode="External"/><Relationship Id="rId42" Type="http://schemas.openxmlformats.org/officeDocument/2006/relationships/hyperlink" Target="http://www.it-n.ru/communities.aspx?cat_no=5025&amp;d_no=31874&amp;ext=Attachment.aspx?Id=8116" TargetMode="External"/><Relationship Id="rId63" Type="http://schemas.openxmlformats.org/officeDocument/2006/relationships/hyperlink" Target="http://mult-parad.ru/video/drugoe/bremenskie-muzikanti-multfilm-3.html" TargetMode="External"/><Relationship Id="rId84" Type="http://schemas.openxmlformats.org/officeDocument/2006/relationships/hyperlink" Target="http://www.openclass.ru/node/34747" TargetMode="External"/><Relationship Id="rId138" Type="http://schemas.openxmlformats.org/officeDocument/2006/relationships/hyperlink" Target="http://school-collection.edu.ru/catalog/" TargetMode="External"/><Relationship Id="rId159" Type="http://schemas.openxmlformats.org/officeDocument/2006/relationships/hyperlink" Target="http://nsportal.ru/shkola" TargetMode="External"/><Relationship Id="rId170" Type="http://schemas.openxmlformats.org/officeDocument/2006/relationships/hyperlink" Target="http://www.4stupeni.ru/" TargetMode="External"/><Relationship Id="rId191" Type="http://schemas.openxmlformats.org/officeDocument/2006/relationships/hyperlink" Target="http://cor.edu.27.ru/" TargetMode="External"/><Relationship Id="rId205" Type="http://schemas.openxmlformats.org/officeDocument/2006/relationships/hyperlink" Target="http://school-collection.edu54.ru/catalog/rubr/8f5d7210-86a6-11da-a72b-0800200c9a66/16343/?interface=themcol" TargetMode="External"/><Relationship Id="rId226" Type="http://schemas.openxmlformats.org/officeDocument/2006/relationships/hyperlink" Target="http://festival.1september.ru/articles/576909/" TargetMode="External"/><Relationship Id="rId247" Type="http://schemas.openxmlformats.org/officeDocument/2006/relationships/hyperlink" Target="http://festival.1september.ru/articles/529957/" TargetMode="External"/><Relationship Id="rId107" Type="http://schemas.openxmlformats.org/officeDocument/2006/relationships/hyperlink" Target="http://school-collection.edu.ru/" TargetMode="External"/><Relationship Id="rId268" Type="http://schemas.openxmlformats.org/officeDocument/2006/relationships/hyperlink" Target="http://nsportal.ru/" TargetMode="External"/><Relationship Id="rId11" Type="http://schemas.openxmlformats.org/officeDocument/2006/relationships/hyperlink" Target="http://www.openclass.ru/node/34747" TargetMode="External"/><Relationship Id="rId32" Type="http://schemas.openxmlformats.org/officeDocument/2006/relationships/hyperlink" Target="http://festival.1september.ru/articles/608635/" TargetMode="External"/><Relationship Id="rId53" Type="http://schemas.openxmlformats.org/officeDocument/2006/relationships/hyperlink" Target="http://www.openclass.ru/node/34747" TargetMode="External"/><Relationship Id="rId74" Type="http://schemas.openxmlformats.org/officeDocument/2006/relationships/hyperlink" Target="http://testedu.ru/test/literatura/2-klass/po-dorogam-skazok.html" TargetMode="External"/><Relationship Id="rId128" Type="http://schemas.openxmlformats.org/officeDocument/2006/relationships/hyperlink" Target="http://collection.edu.yar.ru/" TargetMode="External"/><Relationship Id="rId149" Type="http://schemas.openxmlformats.org/officeDocument/2006/relationships/hyperlink" Target="http://www.chistylist.ru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school-collection.edu.ru/" TargetMode="External"/><Relationship Id="rId160" Type="http://schemas.openxmlformats.org/officeDocument/2006/relationships/hyperlink" Target="http://nsportal.ru/shkola/literatura/library" TargetMode="External"/><Relationship Id="rId181" Type="http://schemas.openxmlformats.org/officeDocument/2006/relationships/hyperlink" Target="http://school-collection.edu.ru/" TargetMode="External"/><Relationship Id="rId216" Type="http://schemas.openxmlformats.org/officeDocument/2006/relationships/hyperlink" Target="http://school-collection.edu.ru/catalog/" TargetMode="External"/><Relationship Id="rId237" Type="http://schemas.openxmlformats.org/officeDocument/2006/relationships/hyperlink" Target="http://festival.1september.ru/articles/561023/" TargetMode="External"/><Relationship Id="rId258" Type="http://schemas.openxmlformats.org/officeDocument/2006/relationships/hyperlink" Target="http://school-collection.edu.ru/catalog/rubr/d4f88a62-4f9c-473e-a506-f2c0ba180137/100167/" TargetMode="External"/><Relationship Id="rId22" Type="http://schemas.openxmlformats.org/officeDocument/2006/relationships/hyperlink" Target="http://multikonlins.ru" TargetMode="External"/><Relationship Id="rId43" Type="http://schemas.openxmlformats.org/officeDocument/2006/relationships/hyperlink" Target="http://nsportal.ru" TargetMode="External"/><Relationship Id="rId64" Type="http://schemas.openxmlformats.org/officeDocument/2006/relationships/hyperlink" Target="http://nsportal.ru" TargetMode="External"/><Relationship Id="rId118" Type="http://schemas.openxmlformats.org/officeDocument/2006/relationships/hyperlink" Target="http://school-collection.edu.ru/" TargetMode="External"/><Relationship Id="rId139" Type="http://schemas.openxmlformats.org/officeDocument/2006/relationships/hyperlink" Target="http://school-collection.edu.ru/catalog/res/3567c684-18f2-471e-96d7-c1855069051c/?fullView=1" TargetMode="External"/><Relationship Id="rId85" Type="http://schemas.openxmlformats.org/officeDocument/2006/relationships/hyperlink" Target="http://www.openclass.ru/node/247998" TargetMode="External"/><Relationship Id="rId150" Type="http://schemas.openxmlformats.org/officeDocument/2006/relationships/hyperlink" Target="http://www.chistylist.ru/stihotvorenie/kto-on/ershov-p-p" TargetMode="External"/><Relationship Id="rId171" Type="http://schemas.openxmlformats.org/officeDocument/2006/relationships/hyperlink" Target="http://www.4stupeni.ru/stady/konspekt_4_lit/13116-prezentaciya-k-uroku-xkandersen-samoe.html" TargetMode="External"/><Relationship Id="rId192" Type="http://schemas.openxmlformats.org/officeDocument/2006/relationships/hyperlink" Target="http://cor.edu.27.ru/catalog/res/148a97aa-d9e7-4b8e-9aa8-34a9bb3db9bf/?from=18ece49a-69cc-4218-9c48-88eb1faee117&amp;" TargetMode="External"/><Relationship Id="rId206" Type="http://schemas.openxmlformats.org/officeDocument/2006/relationships/hyperlink" Target="http://school-collection.edu.ru/" TargetMode="External"/><Relationship Id="rId227" Type="http://schemas.openxmlformats.org/officeDocument/2006/relationships/hyperlink" Target="http://nsportal.ru/" TargetMode="External"/><Relationship Id="rId248" Type="http://schemas.openxmlformats.org/officeDocument/2006/relationships/hyperlink" Target="http://cor.edu.27.ru/" TargetMode="External"/><Relationship Id="rId269" Type="http://schemas.openxmlformats.org/officeDocument/2006/relationships/hyperlink" Target="http://nsportal.ru/nachalnaya-shkola" TargetMode="External"/><Relationship Id="rId12" Type="http://schemas.openxmlformats.org/officeDocument/2006/relationships/hyperlink" Target="http://www.openclass.ru/node/53840" TargetMode="External"/><Relationship Id="rId33" Type="http://schemas.openxmlformats.org/officeDocument/2006/relationships/hyperlink" Target="http://www.openclass.ru/node/34747" TargetMode="External"/><Relationship Id="rId108" Type="http://schemas.openxmlformats.org/officeDocument/2006/relationships/hyperlink" Target="http://school-collection.edu.ru/catalog/" TargetMode="External"/><Relationship Id="rId129" Type="http://schemas.openxmlformats.org/officeDocument/2006/relationships/hyperlink" Target="http://collection.edu.yar.ru/dlrstore/9cbdb8c8-37a7-4806-8064-2492d289a068/%5BLI6RK_0-00%5D_%5BTE_00%5D.htm" TargetMode="External"/><Relationship Id="rId54" Type="http://schemas.openxmlformats.org/officeDocument/2006/relationships/hyperlink" Target="http://www.openclass.ru/node/247998" TargetMode="External"/><Relationship Id="rId75" Type="http://schemas.openxmlformats.org/officeDocument/2006/relationships/hyperlink" Target="http://muzofon.com/" TargetMode="External"/><Relationship Id="rId96" Type="http://schemas.openxmlformats.org/officeDocument/2006/relationships/hyperlink" Target="http://school-collection.edu.ru/catalog/" TargetMode="External"/><Relationship Id="rId140" Type="http://schemas.openxmlformats.org/officeDocument/2006/relationships/hyperlink" Target="http://school-collection.edu.ru/" TargetMode="External"/><Relationship Id="rId161" Type="http://schemas.openxmlformats.org/officeDocument/2006/relationships/hyperlink" Target="http://nsportal.ru/shkola/literatura/library/2013/01/14/sudba-proshki-v-proizvedenii-mamin-sibiryaka-vertel" TargetMode="External"/><Relationship Id="rId182" Type="http://schemas.openxmlformats.org/officeDocument/2006/relationships/hyperlink" Target="http://school-collection.edu.ru/catalog/" TargetMode="External"/><Relationship Id="rId217" Type="http://schemas.openxmlformats.org/officeDocument/2006/relationships/hyperlink" Target="http://school-collection.edu.ru/catalog/res/f4d79bcd-2a9e-b361-f3a1-797b6e8486c4/" TargetMode="External"/><Relationship Id="rId6" Type="http://schemas.openxmlformats.org/officeDocument/2006/relationships/hyperlink" Target="http://classic-online.ru/ru/production/18560" TargetMode="External"/><Relationship Id="rId238" Type="http://schemas.openxmlformats.org/officeDocument/2006/relationships/hyperlink" Target="http://www.myshared.ru/" TargetMode="External"/><Relationship Id="rId259" Type="http://schemas.openxmlformats.org/officeDocument/2006/relationships/hyperlink" Target="http://www.proshkolu.ru/" TargetMode="External"/><Relationship Id="rId23" Type="http://schemas.openxmlformats.org/officeDocument/2006/relationships/hyperlink" Target="http://multikonlins.ru/multfilmi/sovetskie-multiki/item/250-tsvetik-semitsvetik" TargetMode="External"/><Relationship Id="rId119" Type="http://schemas.openxmlformats.org/officeDocument/2006/relationships/hyperlink" Target="http://school-collection.edu.ru/catalog/" TargetMode="External"/><Relationship Id="rId270" Type="http://schemas.openxmlformats.org/officeDocument/2006/relationships/hyperlink" Target="http://nsportal.ru/nachalnaya-shkola/chtenie" TargetMode="External"/><Relationship Id="rId44" Type="http://schemas.openxmlformats.org/officeDocument/2006/relationships/hyperlink" Target="http://nsportal.ru/nachalnaya-shkola/chtenie/2012/06/16/konspekt-prezentatsiya-k-uroku-literaturnogo-chteniya-v-dalya" TargetMode="External"/><Relationship Id="rId60" Type="http://schemas.openxmlformats.org/officeDocument/2006/relationships/hyperlink" Target="http://festival.1september.ru/articles/626592/" TargetMode="External"/><Relationship Id="rId65" Type="http://schemas.openxmlformats.org/officeDocument/2006/relationships/hyperlink" Target="http://nsportal.ru/nachalnaya-shkola/chtenie/2014/01/09/prezentatsiya-k-uroku-literaturnogo-chteniya-angliyskaya" TargetMode="External"/><Relationship Id="rId81" Type="http://schemas.openxmlformats.org/officeDocument/2006/relationships/hyperlink" Target="http://testedu.ru" TargetMode="External"/><Relationship Id="rId86" Type="http://schemas.openxmlformats.org/officeDocument/2006/relationships/hyperlink" Target="http://pedsovet.su" TargetMode="External"/><Relationship Id="rId130" Type="http://schemas.openxmlformats.org/officeDocument/2006/relationships/hyperlink" Target="http://school-collection.edu.ru/" TargetMode="External"/><Relationship Id="rId135" Type="http://schemas.openxmlformats.org/officeDocument/2006/relationships/hyperlink" Target="http://www.metodkabinet.eu/" TargetMode="External"/><Relationship Id="rId151" Type="http://schemas.openxmlformats.org/officeDocument/2006/relationships/hyperlink" Target="http://school-collection.edu.ru/catalog/res/35f3e733-2018-4e2d-b7fc-a168a926c3da/?from=62b42f80-385d-4a6b-a4cc-597644bb2132&amp;" TargetMode="External"/><Relationship Id="rId156" Type="http://schemas.openxmlformats.org/officeDocument/2006/relationships/hyperlink" Target="http://plus-music.org/" TargetMode="External"/><Relationship Id="rId177" Type="http://schemas.openxmlformats.org/officeDocument/2006/relationships/hyperlink" Target="http://nsportal.ru/" TargetMode="External"/><Relationship Id="rId198" Type="http://schemas.openxmlformats.org/officeDocument/2006/relationships/hyperlink" Target="http://nsportal.ru/nachalnaya-shkola/chtenie" TargetMode="External"/><Relationship Id="rId172" Type="http://schemas.openxmlformats.org/officeDocument/2006/relationships/hyperlink" Target="http://school-collection.edu.ru/catalog/rubr/9b74e45d-78b8-4375-b716-0b87649d2b99/" TargetMode="External"/><Relationship Id="rId193" Type="http://schemas.openxmlformats.org/officeDocument/2006/relationships/hyperlink" Target="http://ppt4web.ru/" TargetMode="External"/><Relationship Id="rId202" Type="http://schemas.openxmlformats.org/officeDocument/2006/relationships/hyperlink" Target="http://nsportal.ru/" TargetMode="External"/><Relationship Id="rId207" Type="http://schemas.openxmlformats.org/officeDocument/2006/relationships/hyperlink" Target="http://school-collection.edu.ru/catalog/" TargetMode="External"/><Relationship Id="rId223" Type="http://schemas.openxmlformats.org/officeDocument/2006/relationships/hyperlink" Target="http://school-collection.edu.ru/catalog/" TargetMode="External"/><Relationship Id="rId228" Type="http://schemas.openxmlformats.org/officeDocument/2006/relationships/hyperlink" Target="http://nsportal.ru/nachalnaya-shkola" TargetMode="External"/><Relationship Id="rId244" Type="http://schemas.openxmlformats.org/officeDocument/2006/relationships/hyperlink" Target="http://school-collection.edu.ru/catalog/" TargetMode="External"/><Relationship Id="rId249" Type="http://schemas.openxmlformats.org/officeDocument/2006/relationships/hyperlink" Target="http://cor.edu.27.ru/dlrstore/8689542b-3a1c-5988-bde5-97ed9fb4826a/konspekt.doc" TargetMode="External"/><Relationship Id="rId13" Type="http://schemas.openxmlformats.org/officeDocument/2006/relationships/hyperlink" Target="http://www.openclass.ru/node/34747" TargetMode="External"/><Relationship Id="rId18" Type="http://schemas.openxmlformats.org/officeDocument/2006/relationships/hyperlink" Target="http://nsportal.ru/nachalnaya-shkola/chtenie/library/eduard-uspenskii-shkola-klounov-boris-zakhoder-peremena" TargetMode="External"/><Relationship Id="rId39" Type="http://schemas.openxmlformats.org/officeDocument/2006/relationships/hyperlink" Target="http://festival.1september.ru" TargetMode="External"/><Relationship Id="rId109" Type="http://schemas.openxmlformats.org/officeDocument/2006/relationships/hyperlink" Target="http://school-collection.edu.ru/catalog/res/6324849d-b8a9-40e6-8365-aff3b64328f7/?from=8f5d7210-86a6-11da-a72b-0800200c9a66&amp;" TargetMode="External"/><Relationship Id="rId260" Type="http://schemas.openxmlformats.org/officeDocument/2006/relationships/hyperlink" Target="http://www.proshkolu.ru/user/Musaev63/" TargetMode="External"/><Relationship Id="rId265" Type="http://schemas.openxmlformats.org/officeDocument/2006/relationships/hyperlink" Target="http://pedrazvitie.ru/raboty_nachalnoe/Pravo_na_zhizn" TargetMode="External"/><Relationship Id="rId34" Type="http://schemas.openxmlformats.org/officeDocument/2006/relationships/hyperlink" Target="http://www.openclass.ru/node/331488" TargetMode="External"/><Relationship Id="rId50" Type="http://schemas.openxmlformats.org/officeDocument/2006/relationships/hyperlink" Target="http://www.edu.ru/" TargetMode="External"/><Relationship Id="rId55" Type="http://schemas.openxmlformats.org/officeDocument/2006/relationships/hyperlink" Target="http://nsportal.ru" TargetMode="External"/><Relationship Id="rId76" Type="http://schemas.openxmlformats.org/officeDocument/2006/relationships/hyperlink" Target="http://muzofon.com/search/%D0%BF%D0%B5%D1%81%D0%BD%D1%8F%20%D0%B2%D0%B5%D1%81%D0%BD%D0%B0%20%D0%92%D0%B5%D1%81%D0%BD%D0%B0%20%D0%B2%D0%B5%D1%81%D0%BD%D0%B0%20%D0%BA%D1%80%D0%B0%D1%81%D0%BD%D0%B0%D1%8F" TargetMode="External"/><Relationship Id="rId97" Type="http://schemas.openxmlformats.org/officeDocument/2006/relationships/hyperlink" Target="http://school-collection.edu.ru/catalog/res/517b8ed6-c47d-2ee0-a3d1-939056009294/?fullView=1" TargetMode="External"/><Relationship Id="rId104" Type="http://schemas.openxmlformats.org/officeDocument/2006/relationships/hyperlink" Target="http://ppt4web.ru/istorija/volga-svjatoslavovich.html" TargetMode="External"/><Relationship Id="rId120" Type="http://schemas.openxmlformats.org/officeDocument/2006/relationships/hyperlink" Target="http://school-collection.edu.ru/catalog/res/7874b917-fbae-499d-9610-0e169f47bf53/?from=8f5d7210-86a6-11da-a72b-0800200c9a66&amp;" TargetMode="External"/><Relationship Id="rId125" Type="http://schemas.openxmlformats.org/officeDocument/2006/relationships/hyperlink" Target="http://school-collection.edu.ru/" TargetMode="External"/><Relationship Id="rId141" Type="http://schemas.openxmlformats.org/officeDocument/2006/relationships/hyperlink" Target="http://school-collection.edu.ru/catalog/" TargetMode="External"/><Relationship Id="rId146" Type="http://schemas.openxmlformats.org/officeDocument/2006/relationships/hyperlink" Target="http://school-collection.edu.ru/catalog/res/52d4988e-2017-4e17-8e59-f57cc1f822bd/?from=31849875-94f3-46d2-a415-fa381283899a&amp;" TargetMode="External"/><Relationship Id="rId167" Type="http://schemas.openxmlformats.org/officeDocument/2006/relationships/hyperlink" Target="http://school-collection.edu.ru/catalog/" TargetMode="External"/><Relationship Id="rId188" Type="http://schemas.openxmlformats.org/officeDocument/2006/relationships/hyperlink" Target="http://school-collection.edu.ru/catalog/" TargetMode="External"/><Relationship Id="rId7" Type="http://schemas.openxmlformats.org/officeDocument/2006/relationships/hyperlink" Target="http://www.it-n.ru/" TargetMode="External"/><Relationship Id="rId71" Type="http://schemas.openxmlformats.org/officeDocument/2006/relationships/hyperlink" Target="http://www.openclass.ru/node/34747" TargetMode="External"/><Relationship Id="rId92" Type="http://schemas.openxmlformats.org/officeDocument/2006/relationships/hyperlink" Target="http://school-collection.edu.ru/" TargetMode="External"/><Relationship Id="rId162" Type="http://schemas.openxmlformats.org/officeDocument/2006/relationships/hyperlink" Target="http://allforchildren.ru/" TargetMode="External"/><Relationship Id="rId183" Type="http://schemas.openxmlformats.org/officeDocument/2006/relationships/hyperlink" Target="http://school-collection.edu.ru/catalog/res/4d2d6c50-6379-4c9a-b40f-f033c4dbc1d9/?" TargetMode="External"/><Relationship Id="rId213" Type="http://schemas.openxmlformats.org/officeDocument/2006/relationships/hyperlink" Target="http://cor.edu.27.ru/" TargetMode="External"/><Relationship Id="rId218" Type="http://schemas.openxmlformats.org/officeDocument/2006/relationships/hyperlink" Target="http://nsportal.ru/" TargetMode="External"/><Relationship Id="rId234" Type="http://schemas.openxmlformats.org/officeDocument/2006/relationships/hyperlink" Target="http://festival.1september.ru/" TargetMode="External"/><Relationship Id="rId239" Type="http://schemas.openxmlformats.org/officeDocument/2006/relationships/hyperlink" Target="http://www.myshared.ru/slide/212339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it-n.ru/" TargetMode="External"/><Relationship Id="rId250" Type="http://schemas.openxmlformats.org/officeDocument/2006/relationships/hyperlink" Target="http://www.proshkolu.ru/" TargetMode="External"/><Relationship Id="rId255" Type="http://schemas.openxmlformats.org/officeDocument/2006/relationships/hyperlink" Target="http://school-collection.edu.ru/catalog/rubr/c422e808-aaef-46f8-9e59-dc749047e216/99999/" TargetMode="External"/><Relationship Id="rId271" Type="http://schemas.openxmlformats.org/officeDocument/2006/relationships/hyperlink" Target="http://nsportal.ru/nachalnaya-shkola/chtenie/2012/07/22/diafilm-dzhonatan-svift-gulliver-v-strane-liliputov" TargetMode="External"/><Relationship Id="rId24" Type="http://schemas.openxmlformats.org/officeDocument/2006/relationships/hyperlink" Target="http://www.proshkolu.ru/user/schev4encko/folder/27928/" TargetMode="External"/><Relationship Id="rId40" Type="http://schemas.openxmlformats.org/officeDocument/2006/relationships/hyperlink" Target="http://festival.1september.ru/articles/628971/" TargetMode="External"/><Relationship Id="rId45" Type="http://schemas.openxmlformats.org/officeDocument/2006/relationships/hyperlink" Target="http://www.uchportal.ru/load/46-1-0-17718" TargetMode="External"/><Relationship Id="rId66" Type="http://schemas.openxmlformats.org/officeDocument/2006/relationships/hyperlink" Target="http://muzofon.com/" TargetMode="External"/><Relationship Id="rId87" Type="http://schemas.openxmlformats.org/officeDocument/2006/relationships/hyperlink" Target="http://pedsovet.su/load/239-1-0-43054" TargetMode="External"/><Relationship Id="rId110" Type="http://schemas.openxmlformats.org/officeDocument/2006/relationships/hyperlink" Target="http://nsportal.ru/" TargetMode="External"/><Relationship Id="rId115" Type="http://schemas.openxmlformats.org/officeDocument/2006/relationships/hyperlink" Target="http://znanija.com/task/3421795" TargetMode="External"/><Relationship Id="rId131" Type="http://schemas.openxmlformats.org/officeDocument/2006/relationships/hyperlink" Target="http://school-collection.edu.ru/catalog/" TargetMode="External"/><Relationship Id="rId136" Type="http://schemas.openxmlformats.org/officeDocument/2006/relationships/hyperlink" Target="http://www.metodkabinet.eu/PO/Litera/Pushkin_risorse.htm" TargetMode="External"/><Relationship Id="rId157" Type="http://schemas.openxmlformats.org/officeDocument/2006/relationships/hyperlink" Target="http://plus-music.org/%D0%BC%D0%B0%D0%BA%D1%81%D0%B8%D0%BC%D0%BA%D0%B0+%D1%81%D1%82%D0%B0%D0%BD%D1%8E%D0%BA%D0%BE%D0%B2%D0%B8%D1%87" TargetMode="External"/><Relationship Id="rId178" Type="http://schemas.openxmlformats.org/officeDocument/2006/relationships/hyperlink" Target="http://nsportal.ru/shkola" TargetMode="External"/><Relationship Id="rId61" Type="http://schemas.openxmlformats.org/officeDocument/2006/relationships/hyperlink" Target="http://www.openclass.ru/node/268285" TargetMode="External"/><Relationship Id="rId82" Type="http://schemas.openxmlformats.org/officeDocument/2006/relationships/hyperlink" Target="http://testedu.ru/test/literatura/2-klass/test-po-literaturnomu-chteniyu-tema-ustnoe-narodnoe-tvorchestvo.html" TargetMode="External"/><Relationship Id="rId152" Type="http://schemas.openxmlformats.org/officeDocument/2006/relationships/hyperlink" Target="http://festival.1september.ru/" TargetMode="External"/><Relationship Id="rId173" Type="http://schemas.openxmlformats.org/officeDocument/2006/relationships/hyperlink" Target="http://school-collection.edu.ru/catalog/rubr/9b74e45d-78b8-4375-b716-0b87649d2b99/116154/" TargetMode="External"/><Relationship Id="rId194" Type="http://schemas.openxmlformats.org/officeDocument/2006/relationships/hyperlink" Target="http://ppt4web.ru/literatura" TargetMode="External"/><Relationship Id="rId199" Type="http://schemas.openxmlformats.org/officeDocument/2006/relationships/hyperlink" Target="http://nsportal.ru/nachalnaya-shkola/chtenie/2013/12/29/urok-literaturnogo-chteniya-3-klass-nachalnaya-shkola-khkhi" TargetMode="External"/><Relationship Id="rId203" Type="http://schemas.openxmlformats.org/officeDocument/2006/relationships/hyperlink" Target="http://nsportal.ru/nachalnaya-shkola/chtenie/2012/04/22/lntolstoy-cherepakha-zayats-rusak" TargetMode="External"/><Relationship Id="rId208" Type="http://schemas.openxmlformats.org/officeDocument/2006/relationships/hyperlink" Target="http://school-collection.edu.ru/catalog/res/5ae116fc-e729-44f0-914d-edf621f50e2e/?from=ee9ec086-8148-455a-9a4d-3d20d3d4654e" TargetMode="External"/><Relationship Id="rId229" Type="http://schemas.openxmlformats.org/officeDocument/2006/relationships/hyperlink" Target="http://nsportal.ru/nachalnaya-shkola/chtenie" TargetMode="External"/><Relationship Id="rId19" Type="http://schemas.openxmlformats.org/officeDocument/2006/relationships/hyperlink" Target="http://ololo.fm/search/&#1053;&#1080;&#1082;&#1086;&#1083;&#1072;&#1081;+&#1053;&#1086;&#1089;&#1086;&#1074;/&#1047;&#1072;&#1087;&#1083;&#1072;&#1090;&#1082;&#1072;" TargetMode="External"/><Relationship Id="rId224" Type="http://schemas.openxmlformats.org/officeDocument/2006/relationships/hyperlink" Target="http://school-collection.edu.ru/catalog/res/ef6d2acd-2390-4d35-b734-55a411aa08c6/?fullView=1" TargetMode="External"/><Relationship Id="rId240" Type="http://schemas.openxmlformats.org/officeDocument/2006/relationships/hyperlink" Target="http://www.uchportal.ru/" TargetMode="External"/><Relationship Id="rId245" Type="http://schemas.openxmlformats.org/officeDocument/2006/relationships/hyperlink" Target="http://school-collection.edu.ru/catalog/res/76e853e3-add3-436c-9f41-b4d42f0867dd/?from=e9da2b94-30de-4757-a152-119d54ba14ad&amp;" TargetMode="External"/><Relationship Id="rId261" Type="http://schemas.openxmlformats.org/officeDocument/2006/relationships/hyperlink" Target="http://www.proshkolu.ru/user/Musaev63/file/4763283/" TargetMode="External"/><Relationship Id="rId266" Type="http://schemas.openxmlformats.org/officeDocument/2006/relationships/hyperlink" Target="http://supermuzlo.com/" TargetMode="External"/><Relationship Id="rId14" Type="http://schemas.openxmlformats.org/officeDocument/2006/relationships/hyperlink" Target="http://www.openclass.ru/node/308535" TargetMode="External"/><Relationship Id="rId30" Type="http://schemas.openxmlformats.org/officeDocument/2006/relationships/hyperlink" Target="http://www.it-n.ru/communities.aspx?cat_no=5025&amp;d_no=75633&amp;ext=Attachment.aspx?Id=22097" TargetMode="External"/><Relationship Id="rId35" Type="http://schemas.openxmlformats.org/officeDocument/2006/relationships/hyperlink" Target="http://pedsovet.su" TargetMode="External"/><Relationship Id="rId56" Type="http://schemas.openxmlformats.org/officeDocument/2006/relationships/hyperlink" Target="http://nsportal.ru/nachalnaya-shkola/chtenie/urok-literaturnogo-chteniya-vo-2-klasse-tema-zdravstvuy-prazdnik" TargetMode="External"/><Relationship Id="rId77" Type="http://schemas.openxmlformats.org/officeDocument/2006/relationships/hyperlink" Target="http://testedu.ru" TargetMode="External"/><Relationship Id="rId100" Type="http://schemas.openxmlformats.org/officeDocument/2006/relationships/hyperlink" Target="http://school-collection.edu.ru/catalog/res/d0fb80ea-8f75-4f4b-9b40-69b65febc0c3/?fullView=1" TargetMode="External"/><Relationship Id="rId105" Type="http://schemas.openxmlformats.org/officeDocument/2006/relationships/hyperlink" Target="http://www.myshared.ru/" TargetMode="External"/><Relationship Id="rId126" Type="http://schemas.openxmlformats.org/officeDocument/2006/relationships/hyperlink" Target="http://school-collection.edu.ru/catalog/" TargetMode="External"/><Relationship Id="rId147" Type="http://schemas.openxmlformats.org/officeDocument/2006/relationships/hyperlink" Target="http://school-collection.edu.ru/catalog/res/7a878e90-0a01-01b2-01b5-61a233ac505a/?sort=order&amp;from=7a880682-0a01-01b2-00f8-bd0afc20e470&amp;&amp;rubric_id%5b%5d=73758" TargetMode="External"/><Relationship Id="rId168" Type="http://schemas.openxmlformats.org/officeDocument/2006/relationships/hyperlink" Target="http://school-collection.edu.ru/catalog/res/22a2367c-f710-4f9d-94e8-84109d8a03bc/" TargetMode="External"/><Relationship Id="rId8" Type="http://schemas.openxmlformats.org/officeDocument/2006/relationships/hyperlink" Target="http://www.it-n.ru/communities.aspx?cat_no=5025&amp;d_no=202413&amp;ext=Attachment.aspx?Id=85763" TargetMode="External"/><Relationship Id="rId51" Type="http://schemas.openxmlformats.org/officeDocument/2006/relationships/hyperlink" Target="http://www.edu.ru/modules.php?op=modload&amp;name=Web_Links&amp;file=index&amp;l_op=visit&amp;lid=35131" TargetMode="External"/><Relationship Id="rId72" Type="http://schemas.openxmlformats.org/officeDocument/2006/relationships/hyperlink" Target="http://www.openclass.ru/node/256248" TargetMode="External"/><Relationship Id="rId93" Type="http://schemas.openxmlformats.org/officeDocument/2006/relationships/hyperlink" Target="http://school-collection.edu.ru/catalog/" TargetMode="External"/><Relationship Id="rId98" Type="http://schemas.openxmlformats.org/officeDocument/2006/relationships/hyperlink" Target="http://school-collection.edu.ru/" TargetMode="External"/><Relationship Id="rId121" Type="http://schemas.openxmlformats.org/officeDocument/2006/relationships/hyperlink" Target="http://school-collection.edu.ru/" TargetMode="External"/><Relationship Id="rId142" Type="http://schemas.openxmlformats.org/officeDocument/2006/relationships/hyperlink" Target="http://school-collection.edu.ru/catalog/rubr/18ece49a-69cc-4218-9c48-88eb1faee117/" TargetMode="External"/><Relationship Id="rId163" Type="http://schemas.openxmlformats.org/officeDocument/2006/relationships/hyperlink" Target="http://allforchildren.ru/diafilm/diafilm273.php" TargetMode="External"/><Relationship Id="rId184" Type="http://schemas.openxmlformats.org/officeDocument/2006/relationships/hyperlink" Target="http://school-collection.edu.ru/catalog/res/e0d95c7c-5947-457b-a535-4f10eb07fc8f/?from=9b74e45d-78b8-4375-b716-0b87649d2b99&amp;" TargetMode="External"/><Relationship Id="rId189" Type="http://schemas.openxmlformats.org/officeDocument/2006/relationships/hyperlink" Target="http://school-collection.edu.ru/catalog/res/b1e2878d-a11c-406f-8bfe-7572966150c3/?from=bb79837a-ff2f-4c29-b334-77c1c60a9d5a" TargetMode="External"/><Relationship Id="rId219" Type="http://schemas.openxmlformats.org/officeDocument/2006/relationships/hyperlink" Target="http://nsportal.ru/nachalnaya-shkola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cor.edu.27.ru/catalog/rubr/44848268-1459-81c9-63cc-8a887d94be77/64253/" TargetMode="External"/><Relationship Id="rId230" Type="http://schemas.openxmlformats.org/officeDocument/2006/relationships/hyperlink" Target="http://nsportal.ru/nachalnaya-shkola/chtenie/2012/11/24/ibunin-listopad" TargetMode="External"/><Relationship Id="rId235" Type="http://schemas.openxmlformats.org/officeDocument/2006/relationships/hyperlink" Target="http://festival.1september.ru/articles/630826/" TargetMode="External"/><Relationship Id="rId251" Type="http://schemas.openxmlformats.org/officeDocument/2006/relationships/hyperlink" Target="http://www.proshkolu.ru/user/Shatskaya8767/" TargetMode="External"/><Relationship Id="rId256" Type="http://schemas.openxmlformats.org/officeDocument/2006/relationships/hyperlink" Target="http://school-collection.edu.ru/" TargetMode="External"/><Relationship Id="rId25" Type="http://schemas.openxmlformats.org/officeDocument/2006/relationships/hyperlink" Target="http://www.it-n.ru/" TargetMode="External"/><Relationship Id="rId46" Type="http://schemas.openxmlformats.org/officeDocument/2006/relationships/hyperlink" Target="http://videouroki.net" TargetMode="External"/><Relationship Id="rId67" Type="http://schemas.openxmlformats.org/officeDocument/2006/relationships/hyperlink" Target="http://muzofon.com/search/%D0%90%20%D0%9C%D0%B0%D0%B9%D0%BA%D0%BE%D0%B2%20%D0%9A%D0%BE%D0%BB%D1%8B%D0%B1%D0%B5%D0%BB%D1%8C%D0%BD%D0%B0%D1%8F%20%D0%BF%D0%B5%D1%81%D0%BD%D1%8F" TargetMode="External"/><Relationship Id="rId116" Type="http://schemas.openxmlformats.org/officeDocument/2006/relationships/hyperlink" Target="http://cor.edu.27.ru/" TargetMode="External"/><Relationship Id="rId137" Type="http://schemas.openxmlformats.org/officeDocument/2006/relationships/hyperlink" Target="http://school-collection.edu.ru/" TargetMode="External"/><Relationship Id="rId158" Type="http://schemas.openxmlformats.org/officeDocument/2006/relationships/hyperlink" Target="http://nsportal.ru/" TargetMode="External"/><Relationship Id="rId272" Type="http://schemas.openxmlformats.org/officeDocument/2006/relationships/fontTable" Target="fontTable.xml"/><Relationship Id="rId20" Type="http://schemas.openxmlformats.org/officeDocument/2006/relationships/hyperlink" Target="http://www.it-n.ru/" TargetMode="External"/><Relationship Id="rId41" Type="http://schemas.openxmlformats.org/officeDocument/2006/relationships/hyperlink" Target="http://www.it-n.ru/" TargetMode="External"/><Relationship Id="rId62" Type="http://schemas.openxmlformats.org/officeDocument/2006/relationships/hyperlink" Target="http://festival.1september.ru/articles/519289/" TargetMode="External"/><Relationship Id="rId83" Type="http://schemas.openxmlformats.org/officeDocument/2006/relationships/hyperlink" Target="http://vk.com/video-52126440_164793355" TargetMode="External"/><Relationship Id="rId88" Type="http://schemas.openxmlformats.org/officeDocument/2006/relationships/hyperlink" Target="http://www.edu.ru/" TargetMode="External"/><Relationship Id="rId111" Type="http://schemas.openxmlformats.org/officeDocument/2006/relationships/hyperlink" Target="http://nsportal.ru/shkola" TargetMode="External"/><Relationship Id="rId132" Type="http://schemas.openxmlformats.org/officeDocument/2006/relationships/hyperlink" Target="http://school-collection.edu.ru/catalog/res/6488a4ea-cd29-802c-dc47-671b791db338/" TargetMode="External"/><Relationship Id="rId153" Type="http://schemas.openxmlformats.org/officeDocument/2006/relationships/hyperlink" Target="http://festival.1september.ru/articles/576755/" TargetMode="External"/><Relationship Id="rId174" Type="http://schemas.openxmlformats.org/officeDocument/2006/relationships/hyperlink" Target="http://school-collection.edu.ru/catalog/res/50989fc1-384b-74f4-9deb-7fb81411774a/?sort=order&amp;interface=pupil&amp;rubric_id%5b%5d=23501" TargetMode="External"/><Relationship Id="rId179" Type="http://schemas.openxmlformats.org/officeDocument/2006/relationships/hyperlink" Target="http://nsportal.ru/shkola/literatura/library" TargetMode="External"/><Relationship Id="rId195" Type="http://schemas.openxmlformats.org/officeDocument/2006/relationships/hyperlink" Target="http://ppt4web.ru/literatura/ln-tolstojj-akula.html" TargetMode="External"/><Relationship Id="rId209" Type="http://schemas.openxmlformats.org/officeDocument/2006/relationships/hyperlink" Target="http://nsportal.ru/" TargetMode="External"/><Relationship Id="rId190" Type="http://schemas.openxmlformats.org/officeDocument/2006/relationships/hyperlink" Target="http://school-collection.edu54.ru/catalog/res/a090c041-a5e8-4dd8-b17f-5ca0dee4777b/?from=d7f90937-24c6-4e5f-8e8b-462208054e0e&amp;" TargetMode="External"/><Relationship Id="rId204" Type="http://schemas.openxmlformats.org/officeDocument/2006/relationships/hyperlink" Target="http://school-collection.edu54.ru/" TargetMode="External"/><Relationship Id="rId220" Type="http://schemas.openxmlformats.org/officeDocument/2006/relationships/hyperlink" Target="http://nsportal.ru/nachalnaya-shkola/chtenie" TargetMode="External"/><Relationship Id="rId225" Type="http://schemas.openxmlformats.org/officeDocument/2006/relationships/hyperlink" Target="http://festival.1september.ru/" TargetMode="External"/><Relationship Id="rId241" Type="http://schemas.openxmlformats.org/officeDocument/2006/relationships/hyperlink" Target="http://www.uchportal.ru/load/" TargetMode="External"/><Relationship Id="rId246" Type="http://schemas.openxmlformats.org/officeDocument/2006/relationships/hyperlink" Target="http://festival.1september.ru/" TargetMode="External"/><Relationship Id="rId267" Type="http://schemas.openxmlformats.org/officeDocument/2006/relationships/hyperlink" Target="http://supermuzlo.com/getmuz/%D0%92%D0%B0%D0%B3%D0%BD%D0%B5%D1%80%20%D0%A0%D1%83%D1%84%20%D0%B8%20%D0%A0%D1%83%D1%84%D0%B8%D0%BD%D0%B0" TargetMode="External"/><Relationship Id="rId15" Type="http://schemas.openxmlformats.org/officeDocument/2006/relationships/hyperlink" Target="http://testedu.ru" TargetMode="External"/><Relationship Id="rId36" Type="http://schemas.openxmlformats.org/officeDocument/2006/relationships/hyperlink" Target="http://pedsovet.su/load/239-1-0-42516" TargetMode="External"/><Relationship Id="rId57" Type="http://schemas.openxmlformats.org/officeDocument/2006/relationships/hyperlink" Target="http://nsportal.ru/nachalnaya-shkola/chtenie/2011/05/29/metodicheskaya-razrabotka-i-prezentatsiya-uroka-po" TargetMode="External"/><Relationship Id="rId106" Type="http://schemas.openxmlformats.org/officeDocument/2006/relationships/hyperlink" Target="http://www.myshared.ru/slide/105579/" TargetMode="External"/><Relationship Id="rId127" Type="http://schemas.openxmlformats.org/officeDocument/2006/relationships/hyperlink" Target="http://school-collection.edu.ru/catalog/rubr/44848268-1459-81c9-63cc-8a887d94be77/45158/" TargetMode="External"/><Relationship Id="rId262" Type="http://schemas.openxmlformats.org/officeDocument/2006/relationships/hyperlink" Target="http://www.myshared.ru/" TargetMode="External"/><Relationship Id="rId10" Type="http://schemas.openxmlformats.org/officeDocument/2006/relationships/hyperlink" Target="http://www.openclass.ru/node/332239" TargetMode="External"/><Relationship Id="rId31" Type="http://schemas.openxmlformats.org/officeDocument/2006/relationships/hyperlink" Target="http://festival.1september.ru" TargetMode="External"/><Relationship Id="rId52" Type="http://schemas.openxmlformats.org/officeDocument/2006/relationships/hyperlink" Target="http://bibnout.ru/andersen/p230aa1.html" TargetMode="External"/><Relationship Id="rId73" Type="http://schemas.openxmlformats.org/officeDocument/2006/relationships/hyperlink" Target="http://testedu.ru" TargetMode="External"/><Relationship Id="rId78" Type="http://schemas.openxmlformats.org/officeDocument/2006/relationships/hyperlink" Target="http://testedu.ru/test/literatura/2-klass/test-po-literaturnomu-chteniyu-po-razdelu-lyublyu-prirodu-russkuyu-vesna.html" TargetMode="External"/><Relationship Id="rId94" Type="http://schemas.openxmlformats.org/officeDocument/2006/relationships/hyperlink" Target="http://school-collection.edu.ru/catalog/res/adbf77cc-b655-3abe-6c6c-d886e00fe1b4/?fullView=1" TargetMode="External"/><Relationship Id="rId99" Type="http://schemas.openxmlformats.org/officeDocument/2006/relationships/hyperlink" Target="http://school-collection.edu.ru/catalog/" TargetMode="External"/><Relationship Id="rId101" Type="http://schemas.openxmlformats.org/officeDocument/2006/relationships/hyperlink" Target="http://www.uskazok.ru/" TargetMode="External"/><Relationship Id="rId122" Type="http://schemas.openxmlformats.org/officeDocument/2006/relationships/hyperlink" Target="http://cor.edu.27.ru/catalog/res/55a4f720-fb9e-426c-a844-ef80f510c2f6/view/" TargetMode="External"/><Relationship Id="rId143" Type="http://schemas.openxmlformats.org/officeDocument/2006/relationships/hyperlink" Target="http://school-collection.edu.ru/catalog/rubr/18ece49a-69cc-4218-9c48-88eb1faee117/116242/" TargetMode="External"/><Relationship Id="rId148" Type="http://schemas.openxmlformats.org/officeDocument/2006/relationships/hyperlink" Target="http://school-collection.edu.ru/catalog/res/20b1a895-3483-47d5-8157-620ccb3b7b76/?from=7364884d-354c-479e-9cbb-f6c83ac726e9" TargetMode="External"/><Relationship Id="rId164" Type="http://schemas.openxmlformats.org/officeDocument/2006/relationships/hyperlink" Target="http://sweetbook.net/" TargetMode="External"/><Relationship Id="rId169" Type="http://schemas.openxmlformats.org/officeDocument/2006/relationships/hyperlink" Target="http://cor.edu.27.ru/catalog/rubr/8f5d7210-86a6-11da-a72b-0800200c9a66/16359/" TargetMode="External"/><Relationship Id="rId185" Type="http://schemas.openxmlformats.org/officeDocument/2006/relationships/hyperlink" Target="http://school-collection.edu54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enclass.ru/node/34747" TargetMode="External"/><Relationship Id="rId180" Type="http://schemas.openxmlformats.org/officeDocument/2006/relationships/hyperlink" Target="http://nsportal.ru/shkola/literatura/library/2012/06/10/legenda-ob-arione-stikhotvorenie-a-s-pushkina-arion" TargetMode="External"/><Relationship Id="rId210" Type="http://schemas.openxmlformats.org/officeDocument/2006/relationships/hyperlink" Target="http://nsportal.ru/nachalnaya-shkola" TargetMode="External"/><Relationship Id="rId215" Type="http://schemas.openxmlformats.org/officeDocument/2006/relationships/hyperlink" Target="http://school-collection.edu.ru/" TargetMode="External"/><Relationship Id="rId236" Type="http://schemas.openxmlformats.org/officeDocument/2006/relationships/hyperlink" Target="http://festival.1september.ru/" TargetMode="External"/><Relationship Id="rId257" Type="http://schemas.openxmlformats.org/officeDocument/2006/relationships/hyperlink" Target="http://school-collection.edu.ru/catalog/" TargetMode="External"/><Relationship Id="rId26" Type="http://schemas.openxmlformats.org/officeDocument/2006/relationships/hyperlink" Target="http://www.it-n.ru/communities.aspx?cat_no=5025&amp;d_no=201059&amp;ext=http%3a%2f%2fnarod.ru%2fdisk%2f24413167000%2f%d0%a3%d1%87%d0%b5%d0%b1%d0%bd%d1%8b%d0%b9%2520%d1%84%d0%b8%d0%bb%d1%8c%d0%bc%2520%d0%92%d0%9e%d0%9b%d0%a8%d0%95%d0%91%d0%9d%d0%98%d0%9a%2520%d0%90%d0%9d%d0%94%d0%95%d0%a0%d0%a1%d0%95%d0%9d.rar.html" TargetMode="External"/><Relationship Id="rId231" Type="http://schemas.openxmlformats.org/officeDocument/2006/relationships/hyperlink" Target="http://knowledge.allbest.ru/" TargetMode="External"/><Relationship Id="rId252" Type="http://schemas.openxmlformats.org/officeDocument/2006/relationships/hyperlink" Target="http://www.proshkolu.ru/user/Shatskaya8767/file/4005240/" TargetMode="External"/><Relationship Id="rId273" Type="http://schemas.openxmlformats.org/officeDocument/2006/relationships/theme" Target="theme/theme1.xml"/><Relationship Id="rId47" Type="http://schemas.openxmlformats.org/officeDocument/2006/relationships/hyperlink" Target="http://videouroki.net/filecom.php?fileid=98665888" TargetMode="External"/><Relationship Id="rId68" Type="http://schemas.openxmlformats.org/officeDocument/2006/relationships/hyperlink" Target="http://pedsovet.org" TargetMode="External"/><Relationship Id="rId89" Type="http://schemas.openxmlformats.org/officeDocument/2006/relationships/hyperlink" Target="http://www.edu.ru/modules.php?op=modload&amp;name=Web_Links&amp;file=index&amp;l_op=visit&amp;lid=15820" TargetMode="External"/><Relationship Id="rId112" Type="http://schemas.openxmlformats.org/officeDocument/2006/relationships/hyperlink" Target="http://nsportal.ru/shkola/rodnoy-yazyk-i-literatura/library" TargetMode="External"/><Relationship Id="rId133" Type="http://schemas.openxmlformats.org/officeDocument/2006/relationships/hyperlink" Target="http://cor.edu.27.ru/" TargetMode="External"/><Relationship Id="rId154" Type="http://schemas.openxmlformats.org/officeDocument/2006/relationships/hyperlink" Target="http://festival.1september.ru/" TargetMode="External"/><Relationship Id="rId175" Type="http://schemas.openxmlformats.org/officeDocument/2006/relationships/hyperlink" Target="http://www.myshared.ru/" TargetMode="External"/><Relationship Id="rId196" Type="http://schemas.openxmlformats.org/officeDocument/2006/relationships/hyperlink" Target="http://nsportal.ru/" TargetMode="External"/><Relationship Id="rId200" Type="http://schemas.openxmlformats.org/officeDocument/2006/relationships/hyperlink" Target="http://music.yandex.ru/" TargetMode="External"/><Relationship Id="rId16" Type="http://schemas.openxmlformats.org/officeDocument/2006/relationships/hyperlink" Target="http://testedu.ru/test/literatura/2-klass/ustnoe-narodnoe-tvorchestvo-1.html" TargetMode="External"/><Relationship Id="rId221" Type="http://schemas.openxmlformats.org/officeDocument/2006/relationships/hyperlink" Target="http://nsportal.ru/nachalnaya-shkola/chtenie/prezentatsiya-k-uroku-1" TargetMode="External"/><Relationship Id="rId242" Type="http://schemas.openxmlformats.org/officeDocument/2006/relationships/hyperlink" Target="http://www.uchportal.ru/load/47-1-0-52771" TargetMode="External"/><Relationship Id="rId263" Type="http://schemas.openxmlformats.org/officeDocument/2006/relationships/hyperlink" Target="http://www.myshared.ru/slide/65120/" TargetMode="External"/><Relationship Id="rId37" Type="http://schemas.openxmlformats.org/officeDocument/2006/relationships/hyperlink" Target="http://pedsovet.org" TargetMode="External"/><Relationship Id="rId58" Type="http://schemas.openxmlformats.org/officeDocument/2006/relationships/hyperlink" Target="http://nsportal.ru/" TargetMode="External"/><Relationship Id="rId79" Type="http://schemas.openxmlformats.org/officeDocument/2006/relationships/hyperlink" Target="http://www.it-n.ru/" TargetMode="External"/><Relationship Id="rId102" Type="http://schemas.openxmlformats.org/officeDocument/2006/relationships/hyperlink" Target="http://www.uskazok.ru/2014/03/blog-post_18.html" TargetMode="External"/><Relationship Id="rId123" Type="http://schemas.openxmlformats.org/officeDocument/2006/relationships/hyperlink" Target="http://school-collection.edu.ru/" TargetMode="External"/><Relationship Id="rId144" Type="http://schemas.openxmlformats.org/officeDocument/2006/relationships/hyperlink" Target="http://school-collection.edu.ru/catalog/res/dda56108-bc86-4581-8fec-dc13e8dd9dc1/?from=31849875-94f3-46d2-a415-fa381283899a&amp;" TargetMode="External"/><Relationship Id="rId90" Type="http://schemas.openxmlformats.org/officeDocument/2006/relationships/hyperlink" Target="http://testedu.ru" TargetMode="External"/><Relationship Id="rId165" Type="http://schemas.openxmlformats.org/officeDocument/2006/relationships/hyperlink" Target="http://sweetbook.net/priklyucheniya-toma-soyera-tven-mark" TargetMode="External"/><Relationship Id="rId186" Type="http://schemas.openxmlformats.org/officeDocument/2006/relationships/hyperlink" Target="http://school-collection.edu54.ru/catalog/res/a090c041-a5e8-4dd8-b17f-5ca0dee4777b/?from=d7f90937-24c6-4e5f-8e8b-462208054e0e&amp;" TargetMode="External"/><Relationship Id="rId211" Type="http://schemas.openxmlformats.org/officeDocument/2006/relationships/hyperlink" Target="http://nsportal.ru/nachalnaya-shkola/chtenie" TargetMode="External"/><Relationship Id="rId232" Type="http://schemas.openxmlformats.org/officeDocument/2006/relationships/hyperlink" Target="http://knowledge.allbest.ru/literature/" TargetMode="External"/><Relationship Id="rId253" Type="http://schemas.openxmlformats.org/officeDocument/2006/relationships/hyperlink" Target="http://school-collection.edu.ru/" TargetMode="External"/><Relationship Id="rId27" Type="http://schemas.openxmlformats.org/officeDocument/2006/relationships/hyperlink" Target="http://www.openclass.ru/node/34747" TargetMode="External"/><Relationship Id="rId48" Type="http://schemas.openxmlformats.org/officeDocument/2006/relationships/hyperlink" Target="http://testedu.ru" TargetMode="External"/><Relationship Id="rId69" Type="http://schemas.openxmlformats.org/officeDocument/2006/relationships/hyperlink" Target="http://pedsovet.org/component/option,com_mtree/task,viewlink/link_id,49174/Itemid,88/" TargetMode="External"/><Relationship Id="rId113" Type="http://schemas.openxmlformats.org/officeDocument/2006/relationships/hyperlink" Target="http://nsportal.ru/shkola/rodnoy-yazyk-i-literatura/library/2012/11/07/prezentatsii-k-urokam-literaturnogo-chteniya-po" TargetMode="External"/><Relationship Id="rId134" Type="http://schemas.openxmlformats.org/officeDocument/2006/relationships/hyperlink" Target="http://cor.edu.27.ru/catalog/res/ff80fd90-80e0-4e1e-97b3-2d364162c4dc/?from=9b74e45d-78b8-4375-b716-0b87649d2b99&amp;" TargetMode="External"/><Relationship Id="rId80" Type="http://schemas.openxmlformats.org/officeDocument/2006/relationships/hyperlink" Target="http://www.it-n.ru/communities.aspx?cat_no=5025&amp;d_no=227799&amp;ext=Attachment.aspx?Id=100401" TargetMode="External"/><Relationship Id="rId155" Type="http://schemas.openxmlformats.org/officeDocument/2006/relationships/hyperlink" Target="http://festival.1september.ru/articles/522770/" TargetMode="External"/><Relationship Id="rId176" Type="http://schemas.openxmlformats.org/officeDocument/2006/relationships/hyperlink" Target="http://www.myshared.ru/slide/646649/" TargetMode="External"/><Relationship Id="rId197" Type="http://schemas.openxmlformats.org/officeDocument/2006/relationships/hyperlink" Target="http://nsportal.ru/nachalnaya-shkola" TargetMode="External"/><Relationship Id="rId201" Type="http://schemas.openxmlformats.org/officeDocument/2006/relationships/hyperlink" Target="http://music.yandex.ru/track/740889/album/82212" TargetMode="External"/><Relationship Id="rId222" Type="http://schemas.openxmlformats.org/officeDocument/2006/relationships/hyperlink" Target="http://school-collection.edu.ru/" TargetMode="External"/><Relationship Id="rId243" Type="http://schemas.openxmlformats.org/officeDocument/2006/relationships/hyperlink" Target="http://school-collection.edu.ru/" TargetMode="External"/><Relationship Id="rId264" Type="http://schemas.openxmlformats.org/officeDocument/2006/relationships/hyperlink" Target="http://pedrazvitie.ru/" TargetMode="External"/><Relationship Id="rId17" Type="http://schemas.openxmlformats.org/officeDocument/2006/relationships/hyperlink" Target="http://nsportal.ru" TargetMode="External"/><Relationship Id="rId38" Type="http://schemas.openxmlformats.org/officeDocument/2006/relationships/hyperlink" Target="http://pedsovet.org/component/option,com_mtree/task,viewlink/link_id,137181/Itemid,118/" TargetMode="External"/><Relationship Id="rId59" Type="http://schemas.openxmlformats.org/officeDocument/2006/relationships/hyperlink" Target="http://www.youtube.com/watch?v=2fXjfbVM2lU" TargetMode="External"/><Relationship Id="rId103" Type="http://schemas.openxmlformats.org/officeDocument/2006/relationships/hyperlink" Target="http://ppt4web.ru/" TargetMode="External"/><Relationship Id="rId124" Type="http://schemas.openxmlformats.org/officeDocument/2006/relationships/hyperlink" Target="http://cor.edu.27.ru/catalog/res/6a6718d3-cc91-403e-a146-69882de9f715/view/" TargetMode="External"/><Relationship Id="rId70" Type="http://schemas.openxmlformats.org/officeDocument/2006/relationships/hyperlink" Target="http://nsportal.ru/nachalnaya-shkola/chtenie/2013/01/19/s-mikhalkov-a-chto-u-vas-detskaya-periodika" TargetMode="External"/><Relationship Id="rId91" Type="http://schemas.openxmlformats.org/officeDocument/2006/relationships/hyperlink" Target="http://testedu.ru/test/literatura/2-klass/po-dorogam-skazok.html" TargetMode="External"/><Relationship Id="rId145" Type="http://schemas.openxmlformats.org/officeDocument/2006/relationships/hyperlink" Target="http://school-collection.edu.ru/catalog/res/3e71364c-382f-02ee-d618-376521b56fd7/?fullView=1" TargetMode="External"/><Relationship Id="rId166" Type="http://schemas.openxmlformats.org/officeDocument/2006/relationships/hyperlink" Target="http://school-collection.edu.ru/" TargetMode="External"/><Relationship Id="rId187" Type="http://schemas.openxmlformats.org/officeDocument/2006/relationships/hyperlink" Target="http://school-collection.edu.ru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nsportal.ru/nachalnaya-shkola/chtenie/2013/01/08/kd-balmont-k-zime" TargetMode="External"/><Relationship Id="rId233" Type="http://schemas.openxmlformats.org/officeDocument/2006/relationships/hyperlink" Target="http://knowledge.allbest.ru/literature/2c0a65625a3ad68a5d43a88421216c26_0.html" TargetMode="External"/><Relationship Id="rId254" Type="http://schemas.openxmlformats.org/officeDocument/2006/relationships/hyperlink" Target="http://school-collection.edu.ru/catalog/" TargetMode="External"/><Relationship Id="rId28" Type="http://schemas.openxmlformats.org/officeDocument/2006/relationships/hyperlink" Target="http://www.openclass.ru/node/310862" TargetMode="External"/><Relationship Id="rId49" Type="http://schemas.openxmlformats.org/officeDocument/2006/relationships/hyperlink" Target="http://testedu.ru/test/literatura/2-klass/poetyi-o-zime.html" TargetMode="External"/><Relationship Id="rId114" Type="http://schemas.openxmlformats.org/officeDocument/2006/relationships/hyperlink" Target="http://znanij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34142</Words>
  <Characters>194612</Characters>
  <Application>Microsoft Office Word</Application>
  <DocSecurity>0</DocSecurity>
  <Lines>1621</Lines>
  <Paragraphs>456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2016-11-08T18:41:00Z</dcterms:created>
  <dcterms:modified xsi:type="dcterms:W3CDTF">2016-11-09T16:59:00Z</dcterms:modified>
</cp:coreProperties>
</file>