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A6" w:rsidRPr="007B1005" w:rsidRDefault="00D206A6" w:rsidP="007B1005">
      <w:pPr>
        <w:spacing w:after="0"/>
        <w:jc w:val="both"/>
        <w:rPr>
          <w:rStyle w:val="Zag11"/>
          <w:rFonts w:ascii="Times New Roman" w:eastAsia="@Arial Unicode MS" w:hAnsi="Times New Roman" w:cs="Times New Roman"/>
        </w:rPr>
      </w:pPr>
    </w:p>
    <w:p w:rsidR="00227E22" w:rsidRPr="00572332" w:rsidRDefault="00572332" w:rsidP="00572332">
      <w:pPr>
        <w:spacing w:after="0"/>
        <w:jc w:val="both"/>
        <w:rPr>
          <w:rFonts w:ascii="Times New Roman" w:eastAsia="@Arial Unicode MS" w:hAnsi="Times New Roman" w:cs="Times New Roman"/>
        </w:rPr>
      </w:pPr>
      <w:r>
        <w:rPr>
          <w:noProof/>
        </w:rPr>
        <w:drawing>
          <wp:inline distT="0" distB="0" distL="0" distR="0">
            <wp:extent cx="6285338" cy="8639175"/>
            <wp:effectExtent l="0" t="0" r="1270" b="0"/>
            <wp:docPr id="1" name="Рисунок 1" descr="C:\Users\ZAVUCH\AppData\Local\Microsoft\Windows\Temporary Internet Files\Content.Word\ФГОС УО тит.ли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UCH\AppData\Local\Microsoft\Windows\Temporary Internet Files\Content.Word\ФГОС УО тит.лист.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7731" cy="8642464"/>
                    </a:xfrm>
                    <a:prstGeom prst="rect">
                      <a:avLst/>
                    </a:prstGeom>
                    <a:noFill/>
                    <a:ln>
                      <a:noFill/>
                    </a:ln>
                  </pic:spPr>
                </pic:pic>
              </a:graphicData>
            </a:graphic>
          </wp:inline>
        </w:drawing>
      </w:r>
    </w:p>
    <w:p w:rsidR="00227E22" w:rsidRDefault="00227E22" w:rsidP="007B1005">
      <w:pPr>
        <w:tabs>
          <w:tab w:val="left" w:pos="195"/>
        </w:tabs>
        <w:spacing w:after="0"/>
        <w:rPr>
          <w:rFonts w:ascii="Times New Roman" w:hAnsi="Times New Roman" w:cs="Times New Roman"/>
          <w:sz w:val="24"/>
          <w:szCs w:val="24"/>
        </w:rPr>
      </w:pPr>
    </w:p>
    <w:p w:rsidR="00227E22" w:rsidRPr="007B1005" w:rsidRDefault="00227E22" w:rsidP="007B1005">
      <w:pPr>
        <w:tabs>
          <w:tab w:val="left" w:pos="195"/>
        </w:tabs>
        <w:spacing w:after="0"/>
        <w:rPr>
          <w:rFonts w:ascii="Times New Roman" w:hAnsi="Times New Roman" w:cs="Times New Roman"/>
          <w:sz w:val="24"/>
          <w:szCs w:val="24"/>
        </w:rPr>
      </w:pPr>
    </w:p>
    <w:p w:rsidR="00E6078C" w:rsidRPr="007B1005" w:rsidRDefault="00E6078C" w:rsidP="007B1005">
      <w:pPr>
        <w:pStyle w:val="NormalPP"/>
        <w:tabs>
          <w:tab w:val="left" w:leader="dot" w:pos="5850"/>
        </w:tabs>
        <w:spacing w:line="276" w:lineRule="auto"/>
        <w:rPr>
          <w:rStyle w:val="Zag11"/>
          <w:rFonts w:ascii="Times New Roman" w:eastAsia="@Arial Unicode MS" w:hAnsi="Times New Roman" w:cs="Times New Roman"/>
          <w:b/>
          <w:lang w:val="ru-RU"/>
        </w:rPr>
      </w:pPr>
      <w:r w:rsidRPr="007B1005">
        <w:rPr>
          <w:rStyle w:val="Zag11"/>
          <w:rFonts w:ascii="Times New Roman" w:eastAsia="@Arial Unicode MS" w:hAnsi="Times New Roman" w:cs="Times New Roman"/>
          <w:b/>
          <w:lang w:val="ru-RU"/>
        </w:rPr>
        <w:t>1. Целевой раздел                                                                                                                  стр.</w:t>
      </w:r>
    </w:p>
    <w:p w:rsidR="00E6078C" w:rsidRPr="007B1005" w:rsidRDefault="00E6078C" w:rsidP="007B1005">
      <w:pPr>
        <w:pStyle w:val="NormalPP"/>
        <w:tabs>
          <w:tab w:val="left" w:leader="dot" w:pos="5850"/>
        </w:tabs>
        <w:spacing w:line="276" w:lineRule="auto"/>
        <w:jc w:val="both"/>
        <w:rPr>
          <w:rStyle w:val="Zag11"/>
          <w:rFonts w:ascii="Times New Roman" w:eastAsia="@Arial Unicode MS" w:hAnsi="Times New Roman" w:cs="Times New Roman"/>
          <w:lang w:val="ru-RU"/>
        </w:rPr>
      </w:pPr>
    </w:p>
    <w:p w:rsidR="00E6078C" w:rsidRPr="007B1005" w:rsidRDefault="00C54F2E" w:rsidP="007B1005">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1.1.</w:t>
      </w:r>
      <w:r w:rsidR="00E6078C" w:rsidRPr="007B1005">
        <w:rPr>
          <w:rStyle w:val="Zag11"/>
          <w:rFonts w:ascii="Times New Roman" w:eastAsia="@Arial Unicode MS" w:hAnsi="Times New Roman" w:cs="Times New Roman"/>
          <w:lang w:val="ru-RU"/>
        </w:rPr>
        <w:t>Пояснительная запи</w:t>
      </w:r>
      <w:r w:rsidR="00572332">
        <w:rPr>
          <w:rStyle w:val="Zag11"/>
          <w:rFonts w:ascii="Times New Roman" w:eastAsia="@Arial Unicode MS" w:hAnsi="Times New Roman" w:cs="Times New Roman"/>
          <w:lang w:val="ru-RU"/>
        </w:rPr>
        <w:t>ска………………………………………………………………………</w:t>
      </w:r>
      <w:r w:rsidR="00E6078C" w:rsidRPr="007B1005">
        <w:rPr>
          <w:rStyle w:val="Zag11"/>
          <w:rFonts w:ascii="Times New Roman" w:eastAsia="@Arial Unicode MS" w:hAnsi="Times New Roman" w:cs="Times New Roman"/>
          <w:lang w:val="ru-RU"/>
        </w:rPr>
        <w:t>3</w:t>
      </w:r>
    </w:p>
    <w:p w:rsidR="00E6078C" w:rsidRPr="007B1005" w:rsidRDefault="00E6078C" w:rsidP="007B1005">
      <w:pPr>
        <w:pStyle w:val="52"/>
        <w:tabs>
          <w:tab w:val="right" w:pos="9689"/>
        </w:tabs>
        <w:spacing w:after="0" w:line="370" w:lineRule="exact"/>
        <w:ind w:right="20"/>
        <w:rPr>
          <w:sz w:val="24"/>
          <w:szCs w:val="24"/>
        </w:rPr>
      </w:pPr>
      <w:r w:rsidRPr="007B1005">
        <w:rPr>
          <w:rStyle w:val="Zag11"/>
          <w:rFonts w:eastAsia="@Arial Unicode MS"/>
        </w:rPr>
        <w:t xml:space="preserve">1.2.  </w:t>
      </w:r>
      <w:r w:rsidRPr="007B1005">
        <w:rPr>
          <w:rStyle w:val="Zag11"/>
          <w:rFonts w:eastAsia="@Arial Unicode MS"/>
          <w:sz w:val="24"/>
          <w:szCs w:val="24"/>
        </w:rPr>
        <w:t xml:space="preserve">Планируемые результаты освоения </w:t>
      </w:r>
      <w:r w:rsidRPr="007B1005">
        <w:rPr>
          <w:rStyle w:val="11"/>
          <w:sz w:val="24"/>
          <w:szCs w:val="24"/>
        </w:rPr>
        <w:t>обучающимися с легкой умственной отсталостью (интеллектуальными нарушениями) адаптированной основной общеобразовательной программы……</w:t>
      </w:r>
      <w:r w:rsidR="00572332">
        <w:rPr>
          <w:rStyle w:val="11"/>
          <w:sz w:val="24"/>
          <w:szCs w:val="24"/>
        </w:rPr>
        <w:t>…………………………………………………………………………………</w:t>
      </w:r>
      <w:r w:rsidR="009F233A" w:rsidRPr="007B1005">
        <w:rPr>
          <w:rStyle w:val="11"/>
          <w:sz w:val="24"/>
          <w:szCs w:val="24"/>
        </w:rPr>
        <w:t>11</w:t>
      </w:r>
    </w:p>
    <w:p w:rsidR="00E6078C" w:rsidRDefault="00E6078C" w:rsidP="007B1005">
      <w:pPr>
        <w:pStyle w:val="52"/>
        <w:tabs>
          <w:tab w:val="right" w:pos="9689"/>
        </w:tabs>
        <w:spacing w:after="0" w:line="370" w:lineRule="exact"/>
        <w:ind w:right="20"/>
        <w:rPr>
          <w:rStyle w:val="11"/>
          <w:sz w:val="24"/>
          <w:szCs w:val="24"/>
        </w:rPr>
      </w:pPr>
      <w:r w:rsidRPr="007B1005">
        <w:rPr>
          <w:rStyle w:val="Zag11"/>
          <w:rFonts w:eastAsia="@Arial Unicode MS"/>
          <w:sz w:val="24"/>
          <w:szCs w:val="24"/>
        </w:rPr>
        <w:t xml:space="preserve">1.3. Система оценки достижения </w:t>
      </w:r>
      <w:r w:rsidRPr="007B1005">
        <w:rPr>
          <w:rStyle w:val="11"/>
          <w:sz w:val="24"/>
          <w:szCs w:val="24"/>
        </w:rPr>
        <w:t>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w:t>
      </w:r>
      <w:r w:rsidR="00572332">
        <w:rPr>
          <w:rStyle w:val="11"/>
          <w:sz w:val="24"/>
          <w:szCs w:val="24"/>
        </w:rPr>
        <w:t>й программы…………………………………………………</w:t>
      </w:r>
      <w:r w:rsidR="009F233A" w:rsidRPr="007B1005">
        <w:rPr>
          <w:rStyle w:val="11"/>
          <w:sz w:val="24"/>
          <w:szCs w:val="24"/>
        </w:rPr>
        <w:t>20</w:t>
      </w:r>
    </w:p>
    <w:p w:rsidR="00701434" w:rsidRPr="007B1005" w:rsidRDefault="00701434" w:rsidP="007B1005">
      <w:pPr>
        <w:pStyle w:val="52"/>
        <w:tabs>
          <w:tab w:val="right" w:pos="9689"/>
        </w:tabs>
        <w:spacing w:after="0" w:line="370" w:lineRule="exact"/>
        <w:ind w:right="20"/>
        <w:rPr>
          <w:rStyle w:val="Zag11"/>
          <w:sz w:val="24"/>
          <w:szCs w:val="24"/>
        </w:rPr>
      </w:pPr>
    </w:p>
    <w:p w:rsidR="00E6078C" w:rsidRPr="007B1005" w:rsidRDefault="00E6078C" w:rsidP="007B1005">
      <w:pPr>
        <w:pStyle w:val="NormalPP"/>
        <w:tabs>
          <w:tab w:val="left" w:leader="dot" w:pos="5850"/>
        </w:tabs>
        <w:spacing w:line="276" w:lineRule="auto"/>
        <w:jc w:val="both"/>
        <w:rPr>
          <w:rStyle w:val="Zag11"/>
          <w:rFonts w:ascii="Times New Roman" w:eastAsia="@Arial Unicode MS" w:hAnsi="Times New Roman" w:cs="Times New Roman"/>
          <w:b/>
          <w:lang w:val="ru-RU"/>
        </w:rPr>
      </w:pPr>
      <w:r w:rsidRPr="007B1005">
        <w:rPr>
          <w:rStyle w:val="Zag11"/>
          <w:rFonts w:ascii="Times New Roman" w:eastAsia="@Arial Unicode MS" w:hAnsi="Times New Roman" w:cs="Times New Roman"/>
          <w:b/>
          <w:lang w:val="ru-RU"/>
        </w:rPr>
        <w:t>2. Содержательный раздел</w:t>
      </w:r>
    </w:p>
    <w:p w:rsidR="00E6078C" w:rsidRPr="007B1005" w:rsidRDefault="00E6078C" w:rsidP="007B1005">
      <w:pPr>
        <w:pStyle w:val="NormalPP"/>
        <w:tabs>
          <w:tab w:val="left" w:leader="dot" w:pos="5850"/>
        </w:tabs>
        <w:spacing w:line="276" w:lineRule="auto"/>
        <w:rPr>
          <w:rStyle w:val="Zag11"/>
          <w:rFonts w:ascii="Times New Roman" w:eastAsia="@Arial Unicode MS" w:hAnsi="Times New Roman" w:cs="Times New Roman"/>
          <w:lang w:val="ru-RU"/>
        </w:rPr>
      </w:pPr>
      <w:r w:rsidRPr="007B1005">
        <w:rPr>
          <w:rStyle w:val="Zag11"/>
          <w:rFonts w:ascii="Times New Roman" w:eastAsia="@Arial Unicode MS" w:hAnsi="Times New Roman" w:cs="Times New Roman"/>
          <w:lang w:val="ru-RU"/>
        </w:rPr>
        <w:t xml:space="preserve">2.1. Программа формирования </w:t>
      </w:r>
      <w:r w:rsidR="000B4A5B" w:rsidRPr="007B1005">
        <w:rPr>
          <w:rStyle w:val="Zag11"/>
          <w:rFonts w:ascii="Times New Roman" w:eastAsia="@Arial Unicode MS" w:hAnsi="Times New Roman" w:cs="Times New Roman"/>
          <w:lang w:val="ru-RU"/>
        </w:rPr>
        <w:t>базовых учебных действий………………………………….</w:t>
      </w:r>
      <w:r w:rsidRPr="007B1005">
        <w:rPr>
          <w:rStyle w:val="Zag11"/>
          <w:rFonts w:ascii="Times New Roman" w:eastAsia="@Arial Unicode MS" w:hAnsi="Times New Roman" w:cs="Times New Roman"/>
          <w:lang w:val="ru-RU"/>
        </w:rPr>
        <w:t>…</w:t>
      </w:r>
      <w:r w:rsidR="009F233A" w:rsidRPr="007B1005">
        <w:rPr>
          <w:rStyle w:val="Zag11"/>
          <w:rFonts w:ascii="Times New Roman" w:eastAsia="@Arial Unicode MS" w:hAnsi="Times New Roman" w:cs="Times New Roman"/>
          <w:lang w:val="ru-RU"/>
        </w:rPr>
        <w:t>…</w:t>
      </w:r>
      <w:r w:rsidR="00572332">
        <w:rPr>
          <w:rStyle w:val="Zag11"/>
          <w:rFonts w:ascii="Times New Roman" w:eastAsia="@Arial Unicode MS" w:hAnsi="Times New Roman" w:cs="Times New Roman"/>
          <w:lang w:val="ru-RU"/>
        </w:rPr>
        <w:t>……………………………………………….</w:t>
      </w:r>
      <w:r w:rsidR="009F233A" w:rsidRPr="007B1005">
        <w:rPr>
          <w:rStyle w:val="Zag11"/>
          <w:rFonts w:ascii="Times New Roman" w:eastAsia="@Arial Unicode MS" w:hAnsi="Times New Roman" w:cs="Times New Roman"/>
          <w:lang w:val="ru-RU"/>
        </w:rPr>
        <w:t>25</w:t>
      </w:r>
    </w:p>
    <w:p w:rsidR="00572332" w:rsidRDefault="00E6078C" w:rsidP="007B1005">
      <w:pPr>
        <w:pStyle w:val="NormalPP"/>
        <w:tabs>
          <w:tab w:val="left" w:leader="dot" w:pos="5850"/>
        </w:tabs>
        <w:spacing w:line="276" w:lineRule="auto"/>
        <w:jc w:val="both"/>
        <w:rPr>
          <w:rStyle w:val="Zag11"/>
          <w:rFonts w:ascii="Times New Roman" w:eastAsia="@Arial Unicode MS" w:hAnsi="Times New Roman" w:cs="Times New Roman"/>
          <w:lang w:val="ru-RU"/>
        </w:rPr>
      </w:pPr>
      <w:r w:rsidRPr="007B1005">
        <w:rPr>
          <w:rStyle w:val="Zag11"/>
          <w:rFonts w:ascii="Times New Roman" w:eastAsia="@Arial Unicode MS" w:hAnsi="Times New Roman" w:cs="Times New Roman"/>
          <w:lang w:val="ru-RU"/>
        </w:rPr>
        <w:t>2.2. Программы отдельных учебных предметов, курсов</w:t>
      </w:r>
      <w:r w:rsidR="000B4A5B" w:rsidRPr="007B1005">
        <w:rPr>
          <w:rStyle w:val="Zag11"/>
          <w:rFonts w:ascii="Times New Roman" w:eastAsia="@Arial Unicode MS" w:hAnsi="Times New Roman" w:cs="Times New Roman"/>
          <w:lang w:val="ru-RU"/>
        </w:rPr>
        <w:t xml:space="preserve"> коррекционно-</w:t>
      </w:r>
    </w:p>
    <w:p w:rsidR="00E6078C" w:rsidRPr="007B1005" w:rsidRDefault="000B4A5B" w:rsidP="007B1005">
      <w:pPr>
        <w:pStyle w:val="NormalPP"/>
        <w:tabs>
          <w:tab w:val="left" w:leader="dot" w:pos="5850"/>
        </w:tabs>
        <w:spacing w:line="276" w:lineRule="auto"/>
        <w:jc w:val="both"/>
        <w:rPr>
          <w:rStyle w:val="Zag11"/>
          <w:rFonts w:ascii="Times New Roman" w:eastAsia="@Arial Unicode MS" w:hAnsi="Times New Roman" w:cs="Times New Roman"/>
          <w:lang w:val="ru-RU"/>
        </w:rPr>
      </w:pPr>
      <w:r w:rsidRPr="007B1005">
        <w:rPr>
          <w:rStyle w:val="Zag11"/>
          <w:rFonts w:ascii="Times New Roman" w:eastAsia="@Arial Unicode MS" w:hAnsi="Times New Roman" w:cs="Times New Roman"/>
          <w:lang w:val="ru-RU"/>
        </w:rPr>
        <w:t>развивающей области……………………………………………………………………………………</w:t>
      </w:r>
      <w:r w:rsidR="009F233A" w:rsidRPr="007B1005">
        <w:rPr>
          <w:rStyle w:val="Zag11"/>
          <w:rFonts w:ascii="Times New Roman" w:eastAsia="@Arial Unicode MS" w:hAnsi="Times New Roman" w:cs="Times New Roman"/>
          <w:lang w:val="ru-RU"/>
        </w:rPr>
        <w:t>…</w:t>
      </w:r>
      <w:r w:rsidR="00C12AE0">
        <w:rPr>
          <w:rStyle w:val="Zag11"/>
          <w:rFonts w:ascii="Times New Roman" w:eastAsia="@Arial Unicode MS" w:hAnsi="Times New Roman" w:cs="Times New Roman"/>
          <w:lang w:val="ru-RU"/>
        </w:rPr>
        <w:t>…</w:t>
      </w:r>
      <w:r w:rsidR="009F233A" w:rsidRPr="007B1005">
        <w:rPr>
          <w:rStyle w:val="Zag11"/>
          <w:rFonts w:ascii="Times New Roman" w:eastAsia="@Arial Unicode MS" w:hAnsi="Times New Roman" w:cs="Times New Roman"/>
          <w:lang w:val="ru-RU"/>
        </w:rPr>
        <w:t>.29</w:t>
      </w:r>
    </w:p>
    <w:p w:rsidR="00E6078C" w:rsidRPr="007B1005" w:rsidRDefault="00E6078C" w:rsidP="007B1005">
      <w:pPr>
        <w:pStyle w:val="NormalPP"/>
        <w:tabs>
          <w:tab w:val="left" w:leader="dot" w:pos="5850"/>
        </w:tabs>
        <w:spacing w:line="276" w:lineRule="auto"/>
        <w:rPr>
          <w:rStyle w:val="Zag11"/>
          <w:rFonts w:ascii="Times New Roman" w:eastAsia="@Arial Unicode MS" w:hAnsi="Times New Roman" w:cs="Times New Roman"/>
          <w:lang w:val="ru-RU"/>
        </w:rPr>
      </w:pPr>
      <w:r w:rsidRPr="007B1005">
        <w:rPr>
          <w:rStyle w:val="Zag11"/>
          <w:rFonts w:ascii="Times New Roman" w:eastAsia="@Arial Unicode MS" w:hAnsi="Times New Roman" w:cs="Times New Roman"/>
          <w:lang w:val="ru-RU"/>
        </w:rPr>
        <w:t xml:space="preserve">2.3. Программа духовно-нравственного развития </w:t>
      </w:r>
      <w:r w:rsidR="000B4A5B" w:rsidRPr="007B1005">
        <w:rPr>
          <w:rStyle w:val="Zag11"/>
          <w:rFonts w:ascii="Times New Roman" w:eastAsia="@Arial Unicode MS" w:hAnsi="Times New Roman" w:cs="Times New Roman"/>
          <w:lang w:val="ru-RU"/>
        </w:rPr>
        <w:t>……………………………..</w:t>
      </w:r>
      <w:r w:rsidR="00C12AE0">
        <w:rPr>
          <w:rStyle w:val="Zag11"/>
          <w:rFonts w:ascii="Times New Roman" w:eastAsia="@Arial Unicode MS" w:hAnsi="Times New Roman" w:cs="Times New Roman"/>
          <w:lang w:val="ru-RU"/>
        </w:rPr>
        <w:t>……………</w:t>
      </w:r>
      <w:r w:rsidR="009F233A" w:rsidRPr="007B1005">
        <w:rPr>
          <w:rStyle w:val="Zag11"/>
          <w:rFonts w:ascii="Times New Roman" w:eastAsia="@Arial Unicode MS" w:hAnsi="Times New Roman" w:cs="Times New Roman"/>
          <w:lang w:val="ru-RU"/>
        </w:rPr>
        <w:t>57</w:t>
      </w:r>
    </w:p>
    <w:p w:rsidR="00E6078C" w:rsidRPr="007B1005" w:rsidRDefault="00E6078C" w:rsidP="007B1005">
      <w:pPr>
        <w:pStyle w:val="NormalPP"/>
        <w:tabs>
          <w:tab w:val="left" w:leader="dot" w:pos="5850"/>
        </w:tabs>
        <w:spacing w:line="276" w:lineRule="auto"/>
        <w:jc w:val="both"/>
        <w:rPr>
          <w:rStyle w:val="Zag11"/>
          <w:rFonts w:ascii="Times New Roman" w:eastAsia="@Arial Unicode MS" w:hAnsi="Times New Roman" w:cs="Times New Roman"/>
          <w:lang w:val="ru-RU"/>
        </w:rPr>
      </w:pPr>
      <w:r w:rsidRPr="007B1005">
        <w:rPr>
          <w:rStyle w:val="Zag11"/>
          <w:rFonts w:ascii="Times New Roman" w:eastAsia="@Arial Unicode MS" w:hAnsi="Times New Roman" w:cs="Times New Roman"/>
          <w:lang w:val="ru-RU"/>
        </w:rPr>
        <w:t>2.4. Программа формирования культуры здор</w:t>
      </w:r>
      <w:r w:rsidR="009F233A" w:rsidRPr="007B1005">
        <w:rPr>
          <w:rStyle w:val="Zag11"/>
          <w:rFonts w:ascii="Times New Roman" w:eastAsia="@Arial Unicode MS" w:hAnsi="Times New Roman" w:cs="Times New Roman"/>
          <w:lang w:val="ru-RU"/>
        </w:rPr>
        <w:t>ового и безопасн</w:t>
      </w:r>
      <w:r w:rsidR="00C12AE0">
        <w:rPr>
          <w:rStyle w:val="Zag11"/>
          <w:rFonts w:ascii="Times New Roman" w:eastAsia="@Arial Unicode MS" w:hAnsi="Times New Roman" w:cs="Times New Roman"/>
          <w:lang w:val="ru-RU"/>
        </w:rPr>
        <w:t>ого образа жизни………..</w:t>
      </w:r>
      <w:r w:rsidR="009F233A" w:rsidRPr="007B1005">
        <w:rPr>
          <w:rStyle w:val="Zag11"/>
          <w:rFonts w:ascii="Times New Roman" w:eastAsia="@Arial Unicode MS" w:hAnsi="Times New Roman" w:cs="Times New Roman"/>
          <w:lang w:val="ru-RU"/>
        </w:rPr>
        <w:t>63</w:t>
      </w:r>
    </w:p>
    <w:p w:rsidR="00E6078C" w:rsidRPr="007B1005" w:rsidRDefault="00C12AE0" w:rsidP="007B1005">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2.5.Программа </w:t>
      </w:r>
      <w:r w:rsidR="00E6078C" w:rsidRPr="007B1005">
        <w:rPr>
          <w:rStyle w:val="Zag11"/>
          <w:rFonts w:ascii="Times New Roman" w:eastAsia="@Arial Unicode MS" w:hAnsi="Times New Roman" w:cs="Times New Roman"/>
          <w:lang w:val="ru-RU"/>
        </w:rPr>
        <w:t>коррекционной работы</w:t>
      </w:r>
      <w:r>
        <w:rPr>
          <w:rStyle w:val="Zag11"/>
          <w:rFonts w:ascii="Times New Roman" w:eastAsia="@Arial Unicode MS" w:hAnsi="Times New Roman" w:cs="Times New Roman"/>
          <w:lang w:val="ru-RU"/>
        </w:rPr>
        <w:t>……………………………………………………….</w:t>
      </w:r>
      <w:r w:rsidR="002C798A">
        <w:rPr>
          <w:rStyle w:val="Zag11"/>
          <w:rFonts w:ascii="Times New Roman" w:eastAsia="@Arial Unicode MS" w:hAnsi="Times New Roman" w:cs="Times New Roman"/>
          <w:lang w:val="ru-RU"/>
        </w:rPr>
        <w:t>69</w:t>
      </w:r>
    </w:p>
    <w:p w:rsidR="000B4A5B" w:rsidRDefault="00C12AE0" w:rsidP="007B1005">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2.6.</w:t>
      </w:r>
      <w:r w:rsidR="000B4A5B" w:rsidRPr="007B1005">
        <w:rPr>
          <w:rStyle w:val="Zag11"/>
          <w:rFonts w:ascii="Times New Roman" w:eastAsia="@Arial Unicode MS" w:hAnsi="Times New Roman" w:cs="Times New Roman"/>
          <w:lang w:val="ru-RU"/>
        </w:rPr>
        <w:t>Программа внеурочной деятельности…………………</w:t>
      </w:r>
      <w:r>
        <w:rPr>
          <w:rStyle w:val="Zag11"/>
          <w:rFonts w:ascii="Times New Roman" w:eastAsia="@Arial Unicode MS" w:hAnsi="Times New Roman" w:cs="Times New Roman"/>
          <w:lang w:val="ru-RU"/>
        </w:rPr>
        <w:t>…………………………………</w:t>
      </w:r>
      <w:r w:rsidR="009F233A" w:rsidRPr="007B1005">
        <w:rPr>
          <w:rStyle w:val="Zag11"/>
          <w:rFonts w:ascii="Times New Roman" w:eastAsia="@Arial Unicode MS" w:hAnsi="Times New Roman" w:cs="Times New Roman"/>
          <w:lang w:val="ru-RU"/>
        </w:rPr>
        <w:t>74</w:t>
      </w:r>
    </w:p>
    <w:p w:rsidR="00701434" w:rsidRPr="00701434" w:rsidRDefault="00701434" w:rsidP="007B1005">
      <w:pPr>
        <w:pStyle w:val="NormalPP"/>
        <w:tabs>
          <w:tab w:val="left" w:leader="dot" w:pos="5850"/>
        </w:tabs>
        <w:spacing w:line="276" w:lineRule="auto"/>
        <w:jc w:val="both"/>
        <w:rPr>
          <w:rStyle w:val="Zag11"/>
          <w:rFonts w:ascii="Times New Roman" w:eastAsia="@Arial Unicode MS" w:hAnsi="Times New Roman" w:cs="Times New Roman"/>
          <w:lang w:val="ru-RU"/>
        </w:rPr>
      </w:pPr>
    </w:p>
    <w:p w:rsidR="00E6078C" w:rsidRPr="007B1005" w:rsidRDefault="00E6078C" w:rsidP="007B1005">
      <w:pPr>
        <w:pStyle w:val="NormalPP"/>
        <w:tabs>
          <w:tab w:val="left" w:leader="dot" w:pos="5850"/>
        </w:tabs>
        <w:spacing w:line="276" w:lineRule="auto"/>
        <w:jc w:val="both"/>
        <w:rPr>
          <w:rStyle w:val="Zag11"/>
          <w:rFonts w:ascii="Times New Roman" w:eastAsia="@Arial Unicode MS" w:hAnsi="Times New Roman" w:cs="Times New Roman"/>
          <w:b/>
          <w:lang w:val="ru-RU"/>
        </w:rPr>
      </w:pPr>
      <w:r w:rsidRPr="007B1005">
        <w:rPr>
          <w:rStyle w:val="Zag11"/>
          <w:rFonts w:ascii="Times New Roman" w:eastAsia="@Arial Unicode MS" w:hAnsi="Times New Roman" w:cs="Times New Roman"/>
          <w:b/>
          <w:lang w:val="ru-RU"/>
        </w:rPr>
        <w:t>3. Организационный раздел</w:t>
      </w:r>
    </w:p>
    <w:p w:rsidR="00E6078C" w:rsidRPr="007B1005" w:rsidRDefault="00E6078C" w:rsidP="007B1005">
      <w:pPr>
        <w:pStyle w:val="NormalPP"/>
        <w:tabs>
          <w:tab w:val="left" w:leader="dot" w:pos="5850"/>
        </w:tabs>
        <w:spacing w:line="276" w:lineRule="auto"/>
        <w:jc w:val="both"/>
        <w:rPr>
          <w:rStyle w:val="Zag11"/>
          <w:rFonts w:ascii="Times New Roman" w:eastAsia="@Arial Unicode MS" w:hAnsi="Times New Roman" w:cs="Times New Roman"/>
          <w:lang w:val="ru-RU"/>
        </w:rPr>
      </w:pPr>
      <w:r w:rsidRPr="007B1005">
        <w:rPr>
          <w:rStyle w:val="Zag11"/>
          <w:rFonts w:ascii="Times New Roman" w:eastAsia="@Arial Unicode MS" w:hAnsi="Times New Roman" w:cs="Times New Roman"/>
          <w:lang w:val="ru-RU"/>
        </w:rPr>
        <w:t>3.1. Учебный план начального общего о</w:t>
      </w:r>
      <w:r w:rsidR="00C12AE0">
        <w:rPr>
          <w:rStyle w:val="Zag11"/>
          <w:rFonts w:ascii="Times New Roman" w:eastAsia="@Arial Unicode MS" w:hAnsi="Times New Roman" w:cs="Times New Roman"/>
          <w:lang w:val="ru-RU"/>
        </w:rPr>
        <w:t>бразования………………………………………..</w:t>
      </w:r>
      <w:r w:rsidR="00701434">
        <w:rPr>
          <w:rStyle w:val="Zag11"/>
          <w:rFonts w:ascii="Times New Roman" w:eastAsia="@Arial Unicode MS" w:hAnsi="Times New Roman" w:cs="Times New Roman"/>
          <w:lang w:val="ru-RU"/>
        </w:rPr>
        <w:t>79</w:t>
      </w:r>
    </w:p>
    <w:p w:rsidR="00E6078C" w:rsidRPr="007B1005" w:rsidRDefault="00E6078C" w:rsidP="007B1005">
      <w:pPr>
        <w:pStyle w:val="NormalPP"/>
        <w:tabs>
          <w:tab w:val="left" w:leader="dot" w:pos="5850"/>
        </w:tabs>
        <w:spacing w:line="276" w:lineRule="auto"/>
        <w:jc w:val="both"/>
        <w:rPr>
          <w:rStyle w:val="Zag11"/>
          <w:rFonts w:ascii="Times New Roman" w:eastAsia="@Arial Unicode MS" w:hAnsi="Times New Roman" w:cs="Times New Roman"/>
          <w:lang w:val="ru-RU"/>
        </w:rPr>
      </w:pPr>
      <w:r w:rsidRPr="007B1005">
        <w:rPr>
          <w:rStyle w:val="Zag11"/>
          <w:rFonts w:ascii="Times New Roman" w:eastAsia="@Arial Unicode MS" w:hAnsi="Times New Roman" w:cs="Times New Roman"/>
          <w:lang w:val="ru-RU"/>
        </w:rPr>
        <w:t xml:space="preserve">3.2. </w:t>
      </w:r>
      <w:r w:rsidR="00A95037" w:rsidRPr="007B1005">
        <w:rPr>
          <w:rStyle w:val="Zag11"/>
          <w:rFonts w:ascii="Times New Roman" w:eastAsia="@Arial Unicode MS" w:hAnsi="Times New Roman" w:cs="Times New Roman"/>
          <w:lang w:val="ru-RU"/>
        </w:rPr>
        <w:t>Система условий реализации адаптированной основной общеобразовательной программы образования НОО обучающихся с легкой умственной отсталостью</w:t>
      </w:r>
      <w:r w:rsidRPr="007B1005">
        <w:rPr>
          <w:rStyle w:val="Zag11"/>
          <w:rFonts w:ascii="Times New Roman" w:eastAsia="@Arial Unicode MS" w:hAnsi="Times New Roman" w:cs="Times New Roman"/>
          <w:lang w:val="ru-RU"/>
        </w:rPr>
        <w:t>…</w:t>
      </w:r>
      <w:r w:rsidR="00A95037" w:rsidRPr="007B1005">
        <w:rPr>
          <w:rStyle w:val="Zag11"/>
          <w:rFonts w:ascii="Times New Roman" w:eastAsia="@Arial Unicode MS" w:hAnsi="Times New Roman" w:cs="Times New Roman"/>
          <w:lang w:val="ru-RU"/>
        </w:rPr>
        <w:t>…………………</w:t>
      </w:r>
      <w:r w:rsidR="009F233A" w:rsidRPr="007B1005">
        <w:rPr>
          <w:rStyle w:val="Zag11"/>
          <w:rFonts w:ascii="Times New Roman" w:eastAsia="@Arial Unicode MS" w:hAnsi="Times New Roman" w:cs="Times New Roman"/>
          <w:lang w:val="ru-RU"/>
        </w:rPr>
        <w:t>……...…</w:t>
      </w:r>
      <w:r w:rsidR="00701434">
        <w:rPr>
          <w:rStyle w:val="Zag11"/>
          <w:rFonts w:ascii="Times New Roman" w:eastAsia="@Arial Unicode MS" w:hAnsi="Times New Roman" w:cs="Times New Roman"/>
          <w:lang w:val="ru-RU"/>
        </w:rPr>
        <w:t>…………………………………………………….84</w:t>
      </w:r>
    </w:p>
    <w:p w:rsidR="00E6078C" w:rsidRPr="007B1005" w:rsidRDefault="00701434" w:rsidP="007B1005">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Приложения  1-4 ……………………………………………………………………………</w:t>
      </w:r>
      <w:r w:rsidR="002C798A">
        <w:rPr>
          <w:rStyle w:val="Zag11"/>
          <w:rFonts w:ascii="Times New Roman" w:eastAsia="@Arial Unicode MS" w:hAnsi="Times New Roman" w:cs="Times New Roman"/>
          <w:lang w:val="ru-RU"/>
        </w:rPr>
        <w:t>..126</w:t>
      </w:r>
    </w:p>
    <w:p w:rsidR="00A95037" w:rsidRPr="007B1005" w:rsidRDefault="00A95037" w:rsidP="007B1005">
      <w:pPr>
        <w:spacing w:after="0"/>
        <w:rPr>
          <w:rStyle w:val="Zag11"/>
          <w:rFonts w:ascii="Times New Roman" w:eastAsia="@Arial Unicode MS" w:hAnsi="Times New Roman" w:cs="Times New Roman"/>
          <w:sz w:val="24"/>
          <w:szCs w:val="24"/>
        </w:rPr>
      </w:pPr>
    </w:p>
    <w:p w:rsidR="00C76A85" w:rsidRPr="007B1005" w:rsidRDefault="00C76A85" w:rsidP="007B1005">
      <w:pPr>
        <w:spacing w:after="0"/>
        <w:rPr>
          <w:rStyle w:val="Zag11"/>
          <w:rFonts w:ascii="Times New Roman" w:eastAsia="@Arial Unicode MS" w:hAnsi="Times New Roman" w:cs="Times New Roman"/>
          <w:sz w:val="24"/>
          <w:szCs w:val="24"/>
        </w:rPr>
      </w:pPr>
    </w:p>
    <w:p w:rsidR="00C76A85" w:rsidRPr="007B1005" w:rsidRDefault="00C76A85" w:rsidP="007B1005">
      <w:pPr>
        <w:spacing w:after="0"/>
        <w:rPr>
          <w:rStyle w:val="Zag11"/>
          <w:rFonts w:ascii="Times New Roman" w:eastAsia="@Arial Unicode MS" w:hAnsi="Times New Roman" w:cs="Times New Roman"/>
          <w:sz w:val="24"/>
          <w:szCs w:val="24"/>
        </w:rPr>
      </w:pPr>
    </w:p>
    <w:p w:rsidR="00C76A85" w:rsidRPr="007B1005" w:rsidRDefault="00C76A85" w:rsidP="007B1005">
      <w:pPr>
        <w:spacing w:after="0"/>
        <w:rPr>
          <w:rStyle w:val="Zag11"/>
          <w:rFonts w:ascii="Times New Roman" w:eastAsia="@Arial Unicode MS" w:hAnsi="Times New Roman" w:cs="Times New Roman"/>
          <w:sz w:val="24"/>
          <w:szCs w:val="24"/>
        </w:rPr>
      </w:pPr>
    </w:p>
    <w:p w:rsidR="00A95037" w:rsidRPr="007B1005" w:rsidRDefault="00A95037" w:rsidP="007B1005">
      <w:pPr>
        <w:spacing w:after="0"/>
        <w:rPr>
          <w:rStyle w:val="Zag11"/>
          <w:rFonts w:ascii="Times New Roman" w:eastAsia="@Arial Unicode MS" w:hAnsi="Times New Roman" w:cs="Times New Roman"/>
          <w:sz w:val="24"/>
          <w:szCs w:val="24"/>
        </w:rPr>
      </w:pPr>
    </w:p>
    <w:p w:rsidR="00A95037" w:rsidRPr="007B1005" w:rsidRDefault="00A95037" w:rsidP="007B1005">
      <w:pPr>
        <w:spacing w:after="0"/>
        <w:rPr>
          <w:rStyle w:val="Zag11"/>
          <w:rFonts w:ascii="Times New Roman" w:eastAsia="@Arial Unicode MS" w:hAnsi="Times New Roman" w:cs="Times New Roman"/>
          <w:sz w:val="24"/>
          <w:szCs w:val="24"/>
        </w:rPr>
      </w:pPr>
    </w:p>
    <w:p w:rsidR="00A95037" w:rsidRPr="007B1005" w:rsidRDefault="00A95037" w:rsidP="007B1005">
      <w:pPr>
        <w:spacing w:after="0"/>
        <w:rPr>
          <w:rStyle w:val="Zag11"/>
          <w:rFonts w:ascii="Times New Roman" w:eastAsia="@Arial Unicode MS" w:hAnsi="Times New Roman" w:cs="Times New Roman"/>
          <w:sz w:val="24"/>
          <w:szCs w:val="24"/>
        </w:rPr>
      </w:pPr>
    </w:p>
    <w:p w:rsidR="00A95037" w:rsidRPr="007B1005" w:rsidRDefault="00A95037" w:rsidP="007B1005">
      <w:pPr>
        <w:spacing w:after="0"/>
        <w:rPr>
          <w:rStyle w:val="Zag11"/>
          <w:rFonts w:ascii="Times New Roman" w:eastAsia="@Arial Unicode MS" w:hAnsi="Times New Roman" w:cs="Times New Roman"/>
          <w:sz w:val="24"/>
          <w:szCs w:val="24"/>
        </w:rPr>
      </w:pPr>
    </w:p>
    <w:p w:rsidR="00A95037" w:rsidRPr="007B1005" w:rsidRDefault="00A95037" w:rsidP="007B1005">
      <w:pPr>
        <w:spacing w:after="0"/>
        <w:rPr>
          <w:rStyle w:val="Zag11"/>
          <w:rFonts w:ascii="Times New Roman" w:eastAsia="@Arial Unicode MS" w:hAnsi="Times New Roman" w:cs="Times New Roman"/>
          <w:sz w:val="24"/>
          <w:szCs w:val="24"/>
        </w:rPr>
      </w:pPr>
    </w:p>
    <w:p w:rsidR="00A95037" w:rsidRPr="007B1005" w:rsidRDefault="00A95037" w:rsidP="007B1005">
      <w:pPr>
        <w:spacing w:after="0"/>
        <w:rPr>
          <w:rStyle w:val="Zag11"/>
          <w:rFonts w:ascii="Times New Roman" w:eastAsia="@Arial Unicode MS" w:hAnsi="Times New Roman" w:cs="Times New Roman"/>
          <w:sz w:val="24"/>
          <w:szCs w:val="24"/>
        </w:rPr>
      </w:pPr>
    </w:p>
    <w:p w:rsidR="00A95037" w:rsidRDefault="00A95037" w:rsidP="007B1005">
      <w:pPr>
        <w:spacing w:after="0"/>
        <w:rPr>
          <w:rStyle w:val="Zag11"/>
          <w:rFonts w:ascii="Times New Roman" w:eastAsia="@Arial Unicode MS" w:hAnsi="Times New Roman" w:cs="Times New Roman"/>
          <w:sz w:val="24"/>
          <w:szCs w:val="24"/>
        </w:rPr>
      </w:pPr>
    </w:p>
    <w:p w:rsidR="00C12AE0" w:rsidRDefault="00C12AE0" w:rsidP="007B1005">
      <w:pPr>
        <w:spacing w:after="0"/>
        <w:rPr>
          <w:rStyle w:val="Zag11"/>
          <w:rFonts w:ascii="Times New Roman" w:eastAsia="@Arial Unicode MS" w:hAnsi="Times New Roman" w:cs="Times New Roman"/>
          <w:sz w:val="24"/>
          <w:szCs w:val="24"/>
        </w:rPr>
      </w:pPr>
    </w:p>
    <w:p w:rsidR="00C12AE0" w:rsidRDefault="00C12AE0" w:rsidP="007B1005">
      <w:pPr>
        <w:spacing w:after="0"/>
        <w:rPr>
          <w:rStyle w:val="Zag11"/>
          <w:rFonts w:ascii="Times New Roman" w:eastAsia="@Arial Unicode MS" w:hAnsi="Times New Roman" w:cs="Times New Roman"/>
          <w:sz w:val="24"/>
          <w:szCs w:val="24"/>
        </w:rPr>
      </w:pPr>
    </w:p>
    <w:p w:rsidR="00C12AE0" w:rsidRDefault="00C12AE0" w:rsidP="007B1005">
      <w:pPr>
        <w:spacing w:after="0"/>
        <w:rPr>
          <w:rStyle w:val="Zag11"/>
          <w:rFonts w:ascii="Times New Roman" w:eastAsia="@Arial Unicode MS" w:hAnsi="Times New Roman" w:cs="Times New Roman"/>
          <w:sz w:val="24"/>
          <w:szCs w:val="24"/>
        </w:rPr>
      </w:pPr>
    </w:p>
    <w:p w:rsidR="00C12AE0" w:rsidRDefault="00C12AE0" w:rsidP="007B1005">
      <w:pPr>
        <w:spacing w:after="0"/>
        <w:rPr>
          <w:rStyle w:val="Zag11"/>
          <w:rFonts w:ascii="Times New Roman" w:eastAsia="@Arial Unicode MS" w:hAnsi="Times New Roman" w:cs="Times New Roman"/>
          <w:sz w:val="24"/>
          <w:szCs w:val="24"/>
        </w:rPr>
      </w:pPr>
    </w:p>
    <w:p w:rsidR="00C12AE0" w:rsidRDefault="00C12AE0" w:rsidP="007B1005">
      <w:pPr>
        <w:spacing w:after="0"/>
        <w:rPr>
          <w:rStyle w:val="Zag11"/>
          <w:rFonts w:ascii="Times New Roman" w:eastAsia="@Arial Unicode MS" w:hAnsi="Times New Roman" w:cs="Times New Roman"/>
          <w:sz w:val="24"/>
          <w:szCs w:val="24"/>
        </w:rPr>
      </w:pPr>
    </w:p>
    <w:p w:rsidR="00C12AE0" w:rsidRPr="007B1005" w:rsidRDefault="00C12AE0" w:rsidP="007B1005">
      <w:pPr>
        <w:spacing w:after="0"/>
        <w:rPr>
          <w:rStyle w:val="Zag11"/>
          <w:rFonts w:ascii="Times New Roman" w:eastAsia="@Arial Unicode MS" w:hAnsi="Times New Roman" w:cs="Times New Roman"/>
          <w:sz w:val="24"/>
          <w:szCs w:val="24"/>
        </w:rPr>
      </w:pPr>
    </w:p>
    <w:p w:rsidR="00A95037" w:rsidRPr="007B1005" w:rsidRDefault="00A95037" w:rsidP="007B1005">
      <w:pPr>
        <w:spacing w:after="0"/>
        <w:jc w:val="center"/>
        <w:rPr>
          <w:rStyle w:val="Zag11"/>
          <w:rFonts w:ascii="Times New Roman" w:eastAsia="@Arial Unicode MS" w:hAnsi="Times New Roman" w:cs="Times New Roman"/>
          <w:b/>
          <w:sz w:val="24"/>
          <w:szCs w:val="24"/>
        </w:rPr>
      </w:pPr>
      <w:r w:rsidRPr="007B1005">
        <w:rPr>
          <w:rStyle w:val="Zag11"/>
          <w:rFonts w:ascii="Times New Roman" w:eastAsia="@Arial Unicode MS" w:hAnsi="Times New Roman" w:cs="Times New Roman"/>
          <w:b/>
          <w:sz w:val="24"/>
          <w:szCs w:val="24"/>
        </w:rPr>
        <w:t>1. Целевой раздел</w:t>
      </w:r>
    </w:p>
    <w:p w:rsidR="00A95037" w:rsidRPr="007B1005" w:rsidRDefault="00A95037" w:rsidP="007B1005">
      <w:pPr>
        <w:spacing w:after="0"/>
        <w:contextualSpacing/>
        <w:jc w:val="center"/>
        <w:rPr>
          <w:rStyle w:val="Zag11"/>
          <w:rFonts w:ascii="Times New Roman" w:eastAsia="@Arial Unicode MS" w:hAnsi="Times New Roman" w:cs="Times New Roman"/>
          <w:b/>
          <w:sz w:val="24"/>
          <w:szCs w:val="24"/>
        </w:rPr>
      </w:pPr>
      <w:r w:rsidRPr="007B1005">
        <w:rPr>
          <w:rStyle w:val="Zag11"/>
          <w:rFonts w:ascii="Times New Roman" w:eastAsia="@Arial Unicode MS" w:hAnsi="Times New Roman" w:cs="Times New Roman"/>
          <w:b/>
          <w:sz w:val="24"/>
          <w:szCs w:val="24"/>
        </w:rPr>
        <w:t>1.1. Пояснительная записка</w:t>
      </w:r>
    </w:p>
    <w:p w:rsidR="00A95037" w:rsidRPr="007B1005" w:rsidRDefault="00A95037" w:rsidP="007B1005">
      <w:pPr>
        <w:spacing w:after="0"/>
        <w:contextualSpacing/>
        <w:jc w:val="center"/>
        <w:rPr>
          <w:rStyle w:val="Zag11"/>
          <w:rFonts w:ascii="Times New Roman" w:eastAsia="@Arial Unicode MS" w:hAnsi="Times New Roman" w:cs="Times New Roman"/>
          <w:b/>
          <w:sz w:val="24"/>
          <w:szCs w:val="24"/>
        </w:rPr>
      </w:pPr>
    </w:p>
    <w:p w:rsidR="00B42E79" w:rsidRPr="007B1005" w:rsidRDefault="00B42E79" w:rsidP="007B1005">
      <w:pPr>
        <w:spacing w:after="0"/>
        <w:ind w:firstLine="708"/>
        <w:contextualSpacing/>
        <w:jc w:val="both"/>
        <w:rPr>
          <w:rStyle w:val="Zag11"/>
          <w:rFonts w:ascii="Times New Roman" w:eastAsia="@Arial Unicode MS" w:hAnsi="Times New Roman" w:cs="Times New Roman"/>
          <w:b/>
          <w:sz w:val="24"/>
          <w:szCs w:val="24"/>
        </w:rPr>
      </w:pPr>
      <w:r w:rsidRPr="007B1005">
        <w:rPr>
          <w:rStyle w:val="Zag11"/>
          <w:rFonts w:ascii="Times New Roman" w:eastAsia="@Arial Unicode MS" w:hAnsi="Times New Roman" w:cs="Times New Roman"/>
          <w:b/>
          <w:sz w:val="24"/>
          <w:szCs w:val="24"/>
        </w:rPr>
        <w:t>Адаптированная основная образовательная программа начального общего образования (АООП НОО) разработана в соответствии</w:t>
      </w:r>
    </w:p>
    <w:p w:rsidR="00A36F7F" w:rsidRPr="007B1005" w:rsidRDefault="00A36F7F" w:rsidP="00216D05">
      <w:pPr>
        <w:pStyle w:val="a9"/>
        <w:numPr>
          <w:ilvl w:val="0"/>
          <w:numId w:val="6"/>
        </w:numPr>
        <w:shd w:val="clear" w:color="auto" w:fill="FFFFFF"/>
        <w:spacing w:after="0" w:line="240" w:lineRule="auto"/>
        <w:ind w:right="162" w:hanging="720"/>
        <w:contextualSpacing/>
        <w:jc w:val="both"/>
        <w:rPr>
          <w:rFonts w:ascii="Times New Roman" w:hAnsi="Times New Roman"/>
          <w:spacing w:val="4"/>
          <w:sz w:val="24"/>
          <w:szCs w:val="24"/>
        </w:rPr>
      </w:pPr>
      <w:r w:rsidRPr="007B1005">
        <w:rPr>
          <w:rFonts w:ascii="Times New Roman" w:hAnsi="Times New Roman"/>
          <w:spacing w:val="4"/>
          <w:sz w:val="24"/>
          <w:szCs w:val="24"/>
        </w:rPr>
        <w:t>Федеральный закон от 29.12.2012 N 273-ФЗ (ред. от 23.07.2013) "Об образовании в Российской Федерации"</w:t>
      </w:r>
    </w:p>
    <w:p w:rsidR="00A36F7F" w:rsidRPr="007B1005" w:rsidRDefault="00A36F7F" w:rsidP="00216D05">
      <w:pPr>
        <w:pStyle w:val="a9"/>
        <w:numPr>
          <w:ilvl w:val="0"/>
          <w:numId w:val="6"/>
        </w:numPr>
        <w:shd w:val="clear" w:color="auto" w:fill="FFFFFF"/>
        <w:spacing w:after="0" w:line="240" w:lineRule="auto"/>
        <w:ind w:right="162" w:hanging="720"/>
        <w:contextualSpacing/>
        <w:jc w:val="both"/>
        <w:rPr>
          <w:rFonts w:ascii="Times New Roman" w:hAnsi="Times New Roman"/>
          <w:sz w:val="24"/>
          <w:szCs w:val="24"/>
        </w:rPr>
      </w:pPr>
      <w:r w:rsidRPr="007B1005">
        <w:rPr>
          <w:rFonts w:ascii="Times New Roman" w:hAnsi="Times New Roman"/>
          <w:sz w:val="24"/>
          <w:szCs w:val="24"/>
        </w:rPr>
        <w:t xml:space="preserve">Концепция Федерального государственного образовательного стандарта для </w:t>
      </w:r>
      <w:proofErr w:type="gramStart"/>
      <w:r w:rsidRPr="007B1005">
        <w:rPr>
          <w:rFonts w:ascii="Times New Roman" w:hAnsi="Times New Roman"/>
          <w:sz w:val="24"/>
          <w:szCs w:val="24"/>
        </w:rPr>
        <w:t>обучающихся</w:t>
      </w:r>
      <w:proofErr w:type="gramEnd"/>
      <w:r w:rsidRPr="007B1005">
        <w:rPr>
          <w:rFonts w:ascii="Times New Roman" w:hAnsi="Times New Roman"/>
          <w:sz w:val="24"/>
          <w:szCs w:val="24"/>
        </w:rPr>
        <w:t xml:space="preserve"> с ограниченными возможностями здоровья</w:t>
      </w:r>
    </w:p>
    <w:p w:rsidR="00A36F7F" w:rsidRPr="007B1005" w:rsidRDefault="00A36F7F" w:rsidP="00216D05">
      <w:pPr>
        <w:pStyle w:val="a9"/>
        <w:numPr>
          <w:ilvl w:val="0"/>
          <w:numId w:val="6"/>
        </w:numPr>
        <w:shd w:val="clear" w:color="auto" w:fill="FFFFFF"/>
        <w:spacing w:after="0" w:line="240" w:lineRule="auto"/>
        <w:ind w:right="162" w:hanging="720"/>
        <w:contextualSpacing/>
        <w:jc w:val="both"/>
        <w:rPr>
          <w:rFonts w:ascii="Times New Roman" w:hAnsi="Times New Roman"/>
          <w:sz w:val="24"/>
          <w:szCs w:val="24"/>
        </w:rPr>
      </w:pPr>
      <w:r w:rsidRPr="007B1005">
        <w:rPr>
          <w:rFonts w:ascii="Times New Roman" w:hAnsi="Times New Roman"/>
          <w:sz w:val="24"/>
          <w:szCs w:val="24"/>
        </w:rPr>
        <w:t xml:space="preserve">Приказ Министерства образования и науки Российской Федерации от 19.12.2014 № 1599 «Об утверждении федерального </w:t>
      </w:r>
      <w:proofErr w:type="spellStart"/>
      <w:r w:rsidRPr="007B1005">
        <w:rPr>
          <w:rFonts w:ascii="Times New Roman" w:hAnsi="Times New Roman"/>
          <w:sz w:val="24"/>
          <w:szCs w:val="24"/>
        </w:rPr>
        <w:t>государтвеннного</w:t>
      </w:r>
      <w:proofErr w:type="spellEnd"/>
      <w:r w:rsidRPr="007B1005">
        <w:rPr>
          <w:rFonts w:ascii="Times New Roman" w:hAnsi="Times New Roman"/>
          <w:sz w:val="24"/>
          <w:szCs w:val="24"/>
        </w:rPr>
        <w:t xml:space="preserve"> образовательного стандарта образования </w:t>
      </w:r>
      <w:proofErr w:type="gramStart"/>
      <w:r w:rsidRPr="007B1005">
        <w:rPr>
          <w:rFonts w:ascii="Times New Roman" w:hAnsi="Times New Roman"/>
          <w:sz w:val="24"/>
          <w:szCs w:val="24"/>
        </w:rPr>
        <w:t>обучающихся</w:t>
      </w:r>
      <w:proofErr w:type="gramEnd"/>
      <w:r w:rsidRPr="007B1005">
        <w:rPr>
          <w:rFonts w:ascii="Times New Roman" w:hAnsi="Times New Roman"/>
          <w:sz w:val="24"/>
          <w:szCs w:val="24"/>
        </w:rPr>
        <w:t xml:space="preserve"> с умственной отсталостью (интеллектуальными нарушениями)»</w:t>
      </w:r>
    </w:p>
    <w:p w:rsidR="00A36F7F" w:rsidRPr="007B1005" w:rsidRDefault="00A36F7F" w:rsidP="00216D05">
      <w:pPr>
        <w:pStyle w:val="a9"/>
        <w:numPr>
          <w:ilvl w:val="0"/>
          <w:numId w:val="6"/>
        </w:numPr>
        <w:shd w:val="clear" w:color="auto" w:fill="FFFFFF"/>
        <w:spacing w:after="0" w:line="240" w:lineRule="auto"/>
        <w:ind w:right="162" w:hanging="720"/>
        <w:contextualSpacing/>
        <w:jc w:val="both"/>
        <w:rPr>
          <w:rFonts w:ascii="Times New Roman" w:hAnsi="Times New Roman"/>
          <w:sz w:val="24"/>
          <w:szCs w:val="24"/>
        </w:rPr>
      </w:pPr>
      <w:r w:rsidRPr="007B1005">
        <w:rPr>
          <w:rFonts w:ascii="Times New Roman" w:hAnsi="Times New Roman"/>
          <w:sz w:val="24"/>
          <w:szCs w:val="24"/>
        </w:rPr>
        <w:t xml:space="preserve">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Pr="007B1005">
        <w:rPr>
          <w:rFonts w:ascii="Times New Roman" w:hAnsi="Times New Roman"/>
          <w:sz w:val="24"/>
          <w:szCs w:val="24"/>
        </w:rPr>
        <w:t>обучающихся</w:t>
      </w:r>
      <w:proofErr w:type="gramEnd"/>
      <w:r w:rsidRPr="007B1005">
        <w:rPr>
          <w:rFonts w:ascii="Times New Roman" w:hAnsi="Times New Roman"/>
          <w:sz w:val="24"/>
          <w:szCs w:val="24"/>
        </w:rPr>
        <w:t xml:space="preserve"> с ограниченными возможностями здоровья»</w:t>
      </w:r>
    </w:p>
    <w:p w:rsidR="00A36F7F" w:rsidRPr="007B1005" w:rsidRDefault="00A36F7F" w:rsidP="00216D05">
      <w:pPr>
        <w:pStyle w:val="a9"/>
        <w:numPr>
          <w:ilvl w:val="0"/>
          <w:numId w:val="6"/>
        </w:numPr>
        <w:shd w:val="clear" w:color="auto" w:fill="FFFFFF"/>
        <w:spacing w:after="0" w:line="240" w:lineRule="auto"/>
        <w:ind w:right="162" w:hanging="720"/>
        <w:contextualSpacing/>
        <w:jc w:val="both"/>
        <w:rPr>
          <w:rFonts w:ascii="Times New Roman" w:hAnsi="Times New Roman"/>
          <w:sz w:val="24"/>
          <w:szCs w:val="24"/>
        </w:rPr>
      </w:pPr>
      <w:r w:rsidRPr="007B1005">
        <w:rPr>
          <w:rFonts w:ascii="Times New Roman" w:hAnsi="Times New Roman"/>
          <w:sz w:val="24"/>
          <w:szCs w:val="24"/>
        </w:rPr>
        <w:t>Рекомендации по осуществлению государственного контроля качества образования детей с ограниченными возможностями здоровья (проект, разработанный в рамках государственного контракта от 07.08.2013 № 07.027.11.0015)</w:t>
      </w:r>
    </w:p>
    <w:p w:rsidR="00A36F7F" w:rsidRPr="007B1005" w:rsidRDefault="00A36F7F" w:rsidP="00216D05">
      <w:pPr>
        <w:pStyle w:val="a9"/>
        <w:numPr>
          <w:ilvl w:val="0"/>
          <w:numId w:val="6"/>
        </w:numPr>
        <w:shd w:val="clear" w:color="auto" w:fill="FFFFFF"/>
        <w:spacing w:after="0" w:line="240" w:lineRule="auto"/>
        <w:ind w:right="162" w:hanging="720"/>
        <w:contextualSpacing/>
        <w:jc w:val="both"/>
        <w:rPr>
          <w:rFonts w:ascii="Times New Roman" w:hAnsi="Times New Roman"/>
          <w:sz w:val="24"/>
          <w:szCs w:val="24"/>
        </w:rPr>
      </w:pPr>
      <w:r w:rsidRPr="007B1005">
        <w:rPr>
          <w:rFonts w:ascii="Times New Roman" w:hAnsi="Times New Roman"/>
          <w:sz w:val="24"/>
          <w:szCs w:val="24"/>
        </w:rPr>
        <w:t>Проекты адаптированных основных общеобразовательных программ в редакции от 30.03.2015</w:t>
      </w:r>
    </w:p>
    <w:p w:rsidR="00A36F7F" w:rsidRPr="007B1005" w:rsidRDefault="00A36F7F" w:rsidP="00216D05">
      <w:pPr>
        <w:pStyle w:val="a9"/>
        <w:numPr>
          <w:ilvl w:val="0"/>
          <w:numId w:val="6"/>
        </w:numPr>
        <w:shd w:val="clear" w:color="auto" w:fill="FFFFFF"/>
        <w:spacing w:after="0" w:line="240" w:lineRule="auto"/>
        <w:ind w:right="162" w:hanging="720"/>
        <w:contextualSpacing/>
        <w:jc w:val="both"/>
        <w:rPr>
          <w:rFonts w:ascii="Times New Roman" w:hAnsi="Times New Roman"/>
          <w:sz w:val="24"/>
          <w:szCs w:val="24"/>
        </w:rPr>
      </w:pPr>
      <w:r w:rsidRPr="007B1005">
        <w:rPr>
          <w:rFonts w:ascii="Times New Roman" w:hAnsi="Times New Roman"/>
          <w:sz w:val="24"/>
          <w:szCs w:val="24"/>
        </w:rPr>
        <w:t xml:space="preserve">Письмо </w:t>
      </w:r>
      <w:proofErr w:type="spellStart"/>
      <w:r w:rsidRPr="007B1005">
        <w:rPr>
          <w:rFonts w:ascii="Times New Roman" w:hAnsi="Times New Roman"/>
          <w:sz w:val="24"/>
          <w:szCs w:val="24"/>
        </w:rPr>
        <w:t>Минобрнауки</w:t>
      </w:r>
      <w:proofErr w:type="spellEnd"/>
      <w:r w:rsidRPr="007B1005">
        <w:rPr>
          <w:rFonts w:ascii="Times New Roman" w:hAnsi="Times New Roman"/>
          <w:sz w:val="24"/>
          <w:szCs w:val="24"/>
        </w:rPr>
        <w:t xml:space="preserve"> России от 28.10.2014 г. №. № ВК-2270/07 «О сохранении системы специализированного коррекционного образования»</w:t>
      </w:r>
    </w:p>
    <w:p w:rsidR="00A36F7F" w:rsidRPr="007B1005" w:rsidRDefault="00A36F7F" w:rsidP="00216D05">
      <w:pPr>
        <w:pStyle w:val="a9"/>
        <w:numPr>
          <w:ilvl w:val="0"/>
          <w:numId w:val="6"/>
        </w:numPr>
        <w:shd w:val="clear" w:color="auto" w:fill="FFFFFF"/>
        <w:spacing w:after="0" w:line="240" w:lineRule="auto"/>
        <w:ind w:right="162" w:hanging="720"/>
        <w:contextualSpacing/>
        <w:jc w:val="both"/>
        <w:rPr>
          <w:rFonts w:ascii="Times New Roman" w:hAnsi="Times New Roman"/>
          <w:sz w:val="24"/>
          <w:szCs w:val="24"/>
        </w:rPr>
      </w:pPr>
      <w:r w:rsidRPr="007B1005">
        <w:rPr>
          <w:rFonts w:ascii="Times New Roman" w:hAnsi="Times New Roman"/>
          <w:sz w:val="24"/>
          <w:szCs w:val="24"/>
        </w:rPr>
        <w:t xml:space="preserve">Письмо </w:t>
      </w:r>
      <w:proofErr w:type="spellStart"/>
      <w:r w:rsidRPr="007B1005">
        <w:rPr>
          <w:rFonts w:ascii="Times New Roman" w:hAnsi="Times New Roman"/>
          <w:sz w:val="24"/>
          <w:szCs w:val="24"/>
        </w:rPr>
        <w:t>Минобрнауки</w:t>
      </w:r>
      <w:proofErr w:type="spellEnd"/>
      <w:r w:rsidRPr="007B1005">
        <w:rPr>
          <w:rFonts w:ascii="Times New Roman" w:hAnsi="Times New Roman"/>
          <w:sz w:val="24"/>
          <w:szCs w:val="24"/>
        </w:rPr>
        <w:t xml:space="preserve">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A36F7F" w:rsidRPr="007B1005" w:rsidRDefault="00A36F7F" w:rsidP="00216D05">
      <w:pPr>
        <w:pStyle w:val="a9"/>
        <w:numPr>
          <w:ilvl w:val="0"/>
          <w:numId w:val="6"/>
        </w:numPr>
        <w:shd w:val="clear" w:color="auto" w:fill="FFFFFF"/>
        <w:spacing w:after="0" w:line="240" w:lineRule="auto"/>
        <w:ind w:right="162" w:hanging="720"/>
        <w:contextualSpacing/>
        <w:jc w:val="both"/>
        <w:rPr>
          <w:rFonts w:ascii="Times New Roman" w:hAnsi="Times New Roman"/>
          <w:spacing w:val="4"/>
          <w:sz w:val="24"/>
          <w:szCs w:val="24"/>
        </w:rPr>
      </w:pPr>
      <w:r w:rsidRPr="007B1005">
        <w:rPr>
          <w:rFonts w:ascii="Times New Roman" w:hAnsi="Times New Roman"/>
          <w:sz w:val="24"/>
          <w:szCs w:val="24"/>
        </w:rPr>
        <w:t>Устав М</w:t>
      </w:r>
      <w:r w:rsidR="008A581E" w:rsidRPr="007B1005">
        <w:rPr>
          <w:rFonts w:ascii="Times New Roman" w:hAnsi="Times New Roman"/>
          <w:sz w:val="24"/>
          <w:szCs w:val="24"/>
        </w:rPr>
        <w:t>БОУ «СОШ №4п</w:t>
      </w:r>
      <w:proofErr w:type="gramStart"/>
      <w:r w:rsidR="008A581E" w:rsidRPr="007B1005">
        <w:rPr>
          <w:rFonts w:ascii="Times New Roman" w:hAnsi="Times New Roman"/>
          <w:sz w:val="24"/>
          <w:szCs w:val="24"/>
        </w:rPr>
        <w:t>.Ч</w:t>
      </w:r>
      <w:proofErr w:type="gramEnd"/>
      <w:r w:rsidR="008A581E" w:rsidRPr="007B1005">
        <w:rPr>
          <w:rFonts w:ascii="Times New Roman" w:hAnsi="Times New Roman"/>
          <w:sz w:val="24"/>
          <w:szCs w:val="24"/>
        </w:rPr>
        <w:t>ернянка»</w:t>
      </w:r>
    </w:p>
    <w:p w:rsidR="00C76A85" w:rsidRPr="007B1005" w:rsidRDefault="00C76A85" w:rsidP="00216D05">
      <w:pPr>
        <w:pStyle w:val="a9"/>
        <w:numPr>
          <w:ilvl w:val="0"/>
          <w:numId w:val="6"/>
        </w:numPr>
        <w:shd w:val="clear" w:color="auto" w:fill="FFFFFF"/>
        <w:spacing w:after="0" w:line="240" w:lineRule="auto"/>
        <w:ind w:right="162" w:hanging="720"/>
        <w:contextualSpacing/>
        <w:jc w:val="both"/>
        <w:rPr>
          <w:rStyle w:val="Zag11"/>
          <w:rFonts w:ascii="Times New Roman" w:hAnsi="Times New Roman"/>
          <w:spacing w:val="4"/>
          <w:sz w:val="24"/>
          <w:szCs w:val="24"/>
        </w:rPr>
      </w:pPr>
      <w:r w:rsidRPr="007B1005">
        <w:rPr>
          <w:rFonts w:ascii="Times New Roman" w:hAnsi="Times New Roman"/>
          <w:sz w:val="24"/>
          <w:szCs w:val="24"/>
        </w:rPr>
        <w:t>Локальные акты МБОУ «СОШ №4п</w:t>
      </w:r>
      <w:proofErr w:type="gramStart"/>
      <w:r w:rsidRPr="007B1005">
        <w:rPr>
          <w:rFonts w:ascii="Times New Roman" w:hAnsi="Times New Roman"/>
          <w:sz w:val="24"/>
          <w:szCs w:val="24"/>
        </w:rPr>
        <w:t>.Ч</w:t>
      </w:r>
      <w:proofErr w:type="gramEnd"/>
      <w:r w:rsidRPr="007B1005">
        <w:rPr>
          <w:rFonts w:ascii="Times New Roman" w:hAnsi="Times New Roman"/>
          <w:sz w:val="24"/>
          <w:szCs w:val="24"/>
        </w:rPr>
        <w:t>ернянка»</w:t>
      </w:r>
    </w:p>
    <w:p w:rsidR="00D2463D" w:rsidRPr="007B1005" w:rsidRDefault="00D2463D" w:rsidP="007B1005">
      <w:pPr>
        <w:pStyle w:val="a9"/>
        <w:shd w:val="clear" w:color="auto" w:fill="FFFFFF"/>
        <w:spacing w:after="0"/>
        <w:ind w:right="11"/>
        <w:jc w:val="both"/>
        <w:rPr>
          <w:rFonts w:ascii="Times New Roman" w:hAnsi="Times New Roman"/>
          <w:b/>
          <w:color w:val="000000"/>
          <w:spacing w:val="-3"/>
        </w:rPr>
      </w:pPr>
    </w:p>
    <w:p w:rsidR="00D2463D" w:rsidRPr="007B1005" w:rsidRDefault="00D2463D" w:rsidP="007B1005">
      <w:pPr>
        <w:pStyle w:val="a9"/>
        <w:shd w:val="clear" w:color="auto" w:fill="FFFFFF"/>
        <w:spacing w:after="0"/>
        <w:ind w:right="11" w:firstLine="696"/>
        <w:jc w:val="both"/>
        <w:rPr>
          <w:rFonts w:ascii="Times New Roman" w:hAnsi="Times New Roman"/>
          <w:b/>
          <w:color w:val="000000"/>
          <w:sz w:val="24"/>
          <w:szCs w:val="24"/>
        </w:rPr>
      </w:pPr>
      <w:r w:rsidRPr="007B1005">
        <w:rPr>
          <w:rFonts w:ascii="Times New Roman" w:hAnsi="Times New Roman"/>
          <w:b/>
          <w:color w:val="000000"/>
          <w:spacing w:val="-3"/>
          <w:sz w:val="24"/>
          <w:szCs w:val="24"/>
        </w:rPr>
        <w:t xml:space="preserve">Назначение адаптированной </w:t>
      </w:r>
      <w:r w:rsidRPr="007B1005">
        <w:rPr>
          <w:rStyle w:val="Zag11"/>
          <w:rFonts w:ascii="Times New Roman" w:eastAsia="@Arial Unicode MS" w:hAnsi="Times New Roman"/>
          <w:b/>
          <w:sz w:val="24"/>
          <w:szCs w:val="24"/>
        </w:rPr>
        <w:t xml:space="preserve">основной образовательной </w:t>
      </w:r>
      <w:r w:rsidRPr="007B1005">
        <w:rPr>
          <w:rFonts w:ascii="Times New Roman" w:hAnsi="Times New Roman"/>
          <w:b/>
          <w:color w:val="000000"/>
          <w:spacing w:val="-3"/>
          <w:sz w:val="24"/>
          <w:szCs w:val="24"/>
        </w:rPr>
        <w:t>программы</w:t>
      </w:r>
    </w:p>
    <w:p w:rsidR="00B42E79" w:rsidRPr="007B1005" w:rsidRDefault="00D2463D" w:rsidP="005142F5">
      <w:pPr>
        <w:shd w:val="clear" w:color="auto" w:fill="FFFFFF"/>
        <w:spacing w:after="0" w:line="240" w:lineRule="auto"/>
        <w:ind w:right="162" w:firstLine="708"/>
        <w:contextualSpacing/>
        <w:jc w:val="both"/>
        <w:rPr>
          <w:rStyle w:val="Zag11"/>
          <w:rFonts w:ascii="Times New Roman" w:hAnsi="Times New Roman" w:cs="Times New Roman"/>
          <w:spacing w:val="4"/>
          <w:sz w:val="24"/>
          <w:szCs w:val="24"/>
        </w:rPr>
      </w:pPr>
      <w:r w:rsidRPr="007B1005">
        <w:rPr>
          <w:rStyle w:val="Zag11"/>
          <w:rFonts w:ascii="Times New Roman" w:eastAsia="@Arial Unicode MS" w:hAnsi="Times New Roman" w:cs="Times New Roman"/>
        </w:rPr>
        <w:t xml:space="preserve">Адаптированная основная образовательная программа является нормативным документом, определяющим цели и ценности образования в </w:t>
      </w:r>
      <w:r w:rsidR="008A581E" w:rsidRPr="007B1005">
        <w:rPr>
          <w:rFonts w:ascii="Times New Roman" w:hAnsi="Times New Roman" w:cs="Times New Roman"/>
          <w:sz w:val="24"/>
          <w:szCs w:val="24"/>
        </w:rPr>
        <w:t>МБОУ «СОШ №4п</w:t>
      </w:r>
      <w:proofErr w:type="gramStart"/>
      <w:r w:rsidR="008A581E" w:rsidRPr="007B1005">
        <w:rPr>
          <w:rFonts w:ascii="Times New Roman" w:hAnsi="Times New Roman" w:cs="Times New Roman"/>
          <w:sz w:val="24"/>
          <w:szCs w:val="24"/>
        </w:rPr>
        <w:t>.Ч</w:t>
      </w:r>
      <w:proofErr w:type="gramEnd"/>
      <w:r w:rsidR="008A581E" w:rsidRPr="007B1005">
        <w:rPr>
          <w:rFonts w:ascii="Times New Roman" w:hAnsi="Times New Roman" w:cs="Times New Roman"/>
          <w:sz w:val="24"/>
          <w:szCs w:val="24"/>
        </w:rPr>
        <w:t>ернянка»</w:t>
      </w:r>
      <w:r w:rsidRPr="007B1005">
        <w:rPr>
          <w:rStyle w:val="Zag11"/>
          <w:rFonts w:ascii="Times New Roman" w:eastAsia="@Arial Unicode MS" w:hAnsi="Times New Roman" w:cs="Times New Roman"/>
        </w:rPr>
        <w:t xml:space="preserve">, 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в условиях введения  федерального государственного образовательного стандарта </w:t>
      </w:r>
      <w:r w:rsidR="0026018A" w:rsidRPr="007B1005">
        <w:rPr>
          <w:rStyle w:val="Zag11"/>
          <w:rFonts w:ascii="Times New Roman" w:eastAsia="@Arial Unicode MS" w:hAnsi="Times New Roman" w:cs="Times New Roman"/>
        </w:rPr>
        <w:t xml:space="preserve">образования обучающихся с умственной отсталостью (интеллектуальными нарушениями) </w:t>
      </w:r>
      <w:r w:rsidRPr="007B1005">
        <w:rPr>
          <w:rStyle w:val="Zag11"/>
          <w:rFonts w:ascii="Times New Roman" w:eastAsia="@Arial Unicode MS" w:hAnsi="Times New Roman" w:cs="Times New Roman"/>
        </w:rPr>
        <w:t>(</w:t>
      </w:r>
      <w:r w:rsidR="0026018A" w:rsidRPr="007B1005">
        <w:rPr>
          <w:rStyle w:val="Zag11"/>
          <w:rFonts w:ascii="Times New Roman" w:eastAsia="@Arial Unicode MS" w:hAnsi="Times New Roman" w:cs="Times New Roman"/>
        </w:rPr>
        <w:t xml:space="preserve">Приказ Министерства образования и науки Российской Федерации от 19.12.2014 № 1599 «Об утверждении федерального </w:t>
      </w:r>
      <w:proofErr w:type="spellStart"/>
      <w:r w:rsidR="0026018A" w:rsidRPr="007B1005">
        <w:rPr>
          <w:rStyle w:val="Zag11"/>
          <w:rFonts w:ascii="Times New Roman" w:eastAsia="@Arial Unicode MS" w:hAnsi="Times New Roman" w:cs="Times New Roman"/>
        </w:rPr>
        <w:t>государственнного</w:t>
      </w:r>
      <w:proofErr w:type="spellEnd"/>
      <w:r w:rsidR="0026018A" w:rsidRPr="007B1005">
        <w:rPr>
          <w:rStyle w:val="Zag11"/>
          <w:rFonts w:ascii="Times New Roman" w:eastAsia="@Arial Unicode MS" w:hAnsi="Times New Roman" w:cs="Times New Roman"/>
        </w:rPr>
        <w:t xml:space="preserve"> образовательного стандарта образования </w:t>
      </w:r>
      <w:proofErr w:type="gramStart"/>
      <w:r w:rsidR="0026018A" w:rsidRPr="007B1005">
        <w:rPr>
          <w:rStyle w:val="Zag11"/>
          <w:rFonts w:ascii="Times New Roman" w:eastAsia="@Arial Unicode MS" w:hAnsi="Times New Roman" w:cs="Times New Roman"/>
        </w:rPr>
        <w:t>обучающихся</w:t>
      </w:r>
      <w:proofErr w:type="gramEnd"/>
      <w:r w:rsidR="0026018A" w:rsidRPr="007B1005">
        <w:rPr>
          <w:rStyle w:val="Zag11"/>
          <w:rFonts w:ascii="Times New Roman" w:eastAsia="@Arial Unicode MS" w:hAnsi="Times New Roman" w:cs="Times New Roman"/>
        </w:rPr>
        <w:t xml:space="preserve"> с умственной отсталостью (интеллектуальными нарушениями)»</w:t>
      </w:r>
    </w:p>
    <w:p w:rsidR="0026018A" w:rsidRPr="007B1005" w:rsidRDefault="00A95037" w:rsidP="007B1005">
      <w:pPr>
        <w:spacing w:after="0"/>
        <w:ind w:firstLine="708"/>
        <w:contextualSpacing/>
        <w:jc w:val="both"/>
        <w:rPr>
          <w:rStyle w:val="Zag11"/>
          <w:rFonts w:ascii="Times New Roman" w:eastAsia="@Arial Unicode MS" w:hAnsi="Times New Roman" w:cs="Times New Roman"/>
          <w:b/>
          <w:sz w:val="24"/>
          <w:szCs w:val="24"/>
        </w:rPr>
      </w:pPr>
      <w:r w:rsidRPr="007B1005">
        <w:rPr>
          <w:rStyle w:val="Zag11"/>
          <w:rFonts w:ascii="Times New Roman" w:eastAsia="@Arial Unicode MS" w:hAnsi="Times New Roman" w:cs="Times New Roman"/>
          <w:b/>
          <w:sz w:val="24"/>
          <w:szCs w:val="24"/>
        </w:rPr>
        <w:t>Цель</w:t>
      </w:r>
      <w:r w:rsidR="0026018A" w:rsidRPr="007B1005">
        <w:rPr>
          <w:rStyle w:val="Zag11"/>
          <w:rFonts w:ascii="Times New Roman" w:eastAsia="@Arial Unicode MS" w:hAnsi="Times New Roman" w:cs="Times New Roman"/>
          <w:b/>
          <w:sz w:val="24"/>
          <w:szCs w:val="24"/>
        </w:rPr>
        <w:t>:</w:t>
      </w:r>
    </w:p>
    <w:p w:rsidR="00A95037" w:rsidRPr="007B1005" w:rsidRDefault="00A95037" w:rsidP="007B1005">
      <w:pPr>
        <w:spacing w:after="0"/>
        <w:ind w:firstLine="708"/>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 xml:space="preserve"> реализации А</w:t>
      </w:r>
      <w:r w:rsidR="00D767A7" w:rsidRPr="007B1005">
        <w:rPr>
          <w:rStyle w:val="Zag11"/>
          <w:rFonts w:ascii="Times New Roman" w:eastAsia="@Arial Unicode MS" w:hAnsi="Times New Roman" w:cs="Times New Roman"/>
          <w:sz w:val="24"/>
          <w:szCs w:val="24"/>
        </w:rPr>
        <w:t>О</w:t>
      </w:r>
      <w:r w:rsidRPr="007B1005">
        <w:rPr>
          <w:rStyle w:val="Zag11"/>
          <w:rFonts w:ascii="Times New Roman" w:eastAsia="@Arial Unicode MS" w:hAnsi="Times New Roman" w:cs="Times New Roman"/>
          <w:sz w:val="24"/>
          <w:szCs w:val="24"/>
        </w:rPr>
        <w:t>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A95037" w:rsidRPr="007B1005" w:rsidRDefault="0026018A" w:rsidP="007B1005">
      <w:pPr>
        <w:spacing w:after="0"/>
        <w:ind w:firstLine="708"/>
        <w:contextualSpacing/>
        <w:jc w:val="both"/>
        <w:rPr>
          <w:rStyle w:val="Zag11"/>
          <w:rFonts w:ascii="Times New Roman" w:eastAsia="@Arial Unicode MS" w:hAnsi="Times New Roman" w:cs="Times New Roman"/>
          <w:b/>
          <w:sz w:val="24"/>
          <w:szCs w:val="24"/>
        </w:rPr>
      </w:pPr>
      <w:r w:rsidRPr="007B1005">
        <w:rPr>
          <w:rStyle w:val="Zag11"/>
          <w:rFonts w:ascii="Times New Roman" w:eastAsia="@Arial Unicode MS" w:hAnsi="Times New Roman" w:cs="Times New Roman"/>
          <w:b/>
          <w:sz w:val="24"/>
          <w:szCs w:val="24"/>
        </w:rPr>
        <w:t>З</w:t>
      </w:r>
      <w:r w:rsidR="00A95037" w:rsidRPr="007B1005">
        <w:rPr>
          <w:rStyle w:val="Zag11"/>
          <w:rFonts w:ascii="Times New Roman" w:eastAsia="@Arial Unicode MS" w:hAnsi="Times New Roman" w:cs="Times New Roman"/>
          <w:b/>
          <w:sz w:val="24"/>
          <w:szCs w:val="24"/>
        </w:rPr>
        <w:t>адач</w:t>
      </w:r>
      <w:r w:rsidRPr="007B1005">
        <w:rPr>
          <w:rStyle w:val="Zag11"/>
          <w:rFonts w:ascii="Times New Roman" w:eastAsia="@Arial Unicode MS" w:hAnsi="Times New Roman" w:cs="Times New Roman"/>
          <w:b/>
          <w:sz w:val="24"/>
          <w:szCs w:val="24"/>
        </w:rPr>
        <w:t>и</w:t>
      </w:r>
      <w:r w:rsidR="00A95037" w:rsidRPr="007B1005">
        <w:rPr>
          <w:rStyle w:val="Zag11"/>
          <w:rFonts w:ascii="Times New Roman" w:eastAsia="@Arial Unicode MS" w:hAnsi="Times New Roman" w:cs="Times New Roman"/>
          <w:b/>
          <w:sz w:val="24"/>
          <w:szCs w:val="24"/>
        </w:rPr>
        <w:t>:</w:t>
      </w:r>
    </w:p>
    <w:p w:rsidR="00A95037" w:rsidRPr="007B1005" w:rsidRDefault="00A95037" w:rsidP="007B1005">
      <w:pPr>
        <w:spacing w:after="0"/>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lastRenderedPageBreak/>
        <w:t>—</w:t>
      </w:r>
      <w:r w:rsidRPr="007B1005">
        <w:rPr>
          <w:rStyle w:val="Zag11"/>
          <w:rFonts w:ascii="Times New Roman" w:eastAsia="@Arial Unicode MS" w:hAnsi="Times New Roman" w:cs="Times New Roman"/>
          <w:sz w:val="24"/>
          <w:szCs w:val="24"/>
        </w:rPr>
        <w:tab/>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A95037" w:rsidRPr="007B1005" w:rsidRDefault="00A95037" w:rsidP="007B1005">
      <w:pPr>
        <w:spacing w:after="0"/>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w:t>
      </w:r>
      <w:r w:rsidRPr="007B1005">
        <w:rPr>
          <w:rStyle w:val="Zag11"/>
          <w:rFonts w:ascii="Times New Roman" w:eastAsia="@Arial Unicode MS" w:hAnsi="Times New Roman" w:cs="Times New Roman"/>
          <w:sz w:val="24"/>
          <w:szCs w:val="24"/>
        </w:rPr>
        <w:tab/>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95037" w:rsidRPr="007B1005" w:rsidRDefault="00A95037" w:rsidP="007B1005">
      <w:pPr>
        <w:spacing w:after="0"/>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w:t>
      </w:r>
      <w:r w:rsidRPr="007B1005">
        <w:rPr>
          <w:rStyle w:val="Zag11"/>
          <w:rFonts w:ascii="Times New Roman" w:eastAsia="@Arial Unicode MS" w:hAnsi="Times New Roman" w:cs="Times New Roman"/>
          <w:sz w:val="24"/>
          <w:szCs w:val="24"/>
        </w:rPr>
        <w:tab/>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A95037" w:rsidRPr="007B1005" w:rsidRDefault="00A95037" w:rsidP="007B1005">
      <w:pPr>
        <w:spacing w:after="0"/>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w:t>
      </w:r>
      <w:r w:rsidRPr="007B1005">
        <w:rPr>
          <w:rStyle w:val="Zag11"/>
          <w:rFonts w:ascii="Times New Roman" w:eastAsia="@Arial Unicode MS" w:hAnsi="Times New Roman" w:cs="Times New Roman"/>
          <w:sz w:val="24"/>
          <w:szCs w:val="24"/>
        </w:rPr>
        <w:tab/>
        <w:t xml:space="preserve"> выявление и развитие возможностей и </w:t>
      </w:r>
      <w:proofErr w:type="gramStart"/>
      <w:r w:rsidRPr="007B1005">
        <w:rPr>
          <w:rStyle w:val="Zag11"/>
          <w:rFonts w:ascii="Times New Roman" w:eastAsia="@Arial Unicode MS" w:hAnsi="Times New Roman" w:cs="Times New Roman"/>
          <w:sz w:val="24"/>
          <w:szCs w:val="24"/>
        </w:rPr>
        <w:t>способностей</w:t>
      </w:r>
      <w:proofErr w:type="gramEnd"/>
      <w:r w:rsidRPr="007B1005">
        <w:rPr>
          <w:rStyle w:val="Zag11"/>
          <w:rFonts w:ascii="Times New Roman" w:eastAsia="@Arial Unicode MS" w:hAnsi="Times New Roman" w:cs="Times New Roman"/>
          <w:sz w:val="24"/>
          <w:szCs w:val="24"/>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95037" w:rsidRPr="007B1005" w:rsidRDefault="00A95037" w:rsidP="007B1005">
      <w:pPr>
        <w:spacing w:after="0"/>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7B1005">
        <w:rPr>
          <w:rStyle w:val="Zag11"/>
          <w:rFonts w:ascii="Times New Roman" w:eastAsia="@Arial Unicode MS" w:hAnsi="Times New Roman" w:cs="Times New Roman"/>
          <w:sz w:val="24"/>
          <w:szCs w:val="24"/>
        </w:rPr>
        <w:t>внутришкольной</w:t>
      </w:r>
      <w:proofErr w:type="spellEnd"/>
      <w:r w:rsidRPr="007B1005">
        <w:rPr>
          <w:rStyle w:val="Zag11"/>
          <w:rFonts w:ascii="Times New Roman" w:eastAsia="@Arial Unicode MS" w:hAnsi="Times New Roman" w:cs="Times New Roman"/>
          <w:sz w:val="24"/>
          <w:szCs w:val="24"/>
        </w:rPr>
        <w:t xml:space="preserve"> социальной среды.</w:t>
      </w:r>
    </w:p>
    <w:p w:rsidR="0026018A" w:rsidRPr="007B1005" w:rsidRDefault="00A95037" w:rsidP="007B1005">
      <w:pPr>
        <w:spacing w:after="0"/>
        <w:ind w:firstLine="708"/>
        <w:contextualSpacing/>
        <w:jc w:val="center"/>
        <w:rPr>
          <w:rStyle w:val="Zag11"/>
          <w:rFonts w:ascii="Times New Roman" w:eastAsia="@Arial Unicode MS" w:hAnsi="Times New Roman" w:cs="Times New Roman"/>
          <w:b/>
          <w:sz w:val="24"/>
          <w:szCs w:val="24"/>
        </w:rPr>
      </w:pPr>
      <w:r w:rsidRPr="007B1005">
        <w:rPr>
          <w:rStyle w:val="Zag11"/>
          <w:rFonts w:ascii="Times New Roman" w:eastAsia="@Arial Unicode MS" w:hAnsi="Times New Roman" w:cs="Times New Roman"/>
          <w:b/>
          <w:sz w:val="24"/>
          <w:szCs w:val="24"/>
        </w:rPr>
        <w:t xml:space="preserve">Общая характеристика адаптированной основной общеобразовательной программы </w:t>
      </w:r>
      <w:proofErr w:type="gramStart"/>
      <w:r w:rsidRPr="007B1005">
        <w:rPr>
          <w:rStyle w:val="Zag11"/>
          <w:rFonts w:ascii="Times New Roman" w:eastAsia="@Arial Unicode MS" w:hAnsi="Times New Roman" w:cs="Times New Roman"/>
          <w:b/>
          <w:sz w:val="24"/>
          <w:szCs w:val="24"/>
        </w:rPr>
        <w:t>обучающихся</w:t>
      </w:r>
      <w:proofErr w:type="gramEnd"/>
      <w:r w:rsidRPr="007B1005">
        <w:rPr>
          <w:rStyle w:val="Zag11"/>
          <w:rFonts w:ascii="Times New Roman" w:eastAsia="@Arial Unicode MS" w:hAnsi="Times New Roman" w:cs="Times New Roman"/>
          <w:b/>
          <w:sz w:val="24"/>
          <w:szCs w:val="24"/>
        </w:rPr>
        <w:t xml:space="preserve"> с легкой умственной отсталостью (интеллектуальными нарушениями)</w:t>
      </w:r>
    </w:p>
    <w:p w:rsidR="00A95037" w:rsidRPr="007B1005" w:rsidRDefault="00A95037" w:rsidP="007B1005">
      <w:pPr>
        <w:spacing w:after="0"/>
        <w:ind w:firstLine="708"/>
        <w:contextualSpacing/>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A95037" w:rsidRPr="007B1005" w:rsidRDefault="00A95037" w:rsidP="007B1005">
      <w:pPr>
        <w:spacing w:after="0"/>
        <w:ind w:firstLine="708"/>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A95037" w:rsidRPr="007B1005" w:rsidRDefault="00A95037" w:rsidP="007B1005">
      <w:pPr>
        <w:spacing w:after="0"/>
        <w:ind w:firstLine="708"/>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АООП включает обязательную часть и часть, формируемую участниками образовательного процесса.</w:t>
      </w:r>
    </w:p>
    <w:p w:rsidR="00A95037" w:rsidRPr="007B1005" w:rsidRDefault="00A95037" w:rsidP="007B1005">
      <w:pPr>
        <w:spacing w:after="0"/>
        <w:ind w:firstLine="708"/>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Обязательная часть АООП для обу</w:t>
      </w:r>
      <w:r w:rsidR="000A4067" w:rsidRPr="007B1005">
        <w:rPr>
          <w:rStyle w:val="Zag11"/>
          <w:rFonts w:ascii="Times New Roman" w:eastAsia="@Arial Unicode MS" w:hAnsi="Times New Roman" w:cs="Times New Roman"/>
          <w:sz w:val="24"/>
          <w:szCs w:val="24"/>
        </w:rPr>
        <w:t>чающихся с легкой умственной от</w:t>
      </w:r>
      <w:r w:rsidRPr="007B1005">
        <w:rPr>
          <w:rStyle w:val="Zag11"/>
          <w:rFonts w:ascii="Times New Roman" w:eastAsia="@Arial Unicode MS" w:hAnsi="Times New Roman" w:cs="Times New Roman"/>
          <w:sz w:val="24"/>
          <w:szCs w:val="24"/>
        </w:rPr>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A95037" w:rsidRPr="007B1005" w:rsidRDefault="00A95037" w:rsidP="007B1005">
      <w:pPr>
        <w:spacing w:after="0"/>
        <w:ind w:firstLine="708"/>
        <w:contextualSpacing/>
        <w:jc w:val="both"/>
        <w:rPr>
          <w:rStyle w:val="Zag11"/>
          <w:rFonts w:ascii="Times New Roman" w:eastAsia="@Arial Unicode MS" w:hAnsi="Times New Roman" w:cs="Times New Roman"/>
          <w:sz w:val="24"/>
          <w:szCs w:val="24"/>
        </w:rPr>
      </w:pPr>
      <w:r w:rsidRPr="0027433B">
        <w:rPr>
          <w:rStyle w:val="Zag11"/>
          <w:rFonts w:ascii="Times New Roman" w:eastAsia="@Arial Unicode MS" w:hAnsi="Times New Roman" w:cs="Times New Roman"/>
          <w:b/>
          <w:sz w:val="24"/>
          <w:szCs w:val="24"/>
        </w:rPr>
        <w:t xml:space="preserve">Сроки реализации АООП для </w:t>
      </w:r>
      <w:proofErr w:type="gramStart"/>
      <w:r w:rsidRPr="0027433B">
        <w:rPr>
          <w:rStyle w:val="Zag11"/>
          <w:rFonts w:ascii="Times New Roman" w:eastAsia="@Arial Unicode MS" w:hAnsi="Times New Roman" w:cs="Times New Roman"/>
          <w:b/>
          <w:sz w:val="24"/>
          <w:szCs w:val="24"/>
        </w:rPr>
        <w:t>обучающихся</w:t>
      </w:r>
      <w:proofErr w:type="gramEnd"/>
      <w:r w:rsidRPr="0027433B">
        <w:rPr>
          <w:rStyle w:val="Zag11"/>
          <w:rFonts w:ascii="Times New Roman" w:eastAsia="@Arial Unicode MS" w:hAnsi="Times New Roman" w:cs="Times New Roman"/>
          <w:b/>
          <w:sz w:val="24"/>
          <w:szCs w:val="24"/>
        </w:rPr>
        <w:t xml:space="preserve"> с умственной отсталостью (интеллектуальными на</w:t>
      </w:r>
      <w:r w:rsidR="000A4067" w:rsidRPr="0027433B">
        <w:rPr>
          <w:rStyle w:val="Zag11"/>
          <w:rFonts w:ascii="Times New Roman" w:eastAsia="@Arial Unicode MS" w:hAnsi="Times New Roman" w:cs="Times New Roman"/>
          <w:b/>
          <w:sz w:val="24"/>
          <w:szCs w:val="24"/>
        </w:rPr>
        <w:t>рушениями) 1-4 классы</w:t>
      </w:r>
      <w:r w:rsidRPr="007B1005">
        <w:rPr>
          <w:rStyle w:val="Zag11"/>
          <w:rFonts w:ascii="Times New Roman" w:eastAsia="@Arial Unicode MS" w:hAnsi="Times New Roman" w:cs="Times New Roman"/>
          <w:sz w:val="24"/>
          <w:szCs w:val="24"/>
        </w:rPr>
        <w:t>.</w:t>
      </w:r>
    </w:p>
    <w:p w:rsidR="00A95037" w:rsidRPr="007B1005" w:rsidRDefault="00A95037" w:rsidP="007B1005">
      <w:pPr>
        <w:spacing w:after="0"/>
        <w:ind w:firstLine="708"/>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Цель I-го этапа состоит в формировании основ предметных знаний и умений, коррекции недостатков психофизического развития обучающихся.</w:t>
      </w:r>
    </w:p>
    <w:p w:rsidR="00A95037" w:rsidRPr="007B1005" w:rsidRDefault="00A95037" w:rsidP="007B1005">
      <w:pPr>
        <w:spacing w:after="0"/>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 xml:space="preserve">Организация первого </w:t>
      </w:r>
      <w:r w:rsidR="000A4067" w:rsidRPr="007B1005">
        <w:rPr>
          <w:rStyle w:val="Zag11"/>
          <w:rFonts w:ascii="Times New Roman" w:eastAsia="@Arial Unicode MS" w:hAnsi="Times New Roman" w:cs="Times New Roman"/>
          <w:sz w:val="24"/>
          <w:szCs w:val="24"/>
        </w:rPr>
        <w:t>этапа</w:t>
      </w:r>
      <w:r w:rsidRPr="007B1005">
        <w:rPr>
          <w:rStyle w:val="Zag11"/>
          <w:rFonts w:ascii="Times New Roman" w:eastAsia="@Arial Unicode MS" w:hAnsi="Times New Roman" w:cs="Times New Roman"/>
          <w:sz w:val="24"/>
          <w:szCs w:val="24"/>
        </w:rPr>
        <w:t xml:space="preserve"> направлена на решение </w:t>
      </w:r>
      <w:proofErr w:type="spellStart"/>
      <w:r w:rsidRPr="007B1005">
        <w:rPr>
          <w:rStyle w:val="Zag11"/>
          <w:rFonts w:ascii="Times New Roman" w:eastAsia="@Arial Unicode MS" w:hAnsi="Times New Roman" w:cs="Times New Roman"/>
          <w:sz w:val="24"/>
          <w:szCs w:val="24"/>
        </w:rPr>
        <w:t>диагностико-пропедевтических</w:t>
      </w:r>
      <w:proofErr w:type="spellEnd"/>
      <w:r w:rsidRPr="007B1005">
        <w:rPr>
          <w:rStyle w:val="Zag11"/>
          <w:rFonts w:ascii="Times New Roman" w:eastAsia="@Arial Unicode MS" w:hAnsi="Times New Roman" w:cs="Times New Roman"/>
          <w:sz w:val="24"/>
          <w:szCs w:val="24"/>
        </w:rPr>
        <w:t xml:space="preserve"> задач:</w:t>
      </w:r>
    </w:p>
    <w:p w:rsidR="00A95037" w:rsidRPr="007B1005" w:rsidRDefault="00A95037" w:rsidP="007B1005">
      <w:pPr>
        <w:spacing w:after="0"/>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1.</w:t>
      </w:r>
      <w:r w:rsidRPr="007B1005">
        <w:rPr>
          <w:rStyle w:val="Zag11"/>
          <w:rFonts w:ascii="Times New Roman" w:eastAsia="@Arial Unicode MS" w:hAnsi="Times New Roman" w:cs="Times New Roman"/>
          <w:sz w:val="24"/>
          <w:szCs w:val="24"/>
        </w:rPr>
        <w:tab/>
        <w:t xml:space="preserve">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A95037" w:rsidRPr="007B1005" w:rsidRDefault="00A95037" w:rsidP="007B1005">
      <w:pPr>
        <w:spacing w:after="0"/>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2.</w:t>
      </w:r>
      <w:r w:rsidRPr="007B1005">
        <w:rPr>
          <w:rStyle w:val="Zag11"/>
          <w:rFonts w:ascii="Times New Roman" w:eastAsia="@Arial Unicode MS" w:hAnsi="Times New Roman" w:cs="Times New Roman"/>
          <w:sz w:val="24"/>
          <w:szCs w:val="24"/>
        </w:rPr>
        <w:tab/>
        <w:t xml:space="preserve"> сформировать у </w:t>
      </w:r>
      <w:proofErr w:type="gramStart"/>
      <w:r w:rsidRPr="007B1005">
        <w:rPr>
          <w:rStyle w:val="Zag11"/>
          <w:rFonts w:ascii="Times New Roman" w:eastAsia="@Arial Unicode MS" w:hAnsi="Times New Roman" w:cs="Times New Roman"/>
          <w:sz w:val="24"/>
          <w:szCs w:val="24"/>
        </w:rPr>
        <w:t>обучающихся</w:t>
      </w:r>
      <w:proofErr w:type="gramEnd"/>
      <w:r w:rsidRPr="007B1005">
        <w:rPr>
          <w:rStyle w:val="Zag11"/>
          <w:rFonts w:ascii="Times New Roman" w:eastAsia="@Arial Unicode MS" w:hAnsi="Times New Roman" w:cs="Times New Roman"/>
          <w:sz w:val="24"/>
          <w:szCs w:val="24"/>
        </w:rPr>
        <w:t xml:space="preserve"> физическую, социально-личностную, коммуникативную и интеллектуальную готовность к освоению АООП;</w:t>
      </w:r>
    </w:p>
    <w:p w:rsidR="00A95037" w:rsidRPr="007B1005" w:rsidRDefault="00A95037" w:rsidP="007B1005">
      <w:pPr>
        <w:spacing w:after="0"/>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lastRenderedPageBreak/>
        <w:t>3.</w:t>
      </w:r>
      <w:r w:rsidRPr="007B1005">
        <w:rPr>
          <w:rStyle w:val="Zag11"/>
          <w:rFonts w:ascii="Times New Roman" w:eastAsia="@Arial Unicode MS" w:hAnsi="Times New Roman" w:cs="Times New Roman"/>
          <w:sz w:val="24"/>
          <w:szCs w:val="24"/>
        </w:rPr>
        <w:tab/>
        <w:t xml:space="preserve">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AB6311" w:rsidRPr="007B1005" w:rsidRDefault="00A95037" w:rsidP="007B1005">
      <w:pPr>
        <w:spacing w:after="0"/>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4.</w:t>
      </w:r>
      <w:r w:rsidRPr="007B1005">
        <w:rPr>
          <w:rStyle w:val="Zag11"/>
          <w:rFonts w:ascii="Times New Roman" w:eastAsia="@Arial Unicode MS" w:hAnsi="Times New Roman" w:cs="Times New Roman"/>
          <w:sz w:val="24"/>
          <w:szCs w:val="24"/>
        </w:rPr>
        <w:tab/>
        <w:t xml:space="preserve"> обогатить знания обучающихся о социальном и природном </w:t>
      </w:r>
      <w:proofErr w:type="gramStart"/>
      <w:r w:rsidRPr="007B1005">
        <w:rPr>
          <w:rStyle w:val="Zag11"/>
          <w:rFonts w:ascii="Times New Roman" w:eastAsia="@Arial Unicode MS" w:hAnsi="Times New Roman" w:cs="Times New Roman"/>
          <w:sz w:val="24"/>
          <w:szCs w:val="24"/>
        </w:rPr>
        <w:t>мире</w:t>
      </w:r>
      <w:proofErr w:type="gramEnd"/>
      <w:r w:rsidRPr="007B1005">
        <w:rPr>
          <w:rStyle w:val="Zag11"/>
          <w:rFonts w:ascii="Times New Roman" w:eastAsia="@Arial Unicode MS" w:hAnsi="Times New Roman" w:cs="Times New Roman"/>
          <w:sz w:val="24"/>
          <w:szCs w:val="24"/>
        </w:rPr>
        <w:t>, опыт в доступных видах детской деятельн</w:t>
      </w:r>
      <w:r w:rsidR="00AC6C67" w:rsidRPr="007B1005">
        <w:rPr>
          <w:rStyle w:val="Zag11"/>
          <w:rFonts w:ascii="Times New Roman" w:eastAsia="@Arial Unicode MS" w:hAnsi="Times New Roman" w:cs="Times New Roman"/>
          <w:sz w:val="24"/>
          <w:szCs w:val="24"/>
        </w:rPr>
        <w:t>ости (рисование, лепка, апплика</w:t>
      </w:r>
      <w:r w:rsidRPr="007B1005">
        <w:rPr>
          <w:rStyle w:val="Zag11"/>
          <w:rFonts w:ascii="Times New Roman" w:eastAsia="@Arial Unicode MS" w:hAnsi="Times New Roman" w:cs="Times New Roman"/>
          <w:sz w:val="24"/>
          <w:szCs w:val="24"/>
        </w:rPr>
        <w:t>ция, ручной труд, игра и др.).</w:t>
      </w:r>
    </w:p>
    <w:p w:rsidR="00AB6311" w:rsidRPr="007B1005" w:rsidRDefault="00AB6311" w:rsidP="007B1005">
      <w:pPr>
        <w:spacing w:after="0"/>
        <w:ind w:firstLine="708"/>
        <w:contextualSpacing/>
        <w:jc w:val="center"/>
        <w:rPr>
          <w:rStyle w:val="Zag11"/>
          <w:rFonts w:ascii="Times New Roman" w:eastAsia="@Arial Unicode MS" w:hAnsi="Times New Roman" w:cs="Times New Roman"/>
          <w:b/>
          <w:sz w:val="24"/>
          <w:szCs w:val="24"/>
        </w:rPr>
      </w:pPr>
      <w:r w:rsidRPr="007B1005">
        <w:rPr>
          <w:rStyle w:val="Zag11"/>
          <w:rFonts w:ascii="Times New Roman" w:eastAsia="@Arial Unicode MS" w:hAnsi="Times New Roman" w:cs="Times New Roman"/>
          <w:b/>
          <w:sz w:val="24"/>
          <w:szCs w:val="24"/>
        </w:rPr>
        <w:t xml:space="preserve">Психолого-педагогическая характеристика </w:t>
      </w:r>
      <w:proofErr w:type="gramStart"/>
      <w:r w:rsidRPr="007B1005">
        <w:rPr>
          <w:rStyle w:val="Zag11"/>
          <w:rFonts w:ascii="Times New Roman" w:eastAsia="@Arial Unicode MS" w:hAnsi="Times New Roman" w:cs="Times New Roman"/>
          <w:b/>
          <w:sz w:val="24"/>
          <w:szCs w:val="24"/>
        </w:rPr>
        <w:t>обучающихся</w:t>
      </w:r>
      <w:proofErr w:type="gramEnd"/>
    </w:p>
    <w:p w:rsidR="00AB6311" w:rsidRPr="007B1005" w:rsidRDefault="00AB6311" w:rsidP="007B1005">
      <w:pPr>
        <w:spacing w:after="0"/>
        <w:ind w:firstLine="708"/>
        <w:contextualSpacing/>
        <w:jc w:val="center"/>
        <w:rPr>
          <w:rStyle w:val="Zag11"/>
          <w:rFonts w:ascii="Times New Roman" w:eastAsia="@Arial Unicode MS" w:hAnsi="Times New Roman" w:cs="Times New Roman"/>
          <w:b/>
          <w:sz w:val="24"/>
          <w:szCs w:val="24"/>
        </w:rPr>
      </w:pPr>
      <w:r w:rsidRPr="007B1005">
        <w:rPr>
          <w:rStyle w:val="Zag11"/>
          <w:rFonts w:ascii="Times New Roman" w:eastAsia="@Arial Unicode MS" w:hAnsi="Times New Roman" w:cs="Times New Roman"/>
          <w:b/>
          <w:sz w:val="24"/>
          <w:szCs w:val="24"/>
        </w:rPr>
        <w:t>с легкой умственной отсталостью (интеллектуальными нарушениями)</w:t>
      </w:r>
    </w:p>
    <w:p w:rsidR="00A95037" w:rsidRPr="007B1005" w:rsidRDefault="00A95037" w:rsidP="007B1005">
      <w:pPr>
        <w:spacing w:after="0"/>
        <w:ind w:firstLine="708"/>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A95037" w:rsidRPr="007B1005" w:rsidRDefault="00A95037" w:rsidP="007B1005">
      <w:pPr>
        <w:spacing w:after="0"/>
        <w:ind w:firstLine="708"/>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A95037" w:rsidRPr="007B1005" w:rsidRDefault="00A95037" w:rsidP="007B1005">
      <w:pPr>
        <w:spacing w:after="0"/>
        <w:ind w:firstLine="708"/>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7B1005">
        <w:rPr>
          <w:rStyle w:val="Zag11"/>
          <w:rFonts w:ascii="Times New Roman" w:eastAsia="@Arial Unicode MS" w:hAnsi="Times New Roman" w:cs="Times New Roman"/>
          <w:sz w:val="24"/>
          <w:szCs w:val="24"/>
        </w:rPr>
        <w:t>тугоподвижностью</w:t>
      </w:r>
      <w:proofErr w:type="spellEnd"/>
      <w:r w:rsidRPr="007B1005">
        <w:rPr>
          <w:rStyle w:val="Zag11"/>
          <w:rFonts w:ascii="Times New Roman" w:eastAsia="@Arial Unicode MS" w:hAnsi="Times New Roman" w:cs="Times New Roman"/>
          <w:sz w:val="24"/>
          <w:szCs w:val="24"/>
        </w:rPr>
        <w:t xml:space="preserve"> нервных процессов, нарушением взаимодействия первой и второй сигнальных систем и др.). </w:t>
      </w:r>
      <w:proofErr w:type="gramStart"/>
      <w:r w:rsidRPr="007B1005">
        <w:rPr>
          <w:rStyle w:val="Zag11"/>
          <w:rFonts w:ascii="Times New Roman" w:eastAsia="@Arial Unicode MS" w:hAnsi="Times New Roman" w:cs="Times New Roman"/>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7B1005">
        <w:rPr>
          <w:rStyle w:val="Zag11"/>
          <w:rFonts w:ascii="Times New Roman" w:eastAsia="@Arial Unicode MS" w:hAnsi="Times New Roman" w:cs="Times New Roman"/>
          <w:sz w:val="24"/>
          <w:szCs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w:t>
      </w:r>
      <w:r w:rsidR="00535379" w:rsidRPr="007B1005">
        <w:rPr>
          <w:rStyle w:val="Zag11"/>
          <w:rFonts w:ascii="Times New Roman" w:eastAsia="@Arial Unicode MS" w:hAnsi="Times New Roman" w:cs="Times New Roman"/>
          <w:sz w:val="24"/>
          <w:szCs w:val="24"/>
        </w:rPr>
        <w:t xml:space="preserve">хофизического развития ребенка: </w:t>
      </w:r>
      <w:proofErr w:type="spellStart"/>
      <w:r w:rsidRPr="007B1005">
        <w:rPr>
          <w:rStyle w:val="Zag11"/>
          <w:rFonts w:ascii="Times New Roman" w:eastAsia="@Arial Unicode MS" w:hAnsi="Times New Roman" w:cs="Times New Roman"/>
          <w:sz w:val="24"/>
          <w:szCs w:val="24"/>
        </w:rPr>
        <w:t>мотивационно-потребностная,социально-личностная</w:t>
      </w:r>
      <w:proofErr w:type="spellEnd"/>
      <w:r w:rsidRPr="007B1005">
        <w:rPr>
          <w:rStyle w:val="Zag11"/>
          <w:rFonts w:ascii="Times New Roman" w:eastAsia="@Arial Unicode MS" w:hAnsi="Times New Roman" w:cs="Times New Roman"/>
          <w:sz w:val="24"/>
          <w:szCs w:val="24"/>
        </w:rPr>
        <w:t>,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A95037" w:rsidRPr="007B1005" w:rsidRDefault="00A95037" w:rsidP="007B1005">
      <w:pPr>
        <w:spacing w:after="0"/>
        <w:ind w:firstLine="708"/>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w:t>
      </w:r>
      <w:r w:rsidRPr="007B1005">
        <w:rPr>
          <w:rStyle w:val="Zag11"/>
          <w:rFonts w:ascii="Times New Roman" w:eastAsia="@Arial Unicode MS" w:hAnsi="Times New Roman" w:cs="Times New Roman"/>
          <w:sz w:val="24"/>
          <w:szCs w:val="24"/>
        </w:rPr>
        <w:lastRenderedPageBreak/>
        <w:t xml:space="preserve">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roofErr w:type="gramStart"/>
      <w:r w:rsidRPr="007B1005">
        <w:rPr>
          <w:rStyle w:val="Zag11"/>
          <w:rFonts w:ascii="Times New Roman" w:eastAsia="@Arial Unicode MS" w:hAnsi="Times New Roman" w:cs="Times New Roman"/>
          <w:sz w:val="24"/>
          <w:szCs w:val="24"/>
        </w:rPr>
        <w:t>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roofErr w:type="gramEnd"/>
    </w:p>
    <w:p w:rsidR="00A95037" w:rsidRPr="007B1005" w:rsidRDefault="00A95037" w:rsidP="007B1005">
      <w:pPr>
        <w:spacing w:after="0"/>
        <w:ind w:firstLine="708"/>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rsidRPr="007B1005">
        <w:rPr>
          <w:rStyle w:val="Zag11"/>
          <w:rFonts w:ascii="Times New Roman" w:eastAsia="@Arial Unicode MS" w:hAnsi="Times New Roman" w:cs="Times New Roman"/>
          <w:sz w:val="24"/>
          <w:szCs w:val="24"/>
        </w:rPr>
        <w:t>обучающихся</w:t>
      </w:r>
      <w:proofErr w:type="gramEnd"/>
      <w:r w:rsidRPr="007B1005">
        <w:rPr>
          <w:rStyle w:val="Zag11"/>
          <w:rFonts w:ascii="Times New Roman" w:eastAsia="@Arial Unicode MS" w:hAnsi="Times New Roman" w:cs="Times New Roman"/>
          <w:sz w:val="24"/>
          <w:szCs w:val="24"/>
        </w:rP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w:t>
      </w:r>
      <w:r w:rsidR="00535379" w:rsidRPr="007B1005">
        <w:rPr>
          <w:rStyle w:val="Zag11"/>
          <w:rFonts w:ascii="Times New Roman" w:eastAsia="@Arial Unicode MS" w:hAnsi="Times New Roman" w:cs="Times New Roman"/>
          <w:sz w:val="24"/>
          <w:szCs w:val="24"/>
        </w:rPr>
        <w:t xml:space="preserve">сах сказывается </w:t>
      </w:r>
      <w:proofErr w:type="spellStart"/>
      <w:r w:rsidR="00535379" w:rsidRPr="007B1005">
        <w:rPr>
          <w:rStyle w:val="Zag11"/>
          <w:rFonts w:ascii="Times New Roman" w:eastAsia="@Arial Unicode MS" w:hAnsi="Times New Roman" w:cs="Times New Roman"/>
          <w:sz w:val="24"/>
          <w:szCs w:val="24"/>
        </w:rPr>
        <w:t>дефицитарность</w:t>
      </w:r>
      <w:proofErr w:type="spellEnd"/>
      <w:r w:rsidR="00535379" w:rsidRPr="007B1005">
        <w:rPr>
          <w:rStyle w:val="Zag11"/>
          <w:rFonts w:ascii="Times New Roman" w:eastAsia="@Arial Unicode MS" w:hAnsi="Times New Roman" w:cs="Times New Roman"/>
          <w:sz w:val="24"/>
          <w:szCs w:val="24"/>
        </w:rPr>
        <w:t xml:space="preserve">: </w:t>
      </w:r>
      <w:r w:rsidRPr="007B1005">
        <w:rPr>
          <w:rStyle w:val="Zag11"/>
          <w:rFonts w:ascii="Times New Roman" w:eastAsia="@Arial Unicode MS" w:hAnsi="Times New Roman" w:cs="Times New Roman"/>
          <w:sz w:val="24"/>
          <w:szCs w:val="24"/>
        </w:rPr>
        <w:t xml:space="preserve">неточность и </w:t>
      </w:r>
      <w:proofErr w:type="spellStart"/>
      <w:r w:rsidRPr="007B1005">
        <w:rPr>
          <w:rStyle w:val="Zag11"/>
          <w:rFonts w:ascii="Times New Roman" w:eastAsia="@Arial Unicode MS" w:hAnsi="Times New Roman" w:cs="Times New Roman"/>
          <w:sz w:val="24"/>
          <w:szCs w:val="24"/>
        </w:rPr>
        <w:t>слабостьдифференцировки</w:t>
      </w:r>
      <w:proofErr w:type="spellEnd"/>
      <w:r w:rsidRPr="007B1005">
        <w:rPr>
          <w:rStyle w:val="Zag11"/>
          <w:rFonts w:ascii="Times New Roman" w:eastAsia="@Arial Unicode MS" w:hAnsi="Times New Roman" w:cs="Times New Roman"/>
          <w:sz w:val="24"/>
          <w:szCs w:val="24"/>
        </w:rPr>
        <w:t xml:space="preserve">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A95037" w:rsidRPr="007B1005" w:rsidRDefault="00A95037" w:rsidP="007B1005">
      <w:pPr>
        <w:spacing w:after="0"/>
        <w:ind w:firstLine="708"/>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 xml:space="preserve">Меньший потенциал уобучающихся с умственной отсталостью (интеллектуальными нарушениями) обнаруживается в развитии их </w:t>
      </w:r>
      <w:r w:rsidRPr="007B1005">
        <w:rPr>
          <w:rStyle w:val="Zag11"/>
          <w:rFonts w:ascii="Times New Roman" w:eastAsia="@Arial Unicode MS" w:hAnsi="Times New Roman" w:cs="Times New Roman"/>
          <w:b/>
          <w:sz w:val="24"/>
          <w:szCs w:val="24"/>
        </w:rPr>
        <w:t>мышления</w:t>
      </w:r>
      <w:r w:rsidRPr="007B1005">
        <w:rPr>
          <w:rStyle w:val="Zag11"/>
          <w:rFonts w:ascii="Times New Roman" w:eastAsia="@Arial Unicode MS" w:hAnsi="Times New Roman" w:cs="Times New Roman"/>
          <w:sz w:val="24"/>
          <w:szCs w:val="24"/>
        </w:rPr>
        <w:t>, основу которого составляют такие операции, как анализ, синтез, сравнение, обобщение, абстракция, конкретизация. Эти мыслительные операц</w:t>
      </w:r>
      <w:proofErr w:type="gramStart"/>
      <w:r w:rsidRPr="007B1005">
        <w:rPr>
          <w:rStyle w:val="Zag11"/>
          <w:rFonts w:ascii="Times New Roman" w:eastAsia="@Arial Unicode MS" w:hAnsi="Times New Roman" w:cs="Times New Roman"/>
          <w:sz w:val="24"/>
          <w:szCs w:val="24"/>
        </w:rPr>
        <w:t>ии у э</w:t>
      </w:r>
      <w:proofErr w:type="gramEnd"/>
      <w:r w:rsidRPr="007B1005">
        <w:rPr>
          <w:rStyle w:val="Zag11"/>
          <w:rFonts w:ascii="Times New Roman" w:eastAsia="@Arial Unicode MS" w:hAnsi="Times New Roman" w:cs="Times New Roman"/>
          <w:sz w:val="24"/>
          <w:szCs w:val="24"/>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A95037" w:rsidRPr="007B1005" w:rsidRDefault="00A95037" w:rsidP="007B1005">
      <w:pPr>
        <w:spacing w:after="0"/>
        <w:ind w:firstLine="708"/>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 xml:space="preserve">Из всех видов мышления (наглядно-действенного, наглядно-образного и словесно-логического) </w:t>
      </w:r>
      <w:proofErr w:type="gramStart"/>
      <w:r w:rsidRPr="007B1005">
        <w:rPr>
          <w:rStyle w:val="Zag11"/>
          <w:rFonts w:ascii="Times New Roman" w:eastAsia="@Arial Unicode MS" w:hAnsi="Times New Roman" w:cs="Times New Roman"/>
          <w:sz w:val="24"/>
          <w:szCs w:val="24"/>
        </w:rPr>
        <w:t>у</w:t>
      </w:r>
      <w:proofErr w:type="gramEnd"/>
      <w:r w:rsidRPr="007B1005">
        <w:rPr>
          <w:rStyle w:val="Zag11"/>
          <w:rFonts w:ascii="Times New Roman" w:eastAsia="@Arial Unicode MS" w:hAnsi="Times New Roman" w:cs="Times New Roman"/>
          <w:sz w:val="24"/>
          <w:szCs w:val="24"/>
        </w:rP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Pr="007B1005">
        <w:rPr>
          <w:rStyle w:val="Zag11"/>
          <w:rFonts w:ascii="Times New Roman" w:eastAsia="@Arial Unicode MS" w:hAnsi="Times New Roman" w:cs="Times New Roman"/>
          <w:sz w:val="24"/>
          <w:szCs w:val="24"/>
        </w:rPr>
        <w:t>Обучающимся</w:t>
      </w:r>
      <w:proofErr w:type="gramEnd"/>
      <w:r w:rsidRPr="007B1005">
        <w:rPr>
          <w:rStyle w:val="Zag11"/>
          <w:rFonts w:ascii="Times New Roman" w:eastAsia="@Arial Unicode MS" w:hAnsi="Times New Roman" w:cs="Times New Roman"/>
          <w:sz w:val="24"/>
          <w:szCs w:val="24"/>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w:t>
      </w:r>
    </w:p>
    <w:p w:rsidR="00A95037" w:rsidRPr="007B1005" w:rsidRDefault="00A95037" w:rsidP="007B1005">
      <w:pPr>
        <w:spacing w:after="0"/>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 xml:space="preserve">степени </w:t>
      </w:r>
      <w:proofErr w:type="spellStart"/>
      <w:r w:rsidRPr="007B1005">
        <w:rPr>
          <w:rStyle w:val="Zag11"/>
          <w:rFonts w:ascii="Times New Roman" w:eastAsia="@Arial Unicode MS" w:hAnsi="Times New Roman" w:cs="Times New Roman"/>
          <w:sz w:val="24"/>
          <w:szCs w:val="24"/>
        </w:rPr>
        <w:t>скорригировать</w:t>
      </w:r>
      <w:proofErr w:type="spellEnd"/>
      <w:r w:rsidRPr="007B1005">
        <w:rPr>
          <w:rStyle w:val="Zag11"/>
          <w:rFonts w:ascii="Times New Roman" w:eastAsia="@Arial Unicode MS" w:hAnsi="Times New Roman" w:cs="Times New Roman"/>
          <w:sz w:val="24"/>
          <w:szCs w:val="24"/>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w:t>
      </w:r>
      <w:r w:rsidR="00535379" w:rsidRPr="007B1005">
        <w:rPr>
          <w:rStyle w:val="Zag11"/>
          <w:rFonts w:ascii="Times New Roman" w:eastAsia="@Arial Unicode MS" w:hAnsi="Times New Roman" w:cs="Times New Roman"/>
          <w:sz w:val="24"/>
          <w:szCs w:val="24"/>
        </w:rPr>
        <w:t>ениями), в том числе и словесно-</w:t>
      </w:r>
      <w:r w:rsidRPr="007B1005">
        <w:rPr>
          <w:rStyle w:val="Zag11"/>
          <w:rFonts w:ascii="Times New Roman" w:eastAsia="@Arial Unicode MS" w:hAnsi="Times New Roman" w:cs="Times New Roman"/>
          <w:sz w:val="24"/>
          <w:szCs w:val="24"/>
        </w:rPr>
        <w:t>логического.</w:t>
      </w:r>
    </w:p>
    <w:p w:rsidR="00A95037" w:rsidRPr="007B1005" w:rsidRDefault="00A95037" w:rsidP="007B1005">
      <w:pPr>
        <w:spacing w:after="0"/>
        <w:ind w:firstLine="708"/>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lastRenderedPageBreak/>
        <w:t xml:space="preserve">Особенности восприятия и осмысления детьми учебного материала неразрывно связаны с особенностями их </w:t>
      </w:r>
      <w:r w:rsidRPr="007B1005">
        <w:rPr>
          <w:rStyle w:val="Zag11"/>
          <w:rFonts w:ascii="Times New Roman" w:eastAsia="@Arial Unicode MS" w:hAnsi="Times New Roman" w:cs="Times New Roman"/>
          <w:b/>
          <w:sz w:val="24"/>
          <w:szCs w:val="24"/>
        </w:rPr>
        <w:t>памяти</w:t>
      </w:r>
      <w:r w:rsidRPr="007B1005">
        <w:rPr>
          <w:rStyle w:val="Zag11"/>
          <w:rFonts w:ascii="Times New Roman" w:eastAsia="@Arial Unicode MS" w:hAnsi="Times New Roman" w:cs="Times New Roman"/>
          <w:sz w:val="24"/>
          <w:szCs w:val="24"/>
        </w:rP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7B1005">
        <w:rPr>
          <w:rStyle w:val="Zag11"/>
          <w:rFonts w:ascii="Times New Roman" w:eastAsia="@Arial Unicode MS" w:hAnsi="Times New Roman" w:cs="Times New Roman"/>
          <w:sz w:val="24"/>
          <w:szCs w:val="24"/>
        </w:rPr>
        <w:tab/>
        <w:t xml:space="preserve">вследствие трудностей установления логическихотношений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7B1005">
        <w:rPr>
          <w:rStyle w:val="Zag11"/>
          <w:rFonts w:ascii="Times New Roman" w:eastAsia="@Arial Unicode MS" w:hAnsi="Times New Roman" w:cs="Times New Roman"/>
          <w:sz w:val="24"/>
          <w:szCs w:val="24"/>
        </w:rPr>
        <w:t>мнемической</w:t>
      </w:r>
      <w:proofErr w:type="spellEnd"/>
      <w:r w:rsidRPr="007B1005">
        <w:rPr>
          <w:rStyle w:val="Zag11"/>
          <w:rFonts w:ascii="Times New Roman" w:eastAsia="@Arial Unicode MS" w:hAnsi="Times New Roman" w:cs="Times New Roman"/>
          <w:sz w:val="24"/>
          <w:szCs w:val="24"/>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7B1005">
        <w:rPr>
          <w:rStyle w:val="Zag11"/>
          <w:rFonts w:ascii="Times New Roman" w:eastAsia="@Arial Unicode MS" w:hAnsi="Times New Roman" w:cs="Times New Roman"/>
          <w:sz w:val="24"/>
          <w:szCs w:val="24"/>
        </w:rPr>
        <w:t>мнемической</w:t>
      </w:r>
      <w:proofErr w:type="spellEnd"/>
      <w:r w:rsidRPr="007B1005">
        <w:rPr>
          <w:rStyle w:val="Zag11"/>
          <w:rFonts w:ascii="Times New Roman" w:eastAsia="@Arial Unicode MS" w:hAnsi="Times New Roman" w:cs="Times New Roman"/>
          <w:sz w:val="24"/>
          <w:szCs w:val="24"/>
        </w:rPr>
        <w:t xml:space="preserve"> деятельности.</w:t>
      </w:r>
    </w:p>
    <w:p w:rsidR="00A95037" w:rsidRPr="007B1005" w:rsidRDefault="00A95037" w:rsidP="007B1005">
      <w:pPr>
        <w:spacing w:after="0"/>
        <w:ind w:firstLine="708"/>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7B1005">
        <w:rPr>
          <w:rStyle w:val="Zag11"/>
          <w:rFonts w:ascii="Times New Roman" w:eastAsia="@Arial Unicode MS" w:hAnsi="Times New Roman" w:cs="Times New Roman"/>
          <w:b/>
          <w:sz w:val="24"/>
          <w:szCs w:val="24"/>
        </w:rPr>
        <w:t>внимания</w:t>
      </w:r>
      <w:r w:rsidRPr="007B1005">
        <w:rPr>
          <w:rStyle w:val="Zag11"/>
          <w:rFonts w:ascii="Times New Roman" w:eastAsia="@Arial Unicode MS" w:hAnsi="Times New Roman" w:cs="Times New Roman"/>
          <w:sz w:val="24"/>
          <w:szCs w:val="24"/>
        </w:rPr>
        <w:t xml:space="preserve">,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rsidRPr="007B1005">
        <w:rPr>
          <w:rStyle w:val="Zag11"/>
          <w:rFonts w:ascii="Times New Roman" w:eastAsia="@Arial Unicode MS" w:hAnsi="Times New Roman" w:cs="Times New Roman"/>
          <w:sz w:val="24"/>
          <w:szCs w:val="24"/>
        </w:rPr>
        <w:t>сосредоточения</w:t>
      </w:r>
      <w:proofErr w:type="gramEnd"/>
      <w:r w:rsidRPr="007B1005">
        <w:rPr>
          <w:rStyle w:val="Zag11"/>
          <w:rFonts w:ascii="Times New Roman" w:eastAsia="@Arial Unicode MS" w:hAnsi="Times New Roman" w:cs="Times New Roman"/>
          <w:sz w:val="24"/>
          <w:szCs w:val="24"/>
        </w:rPr>
        <w:t xml:space="preserve">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Pr="007B1005">
        <w:rPr>
          <w:rStyle w:val="Zag11"/>
          <w:rFonts w:ascii="Times New Roman" w:eastAsia="@Arial Unicode MS" w:hAnsi="Times New Roman" w:cs="Times New Roman"/>
          <w:sz w:val="24"/>
          <w:szCs w:val="24"/>
        </w:rPr>
        <w:t>эти показатели не достигают</w:t>
      </w:r>
      <w:proofErr w:type="gramEnd"/>
      <w:r w:rsidRPr="007B1005">
        <w:rPr>
          <w:rStyle w:val="Zag11"/>
          <w:rFonts w:ascii="Times New Roman" w:eastAsia="@Arial Unicode MS" w:hAnsi="Times New Roman" w:cs="Times New Roman"/>
          <w:sz w:val="24"/>
          <w:szCs w:val="24"/>
        </w:rPr>
        <w:t xml:space="preserve"> возрастной нормы.</w:t>
      </w:r>
    </w:p>
    <w:p w:rsidR="00A95037" w:rsidRPr="007B1005" w:rsidRDefault="00A95037" w:rsidP="007B1005">
      <w:pPr>
        <w:spacing w:after="0"/>
        <w:ind w:firstLine="708"/>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 xml:space="preserve">Для успешного обучения необходимы достаточно развитые </w:t>
      </w:r>
      <w:r w:rsidRPr="007B1005">
        <w:rPr>
          <w:rStyle w:val="Zag11"/>
          <w:rFonts w:ascii="Times New Roman" w:eastAsia="@Arial Unicode MS" w:hAnsi="Times New Roman" w:cs="Times New Roman"/>
          <w:b/>
          <w:sz w:val="24"/>
          <w:szCs w:val="24"/>
        </w:rPr>
        <w:t>представления и воображение.</w:t>
      </w:r>
      <w:r w:rsidRPr="007B1005">
        <w:rPr>
          <w:rStyle w:val="Zag11"/>
          <w:rFonts w:ascii="Times New Roman" w:eastAsia="@Arial Unicode MS" w:hAnsi="Times New Roman" w:cs="Times New Roman"/>
          <w:sz w:val="24"/>
          <w:szCs w:val="24"/>
        </w:rPr>
        <w:t xml:space="preserve"> Представлениям детей с умственной отсталостью (интеллектуальными нарушениями) свойственна </w:t>
      </w:r>
      <w:proofErr w:type="spellStart"/>
      <w:r w:rsidRPr="007B1005">
        <w:rPr>
          <w:rStyle w:val="Zag11"/>
          <w:rFonts w:ascii="Times New Roman" w:eastAsia="@Arial Unicode MS" w:hAnsi="Times New Roman" w:cs="Times New Roman"/>
          <w:sz w:val="24"/>
          <w:szCs w:val="24"/>
        </w:rPr>
        <w:t>недифференцированоость</w:t>
      </w:r>
      <w:proofErr w:type="spellEnd"/>
      <w:r w:rsidRPr="007B1005">
        <w:rPr>
          <w:rStyle w:val="Zag11"/>
          <w:rFonts w:ascii="Times New Roman" w:eastAsia="@Arial Unicode MS" w:hAnsi="Times New Roman" w:cs="Times New Roman"/>
          <w:sz w:val="24"/>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7B1005">
        <w:rPr>
          <w:rStyle w:val="Zag11"/>
          <w:rFonts w:ascii="Times New Roman" w:eastAsia="@Arial Unicode MS" w:hAnsi="Times New Roman" w:cs="Times New Roman"/>
          <w:sz w:val="24"/>
          <w:szCs w:val="24"/>
        </w:rPr>
        <w:t>несформированностью</w:t>
      </w:r>
      <w:proofErr w:type="spellEnd"/>
      <w:r w:rsidRPr="007B1005">
        <w:rPr>
          <w:rStyle w:val="Zag11"/>
          <w:rFonts w:ascii="Times New Roman" w:eastAsia="@Arial Unicode MS" w:hAnsi="Times New Roman" w:cs="Times New Roman"/>
          <w:sz w:val="24"/>
          <w:szCs w:val="24"/>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w:t>
      </w:r>
      <w:r w:rsidR="00D633EE" w:rsidRPr="007B1005">
        <w:rPr>
          <w:rStyle w:val="Zag11"/>
          <w:rFonts w:ascii="Times New Roman" w:eastAsia="@Arial Unicode MS" w:hAnsi="Times New Roman" w:cs="Times New Roman"/>
          <w:sz w:val="24"/>
          <w:szCs w:val="24"/>
        </w:rPr>
        <w:t>тавлений, прежде всего — пред</w:t>
      </w:r>
      <w:r w:rsidRPr="007B1005">
        <w:rPr>
          <w:rStyle w:val="Zag11"/>
          <w:rFonts w:ascii="Times New Roman" w:eastAsia="@Arial Unicode MS" w:hAnsi="Times New Roman" w:cs="Times New Roman"/>
          <w:sz w:val="24"/>
          <w:szCs w:val="24"/>
        </w:rPr>
        <w:t>ставлений об окружающей действительности.</w:t>
      </w:r>
    </w:p>
    <w:p w:rsidR="00A95037" w:rsidRPr="007B1005" w:rsidRDefault="00A95037" w:rsidP="007B1005">
      <w:pPr>
        <w:spacing w:after="0"/>
        <w:ind w:firstLine="708"/>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lastRenderedPageBreak/>
        <w:t xml:space="preserve">У школьников с умственной отсталостью (интеллектуальными нарушениями) отмечаются недостатки в развитии </w:t>
      </w:r>
      <w:r w:rsidRPr="007B1005">
        <w:rPr>
          <w:rStyle w:val="Zag11"/>
          <w:rFonts w:ascii="Times New Roman" w:eastAsia="@Arial Unicode MS" w:hAnsi="Times New Roman" w:cs="Times New Roman"/>
          <w:b/>
          <w:sz w:val="24"/>
          <w:szCs w:val="24"/>
        </w:rPr>
        <w:t>речевой деятельности</w:t>
      </w:r>
      <w:r w:rsidRPr="007B1005">
        <w:rPr>
          <w:rStyle w:val="Zag11"/>
          <w:rFonts w:ascii="Times New Roman" w:eastAsia="@Arial Unicode MS" w:hAnsi="Times New Roman" w:cs="Times New Roman"/>
          <w:sz w:val="24"/>
          <w:szCs w:val="24"/>
        </w:rP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rsidRPr="007B1005">
        <w:rPr>
          <w:rStyle w:val="Zag11"/>
          <w:rFonts w:ascii="Times New Roman" w:eastAsia="@Arial Unicode MS" w:hAnsi="Times New Roman" w:cs="Times New Roman"/>
          <w:sz w:val="24"/>
          <w:szCs w:val="24"/>
        </w:rPr>
        <w:t>обучающихся</w:t>
      </w:r>
      <w:proofErr w:type="gramEnd"/>
      <w:r w:rsidRPr="007B1005">
        <w:rPr>
          <w:rStyle w:val="Zag11"/>
          <w:rFonts w:ascii="Times New Roman" w:eastAsia="@Arial Unicode MS" w:hAnsi="Times New Roman" w:cs="Times New Roman"/>
          <w:sz w:val="24"/>
          <w:szCs w:val="24"/>
        </w:rPr>
        <w:t xml:space="preserve"> с умственной отсталостью характерно системное недоразвитие речи.</w:t>
      </w:r>
    </w:p>
    <w:p w:rsidR="00A95037" w:rsidRPr="007B1005" w:rsidRDefault="00A95037" w:rsidP="007B1005">
      <w:pPr>
        <w:spacing w:after="0"/>
        <w:ind w:firstLine="708"/>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 xml:space="preserve">Недостатки речевой деятельности этой категории </w:t>
      </w:r>
      <w:proofErr w:type="gramStart"/>
      <w:r w:rsidRPr="007B1005">
        <w:rPr>
          <w:rStyle w:val="Zag11"/>
          <w:rFonts w:ascii="Times New Roman" w:eastAsia="@Arial Unicode MS" w:hAnsi="Times New Roman" w:cs="Times New Roman"/>
          <w:sz w:val="24"/>
          <w:szCs w:val="24"/>
        </w:rPr>
        <w:t>обучающихся</w:t>
      </w:r>
      <w:proofErr w:type="gramEnd"/>
      <w:r w:rsidRPr="007B1005">
        <w:rPr>
          <w:rStyle w:val="Zag11"/>
          <w:rFonts w:ascii="Times New Roman" w:eastAsia="@Arial Unicode MS" w:hAnsi="Times New Roman" w:cs="Times New Roman"/>
          <w:sz w:val="24"/>
          <w:szCs w:val="24"/>
        </w:rP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w:t>
      </w:r>
      <w:r w:rsidR="00D633EE" w:rsidRPr="007B1005">
        <w:rPr>
          <w:rStyle w:val="Zag11"/>
          <w:rFonts w:ascii="Times New Roman" w:eastAsia="@Arial Unicode MS" w:hAnsi="Times New Roman" w:cs="Times New Roman"/>
          <w:sz w:val="24"/>
          <w:szCs w:val="24"/>
        </w:rPr>
        <w:t>оложительные условия для овладе</w:t>
      </w:r>
      <w:r w:rsidRPr="007B1005">
        <w:rPr>
          <w:rStyle w:val="Zag11"/>
          <w:rFonts w:ascii="Times New Roman" w:eastAsia="@Arial Unicode MS" w:hAnsi="Times New Roman" w:cs="Times New Roman"/>
          <w:sz w:val="24"/>
          <w:szCs w:val="24"/>
        </w:rPr>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A95037" w:rsidRPr="007B1005" w:rsidRDefault="00A95037" w:rsidP="007B1005">
      <w:pPr>
        <w:spacing w:after="0"/>
        <w:ind w:firstLine="708"/>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b/>
          <w:sz w:val="24"/>
          <w:szCs w:val="24"/>
        </w:rPr>
        <w:t>Моторная сфера</w:t>
      </w:r>
      <w:r w:rsidRPr="007B1005">
        <w:rPr>
          <w:rStyle w:val="Zag11"/>
          <w:rFonts w:ascii="Times New Roman" w:eastAsia="@Arial Unicode MS" w:hAnsi="Times New Roman" w:cs="Times New Roman"/>
          <w:sz w:val="24"/>
          <w:szCs w:val="24"/>
        </w:rPr>
        <w:t xml:space="preserve">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подготовитьобучающихся к овладению учебными и трудовыми действиями, требующими определенной моторной ловкости.</w:t>
      </w:r>
    </w:p>
    <w:p w:rsidR="00A95037" w:rsidRPr="007B1005" w:rsidRDefault="00A95037" w:rsidP="007B1005">
      <w:pPr>
        <w:spacing w:after="0"/>
        <w:ind w:firstLine="708"/>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 xml:space="preserve">Психологические особенности </w:t>
      </w:r>
      <w:proofErr w:type="gramStart"/>
      <w:r w:rsidRPr="007B1005">
        <w:rPr>
          <w:rStyle w:val="Zag11"/>
          <w:rFonts w:ascii="Times New Roman" w:eastAsia="@Arial Unicode MS" w:hAnsi="Times New Roman" w:cs="Times New Roman"/>
          <w:sz w:val="24"/>
          <w:szCs w:val="24"/>
        </w:rPr>
        <w:t>обучающихся</w:t>
      </w:r>
      <w:proofErr w:type="gramEnd"/>
      <w:r w:rsidRPr="007B1005">
        <w:rPr>
          <w:rStyle w:val="Zag11"/>
          <w:rFonts w:ascii="Times New Roman" w:eastAsia="@Arial Unicode MS" w:hAnsi="Times New Roman" w:cs="Times New Roman"/>
          <w:sz w:val="24"/>
          <w:szCs w:val="24"/>
        </w:rPr>
        <w:t xml:space="preserve"> с умственной отсталостью (интеллектуальными нарушениями) проявляются и в нарушении </w:t>
      </w:r>
      <w:r w:rsidRPr="007B1005">
        <w:rPr>
          <w:rStyle w:val="Zag11"/>
          <w:rFonts w:ascii="Times New Roman" w:eastAsia="@Arial Unicode MS" w:hAnsi="Times New Roman" w:cs="Times New Roman"/>
          <w:b/>
          <w:sz w:val="24"/>
          <w:szCs w:val="24"/>
        </w:rPr>
        <w:t>эмоциональной сферы</w:t>
      </w:r>
      <w:r w:rsidRPr="007B1005">
        <w:rPr>
          <w:rStyle w:val="Zag11"/>
          <w:rFonts w:ascii="Times New Roman" w:eastAsia="@Arial Unicode MS" w:hAnsi="Times New Roman" w:cs="Times New Roman"/>
          <w:sz w:val="24"/>
          <w:szCs w:val="24"/>
        </w:rPr>
        <w:t>.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A95037" w:rsidRPr="007B1005" w:rsidRDefault="00A95037" w:rsidP="007B1005">
      <w:pPr>
        <w:spacing w:after="0"/>
        <w:ind w:firstLine="708"/>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b/>
          <w:sz w:val="24"/>
          <w:szCs w:val="24"/>
        </w:rPr>
        <w:t>Волевая сфера</w:t>
      </w:r>
      <w:r w:rsidRPr="007B1005">
        <w:rPr>
          <w:rStyle w:val="Zag11"/>
          <w:rFonts w:ascii="Times New Roman" w:eastAsia="@Arial Unicode MS" w:hAnsi="Times New Roman" w:cs="Times New Roman"/>
          <w:sz w:val="24"/>
          <w:szCs w:val="24"/>
        </w:rPr>
        <w:t xml:space="preserve">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7B1005">
        <w:rPr>
          <w:rStyle w:val="Zag11"/>
          <w:rFonts w:ascii="Times New Roman" w:eastAsia="@Arial Unicode MS" w:hAnsi="Times New Roman" w:cs="Times New Roman"/>
          <w:sz w:val="24"/>
          <w:szCs w:val="24"/>
        </w:rPr>
        <w:t>непосильности</w:t>
      </w:r>
      <w:proofErr w:type="spellEnd"/>
      <w:r w:rsidRPr="007B1005">
        <w:rPr>
          <w:rStyle w:val="Zag11"/>
          <w:rFonts w:ascii="Times New Roman" w:eastAsia="@Arial Unicode MS" w:hAnsi="Times New Roman" w:cs="Times New Roman"/>
          <w:sz w:val="24"/>
          <w:szCs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7B1005">
        <w:rPr>
          <w:rStyle w:val="Zag11"/>
          <w:rFonts w:ascii="Times New Roman" w:eastAsia="@Arial Unicode MS" w:hAnsi="Times New Roman" w:cs="Times New Roman"/>
          <w:b/>
          <w:sz w:val="24"/>
          <w:szCs w:val="24"/>
        </w:rPr>
        <w:t>деятельности</w:t>
      </w:r>
      <w:r w:rsidRPr="007B1005">
        <w:rPr>
          <w:rStyle w:val="Zag11"/>
          <w:rFonts w:ascii="Times New Roman" w:eastAsia="@Arial Unicode MS" w:hAnsi="Times New Roman" w:cs="Times New Roman"/>
          <w:sz w:val="24"/>
          <w:szCs w:val="24"/>
        </w:rP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w:t>
      </w:r>
      <w:r w:rsidRPr="007B1005">
        <w:rPr>
          <w:rStyle w:val="Zag11"/>
          <w:rFonts w:ascii="Times New Roman" w:eastAsia="@Arial Unicode MS" w:hAnsi="Times New Roman" w:cs="Times New Roman"/>
          <w:sz w:val="24"/>
          <w:szCs w:val="24"/>
        </w:rPr>
        <w:lastRenderedPageBreak/>
        <w:t>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A95037" w:rsidRPr="007B1005" w:rsidRDefault="00A95037" w:rsidP="007B1005">
      <w:pPr>
        <w:spacing w:after="0"/>
        <w:ind w:firstLine="708"/>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7B1005">
        <w:rPr>
          <w:rStyle w:val="Zag11"/>
          <w:rFonts w:ascii="Times New Roman" w:eastAsia="@Arial Unicode MS" w:hAnsi="Times New Roman" w:cs="Times New Roman"/>
          <w:b/>
          <w:sz w:val="24"/>
          <w:szCs w:val="24"/>
        </w:rPr>
        <w:t>личности</w:t>
      </w:r>
      <w:r w:rsidRPr="007B1005">
        <w:rPr>
          <w:rStyle w:val="Zag11"/>
          <w:rFonts w:ascii="Times New Roman" w:eastAsia="@Arial Unicode MS" w:hAnsi="Times New Roman" w:cs="Times New Roman"/>
          <w:sz w:val="24"/>
          <w:szCs w:val="24"/>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7B1005">
        <w:rPr>
          <w:rStyle w:val="Zag11"/>
          <w:rFonts w:ascii="Times New Roman" w:eastAsia="@Arial Unicode MS" w:hAnsi="Times New Roman" w:cs="Times New Roman"/>
          <w:b/>
          <w:sz w:val="24"/>
          <w:szCs w:val="24"/>
        </w:rPr>
        <w:t>межличностных отношений</w:t>
      </w:r>
      <w:r w:rsidRPr="007B1005">
        <w:rPr>
          <w:rStyle w:val="Zag11"/>
          <w:rFonts w:ascii="Times New Roman" w:eastAsia="@Arial Unicode MS" w:hAnsi="Times New Roman" w:cs="Times New Roman"/>
          <w:sz w:val="24"/>
          <w:szCs w:val="24"/>
        </w:rPr>
        <w:t xml:space="preserve"> является:</w:t>
      </w:r>
      <w:r w:rsidRPr="007B1005">
        <w:rPr>
          <w:rStyle w:val="Zag11"/>
          <w:rFonts w:ascii="Times New Roman" w:eastAsia="@Arial Unicode MS" w:hAnsi="Times New Roman" w:cs="Times New Roman"/>
          <w:sz w:val="24"/>
          <w:szCs w:val="24"/>
        </w:rPr>
        <w:tab/>
        <w:t xml:space="preserve">высокая конфликтность, сопровождаемаянеадекватными поведенческими реакциями; слабая </w:t>
      </w:r>
      <w:proofErr w:type="spellStart"/>
      <w:r w:rsidRPr="007B1005">
        <w:rPr>
          <w:rStyle w:val="Zag11"/>
          <w:rFonts w:ascii="Times New Roman" w:eastAsia="@Arial Unicode MS" w:hAnsi="Times New Roman" w:cs="Times New Roman"/>
          <w:sz w:val="24"/>
          <w:szCs w:val="24"/>
        </w:rPr>
        <w:t>мотивированность</w:t>
      </w:r>
      <w:proofErr w:type="spellEnd"/>
      <w:r w:rsidRPr="007B1005">
        <w:rPr>
          <w:rStyle w:val="Zag11"/>
          <w:rFonts w:ascii="Times New Roman" w:eastAsia="@Arial Unicode MS" w:hAnsi="Times New Roman" w:cs="Times New Roman"/>
          <w:sz w:val="24"/>
          <w:szCs w:val="24"/>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7B1005">
        <w:rPr>
          <w:rStyle w:val="Zag11"/>
          <w:rFonts w:ascii="Times New Roman" w:eastAsia="@Arial Unicode MS" w:hAnsi="Times New Roman" w:cs="Times New Roman"/>
          <w:b/>
          <w:sz w:val="24"/>
          <w:szCs w:val="24"/>
        </w:rPr>
        <w:t>поведении</w:t>
      </w:r>
      <w:r w:rsidRPr="007B1005">
        <w:rPr>
          <w:rStyle w:val="Zag11"/>
          <w:rFonts w:ascii="Times New Roman" w:eastAsia="@Arial Unicode MS" w:hAnsi="Times New Roman" w:cs="Times New Roman"/>
          <w:sz w:val="24"/>
          <w:szCs w:val="24"/>
        </w:rPr>
        <w:t xml:space="preserve">, особенности которого могут выражаться в </w:t>
      </w:r>
      <w:proofErr w:type="spellStart"/>
      <w:r w:rsidRPr="007B1005">
        <w:rPr>
          <w:rStyle w:val="Zag11"/>
          <w:rFonts w:ascii="Times New Roman" w:eastAsia="@Arial Unicode MS" w:hAnsi="Times New Roman" w:cs="Times New Roman"/>
          <w:sz w:val="24"/>
          <w:szCs w:val="24"/>
        </w:rPr>
        <w:t>гиперактивности</w:t>
      </w:r>
      <w:proofErr w:type="spellEnd"/>
      <w:r w:rsidRPr="007B1005">
        <w:rPr>
          <w:rStyle w:val="Zag11"/>
          <w:rFonts w:ascii="Times New Roman" w:eastAsia="@Arial Unicode MS" w:hAnsi="Times New Roman" w:cs="Times New Roman"/>
          <w:sz w:val="24"/>
          <w:szCs w:val="24"/>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A95037" w:rsidRPr="007B1005" w:rsidRDefault="00A95037" w:rsidP="007B1005">
      <w:pPr>
        <w:spacing w:after="0"/>
        <w:ind w:firstLine="708"/>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w:t>
      </w:r>
      <w:r w:rsidR="00B14629" w:rsidRPr="007B1005">
        <w:rPr>
          <w:rStyle w:val="Zag11"/>
          <w:rFonts w:ascii="Times New Roman" w:eastAsia="@Arial Unicode MS" w:hAnsi="Times New Roman" w:cs="Times New Roman"/>
          <w:sz w:val="24"/>
          <w:szCs w:val="24"/>
        </w:rPr>
        <w:t>и</w:t>
      </w:r>
      <w:r w:rsidRPr="007B1005">
        <w:rPr>
          <w:rStyle w:val="Zag11"/>
          <w:rFonts w:ascii="Times New Roman" w:eastAsia="@Arial Unicode MS" w:hAnsi="Times New Roman" w:cs="Times New Roman"/>
          <w:sz w:val="24"/>
          <w:szCs w:val="24"/>
        </w:rPr>
        <w:t xml:space="preserve">е зону ближайшего развития. Таким образом, педагогические условия, созданные в образовательной организации для </w:t>
      </w:r>
      <w:proofErr w:type="gramStart"/>
      <w:r w:rsidRPr="007B1005">
        <w:rPr>
          <w:rStyle w:val="Zag11"/>
          <w:rFonts w:ascii="Times New Roman" w:eastAsia="@Arial Unicode MS" w:hAnsi="Times New Roman" w:cs="Times New Roman"/>
          <w:sz w:val="24"/>
          <w:szCs w:val="24"/>
        </w:rPr>
        <w:t>обучающихся</w:t>
      </w:r>
      <w:proofErr w:type="gramEnd"/>
      <w:r w:rsidRPr="007B1005">
        <w:rPr>
          <w:rStyle w:val="Zag11"/>
          <w:rFonts w:ascii="Times New Roman" w:eastAsia="@Arial Unicode MS" w:hAnsi="Times New Roman" w:cs="Times New Roman"/>
          <w:sz w:val="24"/>
          <w:szCs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D633EE" w:rsidRPr="007B1005" w:rsidRDefault="00D633EE" w:rsidP="007B1005">
      <w:pPr>
        <w:spacing w:after="0"/>
        <w:ind w:firstLine="708"/>
        <w:contextualSpacing/>
        <w:jc w:val="both"/>
        <w:rPr>
          <w:rStyle w:val="Zag11"/>
          <w:rFonts w:ascii="Times New Roman" w:eastAsia="@Arial Unicode MS" w:hAnsi="Times New Roman" w:cs="Times New Roman"/>
          <w:sz w:val="24"/>
          <w:szCs w:val="24"/>
        </w:rPr>
      </w:pPr>
    </w:p>
    <w:p w:rsidR="00AB6311" w:rsidRPr="007B1005" w:rsidRDefault="00A95037" w:rsidP="007B1005">
      <w:pPr>
        <w:spacing w:after="0"/>
        <w:ind w:firstLine="708"/>
        <w:contextualSpacing/>
        <w:jc w:val="center"/>
        <w:rPr>
          <w:rStyle w:val="Zag11"/>
          <w:rFonts w:ascii="Times New Roman" w:eastAsia="@Arial Unicode MS" w:hAnsi="Times New Roman" w:cs="Times New Roman"/>
          <w:b/>
          <w:sz w:val="24"/>
          <w:szCs w:val="24"/>
        </w:rPr>
      </w:pPr>
      <w:r w:rsidRPr="007B1005">
        <w:rPr>
          <w:rStyle w:val="Zag11"/>
          <w:rFonts w:ascii="Times New Roman" w:eastAsia="@Arial Unicode MS" w:hAnsi="Times New Roman" w:cs="Times New Roman"/>
          <w:b/>
          <w:sz w:val="24"/>
          <w:szCs w:val="24"/>
        </w:rPr>
        <w:t xml:space="preserve">Особые образовательные потребности </w:t>
      </w:r>
      <w:proofErr w:type="gramStart"/>
      <w:r w:rsidRPr="007B1005">
        <w:rPr>
          <w:rStyle w:val="Zag11"/>
          <w:rFonts w:ascii="Times New Roman" w:eastAsia="@Arial Unicode MS" w:hAnsi="Times New Roman" w:cs="Times New Roman"/>
          <w:b/>
          <w:sz w:val="24"/>
          <w:szCs w:val="24"/>
        </w:rPr>
        <w:t>обучающихся</w:t>
      </w:r>
      <w:proofErr w:type="gramEnd"/>
      <w:r w:rsidRPr="007B1005">
        <w:rPr>
          <w:rStyle w:val="Zag11"/>
          <w:rFonts w:ascii="Times New Roman" w:eastAsia="@Arial Unicode MS" w:hAnsi="Times New Roman" w:cs="Times New Roman"/>
          <w:b/>
          <w:sz w:val="24"/>
          <w:szCs w:val="24"/>
        </w:rPr>
        <w:t xml:space="preserve"> с легкой умственной отсталостью (интеллектуальными нарушениями)</w:t>
      </w:r>
    </w:p>
    <w:p w:rsidR="00A95037" w:rsidRPr="007B1005" w:rsidRDefault="00AB6311" w:rsidP="007B1005">
      <w:pPr>
        <w:spacing w:after="0"/>
        <w:ind w:firstLine="708"/>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Н</w:t>
      </w:r>
      <w:r w:rsidR="00A95037" w:rsidRPr="007B1005">
        <w:rPr>
          <w:rStyle w:val="Zag11"/>
          <w:rFonts w:ascii="Times New Roman" w:eastAsia="@Arial Unicode MS" w:hAnsi="Times New Roman" w:cs="Times New Roman"/>
          <w:sz w:val="24"/>
          <w:szCs w:val="24"/>
        </w:rPr>
        <w:t xml:space="preserve">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w:t>
      </w:r>
      <w:r w:rsidR="00A95037" w:rsidRPr="007B1005">
        <w:rPr>
          <w:rStyle w:val="Zag11"/>
          <w:rFonts w:ascii="Times New Roman" w:eastAsia="@Arial Unicode MS" w:hAnsi="Times New Roman" w:cs="Times New Roman"/>
          <w:sz w:val="24"/>
          <w:szCs w:val="24"/>
        </w:rPr>
        <w:lastRenderedPageBreak/>
        <w:t>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A95037" w:rsidRPr="007B1005" w:rsidRDefault="00A95037" w:rsidP="007B1005">
      <w:pPr>
        <w:spacing w:after="0"/>
        <w:ind w:firstLine="708"/>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w:t>
      </w:r>
      <w:r w:rsidR="00B14629" w:rsidRPr="007B1005">
        <w:rPr>
          <w:rStyle w:val="Zag11"/>
          <w:rFonts w:ascii="Times New Roman" w:eastAsia="@Arial Unicode MS" w:hAnsi="Times New Roman" w:cs="Times New Roman"/>
          <w:sz w:val="24"/>
          <w:szCs w:val="24"/>
        </w:rPr>
        <w:t>ихся с ОВЗ, так и специфические</w:t>
      </w:r>
      <w:r w:rsidRPr="007B1005">
        <w:rPr>
          <w:rStyle w:val="Zag11"/>
          <w:rFonts w:ascii="Times New Roman" w:eastAsia="@Arial Unicode MS" w:hAnsi="Times New Roman" w:cs="Times New Roman"/>
          <w:sz w:val="24"/>
          <w:szCs w:val="24"/>
        </w:rPr>
        <w:t>.</w:t>
      </w:r>
    </w:p>
    <w:p w:rsidR="00A95037" w:rsidRPr="007B1005" w:rsidRDefault="00B14629" w:rsidP="007B1005">
      <w:pPr>
        <w:spacing w:after="0"/>
        <w:ind w:firstLine="708"/>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 xml:space="preserve">К общим потребностям относятся: </w:t>
      </w:r>
      <w:r w:rsidR="00A95037" w:rsidRPr="007B1005">
        <w:rPr>
          <w:rStyle w:val="Zag11"/>
          <w:rFonts w:ascii="Times New Roman" w:eastAsia="@Arial Unicode MS" w:hAnsi="Times New Roman" w:cs="Times New Roman"/>
          <w:sz w:val="24"/>
          <w:szCs w:val="24"/>
        </w:rPr>
        <w:t>время начала образования,</w:t>
      </w:r>
    </w:p>
    <w:p w:rsidR="00A95037" w:rsidRPr="007B1005" w:rsidRDefault="00A95037" w:rsidP="007B1005">
      <w:pPr>
        <w:spacing w:after="0"/>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A95037" w:rsidRPr="007B1005" w:rsidRDefault="00A95037" w:rsidP="007B1005">
      <w:pPr>
        <w:spacing w:after="0"/>
        <w:ind w:firstLine="708"/>
        <w:contextualSpacing/>
        <w:jc w:val="center"/>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 xml:space="preserve">Для </w:t>
      </w:r>
      <w:proofErr w:type="gramStart"/>
      <w:r w:rsidRPr="007B1005">
        <w:rPr>
          <w:rStyle w:val="Zag11"/>
          <w:rFonts w:ascii="Times New Roman" w:eastAsia="@Arial Unicode MS" w:hAnsi="Times New Roman" w:cs="Times New Roman"/>
          <w:sz w:val="24"/>
          <w:szCs w:val="24"/>
        </w:rPr>
        <w:t>обучающихся</w:t>
      </w:r>
      <w:proofErr w:type="gramEnd"/>
      <w:r w:rsidRPr="007B1005">
        <w:rPr>
          <w:rStyle w:val="Zag11"/>
          <w:rFonts w:ascii="Times New Roman" w:eastAsia="@Arial Unicode MS" w:hAnsi="Times New Roman" w:cs="Times New Roman"/>
          <w:sz w:val="24"/>
          <w:szCs w:val="24"/>
        </w:rP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A95037" w:rsidRPr="007B1005" w:rsidRDefault="00A95037" w:rsidP="007B1005">
      <w:pPr>
        <w:spacing w:after="0"/>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w:t>
      </w:r>
      <w:r w:rsidRPr="007B1005">
        <w:rPr>
          <w:rStyle w:val="Zag11"/>
          <w:rFonts w:ascii="Times New Roman" w:eastAsia="@Arial Unicode MS" w:hAnsi="Times New Roman" w:cs="Times New Roman"/>
          <w:sz w:val="24"/>
          <w:szCs w:val="24"/>
        </w:rPr>
        <w:tab/>
        <w:t xml:space="preserve"> раннее получение специальной помощи средствами образования;</w:t>
      </w:r>
    </w:p>
    <w:p w:rsidR="00A95037" w:rsidRPr="007B1005" w:rsidRDefault="00A95037" w:rsidP="007B1005">
      <w:pPr>
        <w:spacing w:after="0"/>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w:t>
      </w:r>
      <w:r w:rsidRPr="007B1005">
        <w:rPr>
          <w:rStyle w:val="Zag11"/>
          <w:rFonts w:ascii="Times New Roman" w:eastAsia="@Arial Unicode MS" w:hAnsi="Times New Roman" w:cs="Times New Roman"/>
          <w:sz w:val="24"/>
          <w:szCs w:val="24"/>
        </w:rPr>
        <w:tab/>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95037" w:rsidRPr="007B1005" w:rsidRDefault="00A95037" w:rsidP="007B1005">
      <w:pPr>
        <w:spacing w:after="0"/>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w:t>
      </w:r>
      <w:r w:rsidRPr="007B1005">
        <w:rPr>
          <w:rStyle w:val="Zag11"/>
          <w:rFonts w:ascii="Times New Roman" w:eastAsia="@Arial Unicode MS" w:hAnsi="Times New Roman" w:cs="Times New Roman"/>
          <w:sz w:val="24"/>
          <w:szCs w:val="24"/>
        </w:rPr>
        <w:tab/>
        <w:t xml:space="preserve"> научный, практико-ориентированный, действенный характер </w:t>
      </w:r>
      <w:proofErr w:type="spellStart"/>
      <w:proofErr w:type="gramStart"/>
      <w:r w:rsidRPr="007B1005">
        <w:rPr>
          <w:rStyle w:val="Zag11"/>
          <w:rFonts w:ascii="Times New Roman" w:eastAsia="@Arial Unicode MS" w:hAnsi="Times New Roman" w:cs="Times New Roman"/>
          <w:sz w:val="24"/>
          <w:szCs w:val="24"/>
        </w:rPr>
        <w:t>содержа-ния</w:t>
      </w:r>
      <w:proofErr w:type="spellEnd"/>
      <w:proofErr w:type="gramEnd"/>
      <w:r w:rsidRPr="007B1005">
        <w:rPr>
          <w:rStyle w:val="Zag11"/>
          <w:rFonts w:ascii="Times New Roman" w:eastAsia="@Arial Unicode MS" w:hAnsi="Times New Roman" w:cs="Times New Roman"/>
          <w:sz w:val="24"/>
          <w:szCs w:val="24"/>
        </w:rPr>
        <w:t xml:space="preserve"> образования;</w:t>
      </w:r>
    </w:p>
    <w:p w:rsidR="00A95037" w:rsidRPr="007B1005" w:rsidRDefault="00A95037" w:rsidP="007B1005">
      <w:pPr>
        <w:spacing w:after="0"/>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w:t>
      </w:r>
      <w:r w:rsidRPr="007B1005">
        <w:rPr>
          <w:rStyle w:val="Zag11"/>
          <w:rFonts w:ascii="Times New Roman" w:eastAsia="@Arial Unicode MS" w:hAnsi="Times New Roman" w:cs="Times New Roman"/>
          <w:sz w:val="24"/>
          <w:szCs w:val="24"/>
        </w:rPr>
        <w:tab/>
        <w:t xml:space="preserve"> доступность содержания познавательных задач, реализуемых в процессе образования;</w:t>
      </w:r>
    </w:p>
    <w:p w:rsidR="00A95037" w:rsidRPr="007B1005" w:rsidRDefault="00A95037" w:rsidP="007B1005">
      <w:pPr>
        <w:spacing w:after="0"/>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w:t>
      </w:r>
      <w:r w:rsidRPr="007B1005">
        <w:rPr>
          <w:rStyle w:val="Zag11"/>
          <w:rFonts w:ascii="Times New Roman" w:eastAsia="@Arial Unicode MS" w:hAnsi="Times New Roman" w:cs="Times New Roman"/>
          <w:sz w:val="24"/>
          <w:szCs w:val="24"/>
        </w:rPr>
        <w:tab/>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A95037" w:rsidRPr="007B1005" w:rsidRDefault="00A95037" w:rsidP="007B1005">
      <w:pPr>
        <w:spacing w:after="0"/>
        <w:contextualSpacing/>
        <w:jc w:val="both"/>
        <w:rPr>
          <w:rStyle w:val="Zag11"/>
          <w:rFonts w:ascii="Times New Roman" w:eastAsia="@Arial Unicode MS" w:hAnsi="Times New Roman" w:cs="Times New Roman"/>
          <w:sz w:val="24"/>
          <w:szCs w:val="24"/>
        </w:rPr>
      </w:pPr>
      <w:proofErr w:type="gramStart"/>
      <w:r w:rsidRPr="007B1005">
        <w:rPr>
          <w:rStyle w:val="Zag11"/>
          <w:rFonts w:ascii="Times New Roman" w:eastAsia="@Arial Unicode MS" w:hAnsi="Times New Roman" w:cs="Times New Roman"/>
          <w:sz w:val="24"/>
          <w:szCs w:val="24"/>
        </w:rPr>
        <w:t>•</w:t>
      </w:r>
      <w:r w:rsidRPr="007B1005">
        <w:rPr>
          <w:rStyle w:val="Zag11"/>
          <w:rFonts w:ascii="Times New Roman" w:eastAsia="@Arial Unicode MS" w:hAnsi="Times New Roman" w:cs="Times New Roman"/>
          <w:sz w:val="24"/>
          <w:szCs w:val="24"/>
        </w:rPr>
        <w:tab/>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7B1005">
        <w:rPr>
          <w:rStyle w:val="Zag11"/>
          <w:rFonts w:ascii="Times New Roman" w:eastAsia="@Arial Unicode MS" w:hAnsi="Times New Roman" w:cs="Times New Roman"/>
          <w:sz w:val="24"/>
          <w:szCs w:val="24"/>
        </w:rPr>
        <w:t>нейродинамики</w:t>
      </w:r>
      <w:proofErr w:type="spellEnd"/>
      <w:r w:rsidRPr="007B1005">
        <w:rPr>
          <w:rStyle w:val="Zag11"/>
          <w:rFonts w:ascii="Times New Roman" w:eastAsia="@Arial Unicode MS" w:hAnsi="Times New Roman" w:cs="Times New Roman"/>
          <w:sz w:val="24"/>
          <w:szCs w:val="24"/>
        </w:rPr>
        <w:t xml:space="preserve"> психических процессов обучающихся с умственной отсталостью (интеллектуальными нарушениями);</w:t>
      </w:r>
      <w:proofErr w:type="gramEnd"/>
    </w:p>
    <w:p w:rsidR="00A95037" w:rsidRPr="007B1005" w:rsidRDefault="00A95037" w:rsidP="007B1005">
      <w:pPr>
        <w:spacing w:after="0"/>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w:t>
      </w:r>
      <w:r w:rsidRPr="007B1005">
        <w:rPr>
          <w:rStyle w:val="Zag11"/>
          <w:rFonts w:ascii="Times New Roman" w:eastAsia="@Arial Unicode MS" w:hAnsi="Times New Roman" w:cs="Times New Roman"/>
          <w:sz w:val="24"/>
          <w:szCs w:val="24"/>
        </w:rPr>
        <w:tab/>
        <w:t xml:space="preserve"> использование преимущественно позитивных сре</w:t>
      </w:r>
      <w:proofErr w:type="gramStart"/>
      <w:r w:rsidRPr="007B1005">
        <w:rPr>
          <w:rStyle w:val="Zag11"/>
          <w:rFonts w:ascii="Times New Roman" w:eastAsia="@Arial Unicode MS" w:hAnsi="Times New Roman" w:cs="Times New Roman"/>
          <w:sz w:val="24"/>
          <w:szCs w:val="24"/>
        </w:rPr>
        <w:t>дств ст</w:t>
      </w:r>
      <w:proofErr w:type="gramEnd"/>
      <w:r w:rsidRPr="007B1005">
        <w:rPr>
          <w:rStyle w:val="Zag11"/>
          <w:rFonts w:ascii="Times New Roman" w:eastAsia="@Arial Unicode MS" w:hAnsi="Times New Roman" w:cs="Times New Roman"/>
          <w:sz w:val="24"/>
          <w:szCs w:val="24"/>
        </w:rPr>
        <w:t>имуляции деятельности и поведения обучающихся, демонстрирующих доброжелательное и уважительное отношение к ним;</w:t>
      </w:r>
    </w:p>
    <w:p w:rsidR="00A95037" w:rsidRPr="007B1005" w:rsidRDefault="00A95037" w:rsidP="007B1005">
      <w:pPr>
        <w:spacing w:after="0"/>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w:t>
      </w:r>
      <w:r w:rsidRPr="007B1005">
        <w:rPr>
          <w:rStyle w:val="Zag11"/>
          <w:rFonts w:ascii="Times New Roman" w:eastAsia="@Arial Unicode MS" w:hAnsi="Times New Roman" w:cs="Times New Roman"/>
          <w:sz w:val="24"/>
          <w:szCs w:val="24"/>
        </w:rPr>
        <w:tab/>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A95037" w:rsidRPr="007B1005" w:rsidRDefault="00A95037" w:rsidP="007B1005">
      <w:pPr>
        <w:spacing w:after="0"/>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w:t>
      </w:r>
      <w:r w:rsidRPr="007B1005">
        <w:rPr>
          <w:rStyle w:val="Zag11"/>
          <w:rFonts w:ascii="Times New Roman" w:eastAsia="@Arial Unicode MS" w:hAnsi="Times New Roman" w:cs="Times New Roman"/>
          <w:sz w:val="24"/>
          <w:szCs w:val="24"/>
        </w:rPr>
        <w:tab/>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A95037" w:rsidRPr="007B1005" w:rsidRDefault="00A95037" w:rsidP="007B1005">
      <w:pPr>
        <w:spacing w:after="0"/>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w:t>
      </w:r>
      <w:r w:rsidRPr="007B1005">
        <w:rPr>
          <w:rStyle w:val="Zag11"/>
          <w:rFonts w:ascii="Times New Roman" w:eastAsia="@Arial Unicode MS" w:hAnsi="Times New Roman" w:cs="Times New Roman"/>
          <w:sz w:val="24"/>
          <w:szCs w:val="24"/>
        </w:rPr>
        <w:tab/>
        <w:t xml:space="preserve"> стимуляция познавательной активности, формирование позитивного отношения к окружающему миру.</w:t>
      </w:r>
    </w:p>
    <w:p w:rsidR="00A95037" w:rsidRPr="007B1005" w:rsidRDefault="00A95037" w:rsidP="007B1005">
      <w:pPr>
        <w:spacing w:after="0"/>
        <w:ind w:firstLine="708"/>
        <w:contextualSpacing/>
        <w:jc w:val="both"/>
        <w:rPr>
          <w:rStyle w:val="Zag11"/>
          <w:rFonts w:ascii="Times New Roman" w:eastAsia="@Arial Unicode MS" w:hAnsi="Times New Roman" w:cs="Times New Roman"/>
          <w:sz w:val="24"/>
          <w:szCs w:val="24"/>
        </w:rPr>
      </w:pPr>
      <w:r w:rsidRPr="007B1005">
        <w:rPr>
          <w:rStyle w:val="Zag11"/>
          <w:rFonts w:ascii="Times New Roman" w:eastAsia="@Arial Unicode MS" w:hAnsi="Times New Roman" w:cs="Times New Roman"/>
          <w:sz w:val="24"/>
          <w:szCs w:val="24"/>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w:t>
      </w:r>
      <w:r w:rsidRPr="007B1005">
        <w:rPr>
          <w:rStyle w:val="Zag11"/>
          <w:rFonts w:ascii="Times New Roman" w:eastAsia="@Arial Unicode MS" w:hAnsi="Times New Roman" w:cs="Times New Roman"/>
          <w:sz w:val="24"/>
          <w:szCs w:val="24"/>
        </w:rPr>
        <w:lastRenderedPageBreak/>
        <w:t xml:space="preserve">функции в процессе изучения </w:t>
      </w:r>
      <w:proofErr w:type="gramStart"/>
      <w:r w:rsidRPr="007B1005">
        <w:rPr>
          <w:rStyle w:val="Zag11"/>
          <w:rFonts w:ascii="Times New Roman" w:eastAsia="@Arial Unicode MS" w:hAnsi="Times New Roman" w:cs="Times New Roman"/>
          <w:sz w:val="24"/>
          <w:szCs w:val="24"/>
        </w:rPr>
        <w:t>обучающимися</w:t>
      </w:r>
      <w:proofErr w:type="gramEnd"/>
      <w:r w:rsidRPr="007B1005">
        <w:rPr>
          <w:rStyle w:val="Zag11"/>
          <w:rFonts w:ascii="Times New Roman" w:eastAsia="@Arial Unicode MS" w:hAnsi="Times New Roman" w:cs="Times New Roman"/>
          <w:sz w:val="24"/>
          <w:szCs w:val="24"/>
        </w:rPr>
        <w:t xml:space="preserve"> учебных предметов, а также в ходе проведения коррекционно-развивающих занятий.</w:t>
      </w:r>
    </w:p>
    <w:p w:rsidR="00A95037" w:rsidRPr="007B1005" w:rsidRDefault="00A95037" w:rsidP="007B1005">
      <w:pPr>
        <w:spacing w:after="0"/>
        <w:contextualSpacing/>
        <w:jc w:val="both"/>
        <w:rPr>
          <w:rStyle w:val="Zag11"/>
          <w:rFonts w:ascii="Times New Roman" w:eastAsia="@Arial Unicode MS" w:hAnsi="Times New Roman" w:cs="Times New Roman"/>
          <w:sz w:val="24"/>
          <w:szCs w:val="24"/>
        </w:rPr>
      </w:pPr>
    </w:p>
    <w:p w:rsidR="00A95037" w:rsidRPr="007B1005" w:rsidRDefault="00B14629" w:rsidP="007B1005">
      <w:pPr>
        <w:spacing w:after="0"/>
        <w:contextualSpacing/>
        <w:jc w:val="center"/>
        <w:rPr>
          <w:rStyle w:val="Zag11"/>
          <w:rFonts w:ascii="Times New Roman" w:eastAsia="@Arial Unicode MS" w:hAnsi="Times New Roman" w:cs="Times New Roman"/>
          <w:b/>
          <w:sz w:val="24"/>
          <w:szCs w:val="24"/>
        </w:rPr>
      </w:pPr>
      <w:r w:rsidRPr="007B1005">
        <w:rPr>
          <w:rStyle w:val="Zag11"/>
          <w:rFonts w:ascii="Times New Roman" w:eastAsia="@Arial Unicode MS" w:hAnsi="Times New Roman" w:cs="Times New Roman"/>
          <w:b/>
          <w:sz w:val="24"/>
          <w:szCs w:val="24"/>
        </w:rPr>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55361F" w:rsidRPr="007B1005" w:rsidRDefault="0055361F" w:rsidP="007B1005">
      <w:pPr>
        <w:spacing w:before="120"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Освоение обучающимися АООП, </w:t>
      </w:r>
      <w:proofErr w:type="gramStart"/>
      <w:r w:rsidRPr="007B1005">
        <w:rPr>
          <w:rFonts w:ascii="Times New Roman" w:hAnsi="Times New Roman" w:cs="Times New Roman"/>
          <w:sz w:val="24"/>
          <w:szCs w:val="24"/>
        </w:rPr>
        <w:t>которая</w:t>
      </w:r>
      <w:proofErr w:type="gramEnd"/>
      <w:r w:rsidRPr="007B1005">
        <w:rPr>
          <w:rFonts w:ascii="Times New Roman" w:hAnsi="Times New Roman" w:cs="Times New Roman"/>
          <w:sz w:val="24"/>
          <w:szCs w:val="24"/>
        </w:rPr>
        <w:t xml:space="preserve"> создана на основе ФГОС, предполагает достижение ими двух видов результатов</w:t>
      </w:r>
      <w:r w:rsidRPr="007B1005">
        <w:rPr>
          <w:rFonts w:ascii="Times New Roman" w:hAnsi="Times New Roman" w:cs="Times New Roman"/>
          <w:b/>
          <w:sz w:val="24"/>
          <w:szCs w:val="24"/>
        </w:rPr>
        <w:t xml:space="preserve">: </w:t>
      </w:r>
      <w:r w:rsidRPr="007B1005">
        <w:rPr>
          <w:rFonts w:ascii="Times New Roman" w:hAnsi="Times New Roman" w:cs="Times New Roman"/>
          <w:b/>
          <w:i/>
          <w:sz w:val="24"/>
          <w:szCs w:val="24"/>
          <w:u w:val="single"/>
        </w:rPr>
        <w:t>личностных и предметных</w:t>
      </w:r>
      <w:r w:rsidRPr="007B1005">
        <w:rPr>
          <w:rFonts w:ascii="Times New Roman" w:hAnsi="Times New Roman" w:cs="Times New Roman"/>
          <w:i/>
          <w:sz w:val="24"/>
          <w:szCs w:val="24"/>
        </w:rPr>
        <w:t xml:space="preserve">. </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В структуре планируемых результатов ведущее место принадлежит </w:t>
      </w:r>
      <w:r w:rsidRPr="007B1005">
        <w:rPr>
          <w:rFonts w:ascii="Times New Roman" w:hAnsi="Times New Roman" w:cs="Times New Roman"/>
          <w:i/>
          <w:sz w:val="24"/>
          <w:szCs w:val="24"/>
        </w:rPr>
        <w:t>личностным</w:t>
      </w:r>
      <w:r w:rsidRPr="007B1005">
        <w:rPr>
          <w:rFonts w:ascii="Times New Roman" w:hAnsi="Times New Roman" w:cs="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Личностные результатыосвоения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5361F" w:rsidRPr="007B1005" w:rsidRDefault="0055361F" w:rsidP="007B1005">
      <w:pPr>
        <w:spacing w:after="0"/>
        <w:ind w:firstLine="709"/>
        <w:contextualSpacing/>
        <w:jc w:val="both"/>
        <w:rPr>
          <w:rFonts w:ascii="Times New Roman" w:hAnsi="Times New Roman" w:cs="Times New Roman"/>
          <w:sz w:val="24"/>
          <w:szCs w:val="24"/>
          <w:u w:val="single"/>
        </w:rPr>
      </w:pPr>
      <w:r w:rsidRPr="007B1005">
        <w:rPr>
          <w:rFonts w:ascii="Times New Roman" w:hAnsi="Times New Roman" w:cs="Times New Roman"/>
          <w:sz w:val="24"/>
          <w:szCs w:val="24"/>
          <w:u w:val="single"/>
        </w:rPr>
        <w:t xml:space="preserve">К личностным результатам освоения АООП относятся: </w:t>
      </w:r>
    </w:p>
    <w:p w:rsidR="0055361F" w:rsidRPr="007B1005" w:rsidRDefault="0055361F" w:rsidP="007B1005">
      <w:pPr>
        <w:spacing w:after="0"/>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5361F" w:rsidRPr="007B1005" w:rsidRDefault="0055361F" w:rsidP="007B1005">
      <w:pPr>
        <w:spacing w:after="0"/>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55361F" w:rsidRPr="007B1005" w:rsidRDefault="0055361F" w:rsidP="007B1005">
      <w:pPr>
        <w:spacing w:after="0"/>
        <w:contextualSpacing/>
        <w:jc w:val="both"/>
        <w:rPr>
          <w:rFonts w:ascii="Times New Roman" w:hAnsi="Times New Roman" w:cs="Times New Roman"/>
          <w:sz w:val="24"/>
          <w:szCs w:val="24"/>
        </w:rPr>
      </w:pPr>
      <w:r w:rsidRPr="007B1005">
        <w:rPr>
          <w:rFonts w:ascii="Times New Roman" w:hAnsi="Times New Roman" w:cs="Times New Roman"/>
          <w:sz w:val="24"/>
          <w:szCs w:val="24"/>
        </w:rPr>
        <w:t>3) </w:t>
      </w:r>
      <w:proofErr w:type="spellStart"/>
      <w:r w:rsidRPr="007B1005">
        <w:rPr>
          <w:rFonts w:ascii="Times New Roman" w:hAnsi="Times New Roman" w:cs="Times New Roman"/>
          <w:sz w:val="24"/>
          <w:szCs w:val="24"/>
        </w:rPr>
        <w:t>сформированностьадекватных</w:t>
      </w:r>
      <w:proofErr w:type="spellEnd"/>
      <w:r w:rsidRPr="007B1005">
        <w:rPr>
          <w:rFonts w:ascii="Times New Roman" w:hAnsi="Times New Roman" w:cs="Times New Roman"/>
          <w:sz w:val="24"/>
          <w:szCs w:val="24"/>
        </w:rPr>
        <w:t xml:space="preserve"> представлений о собственных возможностях, о насущно необходимом жизнеобеспечении; </w:t>
      </w:r>
    </w:p>
    <w:p w:rsidR="0055361F" w:rsidRPr="007B1005" w:rsidRDefault="0055361F" w:rsidP="007B1005">
      <w:pPr>
        <w:spacing w:after="0"/>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5361F" w:rsidRPr="007B1005" w:rsidRDefault="0055361F" w:rsidP="007B1005">
      <w:pPr>
        <w:spacing w:after="0"/>
        <w:contextualSpacing/>
        <w:jc w:val="both"/>
        <w:rPr>
          <w:rFonts w:ascii="Times New Roman" w:hAnsi="Times New Roman" w:cs="Times New Roman"/>
          <w:color w:val="FF0000"/>
          <w:sz w:val="24"/>
          <w:szCs w:val="24"/>
        </w:rPr>
      </w:pPr>
      <w:r w:rsidRPr="007B1005">
        <w:rPr>
          <w:rFonts w:ascii="Times New Roman" w:hAnsi="Times New Roman" w:cs="Times New Roman"/>
          <w:sz w:val="24"/>
          <w:szCs w:val="24"/>
        </w:rPr>
        <w:t xml:space="preserve">5) овладение социально-бытовыми навыками, используемыми в повседневной жизни; </w:t>
      </w:r>
    </w:p>
    <w:p w:rsidR="0055361F" w:rsidRPr="007B1005" w:rsidRDefault="0055361F" w:rsidP="007B1005">
      <w:pPr>
        <w:spacing w:after="0"/>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5361F" w:rsidRPr="007B1005" w:rsidRDefault="0055361F" w:rsidP="007B1005">
      <w:pPr>
        <w:spacing w:after="0"/>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5361F" w:rsidRPr="007B1005" w:rsidRDefault="0055361F" w:rsidP="007B1005">
      <w:pPr>
        <w:spacing w:after="0"/>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8) принятие и освоение социальной роли </w:t>
      </w:r>
      <w:proofErr w:type="gramStart"/>
      <w:r w:rsidRPr="007B1005">
        <w:rPr>
          <w:rFonts w:ascii="Times New Roman" w:hAnsi="Times New Roman" w:cs="Times New Roman"/>
          <w:sz w:val="24"/>
          <w:szCs w:val="24"/>
        </w:rPr>
        <w:t>обучающегося</w:t>
      </w:r>
      <w:proofErr w:type="gramEnd"/>
      <w:r w:rsidRPr="007B1005">
        <w:rPr>
          <w:rFonts w:ascii="Times New Roman" w:hAnsi="Times New Roman" w:cs="Times New Roman"/>
          <w:sz w:val="24"/>
          <w:szCs w:val="24"/>
        </w:rPr>
        <w:t xml:space="preserve">, проявление социально значимых мотивов учебной деятельности; </w:t>
      </w:r>
    </w:p>
    <w:p w:rsidR="0055361F" w:rsidRPr="007B1005" w:rsidRDefault="0055361F" w:rsidP="007B1005">
      <w:pPr>
        <w:spacing w:after="0"/>
        <w:contextualSpacing/>
        <w:jc w:val="both"/>
        <w:rPr>
          <w:rFonts w:ascii="Times New Roman" w:hAnsi="Times New Roman" w:cs="Times New Roman"/>
          <w:sz w:val="24"/>
          <w:szCs w:val="24"/>
        </w:rPr>
      </w:pPr>
      <w:r w:rsidRPr="007B1005">
        <w:rPr>
          <w:rFonts w:ascii="Times New Roman" w:hAnsi="Times New Roman" w:cs="Times New Roman"/>
          <w:sz w:val="24"/>
          <w:szCs w:val="24"/>
        </w:rPr>
        <w:t>9) </w:t>
      </w:r>
      <w:proofErr w:type="spellStart"/>
      <w:r w:rsidRPr="007B1005">
        <w:rPr>
          <w:rFonts w:ascii="Times New Roman" w:hAnsi="Times New Roman" w:cs="Times New Roman"/>
          <w:sz w:val="24"/>
          <w:szCs w:val="24"/>
        </w:rPr>
        <w:t>сформированностьнавыков</w:t>
      </w:r>
      <w:proofErr w:type="spellEnd"/>
      <w:r w:rsidRPr="007B1005">
        <w:rPr>
          <w:rFonts w:ascii="Times New Roman" w:hAnsi="Times New Roman" w:cs="Times New Roman"/>
          <w:sz w:val="24"/>
          <w:szCs w:val="24"/>
        </w:rPr>
        <w:t xml:space="preserve"> сотрудничества с взрослыми и сверстниками в разных социальных ситуациях; </w:t>
      </w:r>
    </w:p>
    <w:p w:rsidR="0055361F" w:rsidRPr="007B1005" w:rsidRDefault="0055361F" w:rsidP="007B1005">
      <w:pPr>
        <w:spacing w:after="0"/>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10) воспитание эстетических потребностей, ценностей и чувств; </w:t>
      </w:r>
    </w:p>
    <w:p w:rsidR="0055361F" w:rsidRPr="007B1005" w:rsidRDefault="0055361F" w:rsidP="007B1005">
      <w:pPr>
        <w:spacing w:after="0"/>
        <w:contextualSpacing/>
        <w:jc w:val="both"/>
        <w:rPr>
          <w:rFonts w:ascii="Times New Roman" w:hAnsi="Times New Roman" w:cs="Times New Roman"/>
          <w:sz w:val="24"/>
          <w:szCs w:val="24"/>
        </w:rPr>
      </w:pPr>
      <w:r w:rsidRPr="007B1005">
        <w:rPr>
          <w:rFonts w:ascii="Times New Roman" w:hAnsi="Times New Roman" w:cs="Times New Roman"/>
          <w:sz w:val="24"/>
          <w:szCs w:val="24"/>
        </w:rPr>
        <w:t>11) развитие этических чувств, проявление доброжелательности, эмоционально-нра</w:t>
      </w:r>
      <w:r w:rsidRPr="007B1005">
        <w:rPr>
          <w:rFonts w:ascii="Times New Roman" w:hAnsi="Times New Roman" w:cs="Times New Roman"/>
          <w:sz w:val="24"/>
          <w:szCs w:val="24"/>
        </w:rPr>
        <w:softHyphen/>
        <w:t xml:space="preserve">вственной отзывчивости и взаимопомощи, проявлениесопереживания к чувствам других людей; </w:t>
      </w:r>
    </w:p>
    <w:p w:rsidR="0055361F" w:rsidRPr="007B1005" w:rsidRDefault="0055361F" w:rsidP="007B1005">
      <w:pPr>
        <w:spacing w:after="0"/>
        <w:contextualSpacing/>
        <w:jc w:val="both"/>
        <w:rPr>
          <w:rFonts w:ascii="Times New Roman" w:hAnsi="Times New Roman" w:cs="Times New Roman"/>
          <w:sz w:val="24"/>
          <w:szCs w:val="24"/>
        </w:rPr>
      </w:pPr>
      <w:r w:rsidRPr="007B1005">
        <w:rPr>
          <w:rFonts w:ascii="Times New Roman" w:hAnsi="Times New Roman" w:cs="Times New Roman"/>
          <w:sz w:val="24"/>
          <w:szCs w:val="24"/>
        </w:rPr>
        <w:t>12) </w:t>
      </w:r>
      <w:proofErr w:type="spellStart"/>
      <w:r w:rsidRPr="007B1005">
        <w:rPr>
          <w:rFonts w:ascii="Times New Roman" w:hAnsi="Times New Roman" w:cs="Times New Roman"/>
          <w:sz w:val="24"/>
          <w:szCs w:val="24"/>
        </w:rPr>
        <w:t>сформированностьустановки</w:t>
      </w:r>
      <w:proofErr w:type="spellEnd"/>
      <w:r w:rsidRPr="007B1005">
        <w:rPr>
          <w:rFonts w:ascii="Times New Roman" w:hAnsi="Times New Roman" w:cs="Times New Roman"/>
          <w:sz w:val="24"/>
          <w:szCs w:val="24"/>
        </w:rPr>
        <w:t xml:space="preserve">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5361F" w:rsidRPr="007B1005" w:rsidRDefault="0055361F" w:rsidP="007B1005">
      <w:pPr>
        <w:spacing w:after="0"/>
        <w:contextualSpacing/>
        <w:jc w:val="both"/>
        <w:rPr>
          <w:rFonts w:ascii="Times New Roman" w:hAnsi="Times New Roman" w:cs="Times New Roman"/>
          <w:i/>
          <w:sz w:val="24"/>
          <w:szCs w:val="24"/>
        </w:rPr>
      </w:pPr>
      <w:r w:rsidRPr="007B1005">
        <w:rPr>
          <w:rFonts w:ascii="Times New Roman" w:hAnsi="Times New Roman" w:cs="Times New Roman"/>
          <w:sz w:val="24"/>
          <w:szCs w:val="24"/>
        </w:rPr>
        <w:t>13) проявлениеготовности к самостоятельной жизни.</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i/>
          <w:sz w:val="24"/>
          <w:szCs w:val="24"/>
          <w:u w:val="single"/>
        </w:rPr>
        <w:t>Предметные результаты</w:t>
      </w:r>
      <w:r w:rsidRPr="007B1005">
        <w:rPr>
          <w:rFonts w:ascii="Times New Roman" w:hAnsi="Times New Roman" w:cs="Times New Roman"/>
          <w:sz w:val="24"/>
          <w:szCs w:val="24"/>
        </w:rPr>
        <w:t xml:space="preserve"> освоения АООП образования вклю</w:t>
      </w:r>
      <w:r w:rsidRPr="007B1005">
        <w:rPr>
          <w:rFonts w:ascii="Times New Roman" w:hAnsi="Times New Roman" w:cs="Times New Roman"/>
          <w:sz w:val="24"/>
          <w:szCs w:val="24"/>
        </w:rPr>
        <w:softHyphen/>
        <w:t>ча</w:t>
      </w:r>
      <w:r w:rsidRPr="007B1005">
        <w:rPr>
          <w:rFonts w:ascii="Times New Roman" w:hAnsi="Times New Roman" w:cs="Times New Roman"/>
          <w:sz w:val="24"/>
          <w:szCs w:val="24"/>
        </w:rPr>
        <w:softHyphen/>
        <w:t xml:space="preserve">ют освоенные </w:t>
      </w:r>
      <w:proofErr w:type="gramStart"/>
      <w:r w:rsidRPr="007B1005">
        <w:rPr>
          <w:rFonts w:ascii="Times New Roman" w:hAnsi="Times New Roman" w:cs="Times New Roman"/>
          <w:sz w:val="24"/>
          <w:szCs w:val="24"/>
        </w:rPr>
        <w:t>обучающимися</w:t>
      </w:r>
      <w:proofErr w:type="gramEnd"/>
      <w:r w:rsidRPr="007B1005">
        <w:rPr>
          <w:rFonts w:ascii="Times New Roman" w:hAnsi="Times New Roman" w:cs="Times New Roman"/>
          <w:sz w:val="24"/>
          <w:szCs w:val="24"/>
        </w:rPr>
        <w:t xml:space="preserve"> знания и умения, специфичные для каждой предметной области, готовность </w:t>
      </w:r>
      <w:r w:rsidRPr="007B1005">
        <w:rPr>
          <w:rFonts w:ascii="Times New Roman" w:hAnsi="Times New Roman" w:cs="Times New Roman"/>
          <w:sz w:val="24"/>
          <w:szCs w:val="24"/>
        </w:rPr>
        <w:lastRenderedPageBreak/>
        <w:t>их применения. Предметные ре</w:t>
      </w:r>
      <w:r w:rsidRPr="007B1005">
        <w:rPr>
          <w:rFonts w:ascii="Times New Roman" w:hAnsi="Times New Roman" w:cs="Times New Roman"/>
          <w:sz w:val="24"/>
          <w:szCs w:val="24"/>
        </w:rPr>
        <w:softHyphen/>
        <w:t>зуль</w:t>
      </w:r>
      <w:r w:rsidRPr="007B1005">
        <w:rPr>
          <w:rFonts w:ascii="Times New Roman" w:hAnsi="Times New Roman" w:cs="Times New Roman"/>
          <w:sz w:val="24"/>
          <w:szCs w:val="24"/>
        </w:rPr>
        <w:softHyphen/>
        <w:t>та</w:t>
      </w:r>
      <w:r w:rsidRPr="007B1005">
        <w:rPr>
          <w:rFonts w:ascii="Times New Roman" w:hAnsi="Times New Roman" w:cs="Times New Roman"/>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7B1005">
        <w:rPr>
          <w:rFonts w:ascii="Times New Roman" w:hAnsi="Times New Roman" w:cs="Times New Roman"/>
          <w:sz w:val="24"/>
          <w:szCs w:val="24"/>
        </w:rPr>
        <w:softHyphen/>
        <w:t xml:space="preserve">сматриваются как одна из составляющих при оценке итоговых достижений. </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АООП определяет два уровня овладения предметными результатами: минимальный и достаточный. </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Минимальный уровень является обязательным для большинства </w:t>
      </w:r>
      <w:proofErr w:type="gramStart"/>
      <w:r w:rsidRPr="007B1005">
        <w:rPr>
          <w:rFonts w:ascii="Times New Roman" w:hAnsi="Times New Roman" w:cs="Times New Roman"/>
          <w:sz w:val="24"/>
          <w:szCs w:val="24"/>
        </w:rPr>
        <w:t>обучающихся</w:t>
      </w:r>
      <w:proofErr w:type="gramEnd"/>
      <w:r w:rsidRPr="007B1005">
        <w:rPr>
          <w:rFonts w:ascii="Times New Roman" w:hAnsi="Times New Roman" w:cs="Times New Roman"/>
          <w:sz w:val="24"/>
          <w:szCs w:val="24"/>
        </w:rPr>
        <w:t xml:space="preserve"> с ум</w:t>
      </w:r>
      <w:r w:rsidRPr="007B1005">
        <w:rPr>
          <w:rFonts w:ascii="Times New Roman" w:hAnsi="Times New Roman" w:cs="Times New Roman"/>
          <w:sz w:val="24"/>
          <w:szCs w:val="24"/>
        </w:rPr>
        <w:softHyphen/>
        <w:t xml:space="preserve">ственной отсталостью </w:t>
      </w:r>
      <w:r w:rsidRPr="007B1005">
        <w:rPr>
          <w:rFonts w:ascii="Times New Roman" w:hAnsi="Times New Roman" w:cs="Times New Roman"/>
          <w:caps/>
          <w:sz w:val="24"/>
          <w:szCs w:val="24"/>
        </w:rPr>
        <w:t>(</w:t>
      </w:r>
      <w:r w:rsidRPr="007B1005">
        <w:rPr>
          <w:rFonts w:ascii="Times New Roman" w:hAnsi="Times New Roman" w:cs="Times New Roman"/>
          <w:sz w:val="24"/>
          <w:szCs w:val="24"/>
        </w:rPr>
        <w:t>интеллектуальными нарушениями</w:t>
      </w:r>
      <w:r w:rsidRPr="007B1005">
        <w:rPr>
          <w:rFonts w:ascii="Times New Roman" w:hAnsi="Times New Roman" w:cs="Times New Roman"/>
          <w:caps/>
          <w:sz w:val="24"/>
          <w:szCs w:val="24"/>
        </w:rPr>
        <w:t>)</w:t>
      </w:r>
      <w:r w:rsidRPr="007B1005">
        <w:rPr>
          <w:rFonts w:ascii="Times New Roman" w:hAnsi="Times New Roman" w:cs="Times New Roman"/>
          <w:sz w:val="24"/>
          <w:szCs w:val="24"/>
        </w:rPr>
        <w:t>. Вместе с тем, отсутствие достижения это</w:t>
      </w:r>
      <w:r w:rsidRPr="007B1005">
        <w:rPr>
          <w:rFonts w:ascii="Times New Roman" w:hAnsi="Times New Roman" w:cs="Times New Roman"/>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7B1005">
        <w:rPr>
          <w:rFonts w:ascii="Times New Roman" w:hAnsi="Times New Roman" w:cs="Times New Roman"/>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sidRPr="007B1005">
        <w:rPr>
          <w:rFonts w:ascii="Times New Roman" w:hAnsi="Times New Roman" w:cs="Times New Roman"/>
          <w:sz w:val="24"/>
          <w:szCs w:val="24"/>
        </w:rPr>
        <w:t>обучение по</w:t>
      </w:r>
      <w:proofErr w:type="gramEnd"/>
      <w:r w:rsidRPr="007B1005">
        <w:rPr>
          <w:rFonts w:ascii="Times New Roman" w:hAnsi="Times New Roman" w:cs="Times New Roman"/>
          <w:sz w:val="24"/>
          <w:szCs w:val="24"/>
        </w:rPr>
        <w:t xml:space="preserve"> индивидуальному плану или на АООП (вариант 2). </w:t>
      </w:r>
    </w:p>
    <w:p w:rsidR="0055361F" w:rsidRPr="007B1005" w:rsidRDefault="0055361F" w:rsidP="007B1005">
      <w:pPr>
        <w:spacing w:after="0"/>
        <w:ind w:firstLine="709"/>
        <w:contextualSpacing/>
        <w:jc w:val="both"/>
        <w:rPr>
          <w:rFonts w:ascii="Times New Roman" w:hAnsi="Times New Roman" w:cs="Times New Roman"/>
          <w:b/>
          <w:i/>
          <w:sz w:val="24"/>
          <w:szCs w:val="24"/>
        </w:rPr>
      </w:pPr>
      <w:r w:rsidRPr="007B1005">
        <w:rPr>
          <w:rFonts w:ascii="Times New Roman" w:hAnsi="Times New Roman" w:cs="Times New Roman"/>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7B1005">
        <w:rPr>
          <w:rFonts w:ascii="Times New Roman" w:hAnsi="Times New Roman" w:cs="Times New Roman"/>
          <w:sz w:val="24"/>
          <w:szCs w:val="24"/>
          <w:lang w:val="en-US"/>
        </w:rPr>
        <w:t>IV</w:t>
      </w:r>
      <w:r w:rsidRPr="007B1005">
        <w:rPr>
          <w:rFonts w:ascii="Times New Roman" w:hAnsi="Times New Roman" w:cs="Times New Roman"/>
          <w:sz w:val="24"/>
          <w:szCs w:val="24"/>
        </w:rPr>
        <w:t xml:space="preserve"> класс):</w:t>
      </w:r>
    </w:p>
    <w:p w:rsidR="0055361F" w:rsidRPr="007B1005" w:rsidRDefault="0055361F" w:rsidP="007B1005">
      <w:pPr>
        <w:spacing w:after="0"/>
        <w:ind w:firstLine="709"/>
        <w:contextualSpacing/>
        <w:jc w:val="both"/>
        <w:rPr>
          <w:rFonts w:ascii="Times New Roman" w:hAnsi="Times New Roman" w:cs="Times New Roman"/>
          <w:sz w:val="24"/>
          <w:szCs w:val="24"/>
          <w:u w:val="single"/>
        </w:rPr>
      </w:pPr>
      <w:r w:rsidRPr="007B1005">
        <w:rPr>
          <w:rFonts w:ascii="Times New Roman" w:hAnsi="Times New Roman" w:cs="Times New Roman"/>
          <w:b/>
          <w:i/>
          <w:sz w:val="24"/>
          <w:szCs w:val="24"/>
        </w:rPr>
        <w:t>Русский язык</w:t>
      </w:r>
    </w:p>
    <w:p w:rsidR="0055361F" w:rsidRPr="007B1005" w:rsidRDefault="0055361F" w:rsidP="007B1005">
      <w:pPr>
        <w:pStyle w:val="p16"/>
        <w:shd w:val="clear" w:color="auto" w:fill="FFFFFF"/>
        <w:spacing w:before="0" w:after="0" w:line="276" w:lineRule="auto"/>
        <w:ind w:firstLine="709"/>
        <w:contextualSpacing/>
        <w:jc w:val="both"/>
      </w:pPr>
      <w:r w:rsidRPr="007B1005">
        <w:rPr>
          <w:u w:val="single"/>
        </w:rPr>
        <w:t>Минимальный уровень:</w:t>
      </w:r>
    </w:p>
    <w:p w:rsidR="0055361F" w:rsidRPr="007B1005" w:rsidRDefault="0055361F" w:rsidP="007B1005">
      <w:pPr>
        <w:pStyle w:val="p16"/>
        <w:shd w:val="clear" w:color="auto" w:fill="FFFFFF"/>
        <w:spacing w:before="0" w:after="0" w:line="276" w:lineRule="auto"/>
        <w:ind w:firstLine="709"/>
        <w:contextualSpacing/>
        <w:jc w:val="both"/>
      </w:pPr>
      <w:r w:rsidRPr="007B1005">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5361F" w:rsidRPr="007B1005" w:rsidRDefault="0055361F" w:rsidP="007B1005">
      <w:pPr>
        <w:pStyle w:val="p16"/>
        <w:shd w:val="clear" w:color="auto" w:fill="FFFFFF"/>
        <w:spacing w:before="0" w:after="0" w:line="276" w:lineRule="auto"/>
        <w:ind w:firstLine="709"/>
        <w:contextualSpacing/>
        <w:jc w:val="both"/>
      </w:pPr>
      <w:r w:rsidRPr="007B1005">
        <w:t>деление слов на слоги для переноса;</w:t>
      </w:r>
    </w:p>
    <w:p w:rsidR="0055361F" w:rsidRPr="007B1005" w:rsidRDefault="0055361F" w:rsidP="007B1005">
      <w:pPr>
        <w:pStyle w:val="p16"/>
        <w:shd w:val="clear" w:color="auto" w:fill="FFFFFF"/>
        <w:spacing w:before="0" w:after="0" w:line="276" w:lineRule="auto"/>
        <w:ind w:firstLine="709"/>
        <w:contextualSpacing/>
        <w:jc w:val="both"/>
      </w:pPr>
      <w:r w:rsidRPr="007B1005">
        <w:t>списывание по слогам и целыми словами с рукописного и печатного текста с орфографическим проговариванием;</w:t>
      </w:r>
    </w:p>
    <w:p w:rsidR="0055361F" w:rsidRPr="007B1005" w:rsidRDefault="0055361F" w:rsidP="007B1005">
      <w:pPr>
        <w:pStyle w:val="p16"/>
        <w:shd w:val="clear" w:color="auto" w:fill="FFFFFF"/>
        <w:spacing w:before="0" w:after="0" w:line="276" w:lineRule="auto"/>
        <w:ind w:firstLine="709"/>
        <w:contextualSpacing/>
        <w:jc w:val="both"/>
      </w:pPr>
      <w:r w:rsidRPr="007B1005">
        <w:t>запись под диктовку слов и коротких предложений (2-4 слова) с изученными орфограммами;</w:t>
      </w:r>
    </w:p>
    <w:p w:rsidR="0055361F" w:rsidRPr="007B1005" w:rsidRDefault="0055361F" w:rsidP="007B1005">
      <w:pPr>
        <w:pStyle w:val="p16"/>
        <w:shd w:val="clear" w:color="auto" w:fill="FFFFFF"/>
        <w:spacing w:before="0" w:after="0" w:line="276" w:lineRule="auto"/>
        <w:ind w:firstLine="709"/>
        <w:contextualSpacing/>
        <w:jc w:val="both"/>
      </w:pPr>
      <w:r w:rsidRPr="007B1005">
        <w:t>обозначение мягкости и твердости согласных звуков на письме гласными буквами и буквой Ь (после предварительной отработки);</w:t>
      </w:r>
    </w:p>
    <w:p w:rsidR="0055361F" w:rsidRPr="007B1005" w:rsidRDefault="0055361F" w:rsidP="007B1005">
      <w:pPr>
        <w:pStyle w:val="p16"/>
        <w:shd w:val="clear" w:color="auto" w:fill="FFFFFF"/>
        <w:spacing w:before="0" w:after="0" w:line="276" w:lineRule="auto"/>
        <w:ind w:firstLine="709"/>
        <w:contextualSpacing/>
        <w:jc w:val="both"/>
      </w:pPr>
      <w:r w:rsidRPr="007B1005">
        <w:t>дифференциация и подбор слов, обозначающих предметы, действия, признаки;</w:t>
      </w:r>
    </w:p>
    <w:p w:rsidR="0055361F" w:rsidRPr="007B1005" w:rsidRDefault="0055361F" w:rsidP="007B1005">
      <w:pPr>
        <w:pStyle w:val="p16"/>
        <w:shd w:val="clear" w:color="auto" w:fill="FFFFFF"/>
        <w:spacing w:before="0" w:after="0" w:line="276" w:lineRule="auto"/>
        <w:ind w:firstLine="709"/>
        <w:contextualSpacing/>
        <w:jc w:val="both"/>
      </w:pPr>
      <w:r w:rsidRPr="007B1005">
        <w:t>составление предложений, восстановление в них нарушенного порядка слов с ориентацией на серию сюжетных картинок;</w:t>
      </w:r>
    </w:p>
    <w:p w:rsidR="0055361F" w:rsidRPr="007B1005" w:rsidRDefault="0055361F" w:rsidP="007B1005">
      <w:pPr>
        <w:pStyle w:val="p16"/>
        <w:shd w:val="clear" w:color="auto" w:fill="FFFFFF"/>
        <w:spacing w:before="0" w:after="0" w:line="276" w:lineRule="auto"/>
        <w:ind w:firstLine="709"/>
        <w:contextualSpacing/>
        <w:jc w:val="both"/>
      </w:pPr>
      <w:r w:rsidRPr="007B1005">
        <w:t>выделение из текста предложений на заданную тему;</w:t>
      </w:r>
    </w:p>
    <w:p w:rsidR="0055361F" w:rsidRPr="007B1005" w:rsidRDefault="0055361F" w:rsidP="007B1005">
      <w:pPr>
        <w:pStyle w:val="p16"/>
        <w:shd w:val="clear" w:color="auto" w:fill="FFFFFF"/>
        <w:spacing w:before="0" w:after="0" w:line="276" w:lineRule="auto"/>
        <w:ind w:firstLine="709"/>
        <w:contextualSpacing/>
        <w:jc w:val="both"/>
        <w:rPr>
          <w:u w:val="single"/>
        </w:rPr>
      </w:pPr>
      <w:r w:rsidRPr="007B1005">
        <w:t>участие в обсуждении темы текста и выбора заголовка к нему.</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u w:val="single"/>
        </w:rPr>
        <w:t>Достаточный уровень:</w:t>
      </w:r>
    </w:p>
    <w:p w:rsidR="0055361F" w:rsidRPr="007B1005" w:rsidRDefault="0055361F" w:rsidP="007B1005">
      <w:pPr>
        <w:pStyle w:val="p15"/>
        <w:shd w:val="clear" w:color="auto" w:fill="FFFFFF"/>
        <w:spacing w:before="0" w:after="0" w:line="276" w:lineRule="auto"/>
        <w:ind w:firstLine="709"/>
        <w:contextualSpacing/>
        <w:jc w:val="both"/>
      </w:pPr>
      <w:r w:rsidRPr="007B1005">
        <w:t xml:space="preserve">различение звуков и букв; </w:t>
      </w:r>
    </w:p>
    <w:p w:rsidR="0055361F" w:rsidRPr="007B1005" w:rsidRDefault="0055361F" w:rsidP="007B1005">
      <w:pPr>
        <w:pStyle w:val="p15"/>
        <w:shd w:val="clear" w:color="auto" w:fill="FFFFFF"/>
        <w:spacing w:before="0" w:after="0" w:line="276" w:lineRule="auto"/>
        <w:ind w:firstLine="709"/>
        <w:contextualSpacing/>
        <w:jc w:val="both"/>
      </w:pPr>
      <w:r w:rsidRPr="007B1005">
        <w:t>характеристика гласных и согласных звуков с опорой на образец и опорную схему;</w:t>
      </w:r>
    </w:p>
    <w:p w:rsidR="0055361F" w:rsidRPr="007B1005" w:rsidRDefault="0055361F" w:rsidP="007B1005">
      <w:pPr>
        <w:pStyle w:val="p15"/>
        <w:shd w:val="clear" w:color="auto" w:fill="FFFFFF"/>
        <w:spacing w:before="0" w:after="0" w:line="276" w:lineRule="auto"/>
        <w:ind w:firstLine="709"/>
        <w:contextualSpacing/>
        <w:jc w:val="both"/>
      </w:pPr>
      <w:r w:rsidRPr="007B1005">
        <w:t>списывание рукописного и печатного текста целыми словами с орфографическим проговариванием;</w:t>
      </w:r>
    </w:p>
    <w:p w:rsidR="0055361F" w:rsidRPr="007B1005" w:rsidRDefault="0055361F" w:rsidP="007B1005">
      <w:pPr>
        <w:pStyle w:val="p15"/>
        <w:shd w:val="clear" w:color="auto" w:fill="FFFFFF"/>
        <w:spacing w:before="0" w:after="0" w:line="276" w:lineRule="auto"/>
        <w:ind w:firstLine="709"/>
        <w:contextualSpacing/>
        <w:jc w:val="both"/>
      </w:pPr>
      <w:r w:rsidRPr="007B1005">
        <w:t>запись под диктовку текста, включающего слова с изученными орфограммами (30-35 слов);</w:t>
      </w:r>
    </w:p>
    <w:p w:rsidR="0055361F" w:rsidRPr="007B1005" w:rsidRDefault="0055361F" w:rsidP="007B1005">
      <w:pPr>
        <w:pStyle w:val="p15"/>
        <w:shd w:val="clear" w:color="auto" w:fill="FFFFFF"/>
        <w:spacing w:before="0" w:after="0" w:line="276" w:lineRule="auto"/>
        <w:ind w:firstLine="709"/>
        <w:contextualSpacing/>
        <w:jc w:val="both"/>
      </w:pPr>
      <w:r w:rsidRPr="007B1005">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5361F" w:rsidRPr="007B1005" w:rsidRDefault="0055361F" w:rsidP="007B1005">
      <w:pPr>
        <w:pStyle w:val="p15"/>
        <w:shd w:val="clear" w:color="auto" w:fill="FFFFFF"/>
        <w:spacing w:before="0" w:after="0" w:line="276" w:lineRule="auto"/>
        <w:ind w:firstLine="709"/>
        <w:contextualSpacing/>
        <w:jc w:val="both"/>
      </w:pPr>
      <w:r w:rsidRPr="007B1005">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5361F" w:rsidRPr="007B1005" w:rsidRDefault="0055361F" w:rsidP="007B1005">
      <w:pPr>
        <w:pStyle w:val="p15"/>
        <w:shd w:val="clear" w:color="auto" w:fill="FFFFFF"/>
        <w:spacing w:before="0" w:after="0" w:line="276" w:lineRule="auto"/>
        <w:ind w:firstLine="709"/>
        <w:contextualSpacing/>
        <w:jc w:val="both"/>
      </w:pPr>
      <w:r w:rsidRPr="007B1005">
        <w:lastRenderedPageBreak/>
        <w:t>деление текста на предложения;</w:t>
      </w:r>
    </w:p>
    <w:p w:rsidR="0055361F" w:rsidRPr="007B1005" w:rsidRDefault="0055361F" w:rsidP="007B1005">
      <w:pPr>
        <w:pStyle w:val="p15"/>
        <w:shd w:val="clear" w:color="auto" w:fill="FFFFFF"/>
        <w:spacing w:before="0" w:after="0" w:line="276" w:lineRule="auto"/>
        <w:ind w:firstLine="709"/>
        <w:contextualSpacing/>
        <w:jc w:val="both"/>
      </w:pPr>
      <w:r w:rsidRPr="007B1005">
        <w:t>выделение темы текста (о чём идет речь), выбор одного заголовка из нескольких, подходящего по смыслу;</w:t>
      </w:r>
    </w:p>
    <w:p w:rsidR="0055361F" w:rsidRPr="007B1005" w:rsidRDefault="0055361F" w:rsidP="007B1005">
      <w:pPr>
        <w:pStyle w:val="p15"/>
        <w:shd w:val="clear" w:color="auto" w:fill="FFFFFF"/>
        <w:spacing w:before="0" w:after="0" w:line="276" w:lineRule="auto"/>
        <w:ind w:firstLine="709"/>
        <w:contextualSpacing/>
        <w:jc w:val="both"/>
        <w:rPr>
          <w:b/>
          <w:i/>
        </w:rPr>
      </w:pPr>
      <w:r w:rsidRPr="007B1005">
        <w:t>самостоятельная запись 3-4 предложений из составленного текста после его анализа.</w:t>
      </w:r>
    </w:p>
    <w:p w:rsidR="0055361F" w:rsidRPr="007B1005" w:rsidRDefault="0055361F" w:rsidP="007B1005">
      <w:pPr>
        <w:spacing w:after="0"/>
        <w:ind w:firstLine="709"/>
        <w:contextualSpacing/>
        <w:jc w:val="both"/>
        <w:rPr>
          <w:rFonts w:ascii="Times New Roman" w:hAnsi="Times New Roman" w:cs="Times New Roman"/>
          <w:sz w:val="24"/>
          <w:szCs w:val="24"/>
          <w:u w:val="single"/>
        </w:rPr>
      </w:pPr>
      <w:r w:rsidRPr="007B1005">
        <w:rPr>
          <w:rFonts w:ascii="Times New Roman" w:hAnsi="Times New Roman" w:cs="Times New Roman"/>
          <w:b/>
          <w:i/>
          <w:sz w:val="24"/>
          <w:szCs w:val="24"/>
        </w:rPr>
        <w:t>Чтение</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u w:val="single"/>
        </w:rPr>
        <w:t>Минимальный уровень:</w:t>
      </w:r>
    </w:p>
    <w:p w:rsidR="0055361F" w:rsidRPr="007B1005" w:rsidRDefault="0055361F" w:rsidP="007B1005">
      <w:pPr>
        <w:pStyle w:val="p23"/>
        <w:shd w:val="clear" w:color="auto" w:fill="FFFFFF"/>
        <w:spacing w:before="0" w:after="0" w:line="276" w:lineRule="auto"/>
        <w:ind w:firstLine="709"/>
        <w:contextualSpacing/>
        <w:jc w:val="both"/>
      </w:pPr>
      <w:r w:rsidRPr="007B1005">
        <w:t>осознанное и правильное чтение те</w:t>
      </w:r>
      <w:proofErr w:type="gramStart"/>
      <w:r w:rsidRPr="007B1005">
        <w:t>кст всл</w:t>
      </w:r>
      <w:proofErr w:type="gramEnd"/>
      <w:r w:rsidRPr="007B1005">
        <w:t>ух по слогам и целыми словами;</w:t>
      </w:r>
    </w:p>
    <w:p w:rsidR="0055361F" w:rsidRPr="007B1005" w:rsidRDefault="0055361F" w:rsidP="007B1005">
      <w:pPr>
        <w:pStyle w:val="p23"/>
        <w:shd w:val="clear" w:color="auto" w:fill="FFFFFF"/>
        <w:spacing w:before="0" w:after="0" w:line="276" w:lineRule="auto"/>
        <w:ind w:firstLine="709"/>
        <w:contextualSpacing/>
        <w:jc w:val="both"/>
      </w:pPr>
      <w:r w:rsidRPr="007B1005">
        <w:t>пересказ содержания прочитанного текста по вопросам;</w:t>
      </w:r>
    </w:p>
    <w:p w:rsidR="0055361F" w:rsidRPr="007B1005" w:rsidRDefault="0055361F" w:rsidP="007B1005">
      <w:pPr>
        <w:pStyle w:val="p23"/>
        <w:shd w:val="clear" w:color="auto" w:fill="FFFFFF"/>
        <w:spacing w:before="0" w:after="0" w:line="276" w:lineRule="auto"/>
        <w:ind w:firstLine="709"/>
        <w:contextualSpacing/>
        <w:jc w:val="both"/>
      </w:pPr>
      <w:r w:rsidRPr="007B1005">
        <w:t>участие в коллективной работе по оценке поступков героев и событий;</w:t>
      </w:r>
    </w:p>
    <w:p w:rsidR="0055361F" w:rsidRPr="007B1005" w:rsidRDefault="0055361F" w:rsidP="007B1005">
      <w:pPr>
        <w:pStyle w:val="p23"/>
        <w:shd w:val="clear" w:color="auto" w:fill="FFFFFF"/>
        <w:spacing w:before="0" w:after="0" w:line="276" w:lineRule="auto"/>
        <w:ind w:firstLine="709"/>
        <w:contextualSpacing/>
        <w:jc w:val="both"/>
        <w:rPr>
          <w:u w:val="single"/>
        </w:rPr>
      </w:pPr>
      <w:r w:rsidRPr="007B1005">
        <w:t>выразительное чтение наизусть 5-7 коротких стихотворений.</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u w:val="single"/>
        </w:rPr>
        <w:t>Достаточный уровень:</w:t>
      </w:r>
    </w:p>
    <w:p w:rsidR="0055361F" w:rsidRPr="007B1005" w:rsidRDefault="0055361F" w:rsidP="007B1005">
      <w:pPr>
        <w:pStyle w:val="p22"/>
        <w:shd w:val="clear" w:color="auto" w:fill="FFFFFF"/>
        <w:spacing w:before="0" w:after="0" w:line="276" w:lineRule="auto"/>
        <w:ind w:firstLine="709"/>
        <w:contextualSpacing/>
        <w:jc w:val="both"/>
      </w:pPr>
      <w:r w:rsidRPr="007B1005">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5361F" w:rsidRPr="007B1005" w:rsidRDefault="0055361F" w:rsidP="007B1005">
      <w:pPr>
        <w:pStyle w:val="p22"/>
        <w:shd w:val="clear" w:color="auto" w:fill="FFFFFF"/>
        <w:spacing w:before="0" w:after="0" w:line="276" w:lineRule="auto"/>
        <w:ind w:firstLine="709"/>
        <w:contextualSpacing/>
        <w:jc w:val="both"/>
      </w:pPr>
      <w:r w:rsidRPr="007B1005">
        <w:t>ответы на вопросы учителя по прочитанному тексту;</w:t>
      </w:r>
    </w:p>
    <w:p w:rsidR="0055361F" w:rsidRPr="007B1005" w:rsidRDefault="0055361F" w:rsidP="007B1005">
      <w:pPr>
        <w:pStyle w:val="p22"/>
        <w:shd w:val="clear" w:color="auto" w:fill="FFFFFF"/>
        <w:spacing w:before="0" w:after="0" w:line="276" w:lineRule="auto"/>
        <w:ind w:firstLine="709"/>
        <w:contextualSpacing/>
        <w:jc w:val="both"/>
      </w:pPr>
      <w:r w:rsidRPr="007B1005">
        <w:t>определение основной мысли текста после предварительного его анализа;</w:t>
      </w:r>
    </w:p>
    <w:p w:rsidR="0055361F" w:rsidRPr="007B1005" w:rsidRDefault="0055361F" w:rsidP="007B1005">
      <w:pPr>
        <w:pStyle w:val="p22"/>
        <w:shd w:val="clear" w:color="auto" w:fill="FFFFFF"/>
        <w:spacing w:before="0" w:after="0" w:line="276" w:lineRule="auto"/>
        <w:ind w:firstLine="709"/>
        <w:contextualSpacing/>
        <w:jc w:val="both"/>
      </w:pPr>
      <w:r w:rsidRPr="007B1005">
        <w:t>чтение текста молча с выполнением заданий учителя;</w:t>
      </w:r>
    </w:p>
    <w:p w:rsidR="0055361F" w:rsidRPr="007B1005" w:rsidRDefault="0055361F" w:rsidP="007B1005">
      <w:pPr>
        <w:pStyle w:val="p22"/>
        <w:shd w:val="clear" w:color="auto" w:fill="FFFFFF"/>
        <w:spacing w:before="0" w:after="0" w:line="276" w:lineRule="auto"/>
        <w:ind w:firstLine="709"/>
        <w:contextualSpacing/>
        <w:jc w:val="both"/>
      </w:pPr>
      <w:r w:rsidRPr="007B1005">
        <w:t>определение главных действующих лиц произведения; элементарная оценка их поступков;</w:t>
      </w:r>
    </w:p>
    <w:p w:rsidR="0055361F" w:rsidRPr="007B1005" w:rsidRDefault="0055361F" w:rsidP="007B1005">
      <w:pPr>
        <w:pStyle w:val="p22"/>
        <w:shd w:val="clear" w:color="auto" w:fill="FFFFFF"/>
        <w:spacing w:before="0" w:after="0" w:line="276" w:lineRule="auto"/>
        <w:ind w:firstLine="709"/>
        <w:contextualSpacing/>
        <w:jc w:val="both"/>
      </w:pPr>
      <w:r w:rsidRPr="007B1005">
        <w:t>чтение диалогов по ролям с использованием некоторых средств устной выразительности (после предварительного разбора);</w:t>
      </w:r>
    </w:p>
    <w:p w:rsidR="0055361F" w:rsidRPr="007B1005" w:rsidRDefault="0055361F" w:rsidP="007B1005">
      <w:pPr>
        <w:pStyle w:val="p22"/>
        <w:shd w:val="clear" w:color="auto" w:fill="FFFFFF"/>
        <w:spacing w:before="0" w:after="0" w:line="276" w:lineRule="auto"/>
        <w:ind w:firstLine="709"/>
        <w:contextualSpacing/>
        <w:jc w:val="both"/>
        <w:rPr>
          <w:rStyle w:val="s12"/>
        </w:rPr>
      </w:pPr>
      <w:r w:rsidRPr="007B1005">
        <w:t>пересказ текста по частям с опорой на вопросы учителя, картинный план или иллюстрацию;</w:t>
      </w:r>
    </w:p>
    <w:p w:rsidR="0055361F" w:rsidRPr="007B1005" w:rsidRDefault="0055361F" w:rsidP="007B1005">
      <w:pPr>
        <w:pStyle w:val="p22"/>
        <w:shd w:val="clear" w:color="auto" w:fill="FFFFFF"/>
        <w:spacing w:before="0" w:after="0" w:line="276" w:lineRule="auto"/>
        <w:ind w:firstLine="709"/>
        <w:contextualSpacing/>
        <w:jc w:val="both"/>
        <w:rPr>
          <w:b/>
          <w:i/>
        </w:rPr>
      </w:pPr>
      <w:r w:rsidRPr="007B1005">
        <w:rPr>
          <w:rStyle w:val="s12"/>
        </w:rPr>
        <w:t>в</w:t>
      </w:r>
      <w:r w:rsidRPr="007B1005">
        <w:t>ыразительное чтение наизусть 7-8 стихотворений.</w:t>
      </w:r>
    </w:p>
    <w:p w:rsidR="0055361F" w:rsidRPr="007B1005" w:rsidRDefault="0055361F" w:rsidP="007B1005">
      <w:pPr>
        <w:spacing w:after="0"/>
        <w:ind w:firstLine="709"/>
        <w:contextualSpacing/>
        <w:jc w:val="both"/>
        <w:rPr>
          <w:rFonts w:ascii="Times New Roman" w:hAnsi="Times New Roman" w:cs="Times New Roman"/>
          <w:sz w:val="24"/>
          <w:szCs w:val="24"/>
          <w:u w:val="single"/>
        </w:rPr>
      </w:pPr>
      <w:r w:rsidRPr="007B1005">
        <w:rPr>
          <w:rFonts w:ascii="Times New Roman" w:hAnsi="Times New Roman" w:cs="Times New Roman"/>
          <w:b/>
          <w:i/>
          <w:sz w:val="24"/>
          <w:szCs w:val="24"/>
        </w:rPr>
        <w:t>Речевая практика</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u w:val="single"/>
        </w:rPr>
        <w:t>Минимальный уровень:</w:t>
      </w:r>
    </w:p>
    <w:p w:rsidR="0055361F" w:rsidRPr="007B1005" w:rsidRDefault="0055361F" w:rsidP="007B1005">
      <w:pPr>
        <w:pStyle w:val="p28"/>
        <w:shd w:val="clear" w:color="auto" w:fill="FFFFFF"/>
        <w:spacing w:before="0" w:after="0" w:line="276" w:lineRule="auto"/>
        <w:ind w:firstLine="709"/>
        <w:contextualSpacing/>
        <w:jc w:val="both"/>
      </w:pPr>
      <w:r w:rsidRPr="007B1005">
        <w:t>формулировка просьб и желаний с использованием этикетных слов и выражений;</w:t>
      </w:r>
    </w:p>
    <w:p w:rsidR="0055361F" w:rsidRPr="007B1005" w:rsidRDefault="0055361F" w:rsidP="007B1005">
      <w:pPr>
        <w:pStyle w:val="p28"/>
        <w:shd w:val="clear" w:color="auto" w:fill="FFFFFF"/>
        <w:spacing w:before="0" w:after="0" w:line="276" w:lineRule="auto"/>
        <w:ind w:firstLine="709"/>
        <w:contextualSpacing/>
        <w:jc w:val="both"/>
      </w:pPr>
      <w:r w:rsidRPr="007B1005">
        <w:t>участие в ролевых играх в соответствии с речевыми возможностями;</w:t>
      </w:r>
    </w:p>
    <w:p w:rsidR="0055361F" w:rsidRPr="007B1005" w:rsidRDefault="0055361F" w:rsidP="007B1005">
      <w:pPr>
        <w:pStyle w:val="p28"/>
        <w:shd w:val="clear" w:color="auto" w:fill="FFFFFF"/>
        <w:spacing w:before="0" w:after="0" w:line="276" w:lineRule="auto"/>
        <w:ind w:firstLine="709"/>
        <w:contextualSpacing/>
        <w:jc w:val="both"/>
      </w:pPr>
      <w:r w:rsidRPr="007B1005">
        <w:t>восприятие на слух сказок и рассказов; ответы на вопросы учителя по их содержанию с опорой на иллюстративный материал;</w:t>
      </w:r>
    </w:p>
    <w:p w:rsidR="0055361F" w:rsidRPr="007B1005" w:rsidRDefault="0055361F" w:rsidP="007B1005">
      <w:pPr>
        <w:pStyle w:val="p28"/>
        <w:shd w:val="clear" w:color="auto" w:fill="FFFFFF"/>
        <w:spacing w:before="0" w:after="0" w:line="276" w:lineRule="auto"/>
        <w:ind w:firstLine="709"/>
        <w:contextualSpacing/>
        <w:jc w:val="both"/>
      </w:pPr>
      <w:r w:rsidRPr="007B1005">
        <w:t xml:space="preserve">выразительное произнесение </w:t>
      </w:r>
      <w:proofErr w:type="spellStart"/>
      <w:r w:rsidRPr="007B1005">
        <w:t>чистоговорок</w:t>
      </w:r>
      <w:proofErr w:type="spellEnd"/>
      <w:r w:rsidRPr="007B1005">
        <w:t>, коротких стихотворений с опорой на образец чтения учителя;</w:t>
      </w:r>
    </w:p>
    <w:p w:rsidR="0055361F" w:rsidRPr="007B1005" w:rsidRDefault="0055361F" w:rsidP="007B1005">
      <w:pPr>
        <w:pStyle w:val="p28"/>
        <w:shd w:val="clear" w:color="auto" w:fill="FFFFFF"/>
        <w:spacing w:before="0" w:after="0" w:line="276" w:lineRule="auto"/>
        <w:ind w:firstLine="709"/>
        <w:contextualSpacing/>
        <w:jc w:val="both"/>
      </w:pPr>
      <w:r w:rsidRPr="007B1005">
        <w:t>участие в беседах на темы, близкие личному опыту ребенка;</w:t>
      </w:r>
    </w:p>
    <w:p w:rsidR="0055361F" w:rsidRPr="007B1005" w:rsidRDefault="0055361F" w:rsidP="007B1005">
      <w:pPr>
        <w:pStyle w:val="p28"/>
        <w:shd w:val="clear" w:color="auto" w:fill="FFFFFF"/>
        <w:spacing w:before="0" w:after="0" w:line="276" w:lineRule="auto"/>
        <w:ind w:firstLine="709"/>
        <w:contextualSpacing/>
        <w:jc w:val="both"/>
        <w:rPr>
          <w:u w:val="single"/>
        </w:rPr>
      </w:pPr>
      <w:r w:rsidRPr="007B1005">
        <w:t>ответы на вопросы учителя по содержанию прослушанных и/или просмотренных радио- и телепередач.</w:t>
      </w:r>
    </w:p>
    <w:p w:rsidR="0055361F" w:rsidRPr="007B1005" w:rsidRDefault="0055361F" w:rsidP="007B1005">
      <w:pPr>
        <w:pStyle w:val="p28"/>
        <w:shd w:val="clear" w:color="auto" w:fill="FFFFFF"/>
        <w:spacing w:before="0" w:after="0" w:line="276" w:lineRule="auto"/>
        <w:ind w:firstLine="709"/>
        <w:contextualSpacing/>
        <w:jc w:val="both"/>
        <w:rPr>
          <w:rStyle w:val="s13"/>
        </w:rPr>
      </w:pPr>
      <w:r w:rsidRPr="007B1005">
        <w:rPr>
          <w:u w:val="single"/>
        </w:rPr>
        <w:t>Достаточный уровень:</w:t>
      </w:r>
    </w:p>
    <w:p w:rsidR="0055361F" w:rsidRPr="007B1005" w:rsidRDefault="0055361F" w:rsidP="007B1005">
      <w:pPr>
        <w:pStyle w:val="p28"/>
        <w:shd w:val="clear" w:color="auto" w:fill="FFFFFF"/>
        <w:spacing w:before="0" w:after="0" w:line="276" w:lineRule="auto"/>
        <w:ind w:firstLine="709"/>
        <w:contextualSpacing/>
        <w:jc w:val="both"/>
      </w:pPr>
      <w:r w:rsidRPr="007B1005">
        <w:rPr>
          <w:rStyle w:val="s13"/>
        </w:rPr>
        <w:t>п</w:t>
      </w:r>
      <w:r w:rsidRPr="007B1005">
        <w:t>онимание содержания небольших по объему сказок, рассказов и стихотворений; ответы на вопросы;</w:t>
      </w:r>
    </w:p>
    <w:p w:rsidR="0055361F" w:rsidRPr="007B1005" w:rsidRDefault="0055361F" w:rsidP="007B1005">
      <w:pPr>
        <w:pStyle w:val="p28"/>
        <w:shd w:val="clear" w:color="auto" w:fill="FFFFFF"/>
        <w:spacing w:before="0" w:after="0" w:line="276" w:lineRule="auto"/>
        <w:ind w:firstLine="709"/>
        <w:contextualSpacing/>
        <w:jc w:val="both"/>
      </w:pPr>
      <w:r w:rsidRPr="007B1005">
        <w:t>понимание содержания детских радио- и телепередач, ответы на вопросы учителя;</w:t>
      </w:r>
    </w:p>
    <w:p w:rsidR="0055361F" w:rsidRPr="007B1005" w:rsidRDefault="0055361F" w:rsidP="007B1005">
      <w:pPr>
        <w:pStyle w:val="p28"/>
        <w:shd w:val="clear" w:color="auto" w:fill="FFFFFF"/>
        <w:spacing w:before="0" w:after="0" w:line="276" w:lineRule="auto"/>
        <w:ind w:firstLine="709"/>
        <w:contextualSpacing/>
        <w:jc w:val="both"/>
      </w:pPr>
      <w:r w:rsidRPr="007B1005">
        <w:t>выбор правильных средств интонации с опорой на образец речи учителя и анализ речевой ситуации;</w:t>
      </w:r>
    </w:p>
    <w:p w:rsidR="0055361F" w:rsidRPr="007B1005" w:rsidRDefault="0055361F" w:rsidP="007B1005">
      <w:pPr>
        <w:pStyle w:val="p28"/>
        <w:shd w:val="clear" w:color="auto" w:fill="FFFFFF"/>
        <w:spacing w:before="0" w:after="0" w:line="276" w:lineRule="auto"/>
        <w:ind w:firstLine="709"/>
        <w:contextualSpacing/>
        <w:jc w:val="both"/>
      </w:pPr>
      <w:r w:rsidRPr="007B1005">
        <w:t>активное участие в диалогах по темам речевых ситуаций;</w:t>
      </w:r>
    </w:p>
    <w:p w:rsidR="0055361F" w:rsidRPr="007B1005" w:rsidRDefault="0055361F" w:rsidP="007B1005">
      <w:pPr>
        <w:pStyle w:val="p28"/>
        <w:shd w:val="clear" w:color="auto" w:fill="FFFFFF"/>
        <w:spacing w:before="0" w:after="0" w:line="276" w:lineRule="auto"/>
        <w:ind w:firstLine="709"/>
        <w:contextualSpacing/>
        <w:jc w:val="both"/>
      </w:pPr>
      <w:r w:rsidRPr="007B1005">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5361F" w:rsidRPr="007B1005" w:rsidRDefault="0055361F" w:rsidP="007B1005">
      <w:pPr>
        <w:pStyle w:val="p28"/>
        <w:shd w:val="clear" w:color="auto" w:fill="FFFFFF"/>
        <w:spacing w:before="0" w:after="0" w:line="276" w:lineRule="auto"/>
        <w:ind w:firstLine="709"/>
        <w:contextualSpacing/>
        <w:jc w:val="both"/>
      </w:pPr>
      <w:r w:rsidRPr="007B1005">
        <w:lastRenderedPageBreak/>
        <w:t>участие в коллективном составлении рассказа или сказки по темам речевых ситуаций;</w:t>
      </w:r>
    </w:p>
    <w:p w:rsidR="0055361F" w:rsidRPr="007B1005" w:rsidRDefault="0055361F" w:rsidP="007B1005">
      <w:pPr>
        <w:pStyle w:val="p28"/>
        <w:shd w:val="clear" w:color="auto" w:fill="FFFFFF"/>
        <w:spacing w:before="0" w:after="0" w:line="276" w:lineRule="auto"/>
        <w:ind w:firstLine="709"/>
        <w:contextualSpacing/>
        <w:jc w:val="both"/>
        <w:rPr>
          <w:b/>
          <w:i/>
        </w:rPr>
      </w:pPr>
      <w:r w:rsidRPr="007B1005">
        <w:t>составление рассказов с опорой на картинный или картинно-символический план.</w:t>
      </w:r>
    </w:p>
    <w:p w:rsidR="0055361F" w:rsidRPr="007B1005" w:rsidRDefault="0055361F" w:rsidP="007B1005">
      <w:pPr>
        <w:spacing w:after="0"/>
        <w:ind w:firstLine="709"/>
        <w:contextualSpacing/>
        <w:jc w:val="both"/>
        <w:rPr>
          <w:rFonts w:ascii="Times New Roman" w:hAnsi="Times New Roman" w:cs="Times New Roman"/>
          <w:sz w:val="24"/>
          <w:szCs w:val="24"/>
          <w:u w:val="single"/>
        </w:rPr>
      </w:pPr>
      <w:r w:rsidRPr="007B1005">
        <w:rPr>
          <w:rFonts w:ascii="Times New Roman" w:hAnsi="Times New Roman" w:cs="Times New Roman"/>
          <w:b/>
          <w:i/>
          <w:sz w:val="24"/>
          <w:szCs w:val="24"/>
        </w:rPr>
        <w:t>Математика:</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u w:val="single"/>
        </w:rPr>
        <w:t>Минимальный уровень:</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знание названий компонентов сложения, вычитания, умножения, деления;</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знание таблицы умножения однозначных чисел до 5;</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знание порядка действий в примерах в два арифметических действия;</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знание и применение переместительного свойства сложения и умножения;</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выполнение устных и письменных действий сложения и вычитания чисел в пределах 100;</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знание единиц измерения (меры) стоимости, длины, массы, времени и их соотношения;</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определение времени по часам (одним способом);</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решение, составление, иллюстрирование изученных простых арифметических задач;</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решение составных арифметических задач в два действия (с помощью учителя);</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различение замкнутых, незамкнутых кривых, ломаных линий; вычисление длины ломаной;</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5361F" w:rsidRPr="007B1005" w:rsidRDefault="0055361F" w:rsidP="007B1005">
      <w:pPr>
        <w:spacing w:after="0"/>
        <w:ind w:firstLine="709"/>
        <w:contextualSpacing/>
        <w:jc w:val="both"/>
        <w:rPr>
          <w:rFonts w:ascii="Times New Roman" w:hAnsi="Times New Roman" w:cs="Times New Roman"/>
          <w:sz w:val="24"/>
          <w:szCs w:val="24"/>
          <w:u w:val="single"/>
        </w:rPr>
      </w:pPr>
      <w:r w:rsidRPr="007B1005">
        <w:rPr>
          <w:rFonts w:ascii="Times New Roman" w:hAnsi="Times New Roman" w:cs="Times New Roman"/>
          <w:sz w:val="24"/>
          <w:szCs w:val="24"/>
        </w:rPr>
        <w:t>различение окружности и круга, вычерчивание окружности разных радиусов.</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u w:val="single"/>
        </w:rPr>
        <w:t>Достаточный уровень:</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знание числового ряда 1—100 в прямом и обратном порядке; </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откладывание любых чисел в пределах 100 с использованием счетного материала;</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знание названия компонентов сложения, вычитания, умножения, деления;</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lastRenderedPageBreak/>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знание порядка действий в примерах в два арифметических действия;</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знание и применение переместительного свойство сложения и умножения;</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выполнение устных и письменных действий сложения и вычитания чисел в пределах 100;</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знание единиц (мер) измерения стоимости, длины, массы, времени и их соотношения;</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определение времени по часам тремя способами с точностью до 1 мин;</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различение замкнутых, незамкнутых кривых, ломаных линий; вычисление длины ломаной;</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5361F" w:rsidRPr="007B1005" w:rsidRDefault="0055361F" w:rsidP="007B1005">
      <w:pPr>
        <w:spacing w:after="0"/>
        <w:ind w:firstLine="709"/>
        <w:contextualSpacing/>
        <w:jc w:val="both"/>
        <w:rPr>
          <w:rFonts w:ascii="Times New Roman" w:hAnsi="Times New Roman" w:cs="Times New Roman"/>
          <w:b/>
          <w:i/>
          <w:sz w:val="24"/>
          <w:szCs w:val="24"/>
        </w:rPr>
      </w:pPr>
      <w:r w:rsidRPr="007B1005">
        <w:rPr>
          <w:rFonts w:ascii="Times New Roman" w:hAnsi="Times New Roman" w:cs="Times New Roman"/>
          <w:sz w:val="24"/>
          <w:szCs w:val="24"/>
        </w:rPr>
        <w:t>вычерчивание окружности разных радиусов, различение окружности и круга.</w:t>
      </w:r>
    </w:p>
    <w:p w:rsidR="0055361F" w:rsidRPr="007B1005" w:rsidRDefault="0055361F" w:rsidP="007B1005">
      <w:pPr>
        <w:spacing w:after="0"/>
        <w:ind w:firstLine="709"/>
        <w:contextualSpacing/>
        <w:jc w:val="both"/>
        <w:rPr>
          <w:rFonts w:ascii="Times New Roman" w:hAnsi="Times New Roman" w:cs="Times New Roman"/>
          <w:sz w:val="24"/>
          <w:szCs w:val="24"/>
          <w:u w:val="single"/>
        </w:rPr>
      </w:pPr>
      <w:r w:rsidRPr="007B1005">
        <w:rPr>
          <w:rFonts w:ascii="Times New Roman" w:hAnsi="Times New Roman" w:cs="Times New Roman"/>
          <w:b/>
          <w:i/>
          <w:sz w:val="24"/>
          <w:szCs w:val="24"/>
        </w:rPr>
        <w:t>Мир природы и человека</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u w:val="single"/>
        </w:rPr>
        <w:t>Минимальный уровень:</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представления о назначении объектов изучения; </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sz w:val="24"/>
          <w:szCs w:val="24"/>
        </w:rPr>
        <w:t>узнавание и называние изученных объектов на иллюстрациях, фотографиях;</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sz w:val="24"/>
          <w:szCs w:val="24"/>
        </w:rPr>
        <w:t>отнесение изученных объектов к определенным группам (</w:t>
      </w:r>
      <w:proofErr w:type="spellStart"/>
      <w:r w:rsidRPr="007B1005">
        <w:rPr>
          <w:rFonts w:ascii="Times New Roman" w:hAnsi="Times New Roman"/>
          <w:sz w:val="24"/>
          <w:szCs w:val="24"/>
        </w:rPr>
        <w:t>видо-родовые</w:t>
      </w:r>
      <w:proofErr w:type="spellEnd"/>
      <w:r w:rsidRPr="007B1005">
        <w:rPr>
          <w:rFonts w:ascii="Times New Roman" w:hAnsi="Times New Roman"/>
          <w:sz w:val="24"/>
          <w:szCs w:val="24"/>
        </w:rPr>
        <w:t xml:space="preserve"> понятия); </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называние сходных объектов, отнесенных к одной и той же изучаемой группе; </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sz w:val="24"/>
          <w:szCs w:val="24"/>
        </w:rPr>
        <w:t>знание требований к режиму дня школьника и понимание необходимости его выполнения;</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sz w:val="24"/>
          <w:szCs w:val="24"/>
        </w:rPr>
        <w:t>знание основных правил личной гигиены и выполнение их в повседневной жизни;</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sz w:val="24"/>
          <w:szCs w:val="24"/>
        </w:rPr>
        <w:t>ухаживание за комнатными растениями; кормление зимующих птиц;</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u w:val="single"/>
        </w:rPr>
      </w:pPr>
      <w:r w:rsidRPr="007B1005">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u w:val="single"/>
        </w:rPr>
        <w:t>Достаточный уровень:</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sz w:val="24"/>
          <w:szCs w:val="24"/>
        </w:rPr>
        <w:lastRenderedPageBreak/>
        <w:t>узнавание и называние изученных объектов в натуральном виде в естественных условиях;</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5361F" w:rsidRPr="007B1005" w:rsidRDefault="0055361F" w:rsidP="007B1005">
      <w:pPr>
        <w:pStyle w:val="a5"/>
        <w:spacing w:after="0"/>
        <w:ind w:firstLine="709"/>
        <w:contextualSpacing/>
        <w:jc w:val="both"/>
        <w:rPr>
          <w:rFonts w:ascii="Times New Roman" w:hAnsi="Times New Roman"/>
          <w:sz w:val="24"/>
          <w:szCs w:val="24"/>
        </w:rPr>
      </w:pPr>
      <w:r w:rsidRPr="007B1005">
        <w:rPr>
          <w:rFonts w:ascii="Times New Roman" w:hAnsi="Times New Roman"/>
          <w:color w:val="auto"/>
          <w:sz w:val="24"/>
          <w:szCs w:val="24"/>
        </w:rPr>
        <w:t>развернутая характеристика своего отношения к изученным объектам;</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sz w:val="24"/>
          <w:szCs w:val="24"/>
        </w:rPr>
        <w:t>знание отличительных существенных признаков групп объектов;</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sz w:val="24"/>
          <w:szCs w:val="24"/>
        </w:rPr>
        <w:t>знание правил гигиены органов чувств;</w:t>
      </w:r>
    </w:p>
    <w:p w:rsidR="0055361F" w:rsidRPr="007B1005" w:rsidRDefault="0055361F" w:rsidP="007B1005">
      <w:pPr>
        <w:pStyle w:val="a9"/>
        <w:shd w:val="clear" w:color="auto" w:fill="FFFFFF"/>
        <w:spacing w:after="0"/>
        <w:ind w:left="0" w:firstLine="709"/>
        <w:contextualSpacing/>
        <w:jc w:val="both"/>
        <w:rPr>
          <w:rFonts w:ascii="Times New Roman" w:hAnsi="Times New Roman"/>
          <w:bCs/>
          <w:sz w:val="24"/>
          <w:szCs w:val="24"/>
        </w:rPr>
      </w:pPr>
      <w:r w:rsidRPr="007B1005">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sz w:val="24"/>
          <w:szCs w:val="24"/>
        </w:rPr>
        <w:t>соблюдение элементарных санитарно-гигиенических норм;</w:t>
      </w:r>
    </w:p>
    <w:p w:rsidR="0055361F" w:rsidRPr="007B1005" w:rsidRDefault="0055361F" w:rsidP="007B1005">
      <w:pPr>
        <w:pStyle w:val="a9"/>
        <w:shd w:val="clear" w:color="auto" w:fill="FFFFFF"/>
        <w:spacing w:after="0"/>
        <w:ind w:left="0" w:firstLine="709"/>
        <w:contextualSpacing/>
        <w:jc w:val="both"/>
        <w:rPr>
          <w:rFonts w:ascii="Times New Roman" w:hAnsi="Times New Roman"/>
          <w:bCs/>
          <w:sz w:val="24"/>
          <w:szCs w:val="24"/>
        </w:rPr>
      </w:pPr>
      <w:r w:rsidRPr="007B1005">
        <w:rPr>
          <w:rFonts w:ascii="Times New Roman" w:hAnsi="Times New Roman"/>
          <w:sz w:val="24"/>
          <w:szCs w:val="24"/>
        </w:rPr>
        <w:t>выполнение доступных природоохранительных действий;</w:t>
      </w:r>
    </w:p>
    <w:p w:rsidR="0055361F" w:rsidRPr="007B1005" w:rsidRDefault="0055361F" w:rsidP="007B1005">
      <w:pPr>
        <w:pStyle w:val="a9"/>
        <w:shd w:val="clear" w:color="auto" w:fill="FFFFFF"/>
        <w:spacing w:after="0"/>
        <w:ind w:left="0" w:firstLine="709"/>
        <w:contextualSpacing/>
        <w:jc w:val="both"/>
        <w:rPr>
          <w:rFonts w:ascii="Times New Roman" w:hAnsi="Times New Roman"/>
          <w:b/>
          <w:sz w:val="24"/>
          <w:szCs w:val="24"/>
        </w:rPr>
      </w:pPr>
      <w:r w:rsidRPr="007B1005">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u w:val="single"/>
        </w:rPr>
      </w:pPr>
      <w:r w:rsidRPr="007B1005">
        <w:rPr>
          <w:rFonts w:ascii="Times New Roman" w:hAnsi="Times New Roman"/>
          <w:b/>
          <w:sz w:val="24"/>
          <w:szCs w:val="24"/>
        </w:rPr>
        <w:t>Изобразительное искусство</w:t>
      </w:r>
      <w:r w:rsidRPr="007B1005">
        <w:rPr>
          <w:rFonts w:ascii="Times New Roman" w:hAnsi="Times New Roman"/>
          <w:sz w:val="24"/>
          <w:szCs w:val="24"/>
        </w:rPr>
        <w:t xml:space="preserve"> (</w:t>
      </w:r>
      <w:r w:rsidRPr="007B1005">
        <w:rPr>
          <w:rFonts w:ascii="Times New Roman" w:hAnsi="Times New Roman"/>
          <w:sz w:val="24"/>
          <w:szCs w:val="24"/>
          <w:lang w:val="en-US"/>
        </w:rPr>
        <w:t>V</w:t>
      </w:r>
      <w:r w:rsidRPr="007B1005">
        <w:rPr>
          <w:rFonts w:ascii="Times New Roman" w:hAnsi="Times New Roman"/>
          <w:sz w:val="24"/>
          <w:szCs w:val="24"/>
        </w:rPr>
        <w:t xml:space="preserve"> класс)</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sz w:val="24"/>
          <w:szCs w:val="24"/>
          <w:u w:val="single"/>
        </w:rPr>
        <w:t>Минимальный уровень:</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знание элементарных правил композиции, </w:t>
      </w:r>
      <w:proofErr w:type="spellStart"/>
      <w:r w:rsidRPr="007B1005">
        <w:rPr>
          <w:rFonts w:ascii="Times New Roman" w:hAnsi="Times New Roman" w:cs="Times New Roman"/>
          <w:sz w:val="24"/>
          <w:szCs w:val="24"/>
        </w:rPr>
        <w:t>цветоведения</w:t>
      </w:r>
      <w:proofErr w:type="spellEnd"/>
      <w:r w:rsidRPr="007B1005">
        <w:rPr>
          <w:rFonts w:ascii="Times New Roman" w:hAnsi="Times New Roman" w:cs="Times New Roman"/>
          <w:sz w:val="24"/>
          <w:szCs w:val="24"/>
        </w:rPr>
        <w:t>, передачи формы предмета и др.;</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55361F" w:rsidRPr="007B1005" w:rsidRDefault="0055361F"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пользование </w:t>
      </w:r>
      <w:r w:rsidRPr="007B1005">
        <w:rPr>
          <w:rFonts w:ascii="Times New Roman" w:hAnsi="Times New Roman"/>
          <w:bCs/>
          <w:sz w:val="24"/>
          <w:szCs w:val="24"/>
        </w:rPr>
        <w:t>материалами для рисования, аппликации, лепки;</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знание названий предметов, подлежащих рисованию, лепке и аппликации;</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организация рабочего места в зависимости от характера выполняемой работы;</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владение некоторыми приемами лепки (раскатывание, сплющивание, </w:t>
      </w:r>
      <w:proofErr w:type="spellStart"/>
      <w:r w:rsidRPr="007B1005">
        <w:rPr>
          <w:rFonts w:ascii="Times New Roman" w:hAnsi="Times New Roman" w:cs="Times New Roman"/>
          <w:sz w:val="24"/>
          <w:szCs w:val="24"/>
        </w:rPr>
        <w:t>отщипывание</w:t>
      </w:r>
      <w:proofErr w:type="spellEnd"/>
      <w:r w:rsidRPr="007B1005">
        <w:rPr>
          <w:rFonts w:ascii="Times New Roman" w:hAnsi="Times New Roman" w:cs="Times New Roman"/>
          <w:sz w:val="24"/>
          <w:szCs w:val="24"/>
        </w:rPr>
        <w:t>) и аппликации (вырезание и наклеивание);</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рисование по образцу</w:t>
      </w:r>
      <w:r w:rsidRPr="007B1005">
        <w:rPr>
          <w:rFonts w:ascii="Times New Roman" w:hAnsi="Times New Roman" w:cs="Times New Roman"/>
          <w:color w:val="FF0000"/>
          <w:sz w:val="24"/>
          <w:szCs w:val="24"/>
        </w:rPr>
        <w:t xml:space="preserve">, </w:t>
      </w:r>
      <w:r w:rsidRPr="007B1005">
        <w:rPr>
          <w:rFonts w:ascii="Times New Roman" w:hAnsi="Times New Roman" w:cs="Times New Roman"/>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lastRenderedPageBreak/>
        <w:t>применение приемов работы карандашом, гуашью,акварельными красками с целью передачи фактуры предмета;</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5361F" w:rsidRPr="007B1005" w:rsidRDefault="0055361F" w:rsidP="007B1005">
      <w:pPr>
        <w:spacing w:after="0"/>
        <w:ind w:firstLine="709"/>
        <w:contextualSpacing/>
        <w:jc w:val="both"/>
        <w:rPr>
          <w:rFonts w:ascii="Times New Roman" w:hAnsi="Times New Roman" w:cs="Times New Roman"/>
          <w:bCs/>
          <w:sz w:val="24"/>
          <w:szCs w:val="24"/>
          <w:u w:val="single"/>
        </w:rPr>
      </w:pPr>
      <w:r w:rsidRPr="007B1005">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bCs/>
          <w:sz w:val="24"/>
          <w:szCs w:val="24"/>
          <w:u w:val="single"/>
        </w:rPr>
        <w:t>Достаточный уровень:</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знание названий жанров изобразительного искусства (портрет, натюрморт, пейзаж и др.);</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знание названий некоторых народных и национальных промыслов (Дымково, Гжель, Городец, Хохлома и др.);</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знание основных особенностей некоторых материалов, используемых в рисовании, лепке и аппликации;</w:t>
      </w:r>
    </w:p>
    <w:p w:rsidR="0055361F" w:rsidRPr="007B1005" w:rsidRDefault="0055361F" w:rsidP="007B1005">
      <w:pPr>
        <w:spacing w:after="0"/>
        <w:ind w:firstLine="709"/>
        <w:contextualSpacing/>
        <w:jc w:val="both"/>
        <w:rPr>
          <w:rFonts w:ascii="Times New Roman" w:hAnsi="Times New Roman" w:cs="Times New Roman"/>
          <w:sz w:val="24"/>
          <w:szCs w:val="24"/>
        </w:rPr>
      </w:pPr>
      <w:proofErr w:type="gramStart"/>
      <w:r w:rsidRPr="007B1005">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знание правил </w:t>
      </w:r>
      <w:proofErr w:type="spellStart"/>
      <w:r w:rsidRPr="007B1005">
        <w:rPr>
          <w:rFonts w:ascii="Times New Roman" w:hAnsi="Times New Roman" w:cs="Times New Roman"/>
          <w:sz w:val="24"/>
          <w:szCs w:val="24"/>
        </w:rPr>
        <w:t>цветоведения</w:t>
      </w:r>
      <w:proofErr w:type="spellEnd"/>
      <w:r w:rsidRPr="007B1005">
        <w:rPr>
          <w:rFonts w:ascii="Times New Roman" w:hAnsi="Times New Roman" w:cs="Times New Roman"/>
          <w:sz w:val="24"/>
          <w:szCs w:val="24"/>
        </w:rPr>
        <w:t>, светотени, перспективы; построения орнамента, стилизации формы предмета и др.;</w:t>
      </w:r>
    </w:p>
    <w:p w:rsidR="0055361F" w:rsidRPr="007B1005" w:rsidRDefault="0055361F" w:rsidP="007B1005">
      <w:pPr>
        <w:spacing w:after="0"/>
        <w:ind w:firstLine="709"/>
        <w:contextualSpacing/>
        <w:jc w:val="both"/>
        <w:rPr>
          <w:rFonts w:ascii="Times New Roman" w:hAnsi="Times New Roman" w:cs="Times New Roman"/>
          <w:bCs/>
          <w:sz w:val="24"/>
          <w:szCs w:val="24"/>
        </w:rPr>
      </w:pPr>
      <w:r w:rsidRPr="007B1005">
        <w:rPr>
          <w:rFonts w:ascii="Times New Roman" w:hAnsi="Times New Roman" w:cs="Times New Roman"/>
          <w:sz w:val="24"/>
          <w:szCs w:val="24"/>
        </w:rPr>
        <w:t xml:space="preserve">знание видов аппликации </w:t>
      </w:r>
      <w:r w:rsidRPr="007B1005">
        <w:rPr>
          <w:rFonts w:ascii="Times New Roman" w:hAnsi="Times New Roman" w:cs="Times New Roman"/>
          <w:bCs/>
          <w:sz w:val="24"/>
          <w:szCs w:val="24"/>
        </w:rPr>
        <w:t>(предметная, сюжетная, декоративная);</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bCs/>
          <w:sz w:val="24"/>
          <w:szCs w:val="24"/>
        </w:rPr>
        <w:t>знание способов лепки (</w:t>
      </w:r>
      <w:proofErr w:type="gramStart"/>
      <w:r w:rsidRPr="007B1005">
        <w:rPr>
          <w:rFonts w:ascii="Times New Roman" w:hAnsi="Times New Roman" w:cs="Times New Roman"/>
          <w:bCs/>
          <w:sz w:val="24"/>
          <w:szCs w:val="24"/>
        </w:rPr>
        <w:t>конструктивный</w:t>
      </w:r>
      <w:proofErr w:type="gramEnd"/>
      <w:r w:rsidRPr="007B1005">
        <w:rPr>
          <w:rFonts w:ascii="Times New Roman" w:hAnsi="Times New Roman" w:cs="Times New Roman"/>
          <w:bCs/>
          <w:sz w:val="24"/>
          <w:szCs w:val="24"/>
        </w:rPr>
        <w:t>, пластический, комбинированный);</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нахождение необходимой для выполнения работы информации в материалах учебника, рабочей тетради; </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5361F" w:rsidRPr="007B1005" w:rsidRDefault="0055361F" w:rsidP="007B1005">
      <w:pPr>
        <w:spacing w:after="0"/>
        <w:ind w:firstLine="709"/>
        <w:contextualSpacing/>
        <w:jc w:val="both"/>
        <w:rPr>
          <w:rFonts w:ascii="Times New Roman" w:hAnsi="Times New Roman" w:cs="Times New Roman"/>
          <w:bCs/>
          <w:sz w:val="24"/>
          <w:szCs w:val="24"/>
        </w:rPr>
      </w:pPr>
      <w:r w:rsidRPr="007B1005">
        <w:rPr>
          <w:rFonts w:ascii="Times New Roman" w:hAnsi="Times New Roman" w:cs="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5361F" w:rsidRPr="007B1005" w:rsidRDefault="0055361F" w:rsidP="007B1005">
      <w:pPr>
        <w:pStyle w:val="a9"/>
        <w:spacing w:after="0"/>
        <w:ind w:left="0" w:firstLine="709"/>
        <w:contextualSpacing/>
        <w:jc w:val="both"/>
        <w:rPr>
          <w:rFonts w:ascii="Times New Roman" w:hAnsi="Times New Roman"/>
          <w:bCs/>
          <w:sz w:val="24"/>
          <w:szCs w:val="24"/>
        </w:rPr>
      </w:pPr>
      <w:r w:rsidRPr="007B1005">
        <w:rPr>
          <w:rFonts w:ascii="Times New Roman" w:hAnsi="Times New Roman"/>
          <w:bCs/>
          <w:sz w:val="24"/>
          <w:szCs w:val="24"/>
        </w:rPr>
        <w:t>использование разнообразных технологических способов выполнения аппликации;</w:t>
      </w:r>
    </w:p>
    <w:p w:rsidR="0055361F" w:rsidRPr="007B1005" w:rsidRDefault="0055361F"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bCs/>
          <w:sz w:val="24"/>
          <w:szCs w:val="24"/>
        </w:rPr>
        <w:t>применение разных способов лепки;</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rsidR="0055361F" w:rsidRPr="007B1005" w:rsidRDefault="0055361F"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w:t>
      </w:r>
    </w:p>
    <w:p w:rsidR="0055361F" w:rsidRPr="007B1005" w:rsidRDefault="0055361F" w:rsidP="007B1005">
      <w:pPr>
        <w:spacing w:after="0"/>
        <w:ind w:firstLine="709"/>
        <w:contextualSpacing/>
        <w:jc w:val="both"/>
        <w:rPr>
          <w:rFonts w:ascii="Times New Roman" w:hAnsi="Times New Roman" w:cs="Times New Roman"/>
          <w:b/>
          <w:i/>
          <w:sz w:val="24"/>
          <w:szCs w:val="24"/>
        </w:rPr>
      </w:pPr>
      <w:r w:rsidRPr="007B1005">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rsidR="0055361F" w:rsidRPr="007B1005" w:rsidRDefault="0055361F" w:rsidP="007B1005">
      <w:pPr>
        <w:autoSpaceDE w:val="0"/>
        <w:spacing w:after="0"/>
        <w:ind w:firstLine="709"/>
        <w:contextualSpacing/>
        <w:jc w:val="both"/>
        <w:rPr>
          <w:rFonts w:ascii="Times New Roman" w:hAnsi="Times New Roman" w:cs="Times New Roman"/>
          <w:sz w:val="24"/>
          <w:szCs w:val="24"/>
          <w:u w:val="single"/>
        </w:rPr>
      </w:pPr>
      <w:r w:rsidRPr="007B1005">
        <w:rPr>
          <w:rFonts w:ascii="Times New Roman" w:hAnsi="Times New Roman" w:cs="Times New Roman"/>
          <w:b/>
          <w:i/>
          <w:sz w:val="24"/>
          <w:szCs w:val="24"/>
        </w:rPr>
        <w:t xml:space="preserve">Музыка </w:t>
      </w:r>
      <w:r w:rsidRPr="007B1005">
        <w:rPr>
          <w:rFonts w:ascii="Times New Roman" w:hAnsi="Times New Roman" w:cs="Times New Roman"/>
          <w:sz w:val="24"/>
          <w:szCs w:val="24"/>
        </w:rPr>
        <w:t>(</w:t>
      </w:r>
      <w:r w:rsidRPr="007B1005">
        <w:rPr>
          <w:rFonts w:ascii="Times New Roman" w:hAnsi="Times New Roman" w:cs="Times New Roman"/>
          <w:sz w:val="24"/>
          <w:szCs w:val="24"/>
          <w:lang w:val="en-US"/>
        </w:rPr>
        <w:t>V</w:t>
      </w:r>
      <w:r w:rsidRPr="007B1005">
        <w:rPr>
          <w:rFonts w:ascii="Times New Roman" w:hAnsi="Times New Roman" w:cs="Times New Roman"/>
          <w:sz w:val="24"/>
          <w:szCs w:val="24"/>
        </w:rPr>
        <w:t xml:space="preserve"> класс)</w:t>
      </w:r>
    </w:p>
    <w:p w:rsidR="0055361F" w:rsidRPr="007B1005" w:rsidRDefault="0055361F" w:rsidP="007B1005">
      <w:pPr>
        <w:autoSpaceDE w:val="0"/>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u w:val="single"/>
        </w:rPr>
        <w:t>Минимальный уровень:</w:t>
      </w:r>
    </w:p>
    <w:p w:rsidR="0055361F" w:rsidRPr="007B1005" w:rsidRDefault="0055361F"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5361F" w:rsidRPr="007B1005" w:rsidRDefault="0055361F"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представления о некоторых музыкальных инструментах и их звучании (труба, баян, гитара);</w:t>
      </w:r>
    </w:p>
    <w:p w:rsidR="0055361F" w:rsidRPr="007B1005" w:rsidRDefault="0055361F"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пение с инструментальным сопровождением и без него (с помощью педагога);</w:t>
      </w:r>
    </w:p>
    <w:p w:rsidR="0055361F" w:rsidRPr="007B1005" w:rsidRDefault="0055361F"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lastRenderedPageBreak/>
        <w:t>выразительное, слаженное и достаточно эмоциональное исполнение выученных песен с простейшими элементами динамических оттенков;</w:t>
      </w:r>
    </w:p>
    <w:p w:rsidR="0055361F" w:rsidRPr="007B1005" w:rsidRDefault="0055361F"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5361F" w:rsidRPr="007B1005" w:rsidRDefault="0055361F"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правильная передача мелодии в диапазоне </w:t>
      </w:r>
      <w:r w:rsidRPr="007B1005">
        <w:rPr>
          <w:rFonts w:ascii="Times New Roman" w:hAnsi="Times New Roman"/>
          <w:i/>
          <w:sz w:val="24"/>
          <w:szCs w:val="24"/>
        </w:rPr>
        <w:t>ре1-си1</w:t>
      </w:r>
      <w:r w:rsidRPr="007B1005">
        <w:rPr>
          <w:rFonts w:ascii="Times New Roman" w:hAnsi="Times New Roman"/>
          <w:sz w:val="24"/>
          <w:szCs w:val="24"/>
        </w:rPr>
        <w:t>;</w:t>
      </w:r>
    </w:p>
    <w:p w:rsidR="0055361F" w:rsidRPr="007B1005" w:rsidRDefault="0055361F"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различение вступления, запева, припева, проигрыша, окончания песни;</w:t>
      </w:r>
    </w:p>
    <w:p w:rsidR="0055361F" w:rsidRPr="007B1005" w:rsidRDefault="0055361F"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различение песни, танца, марша;</w:t>
      </w:r>
    </w:p>
    <w:p w:rsidR="0055361F" w:rsidRPr="007B1005" w:rsidRDefault="0055361F"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передача ритмического рисунка </w:t>
      </w:r>
      <w:proofErr w:type="spellStart"/>
      <w:r w:rsidRPr="007B1005">
        <w:rPr>
          <w:rFonts w:ascii="Times New Roman" w:hAnsi="Times New Roman"/>
          <w:sz w:val="24"/>
          <w:szCs w:val="24"/>
        </w:rPr>
        <w:t>попевок</w:t>
      </w:r>
      <w:proofErr w:type="spellEnd"/>
      <w:r w:rsidRPr="007B1005">
        <w:rPr>
          <w:rFonts w:ascii="Times New Roman" w:hAnsi="Times New Roman"/>
          <w:sz w:val="24"/>
          <w:szCs w:val="24"/>
        </w:rPr>
        <w:t xml:space="preserve"> (хлопками, на металлофоне, голосом);</w:t>
      </w:r>
    </w:p>
    <w:p w:rsidR="0055361F" w:rsidRPr="007B1005" w:rsidRDefault="0055361F"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определение разнообразных по содержанию и характеру музыкальных произведений (</w:t>
      </w:r>
      <w:proofErr w:type="gramStart"/>
      <w:r w:rsidRPr="007B1005">
        <w:rPr>
          <w:rFonts w:ascii="Times New Roman" w:hAnsi="Times New Roman"/>
          <w:sz w:val="24"/>
          <w:szCs w:val="24"/>
        </w:rPr>
        <w:t>веселые</w:t>
      </w:r>
      <w:proofErr w:type="gramEnd"/>
      <w:r w:rsidRPr="007B1005">
        <w:rPr>
          <w:rFonts w:ascii="Times New Roman" w:hAnsi="Times New Roman"/>
          <w:sz w:val="24"/>
          <w:szCs w:val="24"/>
        </w:rPr>
        <w:t>, грустные и спокойные);</w:t>
      </w:r>
    </w:p>
    <w:p w:rsidR="0055361F" w:rsidRPr="007B1005" w:rsidRDefault="0055361F" w:rsidP="007B1005">
      <w:pPr>
        <w:pStyle w:val="a9"/>
        <w:shd w:val="clear" w:color="auto" w:fill="FFFFFF"/>
        <w:spacing w:after="0"/>
        <w:ind w:left="0" w:firstLine="709"/>
        <w:contextualSpacing/>
        <w:jc w:val="both"/>
        <w:textAlignment w:val="baseline"/>
        <w:rPr>
          <w:rFonts w:ascii="Times New Roman" w:hAnsi="Times New Roman"/>
          <w:sz w:val="24"/>
          <w:szCs w:val="24"/>
          <w:u w:val="single"/>
        </w:rPr>
      </w:pPr>
      <w:r w:rsidRPr="007B1005">
        <w:rPr>
          <w:rFonts w:ascii="Times New Roman" w:hAnsi="Times New Roman"/>
          <w:sz w:val="24"/>
          <w:szCs w:val="24"/>
        </w:rPr>
        <w:t>владение элементарными представлениями о нотной грамоте.</w:t>
      </w:r>
    </w:p>
    <w:p w:rsidR="0055361F" w:rsidRPr="007B1005" w:rsidRDefault="0055361F" w:rsidP="007B1005">
      <w:pPr>
        <w:autoSpaceDE w:val="0"/>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u w:val="single"/>
        </w:rPr>
        <w:t>Достаточный уровень</w:t>
      </w:r>
      <w:r w:rsidRPr="007B1005">
        <w:rPr>
          <w:rFonts w:ascii="Times New Roman" w:hAnsi="Times New Roman" w:cs="Times New Roman"/>
          <w:sz w:val="24"/>
          <w:szCs w:val="24"/>
        </w:rPr>
        <w:t>:</w:t>
      </w:r>
    </w:p>
    <w:p w:rsidR="0055361F" w:rsidRPr="007B1005" w:rsidRDefault="0055361F"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самостоятельное исполнение разученных детских песен; знание динамических оттенков (</w:t>
      </w:r>
      <w:proofErr w:type="gramStart"/>
      <w:r w:rsidRPr="007B1005">
        <w:rPr>
          <w:rFonts w:ascii="Times New Roman" w:hAnsi="Times New Roman"/>
          <w:i/>
          <w:sz w:val="24"/>
          <w:szCs w:val="24"/>
        </w:rPr>
        <w:t>форте-громко</w:t>
      </w:r>
      <w:proofErr w:type="gramEnd"/>
      <w:r w:rsidRPr="007B1005">
        <w:rPr>
          <w:rFonts w:ascii="Times New Roman" w:hAnsi="Times New Roman"/>
          <w:i/>
          <w:sz w:val="24"/>
          <w:szCs w:val="24"/>
        </w:rPr>
        <w:t>, пиано-тихо)</w:t>
      </w:r>
      <w:r w:rsidRPr="007B1005">
        <w:rPr>
          <w:rFonts w:ascii="Times New Roman" w:hAnsi="Times New Roman"/>
          <w:sz w:val="24"/>
          <w:szCs w:val="24"/>
        </w:rPr>
        <w:t>;</w:t>
      </w:r>
    </w:p>
    <w:p w:rsidR="0055361F" w:rsidRPr="007B1005" w:rsidRDefault="0055361F"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5361F" w:rsidRPr="007B1005" w:rsidRDefault="0055361F"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представления об особенностях мелодического голосоведения (плавно, отрывисто, скачкообразно);</w:t>
      </w:r>
    </w:p>
    <w:p w:rsidR="0055361F" w:rsidRPr="007B1005" w:rsidRDefault="0055361F"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пение хором с выполнением требований художественного исполнения;</w:t>
      </w:r>
    </w:p>
    <w:p w:rsidR="0055361F" w:rsidRPr="007B1005" w:rsidRDefault="0055361F"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ясное и четкое произнесение слов в песнях подвижного характера;</w:t>
      </w:r>
    </w:p>
    <w:p w:rsidR="0055361F" w:rsidRPr="007B1005" w:rsidRDefault="0055361F"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исполнение выученных песен без музыкального сопровождения, самостоятельно;</w:t>
      </w:r>
    </w:p>
    <w:p w:rsidR="0055361F" w:rsidRPr="007B1005" w:rsidRDefault="0055361F"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различение разнообразных по характеру и звучанию песен, маршей, танцев;</w:t>
      </w:r>
    </w:p>
    <w:p w:rsidR="0055361F" w:rsidRPr="007B1005" w:rsidRDefault="0055361F" w:rsidP="007B1005">
      <w:pPr>
        <w:pStyle w:val="a9"/>
        <w:spacing w:after="0"/>
        <w:ind w:left="0" w:firstLine="709"/>
        <w:contextualSpacing/>
        <w:jc w:val="both"/>
        <w:rPr>
          <w:rFonts w:ascii="Times New Roman" w:hAnsi="Times New Roman"/>
          <w:b/>
          <w:bCs/>
          <w:i/>
          <w:sz w:val="24"/>
          <w:szCs w:val="24"/>
        </w:rPr>
      </w:pPr>
      <w:r w:rsidRPr="007B1005">
        <w:rPr>
          <w:rFonts w:ascii="Times New Roman" w:hAnsi="Times New Roman"/>
          <w:sz w:val="24"/>
          <w:szCs w:val="24"/>
        </w:rPr>
        <w:t>владение элементами музыкальной грамоты, как средства осознания музыкальной речи.</w:t>
      </w:r>
    </w:p>
    <w:p w:rsidR="0055361F" w:rsidRPr="007B1005" w:rsidRDefault="0055361F" w:rsidP="007B1005">
      <w:pPr>
        <w:pStyle w:val="a9"/>
        <w:shd w:val="clear" w:color="auto" w:fill="FFFFFF"/>
        <w:spacing w:after="0"/>
        <w:ind w:left="0" w:firstLine="709"/>
        <w:contextualSpacing/>
        <w:jc w:val="both"/>
        <w:rPr>
          <w:rFonts w:ascii="Times New Roman" w:hAnsi="Times New Roman"/>
          <w:bCs/>
          <w:sz w:val="24"/>
          <w:szCs w:val="24"/>
          <w:u w:val="single"/>
        </w:rPr>
      </w:pPr>
      <w:r w:rsidRPr="007B1005">
        <w:rPr>
          <w:rFonts w:ascii="Times New Roman" w:hAnsi="Times New Roman"/>
          <w:b/>
          <w:bCs/>
          <w:i/>
          <w:sz w:val="24"/>
          <w:szCs w:val="24"/>
        </w:rPr>
        <w:t>Физическая культура</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bCs/>
          <w:sz w:val="24"/>
          <w:szCs w:val="24"/>
          <w:u w:val="single"/>
        </w:rPr>
        <w:t>Минимальный уровень:</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выполнение комплексов утренней гимнастики под руководством </w:t>
      </w:r>
      <w:r w:rsidRPr="007B1005">
        <w:rPr>
          <w:rStyle w:val="s2"/>
          <w:rFonts w:ascii="Times New Roman" w:hAnsi="Times New Roman"/>
          <w:sz w:val="24"/>
          <w:szCs w:val="24"/>
        </w:rPr>
        <w:t>учителя</w:t>
      </w:r>
      <w:r w:rsidRPr="007B1005">
        <w:rPr>
          <w:rFonts w:ascii="Times New Roman" w:hAnsi="Times New Roman"/>
          <w:sz w:val="24"/>
          <w:szCs w:val="24"/>
        </w:rPr>
        <w:t>;</w:t>
      </w:r>
    </w:p>
    <w:p w:rsidR="0055361F" w:rsidRPr="007B1005" w:rsidRDefault="0055361F" w:rsidP="007B1005">
      <w:pPr>
        <w:pStyle w:val="p6"/>
        <w:spacing w:before="0" w:after="0" w:line="276" w:lineRule="auto"/>
        <w:ind w:firstLine="709"/>
        <w:contextualSpacing/>
        <w:jc w:val="both"/>
        <w:rPr>
          <w:rStyle w:val="s2"/>
        </w:rPr>
      </w:pPr>
      <w:r w:rsidRPr="007B1005">
        <w:t>знание</w:t>
      </w:r>
      <w:r w:rsidRPr="007B1005">
        <w:rPr>
          <w:rStyle w:val="s2"/>
        </w:rPr>
        <w:t xml:space="preserve"> основных правил поведения на уроках физической культуры и осознанное их применение;</w:t>
      </w:r>
    </w:p>
    <w:p w:rsidR="0055361F" w:rsidRPr="007B1005" w:rsidRDefault="0055361F" w:rsidP="007B1005">
      <w:pPr>
        <w:pStyle w:val="p6"/>
        <w:spacing w:before="0" w:after="0" w:line="276" w:lineRule="auto"/>
        <w:ind w:firstLine="709"/>
        <w:contextualSpacing/>
        <w:jc w:val="both"/>
        <w:rPr>
          <w:rStyle w:val="s2"/>
        </w:rPr>
      </w:pPr>
      <w:r w:rsidRPr="007B1005">
        <w:rPr>
          <w:rStyle w:val="s2"/>
        </w:rPr>
        <w:t>выполнение несложных упражнений по словесной инструкции при выполнении строевых команд;</w:t>
      </w:r>
    </w:p>
    <w:p w:rsidR="0055361F" w:rsidRPr="007B1005" w:rsidRDefault="0055361F" w:rsidP="007B1005">
      <w:pPr>
        <w:pStyle w:val="p6"/>
        <w:spacing w:before="0" w:after="0" w:line="276" w:lineRule="auto"/>
        <w:ind w:firstLine="709"/>
        <w:contextualSpacing/>
        <w:jc w:val="both"/>
        <w:rPr>
          <w:rStyle w:val="s2"/>
        </w:rPr>
      </w:pPr>
      <w:r w:rsidRPr="007B1005">
        <w:rPr>
          <w:rStyle w:val="s2"/>
        </w:rPr>
        <w:t>представления о двигательных действиях; знание основных строевых команд; подсчёт при выполнении общеразвивающих упражнений;</w:t>
      </w:r>
    </w:p>
    <w:p w:rsidR="0055361F" w:rsidRPr="007B1005" w:rsidRDefault="0055361F" w:rsidP="007B1005">
      <w:pPr>
        <w:pStyle w:val="p6"/>
        <w:spacing w:before="0" w:after="0" w:line="276" w:lineRule="auto"/>
        <w:ind w:firstLine="709"/>
        <w:contextualSpacing/>
        <w:jc w:val="both"/>
        <w:rPr>
          <w:rStyle w:val="s2"/>
        </w:rPr>
      </w:pPr>
      <w:r w:rsidRPr="007B1005">
        <w:rPr>
          <w:rStyle w:val="s2"/>
        </w:rPr>
        <w:t>ходьба в различном темпе с различными исходными положениями;</w:t>
      </w:r>
    </w:p>
    <w:p w:rsidR="0055361F" w:rsidRPr="007B1005" w:rsidRDefault="0055361F" w:rsidP="007B1005">
      <w:pPr>
        <w:pStyle w:val="p6"/>
        <w:spacing w:before="0" w:after="0" w:line="276" w:lineRule="auto"/>
        <w:ind w:firstLine="709"/>
        <w:contextualSpacing/>
        <w:jc w:val="both"/>
      </w:pPr>
      <w:r w:rsidRPr="007B1005">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5361F" w:rsidRPr="007B1005" w:rsidRDefault="0055361F" w:rsidP="007B1005">
      <w:pPr>
        <w:pStyle w:val="p6"/>
        <w:spacing w:before="0" w:after="0" w:line="276" w:lineRule="auto"/>
        <w:ind w:firstLine="709"/>
        <w:contextualSpacing/>
        <w:jc w:val="both"/>
        <w:rPr>
          <w:u w:val="single"/>
        </w:rPr>
      </w:pPr>
      <w:r w:rsidRPr="007B1005">
        <w:t>знание</w:t>
      </w:r>
      <w:r w:rsidRPr="007B1005">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5361F" w:rsidRPr="007B1005" w:rsidRDefault="0055361F" w:rsidP="007B1005">
      <w:pPr>
        <w:pStyle w:val="a9"/>
        <w:shd w:val="clear" w:color="auto" w:fill="FFFFFF"/>
        <w:spacing w:after="0"/>
        <w:ind w:left="0" w:firstLine="709"/>
        <w:contextualSpacing/>
        <w:jc w:val="both"/>
        <w:rPr>
          <w:rStyle w:val="s2"/>
          <w:rFonts w:ascii="Times New Roman" w:hAnsi="Times New Roman"/>
          <w:sz w:val="24"/>
          <w:szCs w:val="24"/>
        </w:rPr>
      </w:pPr>
      <w:r w:rsidRPr="007B1005">
        <w:rPr>
          <w:rFonts w:ascii="Times New Roman" w:hAnsi="Times New Roman"/>
          <w:sz w:val="24"/>
          <w:szCs w:val="24"/>
          <w:u w:val="single"/>
        </w:rPr>
        <w:t>Достаточный уровень:</w:t>
      </w:r>
    </w:p>
    <w:p w:rsidR="0055361F" w:rsidRPr="007B1005" w:rsidRDefault="0055361F" w:rsidP="007B1005">
      <w:pPr>
        <w:pStyle w:val="p6"/>
        <w:spacing w:before="0" w:after="0" w:line="276" w:lineRule="auto"/>
        <w:ind w:firstLine="709"/>
        <w:contextualSpacing/>
        <w:jc w:val="both"/>
        <w:rPr>
          <w:rStyle w:val="s2"/>
        </w:rPr>
      </w:pPr>
      <w:r w:rsidRPr="007B1005">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5361F" w:rsidRPr="007B1005" w:rsidRDefault="0055361F" w:rsidP="007B1005">
      <w:pPr>
        <w:pStyle w:val="p6"/>
        <w:spacing w:before="0" w:after="0" w:line="276" w:lineRule="auto"/>
        <w:ind w:firstLine="709"/>
        <w:contextualSpacing/>
        <w:jc w:val="both"/>
        <w:rPr>
          <w:rStyle w:val="s2"/>
        </w:rPr>
      </w:pPr>
      <w:r w:rsidRPr="007B1005">
        <w:rPr>
          <w:rStyle w:val="s2"/>
        </w:rPr>
        <w:lastRenderedPageBreak/>
        <w:t>самостоятельное выполнение комплексов утренней гимнастики;</w:t>
      </w:r>
    </w:p>
    <w:p w:rsidR="0055361F" w:rsidRPr="007B1005" w:rsidRDefault="0055361F" w:rsidP="007B1005">
      <w:pPr>
        <w:pStyle w:val="p6"/>
        <w:spacing w:before="0" w:after="0" w:line="276" w:lineRule="auto"/>
        <w:ind w:firstLine="709"/>
        <w:contextualSpacing/>
        <w:jc w:val="both"/>
        <w:rPr>
          <w:rStyle w:val="s2"/>
        </w:rPr>
      </w:pPr>
      <w:r w:rsidRPr="007B1005">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5361F" w:rsidRPr="007B1005" w:rsidRDefault="0055361F" w:rsidP="007B1005">
      <w:pPr>
        <w:pStyle w:val="p6"/>
        <w:spacing w:before="0" w:after="0" w:line="276" w:lineRule="auto"/>
        <w:ind w:firstLine="709"/>
        <w:contextualSpacing/>
        <w:jc w:val="both"/>
        <w:rPr>
          <w:rStyle w:val="s2"/>
        </w:rPr>
      </w:pPr>
      <w:r w:rsidRPr="007B1005">
        <w:rPr>
          <w:rStyle w:val="s2"/>
        </w:rPr>
        <w:t>выполнение основных двигательных действий в соответствии с заданием учителя: бег, ходьба, прыжки и др.;</w:t>
      </w:r>
    </w:p>
    <w:p w:rsidR="0055361F" w:rsidRPr="007B1005" w:rsidRDefault="0055361F" w:rsidP="007B1005">
      <w:pPr>
        <w:pStyle w:val="p6"/>
        <w:spacing w:before="0" w:after="0" w:line="276" w:lineRule="auto"/>
        <w:ind w:firstLine="709"/>
        <w:contextualSpacing/>
        <w:jc w:val="both"/>
        <w:rPr>
          <w:rStyle w:val="s2"/>
        </w:rPr>
      </w:pPr>
      <w:r w:rsidRPr="007B1005">
        <w:rPr>
          <w:rStyle w:val="s2"/>
        </w:rPr>
        <w:t>подача и выполнение строевых команд, ведение подсчёта при выполнении общеразвивающих упражнений.</w:t>
      </w:r>
    </w:p>
    <w:p w:rsidR="0055361F" w:rsidRPr="007B1005" w:rsidRDefault="0055361F" w:rsidP="007B1005">
      <w:pPr>
        <w:pStyle w:val="p6"/>
        <w:spacing w:before="0" w:after="0" w:line="276" w:lineRule="auto"/>
        <w:ind w:firstLine="709"/>
        <w:contextualSpacing/>
        <w:jc w:val="both"/>
        <w:rPr>
          <w:rStyle w:val="s2"/>
        </w:rPr>
      </w:pPr>
      <w:r w:rsidRPr="007B1005">
        <w:rPr>
          <w:rStyle w:val="s2"/>
        </w:rPr>
        <w:t>совместное участие со сверстниками в подвижных играх и эстафетах;</w:t>
      </w:r>
    </w:p>
    <w:p w:rsidR="0055361F" w:rsidRPr="007B1005" w:rsidRDefault="0055361F" w:rsidP="007B1005">
      <w:pPr>
        <w:pStyle w:val="p6"/>
        <w:spacing w:before="0" w:after="0" w:line="276" w:lineRule="auto"/>
        <w:ind w:firstLine="709"/>
        <w:contextualSpacing/>
        <w:jc w:val="both"/>
      </w:pPr>
      <w:r w:rsidRPr="007B1005">
        <w:rPr>
          <w:rStyle w:val="s2"/>
        </w:rPr>
        <w:t>оказание посильной помощь и поддержки сверстникам в процессе участия в подвижных играх и сор</w:t>
      </w:r>
      <w:r w:rsidRPr="007B1005">
        <w:rPr>
          <w:rStyle w:val="s5"/>
        </w:rPr>
        <w:t>е</w:t>
      </w:r>
      <w:r w:rsidRPr="007B1005">
        <w:rPr>
          <w:rStyle w:val="s2"/>
        </w:rPr>
        <w:t xml:space="preserve">внованиях; </w:t>
      </w:r>
    </w:p>
    <w:p w:rsidR="0055361F" w:rsidRPr="007B1005" w:rsidRDefault="0055361F" w:rsidP="007B1005">
      <w:pPr>
        <w:pStyle w:val="p6"/>
        <w:spacing w:before="0" w:after="0" w:line="276" w:lineRule="auto"/>
        <w:ind w:firstLine="709"/>
        <w:contextualSpacing/>
        <w:jc w:val="both"/>
      </w:pPr>
      <w:r w:rsidRPr="007B1005">
        <w:t>знание</w:t>
      </w:r>
      <w:r w:rsidRPr="007B1005">
        <w:rPr>
          <w:rStyle w:val="s2"/>
        </w:rPr>
        <w:t xml:space="preserve"> спортивных традиций своего народа и других народов; </w:t>
      </w:r>
    </w:p>
    <w:p w:rsidR="0055361F" w:rsidRPr="007B1005" w:rsidRDefault="0055361F" w:rsidP="007B1005">
      <w:pPr>
        <w:pStyle w:val="p6"/>
        <w:spacing w:before="0" w:after="0" w:line="276" w:lineRule="auto"/>
        <w:ind w:firstLine="709"/>
        <w:contextualSpacing/>
        <w:jc w:val="both"/>
      </w:pPr>
      <w:r w:rsidRPr="007B1005">
        <w:t>знание</w:t>
      </w:r>
      <w:r w:rsidRPr="007B1005">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5361F" w:rsidRPr="007B1005" w:rsidRDefault="0055361F" w:rsidP="007B1005">
      <w:pPr>
        <w:pStyle w:val="p6"/>
        <w:spacing w:before="0" w:after="0" w:line="276" w:lineRule="auto"/>
        <w:ind w:firstLine="709"/>
        <w:contextualSpacing/>
        <w:jc w:val="both"/>
      </w:pPr>
      <w:r w:rsidRPr="007B1005">
        <w:t>знание</w:t>
      </w:r>
      <w:r w:rsidRPr="007B1005">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5361F" w:rsidRPr="007B1005" w:rsidRDefault="0055361F" w:rsidP="007B1005">
      <w:pPr>
        <w:pStyle w:val="p6"/>
        <w:spacing w:before="0" w:after="0" w:line="276" w:lineRule="auto"/>
        <w:ind w:firstLine="709"/>
        <w:contextualSpacing/>
        <w:jc w:val="both"/>
        <w:rPr>
          <w:rStyle w:val="s2"/>
        </w:rPr>
      </w:pPr>
      <w:r w:rsidRPr="007B1005">
        <w:t>знание</w:t>
      </w:r>
      <w:r w:rsidRPr="007B1005">
        <w:rPr>
          <w:rStyle w:val="s2"/>
        </w:rPr>
        <w:t xml:space="preserve"> и применение правил бережного обращения с инвентарём и оборудованием в повседневной жизни; </w:t>
      </w:r>
    </w:p>
    <w:p w:rsidR="0055361F" w:rsidRPr="007B1005" w:rsidRDefault="0055361F" w:rsidP="007B1005">
      <w:pPr>
        <w:pStyle w:val="p6"/>
        <w:spacing w:before="0" w:after="0" w:line="276" w:lineRule="auto"/>
        <w:ind w:firstLine="709"/>
        <w:contextualSpacing/>
        <w:jc w:val="both"/>
        <w:rPr>
          <w:b/>
          <w:i/>
        </w:rPr>
      </w:pPr>
      <w:r w:rsidRPr="007B1005">
        <w:rPr>
          <w:rStyle w:val="s2"/>
        </w:rPr>
        <w:t>соблюдение требований техники безопасности в процессе участия в физкультурно-спортивных мероприятиях.</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u w:val="single"/>
        </w:rPr>
      </w:pPr>
      <w:r w:rsidRPr="007B1005">
        <w:rPr>
          <w:rFonts w:ascii="Times New Roman" w:hAnsi="Times New Roman"/>
          <w:b/>
          <w:i/>
          <w:sz w:val="24"/>
          <w:szCs w:val="24"/>
        </w:rPr>
        <w:t>Ручной труд</w:t>
      </w:r>
    </w:p>
    <w:p w:rsidR="0055361F" w:rsidRPr="007B1005" w:rsidRDefault="0055361F" w:rsidP="007B1005">
      <w:pPr>
        <w:pStyle w:val="a9"/>
        <w:shd w:val="clear" w:color="auto" w:fill="FFFFFF"/>
        <w:spacing w:after="0"/>
        <w:ind w:left="0" w:firstLine="709"/>
        <w:contextualSpacing/>
        <w:jc w:val="both"/>
        <w:rPr>
          <w:rFonts w:ascii="Times New Roman" w:hAnsi="Times New Roman"/>
          <w:bCs/>
          <w:sz w:val="24"/>
          <w:szCs w:val="24"/>
        </w:rPr>
      </w:pPr>
      <w:r w:rsidRPr="007B1005">
        <w:rPr>
          <w:rFonts w:ascii="Times New Roman" w:hAnsi="Times New Roman"/>
          <w:sz w:val="24"/>
          <w:szCs w:val="24"/>
          <w:u w:val="single"/>
        </w:rPr>
        <w:t>Минимальный уровень:</w:t>
      </w:r>
    </w:p>
    <w:p w:rsidR="0055361F" w:rsidRPr="007B1005" w:rsidRDefault="0055361F" w:rsidP="007B1005">
      <w:pPr>
        <w:pStyle w:val="a9"/>
        <w:shd w:val="clear" w:color="auto" w:fill="FFFFFF"/>
        <w:spacing w:after="0"/>
        <w:ind w:left="0" w:firstLine="709"/>
        <w:contextualSpacing/>
        <w:jc w:val="both"/>
        <w:rPr>
          <w:rFonts w:ascii="Times New Roman" w:hAnsi="Times New Roman"/>
          <w:bCs/>
          <w:sz w:val="24"/>
          <w:szCs w:val="24"/>
        </w:rPr>
      </w:pPr>
      <w:r w:rsidRPr="007B1005">
        <w:rPr>
          <w:rFonts w:ascii="Times New Roman" w:hAnsi="Times New Roman"/>
          <w:bCs/>
          <w:sz w:val="24"/>
          <w:szCs w:val="24"/>
        </w:rPr>
        <w:t xml:space="preserve">знание правил организации рабочего места и </w:t>
      </w:r>
      <w:r w:rsidRPr="007B1005">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5361F" w:rsidRPr="007B1005" w:rsidRDefault="0055361F" w:rsidP="007B1005">
      <w:pPr>
        <w:pStyle w:val="a9"/>
        <w:shd w:val="clear" w:color="auto" w:fill="FFFFFF"/>
        <w:spacing w:after="0"/>
        <w:ind w:left="0" w:firstLine="709"/>
        <w:contextualSpacing/>
        <w:jc w:val="both"/>
        <w:rPr>
          <w:rFonts w:ascii="Times New Roman" w:hAnsi="Times New Roman"/>
          <w:bCs/>
          <w:sz w:val="24"/>
          <w:szCs w:val="24"/>
        </w:rPr>
      </w:pPr>
      <w:r w:rsidRPr="007B1005">
        <w:rPr>
          <w:rFonts w:ascii="Times New Roman" w:hAnsi="Times New Roman"/>
          <w:bCs/>
          <w:sz w:val="24"/>
          <w:szCs w:val="24"/>
        </w:rPr>
        <w:t xml:space="preserve">знание видов трудовых работ; </w:t>
      </w:r>
    </w:p>
    <w:p w:rsidR="0055361F" w:rsidRPr="007B1005" w:rsidRDefault="0055361F" w:rsidP="007B1005">
      <w:pPr>
        <w:pStyle w:val="a9"/>
        <w:shd w:val="clear" w:color="auto" w:fill="FFFFFF"/>
        <w:spacing w:after="0"/>
        <w:ind w:left="0" w:firstLine="709"/>
        <w:contextualSpacing/>
        <w:jc w:val="both"/>
        <w:rPr>
          <w:rFonts w:ascii="Times New Roman" w:hAnsi="Times New Roman"/>
          <w:bCs/>
          <w:sz w:val="24"/>
          <w:szCs w:val="24"/>
        </w:rPr>
      </w:pPr>
      <w:r w:rsidRPr="007B1005">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5361F" w:rsidRPr="007B1005" w:rsidRDefault="0055361F" w:rsidP="007B1005">
      <w:pPr>
        <w:pStyle w:val="a9"/>
        <w:shd w:val="clear" w:color="auto" w:fill="FFFFFF"/>
        <w:spacing w:after="0"/>
        <w:ind w:left="0" w:firstLine="709"/>
        <w:contextualSpacing/>
        <w:jc w:val="both"/>
        <w:rPr>
          <w:rFonts w:ascii="Times New Roman" w:hAnsi="Times New Roman"/>
          <w:bCs/>
          <w:sz w:val="24"/>
          <w:szCs w:val="24"/>
        </w:rPr>
      </w:pPr>
      <w:r w:rsidRPr="007B1005">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sz w:val="24"/>
          <w:szCs w:val="24"/>
        </w:rPr>
        <w:t>пользование доступными технологическими (инструкционными) картами;</w:t>
      </w:r>
    </w:p>
    <w:p w:rsidR="0055361F" w:rsidRPr="007B1005" w:rsidRDefault="0055361F" w:rsidP="007B1005">
      <w:pPr>
        <w:pStyle w:val="a9"/>
        <w:tabs>
          <w:tab w:val="left" w:pos="0"/>
        </w:tabs>
        <w:spacing w:after="0"/>
        <w:ind w:left="0" w:firstLine="709"/>
        <w:contextualSpacing/>
        <w:jc w:val="both"/>
        <w:rPr>
          <w:rFonts w:ascii="Times New Roman" w:hAnsi="Times New Roman"/>
          <w:bCs/>
          <w:sz w:val="24"/>
          <w:szCs w:val="24"/>
        </w:rPr>
      </w:pPr>
      <w:r w:rsidRPr="007B1005">
        <w:rPr>
          <w:rFonts w:ascii="Times New Roman" w:hAnsi="Times New Roman"/>
          <w:sz w:val="24"/>
          <w:szCs w:val="24"/>
        </w:rPr>
        <w:t>составление стандартного плана работы по пунктам;</w:t>
      </w:r>
    </w:p>
    <w:p w:rsidR="0055361F" w:rsidRPr="007B1005" w:rsidRDefault="0055361F" w:rsidP="007B1005">
      <w:pPr>
        <w:pStyle w:val="Standard"/>
        <w:widowControl/>
        <w:spacing w:line="276" w:lineRule="auto"/>
        <w:ind w:firstLine="709"/>
        <w:contextualSpacing/>
        <w:jc w:val="both"/>
        <w:rPr>
          <w:rFonts w:ascii="Times New Roman" w:hAnsi="Times New Roman" w:cs="Times New Roman"/>
        </w:rPr>
      </w:pPr>
      <w:r w:rsidRPr="007B1005">
        <w:rPr>
          <w:rFonts w:ascii="Times New Roman" w:hAnsi="Times New Roman" w:cs="Times New Roman"/>
          <w:bCs/>
        </w:rPr>
        <w:t>владение некоторыми технологическими приемами ручной обработки материалов;</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7B1005">
        <w:rPr>
          <w:rFonts w:ascii="Times New Roman" w:hAnsi="Times New Roman"/>
          <w:sz w:val="24"/>
          <w:szCs w:val="24"/>
        </w:rPr>
        <w:t>металлоконструктора</w:t>
      </w:r>
      <w:proofErr w:type="spellEnd"/>
      <w:r w:rsidRPr="007B1005">
        <w:rPr>
          <w:rFonts w:ascii="Times New Roman" w:hAnsi="Times New Roman"/>
          <w:sz w:val="24"/>
          <w:szCs w:val="24"/>
        </w:rPr>
        <w:t>);</w:t>
      </w:r>
    </w:p>
    <w:p w:rsidR="0055361F" w:rsidRPr="007B1005" w:rsidRDefault="0055361F" w:rsidP="007B1005">
      <w:pPr>
        <w:pStyle w:val="a9"/>
        <w:spacing w:after="0"/>
        <w:ind w:left="0" w:firstLine="709"/>
        <w:contextualSpacing/>
        <w:jc w:val="both"/>
        <w:rPr>
          <w:rFonts w:ascii="Times New Roman" w:hAnsi="Times New Roman"/>
          <w:sz w:val="24"/>
          <w:szCs w:val="24"/>
          <w:u w:val="single"/>
        </w:rPr>
      </w:pPr>
      <w:r w:rsidRPr="007B1005">
        <w:rPr>
          <w:rFonts w:ascii="Times New Roman" w:hAnsi="Times New Roman"/>
          <w:sz w:val="24"/>
          <w:szCs w:val="24"/>
        </w:rPr>
        <w:t>выполнение несложного ремонта одежды.</w:t>
      </w:r>
    </w:p>
    <w:p w:rsidR="0055361F" w:rsidRPr="007B1005" w:rsidRDefault="0055361F" w:rsidP="007B1005">
      <w:pPr>
        <w:pStyle w:val="a9"/>
        <w:spacing w:after="0"/>
        <w:ind w:left="0" w:firstLine="709"/>
        <w:contextualSpacing/>
        <w:jc w:val="both"/>
        <w:rPr>
          <w:rFonts w:ascii="Times New Roman" w:hAnsi="Times New Roman"/>
          <w:bCs/>
          <w:sz w:val="24"/>
          <w:szCs w:val="24"/>
        </w:rPr>
      </w:pPr>
      <w:r w:rsidRPr="007B1005">
        <w:rPr>
          <w:rFonts w:ascii="Times New Roman" w:hAnsi="Times New Roman"/>
          <w:sz w:val="24"/>
          <w:szCs w:val="24"/>
          <w:u w:val="single"/>
        </w:rPr>
        <w:t>Достаточный уровень:</w:t>
      </w:r>
    </w:p>
    <w:p w:rsidR="0055361F" w:rsidRPr="007B1005" w:rsidRDefault="0055361F" w:rsidP="007B1005">
      <w:pPr>
        <w:pStyle w:val="a9"/>
        <w:shd w:val="clear" w:color="auto" w:fill="FFFFFF"/>
        <w:spacing w:after="0"/>
        <w:ind w:left="0" w:firstLine="709"/>
        <w:contextualSpacing/>
        <w:jc w:val="both"/>
        <w:rPr>
          <w:rFonts w:ascii="Times New Roman" w:hAnsi="Times New Roman"/>
          <w:bCs/>
          <w:sz w:val="24"/>
          <w:szCs w:val="24"/>
        </w:rPr>
      </w:pPr>
      <w:r w:rsidRPr="007B1005">
        <w:rPr>
          <w:rFonts w:ascii="Times New Roman" w:hAnsi="Times New Roman"/>
          <w:bCs/>
          <w:sz w:val="24"/>
          <w:szCs w:val="24"/>
        </w:rPr>
        <w:lastRenderedPageBreak/>
        <w:t>знание правил рациональной организации труда, включающих упорядоченность действий и самодисциплину;</w:t>
      </w:r>
    </w:p>
    <w:p w:rsidR="0055361F" w:rsidRPr="007B1005" w:rsidRDefault="0055361F" w:rsidP="007B1005">
      <w:pPr>
        <w:pStyle w:val="a9"/>
        <w:shd w:val="clear" w:color="auto" w:fill="FFFFFF"/>
        <w:spacing w:after="0"/>
        <w:ind w:left="0" w:firstLine="709"/>
        <w:contextualSpacing/>
        <w:jc w:val="both"/>
        <w:rPr>
          <w:rFonts w:ascii="Times New Roman" w:hAnsi="Times New Roman"/>
          <w:bCs/>
          <w:sz w:val="24"/>
          <w:szCs w:val="24"/>
        </w:rPr>
      </w:pPr>
      <w:r w:rsidRPr="007B1005">
        <w:rPr>
          <w:rFonts w:ascii="Times New Roman" w:hAnsi="Times New Roman"/>
          <w:bCs/>
          <w:sz w:val="24"/>
          <w:szCs w:val="24"/>
        </w:rPr>
        <w:t>знание</w:t>
      </w:r>
      <w:r w:rsidRPr="007B1005">
        <w:rPr>
          <w:rFonts w:ascii="Times New Roman" w:hAnsi="Times New Roman"/>
          <w:sz w:val="24"/>
          <w:szCs w:val="24"/>
        </w:rPr>
        <w:t xml:space="preserve"> об исторической, культурной  и эстетической ценности вещей;</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bCs/>
          <w:sz w:val="24"/>
          <w:szCs w:val="24"/>
        </w:rPr>
        <w:t>знание видов художественных ремесел;</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sz w:val="24"/>
          <w:szCs w:val="24"/>
        </w:rPr>
        <w:t>нахождение необходимой информации в материалах учебника, рабочей тетради;</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оценка своих изделий (красиво, некрасиво, аккуратно, похоже на образец); </w:t>
      </w:r>
    </w:p>
    <w:p w:rsidR="0055361F" w:rsidRPr="007B1005" w:rsidRDefault="0055361F" w:rsidP="007B1005">
      <w:pPr>
        <w:pStyle w:val="a9"/>
        <w:shd w:val="clear" w:color="auto" w:fill="FFFFFF"/>
        <w:spacing w:after="0"/>
        <w:ind w:left="0" w:firstLine="709"/>
        <w:contextualSpacing/>
        <w:jc w:val="both"/>
        <w:rPr>
          <w:rFonts w:ascii="Times New Roman" w:hAnsi="Times New Roman"/>
          <w:sz w:val="24"/>
          <w:szCs w:val="24"/>
        </w:rPr>
      </w:pPr>
      <w:r w:rsidRPr="007B1005">
        <w:rPr>
          <w:rFonts w:ascii="Times New Roman" w:hAnsi="Times New Roman"/>
          <w:sz w:val="24"/>
          <w:szCs w:val="24"/>
        </w:rPr>
        <w:t>установление причинно-следственных связей между выполняемыми действиями и их результатами;</w:t>
      </w:r>
    </w:p>
    <w:p w:rsidR="00020037" w:rsidRPr="007B1005" w:rsidRDefault="0055361F" w:rsidP="007B1005">
      <w:pPr>
        <w:pStyle w:val="a9"/>
        <w:shd w:val="clear" w:color="auto" w:fill="FFFFFF"/>
        <w:spacing w:after="0"/>
        <w:ind w:left="0" w:firstLine="709"/>
        <w:contextualSpacing/>
        <w:jc w:val="both"/>
        <w:rPr>
          <w:rFonts w:ascii="Times New Roman" w:hAnsi="Times New Roman"/>
          <w:b/>
          <w:sz w:val="24"/>
          <w:szCs w:val="24"/>
        </w:rPr>
      </w:pPr>
      <w:r w:rsidRPr="007B1005">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020037" w:rsidRPr="007B1005" w:rsidRDefault="00020037" w:rsidP="007B1005">
      <w:pPr>
        <w:spacing w:before="120" w:after="0"/>
        <w:ind w:firstLine="567"/>
        <w:jc w:val="center"/>
        <w:rPr>
          <w:rFonts w:ascii="Times New Roman" w:hAnsi="Times New Roman" w:cs="Times New Roman"/>
          <w:b/>
          <w:i/>
          <w:sz w:val="24"/>
          <w:szCs w:val="24"/>
        </w:rPr>
      </w:pPr>
      <w:r w:rsidRPr="007B1005">
        <w:rPr>
          <w:rFonts w:ascii="Times New Roman" w:hAnsi="Times New Roman" w:cs="Times New Roman"/>
          <w:sz w:val="24"/>
          <w:szCs w:val="24"/>
        </w:rPr>
        <w:tab/>
      </w:r>
      <w:r w:rsidRPr="007B1005">
        <w:rPr>
          <w:rFonts w:ascii="Times New Roman" w:hAnsi="Times New Roman" w:cs="Times New Roman"/>
          <w:b/>
          <w:sz w:val="24"/>
          <w:szCs w:val="24"/>
        </w:rPr>
        <w:t>1.3.</w:t>
      </w:r>
      <w:r w:rsidRPr="007B1005">
        <w:rPr>
          <w:rFonts w:ascii="Times New Roman" w:hAnsi="Times New Roman" w:cs="Times New Roman"/>
          <w:b/>
          <w:i/>
          <w:sz w:val="24"/>
          <w:szCs w:val="24"/>
        </w:rPr>
        <w:t xml:space="preserve"> Система оценки достижения </w:t>
      </w:r>
      <w:proofErr w:type="gramStart"/>
      <w:r w:rsidRPr="007B1005">
        <w:rPr>
          <w:rFonts w:ascii="Times New Roman" w:hAnsi="Times New Roman" w:cs="Times New Roman"/>
          <w:b/>
          <w:i/>
          <w:sz w:val="24"/>
          <w:szCs w:val="24"/>
        </w:rPr>
        <w:t>обучающимися</w:t>
      </w:r>
      <w:proofErr w:type="gramEnd"/>
    </w:p>
    <w:p w:rsidR="00020037" w:rsidRPr="007B1005" w:rsidRDefault="00020037" w:rsidP="007B1005">
      <w:pPr>
        <w:spacing w:after="0"/>
        <w:jc w:val="center"/>
        <w:rPr>
          <w:rFonts w:ascii="Times New Roman" w:hAnsi="Times New Roman" w:cs="Times New Roman"/>
          <w:b/>
          <w:i/>
          <w:sz w:val="24"/>
          <w:szCs w:val="24"/>
        </w:rPr>
      </w:pPr>
      <w:r w:rsidRPr="007B1005">
        <w:rPr>
          <w:rFonts w:ascii="Times New Roman" w:hAnsi="Times New Roman" w:cs="Times New Roman"/>
          <w:b/>
          <w:i/>
          <w:sz w:val="24"/>
          <w:szCs w:val="24"/>
        </w:rPr>
        <w:t>с легкой умственной от</w:t>
      </w:r>
      <w:r w:rsidRPr="007B1005">
        <w:rPr>
          <w:rFonts w:ascii="Times New Roman" w:hAnsi="Times New Roman" w:cs="Times New Roman"/>
          <w:b/>
          <w:i/>
          <w:sz w:val="24"/>
          <w:szCs w:val="24"/>
        </w:rPr>
        <w:softHyphen/>
        <w:t>сталостью (интеллектуальными нарушениями)</w:t>
      </w:r>
    </w:p>
    <w:p w:rsidR="00020037" w:rsidRPr="00C12AE0" w:rsidRDefault="00020037" w:rsidP="00C12AE0">
      <w:pPr>
        <w:spacing w:after="0"/>
        <w:ind w:firstLine="567"/>
        <w:jc w:val="center"/>
        <w:rPr>
          <w:rFonts w:ascii="Times New Roman" w:hAnsi="Times New Roman" w:cs="Times New Roman"/>
          <w:b/>
          <w:i/>
          <w:sz w:val="24"/>
          <w:szCs w:val="24"/>
        </w:rPr>
      </w:pPr>
      <w:r w:rsidRPr="007B1005">
        <w:rPr>
          <w:rFonts w:ascii="Times New Roman" w:hAnsi="Times New Roman" w:cs="Times New Roman"/>
          <w:b/>
          <w:i/>
          <w:sz w:val="24"/>
          <w:szCs w:val="24"/>
        </w:rPr>
        <w:t>планируемых ре</w:t>
      </w:r>
      <w:r w:rsidRPr="007B1005">
        <w:rPr>
          <w:rFonts w:ascii="Times New Roman" w:hAnsi="Times New Roman" w:cs="Times New Roman"/>
          <w:b/>
          <w:i/>
          <w:sz w:val="24"/>
          <w:szCs w:val="24"/>
        </w:rPr>
        <w:softHyphen/>
        <w:t>зуль</w:t>
      </w:r>
      <w:r w:rsidRPr="007B1005">
        <w:rPr>
          <w:rFonts w:ascii="Times New Roman" w:hAnsi="Times New Roman" w:cs="Times New Roman"/>
          <w:b/>
          <w:i/>
          <w:sz w:val="24"/>
          <w:szCs w:val="24"/>
        </w:rPr>
        <w:softHyphen/>
        <w:t>та</w:t>
      </w:r>
      <w:r w:rsidRPr="007B1005">
        <w:rPr>
          <w:rFonts w:ascii="Times New Roman" w:hAnsi="Times New Roman" w:cs="Times New Roman"/>
          <w:b/>
          <w:i/>
          <w:sz w:val="24"/>
          <w:szCs w:val="24"/>
        </w:rPr>
        <w:softHyphen/>
        <w:t>тов освоения адаптированной основной общеобразовательной программы</w:t>
      </w:r>
    </w:p>
    <w:p w:rsidR="00020037" w:rsidRPr="007B1005" w:rsidRDefault="00020037" w:rsidP="007B1005">
      <w:pPr>
        <w:spacing w:before="120" w:after="0"/>
        <w:ind w:firstLine="567"/>
        <w:jc w:val="both"/>
        <w:rPr>
          <w:rFonts w:ascii="Times New Roman" w:hAnsi="Times New Roman" w:cs="Times New Roman"/>
          <w:sz w:val="24"/>
          <w:szCs w:val="24"/>
        </w:rPr>
      </w:pPr>
      <w:r w:rsidRPr="007B1005">
        <w:rPr>
          <w:rFonts w:ascii="Times New Roman" w:hAnsi="Times New Roman" w:cs="Times New Roman"/>
          <w:sz w:val="24"/>
          <w:szCs w:val="24"/>
        </w:rPr>
        <w:t>Основными направлениями и целями оценочной деятельности в соответствии с тре</w:t>
      </w:r>
      <w:r w:rsidRPr="007B1005">
        <w:rPr>
          <w:rFonts w:ascii="Times New Roman" w:hAnsi="Times New Roman" w:cs="Times New Roman"/>
          <w:sz w:val="24"/>
          <w:szCs w:val="24"/>
        </w:rPr>
        <w:softHyphen/>
        <w:t>бо</w:t>
      </w:r>
      <w:r w:rsidRPr="007B1005">
        <w:rPr>
          <w:rFonts w:ascii="Times New Roman" w:hAnsi="Times New Roman" w:cs="Times New Roman"/>
          <w:sz w:val="24"/>
          <w:szCs w:val="24"/>
        </w:rPr>
        <w:softHyphen/>
        <w:t>ваниями Стандарта являются оценка образовательных до</w:t>
      </w:r>
      <w:r w:rsidRPr="007B1005">
        <w:rPr>
          <w:rFonts w:ascii="Times New Roman" w:hAnsi="Times New Roman" w:cs="Times New Roman"/>
          <w:sz w:val="24"/>
          <w:szCs w:val="24"/>
        </w:rPr>
        <w:softHyphen/>
        <w:t>сти</w:t>
      </w:r>
      <w:r w:rsidRPr="007B1005">
        <w:rPr>
          <w:rFonts w:ascii="Times New Roman" w:hAnsi="Times New Roman" w:cs="Times New Roman"/>
          <w:sz w:val="24"/>
          <w:szCs w:val="24"/>
        </w:rPr>
        <w:softHyphen/>
        <w:t>жений обучающихся и оце</w:t>
      </w:r>
      <w:r w:rsidRPr="007B1005">
        <w:rPr>
          <w:rFonts w:ascii="Times New Roman" w:hAnsi="Times New Roman" w:cs="Times New Roman"/>
          <w:sz w:val="24"/>
          <w:szCs w:val="24"/>
        </w:rPr>
        <w:softHyphen/>
        <w:t>н</w:t>
      </w:r>
      <w:r w:rsidRPr="007B1005">
        <w:rPr>
          <w:rFonts w:ascii="Times New Roman" w:hAnsi="Times New Roman" w:cs="Times New Roman"/>
          <w:sz w:val="24"/>
          <w:szCs w:val="24"/>
        </w:rPr>
        <w:softHyphen/>
        <w:t>ка результатов деятельности образовательных ор</w:t>
      </w:r>
      <w:r w:rsidRPr="007B1005">
        <w:rPr>
          <w:rFonts w:ascii="Times New Roman" w:hAnsi="Times New Roman" w:cs="Times New Roman"/>
          <w:sz w:val="24"/>
          <w:szCs w:val="24"/>
        </w:rPr>
        <w:softHyphen/>
        <w:t>ганизаций и педагогических кадров. По</w:t>
      </w:r>
      <w:r w:rsidRPr="007B1005">
        <w:rPr>
          <w:rFonts w:ascii="Times New Roman" w:hAnsi="Times New Roman" w:cs="Times New Roman"/>
          <w:sz w:val="24"/>
          <w:szCs w:val="24"/>
        </w:rPr>
        <w:softHyphen/>
        <w:t>лу</w:t>
      </w:r>
      <w:r w:rsidRPr="007B1005">
        <w:rPr>
          <w:rFonts w:ascii="Times New Roman" w:hAnsi="Times New Roman" w:cs="Times New Roman"/>
          <w:sz w:val="24"/>
          <w:szCs w:val="24"/>
        </w:rPr>
        <w:softHyphen/>
        <w:t>ченные данные используются для оце</w:t>
      </w:r>
      <w:r w:rsidRPr="007B1005">
        <w:rPr>
          <w:rFonts w:ascii="Times New Roman" w:hAnsi="Times New Roman" w:cs="Times New Roman"/>
          <w:sz w:val="24"/>
          <w:szCs w:val="24"/>
        </w:rPr>
        <w:softHyphen/>
        <w:t xml:space="preserve">нки состояния и тенденций развития системы образования. </w:t>
      </w:r>
    </w:p>
    <w:p w:rsidR="00020037" w:rsidRPr="007B1005" w:rsidRDefault="00020037" w:rsidP="007B1005">
      <w:pPr>
        <w:spacing w:after="0"/>
        <w:ind w:firstLine="567"/>
        <w:jc w:val="both"/>
        <w:rPr>
          <w:rFonts w:ascii="Times New Roman" w:hAnsi="Times New Roman" w:cs="Times New Roman"/>
          <w:sz w:val="24"/>
          <w:szCs w:val="24"/>
        </w:rPr>
      </w:pPr>
      <w:r w:rsidRPr="007B1005">
        <w:rPr>
          <w:rFonts w:ascii="Times New Roman" w:hAnsi="Times New Roman" w:cs="Times New Roman"/>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020037" w:rsidRPr="007B1005" w:rsidRDefault="00020037" w:rsidP="007B1005">
      <w:pPr>
        <w:spacing w:after="0"/>
        <w:ind w:firstLine="720"/>
        <w:jc w:val="both"/>
        <w:rPr>
          <w:rFonts w:ascii="Times New Roman" w:hAnsi="Times New Roman" w:cs="Times New Roman"/>
          <w:sz w:val="24"/>
          <w:szCs w:val="24"/>
        </w:rPr>
      </w:pPr>
      <w:r w:rsidRPr="007B1005">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20037" w:rsidRPr="007B1005" w:rsidRDefault="00020037" w:rsidP="007B1005">
      <w:pPr>
        <w:spacing w:after="0"/>
        <w:ind w:firstLine="720"/>
        <w:jc w:val="both"/>
        <w:rPr>
          <w:rFonts w:ascii="Times New Roman" w:hAnsi="Times New Roman" w:cs="Times New Roman"/>
          <w:sz w:val="24"/>
          <w:szCs w:val="24"/>
        </w:rPr>
      </w:pPr>
      <w:r w:rsidRPr="007B1005">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7B1005">
        <w:rPr>
          <w:rFonts w:ascii="Times New Roman" w:hAnsi="Times New Roman" w:cs="Times New Roman"/>
          <w:sz w:val="24"/>
          <w:szCs w:val="24"/>
        </w:rPr>
        <w:softHyphen/>
        <w:t>ми</w:t>
      </w:r>
      <w:r w:rsidRPr="007B1005">
        <w:rPr>
          <w:rFonts w:ascii="Times New Roman" w:hAnsi="Times New Roman" w:cs="Times New Roman"/>
          <w:sz w:val="24"/>
          <w:szCs w:val="24"/>
        </w:rPr>
        <w:softHyphen/>
        <w:t>ро</w:t>
      </w:r>
      <w:r w:rsidRPr="007B1005">
        <w:rPr>
          <w:rFonts w:ascii="Times New Roman" w:hAnsi="Times New Roman" w:cs="Times New Roman"/>
          <w:sz w:val="24"/>
          <w:szCs w:val="24"/>
        </w:rPr>
        <w:softHyphen/>
        <w:t>ва</w:t>
      </w:r>
      <w:r w:rsidRPr="007B1005">
        <w:rPr>
          <w:rFonts w:ascii="Times New Roman" w:hAnsi="Times New Roman" w:cs="Times New Roman"/>
          <w:sz w:val="24"/>
          <w:szCs w:val="24"/>
        </w:rPr>
        <w:softHyphen/>
        <w:t>ние базовых учебных действий;</w:t>
      </w:r>
    </w:p>
    <w:p w:rsidR="00020037" w:rsidRPr="007B1005" w:rsidRDefault="00020037" w:rsidP="007B1005">
      <w:pPr>
        <w:spacing w:after="0"/>
        <w:ind w:firstLine="720"/>
        <w:jc w:val="both"/>
        <w:rPr>
          <w:rFonts w:ascii="Times New Roman" w:hAnsi="Times New Roman" w:cs="Times New Roman"/>
          <w:sz w:val="24"/>
          <w:szCs w:val="24"/>
        </w:rPr>
      </w:pPr>
      <w:r w:rsidRPr="007B1005">
        <w:rPr>
          <w:rFonts w:ascii="Times New Roman" w:hAnsi="Times New Roman" w:cs="Times New Roman"/>
          <w:sz w:val="24"/>
          <w:szCs w:val="24"/>
        </w:rPr>
        <w:t>обеспечивать комплексный подход к оценке результатовосвоения АООП, позволяющий вести оценку предметных и личностных результатов;</w:t>
      </w:r>
    </w:p>
    <w:p w:rsidR="00020037" w:rsidRPr="007B1005" w:rsidRDefault="00020037" w:rsidP="007B1005">
      <w:pPr>
        <w:spacing w:after="0"/>
        <w:ind w:firstLine="720"/>
        <w:jc w:val="both"/>
        <w:rPr>
          <w:rFonts w:ascii="Times New Roman" w:hAnsi="Times New Roman" w:cs="Times New Roman"/>
          <w:sz w:val="24"/>
          <w:szCs w:val="24"/>
        </w:rPr>
      </w:pPr>
      <w:r w:rsidRPr="007B1005">
        <w:rPr>
          <w:rFonts w:ascii="Times New Roman" w:hAnsi="Times New Roman" w:cs="Times New Roman"/>
          <w:sz w:val="24"/>
          <w:szCs w:val="24"/>
        </w:rPr>
        <w:lastRenderedPageBreak/>
        <w:t>предусматривать оценку достижений обучающихся и оценку эффективности деятельности общеобразовательной организации;</w:t>
      </w:r>
    </w:p>
    <w:p w:rsidR="00020037" w:rsidRPr="007B1005" w:rsidRDefault="00020037" w:rsidP="007B1005">
      <w:pPr>
        <w:spacing w:after="0"/>
        <w:ind w:firstLine="720"/>
        <w:jc w:val="both"/>
        <w:rPr>
          <w:rFonts w:ascii="Times New Roman" w:hAnsi="Times New Roman" w:cs="Times New Roman"/>
          <w:sz w:val="24"/>
          <w:szCs w:val="24"/>
        </w:rPr>
      </w:pPr>
      <w:r w:rsidRPr="007B1005">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020037" w:rsidRPr="007B1005" w:rsidRDefault="00020037" w:rsidP="007B1005">
      <w:pPr>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Результаты достижений обучающихся с умственной отсталостью (ин</w:t>
      </w:r>
      <w:r w:rsidRPr="007B1005">
        <w:rPr>
          <w:rFonts w:ascii="Times New Roman" w:hAnsi="Times New Roman" w:cs="Times New Roman"/>
          <w:sz w:val="24"/>
          <w:szCs w:val="24"/>
        </w:rPr>
        <w:softHyphen/>
        <w:t>те</w:t>
      </w:r>
      <w:r w:rsidRPr="007B1005">
        <w:rPr>
          <w:rFonts w:ascii="Times New Roman" w:hAnsi="Times New Roman" w:cs="Times New Roman"/>
          <w:sz w:val="24"/>
          <w:szCs w:val="24"/>
        </w:rPr>
        <w:softHyphen/>
        <w:t>л</w:t>
      </w:r>
      <w:r w:rsidRPr="007B1005">
        <w:rPr>
          <w:rFonts w:ascii="Times New Roman" w:hAnsi="Times New Roman" w:cs="Times New Roman"/>
          <w:sz w:val="24"/>
          <w:szCs w:val="24"/>
        </w:rPr>
        <w:softHyphen/>
        <w:t>ле</w:t>
      </w:r>
      <w:r w:rsidRPr="007B1005">
        <w:rPr>
          <w:rFonts w:ascii="Times New Roman" w:hAnsi="Times New Roman" w:cs="Times New Roman"/>
          <w:sz w:val="24"/>
          <w:szCs w:val="24"/>
        </w:rPr>
        <w:softHyphen/>
        <w:t>к</w:t>
      </w:r>
      <w:r w:rsidRPr="007B1005">
        <w:rPr>
          <w:rFonts w:ascii="Times New Roman" w:hAnsi="Times New Roman" w:cs="Times New Roman"/>
          <w:sz w:val="24"/>
          <w:szCs w:val="24"/>
        </w:rPr>
        <w:softHyphen/>
        <w:t>ту</w:t>
      </w:r>
      <w:r w:rsidRPr="007B1005">
        <w:rPr>
          <w:rFonts w:ascii="Times New Roman" w:hAnsi="Times New Roman" w:cs="Times New Roman"/>
          <w:sz w:val="24"/>
          <w:szCs w:val="24"/>
        </w:rPr>
        <w:softHyphen/>
        <w:t>аль</w:t>
      </w:r>
      <w:r w:rsidRPr="007B1005">
        <w:rPr>
          <w:rFonts w:ascii="Times New Roman" w:hAnsi="Times New Roman" w:cs="Times New Roman"/>
          <w:sz w:val="24"/>
          <w:szCs w:val="24"/>
        </w:rPr>
        <w:softHyphen/>
        <w:t>ны</w:t>
      </w:r>
      <w:r w:rsidRPr="007B1005">
        <w:rPr>
          <w:rFonts w:ascii="Times New Roman" w:hAnsi="Times New Roman" w:cs="Times New Roman"/>
          <w:sz w:val="24"/>
          <w:szCs w:val="24"/>
        </w:rPr>
        <w:softHyphen/>
        <w:t>ми нарушениями) в овладении АООП являются значимыми для оценки качества об</w:t>
      </w:r>
      <w:r w:rsidRPr="007B1005">
        <w:rPr>
          <w:rFonts w:ascii="Times New Roman" w:hAnsi="Times New Roman" w:cs="Times New Roman"/>
          <w:sz w:val="24"/>
          <w:szCs w:val="24"/>
        </w:rPr>
        <w:softHyphen/>
        <w:t>ра</w:t>
      </w:r>
      <w:r w:rsidRPr="007B1005">
        <w:rPr>
          <w:rFonts w:ascii="Times New Roman" w:hAnsi="Times New Roman" w:cs="Times New Roman"/>
          <w:sz w:val="24"/>
          <w:szCs w:val="24"/>
        </w:rPr>
        <w:softHyphen/>
        <w:t>зо</w:t>
      </w:r>
      <w:r w:rsidRPr="007B1005">
        <w:rPr>
          <w:rFonts w:ascii="Times New Roman" w:hAnsi="Times New Roman" w:cs="Times New Roman"/>
          <w:sz w:val="24"/>
          <w:szCs w:val="24"/>
        </w:rPr>
        <w:softHyphen/>
        <w:t>вания обучающихся. При определении подходов к осуществлению оценки результатов це</w:t>
      </w:r>
      <w:r w:rsidRPr="007B1005">
        <w:rPr>
          <w:rFonts w:ascii="Times New Roman" w:hAnsi="Times New Roman" w:cs="Times New Roman"/>
          <w:sz w:val="24"/>
          <w:szCs w:val="24"/>
        </w:rPr>
        <w:softHyphen/>
        <w:t>лесообразно опираться на следующие принципы:</w:t>
      </w:r>
    </w:p>
    <w:p w:rsidR="00020037" w:rsidRPr="007B1005" w:rsidRDefault="00020037" w:rsidP="007B1005">
      <w:pPr>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7B1005">
        <w:rPr>
          <w:rFonts w:ascii="Times New Roman" w:hAnsi="Times New Roman" w:cs="Times New Roman"/>
          <w:sz w:val="24"/>
          <w:szCs w:val="24"/>
        </w:rPr>
        <w:t>потребностей</w:t>
      </w:r>
      <w:proofErr w:type="gramEnd"/>
      <w:r w:rsidRPr="007B1005">
        <w:rPr>
          <w:rFonts w:ascii="Times New Roman" w:hAnsi="Times New Roman" w:cs="Times New Roman"/>
          <w:sz w:val="24"/>
          <w:szCs w:val="24"/>
        </w:rPr>
        <w:t xml:space="preserve"> обучающихся с умственной отсталостью (интеллектуальными нарушениями);</w:t>
      </w:r>
    </w:p>
    <w:p w:rsidR="00020037" w:rsidRPr="007B1005" w:rsidRDefault="00020037" w:rsidP="007B1005">
      <w:pPr>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020037" w:rsidRPr="007B1005" w:rsidRDefault="00020037" w:rsidP="007B1005">
      <w:pPr>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020037" w:rsidRPr="007B1005" w:rsidRDefault="00020037" w:rsidP="007B1005">
      <w:pPr>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020037" w:rsidRPr="007B1005" w:rsidRDefault="00020037" w:rsidP="007B1005">
      <w:pPr>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020037" w:rsidRPr="007B1005" w:rsidRDefault="00020037"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Обеспечение дифференцированной оценки достижений обучающихся с умственной от</w:t>
      </w:r>
      <w:r w:rsidRPr="007B1005">
        <w:rPr>
          <w:rFonts w:ascii="Times New Roman" w:hAnsi="Times New Roman" w:cs="Times New Roman"/>
          <w:sz w:val="24"/>
          <w:szCs w:val="24"/>
        </w:rPr>
        <w:softHyphen/>
        <w:t>сталостью (интеллектуальными нарушениями) имеет определяющее значение для оце</w:t>
      </w:r>
      <w:r w:rsidRPr="007B1005">
        <w:rPr>
          <w:rFonts w:ascii="Times New Roman" w:hAnsi="Times New Roman" w:cs="Times New Roman"/>
          <w:sz w:val="24"/>
          <w:szCs w:val="24"/>
        </w:rPr>
        <w:softHyphen/>
        <w:t>н</w:t>
      </w:r>
      <w:r w:rsidRPr="007B1005">
        <w:rPr>
          <w:rFonts w:ascii="Times New Roman" w:hAnsi="Times New Roman" w:cs="Times New Roman"/>
          <w:sz w:val="24"/>
          <w:szCs w:val="24"/>
        </w:rPr>
        <w:softHyphen/>
        <w:t xml:space="preserve">ки качества образования. </w:t>
      </w:r>
    </w:p>
    <w:p w:rsidR="00020037" w:rsidRPr="007B1005" w:rsidRDefault="00020037" w:rsidP="007B1005">
      <w:pPr>
        <w:spacing w:after="0"/>
        <w:ind w:firstLine="709"/>
        <w:jc w:val="both"/>
        <w:rPr>
          <w:rFonts w:ascii="Times New Roman" w:hAnsi="Times New Roman" w:cs="Times New Roman"/>
          <w:i/>
          <w:sz w:val="24"/>
          <w:szCs w:val="24"/>
        </w:rPr>
      </w:pPr>
      <w:r w:rsidRPr="007B1005">
        <w:rPr>
          <w:rFonts w:ascii="Times New Roman" w:hAnsi="Times New Roman" w:cs="Times New Roman"/>
          <w:sz w:val="24"/>
          <w:szCs w:val="24"/>
        </w:rPr>
        <w:t xml:space="preserve">В соответствии с требования Стандарта для </w:t>
      </w:r>
      <w:proofErr w:type="gramStart"/>
      <w:r w:rsidRPr="007B1005">
        <w:rPr>
          <w:rFonts w:ascii="Times New Roman" w:hAnsi="Times New Roman" w:cs="Times New Roman"/>
          <w:sz w:val="24"/>
          <w:szCs w:val="24"/>
        </w:rPr>
        <w:t>обучающихся</w:t>
      </w:r>
      <w:proofErr w:type="gramEnd"/>
      <w:r w:rsidRPr="007B1005">
        <w:rPr>
          <w:rFonts w:ascii="Times New Roman" w:hAnsi="Times New Roman" w:cs="Times New Roman"/>
          <w:sz w:val="24"/>
          <w:szCs w:val="24"/>
        </w:rPr>
        <w:t xml:space="preserve"> с умственной отсталостью (ин</w:t>
      </w:r>
      <w:r w:rsidRPr="007B1005">
        <w:rPr>
          <w:rFonts w:ascii="Times New Roman" w:hAnsi="Times New Roman" w:cs="Times New Roman"/>
          <w:sz w:val="24"/>
          <w:szCs w:val="24"/>
        </w:rPr>
        <w:softHyphen/>
        <w:t>теллектуальными нарушениями) оценке подлежат личностные и предметные ре</w:t>
      </w:r>
      <w:r w:rsidRPr="007B1005">
        <w:rPr>
          <w:rFonts w:ascii="Times New Roman" w:hAnsi="Times New Roman" w:cs="Times New Roman"/>
          <w:sz w:val="24"/>
          <w:szCs w:val="24"/>
        </w:rPr>
        <w:softHyphen/>
        <w:t>зуль</w:t>
      </w:r>
      <w:r w:rsidRPr="007B1005">
        <w:rPr>
          <w:rFonts w:ascii="Times New Roman" w:hAnsi="Times New Roman" w:cs="Times New Roman"/>
          <w:sz w:val="24"/>
          <w:szCs w:val="24"/>
        </w:rPr>
        <w:softHyphen/>
        <w:t>та</w:t>
      </w:r>
      <w:r w:rsidRPr="007B1005">
        <w:rPr>
          <w:rFonts w:ascii="Times New Roman" w:hAnsi="Times New Roman" w:cs="Times New Roman"/>
          <w:sz w:val="24"/>
          <w:szCs w:val="24"/>
        </w:rPr>
        <w:softHyphen/>
        <w:t>ты.</w:t>
      </w:r>
    </w:p>
    <w:p w:rsidR="00020037" w:rsidRPr="007B1005" w:rsidRDefault="00020037" w:rsidP="007B1005">
      <w:pPr>
        <w:spacing w:after="0"/>
        <w:ind w:firstLine="709"/>
        <w:jc w:val="both"/>
        <w:rPr>
          <w:rFonts w:ascii="Times New Roman" w:hAnsi="Times New Roman" w:cs="Times New Roman"/>
          <w:sz w:val="24"/>
          <w:szCs w:val="24"/>
        </w:rPr>
      </w:pPr>
      <w:r w:rsidRPr="007B1005">
        <w:rPr>
          <w:rFonts w:ascii="Times New Roman" w:hAnsi="Times New Roman" w:cs="Times New Roman"/>
          <w:i/>
          <w:sz w:val="24"/>
          <w:szCs w:val="24"/>
        </w:rPr>
        <w:t>Личностные результаты</w:t>
      </w:r>
      <w:r w:rsidRPr="007B1005">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20037" w:rsidRPr="007B1005" w:rsidRDefault="00020037"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Оценка личностных результатовпредполагает, прежде всего, оценкупродвижения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020037" w:rsidRPr="007B1005" w:rsidRDefault="00020037"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7B1005">
        <w:rPr>
          <w:rFonts w:ascii="Times New Roman" w:hAnsi="Times New Roman" w:cs="Times New Roman"/>
          <w:sz w:val="24"/>
          <w:szCs w:val="24"/>
        </w:rPr>
        <w:softHyphen/>
        <w:t>то</w:t>
      </w:r>
      <w:r w:rsidRPr="007B1005">
        <w:rPr>
          <w:rFonts w:ascii="Times New Roman" w:hAnsi="Times New Roman" w:cs="Times New Roman"/>
          <w:sz w:val="24"/>
          <w:szCs w:val="24"/>
        </w:rPr>
        <w:softHyphen/>
        <w:t>да экспертной оценки, который представляет собой процедуру оценки ре</w:t>
      </w:r>
      <w:r w:rsidRPr="007B1005">
        <w:rPr>
          <w:rFonts w:ascii="Times New Roman" w:hAnsi="Times New Roman" w:cs="Times New Roman"/>
          <w:sz w:val="24"/>
          <w:szCs w:val="24"/>
        </w:rPr>
        <w:softHyphen/>
        <w:t>зуль</w:t>
      </w:r>
      <w:r w:rsidRPr="007B1005">
        <w:rPr>
          <w:rFonts w:ascii="Times New Roman" w:hAnsi="Times New Roman" w:cs="Times New Roman"/>
          <w:sz w:val="24"/>
          <w:szCs w:val="24"/>
        </w:rPr>
        <w:softHyphen/>
        <w:t>та</w:t>
      </w:r>
      <w:r w:rsidRPr="007B1005">
        <w:rPr>
          <w:rFonts w:ascii="Times New Roman" w:hAnsi="Times New Roman" w:cs="Times New Roman"/>
          <w:sz w:val="24"/>
          <w:szCs w:val="24"/>
        </w:rPr>
        <w:softHyphen/>
        <w:t>тов на основе мнений группы специалистов (экспертов). Состав экспертной гру</w:t>
      </w:r>
      <w:r w:rsidRPr="007B1005">
        <w:rPr>
          <w:rFonts w:ascii="Times New Roman" w:hAnsi="Times New Roman" w:cs="Times New Roman"/>
          <w:sz w:val="24"/>
          <w:szCs w:val="24"/>
        </w:rPr>
        <w:softHyphen/>
        <w:t>п</w:t>
      </w:r>
      <w:r w:rsidRPr="007B1005">
        <w:rPr>
          <w:rFonts w:ascii="Times New Roman" w:hAnsi="Times New Roman" w:cs="Times New Roman"/>
          <w:sz w:val="24"/>
          <w:szCs w:val="24"/>
        </w:rPr>
        <w:softHyphen/>
        <w:t>пы определяется общеобразовательной организацией и включает пе</w:t>
      </w:r>
      <w:r w:rsidRPr="007B1005">
        <w:rPr>
          <w:rFonts w:ascii="Times New Roman" w:hAnsi="Times New Roman" w:cs="Times New Roman"/>
          <w:sz w:val="24"/>
          <w:szCs w:val="24"/>
        </w:rPr>
        <w:softHyphen/>
        <w:t>да</w:t>
      </w:r>
      <w:r w:rsidRPr="007B1005">
        <w:rPr>
          <w:rFonts w:ascii="Times New Roman" w:hAnsi="Times New Roman" w:cs="Times New Roman"/>
          <w:sz w:val="24"/>
          <w:szCs w:val="24"/>
        </w:rPr>
        <w:softHyphen/>
        <w:t>го</w:t>
      </w:r>
      <w:r w:rsidRPr="007B1005">
        <w:rPr>
          <w:rFonts w:ascii="Times New Roman" w:hAnsi="Times New Roman" w:cs="Times New Roman"/>
          <w:sz w:val="24"/>
          <w:szCs w:val="24"/>
        </w:rPr>
        <w:softHyphen/>
        <w:t>ги</w:t>
      </w:r>
      <w:r w:rsidRPr="007B1005">
        <w:rPr>
          <w:rFonts w:ascii="Times New Roman" w:hAnsi="Times New Roman" w:cs="Times New Roman"/>
          <w:sz w:val="24"/>
          <w:szCs w:val="24"/>
        </w:rPr>
        <w:softHyphen/>
        <w:t>чес</w:t>
      </w:r>
      <w:r w:rsidRPr="007B1005">
        <w:rPr>
          <w:rFonts w:ascii="Times New Roman" w:hAnsi="Times New Roman" w:cs="Times New Roman"/>
          <w:sz w:val="24"/>
          <w:szCs w:val="24"/>
        </w:rPr>
        <w:softHyphen/>
        <w:t xml:space="preserve">ких и медицинских работников </w:t>
      </w:r>
      <w:r w:rsidRPr="007B1005">
        <w:rPr>
          <w:rFonts w:ascii="Times New Roman" w:hAnsi="Times New Roman" w:cs="Times New Roman"/>
          <w:sz w:val="24"/>
          <w:szCs w:val="24"/>
        </w:rPr>
        <w:lastRenderedPageBreak/>
        <w:t>(учителей, воспитателей, учителей-логопедов, пе</w:t>
      </w:r>
      <w:r w:rsidRPr="007B1005">
        <w:rPr>
          <w:rFonts w:ascii="Times New Roman" w:hAnsi="Times New Roman" w:cs="Times New Roman"/>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7B1005">
        <w:rPr>
          <w:rFonts w:ascii="Times New Roman" w:hAnsi="Times New Roman" w:cs="Times New Roman"/>
          <w:sz w:val="24"/>
          <w:szCs w:val="24"/>
        </w:rPr>
        <w:softHyphen/>
        <w:t>ностных результатов освоения обу</w:t>
      </w:r>
      <w:r w:rsidRPr="007B1005">
        <w:rPr>
          <w:rFonts w:ascii="Times New Roman" w:hAnsi="Times New Roman" w:cs="Times New Roman"/>
          <w:sz w:val="24"/>
          <w:szCs w:val="24"/>
        </w:rPr>
        <w:softHyphen/>
        <w:t>чающимися с умственной отсталостью (интеллектуальными нарушениями) АООП сле</w:t>
      </w:r>
      <w:r w:rsidRPr="007B1005">
        <w:rPr>
          <w:rFonts w:ascii="Times New Roman" w:hAnsi="Times New Roman" w:cs="Times New Roman"/>
          <w:sz w:val="24"/>
          <w:szCs w:val="24"/>
        </w:rPr>
        <w:softHyphen/>
        <w:t>ду</w:t>
      </w:r>
      <w:r w:rsidRPr="007B1005">
        <w:rPr>
          <w:rFonts w:ascii="Times New Roman" w:hAnsi="Times New Roman" w:cs="Times New Roman"/>
          <w:sz w:val="24"/>
          <w:szCs w:val="24"/>
        </w:rPr>
        <w:softHyphen/>
        <w:t>ет учитывать мнение родителей (законных представителей), поскольку ос</w:t>
      </w:r>
      <w:r w:rsidRPr="007B1005">
        <w:rPr>
          <w:rFonts w:ascii="Times New Roman" w:hAnsi="Times New Roman" w:cs="Times New Roman"/>
          <w:sz w:val="24"/>
          <w:szCs w:val="24"/>
        </w:rPr>
        <w:softHyphen/>
        <w:t>но</w:t>
      </w:r>
      <w:r w:rsidRPr="007B1005">
        <w:rPr>
          <w:rFonts w:ascii="Times New Roman" w:hAnsi="Times New Roman" w:cs="Times New Roman"/>
          <w:sz w:val="24"/>
          <w:szCs w:val="24"/>
        </w:rPr>
        <w:softHyphen/>
        <w:t>вой оценки служит анализ изменений поведения обучающегося в по</w:t>
      </w:r>
      <w:r w:rsidRPr="007B1005">
        <w:rPr>
          <w:rFonts w:ascii="Times New Roman" w:hAnsi="Times New Roman" w:cs="Times New Roman"/>
          <w:sz w:val="24"/>
          <w:szCs w:val="24"/>
        </w:rPr>
        <w:softHyphen/>
        <w:t>в</w:t>
      </w:r>
      <w:r w:rsidRPr="007B1005">
        <w:rPr>
          <w:rFonts w:ascii="Times New Roman" w:hAnsi="Times New Roman" w:cs="Times New Roman"/>
          <w:sz w:val="24"/>
          <w:szCs w:val="24"/>
        </w:rPr>
        <w:softHyphen/>
        <w:t>се</w:t>
      </w:r>
      <w:r w:rsidRPr="007B1005">
        <w:rPr>
          <w:rFonts w:ascii="Times New Roman" w:hAnsi="Times New Roman" w:cs="Times New Roman"/>
          <w:sz w:val="24"/>
          <w:szCs w:val="24"/>
        </w:rPr>
        <w:softHyphen/>
        <w:t>д</w:t>
      </w:r>
      <w:r w:rsidRPr="007B1005">
        <w:rPr>
          <w:rFonts w:ascii="Times New Roman" w:hAnsi="Times New Roman" w:cs="Times New Roman"/>
          <w:sz w:val="24"/>
          <w:szCs w:val="24"/>
        </w:rPr>
        <w:softHyphen/>
        <w:t>нев</w:t>
      </w:r>
      <w:r w:rsidRPr="007B1005">
        <w:rPr>
          <w:rFonts w:ascii="Times New Roman" w:hAnsi="Times New Roman" w:cs="Times New Roman"/>
          <w:sz w:val="24"/>
          <w:szCs w:val="24"/>
        </w:rPr>
        <w:softHyphen/>
        <w:t>ной жизни в различных социальных средах (школьной и семейной)</w:t>
      </w:r>
      <w:proofErr w:type="gramStart"/>
      <w:r w:rsidRPr="007B1005">
        <w:rPr>
          <w:rFonts w:ascii="Times New Roman" w:hAnsi="Times New Roman" w:cs="Times New Roman"/>
          <w:sz w:val="24"/>
          <w:szCs w:val="24"/>
        </w:rPr>
        <w:t>.</w:t>
      </w:r>
      <w:r w:rsidRPr="007B1005">
        <w:rPr>
          <w:rFonts w:ascii="Times New Roman" w:hAnsi="Times New Roman" w:cs="Times New Roman"/>
          <w:bCs/>
          <w:sz w:val="24"/>
          <w:szCs w:val="24"/>
        </w:rPr>
        <w:t>Р</w:t>
      </w:r>
      <w:proofErr w:type="gramEnd"/>
      <w:r w:rsidRPr="007B1005">
        <w:rPr>
          <w:rFonts w:ascii="Times New Roman" w:hAnsi="Times New Roman" w:cs="Times New Roman"/>
          <w:bCs/>
          <w:sz w:val="24"/>
          <w:szCs w:val="24"/>
        </w:rPr>
        <w:t>е</w:t>
      </w:r>
      <w:r w:rsidRPr="007B1005">
        <w:rPr>
          <w:rFonts w:ascii="Times New Roman" w:hAnsi="Times New Roman" w:cs="Times New Roman"/>
          <w:bCs/>
          <w:sz w:val="24"/>
          <w:szCs w:val="24"/>
        </w:rPr>
        <w:softHyphen/>
        <w:t>зуль</w:t>
      </w:r>
      <w:r w:rsidRPr="007B1005">
        <w:rPr>
          <w:rFonts w:ascii="Times New Roman" w:hAnsi="Times New Roman" w:cs="Times New Roman"/>
          <w:bCs/>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7B1005">
        <w:rPr>
          <w:rFonts w:ascii="Times New Roman" w:hAnsi="Times New Roman" w:cs="Times New Roman"/>
          <w:bCs/>
          <w:sz w:val="24"/>
          <w:szCs w:val="24"/>
        </w:rPr>
        <w:softHyphen/>
        <w:t>с</w:t>
      </w:r>
      <w:r w:rsidRPr="007B1005">
        <w:rPr>
          <w:rFonts w:ascii="Times New Roman" w:hAnsi="Times New Roman" w:cs="Times New Roman"/>
          <w:bCs/>
          <w:sz w:val="24"/>
          <w:szCs w:val="24"/>
        </w:rPr>
        <w:softHyphen/>
        <w:t>пер</w:t>
      </w:r>
      <w:r w:rsidRPr="007B1005">
        <w:rPr>
          <w:rFonts w:ascii="Times New Roman" w:hAnsi="Times New Roman" w:cs="Times New Roman"/>
          <w:bCs/>
          <w:sz w:val="24"/>
          <w:szCs w:val="24"/>
        </w:rPr>
        <w:softHyphen/>
        <w:t>т</w:t>
      </w:r>
      <w:r w:rsidRPr="007B1005">
        <w:rPr>
          <w:rFonts w:ascii="Times New Roman" w:hAnsi="Times New Roman" w:cs="Times New Roman"/>
          <w:bCs/>
          <w:sz w:val="24"/>
          <w:szCs w:val="24"/>
        </w:rPr>
        <w:softHyphen/>
        <w:t>ной группе для выработки ориентиров в описании динамики развития социальной (жиз</w:t>
      </w:r>
      <w:r w:rsidRPr="007B1005">
        <w:rPr>
          <w:rFonts w:ascii="Times New Roman" w:hAnsi="Times New Roman" w:cs="Times New Roman"/>
          <w:bCs/>
          <w:sz w:val="24"/>
          <w:szCs w:val="24"/>
        </w:rPr>
        <w:softHyphen/>
        <w:t>нен</w:t>
      </w:r>
      <w:r w:rsidRPr="007B1005">
        <w:rPr>
          <w:rFonts w:ascii="Times New Roman" w:hAnsi="Times New Roman" w:cs="Times New Roman"/>
          <w:bCs/>
          <w:sz w:val="24"/>
          <w:szCs w:val="24"/>
        </w:rPr>
        <w:softHyphen/>
        <w:t>ной) компетенции ребенка.</w:t>
      </w:r>
      <w:r w:rsidRPr="007B1005">
        <w:rPr>
          <w:rFonts w:ascii="Times New Roman" w:hAnsi="Times New Roman" w:cs="Times New Roman"/>
          <w:sz w:val="24"/>
          <w:szCs w:val="24"/>
        </w:rPr>
        <w:t xml:space="preserve"> Результаты оценки личностных достижений за</w:t>
      </w:r>
      <w:r w:rsidRPr="007B1005">
        <w:rPr>
          <w:rFonts w:ascii="Times New Roman" w:hAnsi="Times New Roman" w:cs="Times New Roman"/>
          <w:sz w:val="24"/>
          <w:szCs w:val="24"/>
        </w:rPr>
        <w:softHyphen/>
        <w:t>но</w:t>
      </w:r>
      <w:r w:rsidRPr="007B1005">
        <w:rPr>
          <w:rFonts w:ascii="Times New Roman" w:hAnsi="Times New Roman" w:cs="Times New Roman"/>
          <w:sz w:val="24"/>
          <w:szCs w:val="24"/>
        </w:rPr>
        <w:softHyphen/>
        <w:t>сят</w:t>
      </w:r>
      <w:r w:rsidRPr="007B1005">
        <w:rPr>
          <w:rFonts w:ascii="Times New Roman" w:hAnsi="Times New Roman" w:cs="Times New Roman"/>
          <w:sz w:val="24"/>
          <w:szCs w:val="24"/>
        </w:rPr>
        <w:softHyphen/>
        <w:t>ся в индивидуальную карту развития обучающегося (дневник наблюдений), что позволяет не толь</w:t>
      </w:r>
      <w:r w:rsidRPr="007B1005">
        <w:rPr>
          <w:rFonts w:ascii="Times New Roman" w:hAnsi="Times New Roman" w:cs="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7B1005">
        <w:rPr>
          <w:rFonts w:ascii="Times New Roman" w:hAnsi="Times New Roman" w:cs="Times New Roman"/>
          <w:sz w:val="24"/>
          <w:szCs w:val="24"/>
        </w:rPr>
        <w:softHyphen/>
        <w:t>петенциям.</w:t>
      </w:r>
    </w:p>
    <w:p w:rsidR="00020037" w:rsidRPr="007B1005" w:rsidRDefault="00020037"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p>
    <w:p w:rsidR="00020037" w:rsidRPr="007B1005" w:rsidRDefault="00020037"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На основе требований, сформулированных в Стандарте</w:t>
      </w:r>
      <w:r w:rsidRPr="007B1005">
        <w:rPr>
          <w:rStyle w:val="ab"/>
          <w:rFonts w:ascii="Times New Roman" w:hAnsi="Times New Roman" w:cs="Times New Roman"/>
          <w:sz w:val="24"/>
          <w:szCs w:val="24"/>
        </w:rPr>
        <w:footnoteReference w:id="2"/>
      </w:r>
      <w:r w:rsidRPr="007B1005">
        <w:rPr>
          <w:rFonts w:ascii="Times New Roman" w:hAnsi="Times New Roman" w:cs="Times New Roman"/>
          <w:sz w:val="24"/>
          <w:szCs w:val="24"/>
        </w:rPr>
        <w:t>, Организация разрабатывает программу оценки личностных результатов с учетом типологических и ин</w:t>
      </w:r>
      <w:r w:rsidRPr="007B1005">
        <w:rPr>
          <w:rFonts w:ascii="Times New Roman" w:hAnsi="Times New Roman" w:cs="Times New Roman"/>
          <w:sz w:val="24"/>
          <w:szCs w:val="24"/>
        </w:rPr>
        <w:softHyphen/>
        <w:t>ди</w:t>
      </w:r>
      <w:r w:rsidRPr="007B1005">
        <w:rPr>
          <w:rFonts w:ascii="Times New Roman" w:hAnsi="Times New Roman" w:cs="Times New Roman"/>
          <w:sz w:val="24"/>
          <w:szCs w:val="24"/>
        </w:rPr>
        <w:softHyphen/>
        <w:t>ви</w:t>
      </w:r>
      <w:r w:rsidRPr="007B1005">
        <w:rPr>
          <w:rFonts w:ascii="Times New Roman" w:hAnsi="Times New Roman" w:cs="Times New Roman"/>
          <w:sz w:val="24"/>
          <w:szCs w:val="24"/>
        </w:rPr>
        <w:softHyphen/>
        <w:t>ду</w:t>
      </w:r>
      <w:r w:rsidRPr="007B1005">
        <w:rPr>
          <w:rFonts w:ascii="Times New Roman" w:hAnsi="Times New Roman" w:cs="Times New Roman"/>
          <w:sz w:val="24"/>
          <w:szCs w:val="24"/>
        </w:rPr>
        <w:softHyphen/>
        <w:t>аль</w:t>
      </w:r>
      <w:r w:rsidRPr="007B1005">
        <w:rPr>
          <w:rFonts w:ascii="Times New Roman" w:hAnsi="Times New Roman" w:cs="Times New Roman"/>
          <w:sz w:val="24"/>
          <w:szCs w:val="24"/>
        </w:rPr>
        <w:softHyphen/>
        <w:t>ных особенностей обучающихся, которая утверждается ло</w:t>
      </w:r>
      <w:r w:rsidRPr="007B1005">
        <w:rPr>
          <w:rFonts w:ascii="Times New Roman" w:hAnsi="Times New Roman" w:cs="Times New Roman"/>
          <w:sz w:val="24"/>
          <w:szCs w:val="24"/>
        </w:rPr>
        <w:softHyphen/>
        <w:t>каль</w:t>
      </w:r>
      <w:r w:rsidRPr="007B1005">
        <w:rPr>
          <w:rFonts w:ascii="Times New Roman" w:hAnsi="Times New Roman" w:cs="Times New Roman"/>
          <w:sz w:val="24"/>
          <w:szCs w:val="24"/>
        </w:rPr>
        <w:softHyphen/>
        <w:t>ными актами ор</w:t>
      </w:r>
      <w:r w:rsidRPr="007B1005">
        <w:rPr>
          <w:rFonts w:ascii="Times New Roman" w:hAnsi="Times New Roman" w:cs="Times New Roman"/>
          <w:sz w:val="24"/>
          <w:szCs w:val="24"/>
        </w:rPr>
        <w:softHyphen/>
        <w:t>га</w:t>
      </w:r>
      <w:r w:rsidRPr="007B1005">
        <w:rPr>
          <w:rFonts w:ascii="Times New Roman" w:hAnsi="Times New Roman" w:cs="Times New Roman"/>
          <w:sz w:val="24"/>
          <w:szCs w:val="24"/>
        </w:rPr>
        <w:softHyphen/>
        <w:t>ни</w:t>
      </w:r>
      <w:r w:rsidRPr="007B1005">
        <w:rPr>
          <w:rFonts w:ascii="Times New Roman" w:hAnsi="Times New Roman" w:cs="Times New Roman"/>
          <w:sz w:val="24"/>
          <w:szCs w:val="24"/>
        </w:rPr>
        <w:softHyphen/>
        <w:t>за</w:t>
      </w:r>
      <w:r w:rsidRPr="007B1005">
        <w:rPr>
          <w:rFonts w:ascii="Times New Roman" w:hAnsi="Times New Roman" w:cs="Times New Roman"/>
          <w:sz w:val="24"/>
          <w:szCs w:val="24"/>
        </w:rPr>
        <w:softHyphen/>
        <w:t>ции. Программа оценки включает:</w:t>
      </w:r>
    </w:p>
    <w:p w:rsidR="00020037" w:rsidRPr="007B1005" w:rsidRDefault="00020037"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8B6055" w:rsidRPr="007B1005" w:rsidRDefault="00020037"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2) перечень параметров и индикаторов оценки каждого результата. Пример представлен в таблице 1:</w:t>
      </w:r>
    </w:p>
    <w:p w:rsidR="00020037" w:rsidRPr="007B1005" w:rsidRDefault="00020037" w:rsidP="007B1005">
      <w:pPr>
        <w:spacing w:after="0" w:line="360" w:lineRule="auto"/>
        <w:ind w:firstLine="709"/>
        <w:jc w:val="center"/>
        <w:rPr>
          <w:rFonts w:ascii="Times New Roman" w:hAnsi="Times New Roman" w:cs="Times New Roman"/>
          <w:sz w:val="24"/>
          <w:szCs w:val="24"/>
        </w:rPr>
      </w:pPr>
      <w:r w:rsidRPr="007B1005">
        <w:rPr>
          <w:rFonts w:ascii="Times New Roman" w:hAnsi="Times New Roman" w:cs="Times New Roman"/>
          <w:sz w:val="24"/>
          <w:szCs w:val="24"/>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020037" w:rsidRPr="007B1005" w:rsidTr="00D1342A">
        <w:tc>
          <w:tcPr>
            <w:tcW w:w="3190" w:type="dxa"/>
            <w:tcBorders>
              <w:top w:val="single" w:sz="4" w:space="0" w:color="000000"/>
              <w:left w:val="single" w:sz="4" w:space="0" w:color="000000"/>
              <w:bottom w:val="single" w:sz="4" w:space="0" w:color="000000"/>
            </w:tcBorders>
          </w:tcPr>
          <w:p w:rsidR="00020037" w:rsidRPr="007B1005" w:rsidRDefault="00020037" w:rsidP="007B1005">
            <w:pPr>
              <w:autoSpaceDE w:val="0"/>
              <w:spacing w:after="0" w:line="240" w:lineRule="auto"/>
              <w:jc w:val="both"/>
              <w:rPr>
                <w:rFonts w:ascii="Times New Roman" w:hAnsi="Times New Roman" w:cs="Times New Roman"/>
                <w:sz w:val="24"/>
                <w:szCs w:val="24"/>
              </w:rPr>
            </w:pPr>
            <w:r w:rsidRPr="007B1005">
              <w:rPr>
                <w:rFonts w:ascii="Times New Roman" w:hAnsi="Times New Roman" w:cs="Times New Roman"/>
                <w:sz w:val="24"/>
                <w:szCs w:val="24"/>
              </w:rPr>
              <w:t>Критерий</w:t>
            </w:r>
          </w:p>
        </w:tc>
        <w:tc>
          <w:tcPr>
            <w:tcW w:w="3190" w:type="dxa"/>
            <w:tcBorders>
              <w:top w:val="single" w:sz="4" w:space="0" w:color="000000"/>
              <w:left w:val="single" w:sz="4" w:space="0" w:color="000000"/>
              <w:bottom w:val="single" w:sz="4" w:space="0" w:color="000000"/>
            </w:tcBorders>
          </w:tcPr>
          <w:p w:rsidR="00020037" w:rsidRPr="007B1005" w:rsidRDefault="00020037" w:rsidP="007B1005">
            <w:pPr>
              <w:autoSpaceDE w:val="0"/>
              <w:spacing w:after="0" w:line="240" w:lineRule="auto"/>
              <w:jc w:val="both"/>
              <w:rPr>
                <w:rFonts w:ascii="Times New Roman" w:hAnsi="Times New Roman" w:cs="Times New Roman"/>
                <w:sz w:val="24"/>
                <w:szCs w:val="24"/>
              </w:rPr>
            </w:pPr>
            <w:r w:rsidRPr="007B1005">
              <w:rPr>
                <w:rFonts w:ascii="Times New Roman" w:hAnsi="Times New Roman" w:cs="Times New Roman"/>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020037" w:rsidRPr="007B1005" w:rsidRDefault="00020037" w:rsidP="007B1005">
            <w:pPr>
              <w:autoSpaceDE w:val="0"/>
              <w:spacing w:after="0" w:line="240" w:lineRule="auto"/>
              <w:jc w:val="both"/>
              <w:rPr>
                <w:rFonts w:ascii="Times New Roman" w:hAnsi="Times New Roman" w:cs="Times New Roman"/>
                <w:sz w:val="24"/>
                <w:szCs w:val="24"/>
              </w:rPr>
            </w:pPr>
            <w:r w:rsidRPr="007B1005">
              <w:rPr>
                <w:rFonts w:ascii="Times New Roman" w:hAnsi="Times New Roman" w:cs="Times New Roman"/>
                <w:sz w:val="24"/>
                <w:szCs w:val="24"/>
              </w:rPr>
              <w:t>Индикаторы</w:t>
            </w:r>
          </w:p>
        </w:tc>
      </w:tr>
      <w:tr w:rsidR="00020037" w:rsidRPr="007B1005" w:rsidTr="00D1342A">
        <w:trPr>
          <w:trHeight w:val="854"/>
        </w:trPr>
        <w:tc>
          <w:tcPr>
            <w:tcW w:w="3190" w:type="dxa"/>
            <w:vMerge w:val="restart"/>
            <w:tcBorders>
              <w:top w:val="single" w:sz="4" w:space="0" w:color="000000"/>
              <w:left w:val="single" w:sz="4" w:space="0" w:color="000000"/>
              <w:bottom w:val="single" w:sz="4" w:space="0" w:color="000000"/>
            </w:tcBorders>
          </w:tcPr>
          <w:p w:rsidR="00020037" w:rsidRPr="007B1005" w:rsidRDefault="00020037" w:rsidP="007B1005">
            <w:pPr>
              <w:autoSpaceDE w:val="0"/>
              <w:spacing w:after="0" w:line="240" w:lineRule="auto"/>
              <w:jc w:val="both"/>
              <w:rPr>
                <w:rFonts w:ascii="Times New Roman" w:hAnsi="Times New Roman" w:cs="Times New Roman"/>
                <w:sz w:val="24"/>
                <w:szCs w:val="24"/>
              </w:rPr>
            </w:pPr>
            <w:r w:rsidRPr="007B1005">
              <w:rPr>
                <w:rFonts w:ascii="Times New Roman" w:hAnsi="Times New Roman" w:cs="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7B1005">
              <w:rPr>
                <w:rFonts w:ascii="Times New Roman" w:hAnsi="Times New Roman" w:cs="Times New Roman"/>
                <w:iCs/>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020037" w:rsidRPr="007B1005" w:rsidRDefault="00020037" w:rsidP="007B1005">
            <w:pPr>
              <w:autoSpaceDE w:val="0"/>
              <w:spacing w:after="0" w:line="240" w:lineRule="auto"/>
              <w:jc w:val="both"/>
              <w:rPr>
                <w:rFonts w:ascii="Times New Roman" w:hAnsi="Times New Roman" w:cs="Times New Roman"/>
                <w:sz w:val="24"/>
                <w:szCs w:val="24"/>
              </w:rPr>
            </w:pPr>
            <w:proofErr w:type="spellStart"/>
            <w:r w:rsidRPr="007B1005">
              <w:rPr>
                <w:rFonts w:ascii="Times New Roman" w:hAnsi="Times New Roman" w:cs="Times New Roman"/>
                <w:sz w:val="24"/>
                <w:szCs w:val="24"/>
              </w:rPr>
              <w:t>сформированность</w:t>
            </w:r>
            <w:proofErr w:type="spellEnd"/>
            <w:r w:rsidRPr="007B1005">
              <w:rPr>
                <w:rFonts w:ascii="Times New Roman" w:hAnsi="Times New Roman" w:cs="Times New Roman"/>
                <w:sz w:val="24"/>
                <w:szCs w:val="24"/>
              </w:rPr>
              <w:t xml:space="preserve"> навыков коммуникации </w:t>
            </w:r>
            <w:proofErr w:type="gramStart"/>
            <w:r w:rsidRPr="007B1005">
              <w:rPr>
                <w:rFonts w:ascii="Times New Roman" w:hAnsi="Times New Roman" w:cs="Times New Roman"/>
                <w:sz w:val="24"/>
                <w:szCs w:val="24"/>
              </w:rPr>
              <w:t>со</w:t>
            </w:r>
            <w:proofErr w:type="gramEnd"/>
            <w:r w:rsidRPr="007B1005">
              <w:rPr>
                <w:rFonts w:ascii="Times New Roman" w:hAnsi="Times New Roman" w:cs="Times New Roman"/>
                <w:sz w:val="24"/>
                <w:szCs w:val="24"/>
              </w:rPr>
              <w:t xml:space="preserve"> взрос</w:t>
            </w:r>
            <w:r w:rsidRPr="007B1005">
              <w:rPr>
                <w:rFonts w:ascii="Times New Roman" w:hAnsi="Times New Roman" w:cs="Times New Roman"/>
                <w:sz w:val="24"/>
                <w:szCs w:val="24"/>
              </w:rPr>
              <w:softHyphen/>
              <w:t>лы</w:t>
            </w:r>
            <w:r w:rsidRPr="007B1005">
              <w:rPr>
                <w:rFonts w:ascii="Times New Roman" w:hAnsi="Times New Roman" w:cs="Times New Roman"/>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020037" w:rsidRPr="007B1005" w:rsidRDefault="00020037" w:rsidP="007B1005">
            <w:pPr>
              <w:autoSpaceDE w:val="0"/>
              <w:spacing w:after="0" w:line="240" w:lineRule="auto"/>
              <w:jc w:val="both"/>
              <w:rPr>
                <w:rFonts w:ascii="Times New Roman" w:hAnsi="Times New Roman" w:cs="Times New Roman"/>
                <w:sz w:val="24"/>
                <w:szCs w:val="24"/>
              </w:rPr>
            </w:pPr>
            <w:r w:rsidRPr="007B1005">
              <w:rPr>
                <w:rFonts w:ascii="Times New Roman" w:hAnsi="Times New Roman" w:cs="Times New Roman"/>
                <w:sz w:val="24"/>
                <w:szCs w:val="24"/>
              </w:rPr>
              <w:t>способность инициировать и поддерживать ком</w:t>
            </w:r>
            <w:r w:rsidRPr="007B1005">
              <w:rPr>
                <w:rFonts w:ascii="Times New Roman" w:hAnsi="Times New Roman" w:cs="Times New Roman"/>
                <w:sz w:val="24"/>
                <w:szCs w:val="24"/>
              </w:rPr>
              <w:softHyphen/>
              <w:t>му</w:t>
            </w:r>
            <w:r w:rsidRPr="007B1005">
              <w:rPr>
                <w:rFonts w:ascii="Times New Roman" w:hAnsi="Times New Roman" w:cs="Times New Roman"/>
                <w:sz w:val="24"/>
                <w:szCs w:val="24"/>
              </w:rPr>
              <w:softHyphen/>
              <w:t>ни</w:t>
            </w:r>
            <w:r w:rsidRPr="007B1005">
              <w:rPr>
                <w:rFonts w:ascii="Times New Roman" w:hAnsi="Times New Roman" w:cs="Times New Roman"/>
                <w:sz w:val="24"/>
                <w:szCs w:val="24"/>
              </w:rPr>
              <w:softHyphen/>
              <w:t>ка</w:t>
            </w:r>
            <w:r w:rsidRPr="007B1005">
              <w:rPr>
                <w:rFonts w:ascii="Times New Roman" w:hAnsi="Times New Roman" w:cs="Times New Roman"/>
                <w:sz w:val="24"/>
                <w:szCs w:val="24"/>
              </w:rPr>
              <w:softHyphen/>
              <w:t>цию с взрослыми</w:t>
            </w:r>
          </w:p>
        </w:tc>
      </w:tr>
      <w:tr w:rsidR="00020037" w:rsidRPr="007B1005" w:rsidTr="00D1342A">
        <w:trPr>
          <w:trHeight w:val="839"/>
        </w:trPr>
        <w:tc>
          <w:tcPr>
            <w:tcW w:w="3190" w:type="dxa"/>
            <w:vMerge/>
            <w:tcBorders>
              <w:top w:val="single" w:sz="4" w:space="0" w:color="000000"/>
              <w:left w:val="single" w:sz="4" w:space="0" w:color="000000"/>
              <w:bottom w:val="single" w:sz="4" w:space="0" w:color="000000"/>
            </w:tcBorders>
          </w:tcPr>
          <w:p w:rsidR="00020037" w:rsidRPr="007B1005" w:rsidRDefault="00020037" w:rsidP="007B1005">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tcBorders>
          </w:tcPr>
          <w:p w:rsidR="00020037" w:rsidRPr="007B1005" w:rsidRDefault="00020037" w:rsidP="007B1005">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7B1005" w:rsidRDefault="00020037" w:rsidP="007B1005">
            <w:pPr>
              <w:autoSpaceDE w:val="0"/>
              <w:spacing w:after="0" w:line="240" w:lineRule="auto"/>
              <w:jc w:val="both"/>
              <w:rPr>
                <w:rFonts w:ascii="Times New Roman" w:hAnsi="Times New Roman" w:cs="Times New Roman"/>
                <w:sz w:val="24"/>
                <w:szCs w:val="24"/>
              </w:rPr>
            </w:pPr>
            <w:r w:rsidRPr="007B1005">
              <w:rPr>
                <w:rFonts w:ascii="Times New Roman" w:hAnsi="Times New Roman" w:cs="Times New Roman"/>
                <w:sz w:val="24"/>
                <w:szCs w:val="24"/>
              </w:rPr>
              <w:t>способность применять аде</w:t>
            </w:r>
            <w:r w:rsidRPr="007B1005">
              <w:rPr>
                <w:rFonts w:ascii="Times New Roman" w:hAnsi="Times New Roman" w:cs="Times New Roman"/>
                <w:sz w:val="24"/>
                <w:szCs w:val="24"/>
              </w:rPr>
              <w:softHyphen/>
              <w:t>к</w:t>
            </w:r>
            <w:r w:rsidRPr="007B1005">
              <w:rPr>
                <w:rFonts w:ascii="Times New Roman" w:hAnsi="Times New Roman" w:cs="Times New Roman"/>
                <w:sz w:val="24"/>
                <w:szCs w:val="24"/>
              </w:rPr>
              <w:softHyphen/>
              <w:t>ватные способы поведения в разных ситуациях</w:t>
            </w:r>
          </w:p>
        </w:tc>
      </w:tr>
      <w:tr w:rsidR="00020037" w:rsidRPr="007B1005" w:rsidTr="00D1342A">
        <w:trPr>
          <w:trHeight w:val="281"/>
        </w:trPr>
        <w:tc>
          <w:tcPr>
            <w:tcW w:w="3190" w:type="dxa"/>
            <w:vMerge/>
            <w:tcBorders>
              <w:top w:val="single" w:sz="4" w:space="0" w:color="000000"/>
              <w:left w:val="single" w:sz="4" w:space="0" w:color="000000"/>
              <w:bottom w:val="single" w:sz="4" w:space="0" w:color="000000"/>
            </w:tcBorders>
          </w:tcPr>
          <w:p w:rsidR="00020037" w:rsidRPr="007B1005" w:rsidRDefault="00020037" w:rsidP="007B1005">
            <w:pPr>
              <w:autoSpaceDE w:val="0"/>
              <w:snapToGrid w:val="0"/>
              <w:spacing w:after="0" w:line="240" w:lineRule="auto"/>
              <w:jc w:val="both"/>
              <w:rPr>
                <w:rFonts w:ascii="Times New Roman" w:hAnsi="Times New Roman" w:cs="Times New Roman"/>
                <w:sz w:val="24"/>
                <w:szCs w:val="24"/>
              </w:rPr>
            </w:pPr>
          </w:p>
        </w:tc>
        <w:tc>
          <w:tcPr>
            <w:tcW w:w="3190" w:type="dxa"/>
            <w:tcBorders>
              <w:left w:val="single" w:sz="4" w:space="0" w:color="000000"/>
              <w:bottom w:val="single" w:sz="4" w:space="0" w:color="000000"/>
            </w:tcBorders>
          </w:tcPr>
          <w:p w:rsidR="00020037" w:rsidRPr="007B1005" w:rsidRDefault="00020037" w:rsidP="007B1005">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7B1005" w:rsidRDefault="00020037" w:rsidP="007B1005">
            <w:pPr>
              <w:autoSpaceDE w:val="0"/>
              <w:spacing w:after="0" w:line="240" w:lineRule="auto"/>
              <w:jc w:val="both"/>
              <w:rPr>
                <w:rFonts w:ascii="Times New Roman" w:hAnsi="Times New Roman" w:cs="Times New Roman"/>
                <w:sz w:val="24"/>
                <w:szCs w:val="24"/>
              </w:rPr>
            </w:pPr>
            <w:r w:rsidRPr="007B1005">
              <w:rPr>
                <w:rFonts w:ascii="Times New Roman" w:hAnsi="Times New Roman" w:cs="Times New Roman"/>
                <w:sz w:val="24"/>
                <w:szCs w:val="24"/>
              </w:rPr>
              <w:t xml:space="preserve">способность обращаться за помощью </w:t>
            </w:r>
          </w:p>
        </w:tc>
      </w:tr>
      <w:tr w:rsidR="00020037" w:rsidRPr="007B1005" w:rsidTr="00D1342A">
        <w:trPr>
          <w:trHeight w:val="538"/>
        </w:trPr>
        <w:tc>
          <w:tcPr>
            <w:tcW w:w="3190" w:type="dxa"/>
            <w:vMerge/>
            <w:tcBorders>
              <w:top w:val="single" w:sz="4" w:space="0" w:color="000000"/>
              <w:left w:val="single" w:sz="4" w:space="0" w:color="000000"/>
              <w:bottom w:val="single" w:sz="4" w:space="0" w:color="000000"/>
            </w:tcBorders>
          </w:tcPr>
          <w:p w:rsidR="00020037" w:rsidRPr="007B1005" w:rsidRDefault="00020037" w:rsidP="007B1005">
            <w:pPr>
              <w:autoSpaceDE w:val="0"/>
              <w:snapToGrid w:val="0"/>
              <w:spacing w:after="0" w:line="240" w:lineRule="auto"/>
              <w:jc w:val="both"/>
              <w:rPr>
                <w:rFonts w:ascii="Times New Roman" w:hAnsi="Times New Roman" w:cs="Times New Roman"/>
                <w:sz w:val="24"/>
                <w:szCs w:val="24"/>
              </w:rPr>
            </w:pPr>
          </w:p>
        </w:tc>
        <w:tc>
          <w:tcPr>
            <w:tcW w:w="3190" w:type="dxa"/>
            <w:vMerge w:val="restart"/>
            <w:tcBorders>
              <w:top w:val="single" w:sz="4" w:space="0" w:color="000000"/>
              <w:left w:val="single" w:sz="4" w:space="0" w:color="000000"/>
              <w:bottom w:val="single" w:sz="4" w:space="0" w:color="000000"/>
            </w:tcBorders>
          </w:tcPr>
          <w:p w:rsidR="00020037" w:rsidRPr="007B1005" w:rsidRDefault="00020037" w:rsidP="007B1005">
            <w:pPr>
              <w:autoSpaceDE w:val="0"/>
              <w:spacing w:after="0" w:line="240" w:lineRule="auto"/>
              <w:jc w:val="both"/>
              <w:rPr>
                <w:rFonts w:ascii="Times New Roman" w:hAnsi="Times New Roman" w:cs="Times New Roman"/>
                <w:sz w:val="24"/>
                <w:szCs w:val="24"/>
              </w:rPr>
            </w:pPr>
            <w:proofErr w:type="spellStart"/>
            <w:r w:rsidRPr="007B1005">
              <w:rPr>
                <w:rFonts w:ascii="Times New Roman" w:hAnsi="Times New Roman" w:cs="Times New Roman"/>
                <w:sz w:val="24"/>
                <w:szCs w:val="24"/>
              </w:rPr>
              <w:t>сформированность</w:t>
            </w:r>
            <w:proofErr w:type="spellEnd"/>
            <w:r w:rsidRPr="007B1005">
              <w:rPr>
                <w:rFonts w:ascii="Times New Roman" w:hAnsi="Times New Roman" w:cs="Times New Roman"/>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020037" w:rsidRPr="007B1005" w:rsidRDefault="00020037" w:rsidP="007B1005">
            <w:pPr>
              <w:autoSpaceDE w:val="0"/>
              <w:spacing w:after="0" w:line="240" w:lineRule="auto"/>
              <w:jc w:val="both"/>
              <w:rPr>
                <w:rFonts w:ascii="Times New Roman" w:hAnsi="Times New Roman" w:cs="Times New Roman"/>
                <w:sz w:val="24"/>
                <w:szCs w:val="24"/>
              </w:rPr>
            </w:pPr>
            <w:r w:rsidRPr="007B1005">
              <w:rPr>
                <w:rFonts w:ascii="Times New Roman" w:hAnsi="Times New Roman" w:cs="Times New Roman"/>
                <w:sz w:val="24"/>
                <w:szCs w:val="24"/>
              </w:rPr>
              <w:t>способность инициировать и поддерживать коммуникацию со сверс</w:t>
            </w:r>
            <w:r w:rsidRPr="007B1005">
              <w:rPr>
                <w:rFonts w:ascii="Times New Roman" w:hAnsi="Times New Roman" w:cs="Times New Roman"/>
                <w:sz w:val="24"/>
                <w:szCs w:val="24"/>
              </w:rPr>
              <w:softHyphen/>
              <w:t>т</w:t>
            </w:r>
            <w:r w:rsidRPr="007B1005">
              <w:rPr>
                <w:rFonts w:ascii="Times New Roman" w:hAnsi="Times New Roman" w:cs="Times New Roman"/>
                <w:sz w:val="24"/>
                <w:szCs w:val="24"/>
              </w:rPr>
              <w:softHyphen/>
              <w:t>ни</w:t>
            </w:r>
            <w:r w:rsidRPr="007B1005">
              <w:rPr>
                <w:rFonts w:ascii="Times New Roman" w:hAnsi="Times New Roman" w:cs="Times New Roman"/>
                <w:sz w:val="24"/>
                <w:szCs w:val="24"/>
              </w:rPr>
              <w:softHyphen/>
              <w:t>ками</w:t>
            </w:r>
          </w:p>
        </w:tc>
      </w:tr>
      <w:tr w:rsidR="00020037" w:rsidRPr="007B1005" w:rsidTr="00D1342A">
        <w:trPr>
          <w:trHeight w:val="536"/>
        </w:trPr>
        <w:tc>
          <w:tcPr>
            <w:tcW w:w="3190" w:type="dxa"/>
            <w:vMerge/>
            <w:tcBorders>
              <w:top w:val="single" w:sz="4" w:space="0" w:color="000000"/>
              <w:left w:val="single" w:sz="4" w:space="0" w:color="000000"/>
              <w:bottom w:val="single" w:sz="4" w:space="0" w:color="000000"/>
            </w:tcBorders>
          </w:tcPr>
          <w:p w:rsidR="00020037" w:rsidRPr="007B1005" w:rsidRDefault="00020037" w:rsidP="007B1005">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bottom w:val="single" w:sz="4" w:space="0" w:color="000000"/>
            </w:tcBorders>
          </w:tcPr>
          <w:p w:rsidR="00020037" w:rsidRPr="007B1005" w:rsidRDefault="00020037" w:rsidP="007B1005">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7B1005" w:rsidRDefault="00020037" w:rsidP="007B1005">
            <w:pPr>
              <w:autoSpaceDE w:val="0"/>
              <w:spacing w:after="0" w:line="240" w:lineRule="auto"/>
              <w:jc w:val="both"/>
              <w:rPr>
                <w:rFonts w:ascii="Times New Roman" w:hAnsi="Times New Roman" w:cs="Times New Roman"/>
                <w:sz w:val="24"/>
                <w:szCs w:val="24"/>
              </w:rPr>
            </w:pPr>
            <w:r w:rsidRPr="007B1005">
              <w:rPr>
                <w:rFonts w:ascii="Times New Roman" w:hAnsi="Times New Roman" w:cs="Times New Roman"/>
                <w:sz w:val="24"/>
                <w:szCs w:val="24"/>
              </w:rPr>
              <w:t>способность применять аде</w:t>
            </w:r>
            <w:r w:rsidRPr="007B1005">
              <w:rPr>
                <w:rFonts w:ascii="Times New Roman" w:hAnsi="Times New Roman" w:cs="Times New Roman"/>
                <w:sz w:val="24"/>
                <w:szCs w:val="24"/>
              </w:rPr>
              <w:softHyphen/>
              <w:t>к</w:t>
            </w:r>
            <w:r w:rsidRPr="007B1005">
              <w:rPr>
                <w:rFonts w:ascii="Times New Roman" w:hAnsi="Times New Roman" w:cs="Times New Roman"/>
                <w:sz w:val="24"/>
                <w:szCs w:val="24"/>
              </w:rPr>
              <w:softHyphen/>
              <w:t>ватные способы поведения в разных ситуациях</w:t>
            </w:r>
          </w:p>
        </w:tc>
      </w:tr>
      <w:tr w:rsidR="00020037" w:rsidRPr="007B1005" w:rsidTr="00D1342A">
        <w:trPr>
          <w:trHeight w:val="536"/>
        </w:trPr>
        <w:tc>
          <w:tcPr>
            <w:tcW w:w="3190" w:type="dxa"/>
            <w:vMerge/>
            <w:tcBorders>
              <w:top w:val="single" w:sz="4" w:space="0" w:color="000000"/>
              <w:left w:val="single" w:sz="4" w:space="0" w:color="000000"/>
              <w:bottom w:val="single" w:sz="4" w:space="0" w:color="000000"/>
            </w:tcBorders>
          </w:tcPr>
          <w:p w:rsidR="00020037" w:rsidRPr="007B1005" w:rsidRDefault="00020037" w:rsidP="007B1005">
            <w:pPr>
              <w:autoSpaceDE w:val="0"/>
              <w:snapToGrid w:val="0"/>
              <w:spacing w:after="0" w:line="240" w:lineRule="auto"/>
              <w:jc w:val="both"/>
              <w:rPr>
                <w:rFonts w:ascii="Times New Roman" w:hAnsi="Times New Roman" w:cs="Times New Roman"/>
                <w:sz w:val="28"/>
                <w:szCs w:val="28"/>
              </w:rPr>
            </w:pPr>
          </w:p>
        </w:tc>
        <w:tc>
          <w:tcPr>
            <w:tcW w:w="3190" w:type="dxa"/>
            <w:vMerge/>
            <w:tcBorders>
              <w:top w:val="single" w:sz="4" w:space="0" w:color="000000"/>
              <w:left w:val="single" w:sz="4" w:space="0" w:color="000000"/>
              <w:bottom w:val="single" w:sz="4" w:space="0" w:color="000000"/>
            </w:tcBorders>
          </w:tcPr>
          <w:p w:rsidR="00020037" w:rsidRPr="007B1005" w:rsidRDefault="00020037" w:rsidP="007B1005">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7B1005" w:rsidRDefault="00020037" w:rsidP="007B1005">
            <w:pPr>
              <w:autoSpaceDE w:val="0"/>
              <w:spacing w:after="0" w:line="240" w:lineRule="auto"/>
              <w:jc w:val="both"/>
              <w:rPr>
                <w:rFonts w:ascii="Times New Roman" w:hAnsi="Times New Roman" w:cs="Times New Roman"/>
              </w:rPr>
            </w:pPr>
            <w:r w:rsidRPr="007B1005">
              <w:rPr>
                <w:rFonts w:ascii="Times New Roman" w:hAnsi="Times New Roman" w:cs="Times New Roman"/>
                <w:sz w:val="24"/>
                <w:szCs w:val="24"/>
              </w:rPr>
              <w:t xml:space="preserve">способность обращаться за помощью </w:t>
            </w:r>
          </w:p>
        </w:tc>
      </w:tr>
      <w:tr w:rsidR="00020037" w:rsidRPr="007B1005" w:rsidTr="00D1342A">
        <w:trPr>
          <w:trHeight w:val="1164"/>
        </w:trPr>
        <w:tc>
          <w:tcPr>
            <w:tcW w:w="3190" w:type="dxa"/>
            <w:vMerge/>
            <w:tcBorders>
              <w:top w:val="single" w:sz="4" w:space="0" w:color="000000"/>
              <w:left w:val="single" w:sz="4" w:space="0" w:color="000000"/>
            </w:tcBorders>
          </w:tcPr>
          <w:p w:rsidR="00020037" w:rsidRPr="007B1005" w:rsidRDefault="00020037" w:rsidP="007B1005">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020037" w:rsidRPr="007B1005" w:rsidRDefault="00020037" w:rsidP="007B1005">
            <w:pPr>
              <w:autoSpaceDE w:val="0"/>
              <w:spacing w:after="0" w:line="240" w:lineRule="auto"/>
              <w:jc w:val="both"/>
              <w:rPr>
                <w:rFonts w:ascii="Times New Roman" w:hAnsi="Times New Roman" w:cs="Times New Roman"/>
                <w:sz w:val="24"/>
                <w:szCs w:val="24"/>
              </w:rPr>
            </w:pPr>
            <w:r w:rsidRPr="007B1005">
              <w:rPr>
                <w:rFonts w:ascii="Times New Roman" w:hAnsi="Times New Roman" w:cs="Times New Roman"/>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020037" w:rsidRPr="007B1005" w:rsidRDefault="00020037" w:rsidP="007B1005">
            <w:pPr>
              <w:autoSpaceDE w:val="0"/>
              <w:spacing w:after="0" w:line="240" w:lineRule="auto"/>
              <w:jc w:val="both"/>
              <w:rPr>
                <w:rFonts w:ascii="Times New Roman" w:hAnsi="Times New Roman" w:cs="Times New Roman"/>
              </w:rPr>
            </w:pPr>
            <w:r w:rsidRPr="007B1005">
              <w:rPr>
                <w:rFonts w:ascii="Times New Roman" w:hAnsi="Times New Roman" w:cs="Times New Roman"/>
                <w:sz w:val="24"/>
                <w:szCs w:val="24"/>
              </w:rPr>
              <w:t>способность использовать разнообразные средства ко</w:t>
            </w:r>
            <w:r w:rsidRPr="007B1005">
              <w:rPr>
                <w:rFonts w:ascii="Times New Roman" w:hAnsi="Times New Roman" w:cs="Times New Roman"/>
                <w:sz w:val="24"/>
                <w:szCs w:val="24"/>
              </w:rPr>
              <w:softHyphen/>
              <w:t>м</w:t>
            </w:r>
            <w:r w:rsidRPr="007B1005">
              <w:rPr>
                <w:rFonts w:ascii="Times New Roman" w:hAnsi="Times New Roman" w:cs="Times New Roman"/>
                <w:sz w:val="24"/>
                <w:szCs w:val="24"/>
              </w:rPr>
              <w:softHyphen/>
              <w:t>муникации согласно ситу</w:t>
            </w:r>
            <w:r w:rsidRPr="007B1005">
              <w:rPr>
                <w:rFonts w:ascii="Times New Roman" w:hAnsi="Times New Roman" w:cs="Times New Roman"/>
                <w:sz w:val="24"/>
                <w:szCs w:val="24"/>
              </w:rPr>
              <w:softHyphen/>
              <w:t>ации</w:t>
            </w:r>
          </w:p>
        </w:tc>
      </w:tr>
      <w:tr w:rsidR="00020037" w:rsidRPr="007B1005" w:rsidTr="00D1342A">
        <w:trPr>
          <w:trHeight w:val="298"/>
        </w:trPr>
        <w:tc>
          <w:tcPr>
            <w:tcW w:w="3190" w:type="dxa"/>
            <w:tcBorders>
              <w:left w:val="single" w:sz="4" w:space="0" w:color="000000"/>
              <w:bottom w:val="single" w:sz="4" w:space="0" w:color="000000"/>
            </w:tcBorders>
          </w:tcPr>
          <w:p w:rsidR="00020037" w:rsidRPr="007B1005" w:rsidRDefault="00020037" w:rsidP="007B1005">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020037" w:rsidRPr="007B1005" w:rsidRDefault="00020037" w:rsidP="007B1005">
            <w:pPr>
              <w:autoSpaceDE w:val="0"/>
              <w:spacing w:after="0" w:line="240" w:lineRule="auto"/>
              <w:jc w:val="both"/>
              <w:rPr>
                <w:rFonts w:ascii="Times New Roman" w:hAnsi="Times New Roman" w:cs="Times New Roman"/>
                <w:sz w:val="24"/>
                <w:szCs w:val="24"/>
              </w:rPr>
            </w:pPr>
            <w:r w:rsidRPr="007B1005">
              <w:rPr>
                <w:rFonts w:ascii="Times New Roman" w:hAnsi="Times New Roman" w:cs="Times New Roman"/>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020037" w:rsidRPr="007B1005" w:rsidRDefault="00020037" w:rsidP="007B1005">
            <w:pPr>
              <w:autoSpaceDE w:val="0"/>
              <w:spacing w:after="0" w:line="240" w:lineRule="auto"/>
              <w:jc w:val="both"/>
              <w:rPr>
                <w:rFonts w:ascii="Times New Roman" w:hAnsi="Times New Roman" w:cs="Times New Roman"/>
              </w:rPr>
            </w:pPr>
            <w:r w:rsidRPr="007B1005">
              <w:rPr>
                <w:rFonts w:ascii="Times New Roman" w:hAnsi="Times New Roman" w:cs="Times New Roman"/>
                <w:sz w:val="24"/>
                <w:szCs w:val="24"/>
              </w:rPr>
              <w:t>способность правильно при</w:t>
            </w:r>
            <w:r w:rsidRPr="007B1005">
              <w:rPr>
                <w:rFonts w:ascii="Times New Roman" w:hAnsi="Times New Roman" w:cs="Times New Roman"/>
                <w:sz w:val="24"/>
                <w:szCs w:val="24"/>
              </w:rPr>
              <w:softHyphen/>
              <w:t>менить ритуалы социаль</w:t>
            </w:r>
            <w:r w:rsidRPr="007B1005">
              <w:rPr>
                <w:rFonts w:ascii="Times New Roman" w:hAnsi="Times New Roman" w:cs="Times New Roman"/>
                <w:sz w:val="24"/>
                <w:szCs w:val="24"/>
              </w:rPr>
              <w:softHyphen/>
              <w:t>но</w:t>
            </w:r>
            <w:r w:rsidRPr="007B1005">
              <w:rPr>
                <w:rFonts w:ascii="Times New Roman" w:hAnsi="Times New Roman" w:cs="Times New Roman"/>
                <w:sz w:val="24"/>
                <w:szCs w:val="24"/>
              </w:rPr>
              <w:softHyphen/>
              <w:t>го взаимодействия согласно ситуации</w:t>
            </w:r>
          </w:p>
        </w:tc>
      </w:tr>
    </w:tbl>
    <w:p w:rsidR="00020037" w:rsidRPr="007B1005" w:rsidRDefault="00020037" w:rsidP="007B1005">
      <w:pPr>
        <w:spacing w:after="0" w:line="360" w:lineRule="auto"/>
        <w:ind w:firstLine="709"/>
        <w:jc w:val="both"/>
        <w:rPr>
          <w:rFonts w:ascii="Times New Roman" w:hAnsi="Times New Roman" w:cs="Times New Roman"/>
          <w:sz w:val="24"/>
          <w:szCs w:val="24"/>
        </w:rPr>
      </w:pPr>
    </w:p>
    <w:p w:rsidR="00020037" w:rsidRPr="007B1005" w:rsidRDefault="00020037"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3) систему бальной оценки результатов;</w:t>
      </w:r>
    </w:p>
    <w:p w:rsidR="00020037" w:rsidRPr="007B1005" w:rsidRDefault="00020037"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w:t>
      </w:r>
      <w:r w:rsidR="00D633EE" w:rsidRPr="007B1005">
        <w:rPr>
          <w:rFonts w:ascii="Times New Roman" w:hAnsi="Times New Roman" w:cs="Times New Roman"/>
          <w:sz w:val="24"/>
          <w:szCs w:val="24"/>
        </w:rPr>
        <w:t xml:space="preserve">итоговых достижений учащихся  </w:t>
      </w:r>
      <w:r w:rsidRPr="007B1005">
        <w:rPr>
          <w:rFonts w:ascii="Times New Roman" w:hAnsi="Times New Roman" w:cs="Times New Roman"/>
          <w:sz w:val="24"/>
          <w:szCs w:val="24"/>
        </w:rPr>
        <w:t>класса);</w:t>
      </w:r>
    </w:p>
    <w:p w:rsidR="00020037" w:rsidRPr="007B1005" w:rsidRDefault="00020037"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5) материалы для проведения процедуры оценки личностных и результатов.</w:t>
      </w:r>
    </w:p>
    <w:p w:rsidR="00020037" w:rsidRPr="007B1005" w:rsidRDefault="00020037" w:rsidP="007B1005">
      <w:pPr>
        <w:spacing w:after="0"/>
        <w:ind w:firstLine="709"/>
        <w:jc w:val="both"/>
        <w:rPr>
          <w:rFonts w:ascii="Times New Roman" w:hAnsi="Times New Roman" w:cs="Times New Roman"/>
          <w:i/>
          <w:sz w:val="24"/>
          <w:szCs w:val="24"/>
        </w:rPr>
      </w:pPr>
      <w:r w:rsidRPr="007B1005">
        <w:rPr>
          <w:rFonts w:ascii="Times New Roman" w:hAnsi="Times New Roman" w:cs="Times New Roman"/>
          <w:sz w:val="24"/>
          <w:szCs w:val="24"/>
        </w:rPr>
        <w:t>6) локальные акты Организации, регламентирующие все вопросы проведения оценки результатов.</w:t>
      </w:r>
    </w:p>
    <w:p w:rsidR="00020037" w:rsidRPr="007B1005" w:rsidRDefault="00020037" w:rsidP="007B1005">
      <w:pPr>
        <w:spacing w:after="0"/>
        <w:ind w:firstLine="709"/>
        <w:jc w:val="both"/>
        <w:rPr>
          <w:rFonts w:ascii="Times New Roman" w:hAnsi="Times New Roman" w:cs="Times New Roman"/>
          <w:bCs/>
          <w:sz w:val="24"/>
          <w:szCs w:val="24"/>
        </w:rPr>
      </w:pPr>
      <w:r w:rsidRPr="007B1005">
        <w:rPr>
          <w:rFonts w:ascii="Times New Roman" w:hAnsi="Times New Roman" w:cs="Times New Roman"/>
          <w:i/>
          <w:sz w:val="24"/>
          <w:szCs w:val="24"/>
        </w:rPr>
        <w:t>Предметные результаты</w:t>
      </w:r>
      <w:r w:rsidRPr="007B1005">
        <w:rPr>
          <w:rFonts w:ascii="Times New Roman" w:hAnsi="Times New Roman" w:cs="Times New Roman"/>
          <w:sz w:val="24"/>
          <w:szCs w:val="24"/>
        </w:rPr>
        <w:t xml:space="preserve"> связаны с овладением </w:t>
      </w:r>
      <w:proofErr w:type="gramStart"/>
      <w:r w:rsidRPr="007B1005">
        <w:rPr>
          <w:rFonts w:ascii="Times New Roman" w:hAnsi="Times New Roman" w:cs="Times New Roman"/>
          <w:sz w:val="24"/>
          <w:szCs w:val="24"/>
        </w:rPr>
        <w:t>обучающимися</w:t>
      </w:r>
      <w:proofErr w:type="gramEnd"/>
      <w:r w:rsidRPr="007B1005">
        <w:rPr>
          <w:rFonts w:ascii="Times New Roman" w:hAnsi="Times New Roman" w:cs="Times New Roman"/>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020037" w:rsidRPr="007B1005" w:rsidRDefault="00020037" w:rsidP="007B1005">
      <w:pPr>
        <w:spacing w:after="0"/>
        <w:ind w:firstLine="709"/>
        <w:jc w:val="both"/>
        <w:rPr>
          <w:rFonts w:ascii="Times New Roman" w:hAnsi="Times New Roman" w:cs="Times New Roman"/>
          <w:bCs/>
          <w:sz w:val="24"/>
          <w:szCs w:val="24"/>
        </w:rPr>
      </w:pPr>
      <w:proofErr w:type="gramStart"/>
      <w:r w:rsidRPr="007B1005">
        <w:rPr>
          <w:rFonts w:ascii="Times New Roman" w:hAnsi="Times New Roman" w:cs="Times New Roman"/>
          <w:bCs/>
          <w:sz w:val="24"/>
          <w:szCs w:val="24"/>
        </w:rPr>
        <w:t xml:space="preserve">Оценку предметных результатовцелесообразно начинать со второго полугодия </w:t>
      </w:r>
      <w:r w:rsidRPr="007B1005">
        <w:rPr>
          <w:rFonts w:ascii="Times New Roman" w:hAnsi="Times New Roman" w:cs="Times New Roman"/>
          <w:bCs/>
          <w:sz w:val="24"/>
          <w:szCs w:val="24"/>
          <w:lang w:val="en-US"/>
        </w:rPr>
        <w:t>II</w:t>
      </w:r>
      <w:r w:rsidRPr="007B1005">
        <w:rPr>
          <w:rFonts w:ascii="Times New Roman" w:hAnsi="Times New Roman" w:cs="Times New Roman"/>
          <w:bCs/>
          <w:sz w:val="24"/>
          <w:szCs w:val="24"/>
        </w:rPr>
        <w:t>-го класса, т. е. в тот период, когда у обучающихся будут сформированы некоторые начальные навыки чтения, письма и счета.</w:t>
      </w:r>
      <w:proofErr w:type="gramEnd"/>
      <w:r w:rsidRPr="007B1005">
        <w:rPr>
          <w:rFonts w:ascii="Times New Roman" w:hAnsi="Times New Roman" w:cs="Times New Roman"/>
          <w:bCs/>
          <w:sz w:val="24"/>
          <w:szCs w:val="24"/>
        </w:rPr>
        <w:t xml:space="preserve"> Кроме того, сама учебная деятельность для них будет привычной, и они смогут ее организовывать под руководством учителя. </w:t>
      </w:r>
    </w:p>
    <w:p w:rsidR="00020037" w:rsidRPr="007B1005" w:rsidRDefault="00020037" w:rsidP="007B1005">
      <w:pPr>
        <w:spacing w:after="0"/>
        <w:ind w:firstLine="709"/>
        <w:jc w:val="both"/>
        <w:rPr>
          <w:rFonts w:ascii="Times New Roman" w:hAnsi="Times New Roman" w:cs="Times New Roman"/>
          <w:sz w:val="24"/>
          <w:szCs w:val="24"/>
        </w:rPr>
      </w:pPr>
      <w:r w:rsidRPr="007B1005">
        <w:rPr>
          <w:rFonts w:ascii="Times New Roman" w:hAnsi="Times New Roman" w:cs="Times New Roman"/>
          <w:bCs/>
          <w:sz w:val="24"/>
          <w:szCs w:val="24"/>
        </w:rPr>
        <w:t xml:space="preserve">Во время обучения в первом подготовительном  и </w:t>
      </w:r>
      <w:r w:rsidRPr="007B1005">
        <w:rPr>
          <w:rFonts w:ascii="Times New Roman" w:hAnsi="Times New Roman" w:cs="Times New Roman"/>
          <w:bCs/>
          <w:sz w:val="24"/>
          <w:szCs w:val="24"/>
          <w:lang w:val="en-US"/>
        </w:rPr>
        <w:t>I</w:t>
      </w:r>
      <w:r w:rsidRPr="007B1005">
        <w:rPr>
          <w:rFonts w:ascii="Times New Roman" w:hAnsi="Times New Roman" w:cs="Times New Roman"/>
          <w:bCs/>
          <w:sz w:val="24"/>
          <w:szCs w:val="24"/>
        </w:rPr>
        <w:t xml:space="preserve">-м классах, а также в течение первого полугодия </w:t>
      </w:r>
      <w:r w:rsidRPr="007B1005">
        <w:rPr>
          <w:rFonts w:ascii="Times New Roman" w:hAnsi="Times New Roman" w:cs="Times New Roman"/>
          <w:bCs/>
          <w:sz w:val="24"/>
          <w:szCs w:val="24"/>
          <w:lang w:val="en-US"/>
        </w:rPr>
        <w:t>II</w:t>
      </w:r>
      <w:r w:rsidRPr="007B1005">
        <w:rPr>
          <w:rFonts w:ascii="Times New Roman" w:hAnsi="Times New Roman" w:cs="Times New Roman"/>
          <w:bCs/>
          <w:sz w:val="24"/>
          <w:szCs w:val="24"/>
        </w:rPr>
        <w:t>-го класса целесообразно всячески поощрять и стимулировать работу уче</w:t>
      </w:r>
      <w:r w:rsidRPr="007B1005">
        <w:rPr>
          <w:rFonts w:ascii="Times New Roman" w:hAnsi="Times New Roman" w:cs="Times New Roman"/>
          <w:bCs/>
          <w:sz w:val="24"/>
          <w:szCs w:val="24"/>
        </w:rPr>
        <w:softHyphen/>
        <w:t>ников, используя только качественную оценку. При этом не является при</w:t>
      </w:r>
      <w:r w:rsidRPr="007B1005">
        <w:rPr>
          <w:rFonts w:ascii="Times New Roman" w:hAnsi="Times New Roman" w:cs="Times New Roman"/>
          <w:bCs/>
          <w:sz w:val="24"/>
          <w:szCs w:val="24"/>
        </w:rPr>
        <w:softHyphen/>
        <w:t>н</w:t>
      </w:r>
      <w:r w:rsidRPr="007B1005">
        <w:rPr>
          <w:rFonts w:ascii="Times New Roman" w:hAnsi="Times New Roman" w:cs="Times New Roman"/>
          <w:bCs/>
          <w:sz w:val="24"/>
          <w:szCs w:val="24"/>
        </w:rPr>
        <w:softHyphen/>
        <w:t>ци</w:t>
      </w:r>
      <w:r w:rsidRPr="007B1005">
        <w:rPr>
          <w:rFonts w:ascii="Times New Roman" w:hAnsi="Times New Roman" w:cs="Times New Roman"/>
          <w:bCs/>
          <w:sz w:val="24"/>
          <w:szCs w:val="24"/>
        </w:rPr>
        <w:softHyphen/>
        <w:t>пи</w:t>
      </w:r>
      <w:r w:rsidRPr="007B1005">
        <w:rPr>
          <w:rFonts w:ascii="Times New Roman" w:hAnsi="Times New Roman" w:cs="Times New Roman"/>
          <w:bCs/>
          <w:sz w:val="24"/>
          <w:szCs w:val="24"/>
        </w:rPr>
        <w:softHyphen/>
        <w:t xml:space="preserve">ально важным, насколько </w:t>
      </w:r>
      <w:proofErr w:type="gramStart"/>
      <w:r w:rsidRPr="007B1005">
        <w:rPr>
          <w:rFonts w:ascii="Times New Roman" w:hAnsi="Times New Roman" w:cs="Times New Roman"/>
          <w:bCs/>
          <w:sz w:val="24"/>
          <w:szCs w:val="24"/>
        </w:rPr>
        <w:t>обучающийся</w:t>
      </w:r>
      <w:proofErr w:type="gramEnd"/>
      <w:r w:rsidRPr="007B1005">
        <w:rPr>
          <w:rFonts w:ascii="Times New Roman" w:hAnsi="Times New Roman" w:cs="Times New Roman"/>
          <w:bCs/>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7B1005">
        <w:rPr>
          <w:rFonts w:ascii="Times New Roman" w:hAnsi="Times New Roman" w:cs="Times New Roman"/>
          <w:bCs/>
          <w:sz w:val="24"/>
          <w:szCs w:val="24"/>
        </w:rPr>
        <w:softHyphen/>
        <w:t>я</w:t>
      </w:r>
      <w:r w:rsidRPr="007B1005">
        <w:rPr>
          <w:rFonts w:ascii="Times New Roman" w:hAnsi="Times New Roman" w:cs="Times New Roman"/>
          <w:bCs/>
          <w:sz w:val="24"/>
          <w:szCs w:val="24"/>
        </w:rPr>
        <w:softHyphen/>
        <w:t>тель</w:t>
      </w:r>
      <w:r w:rsidRPr="007B1005">
        <w:rPr>
          <w:rFonts w:ascii="Times New Roman" w:hAnsi="Times New Roman" w:cs="Times New Roman"/>
          <w:bCs/>
          <w:sz w:val="24"/>
          <w:szCs w:val="24"/>
        </w:rPr>
        <w:softHyphen/>
        <w:t>нос</w:t>
      </w:r>
      <w:r w:rsidRPr="007B1005">
        <w:rPr>
          <w:rFonts w:ascii="Times New Roman" w:hAnsi="Times New Roman" w:cs="Times New Roman"/>
          <w:bCs/>
          <w:sz w:val="24"/>
          <w:szCs w:val="24"/>
        </w:rPr>
        <w:softHyphen/>
        <w:t>ти, одной из которых является способность ее осуществления не только под прямым и непосредственным руководством и ко</w:t>
      </w:r>
      <w:r w:rsidRPr="007B1005">
        <w:rPr>
          <w:rFonts w:ascii="Times New Roman" w:hAnsi="Times New Roman" w:cs="Times New Roman"/>
          <w:bCs/>
          <w:sz w:val="24"/>
          <w:szCs w:val="24"/>
        </w:rPr>
        <w:softHyphen/>
        <w:t>н</w:t>
      </w:r>
      <w:r w:rsidRPr="007B1005">
        <w:rPr>
          <w:rFonts w:ascii="Times New Roman" w:hAnsi="Times New Roman" w:cs="Times New Roman"/>
          <w:bCs/>
          <w:sz w:val="24"/>
          <w:szCs w:val="24"/>
        </w:rPr>
        <w:softHyphen/>
        <w:t>т</w:t>
      </w:r>
      <w:r w:rsidRPr="007B1005">
        <w:rPr>
          <w:rFonts w:ascii="Times New Roman" w:hAnsi="Times New Roman" w:cs="Times New Roman"/>
          <w:bCs/>
          <w:sz w:val="24"/>
          <w:szCs w:val="24"/>
        </w:rPr>
        <w:softHyphen/>
        <w:t>ро</w:t>
      </w:r>
      <w:r w:rsidRPr="007B1005">
        <w:rPr>
          <w:rFonts w:ascii="Times New Roman" w:hAnsi="Times New Roman" w:cs="Times New Roman"/>
          <w:bCs/>
          <w:sz w:val="24"/>
          <w:szCs w:val="24"/>
        </w:rPr>
        <w:softHyphen/>
        <w:t xml:space="preserve">лем учителя, но и с определенной долей самостоятельности во взаимодействии с учителем и одноклассниками. </w:t>
      </w:r>
    </w:p>
    <w:p w:rsidR="00020037" w:rsidRPr="007B1005" w:rsidRDefault="00020037"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В целом оценка достижения обучающимися с умственной отсталостью (интеллектуальными нарушениями) пред</w:t>
      </w:r>
      <w:r w:rsidRPr="007B1005">
        <w:rPr>
          <w:rFonts w:ascii="Times New Roman" w:hAnsi="Times New Roman" w:cs="Times New Roman"/>
          <w:sz w:val="24"/>
          <w:szCs w:val="24"/>
        </w:rPr>
        <w:softHyphen/>
        <w:t>метных результатов должна базироваться на принципах ин</w:t>
      </w:r>
      <w:r w:rsidRPr="007B1005">
        <w:rPr>
          <w:rFonts w:ascii="Times New Roman" w:hAnsi="Times New Roman" w:cs="Times New Roman"/>
          <w:sz w:val="24"/>
          <w:szCs w:val="24"/>
        </w:rPr>
        <w:softHyphen/>
        <w:t>ди</w:t>
      </w:r>
      <w:r w:rsidRPr="007B1005">
        <w:rPr>
          <w:rFonts w:ascii="Times New Roman" w:hAnsi="Times New Roman" w:cs="Times New Roman"/>
          <w:sz w:val="24"/>
          <w:szCs w:val="24"/>
        </w:rPr>
        <w:softHyphen/>
        <w:t>ви</w:t>
      </w:r>
      <w:r w:rsidRPr="007B1005">
        <w:rPr>
          <w:rFonts w:ascii="Times New Roman" w:hAnsi="Times New Roman" w:cs="Times New Roman"/>
          <w:sz w:val="24"/>
          <w:szCs w:val="24"/>
        </w:rPr>
        <w:softHyphen/>
        <w:t>ду</w:t>
      </w:r>
      <w:r w:rsidRPr="007B1005">
        <w:rPr>
          <w:rFonts w:ascii="Times New Roman" w:hAnsi="Times New Roman" w:cs="Times New Roman"/>
          <w:sz w:val="24"/>
          <w:szCs w:val="24"/>
        </w:rPr>
        <w:softHyphen/>
        <w:t>аль</w:t>
      </w:r>
      <w:r w:rsidRPr="007B1005">
        <w:rPr>
          <w:rFonts w:ascii="Times New Roman" w:hAnsi="Times New Roman" w:cs="Times New Roman"/>
          <w:sz w:val="24"/>
          <w:szCs w:val="24"/>
        </w:rPr>
        <w:softHyphen/>
        <w:t>но</w:t>
      </w:r>
      <w:r w:rsidRPr="007B1005">
        <w:rPr>
          <w:rFonts w:ascii="Times New Roman" w:hAnsi="Times New Roman" w:cs="Times New Roman"/>
          <w:sz w:val="24"/>
          <w:szCs w:val="24"/>
        </w:rPr>
        <w:softHyphen/>
        <w:t xml:space="preserve">го и дифференцированного подходов. Усвоенные </w:t>
      </w:r>
      <w:proofErr w:type="gramStart"/>
      <w:r w:rsidRPr="007B1005">
        <w:rPr>
          <w:rFonts w:ascii="Times New Roman" w:hAnsi="Times New Roman" w:cs="Times New Roman"/>
          <w:sz w:val="24"/>
          <w:szCs w:val="24"/>
        </w:rPr>
        <w:t>обу</w:t>
      </w:r>
      <w:r w:rsidRPr="007B1005">
        <w:rPr>
          <w:rFonts w:ascii="Times New Roman" w:hAnsi="Times New Roman" w:cs="Times New Roman"/>
          <w:sz w:val="24"/>
          <w:szCs w:val="24"/>
        </w:rPr>
        <w:softHyphen/>
        <w:t>ча</w:t>
      </w:r>
      <w:r w:rsidRPr="007B1005">
        <w:rPr>
          <w:rFonts w:ascii="Times New Roman" w:hAnsi="Times New Roman" w:cs="Times New Roman"/>
          <w:sz w:val="24"/>
          <w:szCs w:val="24"/>
        </w:rPr>
        <w:softHyphen/>
        <w:t>ющимися</w:t>
      </w:r>
      <w:proofErr w:type="gramEnd"/>
      <w:r w:rsidRPr="007B1005">
        <w:rPr>
          <w:rFonts w:ascii="Times New Roman" w:hAnsi="Times New Roman" w:cs="Times New Roman"/>
          <w:sz w:val="24"/>
          <w:szCs w:val="24"/>
        </w:rPr>
        <w:t xml:space="preserve"> даже незначительные по объему и эле</w:t>
      </w:r>
      <w:r w:rsidRPr="007B1005">
        <w:rPr>
          <w:rFonts w:ascii="Times New Roman" w:hAnsi="Times New Roman" w:cs="Times New Roman"/>
          <w:sz w:val="24"/>
          <w:szCs w:val="24"/>
        </w:rPr>
        <w:softHyphen/>
        <w:t>мен</w:t>
      </w:r>
      <w:r w:rsidRPr="007B1005">
        <w:rPr>
          <w:rFonts w:ascii="Times New Roman" w:hAnsi="Times New Roman" w:cs="Times New Roman"/>
          <w:sz w:val="24"/>
          <w:szCs w:val="24"/>
        </w:rPr>
        <w:softHyphen/>
        <w:t>тарные по содержанию знания и умения должны выполнять кор</w:t>
      </w:r>
      <w:r w:rsidRPr="007B1005">
        <w:rPr>
          <w:rFonts w:ascii="Times New Roman" w:hAnsi="Times New Roman" w:cs="Times New Roman"/>
          <w:sz w:val="24"/>
          <w:szCs w:val="24"/>
        </w:rPr>
        <w:softHyphen/>
        <w:t>рек</w:t>
      </w:r>
      <w:r w:rsidRPr="007B1005">
        <w:rPr>
          <w:rFonts w:ascii="Times New Roman" w:hAnsi="Times New Roman" w:cs="Times New Roman"/>
          <w:sz w:val="24"/>
          <w:szCs w:val="24"/>
        </w:rPr>
        <w:softHyphen/>
        <w:t>ци</w:t>
      </w:r>
      <w:r w:rsidRPr="007B1005">
        <w:rPr>
          <w:rFonts w:ascii="Times New Roman" w:hAnsi="Times New Roman" w:cs="Times New Roman"/>
          <w:sz w:val="24"/>
          <w:szCs w:val="24"/>
        </w:rPr>
        <w:softHyphen/>
        <w:t>он</w:t>
      </w:r>
      <w:r w:rsidRPr="007B1005">
        <w:rPr>
          <w:rFonts w:ascii="Times New Roman" w:hAnsi="Times New Roman" w:cs="Times New Roman"/>
          <w:sz w:val="24"/>
          <w:szCs w:val="24"/>
        </w:rPr>
        <w:softHyphen/>
        <w:t>но-раз</w:t>
      </w:r>
      <w:r w:rsidRPr="007B1005">
        <w:rPr>
          <w:rFonts w:ascii="Times New Roman" w:hAnsi="Times New Roman" w:cs="Times New Roman"/>
          <w:sz w:val="24"/>
          <w:szCs w:val="24"/>
        </w:rPr>
        <w:softHyphen/>
        <w:t>ви</w:t>
      </w:r>
      <w:r w:rsidRPr="007B1005">
        <w:rPr>
          <w:rFonts w:ascii="Times New Roman" w:hAnsi="Times New Roman" w:cs="Times New Roman"/>
          <w:sz w:val="24"/>
          <w:szCs w:val="24"/>
        </w:rPr>
        <w:softHyphen/>
        <w:t>ва</w:t>
      </w:r>
      <w:r w:rsidRPr="007B1005">
        <w:rPr>
          <w:rFonts w:ascii="Times New Roman" w:hAnsi="Times New Roman" w:cs="Times New Roman"/>
          <w:sz w:val="24"/>
          <w:szCs w:val="24"/>
        </w:rPr>
        <w:softHyphen/>
        <w:t>ю</w:t>
      </w:r>
      <w:r w:rsidRPr="007B1005">
        <w:rPr>
          <w:rFonts w:ascii="Times New Roman" w:hAnsi="Times New Roman" w:cs="Times New Roman"/>
          <w:sz w:val="24"/>
          <w:szCs w:val="24"/>
        </w:rPr>
        <w:softHyphen/>
        <w:t>щую функцию, поскольку они играют определенную роль в становлении лич</w:t>
      </w:r>
      <w:r w:rsidRPr="007B1005">
        <w:rPr>
          <w:rFonts w:ascii="Times New Roman" w:hAnsi="Times New Roman" w:cs="Times New Roman"/>
          <w:sz w:val="24"/>
          <w:szCs w:val="24"/>
        </w:rPr>
        <w:softHyphen/>
        <w:t>нос</w:t>
      </w:r>
      <w:r w:rsidRPr="007B1005">
        <w:rPr>
          <w:rFonts w:ascii="Times New Roman" w:hAnsi="Times New Roman" w:cs="Times New Roman"/>
          <w:sz w:val="24"/>
          <w:szCs w:val="24"/>
        </w:rPr>
        <w:softHyphen/>
        <w:t xml:space="preserve">ти ученика и овладении им социальным опытом. </w:t>
      </w:r>
    </w:p>
    <w:p w:rsidR="00020037" w:rsidRPr="007B1005" w:rsidRDefault="00020037"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Для преодоления формального подхода в оценивании предметных ре</w:t>
      </w:r>
      <w:r w:rsidRPr="007B1005">
        <w:rPr>
          <w:rFonts w:ascii="Times New Roman" w:hAnsi="Times New Roman" w:cs="Times New Roman"/>
          <w:sz w:val="24"/>
          <w:szCs w:val="24"/>
        </w:rPr>
        <w:softHyphen/>
        <w:t>зуль</w:t>
      </w:r>
      <w:r w:rsidRPr="007B1005">
        <w:rPr>
          <w:rFonts w:ascii="Times New Roman" w:hAnsi="Times New Roman" w:cs="Times New Roman"/>
          <w:sz w:val="24"/>
          <w:szCs w:val="24"/>
        </w:rPr>
        <w:softHyphen/>
        <w:t>татов освоения АООП обуча</w:t>
      </w:r>
      <w:r w:rsidRPr="007B1005">
        <w:rPr>
          <w:rFonts w:ascii="Times New Roman" w:hAnsi="Times New Roman" w:cs="Times New Roman"/>
          <w:sz w:val="24"/>
          <w:szCs w:val="24"/>
        </w:rPr>
        <w:softHyphen/>
        <w:t>ю</w:t>
      </w:r>
      <w:r w:rsidRPr="007B1005">
        <w:rPr>
          <w:rFonts w:ascii="Times New Roman" w:hAnsi="Times New Roman" w:cs="Times New Roman"/>
          <w:sz w:val="24"/>
          <w:szCs w:val="24"/>
        </w:rPr>
        <w:softHyphen/>
        <w:t>щи</w:t>
      </w:r>
      <w:r w:rsidRPr="007B1005">
        <w:rPr>
          <w:rFonts w:ascii="Times New Roman" w:hAnsi="Times New Roman" w:cs="Times New Roman"/>
          <w:sz w:val="24"/>
          <w:szCs w:val="24"/>
        </w:rPr>
        <w:softHyphen/>
        <w:t>мися с умственной отсталостью (интеллектуальными нарушениями) необходимо, что</w:t>
      </w:r>
      <w:r w:rsidRPr="007B1005">
        <w:rPr>
          <w:rFonts w:ascii="Times New Roman" w:hAnsi="Times New Roman" w:cs="Times New Roman"/>
          <w:sz w:val="24"/>
          <w:szCs w:val="24"/>
        </w:rPr>
        <w:softHyphen/>
        <w:t>бы балльная оценка свидетельствовала о качестве ус</w:t>
      </w:r>
      <w:r w:rsidRPr="007B1005">
        <w:rPr>
          <w:rFonts w:ascii="Times New Roman" w:hAnsi="Times New Roman" w:cs="Times New Roman"/>
          <w:sz w:val="24"/>
          <w:szCs w:val="24"/>
        </w:rPr>
        <w:softHyphen/>
        <w:t>во</w:t>
      </w:r>
      <w:r w:rsidRPr="007B1005">
        <w:rPr>
          <w:rFonts w:ascii="Times New Roman" w:hAnsi="Times New Roman" w:cs="Times New Roman"/>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020037" w:rsidRPr="007B1005" w:rsidRDefault="00020037"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lastRenderedPageBreak/>
        <w:t>Таким образом, ус</w:t>
      </w:r>
      <w:r w:rsidRPr="007B1005">
        <w:rPr>
          <w:rFonts w:ascii="Times New Roman" w:hAnsi="Times New Roman" w:cs="Times New Roman"/>
          <w:sz w:val="24"/>
          <w:szCs w:val="24"/>
        </w:rPr>
        <w:softHyphen/>
        <w:t>во</w:t>
      </w:r>
      <w:r w:rsidRPr="007B1005">
        <w:rPr>
          <w:rFonts w:ascii="Times New Roman" w:hAnsi="Times New Roman" w:cs="Times New Roman"/>
          <w:sz w:val="24"/>
          <w:szCs w:val="24"/>
        </w:rPr>
        <w:softHyphen/>
        <w:t>енные предметные ре</w:t>
      </w:r>
      <w:r w:rsidRPr="007B1005">
        <w:rPr>
          <w:rFonts w:ascii="Times New Roman" w:hAnsi="Times New Roman" w:cs="Times New Roman"/>
          <w:sz w:val="24"/>
          <w:szCs w:val="24"/>
        </w:rPr>
        <w:softHyphen/>
        <w:t>зультаты могут быть оценены с точки зрения до</w:t>
      </w:r>
      <w:r w:rsidRPr="007B1005">
        <w:rPr>
          <w:rFonts w:ascii="Times New Roman" w:hAnsi="Times New Roman" w:cs="Times New Roman"/>
          <w:sz w:val="24"/>
          <w:szCs w:val="24"/>
        </w:rPr>
        <w:softHyphen/>
        <w:t>сто</w:t>
      </w:r>
      <w:r w:rsidRPr="007B1005">
        <w:rPr>
          <w:rFonts w:ascii="Times New Roman" w:hAnsi="Times New Roman" w:cs="Times New Roman"/>
          <w:sz w:val="24"/>
          <w:szCs w:val="24"/>
        </w:rPr>
        <w:softHyphen/>
        <w:t>вер</w:t>
      </w:r>
      <w:r w:rsidRPr="007B1005">
        <w:rPr>
          <w:rFonts w:ascii="Times New Roman" w:hAnsi="Times New Roman" w:cs="Times New Roman"/>
          <w:sz w:val="24"/>
          <w:szCs w:val="24"/>
        </w:rPr>
        <w:softHyphen/>
        <w:t>нос</w:t>
      </w:r>
      <w:r w:rsidRPr="007B1005">
        <w:rPr>
          <w:rFonts w:ascii="Times New Roman" w:hAnsi="Times New Roman" w:cs="Times New Roman"/>
          <w:sz w:val="24"/>
          <w:szCs w:val="24"/>
        </w:rPr>
        <w:softHyphen/>
        <w:t>ти как «верные» или «неверные». Критерий «верно» / «неверно» (правильность выполнения задания) сви</w:t>
      </w:r>
      <w:r w:rsidRPr="007B1005">
        <w:rPr>
          <w:rFonts w:ascii="Times New Roman" w:hAnsi="Times New Roman" w:cs="Times New Roman"/>
          <w:sz w:val="24"/>
          <w:szCs w:val="24"/>
        </w:rPr>
        <w:softHyphen/>
        <w:t>детельствует о частотности допущения тех или иных ошибок, возможных при</w:t>
      </w:r>
      <w:r w:rsidRPr="007B1005">
        <w:rPr>
          <w:rFonts w:ascii="Times New Roman" w:hAnsi="Times New Roman" w:cs="Times New Roman"/>
          <w:sz w:val="24"/>
          <w:szCs w:val="24"/>
        </w:rPr>
        <w:softHyphen/>
        <w:t>чинах их появления, способах их предупреждения или пре</w:t>
      </w:r>
      <w:r w:rsidRPr="007B1005">
        <w:rPr>
          <w:rFonts w:ascii="Times New Roman" w:hAnsi="Times New Roman" w:cs="Times New Roman"/>
          <w:sz w:val="24"/>
          <w:szCs w:val="24"/>
        </w:rPr>
        <w:softHyphen/>
        <w:t>о</w:t>
      </w:r>
      <w:r w:rsidRPr="007B1005">
        <w:rPr>
          <w:rFonts w:ascii="Times New Roman" w:hAnsi="Times New Roman" w:cs="Times New Roman"/>
          <w:sz w:val="24"/>
          <w:szCs w:val="24"/>
        </w:rPr>
        <w:softHyphen/>
        <w:t>до</w:t>
      </w:r>
      <w:r w:rsidRPr="007B1005">
        <w:rPr>
          <w:rFonts w:ascii="Times New Roman" w:hAnsi="Times New Roman" w:cs="Times New Roman"/>
          <w:sz w:val="24"/>
          <w:szCs w:val="24"/>
        </w:rPr>
        <w:softHyphen/>
        <w:t>ле</w:t>
      </w:r>
      <w:r w:rsidRPr="007B1005">
        <w:rPr>
          <w:rFonts w:ascii="Times New Roman" w:hAnsi="Times New Roman" w:cs="Times New Roman"/>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020037" w:rsidRPr="007B1005" w:rsidRDefault="00020037"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Результаты овладения АООП выявляются в ходе выполнения </w:t>
      </w:r>
      <w:proofErr w:type="gramStart"/>
      <w:r w:rsidRPr="007B1005">
        <w:rPr>
          <w:rFonts w:ascii="Times New Roman" w:hAnsi="Times New Roman" w:cs="Times New Roman"/>
          <w:sz w:val="24"/>
          <w:szCs w:val="24"/>
        </w:rPr>
        <w:t>обучающимися</w:t>
      </w:r>
      <w:proofErr w:type="gramEnd"/>
      <w:r w:rsidRPr="007B1005">
        <w:rPr>
          <w:rFonts w:ascii="Times New Roman" w:hAnsi="Times New Roman" w:cs="Times New Roman"/>
          <w:sz w:val="24"/>
          <w:szCs w:val="24"/>
        </w:rPr>
        <w:t xml:space="preserve"> разных видов заданий, требующих верного решения:</w:t>
      </w:r>
    </w:p>
    <w:p w:rsidR="00020037" w:rsidRPr="007B1005" w:rsidRDefault="00020037"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по способу предъявления (устные, письменные, практические); </w:t>
      </w:r>
    </w:p>
    <w:p w:rsidR="00020037" w:rsidRPr="007B1005" w:rsidRDefault="00020037"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по характеру выполнения (репродуктивные, продуктивные, творческие).</w:t>
      </w:r>
    </w:p>
    <w:p w:rsidR="00020037" w:rsidRPr="007B1005" w:rsidRDefault="00020037"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Чем больше верно выполненных заданий к общему объему, тем выше по</w:t>
      </w:r>
      <w:r w:rsidRPr="007B1005">
        <w:rPr>
          <w:rFonts w:ascii="Times New Roman" w:hAnsi="Times New Roman" w:cs="Times New Roman"/>
          <w:sz w:val="24"/>
          <w:szCs w:val="24"/>
        </w:rPr>
        <w:softHyphen/>
        <w:t>казатель надежности полученных результатов, что дает основание оце</w:t>
      </w:r>
      <w:r w:rsidRPr="007B1005">
        <w:rPr>
          <w:rFonts w:ascii="Times New Roman" w:hAnsi="Times New Roman" w:cs="Times New Roman"/>
          <w:sz w:val="24"/>
          <w:szCs w:val="24"/>
        </w:rPr>
        <w:softHyphen/>
        <w:t>ни</w:t>
      </w:r>
      <w:r w:rsidRPr="007B1005">
        <w:rPr>
          <w:rFonts w:ascii="Times New Roman" w:hAnsi="Times New Roman" w:cs="Times New Roman"/>
          <w:sz w:val="24"/>
          <w:szCs w:val="24"/>
        </w:rPr>
        <w:softHyphen/>
        <w:t>вать их как «удовлетворительные», «хорошие», «очень хорошие» (отличные).</w:t>
      </w:r>
    </w:p>
    <w:p w:rsidR="00020037" w:rsidRPr="007B1005" w:rsidRDefault="00020037" w:rsidP="007B1005">
      <w:pPr>
        <w:pStyle w:val="ac"/>
        <w:spacing w:line="276" w:lineRule="auto"/>
        <w:ind w:firstLine="454"/>
        <w:rPr>
          <w:rFonts w:ascii="Times New Roman" w:hAnsi="Times New Roman" w:cs="Times New Roman"/>
          <w:color w:val="auto"/>
          <w:sz w:val="24"/>
          <w:szCs w:val="24"/>
        </w:rPr>
      </w:pPr>
      <w:r w:rsidRPr="007B1005">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020037" w:rsidRPr="007B1005" w:rsidRDefault="00020037" w:rsidP="007B1005">
      <w:pPr>
        <w:pStyle w:val="ae"/>
        <w:spacing w:line="276" w:lineRule="auto"/>
        <w:ind w:firstLine="454"/>
        <w:rPr>
          <w:rFonts w:ascii="Times New Roman" w:hAnsi="Times New Roman" w:cs="Times New Roman"/>
          <w:color w:val="auto"/>
          <w:sz w:val="24"/>
          <w:szCs w:val="24"/>
        </w:rPr>
      </w:pPr>
      <w:r w:rsidRPr="007B1005">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020037" w:rsidRPr="007B1005" w:rsidRDefault="00020037"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«хорошо» ― от 51% до 65% заданий.</w:t>
      </w:r>
    </w:p>
    <w:p w:rsidR="00020037" w:rsidRPr="007B1005" w:rsidRDefault="00020037"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«очень хорошо» (отлично) свыше 65%.</w:t>
      </w:r>
    </w:p>
    <w:p w:rsidR="00020037" w:rsidRPr="007B1005" w:rsidRDefault="00020037"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Такой подход не исключает возможности использования традиционной системы отметок по 5</w:t>
      </w:r>
      <w:r w:rsidRPr="007B1005">
        <w:rPr>
          <w:rFonts w:ascii="Times New Roman" w:hAnsi="Times New Roman" w:cs="Times New Roman"/>
          <w:sz w:val="24"/>
          <w:szCs w:val="24"/>
        </w:rPr>
        <w:noBreakHyphen/>
        <w:t>балльной шкале, однако требует уточнения и переосмыс</w:t>
      </w:r>
      <w:r w:rsidRPr="007B1005">
        <w:rPr>
          <w:rFonts w:ascii="Times New Roman" w:hAnsi="Times New Roman" w:cs="Times New Roman"/>
          <w:sz w:val="24"/>
          <w:szCs w:val="24"/>
        </w:rPr>
        <w:softHyphen/>
        <w:t>ления их наполнения. В любом случае, при оценке итоговых предмет</w:t>
      </w:r>
      <w:r w:rsidRPr="007B1005">
        <w:rPr>
          <w:rFonts w:ascii="Times New Roman" w:hAnsi="Times New Roman" w:cs="Times New Roman"/>
          <w:sz w:val="24"/>
          <w:szCs w:val="24"/>
        </w:rPr>
        <w:softHyphen/>
        <w:t>ных результатов следует из всего спектра оценок выбирать такие, которые сти</w:t>
      </w:r>
      <w:r w:rsidRPr="007B1005">
        <w:rPr>
          <w:rFonts w:ascii="Times New Roman" w:hAnsi="Times New Roman" w:cs="Times New Roman"/>
          <w:sz w:val="24"/>
          <w:szCs w:val="24"/>
        </w:rPr>
        <w:softHyphen/>
        <w:t>мулировали бы учебную и практическую деятельность обучающегося, ока</w:t>
      </w:r>
      <w:r w:rsidRPr="007B1005">
        <w:rPr>
          <w:rFonts w:ascii="Times New Roman" w:hAnsi="Times New Roman" w:cs="Times New Roman"/>
          <w:sz w:val="24"/>
          <w:szCs w:val="24"/>
        </w:rPr>
        <w:softHyphen/>
        <w:t>зывали бы положительное влияние на формирование жизненных компетен</w:t>
      </w:r>
      <w:r w:rsidRPr="007B1005">
        <w:rPr>
          <w:rFonts w:ascii="Times New Roman" w:hAnsi="Times New Roman" w:cs="Times New Roman"/>
          <w:sz w:val="24"/>
          <w:szCs w:val="24"/>
        </w:rPr>
        <w:softHyphen/>
        <w:t>ций.</w:t>
      </w:r>
    </w:p>
    <w:p w:rsidR="00020037" w:rsidRPr="007B1005" w:rsidRDefault="00020037" w:rsidP="007B1005">
      <w:pPr>
        <w:spacing w:after="0"/>
        <w:ind w:firstLine="709"/>
        <w:jc w:val="both"/>
        <w:rPr>
          <w:rFonts w:ascii="Times New Roman" w:hAnsi="Times New Roman" w:cs="Times New Roman"/>
          <w:bCs/>
          <w:sz w:val="24"/>
          <w:szCs w:val="24"/>
        </w:rPr>
      </w:pPr>
      <w:r w:rsidRPr="007B1005">
        <w:rPr>
          <w:rFonts w:ascii="Times New Roman" w:hAnsi="Times New Roman" w:cs="Times New Roman"/>
          <w:sz w:val="24"/>
          <w:szCs w:val="24"/>
        </w:rPr>
        <w:t>Согласно требованиям Стандарта по завершению реализации АООП проводится итоговая аттестация в форме двух испытаний:</w:t>
      </w:r>
    </w:p>
    <w:p w:rsidR="00020037" w:rsidRPr="007B1005" w:rsidRDefault="00020037" w:rsidP="007B1005">
      <w:pPr>
        <w:pStyle w:val="Standard"/>
        <w:spacing w:line="276" w:lineRule="auto"/>
        <w:ind w:firstLine="709"/>
        <w:jc w:val="both"/>
        <w:rPr>
          <w:rFonts w:ascii="Times New Roman" w:hAnsi="Times New Roman" w:cs="Times New Roman"/>
          <w:bCs/>
        </w:rPr>
      </w:pPr>
      <w:r w:rsidRPr="007B1005">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020037" w:rsidRPr="007B1005" w:rsidRDefault="00020037" w:rsidP="007B1005">
      <w:pPr>
        <w:spacing w:after="0"/>
        <w:ind w:firstLine="709"/>
        <w:jc w:val="both"/>
        <w:rPr>
          <w:rFonts w:ascii="Times New Roman" w:hAnsi="Times New Roman" w:cs="Times New Roman"/>
          <w:sz w:val="24"/>
          <w:szCs w:val="24"/>
        </w:rPr>
      </w:pPr>
      <w:r w:rsidRPr="007B1005">
        <w:rPr>
          <w:rFonts w:ascii="Times New Roman" w:hAnsi="Times New Roman" w:cs="Times New Roman"/>
          <w:bCs/>
          <w:sz w:val="24"/>
          <w:szCs w:val="24"/>
        </w:rPr>
        <w:t>второе ― направлено на оценку знаний и умений по выбранному профилю труда.</w:t>
      </w:r>
    </w:p>
    <w:p w:rsidR="00020037" w:rsidRPr="007B1005" w:rsidRDefault="00020037"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Организация самостоятельно разрабатывает содержание и процедуру проведения итоговой аттестации. </w:t>
      </w:r>
    </w:p>
    <w:p w:rsidR="00020037" w:rsidRPr="007B1005" w:rsidRDefault="00020037"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Результаты итоговой аттестации оцениваются в форме «зачет» / «не зачет».</w:t>
      </w:r>
    </w:p>
    <w:p w:rsidR="00020037" w:rsidRPr="007B1005" w:rsidRDefault="00020037" w:rsidP="007B1005">
      <w:pPr>
        <w:spacing w:after="0"/>
        <w:ind w:firstLine="709"/>
        <w:jc w:val="both"/>
        <w:rPr>
          <w:rFonts w:ascii="Times New Roman" w:hAnsi="Times New Roman" w:cs="Times New Roman"/>
          <w:bCs/>
          <w:sz w:val="24"/>
          <w:szCs w:val="24"/>
        </w:rPr>
      </w:pPr>
      <w:r w:rsidRPr="007B1005">
        <w:rPr>
          <w:rFonts w:ascii="Times New Roman" w:hAnsi="Times New Roman" w:cs="Times New Roman"/>
          <w:sz w:val="24"/>
          <w:szCs w:val="24"/>
        </w:rPr>
        <w:t>Оценка деятельности педагогических кадров, осуществляющих об</w:t>
      </w:r>
      <w:r w:rsidRPr="007B1005">
        <w:rPr>
          <w:rFonts w:ascii="Times New Roman" w:hAnsi="Times New Roman" w:cs="Times New Roman"/>
          <w:sz w:val="24"/>
          <w:szCs w:val="24"/>
        </w:rPr>
        <w:softHyphen/>
        <w:t>ра</w:t>
      </w:r>
      <w:r w:rsidRPr="007B1005">
        <w:rPr>
          <w:rFonts w:ascii="Times New Roman" w:hAnsi="Times New Roman" w:cs="Times New Roman"/>
          <w:sz w:val="24"/>
          <w:szCs w:val="24"/>
        </w:rPr>
        <w:softHyphen/>
        <w:t>зо</w:t>
      </w:r>
      <w:r w:rsidRPr="007B1005">
        <w:rPr>
          <w:rFonts w:ascii="Times New Roman" w:hAnsi="Times New Roman" w:cs="Times New Roman"/>
          <w:sz w:val="24"/>
          <w:szCs w:val="24"/>
        </w:rPr>
        <w:softHyphen/>
        <w:t>вательную де</w:t>
      </w:r>
      <w:r w:rsidRPr="007B1005">
        <w:rPr>
          <w:rFonts w:ascii="Times New Roman" w:hAnsi="Times New Roman" w:cs="Times New Roman"/>
          <w:sz w:val="24"/>
          <w:szCs w:val="24"/>
        </w:rPr>
        <w:softHyphen/>
        <w:t>ятельность обучающихся с умственной отсталостью (интеллектуальными на</w:t>
      </w:r>
      <w:r w:rsidRPr="007B1005">
        <w:rPr>
          <w:rFonts w:ascii="Times New Roman" w:hAnsi="Times New Roman" w:cs="Times New Roman"/>
          <w:sz w:val="24"/>
          <w:szCs w:val="24"/>
        </w:rPr>
        <w:softHyphen/>
        <w:t>ру</w:t>
      </w:r>
      <w:r w:rsidRPr="007B1005">
        <w:rPr>
          <w:rFonts w:ascii="Times New Roman" w:hAnsi="Times New Roman" w:cs="Times New Roman"/>
          <w:sz w:val="24"/>
          <w:szCs w:val="24"/>
        </w:rPr>
        <w:softHyphen/>
        <w:t>ше</w:t>
      </w:r>
      <w:r w:rsidRPr="007B1005">
        <w:rPr>
          <w:rFonts w:ascii="Times New Roman" w:hAnsi="Times New Roman" w:cs="Times New Roman"/>
          <w:sz w:val="24"/>
          <w:szCs w:val="24"/>
        </w:rPr>
        <w:softHyphen/>
        <w:t>ни</w:t>
      </w:r>
      <w:r w:rsidRPr="007B1005">
        <w:rPr>
          <w:rFonts w:ascii="Times New Roman" w:hAnsi="Times New Roman" w:cs="Times New Roman"/>
          <w:sz w:val="24"/>
          <w:szCs w:val="24"/>
        </w:rPr>
        <w:softHyphen/>
        <w:t>я</w:t>
      </w:r>
      <w:r w:rsidRPr="007B1005">
        <w:rPr>
          <w:rFonts w:ascii="Times New Roman" w:hAnsi="Times New Roman" w:cs="Times New Roman"/>
          <w:sz w:val="24"/>
          <w:szCs w:val="24"/>
        </w:rPr>
        <w:softHyphen/>
        <w:t>ми), осу</w:t>
      </w:r>
      <w:r w:rsidRPr="007B1005">
        <w:rPr>
          <w:rFonts w:ascii="Times New Roman" w:hAnsi="Times New Roman" w:cs="Times New Roman"/>
          <w:sz w:val="24"/>
          <w:szCs w:val="24"/>
        </w:rPr>
        <w:softHyphen/>
        <w:t>ще</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w:t>
      </w:r>
      <w:r w:rsidRPr="007B1005">
        <w:rPr>
          <w:rFonts w:ascii="Times New Roman" w:hAnsi="Times New Roman" w:cs="Times New Roman"/>
          <w:sz w:val="24"/>
          <w:szCs w:val="24"/>
        </w:rPr>
        <w:softHyphen/>
        <w:t>в</w:t>
      </w:r>
      <w:r w:rsidRPr="007B1005">
        <w:rPr>
          <w:rFonts w:ascii="Times New Roman" w:hAnsi="Times New Roman" w:cs="Times New Roman"/>
          <w:sz w:val="24"/>
          <w:szCs w:val="24"/>
        </w:rPr>
        <w:softHyphen/>
        <w:t>ляется на основе интегративных показателей, свидетельствующих о по</w:t>
      </w:r>
      <w:r w:rsidRPr="007B1005">
        <w:rPr>
          <w:rFonts w:ascii="Times New Roman" w:hAnsi="Times New Roman" w:cs="Times New Roman"/>
          <w:sz w:val="24"/>
          <w:szCs w:val="24"/>
        </w:rPr>
        <w:softHyphen/>
        <w:t>ло</w:t>
      </w:r>
      <w:r w:rsidRPr="007B1005">
        <w:rPr>
          <w:rFonts w:ascii="Times New Roman" w:hAnsi="Times New Roman" w:cs="Times New Roman"/>
          <w:sz w:val="24"/>
          <w:szCs w:val="24"/>
        </w:rPr>
        <w:softHyphen/>
        <w:t>жи</w:t>
      </w:r>
      <w:r w:rsidRPr="007B1005">
        <w:rPr>
          <w:rFonts w:ascii="Times New Roman" w:hAnsi="Times New Roman" w:cs="Times New Roman"/>
          <w:sz w:val="24"/>
          <w:szCs w:val="24"/>
        </w:rPr>
        <w:softHyphen/>
        <w:t>тель</w:t>
      </w:r>
      <w:r w:rsidRPr="007B1005">
        <w:rPr>
          <w:rFonts w:ascii="Times New Roman" w:hAnsi="Times New Roman" w:cs="Times New Roman"/>
          <w:sz w:val="24"/>
          <w:szCs w:val="24"/>
        </w:rPr>
        <w:softHyphen/>
        <w:t>ной динамике развития обучающегося («было» ― «стало») или в сложных слу</w:t>
      </w:r>
      <w:r w:rsidRPr="007B1005">
        <w:rPr>
          <w:rFonts w:ascii="Times New Roman" w:hAnsi="Times New Roman" w:cs="Times New Roman"/>
          <w:sz w:val="24"/>
          <w:szCs w:val="24"/>
        </w:rPr>
        <w:softHyphen/>
        <w:t>ча</w:t>
      </w:r>
      <w:r w:rsidRPr="007B1005">
        <w:rPr>
          <w:rFonts w:ascii="Times New Roman" w:hAnsi="Times New Roman" w:cs="Times New Roman"/>
          <w:sz w:val="24"/>
          <w:szCs w:val="24"/>
        </w:rPr>
        <w:softHyphen/>
        <w:t>ях сохранении его пси</w:t>
      </w:r>
      <w:r w:rsidRPr="007B1005">
        <w:rPr>
          <w:rFonts w:ascii="Times New Roman" w:hAnsi="Times New Roman" w:cs="Times New Roman"/>
          <w:sz w:val="24"/>
          <w:szCs w:val="24"/>
        </w:rPr>
        <w:softHyphen/>
        <w:t>хо</w:t>
      </w:r>
      <w:r w:rsidRPr="007B1005">
        <w:rPr>
          <w:rFonts w:ascii="Times New Roman" w:hAnsi="Times New Roman" w:cs="Times New Roman"/>
          <w:sz w:val="24"/>
          <w:szCs w:val="24"/>
        </w:rPr>
        <w:softHyphen/>
        <w:t>эмо</w:t>
      </w:r>
      <w:r w:rsidRPr="007B1005">
        <w:rPr>
          <w:rFonts w:ascii="Times New Roman" w:hAnsi="Times New Roman" w:cs="Times New Roman"/>
          <w:sz w:val="24"/>
          <w:szCs w:val="24"/>
        </w:rPr>
        <w:softHyphen/>
        <w:t>ци</w:t>
      </w:r>
      <w:r w:rsidRPr="007B1005">
        <w:rPr>
          <w:rFonts w:ascii="Times New Roman" w:hAnsi="Times New Roman" w:cs="Times New Roman"/>
          <w:sz w:val="24"/>
          <w:szCs w:val="24"/>
        </w:rPr>
        <w:softHyphen/>
        <w:t>о</w:t>
      </w:r>
      <w:r w:rsidRPr="007B1005">
        <w:rPr>
          <w:rFonts w:ascii="Times New Roman" w:hAnsi="Times New Roman" w:cs="Times New Roman"/>
          <w:sz w:val="24"/>
          <w:szCs w:val="24"/>
        </w:rPr>
        <w:softHyphen/>
        <w:t>наль</w:t>
      </w:r>
      <w:r w:rsidRPr="007B1005">
        <w:rPr>
          <w:rFonts w:ascii="Times New Roman" w:hAnsi="Times New Roman" w:cs="Times New Roman"/>
          <w:sz w:val="24"/>
          <w:szCs w:val="24"/>
        </w:rPr>
        <w:softHyphen/>
        <w:t xml:space="preserve">ного статуса. </w:t>
      </w:r>
    </w:p>
    <w:p w:rsidR="00020037" w:rsidRPr="007B1005" w:rsidRDefault="00020037" w:rsidP="007B1005">
      <w:pPr>
        <w:pStyle w:val="ac"/>
        <w:spacing w:line="276" w:lineRule="auto"/>
        <w:ind w:firstLine="454"/>
        <w:rPr>
          <w:rFonts w:ascii="Times New Roman" w:hAnsi="Times New Roman" w:cs="Times New Roman"/>
          <w:sz w:val="24"/>
          <w:szCs w:val="24"/>
        </w:rPr>
      </w:pPr>
      <w:r w:rsidRPr="007B1005">
        <w:rPr>
          <w:rFonts w:ascii="Times New Roman" w:hAnsi="Times New Roman" w:cs="Times New Roman"/>
          <w:bCs/>
          <w:sz w:val="24"/>
          <w:szCs w:val="24"/>
        </w:rPr>
        <w:t xml:space="preserve">Оценка результатов деятельности общеобразовательной организации </w:t>
      </w:r>
      <w:r w:rsidRPr="007B1005">
        <w:rPr>
          <w:rFonts w:ascii="Times New Roman" w:hAnsi="Times New Roman" w:cs="Times New Roman"/>
          <w:sz w:val="24"/>
          <w:szCs w:val="24"/>
        </w:rPr>
        <w:t>осу</w:t>
      </w:r>
      <w:r w:rsidRPr="007B1005">
        <w:rPr>
          <w:rFonts w:ascii="Times New Roman" w:hAnsi="Times New Roman" w:cs="Times New Roman"/>
          <w:sz w:val="24"/>
          <w:szCs w:val="24"/>
        </w:rPr>
        <w:softHyphen/>
        <w:t>ще</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w:t>
      </w:r>
      <w:r w:rsidRPr="007B1005">
        <w:rPr>
          <w:rFonts w:ascii="Times New Roman" w:hAnsi="Times New Roman" w:cs="Times New Roman"/>
          <w:sz w:val="24"/>
          <w:szCs w:val="24"/>
        </w:rPr>
        <w:softHyphen/>
        <w:t>в</w:t>
      </w:r>
      <w:r w:rsidRPr="007B1005">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7B1005">
        <w:rPr>
          <w:rFonts w:ascii="Times New Roman" w:hAnsi="Times New Roman" w:cs="Times New Roman"/>
          <w:sz w:val="24"/>
          <w:szCs w:val="24"/>
        </w:rPr>
        <w:softHyphen/>
        <w:t xml:space="preserve">ров. Она проводится </w:t>
      </w:r>
      <w:r w:rsidRPr="007B1005">
        <w:rPr>
          <w:rFonts w:ascii="Times New Roman" w:hAnsi="Times New Roman" w:cs="Times New Roman"/>
          <w:sz w:val="24"/>
          <w:szCs w:val="24"/>
        </w:rPr>
        <w:lastRenderedPageBreak/>
        <w:t xml:space="preserve">на основе </w:t>
      </w:r>
      <w:proofErr w:type="gramStart"/>
      <w:r w:rsidRPr="007B1005">
        <w:rPr>
          <w:rFonts w:ascii="Times New Roman" w:hAnsi="Times New Roman" w:cs="Times New Roman"/>
          <w:sz w:val="24"/>
          <w:szCs w:val="24"/>
        </w:rPr>
        <w:t>результатов итоговой оценки достижения пла</w:t>
      </w:r>
      <w:r w:rsidRPr="007B1005">
        <w:rPr>
          <w:rFonts w:ascii="Times New Roman" w:hAnsi="Times New Roman" w:cs="Times New Roman"/>
          <w:sz w:val="24"/>
          <w:szCs w:val="24"/>
        </w:rPr>
        <w:softHyphen/>
        <w:t>нируемых результатов освоения</w:t>
      </w:r>
      <w:proofErr w:type="gramEnd"/>
      <w:r w:rsidRPr="007B1005">
        <w:rPr>
          <w:rFonts w:ascii="Times New Roman" w:hAnsi="Times New Roman" w:cs="Times New Roman"/>
          <w:sz w:val="24"/>
          <w:szCs w:val="24"/>
        </w:rPr>
        <w:t xml:space="preserve"> АООП с учётом:</w:t>
      </w:r>
    </w:p>
    <w:p w:rsidR="00020037" w:rsidRPr="007B1005" w:rsidRDefault="00020037" w:rsidP="007B1005">
      <w:pPr>
        <w:pStyle w:val="ae"/>
        <w:spacing w:line="276" w:lineRule="auto"/>
        <w:ind w:firstLine="454"/>
        <w:rPr>
          <w:rFonts w:ascii="Times New Roman" w:hAnsi="Times New Roman" w:cs="Times New Roman"/>
          <w:sz w:val="24"/>
          <w:szCs w:val="24"/>
        </w:rPr>
      </w:pPr>
      <w:r w:rsidRPr="007B1005">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020037" w:rsidRPr="007B1005" w:rsidRDefault="00020037" w:rsidP="007B1005">
      <w:pPr>
        <w:pStyle w:val="ae"/>
        <w:spacing w:line="276" w:lineRule="auto"/>
        <w:ind w:firstLine="454"/>
        <w:rPr>
          <w:rFonts w:ascii="Times New Roman" w:hAnsi="Times New Roman" w:cs="Times New Roman"/>
          <w:sz w:val="24"/>
          <w:szCs w:val="24"/>
        </w:rPr>
      </w:pPr>
      <w:r w:rsidRPr="007B1005">
        <w:rPr>
          <w:rFonts w:ascii="Times New Roman" w:hAnsi="Times New Roman" w:cs="Times New Roman"/>
          <w:sz w:val="24"/>
          <w:szCs w:val="24"/>
        </w:rPr>
        <w:t>условий реализации АООП ОО;</w:t>
      </w:r>
    </w:p>
    <w:p w:rsidR="00020037" w:rsidRPr="007B1005" w:rsidRDefault="00020037" w:rsidP="007B1005">
      <w:pPr>
        <w:pStyle w:val="ae"/>
        <w:spacing w:line="276" w:lineRule="auto"/>
        <w:ind w:firstLine="454"/>
        <w:rPr>
          <w:rFonts w:ascii="Times New Roman" w:hAnsi="Times New Roman" w:cs="Times New Roman"/>
          <w:sz w:val="24"/>
          <w:szCs w:val="24"/>
        </w:rPr>
      </w:pPr>
      <w:r w:rsidRPr="007B1005">
        <w:rPr>
          <w:rFonts w:ascii="Times New Roman" w:hAnsi="Times New Roman" w:cs="Times New Roman"/>
          <w:sz w:val="24"/>
          <w:szCs w:val="24"/>
        </w:rPr>
        <w:t>особенностей контингента обучающихся.</w:t>
      </w:r>
    </w:p>
    <w:p w:rsidR="00020037" w:rsidRPr="007B1005" w:rsidRDefault="00020037" w:rsidP="007B1005">
      <w:pPr>
        <w:pStyle w:val="ac"/>
        <w:spacing w:line="276" w:lineRule="auto"/>
        <w:ind w:firstLine="454"/>
        <w:rPr>
          <w:rFonts w:ascii="Times New Roman" w:hAnsi="Times New Roman" w:cs="Times New Roman"/>
          <w:b/>
          <w:sz w:val="24"/>
          <w:szCs w:val="24"/>
        </w:rPr>
      </w:pPr>
      <w:r w:rsidRPr="007B1005">
        <w:rPr>
          <w:rFonts w:ascii="Times New Roman" w:hAnsi="Times New Roman" w:cs="Times New Roman"/>
          <w:sz w:val="24"/>
          <w:szCs w:val="24"/>
        </w:rPr>
        <w:t>Предметом оценки в ходе данных процедур является также</w:t>
      </w:r>
      <w:r w:rsidRPr="007B1005">
        <w:rPr>
          <w:rFonts w:ascii="Times New Roman" w:hAnsi="Times New Roman" w:cs="Times New Roman"/>
          <w:i/>
          <w:iCs/>
          <w:sz w:val="24"/>
          <w:szCs w:val="24"/>
        </w:rPr>
        <w:t xml:space="preserve"> текущая оценочная деятельность</w:t>
      </w:r>
      <w:r w:rsidRPr="007B1005">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7B1005">
        <w:rPr>
          <w:rFonts w:ascii="Times New Roman" w:hAnsi="Times New Roman" w:cs="Times New Roman"/>
          <w:color w:val="auto"/>
          <w:sz w:val="24"/>
          <w:szCs w:val="24"/>
        </w:rPr>
        <w:t xml:space="preserve">(интеллектуальными нарушениями) </w:t>
      </w:r>
      <w:r w:rsidRPr="007B1005">
        <w:rPr>
          <w:rFonts w:ascii="Times New Roman" w:hAnsi="Times New Roman" w:cs="Times New Roman"/>
          <w:sz w:val="24"/>
          <w:szCs w:val="24"/>
        </w:rPr>
        <w:t>данной образовательной организации.</w:t>
      </w:r>
    </w:p>
    <w:p w:rsidR="00020037" w:rsidRPr="007B1005" w:rsidRDefault="00020037" w:rsidP="007B1005">
      <w:pPr>
        <w:spacing w:after="0"/>
        <w:jc w:val="center"/>
        <w:rPr>
          <w:rFonts w:ascii="Times New Roman" w:hAnsi="Times New Roman" w:cs="Times New Roman"/>
          <w:sz w:val="24"/>
          <w:szCs w:val="24"/>
        </w:rPr>
      </w:pPr>
    </w:p>
    <w:p w:rsidR="00620389" w:rsidRPr="007B1005" w:rsidRDefault="00620389" w:rsidP="007B1005">
      <w:pPr>
        <w:spacing w:after="0"/>
        <w:jc w:val="center"/>
        <w:rPr>
          <w:rStyle w:val="Zag11"/>
          <w:rFonts w:ascii="Times New Roman" w:eastAsia="@Arial Unicode MS" w:hAnsi="Times New Roman" w:cs="Times New Roman"/>
          <w:b/>
          <w:sz w:val="24"/>
          <w:szCs w:val="24"/>
        </w:rPr>
      </w:pPr>
    </w:p>
    <w:p w:rsidR="00D1342A" w:rsidRPr="007B1005" w:rsidRDefault="00D1342A" w:rsidP="007B1005">
      <w:pPr>
        <w:spacing w:after="0"/>
        <w:jc w:val="center"/>
        <w:rPr>
          <w:rStyle w:val="Zag11"/>
          <w:rFonts w:ascii="Times New Roman" w:eastAsia="@Arial Unicode MS" w:hAnsi="Times New Roman" w:cs="Times New Roman"/>
          <w:b/>
          <w:sz w:val="24"/>
          <w:szCs w:val="24"/>
        </w:rPr>
      </w:pPr>
      <w:r w:rsidRPr="007B1005">
        <w:rPr>
          <w:rStyle w:val="Zag11"/>
          <w:rFonts w:ascii="Times New Roman" w:eastAsia="@Arial Unicode MS" w:hAnsi="Times New Roman" w:cs="Times New Roman"/>
          <w:b/>
          <w:sz w:val="24"/>
          <w:szCs w:val="24"/>
        </w:rPr>
        <w:t>2. Содержательный раздел</w:t>
      </w:r>
    </w:p>
    <w:p w:rsidR="00D1342A" w:rsidRPr="007B1005" w:rsidRDefault="00D1342A" w:rsidP="007B1005">
      <w:pPr>
        <w:tabs>
          <w:tab w:val="left" w:pos="1035"/>
        </w:tabs>
        <w:spacing w:after="0"/>
        <w:jc w:val="center"/>
        <w:rPr>
          <w:rFonts w:ascii="Times New Roman" w:hAnsi="Times New Roman" w:cs="Times New Roman"/>
          <w:b/>
          <w:sz w:val="24"/>
          <w:szCs w:val="24"/>
        </w:rPr>
      </w:pPr>
      <w:r w:rsidRPr="007B1005">
        <w:rPr>
          <w:rFonts w:ascii="Times New Roman" w:hAnsi="Times New Roman" w:cs="Times New Roman"/>
          <w:b/>
          <w:sz w:val="24"/>
          <w:szCs w:val="24"/>
        </w:rPr>
        <w:t>2.1. Программа формирования базовых учебных действий</w:t>
      </w:r>
    </w:p>
    <w:p w:rsidR="00D1342A" w:rsidRPr="007B1005" w:rsidRDefault="00D1342A" w:rsidP="007B1005">
      <w:pPr>
        <w:tabs>
          <w:tab w:val="left" w:pos="851"/>
        </w:tabs>
        <w:spacing w:before="120" w:after="0"/>
        <w:ind w:firstLine="851"/>
        <w:contextualSpacing/>
        <w:jc w:val="both"/>
        <w:rPr>
          <w:rFonts w:ascii="Times New Roman" w:hAnsi="Times New Roman" w:cs="Times New Roman"/>
          <w:sz w:val="24"/>
          <w:szCs w:val="24"/>
        </w:rPr>
      </w:pPr>
      <w:r w:rsidRPr="007B1005">
        <w:rPr>
          <w:rFonts w:ascii="Times New Roman" w:hAnsi="Times New Roman" w:cs="Times New Roman"/>
          <w:sz w:val="24"/>
          <w:szCs w:val="24"/>
        </w:rPr>
        <w:tab/>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7B1005">
        <w:rPr>
          <w:rFonts w:ascii="Times New Roman" w:hAnsi="Times New Roman" w:cs="Times New Roman"/>
          <w:sz w:val="24"/>
          <w:szCs w:val="24"/>
        </w:rPr>
        <w:softHyphen/>
        <w:t>ализуется в процессе всего школьного обучения и ко</w:t>
      </w:r>
      <w:r w:rsidRPr="007B1005">
        <w:rPr>
          <w:rFonts w:ascii="Times New Roman" w:hAnsi="Times New Roman" w:cs="Times New Roman"/>
          <w:sz w:val="24"/>
          <w:szCs w:val="24"/>
        </w:rPr>
        <w:softHyphen/>
        <w:t>н</w:t>
      </w:r>
      <w:r w:rsidRPr="007B1005">
        <w:rPr>
          <w:rFonts w:ascii="Times New Roman" w:hAnsi="Times New Roman" w:cs="Times New Roman"/>
          <w:sz w:val="24"/>
          <w:szCs w:val="24"/>
        </w:rPr>
        <w:softHyphen/>
        <w:t>кре</w:t>
      </w:r>
      <w:r w:rsidRPr="007B1005">
        <w:rPr>
          <w:rFonts w:ascii="Times New Roman" w:hAnsi="Times New Roman" w:cs="Times New Roman"/>
          <w:sz w:val="24"/>
          <w:szCs w:val="24"/>
        </w:rPr>
        <w:softHyphen/>
        <w:t>ти</w:t>
      </w:r>
      <w:r w:rsidRPr="007B1005">
        <w:rPr>
          <w:rFonts w:ascii="Times New Roman" w:hAnsi="Times New Roman" w:cs="Times New Roman"/>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D1342A" w:rsidRPr="007B1005" w:rsidRDefault="00D1342A" w:rsidP="007B1005">
      <w:pPr>
        <w:tabs>
          <w:tab w:val="left" w:pos="851"/>
        </w:tabs>
        <w:spacing w:after="0"/>
        <w:ind w:firstLine="851"/>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Программа строится на основе </w:t>
      </w:r>
      <w:proofErr w:type="spellStart"/>
      <w:r w:rsidRPr="007B1005">
        <w:rPr>
          <w:rFonts w:ascii="Times New Roman" w:hAnsi="Times New Roman" w:cs="Times New Roman"/>
          <w:sz w:val="24"/>
          <w:szCs w:val="24"/>
        </w:rPr>
        <w:t>деятельностного</w:t>
      </w:r>
      <w:proofErr w:type="spellEnd"/>
      <w:r w:rsidRPr="007B1005">
        <w:rPr>
          <w:rFonts w:ascii="Times New Roman" w:hAnsi="Times New Roman" w:cs="Times New Roman"/>
          <w:sz w:val="24"/>
          <w:szCs w:val="24"/>
        </w:rPr>
        <w:t xml:space="preserve"> подхода к обучению и позволяет реализовывать коррекционно-развивающий потенциал образо</w:t>
      </w:r>
      <w:r w:rsidRPr="007B1005">
        <w:rPr>
          <w:rFonts w:ascii="Times New Roman" w:hAnsi="Times New Roman" w:cs="Times New Roman"/>
          <w:sz w:val="24"/>
          <w:szCs w:val="24"/>
        </w:rPr>
        <w:softHyphen/>
        <w:t>вания школьников с умственной отсталостью (интеллектуальными нарушениями).</w:t>
      </w:r>
    </w:p>
    <w:p w:rsidR="00D1342A" w:rsidRPr="007B1005" w:rsidRDefault="00D1342A" w:rsidP="007B1005">
      <w:pPr>
        <w:tabs>
          <w:tab w:val="left" w:pos="851"/>
        </w:tabs>
        <w:spacing w:after="0"/>
        <w:ind w:firstLine="851"/>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7B1005">
        <w:rPr>
          <w:rFonts w:ascii="Times New Roman" w:hAnsi="Times New Roman" w:cs="Times New Roman"/>
          <w:sz w:val="24"/>
          <w:szCs w:val="24"/>
        </w:rPr>
        <w:t>обучающимися</w:t>
      </w:r>
      <w:proofErr w:type="gramEnd"/>
      <w:r w:rsidRPr="007B1005">
        <w:rPr>
          <w:rFonts w:ascii="Times New Roman" w:hAnsi="Times New Roman" w:cs="Times New Roman"/>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7B1005">
        <w:rPr>
          <w:rFonts w:ascii="Times New Roman" w:hAnsi="Times New Roman" w:cs="Times New Roman"/>
          <w:sz w:val="24"/>
          <w:szCs w:val="24"/>
        </w:rPr>
        <w:t>внеучебных</w:t>
      </w:r>
      <w:proofErr w:type="spellEnd"/>
      <w:r w:rsidRPr="007B1005">
        <w:rPr>
          <w:rFonts w:ascii="Times New Roman" w:hAnsi="Times New Roman" w:cs="Times New Roman"/>
          <w:sz w:val="24"/>
          <w:szCs w:val="24"/>
        </w:rPr>
        <w:t xml:space="preserve"> условиях. БУД формируются и реализуются только в совместной деятельности педагога и обучающегося.</w:t>
      </w:r>
    </w:p>
    <w:p w:rsidR="00D1342A" w:rsidRPr="007B1005" w:rsidRDefault="00D1342A" w:rsidP="007B1005">
      <w:pPr>
        <w:tabs>
          <w:tab w:val="left" w:pos="851"/>
        </w:tabs>
        <w:snapToGrid w:val="0"/>
        <w:spacing w:after="0"/>
        <w:ind w:firstLine="851"/>
        <w:contextualSpacing/>
        <w:jc w:val="both"/>
        <w:rPr>
          <w:rFonts w:ascii="Times New Roman" w:hAnsi="Times New Roman" w:cs="Times New Roman"/>
          <w:sz w:val="24"/>
          <w:szCs w:val="24"/>
        </w:rPr>
      </w:pPr>
      <w:r w:rsidRPr="007B1005">
        <w:rPr>
          <w:rFonts w:ascii="Times New Roman" w:hAnsi="Times New Roman" w:cs="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D1342A" w:rsidRPr="007B1005" w:rsidRDefault="00D1342A" w:rsidP="007B1005">
      <w:pPr>
        <w:tabs>
          <w:tab w:val="left" w:pos="851"/>
        </w:tabs>
        <w:spacing w:after="0"/>
        <w:ind w:firstLine="851"/>
        <w:contextualSpacing/>
        <w:jc w:val="both"/>
        <w:rPr>
          <w:rFonts w:ascii="Times New Roman" w:hAnsi="Times New Roman" w:cs="Times New Roman"/>
          <w:b/>
          <w:sz w:val="24"/>
          <w:szCs w:val="24"/>
        </w:rPr>
      </w:pPr>
      <w:r w:rsidRPr="007B1005">
        <w:rPr>
          <w:rFonts w:ascii="Times New Roman" w:hAnsi="Times New Roman" w:cs="Times New Roman"/>
          <w:sz w:val="24"/>
          <w:szCs w:val="24"/>
        </w:rPr>
        <w:t>Основная</w:t>
      </w:r>
      <w:r w:rsidRPr="007B1005">
        <w:rPr>
          <w:rFonts w:ascii="Times New Roman" w:hAnsi="Times New Roman" w:cs="Times New Roman"/>
          <w:b/>
          <w:sz w:val="24"/>
          <w:szCs w:val="24"/>
        </w:rPr>
        <w:t xml:space="preserve"> цель</w:t>
      </w:r>
      <w:r w:rsidRPr="007B1005">
        <w:rPr>
          <w:rFonts w:ascii="Times New Roman" w:hAnsi="Times New Roman" w:cs="Times New Roman"/>
          <w:sz w:val="24"/>
          <w:szCs w:val="24"/>
        </w:rPr>
        <w:t xml:space="preserve"> реализации программы формирования БУД состоит в  фор</w:t>
      </w:r>
      <w:r w:rsidRPr="007B1005">
        <w:rPr>
          <w:rFonts w:ascii="Times New Roman" w:hAnsi="Times New Roman" w:cs="Times New Roman"/>
          <w:sz w:val="24"/>
          <w:szCs w:val="24"/>
        </w:rPr>
        <w:softHyphen/>
        <w:t>ми</w:t>
      </w:r>
      <w:r w:rsidRPr="007B1005">
        <w:rPr>
          <w:rFonts w:ascii="Times New Roman" w:hAnsi="Times New Roman" w:cs="Times New Roman"/>
          <w:sz w:val="24"/>
          <w:szCs w:val="24"/>
        </w:rPr>
        <w:softHyphen/>
        <w:t>ро</w:t>
      </w:r>
      <w:r w:rsidRPr="007B1005">
        <w:rPr>
          <w:rFonts w:ascii="Times New Roman" w:hAnsi="Times New Roman" w:cs="Times New Roman"/>
          <w:sz w:val="24"/>
          <w:szCs w:val="24"/>
        </w:rPr>
        <w:softHyphen/>
        <w:t>ва</w:t>
      </w:r>
      <w:r w:rsidRPr="007B1005">
        <w:rPr>
          <w:rFonts w:ascii="Times New Roman" w:hAnsi="Times New Roman" w:cs="Times New Roman"/>
          <w:sz w:val="24"/>
          <w:szCs w:val="24"/>
        </w:rPr>
        <w:softHyphen/>
        <w:t>нии основ учебной де</w:t>
      </w:r>
      <w:r w:rsidRPr="007B1005">
        <w:rPr>
          <w:rFonts w:ascii="Times New Roman" w:hAnsi="Times New Roman" w:cs="Times New Roman"/>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7B1005">
        <w:rPr>
          <w:rFonts w:ascii="Times New Roman" w:hAnsi="Times New Roman" w:cs="Times New Roman"/>
          <w:sz w:val="24"/>
          <w:szCs w:val="24"/>
        </w:rPr>
        <w:softHyphen/>
        <w:t>мо</w:t>
      </w:r>
      <w:r w:rsidRPr="007B1005">
        <w:rPr>
          <w:rFonts w:ascii="Times New Roman" w:hAnsi="Times New Roman" w:cs="Times New Roman"/>
          <w:sz w:val="24"/>
          <w:szCs w:val="24"/>
        </w:rPr>
        <w:softHyphen/>
        <w:t xml:space="preserve">стоятельной жизни в обществе и овладение доступными видами профильного труда. </w:t>
      </w:r>
    </w:p>
    <w:p w:rsidR="00D1342A" w:rsidRPr="007B1005" w:rsidRDefault="00D1342A" w:rsidP="007B1005">
      <w:pPr>
        <w:tabs>
          <w:tab w:val="left" w:pos="851"/>
        </w:tabs>
        <w:spacing w:after="0"/>
        <w:ind w:firstLine="851"/>
        <w:contextualSpacing/>
        <w:jc w:val="both"/>
        <w:rPr>
          <w:rFonts w:ascii="Times New Roman" w:hAnsi="Times New Roman" w:cs="Times New Roman"/>
          <w:sz w:val="24"/>
          <w:szCs w:val="24"/>
        </w:rPr>
      </w:pPr>
      <w:r w:rsidRPr="007B1005">
        <w:rPr>
          <w:rFonts w:ascii="Times New Roman" w:hAnsi="Times New Roman" w:cs="Times New Roman"/>
          <w:b/>
          <w:sz w:val="24"/>
          <w:szCs w:val="24"/>
        </w:rPr>
        <w:t>Задачами</w:t>
      </w:r>
      <w:r w:rsidRPr="007B1005">
        <w:rPr>
          <w:rFonts w:ascii="Times New Roman" w:hAnsi="Times New Roman" w:cs="Times New Roman"/>
          <w:sz w:val="24"/>
          <w:szCs w:val="24"/>
        </w:rPr>
        <w:t xml:space="preserve"> реализации программы являются:</w:t>
      </w:r>
    </w:p>
    <w:p w:rsidR="00D1342A" w:rsidRPr="007B1005" w:rsidRDefault="00D1342A" w:rsidP="007B1005">
      <w:pPr>
        <w:pStyle w:val="a9"/>
        <w:tabs>
          <w:tab w:val="left" w:pos="851"/>
        </w:tabs>
        <w:spacing w:after="0"/>
        <w:ind w:left="0" w:firstLine="709"/>
        <w:contextualSpacing/>
        <w:jc w:val="both"/>
        <w:rPr>
          <w:rFonts w:ascii="Times New Roman" w:hAnsi="Times New Roman"/>
          <w:sz w:val="24"/>
          <w:szCs w:val="24"/>
        </w:rPr>
      </w:pPr>
      <w:r w:rsidRPr="007B1005">
        <w:rPr>
          <w:rFonts w:ascii="Times New Roman" w:hAnsi="Times New Roman"/>
          <w:sz w:val="24"/>
          <w:szCs w:val="24"/>
        </w:rPr>
        <w:t>― формирование мотивационного компонента учебной деятельности;</w:t>
      </w:r>
    </w:p>
    <w:p w:rsidR="00D1342A" w:rsidRPr="007B1005" w:rsidRDefault="00D1342A" w:rsidP="007B1005">
      <w:pPr>
        <w:pStyle w:val="a9"/>
        <w:tabs>
          <w:tab w:val="left" w:pos="851"/>
        </w:tabs>
        <w:spacing w:after="0"/>
        <w:ind w:left="0" w:firstLine="709"/>
        <w:contextualSpacing/>
        <w:jc w:val="both"/>
        <w:rPr>
          <w:rFonts w:ascii="Times New Roman" w:hAnsi="Times New Roman"/>
          <w:sz w:val="24"/>
          <w:szCs w:val="24"/>
        </w:rPr>
      </w:pPr>
      <w:r w:rsidRPr="007B1005">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D1342A" w:rsidRPr="007B1005" w:rsidRDefault="00D1342A" w:rsidP="007B1005">
      <w:pPr>
        <w:pStyle w:val="a9"/>
        <w:tabs>
          <w:tab w:val="left" w:pos="851"/>
        </w:tabs>
        <w:spacing w:after="0"/>
        <w:ind w:left="0" w:firstLine="709"/>
        <w:contextualSpacing/>
        <w:jc w:val="both"/>
        <w:rPr>
          <w:rFonts w:ascii="Times New Roman" w:hAnsi="Times New Roman"/>
          <w:sz w:val="24"/>
          <w:szCs w:val="24"/>
        </w:rPr>
      </w:pPr>
      <w:r w:rsidRPr="007B1005">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Для реализации поставленной цели и соответствующих ей задач необходимо:</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lastRenderedPageBreak/>
        <w:t>•определить функции и состав базовых учебных действий, учитывая пси</w:t>
      </w:r>
      <w:r w:rsidRPr="007B1005">
        <w:rPr>
          <w:rFonts w:ascii="Times New Roman" w:hAnsi="Times New Roman" w:cs="Times New Roman"/>
          <w:sz w:val="24"/>
          <w:szCs w:val="24"/>
        </w:rPr>
        <w:softHyphen/>
        <w:t xml:space="preserve">хофизические особенности и своеобразие учебной деятельности обучающихся; </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•определить связи базовых учебных действий с содержанием учебных предметов;</w:t>
      </w:r>
    </w:p>
    <w:p w:rsidR="00D1342A" w:rsidRPr="007B1005" w:rsidRDefault="00D1342A" w:rsidP="007B1005">
      <w:pPr>
        <w:tabs>
          <w:tab w:val="left" w:pos="4500"/>
          <w:tab w:val="left" w:pos="9180"/>
          <w:tab w:val="left" w:pos="9360"/>
        </w:tabs>
        <w:spacing w:before="120" w:after="0"/>
        <w:ind w:firstLine="709"/>
        <w:contextualSpacing/>
        <w:jc w:val="both"/>
        <w:rPr>
          <w:rFonts w:ascii="Times New Roman" w:hAnsi="Times New Roman" w:cs="Times New Roman"/>
          <w:b/>
          <w:sz w:val="24"/>
          <w:szCs w:val="24"/>
        </w:rPr>
      </w:pPr>
      <w:r w:rsidRPr="007B1005">
        <w:rPr>
          <w:rFonts w:ascii="Times New Roman" w:hAnsi="Times New Roman" w:cs="Times New Roman"/>
          <w:sz w:val="24"/>
          <w:szCs w:val="24"/>
        </w:rPr>
        <w:t xml:space="preserve">Согласно требованиям Стандарта уровень </w:t>
      </w:r>
      <w:proofErr w:type="spellStart"/>
      <w:r w:rsidRPr="007B1005">
        <w:rPr>
          <w:rFonts w:ascii="Times New Roman" w:hAnsi="Times New Roman" w:cs="Times New Roman"/>
          <w:sz w:val="24"/>
          <w:szCs w:val="24"/>
        </w:rPr>
        <w:t>сформированности</w:t>
      </w:r>
      <w:proofErr w:type="spellEnd"/>
      <w:r w:rsidRPr="007B1005">
        <w:rPr>
          <w:rFonts w:ascii="Times New Roman" w:hAnsi="Times New Roman" w:cs="Times New Roman"/>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D1342A" w:rsidRPr="007B1005" w:rsidRDefault="00D1342A" w:rsidP="007B1005">
      <w:pPr>
        <w:pStyle w:val="af0"/>
        <w:spacing w:line="276" w:lineRule="auto"/>
        <w:contextualSpacing/>
        <w:rPr>
          <w:rFonts w:ascii="Times New Roman" w:hAnsi="Times New Roman"/>
          <w:sz w:val="24"/>
          <w:szCs w:val="24"/>
        </w:rPr>
      </w:pPr>
    </w:p>
    <w:p w:rsidR="00D1342A" w:rsidRPr="007B1005" w:rsidRDefault="00D1342A" w:rsidP="007B1005">
      <w:pPr>
        <w:spacing w:after="0"/>
        <w:contextualSpacing/>
        <w:jc w:val="center"/>
        <w:rPr>
          <w:rFonts w:ascii="Times New Roman" w:hAnsi="Times New Roman" w:cs="Times New Roman"/>
          <w:b/>
          <w:sz w:val="24"/>
          <w:szCs w:val="24"/>
        </w:rPr>
      </w:pPr>
      <w:r w:rsidRPr="007B1005">
        <w:rPr>
          <w:rFonts w:ascii="Times New Roman" w:hAnsi="Times New Roman" w:cs="Times New Roman"/>
          <w:b/>
          <w:sz w:val="24"/>
          <w:szCs w:val="24"/>
        </w:rPr>
        <w:t>Функции, состав и характеристика базовых учебных действий</w:t>
      </w:r>
    </w:p>
    <w:p w:rsidR="00D1342A" w:rsidRPr="007B1005" w:rsidRDefault="00D1342A" w:rsidP="007B1005">
      <w:pPr>
        <w:spacing w:after="0"/>
        <w:contextualSpacing/>
        <w:jc w:val="center"/>
        <w:rPr>
          <w:rFonts w:ascii="Times New Roman" w:hAnsi="Times New Roman" w:cs="Times New Roman"/>
          <w:b/>
          <w:sz w:val="24"/>
          <w:szCs w:val="24"/>
        </w:rPr>
      </w:pPr>
      <w:proofErr w:type="gramStart"/>
      <w:r w:rsidRPr="007B1005">
        <w:rPr>
          <w:rFonts w:ascii="Times New Roman" w:hAnsi="Times New Roman" w:cs="Times New Roman"/>
          <w:b/>
          <w:sz w:val="24"/>
          <w:szCs w:val="24"/>
        </w:rPr>
        <w:t>обучающихся</w:t>
      </w:r>
      <w:proofErr w:type="gramEnd"/>
      <w:r w:rsidRPr="007B1005">
        <w:rPr>
          <w:rFonts w:ascii="Times New Roman" w:hAnsi="Times New Roman" w:cs="Times New Roman"/>
          <w:b/>
          <w:sz w:val="24"/>
          <w:szCs w:val="24"/>
        </w:rPr>
        <w:t xml:space="preserve"> с умственной отсталостью</w:t>
      </w:r>
    </w:p>
    <w:p w:rsidR="00D1342A" w:rsidRPr="007B1005" w:rsidRDefault="00D1342A" w:rsidP="007B1005">
      <w:pPr>
        <w:spacing w:after="0"/>
        <w:contextualSpacing/>
        <w:jc w:val="center"/>
        <w:rPr>
          <w:rFonts w:ascii="Times New Roman" w:hAnsi="Times New Roman" w:cs="Times New Roman"/>
          <w:sz w:val="24"/>
          <w:szCs w:val="24"/>
        </w:rPr>
      </w:pPr>
      <w:r w:rsidRPr="007B1005">
        <w:rPr>
          <w:rFonts w:ascii="Times New Roman" w:hAnsi="Times New Roman" w:cs="Times New Roman"/>
          <w:b/>
          <w:sz w:val="24"/>
          <w:szCs w:val="24"/>
        </w:rPr>
        <w:t xml:space="preserve"> (интеллектуальными нарушениями)</w:t>
      </w:r>
    </w:p>
    <w:p w:rsidR="00D1342A" w:rsidRPr="007B1005" w:rsidRDefault="00D1342A" w:rsidP="007B1005">
      <w:pPr>
        <w:pStyle w:val="24"/>
        <w:spacing w:before="120" w:after="0" w:line="276" w:lineRule="auto"/>
        <w:ind w:left="0"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Современные подходы к повышению эффективности обучения предпола</w:t>
      </w:r>
      <w:r w:rsidRPr="007B1005">
        <w:rPr>
          <w:rFonts w:ascii="Times New Roman" w:hAnsi="Times New Roman" w:cs="Times New Roman"/>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7B1005">
        <w:rPr>
          <w:rFonts w:ascii="Times New Roman" w:hAnsi="Times New Roman" w:cs="Times New Roman"/>
          <w:sz w:val="24"/>
          <w:szCs w:val="24"/>
        </w:rPr>
        <w:softHyphen/>
        <w:t>мание уделяется развитию и коррекции мо</w:t>
      </w:r>
      <w:r w:rsidRPr="007B1005">
        <w:rPr>
          <w:rFonts w:ascii="Times New Roman" w:hAnsi="Times New Roman" w:cs="Times New Roman"/>
          <w:sz w:val="24"/>
          <w:szCs w:val="24"/>
        </w:rPr>
        <w:softHyphen/>
        <w:t>ти</w:t>
      </w:r>
      <w:r w:rsidRPr="007B1005">
        <w:rPr>
          <w:rFonts w:ascii="Times New Roman" w:hAnsi="Times New Roman" w:cs="Times New Roman"/>
          <w:sz w:val="24"/>
          <w:szCs w:val="24"/>
        </w:rPr>
        <w:softHyphen/>
        <w:t>ва</w:t>
      </w:r>
      <w:r w:rsidRPr="007B1005">
        <w:rPr>
          <w:rFonts w:ascii="Times New Roman" w:hAnsi="Times New Roman" w:cs="Times New Roman"/>
          <w:sz w:val="24"/>
          <w:szCs w:val="24"/>
        </w:rPr>
        <w:softHyphen/>
        <w:t>ци</w:t>
      </w:r>
      <w:r w:rsidRPr="007B1005">
        <w:rPr>
          <w:rFonts w:ascii="Times New Roman" w:hAnsi="Times New Roman" w:cs="Times New Roman"/>
          <w:sz w:val="24"/>
          <w:szCs w:val="24"/>
        </w:rPr>
        <w:softHyphen/>
        <w:t>он</w:t>
      </w:r>
      <w:r w:rsidRPr="007B1005">
        <w:rPr>
          <w:rFonts w:ascii="Times New Roman" w:hAnsi="Times New Roman" w:cs="Times New Roman"/>
          <w:sz w:val="24"/>
          <w:szCs w:val="24"/>
        </w:rPr>
        <w:softHyphen/>
        <w:t>но</w:t>
      </w:r>
      <w:r w:rsidRPr="007B1005">
        <w:rPr>
          <w:rFonts w:ascii="Times New Roman" w:hAnsi="Times New Roman" w:cs="Times New Roman"/>
          <w:sz w:val="24"/>
          <w:szCs w:val="24"/>
        </w:rPr>
        <w:softHyphen/>
        <w:t>го и операционного компонентов учебной деятельности, т.к. они во многом оп</w:t>
      </w:r>
      <w:r w:rsidRPr="007B1005">
        <w:rPr>
          <w:rFonts w:ascii="Times New Roman" w:hAnsi="Times New Roman" w:cs="Times New Roman"/>
          <w:sz w:val="24"/>
          <w:szCs w:val="24"/>
        </w:rPr>
        <w:softHyphen/>
        <w:t xml:space="preserve">ределяют уровень ее </w:t>
      </w:r>
      <w:proofErr w:type="spellStart"/>
      <w:r w:rsidRPr="007B1005">
        <w:rPr>
          <w:rFonts w:ascii="Times New Roman" w:hAnsi="Times New Roman" w:cs="Times New Roman"/>
          <w:sz w:val="24"/>
          <w:szCs w:val="24"/>
        </w:rPr>
        <w:t>сформированности</w:t>
      </w:r>
      <w:proofErr w:type="spellEnd"/>
      <w:r w:rsidRPr="007B1005">
        <w:rPr>
          <w:rFonts w:ascii="Times New Roman" w:hAnsi="Times New Roman" w:cs="Times New Roman"/>
          <w:sz w:val="24"/>
          <w:szCs w:val="24"/>
        </w:rPr>
        <w:t xml:space="preserve"> и успешность обучения школьника. </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Функции базовых учебных действий:</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обеспечение успешности (эффективности) изучения содержания любой предметной области;</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реализация преемственности обучения на всех ступенях образования;</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формирование готовности </w:t>
      </w:r>
      <w:proofErr w:type="gramStart"/>
      <w:r w:rsidRPr="007B1005">
        <w:rPr>
          <w:rFonts w:ascii="Times New Roman" w:hAnsi="Times New Roman"/>
          <w:sz w:val="24"/>
          <w:szCs w:val="24"/>
        </w:rPr>
        <w:t>обучающегося</w:t>
      </w:r>
      <w:proofErr w:type="gramEnd"/>
      <w:r w:rsidRPr="007B1005">
        <w:rPr>
          <w:rFonts w:ascii="Times New Roman" w:hAnsi="Times New Roman"/>
          <w:sz w:val="24"/>
          <w:szCs w:val="24"/>
        </w:rPr>
        <w:t xml:space="preserve"> с умственной отсталостью (интеллектуальными нарушениями) к даль</w:t>
      </w:r>
      <w:r w:rsidRPr="007B1005">
        <w:rPr>
          <w:rFonts w:ascii="Times New Roman" w:hAnsi="Times New Roman"/>
          <w:sz w:val="24"/>
          <w:szCs w:val="24"/>
        </w:rPr>
        <w:softHyphen/>
        <w:t xml:space="preserve">нейшей трудовой деятельности; </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обеспечение целостности  развития личности обучающегося. </w:t>
      </w:r>
    </w:p>
    <w:p w:rsidR="00D1342A" w:rsidRPr="007B1005" w:rsidRDefault="00D1342A" w:rsidP="007B1005">
      <w:pPr>
        <w:spacing w:after="0"/>
        <w:ind w:firstLine="709"/>
        <w:contextualSpacing/>
        <w:jc w:val="both"/>
        <w:rPr>
          <w:rFonts w:ascii="Times New Roman" w:hAnsi="Times New Roman" w:cs="Times New Roman"/>
          <w:b/>
          <w:sz w:val="24"/>
          <w:szCs w:val="24"/>
        </w:rPr>
      </w:pPr>
      <w:r w:rsidRPr="007B1005">
        <w:rPr>
          <w:rFonts w:ascii="Times New Roman" w:hAnsi="Times New Roman" w:cs="Times New Roman"/>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D1342A" w:rsidRPr="007B1005" w:rsidRDefault="00D1342A" w:rsidP="007B1005">
      <w:pPr>
        <w:spacing w:after="0"/>
        <w:ind w:firstLine="709"/>
        <w:contextualSpacing/>
        <w:jc w:val="center"/>
        <w:rPr>
          <w:rFonts w:ascii="Times New Roman" w:hAnsi="Times New Roman" w:cs="Times New Roman"/>
          <w:sz w:val="24"/>
          <w:szCs w:val="24"/>
        </w:rPr>
      </w:pPr>
      <w:r w:rsidRPr="007B1005">
        <w:rPr>
          <w:rFonts w:ascii="Times New Roman" w:hAnsi="Times New Roman" w:cs="Times New Roman"/>
          <w:b/>
          <w:sz w:val="24"/>
          <w:szCs w:val="24"/>
          <w:lang w:val="en-US"/>
        </w:rPr>
        <w:t>I</w:t>
      </w:r>
      <w:r w:rsidRPr="007B1005">
        <w:rPr>
          <w:rFonts w:ascii="Times New Roman" w:hAnsi="Times New Roman" w:cs="Times New Roman"/>
          <w:b/>
          <w:sz w:val="24"/>
          <w:szCs w:val="24"/>
        </w:rPr>
        <w:t xml:space="preserve"> -</w:t>
      </w:r>
      <w:r w:rsidRPr="007B1005">
        <w:rPr>
          <w:rFonts w:ascii="Times New Roman" w:hAnsi="Times New Roman" w:cs="Times New Roman"/>
          <w:b/>
          <w:sz w:val="24"/>
          <w:szCs w:val="24"/>
          <w:lang w:val="en-US"/>
        </w:rPr>
        <w:t>IV</w:t>
      </w:r>
      <w:r w:rsidRPr="007B1005">
        <w:rPr>
          <w:rFonts w:ascii="Times New Roman" w:hAnsi="Times New Roman" w:cs="Times New Roman"/>
          <w:b/>
          <w:sz w:val="24"/>
          <w:szCs w:val="24"/>
        </w:rPr>
        <w:t xml:space="preserve"> классы</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w:t>
      </w:r>
      <w:r w:rsidRPr="007B1005">
        <w:rPr>
          <w:rFonts w:ascii="Times New Roman" w:hAnsi="Times New Roman" w:cs="Times New Roman"/>
          <w:sz w:val="24"/>
          <w:szCs w:val="24"/>
        </w:rPr>
        <w:softHyphen/>
        <w:t>че</w:t>
      </w:r>
      <w:r w:rsidRPr="007B1005">
        <w:rPr>
          <w:rFonts w:ascii="Times New Roman" w:hAnsi="Times New Roman" w:cs="Times New Roman"/>
          <w:sz w:val="24"/>
          <w:szCs w:val="24"/>
        </w:rPr>
        <w:softHyphen/>
        <w:t>ния и осознанное отношение к обучению, с другой ― составляют ос</w:t>
      </w:r>
      <w:r w:rsidRPr="007B1005">
        <w:rPr>
          <w:rFonts w:ascii="Times New Roman" w:hAnsi="Times New Roman" w:cs="Times New Roman"/>
          <w:sz w:val="24"/>
          <w:szCs w:val="24"/>
        </w:rPr>
        <w:softHyphen/>
        <w:t>но</w:t>
      </w:r>
      <w:r w:rsidRPr="007B1005">
        <w:rPr>
          <w:rFonts w:ascii="Times New Roman" w:hAnsi="Times New Roman" w:cs="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w:t>
      </w:r>
      <w:r w:rsidRPr="007B1005">
        <w:rPr>
          <w:rFonts w:ascii="Times New Roman" w:hAnsi="Times New Roman"/>
          <w:sz w:val="24"/>
          <w:szCs w:val="24"/>
        </w:rPr>
        <w:lastRenderedPageBreak/>
        <w:t xml:space="preserve">в различных условиях, составляют основу для дальнейшего формирования логического мышления школьников. </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7B1005">
        <w:rPr>
          <w:rFonts w:ascii="Times New Roman" w:hAnsi="Times New Roman" w:cs="Times New Roman"/>
          <w:sz w:val="24"/>
          <w:szCs w:val="24"/>
        </w:rPr>
        <w:t>сформированности</w:t>
      </w:r>
      <w:proofErr w:type="spellEnd"/>
      <w:r w:rsidRPr="007B1005">
        <w:rPr>
          <w:rFonts w:ascii="Times New Roman" w:hAnsi="Times New Roman" w:cs="Times New Roman"/>
          <w:sz w:val="24"/>
          <w:szCs w:val="24"/>
        </w:rPr>
        <w:t xml:space="preserve">. </w:t>
      </w:r>
    </w:p>
    <w:p w:rsidR="00D1342A" w:rsidRPr="007B1005" w:rsidRDefault="00D1342A" w:rsidP="007B1005">
      <w:pPr>
        <w:spacing w:after="0"/>
        <w:ind w:firstLine="709"/>
        <w:contextualSpacing/>
        <w:jc w:val="both"/>
        <w:rPr>
          <w:rFonts w:ascii="Times New Roman" w:hAnsi="Times New Roman" w:cs="Times New Roman"/>
          <w:sz w:val="24"/>
          <w:szCs w:val="24"/>
          <w:u w:val="single"/>
        </w:rPr>
      </w:pPr>
      <w:r w:rsidRPr="007B1005">
        <w:rPr>
          <w:rFonts w:ascii="Times New Roman" w:hAnsi="Times New Roman" w:cs="Times New Roman"/>
          <w:sz w:val="24"/>
          <w:szCs w:val="24"/>
        </w:rPr>
        <w:t>Характеристика базовых учебных действий</w:t>
      </w:r>
    </w:p>
    <w:p w:rsidR="00D1342A" w:rsidRPr="007B1005" w:rsidRDefault="00D1342A" w:rsidP="007B1005">
      <w:pPr>
        <w:pStyle w:val="a9"/>
        <w:spacing w:after="0"/>
        <w:ind w:left="709"/>
        <w:contextualSpacing/>
        <w:jc w:val="center"/>
        <w:rPr>
          <w:rFonts w:ascii="Times New Roman" w:hAnsi="Times New Roman"/>
          <w:sz w:val="24"/>
          <w:szCs w:val="24"/>
        </w:rPr>
      </w:pPr>
      <w:r w:rsidRPr="007B1005">
        <w:rPr>
          <w:rFonts w:ascii="Times New Roman" w:hAnsi="Times New Roman"/>
          <w:sz w:val="24"/>
          <w:szCs w:val="24"/>
          <w:u w:val="single"/>
        </w:rPr>
        <w:t>Личностные учебные действия</w:t>
      </w:r>
    </w:p>
    <w:p w:rsidR="00D1342A" w:rsidRPr="007B1005" w:rsidRDefault="00D1342A" w:rsidP="007B1005">
      <w:pPr>
        <w:spacing w:after="0"/>
        <w:ind w:firstLine="709"/>
        <w:contextualSpacing/>
        <w:jc w:val="both"/>
        <w:rPr>
          <w:rFonts w:ascii="Times New Roman" w:hAnsi="Times New Roman" w:cs="Times New Roman"/>
          <w:sz w:val="24"/>
          <w:szCs w:val="24"/>
          <w:u w:val="single"/>
        </w:rPr>
      </w:pPr>
      <w:r w:rsidRPr="007B1005">
        <w:rPr>
          <w:rFonts w:ascii="Times New Roman" w:hAnsi="Times New Roman" w:cs="Times New Roman"/>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sidRPr="007B1005">
        <w:rPr>
          <w:rFonts w:ascii="Times New Roman" w:hAnsi="Times New Roman" w:cs="Times New Roman"/>
          <w:sz w:val="24"/>
          <w:szCs w:val="24"/>
        </w:rPr>
        <w:softHyphen/>
        <w:t>га</w:t>
      </w:r>
      <w:r w:rsidRPr="007B1005">
        <w:rPr>
          <w:rFonts w:ascii="Times New Roman" w:hAnsi="Times New Roman" w:cs="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7B1005">
        <w:rPr>
          <w:rFonts w:ascii="Times New Roman" w:hAnsi="Times New Roman" w:cs="Times New Roman"/>
          <w:sz w:val="24"/>
          <w:szCs w:val="24"/>
        </w:rPr>
        <w:softHyphen/>
        <w:t>тей; понимание личной от</w:t>
      </w:r>
      <w:r w:rsidRPr="007B1005">
        <w:rPr>
          <w:rFonts w:ascii="Times New Roman" w:hAnsi="Times New Roman" w:cs="Times New Roman"/>
          <w:sz w:val="24"/>
          <w:szCs w:val="24"/>
        </w:rPr>
        <w:softHyphen/>
        <w:t>вет</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w:t>
      </w:r>
      <w:r w:rsidRPr="007B1005">
        <w:rPr>
          <w:rFonts w:ascii="Times New Roman" w:hAnsi="Times New Roman" w:cs="Times New Roman"/>
          <w:sz w:val="24"/>
          <w:szCs w:val="24"/>
        </w:rPr>
        <w:softHyphen/>
        <w:t>вен</w:t>
      </w:r>
      <w:r w:rsidRPr="007B1005">
        <w:rPr>
          <w:rFonts w:ascii="Times New Roman" w:hAnsi="Times New Roman" w:cs="Times New Roman"/>
          <w:sz w:val="24"/>
          <w:szCs w:val="24"/>
        </w:rPr>
        <w:softHyphen/>
        <w:t>ности за свои поступки на основе пред</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тавлений об эти</w:t>
      </w:r>
      <w:r w:rsidRPr="007B1005">
        <w:rPr>
          <w:rFonts w:ascii="Times New Roman" w:hAnsi="Times New Roman" w:cs="Times New Roman"/>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D1342A" w:rsidRPr="007B1005" w:rsidRDefault="00D1342A" w:rsidP="007B1005">
      <w:pPr>
        <w:pStyle w:val="a9"/>
        <w:spacing w:after="0"/>
        <w:ind w:left="709"/>
        <w:contextualSpacing/>
        <w:jc w:val="center"/>
        <w:rPr>
          <w:rFonts w:ascii="Times New Roman" w:hAnsi="Times New Roman"/>
          <w:sz w:val="24"/>
          <w:szCs w:val="24"/>
        </w:rPr>
      </w:pPr>
      <w:r w:rsidRPr="007B1005">
        <w:rPr>
          <w:rFonts w:ascii="Times New Roman" w:hAnsi="Times New Roman"/>
          <w:sz w:val="24"/>
          <w:szCs w:val="24"/>
          <w:u w:val="single"/>
        </w:rPr>
        <w:t>Коммуникативные учебные действия</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Коммуникативные учебные действия включают следующие умения: </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всту</w:t>
      </w:r>
      <w:r w:rsidRPr="007B1005">
        <w:rPr>
          <w:rFonts w:ascii="Times New Roman" w:hAnsi="Times New Roman"/>
          <w:sz w:val="24"/>
          <w:szCs w:val="24"/>
        </w:rPr>
        <w:softHyphen/>
        <w:t>пать в контакт и работать в коллективе (учитель−ученик, ученик–уче</w:t>
      </w:r>
      <w:r w:rsidRPr="007B1005">
        <w:rPr>
          <w:rFonts w:ascii="Times New Roman" w:hAnsi="Times New Roman"/>
          <w:sz w:val="24"/>
          <w:szCs w:val="24"/>
        </w:rPr>
        <w:softHyphen/>
        <w:t xml:space="preserve">ник, ученик–класс, учитель−класс); </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использовать принятые ритуалы со</w:t>
      </w:r>
      <w:r w:rsidRPr="007B1005">
        <w:rPr>
          <w:rFonts w:ascii="Times New Roman" w:hAnsi="Times New Roman"/>
          <w:sz w:val="24"/>
          <w:szCs w:val="24"/>
        </w:rPr>
        <w:softHyphen/>
        <w:t>ци</w:t>
      </w:r>
      <w:r w:rsidRPr="007B1005">
        <w:rPr>
          <w:rFonts w:ascii="Times New Roman" w:hAnsi="Times New Roman"/>
          <w:sz w:val="24"/>
          <w:szCs w:val="24"/>
        </w:rPr>
        <w:softHyphen/>
        <w:t>аль</w:t>
      </w:r>
      <w:r w:rsidRPr="007B1005">
        <w:rPr>
          <w:rFonts w:ascii="Times New Roman" w:hAnsi="Times New Roman"/>
          <w:sz w:val="24"/>
          <w:szCs w:val="24"/>
        </w:rPr>
        <w:softHyphen/>
        <w:t>ного взаимодействия с одноклассниками и учителем</w:t>
      </w:r>
      <w:r w:rsidRPr="007B1005">
        <w:rPr>
          <w:rFonts w:ascii="Times New Roman" w:hAnsi="Times New Roman"/>
          <w:iCs/>
          <w:sz w:val="24"/>
          <w:szCs w:val="24"/>
        </w:rPr>
        <w:t xml:space="preserve">; </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обращаться за по</w:t>
      </w:r>
      <w:r w:rsidRPr="007B1005">
        <w:rPr>
          <w:rFonts w:ascii="Times New Roman" w:hAnsi="Times New Roman"/>
          <w:sz w:val="24"/>
          <w:szCs w:val="24"/>
        </w:rPr>
        <w:softHyphen/>
        <w:t>мо</w:t>
      </w:r>
      <w:r w:rsidRPr="007B1005">
        <w:rPr>
          <w:rFonts w:ascii="Times New Roman" w:hAnsi="Times New Roman"/>
          <w:sz w:val="24"/>
          <w:szCs w:val="24"/>
        </w:rPr>
        <w:softHyphen/>
        <w:t>щью и при</w:t>
      </w:r>
      <w:r w:rsidRPr="007B1005">
        <w:rPr>
          <w:rFonts w:ascii="Times New Roman" w:hAnsi="Times New Roman"/>
          <w:sz w:val="24"/>
          <w:szCs w:val="24"/>
        </w:rPr>
        <w:softHyphen/>
        <w:t xml:space="preserve">нимать помощь; </w:t>
      </w:r>
    </w:p>
    <w:p w:rsidR="00D1342A" w:rsidRPr="007B1005" w:rsidRDefault="00D1342A" w:rsidP="007B1005">
      <w:pPr>
        <w:pStyle w:val="a9"/>
        <w:spacing w:after="0"/>
        <w:ind w:left="0" w:firstLine="709"/>
        <w:contextualSpacing/>
        <w:jc w:val="both"/>
        <w:rPr>
          <w:rFonts w:ascii="Times New Roman" w:hAnsi="Times New Roman"/>
          <w:bCs/>
          <w:sz w:val="24"/>
          <w:szCs w:val="24"/>
        </w:rPr>
      </w:pPr>
      <w:r w:rsidRPr="007B1005">
        <w:rPr>
          <w:rFonts w:ascii="Times New Roman" w:hAnsi="Times New Roman"/>
          <w:sz w:val="24"/>
          <w:szCs w:val="24"/>
        </w:rPr>
        <w:t>слушать и понимать инструкцию к учебному за</w:t>
      </w:r>
      <w:r w:rsidRPr="007B1005">
        <w:rPr>
          <w:rFonts w:ascii="Times New Roman" w:hAnsi="Times New Roman"/>
          <w:sz w:val="24"/>
          <w:szCs w:val="24"/>
        </w:rPr>
        <w:softHyphen/>
        <w:t>да</w:t>
      </w:r>
      <w:r w:rsidRPr="007B1005">
        <w:rPr>
          <w:rFonts w:ascii="Times New Roman" w:hAnsi="Times New Roman"/>
          <w:sz w:val="24"/>
          <w:szCs w:val="24"/>
        </w:rPr>
        <w:softHyphen/>
        <w:t xml:space="preserve">нию в разных видах деятельности и быту; </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bCs/>
          <w:sz w:val="24"/>
          <w:szCs w:val="24"/>
        </w:rPr>
        <w:t>сотрудничать с взрослыми и све</w:t>
      </w:r>
      <w:r w:rsidRPr="007B1005">
        <w:rPr>
          <w:rFonts w:ascii="Times New Roman" w:hAnsi="Times New Roman"/>
          <w:bCs/>
          <w:sz w:val="24"/>
          <w:szCs w:val="24"/>
        </w:rPr>
        <w:softHyphen/>
        <w:t>рстниками в разных социальных ситуациях;</w:t>
      </w:r>
      <w:r w:rsidRPr="007B1005">
        <w:rPr>
          <w:rFonts w:ascii="Times New Roman" w:hAnsi="Times New Roman"/>
          <w:sz w:val="24"/>
          <w:szCs w:val="24"/>
        </w:rPr>
        <w:t xml:space="preserve"> доброжелательно относиться, со</w:t>
      </w:r>
      <w:r w:rsidRPr="007B1005">
        <w:rPr>
          <w:rFonts w:ascii="Times New Roman" w:hAnsi="Times New Roman"/>
          <w:sz w:val="24"/>
          <w:szCs w:val="24"/>
        </w:rPr>
        <w:softHyphen/>
        <w:t>переживать, кон</w:t>
      </w:r>
      <w:r w:rsidRPr="007B1005">
        <w:rPr>
          <w:rFonts w:ascii="Times New Roman" w:hAnsi="Times New Roman"/>
          <w:sz w:val="24"/>
          <w:szCs w:val="24"/>
        </w:rPr>
        <w:softHyphen/>
        <w:t>с</w:t>
      </w:r>
      <w:r w:rsidRPr="007B1005">
        <w:rPr>
          <w:rFonts w:ascii="Times New Roman" w:hAnsi="Times New Roman"/>
          <w:sz w:val="24"/>
          <w:szCs w:val="24"/>
        </w:rPr>
        <w:softHyphen/>
        <w:t>т</w:t>
      </w:r>
      <w:r w:rsidRPr="007B1005">
        <w:rPr>
          <w:rFonts w:ascii="Times New Roman" w:hAnsi="Times New Roman"/>
          <w:sz w:val="24"/>
          <w:szCs w:val="24"/>
        </w:rPr>
        <w:softHyphen/>
        <w:t>ру</w:t>
      </w:r>
      <w:r w:rsidRPr="007B1005">
        <w:rPr>
          <w:rFonts w:ascii="Times New Roman" w:hAnsi="Times New Roman"/>
          <w:sz w:val="24"/>
          <w:szCs w:val="24"/>
        </w:rPr>
        <w:softHyphen/>
        <w:t>к</w:t>
      </w:r>
      <w:r w:rsidRPr="007B1005">
        <w:rPr>
          <w:rFonts w:ascii="Times New Roman" w:hAnsi="Times New Roman"/>
          <w:sz w:val="24"/>
          <w:szCs w:val="24"/>
        </w:rPr>
        <w:softHyphen/>
        <w:t>ти</w:t>
      </w:r>
      <w:r w:rsidRPr="007B1005">
        <w:rPr>
          <w:rFonts w:ascii="Times New Roman" w:hAnsi="Times New Roman"/>
          <w:sz w:val="24"/>
          <w:szCs w:val="24"/>
        </w:rPr>
        <w:softHyphen/>
        <w:t>в</w:t>
      </w:r>
      <w:r w:rsidRPr="007B1005">
        <w:rPr>
          <w:rFonts w:ascii="Times New Roman" w:hAnsi="Times New Roman"/>
          <w:sz w:val="24"/>
          <w:szCs w:val="24"/>
        </w:rPr>
        <w:softHyphen/>
        <w:t xml:space="preserve">но взаимодействовать с людьми; </w:t>
      </w:r>
    </w:p>
    <w:p w:rsidR="00D1342A" w:rsidRPr="007B1005" w:rsidRDefault="00D1342A" w:rsidP="007B1005">
      <w:pPr>
        <w:pStyle w:val="a9"/>
        <w:spacing w:after="0"/>
        <w:ind w:left="0" w:firstLine="709"/>
        <w:contextualSpacing/>
        <w:jc w:val="both"/>
        <w:rPr>
          <w:rFonts w:ascii="Times New Roman" w:hAnsi="Times New Roman"/>
          <w:sz w:val="24"/>
          <w:szCs w:val="24"/>
          <w:u w:val="single"/>
        </w:rPr>
      </w:pPr>
      <w:r w:rsidRPr="007B1005">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D1342A" w:rsidRPr="007B1005" w:rsidRDefault="00D1342A" w:rsidP="007B1005">
      <w:pPr>
        <w:pStyle w:val="a9"/>
        <w:spacing w:after="0"/>
        <w:ind w:left="709"/>
        <w:contextualSpacing/>
        <w:jc w:val="center"/>
        <w:rPr>
          <w:rFonts w:ascii="Times New Roman" w:hAnsi="Times New Roman"/>
          <w:sz w:val="24"/>
          <w:szCs w:val="24"/>
        </w:rPr>
      </w:pPr>
      <w:r w:rsidRPr="007B1005">
        <w:rPr>
          <w:rFonts w:ascii="Times New Roman" w:hAnsi="Times New Roman"/>
          <w:sz w:val="24"/>
          <w:szCs w:val="24"/>
          <w:u w:val="single"/>
        </w:rPr>
        <w:t>Регулятивные учебные действия:</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Регулятивные учебные действия включают следующие умения: </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адекватно соблюдать ритуалы школьного поведения (поднимать руку, вставать и выходить из-за парты и т. д.); </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при</w:t>
      </w:r>
      <w:r w:rsidRPr="007B1005">
        <w:rPr>
          <w:rFonts w:ascii="Times New Roman" w:hAnsi="Times New Roman" w:cs="Times New Roman"/>
          <w:sz w:val="24"/>
          <w:szCs w:val="24"/>
        </w:rPr>
        <w:softHyphen/>
        <w:t>нимать цели и произвольно включаться в деятельность, сле</w:t>
      </w:r>
      <w:r w:rsidRPr="007B1005">
        <w:rPr>
          <w:rFonts w:ascii="Times New Roman" w:hAnsi="Times New Roman" w:cs="Times New Roman"/>
          <w:sz w:val="24"/>
          <w:szCs w:val="24"/>
        </w:rPr>
        <w:softHyphen/>
        <w:t>до</w:t>
      </w:r>
      <w:r w:rsidRPr="007B1005">
        <w:rPr>
          <w:rFonts w:ascii="Times New Roman" w:hAnsi="Times New Roman" w:cs="Times New Roman"/>
          <w:sz w:val="24"/>
          <w:szCs w:val="24"/>
        </w:rPr>
        <w:softHyphen/>
        <w:t xml:space="preserve">вать предложенному плану и работать в общем темпе; </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активно уча</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w:t>
      </w:r>
      <w:r w:rsidRPr="007B1005">
        <w:rPr>
          <w:rFonts w:ascii="Times New Roman" w:hAnsi="Times New Roman" w:cs="Times New Roman"/>
          <w:sz w:val="24"/>
          <w:szCs w:val="24"/>
        </w:rPr>
        <w:softHyphen/>
        <w:t>во</w:t>
      </w:r>
      <w:r w:rsidRPr="007B1005">
        <w:rPr>
          <w:rFonts w:ascii="Times New Roman" w:hAnsi="Times New Roman" w:cs="Times New Roman"/>
          <w:sz w:val="24"/>
          <w:szCs w:val="24"/>
        </w:rPr>
        <w:softHyphen/>
        <w:t>вать в де</w:t>
      </w:r>
      <w:r w:rsidRPr="007B1005">
        <w:rPr>
          <w:rFonts w:ascii="Times New Roman" w:hAnsi="Times New Roman" w:cs="Times New Roman"/>
          <w:sz w:val="24"/>
          <w:szCs w:val="24"/>
        </w:rPr>
        <w:softHyphen/>
        <w:t>ятельности, контролировать и оценивать свои дей</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w:t>
      </w:r>
      <w:r w:rsidRPr="007B1005">
        <w:rPr>
          <w:rFonts w:ascii="Times New Roman" w:hAnsi="Times New Roman" w:cs="Times New Roman"/>
          <w:sz w:val="24"/>
          <w:szCs w:val="24"/>
        </w:rPr>
        <w:softHyphen/>
        <w:t>вия и действия од</w:t>
      </w:r>
      <w:r w:rsidRPr="007B1005">
        <w:rPr>
          <w:rFonts w:ascii="Times New Roman" w:hAnsi="Times New Roman" w:cs="Times New Roman"/>
          <w:sz w:val="24"/>
          <w:szCs w:val="24"/>
        </w:rPr>
        <w:softHyphen/>
        <w:t>но</w:t>
      </w:r>
      <w:r w:rsidRPr="007B1005">
        <w:rPr>
          <w:rFonts w:ascii="Times New Roman" w:hAnsi="Times New Roman" w:cs="Times New Roman"/>
          <w:sz w:val="24"/>
          <w:szCs w:val="24"/>
        </w:rPr>
        <w:softHyphen/>
        <w:t>к</w:t>
      </w:r>
      <w:r w:rsidRPr="007B1005">
        <w:rPr>
          <w:rFonts w:ascii="Times New Roman" w:hAnsi="Times New Roman" w:cs="Times New Roman"/>
          <w:sz w:val="24"/>
          <w:szCs w:val="24"/>
        </w:rPr>
        <w:softHyphen/>
        <w:t>ла</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 xml:space="preserve">сников; </w:t>
      </w:r>
    </w:p>
    <w:p w:rsidR="00D1342A" w:rsidRPr="007B1005" w:rsidRDefault="00D1342A" w:rsidP="007B1005">
      <w:pPr>
        <w:spacing w:after="0"/>
        <w:ind w:firstLine="709"/>
        <w:contextualSpacing/>
        <w:jc w:val="both"/>
        <w:rPr>
          <w:rFonts w:ascii="Times New Roman" w:hAnsi="Times New Roman" w:cs="Times New Roman"/>
          <w:sz w:val="24"/>
          <w:szCs w:val="24"/>
          <w:u w:val="single"/>
        </w:rPr>
      </w:pPr>
      <w:r w:rsidRPr="007B1005">
        <w:rPr>
          <w:rFonts w:ascii="Times New Roman" w:hAnsi="Times New Roman" w:cs="Times New Roman"/>
          <w:sz w:val="24"/>
          <w:szCs w:val="24"/>
        </w:rPr>
        <w:t>соотносить свои действия и их результаты с заданными об</w:t>
      </w:r>
      <w:r w:rsidRPr="007B1005">
        <w:rPr>
          <w:rFonts w:ascii="Times New Roman" w:hAnsi="Times New Roman" w:cs="Times New Roman"/>
          <w:sz w:val="24"/>
          <w:szCs w:val="24"/>
        </w:rPr>
        <w:softHyphen/>
        <w:t>ра</w:t>
      </w:r>
      <w:r w:rsidRPr="007B1005">
        <w:rPr>
          <w:rFonts w:ascii="Times New Roman" w:hAnsi="Times New Roman" w:cs="Times New Roman"/>
          <w:sz w:val="24"/>
          <w:szCs w:val="24"/>
        </w:rPr>
        <w:softHyphen/>
        <w:t>з</w:t>
      </w:r>
      <w:r w:rsidRPr="007B1005">
        <w:rPr>
          <w:rFonts w:ascii="Times New Roman" w:hAnsi="Times New Roman" w:cs="Times New Roman"/>
          <w:sz w:val="24"/>
          <w:szCs w:val="24"/>
        </w:rPr>
        <w:softHyphen/>
        <w:t>ца</w:t>
      </w:r>
      <w:r w:rsidRPr="007B1005">
        <w:rPr>
          <w:rFonts w:ascii="Times New Roman" w:hAnsi="Times New Roman" w:cs="Times New Roman"/>
          <w:sz w:val="24"/>
          <w:szCs w:val="24"/>
        </w:rPr>
        <w:softHyphen/>
        <w:t>ми, принимать оценку деятельности, оценивать ее с учетом предложенных кри</w:t>
      </w:r>
      <w:r w:rsidRPr="007B1005">
        <w:rPr>
          <w:rFonts w:ascii="Times New Roman" w:hAnsi="Times New Roman" w:cs="Times New Roman"/>
          <w:sz w:val="24"/>
          <w:szCs w:val="24"/>
        </w:rPr>
        <w:softHyphen/>
        <w:t>териев, корректировать свою деятельность с учетом выявленных недочетов.</w:t>
      </w:r>
    </w:p>
    <w:p w:rsidR="00D1342A" w:rsidRPr="007B1005" w:rsidRDefault="00D1342A" w:rsidP="007B1005">
      <w:pPr>
        <w:spacing w:after="0"/>
        <w:ind w:firstLine="709"/>
        <w:contextualSpacing/>
        <w:jc w:val="center"/>
        <w:rPr>
          <w:rFonts w:ascii="Times New Roman" w:hAnsi="Times New Roman" w:cs="Times New Roman"/>
          <w:sz w:val="24"/>
          <w:szCs w:val="24"/>
        </w:rPr>
      </w:pPr>
      <w:r w:rsidRPr="007B1005">
        <w:rPr>
          <w:rFonts w:ascii="Times New Roman" w:hAnsi="Times New Roman" w:cs="Times New Roman"/>
          <w:sz w:val="24"/>
          <w:szCs w:val="24"/>
          <w:u w:val="single"/>
        </w:rPr>
        <w:t>Познавательные учебные действия</w:t>
      </w:r>
      <w:r w:rsidRPr="007B1005">
        <w:rPr>
          <w:rFonts w:ascii="Times New Roman" w:hAnsi="Times New Roman" w:cs="Times New Roman"/>
          <w:sz w:val="24"/>
          <w:szCs w:val="24"/>
        </w:rPr>
        <w:t>:</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К познавательным учебным действиям относятся следующие умения: </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выделять некоторые существенные, общие и отличительные свойства хорошо знакомых пред</w:t>
      </w:r>
      <w:r w:rsidRPr="007B1005">
        <w:rPr>
          <w:rFonts w:ascii="Times New Roman" w:hAnsi="Times New Roman" w:cs="Times New Roman"/>
          <w:sz w:val="24"/>
          <w:szCs w:val="24"/>
        </w:rPr>
        <w:softHyphen/>
        <w:t xml:space="preserve">метов; </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lastRenderedPageBreak/>
        <w:t xml:space="preserve">устанавливать </w:t>
      </w:r>
      <w:proofErr w:type="spellStart"/>
      <w:r w:rsidRPr="007B1005">
        <w:rPr>
          <w:rFonts w:ascii="Times New Roman" w:hAnsi="Times New Roman" w:cs="Times New Roman"/>
          <w:sz w:val="24"/>
          <w:szCs w:val="24"/>
        </w:rPr>
        <w:t>видо-родовые</w:t>
      </w:r>
      <w:proofErr w:type="spellEnd"/>
      <w:r w:rsidRPr="007B1005">
        <w:rPr>
          <w:rFonts w:ascii="Times New Roman" w:hAnsi="Times New Roman" w:cs="Times New Roman"/>
          <w:sz w:val="24"/>
          <w:szCs w:val="24"/>
        </w:rPr>
        <w:t xml:space="preserve"> отношения предметов; </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пользоваться знаками, символами, предметами-заместителями; </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читать; писать; выполнять арифметические действия; </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p w:rsidR="00D1342A" w:rsidRPr="007B1005" w:rsidRDefault="00D1342A" w:rsidP="007B1005">
      <w:pPr>
        <w:spacing w:after="0"/>
        <w:ind w:firstLine="709"/>
        <w:contextualSpacing/>
        <w:jc w:val="both"/>
        <w:rPr>
          <w:rFonts w:ascii="Times New Roman" w:hAnsi="Times New Roman" w:cs="Times New Roman"/>
          <w:bCs/>
          <w:sz w:val="24"/>
          <w:szCs w:val="24"/>
        </w:rPr>
      </w:pPr>
      <w:r w:rsidRPr="007B1005">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7B1005">
        <w:rPr>
          <w:rFonts w:ascii="Times New Roman" w:hAnsi="Times New Roman" w:cs="Times New Roman"/>
          <w:bCs/>
          <w:sz w:val="24"/>
          <w:szCs w:val="24"/>
        </w:rPr>
        <w:t>.</w:t>
      </w:r>
    </w:p>
    <w:p w:rsidR="00D1342A" w:rsidRPr="007B1005" w:rsidRDefault="00D1342A" w:rsidP="007B1005">
      <w:pPr>
        <w:spacing w:after="0"/>
        <w:ind w:firstLine="709"/>
        <w:contextualSpacing/>
        <w:jc w:val="both"/>
        <w:rPr>
          <w:rFonts w:ascii="Times New Roman" w:hAnsi="Times New Roman" w:cs="Times New Roman"/>
          <w:b/>
          <w:sz w:val="24"/>
          <w:szCs w:val="24"/>
        </w:rPr>
      </w:pPr>
    </w:p>
    <w:p w:rsidR="00D1342A" w:rsidRPr="007B1005" w:rsidRDefault="00D1342A" w:rsidP="007B1005">
      <w:pPr>
        <w:spacing w:after="0"/>
        <w:jc w:val="center"/>
        <w:rPr>
          <w:rFonts w:ascii="Times New Roman" w:hAnsi="Times New Roman" w:cs="Times New Roman"/>
          <w:sz w:val="24"/>
          <w:szCs w:val="24"/>
        </w:rPr>
      </w:pPr>
      <w:r w:rsidRPr="007B1005">
        <w:rPr>
          <w:rFonts w:ascii="Times New Roman" w:hAnsi="Times New Roman" w:cs="Times New Roman"/>
          <w:b/>
          <w:sz w:val="24"/>
          <w:szCs w:val="24"/>
        </w:rPr>
        <w:t>Связи базовых учебных действий с содержанием учебных предметов</w:t>
      </w:r>
    </w:p>
    <w:p w:rsidR="00D1342A" w:rsidRPr="007B1005" w:rsidRDefault="00D1342A"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D1342A" w:rsidRPr="007B1005" w:rsidRDefault="00D1342A"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7B1005">
        <w:rPr>
          <w:rFonts w:ascii="Times New Roman" w:hAnsi="Times New Roman" w:cs="Times New Roman"/>
          <w:sz w:val="24"/>
          <w:szCs w:val="24"/>
        </w:rPr>
        <w:t>эффективности</w:t>
      </w:r>
      <w:proofErr w:type="gramEnd"/>
      <w:r w:rsidRPr="007B1005">
        <w:rPr>
          <w:rFonts w:ascii="Times New Roman" w:hAnsi="Times New Roman" w:cs="Times New Roman"/>
          <w:sz w:val="24"/>
          <w:szCs w:val="24"/>
        </w:rPr>
        <w:t xml:space="preserve"> проводимой в этом направлении работы. Для оценки </w:t>
      </w:r>
      <w:proofErr w:type="spellStart"/>
      <w:r w:rsidRPr="007B1005">
        <w:rPr>
          <w:rFonts w:ascii="Times New Roman" w:hAnsi="Times New Roman" w:cs="Times New Roman"/>
          <w:sz w:val="24"/>
          <w:szCs w:val="24"/>
        </w:rPr>
        <w:t>сформированности</w:t>
      </w:r>
      <w:proofErr w:type="spellEnd"/>
      <w:r w:rsidRPr="007B1005">
        <w:rPr>
          <w:rFonts w:ascii="Times New Roman" w:hAnsi="Times New Roman" w:cs="Times New Roman"/>
          <w:sz w:val="24"/>
          <w:szCs w:val="24"/>
        </w:rPr>
        <w:t xml:space="preserve"> каждого действия можно использовать, например, следующую систему оценки: </w:t>
      </w:r>
    </w:p>
    <w:p w:rsidR="00D1342A" w:rsidRPr="007B1005" w:rsidRDefault="00D1342A"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D1342A" w:rsidRPr="007B1005" w:rsidRDefault="00D1342A"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D1342A" w:rsidRPr="007B1005" w:rsidRDefault="00D1342A"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D1342A" w:rsidRPr="007B1005" w:rsidRDefault="00D1342A"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3 балла ― </w:t>
      </w:r>
      <w:proofErr w:type="gramStart"/>
      <w:r w:rsidRPr="007B1005">
        <w:rPr>
          <w:rFonts w:ascii="Times New Roman" w:hAnsi="Times New Roman" w:cs="Times New Roman"/>
          <w:sz w:val="24"/>
          <w:szCs w:val="24"/>
        </w:rPr>
        <w:t>способен</w:t>
      </w:r>
      <w:proofErr w:type="gramEnd"/>
      <w:r w:rsidRPr="007B1005">
        <w:rPr>
          <w:rFonts w:ascii="Times New Roman" w:hAnsi="Times New Roman" w:cs="Times New Roman"/>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D1342A" w:rsidRPr="007B1005" w:rsidRDefault="00D1342A"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4 балла ― </w:t>
      </w:r>
      <w:proofErr w:type="gramStart"/>
      <w:r w:rsidRPr="007B1005">
        <w:rPr>
          <w:rFonts w:ascii="Times New Roman" w:hAnsi="Times New Roman" w:cs="Times New Roman"/>
          <w:sz w:val="24"/>
          <w:szCs w:val="24"/>
        </w:rPr>
        <w:t>способен</w:t>
      </w:r>
      <w:proofErr w:type="gramEnd"/>
      <w:r w:rsidRPr="007B1005">
        <w:rPr>
          <w:rFonts w:ascii="Times New Roman" w:hAnsi="Times New Roman" w:cs="Times New Roman"/>
          <w:sz w:val="24"/>
          <w:szCs w:val="24"/>
        </w:rPr>
        <w:t xml:space="preserve"> самостоятельно применять действие, но иногда допускает ошибки, которые исправляет по замечанию учителя;</w:t>
      </w:r>
    </w:p>
    <w:p w:rsidR="00D1342A" w:rsidRPr="007B1005" w:rsidRDefault="00D1342A"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5 баллов ― самостоятельно применяет действие в любой ситуации. </w:t>
      </w:r>
    </w:p>
    <w:p w:rsidR="00D1342A" w:rsidRPr="007B1005" w:rsidRDefault="00D1342A" w:rsidP="007B1005">
      <w:pPr>
        <w:spacing w:after="0"/>
        <w:ind w:firstLine="709"/>
        <w:jc w:val="both"/>
        <w:rPr>
          <w:rFonts w:ascii="Times New Roman" w:hAnsi="Times New Roman" w:cs="Times New Roman"/>
          <w:b/>
          <w:sz w:val="24"/>
          <w:szCs w:val="24"/>
        </w:rPr>
      </w:pPr>
      <w:r w:rsidRPr="007B1005">
        <w:rPr>
          <w:rFonts w:ascii="Times New Roman" w:hAnsi="Times New Roman" w:cs="Times New Roman"/>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7B1005">
        <w:rPr>
          <w:rFonts w:ascii="Times New Roman" w:hAnsi="Times New Roman" w:cs="Times New Roman"/>
          <w:sz w:val="24"/>
          <w:szCs w:val="24"/>
        </w:rPr>
        <w:t>сфор</w:t>
      </w:r>
      <w:r w:rsidRPr="007B1005">
        <w:rPr>
          <w:rFonts w:ascii="Times New Roman" w:hAnsi="Times New Roman" w:cs="Times New Roman"/>
          <w:sz w:val="24"/>
          <w:szCs w:val="24"/>
        </w:rPr>
        <w:softHyphen/>
        <w:t>ми</w:t>
      </w:r>
      <w:r w:rsidRPr="007B1005">
        <w:rPr>
          <w:rFonts w:ascii="Times New Roman" w:hAnsi="Times New Roman" w:cs="Times New Roman"/>
          <w:sz w:val="24"/>
          <w:szCs w:val="24"/>
        </w:rPr>
        <w:softHyphen/>
        <w:t>ро</w:t>
      </w:r>
      <w:r w:rsidRPr="007B1005">
        <w:rPr>
          <w:rFonts w:ascii="Times New Roman" w:hAnsi="Times New Roman" w:cs="Times New Roman"/>
          <w:sz w:val="24"/>
          <w:szCs w:val="24"/>
        </w:rPr>
        <w:softHyphen/>
        <w:t>ван</w:t>
      </w:r>
      <w:r w:rsidRPr="007B1005">
        <w:rPr>
          <w:rFonts w:ascii="Times New Roman" w:hAnsi="Times New Roman" w:cs="Times New Roman"/>
          <w:sz w:val="24"/>
          <w:szCs w:val="24"/>
        </w:rPr>
        <w:softHyphen/>
        <w:t>нос</w:t>
      </w:r>
      <w:r w:rsidRPr="007B1005">
        <w:rPr>
          <w:rFonts w:ascii="Times New Roman" w:hAnsi="Times New Roman" w:cs="Times New Roman"/>
          <w:sz w:val="24"/>
          <w:szCs w:val="24"/>
        </w:rPr>
        <w:softHyphen/>
        <w:t>ти</w:t>
      </w:r>
      <w:proofErr w:type="spellEnd"/>
      <w:r w:rsidRPr="007B1005">
        <w:rPr>
          <w:rFonts w:ascii="Times New Roman" w:hAnsi="Times New Roman" w:cs="Times New Roman"/>
          <w:sz w:val="24"/>
          <w:szCs w:val="24"/>
        </w:rPr>
        <w:t xml:space="preserve"> учебных действий у всех учащихся, и на этой основе осуществить кор</w:t>
      </w:r>
      <w:r w:rsidRPr="007B1005">
        <w:rPr>
          <w:rFonts w:ascii="Times New Roman" w:hAnsi="Times New Roman" w:cs="Times New Roman"/>
          <w:sz w:val="24"/>
          <w:szCs w:val="24"/>
        </w:rPr>
        <w:softHyphen/>
        <w:t>ре</w:t>
      </w:r>
      <w:r w:rsidRPr="007B1005">
        <w:rPr>
          <w:rFonts w:ascii="Times New Roman" w:hAnsi="Times New Roman" w:cs="Times New Roman"/>
          <w:sz w:val="24"/>
          <w:szCs w:val="24"/>
        </w:rPr>
        <w:softHyphen/>
        <w:t>ктировку процесса их формирования на протяжении всего времени обу</w:t>
      </w:r>
      <w:r w:rsidRPr="007B1005">
        <w:rPr>
          <w:rFonts w:ascii="Times New Roman" w:hAnsi="Times New Roman" w:cs="Times New Roman"/>
          <w:sz w:val="24"/>
          <w:szCs w:val="24"/>
        </w:rPr>
        <w:softHyphen/>
        <w:t>че</w:t>
      </w:r>
      <w:r w:rsidRPr="007B1005">
        <w:rPr>
          <w:rFonts w:ascii="Times New Roman" w:hAnsi="Times New Roman" w:cs="Times New Roman"/>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D1342A" w:rsidRPr="007B1005" w:rsidRDefault="00D1342A" w:rsidP="007B1005">
      <w:pPr>
        <w:pStyle w:val="14TexstOSNOVA1012"/>
        <w:spacing w:before="120" w:line="276" w:lineRule="auto"/>
        <w:ind w:firstLine="567"/>
        <w:jc w:val="center"/>
        <w:rPr>
          <w:rFonts w:ascii="Times New Roman" w:hAnsi="Times New Roman" w:cs="Times New Roman"/>
          <w:b/>
          <w:color w:val="auto"/>
          <w:sz w:val="24"/>
          <w:szCs w:val="24"/>
        </w:rPr>
      </w:pPr>
    </w:p>
    <w:p w:rsidR="00D1342A" w:rsidRPr="007B1005" w:rsidRDefault="00D1342A" w:rsidP="006E03CE">
      <w:pPr>
        <w:pStyle w:val="14TexstOSNOVA1012"/>
        <w:spacing w:before="120" w:line="276" w:lineRule="auto"/>
        <w:ind w:firstLine="0"/>
        <w:contextualSpacing/>
        <w:rPr>
          <w:rFonts w:ascii="Times New Roman" w:hAnsi="Times New Roman" w:cs="Times New Roman"/>
          <w:b/>
          <w:color w:val="auto"/>
          <w:sz w:val="24"/>
          <w:szCs w:val="24"/>
        </w:rPr>
      </w:pPr>
      <w:r w:rsidRPr="007B1005">
        <w:rPr>
          <w:rFonts w:ascii="Times New Roman" w:hAnsi="Times New Roman" w:cs="Times New Roman"/>
          <w:b/>
          <w:color w:val="auto"/>
          <w:sz w:val="24"/>
          <w:szCs w:val="24"/>
        </w:rPr>
        <w:t>2.2. Программы учебных предметов, курсов коррекционно-развивающей области</w:t>
      </w:r>
    </w:p>
    <w:p w:rsidR="00D1342A" w:rsidRPr="006E03CE" w:rsidRDefault="00D1342A" w:rsidP="006E03CE">
      <w:pPr>
        <w:pStyle w:val="32"/>
        <w:tabs>
          <w:tab w:val="center" w:pos="4904"/>
          <w:tab w:val="left" w:pos="6510"/>
        </w:tabs>
        <w:spacing w:before="120" w:after="0" w:line="276" w:lineRule="auto"/>
        <w:ind w:firstLine="454"/>
        <w:contextualSpacing/>
        <w:rPr>
          <w:rFonts w:ascii="Times New Roman" w:hAnsi="Times New Roman" w:cs="Times New Roman"/>
          <w:i w:val="0"/>
          <w:color w:val="auto"/>
          <w:sz w:val="24"/>
          <w:szCs w:val="24"/>
        </w:rPr>
      </w:pPr>
      <w:r w:rsidRPr="007B1005">
        <w:rPr>
          <w:rFonts w:ascii="Times New Roman" w:hAnsi="Times New Roman" w:cs="Times New Roman"/>
          <w:i w:val="0"/>
          <w:color w:val="auto"/>
          <w:sz w:val="24"/>
          <w:szCs w:val="24"/>
          <w:lang w:val="en-US"/>
        </w:rPr>
        <w:lastRenderedPageBreak/>
        <w:t>I</w:t>
      </w:r>
      <w:r w:rsidRPr="007B1005">
        <w:rPr>
          <w:rFonts w:ascii="Times New Roman" w:hAnsi="Times New Roman" w:cs="Times New Roman"/>
          <w:i w:val="0"/>
          <w:color w:val="auto"/>
          <w:sz w:val="24"/>
          <w:szCs w:val="24"/>
        </w:rPr>
        <w:t>-</w:t>
      </w:r>
      <w:r w:rsidRPr="007B1005">
        <w:rPr>
          <w:rFonts w:ascii="Times New Roman" w:hAnsi="Times New Roman" w:cs="Times New Roman"/>
          <w:i w:val="0"/>
          <w:color w:val="auto"/>
          <w:sz w:val="24"/>
          <w:szCs w:val="24"/>
          <w:lang w:val="en-US"/>
        </w:rPr>
        <w:t>IV</w:t>
      </w:r>
      <w:r w:rsidRPr="007B1005">
        <w:rPr>
          <w:rFonts w:ascii="Times New Roman" w:hAnsi="Times New Roman" w:cs="Times New Roman"/>
          <w:i w:val="0"/>
          <w:color w:val="auto"/>
          <w:sz w:val="24"/>
          <w:szCs w:val="24"/>
        </w:rPr>
        <w:t xml:space="preserve"> классы</w:t>
      </w:r>
    </w:p>
    <w:p w:rsidR="00D1342A" w:rsidRPr="007B1005" w:rsidRDefault="00D1342A" w:rsidP="007B1005">
      <w:pPr>
        <w:spacing w:before="120" w:after="0"/>
        <w:ind w:firstLine="567"/>
        <w:contextualSpacing/>
        <w:jc w:val="center"/>
        <w:rPr>
          <w:rFonts w:ascii="Times New Roman" w:hAnsi="Times New Roman" w:cs="Times New Roman"/>
          <w:b/>
          <w:sz w:val="24"/>
          <w:szCs w:val="24"/>
        </w:rPr>
      </w:pPr>
      <w:r w:rsidRPr="007B1005">
        <w:rPr>
          <w:rFonts w:ascii="Times New Roman" w:hAnsi="Times New Roman" w:cs="Times New Roman"/>
          <w:b/>
          <w:sz w:val="24"/>
          <w:szCs w:val="24"/>
        </w:rPr>
        <w:t>РУССКИЙ ЯЗЫК</w:t>
      </w:r>
    </w:p>
    <w:p w:rsidR="00D1342A" w:rsidRPr="007B1005" w:rsidRDefault="00D1342A" w:rsidP="007B1005">
      <w:pPr>
        <w:spacing w:before="120" w:after="0"/>
        <w:ind w:firstLine="567"/>
        <w:contextualSpacing/>
        <w:jc w:val="center"/>
        <w:rPr>
          <w:rFonts w:ascii="Times New Roman" w:hAnsi="Times New Roman" w:cs="Times New Roman"/>
          <w:sz w:val="24"/>
          <w:szCs w:val="24"/>
        </w:rPr>
      </w:pPr>
      <w:r w:rsidRPr="007B1005">
        <w:rPr>
          <w:rFonts w:ascii="Times New Roman" w:hAnsi="Times New Roman" w:cs="Times New Roman"/>
          <w:b/>
          <w:sz w:val="24"/>
          <w:szCs w:val="24"/>
        </w:rPr>
        <w:t>Пояснительная записка</w:t>
      </w:r>
    </w:p>
    <w:p w:rsidR="00D1342A" w:rsidRPr="007B1005" w:rsidRDefault="00D1342A" w:rsidP="007B1005">
      <w:pPr>
        <w:spacing w:before="120" w:after="0"/>
        <w:ind w:firstLine="567"/>
        <w:contextualSpacing/>
        <w:jc w:val="both"/>
        <w:rPr>
          <w:rFonts w:ascii="Times New Roman" w:hAnsi="Times New Roman" w:cs="Times New Roman"/>
          <w:sz w:val="24"/>
          <w:szCs w:val="24"/>
        </w:rPr>
      </w:pPr>
      <w:r w:rsidRPr="007B1005">
        <w:rPr>
          <w:rFonts w:ascii="Times New Roman" w:hAnsi="Times New Roman" w:cs="Times New Roman"/>
          <w:sz w:val="24"/>
          <w:szCs w:val="24"/>
        </w:rPr>
        <w:t>Обучение русскому языку в дополнительном первом классе (</w:t>
      </w:r>
      <w:r w:rsidRPr="007B1005">
        <w:rPr>
          <w:rFonts w:ascii="Times New Roman" w:hAnsi="Times New Roman" w:cs="Times New Roman"/>
          <w:sz w:val="24"/>
          <w:szCs w:val="24"/>
          <w:lang w:val="en-US"/>
        </w:rPr>
        <w:t>I</w:t>
      </w:r>
      <w:r w:rsidRPr="007B1005">
        <w:rPr>
          <w:rFonts w:ascii="Times New Roman" w:hAnsi="Times New Roman" w:cs="Times New Roman"/>
          <w:sz w:val="24"/>
          <w:szCs w:val="24"/>
          <w:vertAlign w:val="superscript"/>
        </w:rPr>
        <w:t>1</w:t>
      </w:r>
      <w:r w:rsidRPr="007B1005">
        <w:rPr>
          <w:rFonts w:ascii="Times New Roman" w:hAnsi="Times New Roman" w:cs="Times New Roman"/>
          <w:sz w:val="24"/>
          <w:szCs w:val="24"/>
        </w:rPr>
        <w:t xml:space="preserve">) </w:t>
      </w:r>
      <w:r w:rsidRPr="007B1005">
        <w:rPr>
          <w:rFonts w:ascii="Times New Roman" w:hAnsi="Times New Roman" w:cs="Times New Roman"/>
          <w:sz w:val="24"/>
          <w:szCs w:val="24"/>
          <w:lang w:val="en-US"/>
        </w:rPr>
        <w:t>I</w:t>
      </w:r>
      <w:r w:rsidRPr="007B1005">
        <w:rPr>
          <w:rFonts w:ascii="Times New Roman" w:hAnsi="Times New Roman" w:cs="Times New Roman"/>
          <w:sz w:val="24"/>
          <w:szCs w:val="24"/>
        </w:rPr>
        <w:t>–</w:t>
      </w:r>
      <w:r w:rsidRPr="007B1005">
        <w:rPr>
          <w:rFonts w:ascii="Times New Roman" w:hAnsi="Times New Roman" w:cs="Times New Roman"/>
          <w:sz w:val="24"/>
          <w:szCs w:val="24"/>
          <w:lang w:val="en-US"/>
        </w:rPr>
        <w:t>IV</w:t>
      </w:r>
      <w:r w:rsidRPr="007B1005">
        <w:rPr>
          <w:rFonts w:ascii="Times New Roman" w:hAnsi="Times New Roman" w:cs="Times New Roman"/>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D1342A" w:rsidRPr="007B1005" w:rsidRDefault="00D1342A" w:rsidP="007B1005">
      <w:pPr>
        <w:spacing w:after="0"/>
        <w:ind w:firstLine="567"/>
        <w:contextualSpacing/>
        <w:jc w:val="both"/>
        <w:rPr>
          <w:rFonts w:ascii="Times New Roman" w:hAnsi="Times New Roman" w:cs="Times New Roman"/>
          <w:sz w:val="24"/>
          <w:szCs w:val="24"/>
        </w:rPr>
      </w:pPr>
      <w:r w:rsidRPr="007B1005">
        <w:rPr>
          <w:rFonts w:ascii="Times New Roman"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D1342A" w:rsidRPr="007B1005" w:rsidRDefault="00D1342A" w:rsidP="007B1005">
      <w:pPr>
        <w:spacing w:after="0"/>
        <w:ind w:firstLine="567"/>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 Уточнение и обогащение представлений об окружающей </w:t>
      </w:r>
      <w:proofErr w:type="gramStart"/>
      <w:r w:rsidRPr="007B1005">
        <w:rPr>
          <w:rFonts w:ascii="Times New Roman" w:hAnsi="Times New Roman" w:cs="Times New Roman"/>
          <w:sz w:val="24"/>
          <w:szCs w:val="24"/>
        </w:rPr>
        <w:t>действительности</w:t>
      </w:r>
      <w:proofErr w:type="gramEnd"/>
      <w:r w:rsidRPr="007B1005">
        <w:rPr>
          <w:rFonts w:ascii="Times New Roman" w:hAnsi="Times New Roman" w:cs="Times New Roman"/>
          <w:sz w:val="24"/>
          <w:szCs w:val="24"/>
        </w:rPr>
        <w:t xml:space="preserve"> и овладение на этой основе языковыми средствами (слово, предложение, словосочетание);</w:t>
      </w:r>
    </w:p>
    <w:p w:rsidR="00D1342A" w:rsidRPr="007B1005" w:rsidRDefault="00D1342A" w:rsidP="007B1005">
      <w:pPr>
        <w:spacing w:after="0"/>
        <w:ind w:firstLine="567"/>
        <w:contextualSpacing/>
        <w:jc w:val="both"/>
        <w:rPr>
          <w:rFonts w:ascii="Times New Roman" w:hAnsi="Times New Roman" w:cs="Times New Roman"/>
          <w:sz w:val="24"/>
          <w:szCs w:val="24"/>
        </w:rPr>
      </w:pPr>
      <w:r w:rsidRPr="007B1005">
        <w:rPr>
          <w:rFonts w:ascii="Times New Roman" w:hAnsi="Times New Roman" w:cs="Times New Roman"/>
          <w:sz w:val="24"/>
          <w:szCs w:val="24"/>
        </w:rPr>
        <w:t>― Формирование первоначальных «</w:t>
      </w:r>
      <w:proofErr w:type="spellStart"/>
      <w:r w:rsidRPr="007B1005">
        <w:rPr>
          <w:rFonts w:ascii="Times New Roman" w:hAnsi="Times New Roman" w:cs="Times New Roman"/>
          <w:sz w:val="24"/>
          <w:szCs w:val="24"/>
        </w:rPr>
        <w:t>дограмматических</w:t>
      </w:r>
      <w:proofErr w:type="spellEnd"/>
      <w:r w:rsidRPr="007B1005">
        <w:rPr>
          <w:rFonts w:ascii="Times New Roman" w:hAnsi="Times New Roman" w:cs="Times New Roman"/>
          <w:sz w:val="24"/>
          <w:szCs w:val="24"/>
        </w:rPr>
        <w:t>» понятий и развитие коммуникативно-речевых навыков;</w:t>
      </w:r>
    </w:p>
    <w:p w:rsidR="00D1342A" w:rsidRPr="007B1005" w:rsidRDefault="00D1342A" w:rsidP="007B1005">
      <w:pPr>
        <w:spacing w:after="0"/>
        <w:ind w:firstLine="567"/>
        <w:contextualSpacing/>
        <w:jc w:val="both"/>
        <w:rPr>
          <w:rFonts w:ascii="Times New Roman" w:hAnsi="Times New Roman" w:cs="Times New Roman"/>
          <w:sz w:val="24"/>
          <w:szCs w:val="24"/>
        </w:rPr>
      </w:pPr>
      <w:r w:rsidRPr="007B1005">
        <w:rPr>
          <w:rFonts w:ascii="Times New Roman" w:hAnsi="Times New Roman" w:cs="Times New Roman"/>
          <w:sz w:val="24"/>
          <w:szCs w:val="24"/>
        </w:rPr>
        <w:t>― Овладение различными доступными средствами устной и письменной коммуникации для решения практико-ориентированных задач;</w:t>
      </w:r>
    </w:p>
    <w:p w:rsidR="00D1342A" w:rsidRPr="007B1005" w:rsidRDefault="00D1342A" w:rsidP="007B1005">
      <w:pPr>
        <w:spacing w:after="0"/>
        <w:ind w:firstLine="567"/>
        <w:contextualSpacing/>
        <w:jc w:val="both"/>
        <w:rPr>
          <w:rFonts w:ascii="Times New Roman" w:hAnsi="Times New Roman" w:cs="Times New Roman"/>
          <w:sz w:val="24"/>
          <w:szCs w:val="24"/>
        </w:rPr>
      </w:pPr>
      <w:r w:rsidRPr="007B1005">
        <w:rPr>
          <w:rFonts w:ascii="Times New Roman" w:hAnsi="Times New Roman" w:cs="Times New Roman"/>
          <w:sz w:val="24"/>
          <w:szCs w:val="24"/>
        </w:rPr>
        <w:t>― Коррекция недостатков речевой и мыслительной деятельности;</w:t>
      </w:r>
    </w:p>
    <w:p w:rsidR="00D1342A" w:rsidRPr="007B1005" w:rsidRDefault="00D1342A" w:rsidP="007B1005">
      <w:pPr>
        <w:spacing w:after="0"/>
        <w:ind w:firstLine="567"/>
        <w:contextualSpacing/>
        <w:jc w:val="both"/>
        <w:rPr>
          <w:rFonts w:ascii="Times New Roman" w:hAnsi="Times New Roman" w:cs="Times New Roman"/>
          <w:sz w:val="24"/>
          <w:szCs w:val="24"/>
        </w:rPr>
      </w:pPr>
      <w:r w:rsidRPr="007B1005">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D1342A" w:rsidRPr="007B1005" w:rsidRDefault="00D1342A" w:rsidP="007B1005">
      <w:pPr>
        <w:spacing w:after="0"/>
        <w:ind w:firstLine="567"/>
        <w:contextualSpacing/>
        <w:jc w:val="both"/>
        <w:rPr>
          <w:rFonts w:ascii="Times New Roman" w:hAnsi="Times New Roman" w:cs="Times New Roman"/>
          <w:sz w:val="24"/>
          <w:szCs w:val="24"/>
        </w:rPr>
      </w:pPr>
      <w:r w:rsidRPr="007B1005">
        <w:rPr>
          <w:rFonts w:ascii="Times New Roman" w:hAnsi="Times New Roman" w:cs="Times New Roman"/>
          <w:sz w:val="24"/>
          <w:szCs w:val="24"/>
        </w:rPr>
        <w:t>― Развитие навыков устной коммуникации;</w:t>
      </w:r>
    </w:p>
    <w:p w:rsidR="00D1342A" w:rsidRPr="007B1005" w:rsidRDefault="00D1342A" w:rsidP="007B1005">
      <w:pPr>
        <w:spacing w:after="0"/>
        <w:ind w:firstLine="567"/>
        <w:contextualSpacing/>
        <w:jc w:val="both"/>
        <w:rPr>
          <w:rFonts w:ascii="Times New Roman" w:hAnsi="Times New Roman" w:cs="Times New Roman"/>
          <w:b/>
          <w:bCs/>
          <w:iCs/>
          <w:sz w:val="24"/>
          <w:szCs w:val="24"/>
        </w:rPr>
      </w:pPr>
      <w:r w:rsidRPr="007B1005">
        <w:rPr>
          <w:rFonts w:ascii="Times New Roman" w:hAnsi="Times New Roman" w:cs="Times New Roman"/>
          <w:sz w:val="24"/>
          <w:szCs w:val="24"/>
        </w:rPr>
        <w:t>― Формирование положительных нравственных качеств и свойств личности.</w:t>
      </w:r>
    </w:p>
    <w:p w:rsidR="00D1342A" w:rsidRPr="007B1005" w:rsidRDefault="00D1342A" w:rsidP="007B1005">
      <w:pPr>
        <w:spacing w:after="0"/>
        <w:ind w:firstLine="709"/>
        <w:contextualSpacing/>
        <w:jc w:val="both"/>
        <w:rPr>
          <w:rFonts w:ascii="Times New Roman" w:hAnsi="Times New Roman" w:cs="Times New Roman"/>
          <w:bCs/>
          <w:i/>
          <w:sz w:val="24"/>
          <w:szCs w:val="24"/>
        </w:rPr>
      </w:pPr>
      <w:r w:rsidRPr="007B1005">
        <w:rPr>
          <w:rFonts w:ascii="Times New Roman" w:hAnsi="Times New Roman" w:cs="Times New Roman"/>
          <w:b/>
          <w:bCs/>
          <w:iCs/>
          <w:sz w:val="24"/>
          <w:szCs w:val="24"/>
        </w:rPr>
        <w:t>Подготовка к усвоению грамоты.</w:t>
      </w:r>
      <w:r w:rsidRPr="007B1005">
        <w:rPr>
          <w:rFonts w:ascii="Times New Roman" w:hAnsi="Times New Roman" w:cs="Times New Roman"/>
          <w:i/>
          <w:sz w:val="24"/>
          <w:szCs w:val="24"/>
        </w:rPr>
        <w:t>Подготовка к усвоению первоначальных навыков чтения.</w:t>
      </w:r>
      <w:r w:rsidRPr="007B1005">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7B1005">
        <w:rPr>
          <w:rFonts w:ascii="Times New Roman" w:hAnsi="Times New Roman" w:cs="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D1342A" w:rsidRPr="007B1005" w:rsidRDefault="00D1342A" w:rsidP="007B1005">
      <w:pPr>
        <w:spacing w:after="0"/>
        <w:ind w:firstLine="709"/>
        <w:contextualSpacing/>
        <w:jc w:val="both"/>
        <w:rPr>
          <w:rFonts w:ascii="Times New Roman" w:hAnsi="Times New Roman" w:cs="Times New Roman"/>
          <w:bCs/>
          <w:i/>
          <w:sz w:val="24"/>
          <w:szCs w:val="24"/>
        </w:rPr>
      </w:pPr>
      <w:r w:rsidRPr="007B1005">
        <w:rPr>
          <w:rFonts w:ascii="Times New Roman" w:hAnsi="Times New Roman" w:cs="Times New Roman"/>
          <w:bCs/>
          <w:i/>
          <w:sz w:val="24"/>
          <w:szCs w:val="24"/>
        </w:rPr>
        <w:t>Подготовка к усвоению первоначальных навыков письма</w:t>
      </w:r>
      <w:r w:rsidRPr="007B1005">
        <w:rPr>
          <w:rFonts w:ascii="Times New Roman" w:hAnsi="Times New Roman" w:cs="Times New Roman"/>
          <w:bCs/>
          <w:sz w:val="24"/>
          <w:szCs w:val="24"/>
        </w:rPr>
        <w:t>.</w:t>
      </w:r>
      <w:r w:rsidRPr="007B1005">
        <w:rPr>
          <w:rFonts w:ascii="Times New Roman" w:hAnsi="Times New Roman" w:cs="Times New Roman"/>
          <w:sz w:val="24"/>
          <w:szCs w:val="24"/>
        </w:rPr>
        <w:t>Развитие зритель</w:t>
      </w:r>
      <w:r w:rsidRPr="007B1005">
        <w:rPr>
          <w:rFonts w:ascii="Times New Roman" w:hAnsi="Times New Roman" w:cs="Times New Roman"/>
          <w:sz w:val="24"/>
          <w:szCs w:val="24"/>
        </w:rPr>
        <w:softHyphen/>
        <w:t>ного восприятия и пространственной ориентировки на плоскости ли</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 xml:space="preserve">та. </w:t>
      </w:r>
      <w:r w:rsidRPr="007B1005">
        <w:rPr>
          <w:rFonts w:ascii="Times New Roman" w:hAnsi="Times New Roman" w:cs="Times New Roman"/>
          <w:bCs/>
          <w:sz w:val="24"/>
          <w:szCs w:val="24"/>
        </w:rPr>
        <w:t>Со</w:t>
      </w:r>
      <w:r w:rsidRPr="007B1005">
        <w:rPr>
          <w:rFonts w:ascii="Times New Roman" w:hAnsi="Times New Roman" w:cs="Times New Roman"/>
          <w:bCs/>
          <w:sz w:val="24"/>
          <w:szCs w:val="24"/>
        </w:rPr>
        <w:softHyphen/>
        <w:t>вер</w:t>
      </w:r>
      <w:r w:rsidRPr="007B1005">
        <w:rPr>
          <w:rFonts w:ascii="Times New Roman" w:hAnsi="Times New Roman" w:cs="Times New Roman"/>
          <w:bCs/>
          <w:sz w:val="24"/>
          <w:szCs w:val="24"/>
        </w:rPr>
        <w:softHyphen/>
        <w:t>шен</w:t>
      </w:r>
      <w:r w:rsidRPr="007B1005">
        <w:rPr>
          <w:rFonts w:ascii="Times New Roman" w:hAnsi="Times New Roman" w:cs="Times New Roman"/>
          <w:bCs/>
          <w:sz w:val="24"/>
          <w:szCs w:val="24"/>
        </w:rPr>
        <w:softHyphen/>
        <w:t>с</w:t>
      </w:r>
      <w:r w:rsidRPr="007B1005">
        <w:rPr>
          <w:rFonts w:ascii="Times New Roman" w:hAnsi="Times New Roman" w:cs="Times New Roman"/>
          <w:bCs/>
          <w:sz w:val="24"/>
          <w:szCs w:val="24"/>
        </w:rPr>
        <w:softHyphen/>
        <w:t>т</w:t>
      </w:r>
      <w:r w:rsidRPr="007B1005">
        <w:rPr>
          <w:rFonts w:ascii="Times New Roman" w:hAnsi="Times New Roman" w:cs="Times New Roman"/>
          <w:bCs/>
          <w:sz w:val="24"/>
          <w:szCs w:val="24"/>
        </w:rPr>
        <w:softHyphen/>
        <w:t>во</w:t>
      </w:r>
      <w:r w:rsidRPr="007B1005">
        <w:rPr>
          <w:rFonts w:ascii="Times New Roman" w:hAnsi="Times New Roman" w:cs="Times New Roman"/>
          <w:bCs/>
          <w:sz w:val="24"/>
          <w:szCs w:val="24"/>
        </w:rPr>
        <w:softHyphen/>
        <w:t>ва</w:t>
      </w:r>
      <w:r w:rsidRPr="007B1005">
        <w:rPr>
          <w:rFonts w:ascii="Times New Roman"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D1342A" w:rsidRPr="007B1005" w:rsidRDefault="00D1342A" w:rsidP="007B1005">
      <w:pPr>
        <w:spacing w:after="0"/>
        <w:ind w:firstLine="709"/>
        <w:contextualSpacing/>
        <w:jc w:val="both"/>
        <w:rPr>
          <w:rFonts w:ascii="Times New Roman" w:hAnsi="Times New Roman" w:cs="Times New Roman"/>
          <w:bCs/>
          <w:sz w:val="24"/>
          <w:szCs w:val="24"/>
        </w:rPr>
      </w:pPr>
      <w:r w:rsidRPr="007B1005">
        <w:rPr>
          <w:rFonts w:ascii="Times New Roman" w:hAnsi="Times New Roman" w:cs="Times New Roman"/>
          <w:bCs/>
          <w:i/>
          <w:sz w:val="24"/>
          <w:szCs w:val="24"/>
        </w:rPr>
        <w:t>Речевое развитие</w:t>
      </w:r>
      <w:r w:rsidRPr="007B1005">
        <w:rPr>
          <w:rFonts w:ascii="Times New Roman" w:hAnsi="Times New Roman" w:cs="Times New Roman"/>
          <w:bCs/>
          <w:sz w:val="24"/>
          <w:szCs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D1342A" w:rsidRPr="007B1005" w:rsidRDefault="00D1342A" w:rsidP="007B1005">
      <w:pPr>
        <w:spacing w:after="0"/>
        <w:ind w:firstLine="709"/>
        <w:contextualSpacing/>
        <w:jc w:val="both"/>
        <w:rPr>
          <w:rFonts w:ascii="Times New Roman" w:hAnsi="Times New Roman" w:cs="Times New Roman"/>
          <w:bCs/>
          <w:sz w:val="24"/>
          <w:szCs w:val="24"/>
        </w:rPr>
      </w:pPr>
      <w:r w:rsidRPr="007B1005">
        <w:rPr>
          <w:rFonts w:ascii="Times New Roman" w:hAnsi="Times New Roman" w:cs="Times New Roman"/>
          <w:bCs/>
          <w:sz w:val="24"/>
          <w:szCs w:val="24"/>
        </w:rPr>
        <w:t>Расширение арсенала языковых средств, необходимых для вербального об</w:t>
      </w:r>
      <w:r w:rsidRPr="007B1005">
        <w:rPr>
          <w:rFonts w:ascii="Times New Roman" w:hAnsi="Times New Roman" w:cs="Times New Roman"/>
          <w:bCs/>
          <w:sz w:val="24"/>
          <w:szCs w:val="24"/>
        </w:rPr>
        <w:softHyphen/>
        <w:t>щения. Формирование элементарных коммуникативных навыков диалогичес</w:t>
      </w:r>
      <w:r w:rsidRPr="007B1005">
        <w:rPr>
          <w:rFonts w:ascii="Times New Roman" w:hAnsi="Times New Roman" w:cs="Times New Roman"/>
          <w:bCs/>
          <w:sz w:val="24"/>
          <w:szCs w:val="24"/>
        </w:rPr>
        <w:softHyphen/>
        <w:t>кой речи: ответы на вопросы собеседника на темы, близкие личному опы</w:t>
      </w:r>
      <w:r w:rsidRPr="007B1005">
        <w:rPr>
          <w:rFonts w:ascii="Times New Roman" w:hAnsi="Times New Roman" w:cs="Times New Roman"/>
          <w:bCs/>
          <w:sz w:val="24"/>
          <w:szCs w:val="24"/>
        </w:rPr>
        <w:softHyphen/>
        <w:t>ту, на основе предметно-практической деятельности, наблюдений за ок</w:t>
      </w:r>
      <w:r w:rsidRPr="007B1005">
        <w:rPr>
          <w:rFonts w:ascii="Times New Roman" w:hAnsi="Times New Roman" w:cs="Times New Roman"/>
          <w:bCs/>
          <w:sz w:val="24"/>
          <w:szCs w:val="24"/>
        </w:rPr>
        <w:softHyphen/>
        <w:t>ру</w:t>
      </w:r>
      <w:r w:rsidRPr="007B1005">
        <w:rPr>
          <w:rFonts w:ascii="Times New Roman" w:hAnsi="Times New Roman" w:cs="Times New Roman"/>
          <w:bCs/>
          <w:sz w:val="24"/>
          <w:szCs w:val="24"/>
        </w:rPr>
        <w:softHyphen/>
        <w:t>жа</w:t>
      </w:r>
      <w:r w:rsidRPr="007B1005">
        <w:rPr>
          <w:rFonts w:ascii="Times New Roman" w:hAnsi="Times New Roman" w:cs="Times New Roman"/>
          <w:bCs/>
          <w:sz w:val="24"/>
          <w:szCs w:val="24"/>
        </w:rPr>
        <w:softHyphen/>
        <w:t>ю</w:t>
      </w:r>
      <w:r w:rsidRPr="007B1005">
        <w:rPr>
          <w:rFonts w:ascii="Times New Roman" w:hAnsi="Times New Roman" w:cs="Times New Roman"/>
          <w:bCs/>
          <w:sz w:val="24"/>
          <w:szCs w:val="24"/>
        </w:rPr>
        <w:softHyphen/>
        <w:t xml:space="preserve">щей действительностью и т.д. </w:t>
      </w:r>
    </w:p>
    <w:p w:rsidR="00D1342A" w:rsidRPr="007B1005" w:rsidRDefault="00D1342A" w:rsidP="00C12AE0">
      <w:pPr>
        <w:spacing w:after="0"/>
        <w:contextualSpacing/>
        <w:rPr>
          <w:rFonts w:ascii="Times New Roman" w:hAnsi="Times New Roman" w:cs="Times New Roman"/>
          <w:b/>
          <w:bCs/>
          <w:sz w:val="24"/>
          <w:szCs w:val="24"/>
        </w:rPr>
      </w:pPr>
    </w:p>
    <w:p w:rsidR="00D1342A" w:rsidRPr="007B1005" w:rsidRDefault="00D1342A" w:rsidP="007B1005">
      <w:pPr>
        <w:spacing w:after="0"/>
        <w:ind w:firstLine="709"/>
        <w:contextualSpacing/>
        <w:jc w:val="center"/>
        <w:rPr>
          <w:rFonts w:ascii="Times New Roman" w:hAnsi="Times New Roman" w:cs="Times New Roman"/>
          <w:bCs/>
          <w:i/>
          <w:sz w:val="24"/>
          <w:szCs w:val="24"/>
        </w:rPr>
      </w:pPr>
      <w:r w:rsidRPr="007B1005">
        <w:rPr>
          <w:rFonts w:ascii="Times New Roman" w:hAnsi="Times New Roman" w:cs="Times New Roman"/>
          <w:b/>
          <w:bCs/>
          <w:sz w:val="24"/>
          <w:szCs w:val="24"/>
        </w:rPr>
        <w:t>Обучение грамоте</w:t>
      </w:r>
    </w:p>
    <w:p w:rsidR="00D1342A" w:rsidRPr="007B1005" w:rsidRDefault="00D1342A" w:rsidP="007B1005">
      <w:pPr>
        <w:spacing w:after="0"/>
        <w:ind w:firstLine="709"/>
        <w:contextualSpacing/>
        <w:jc w:val="both"/>
        <w:rPr>
          <w:rFonts w:ascii="Times New Roman" w:hAnsi="Times New Roman" w:cs="Times New Roman"/>
          <w:bCs/>
          <w:sz w:val="24"/>
          <w:szCs w:val="24"/>
        </w:rPr>
      </w:pPr>
      <w:r w:rsidRPr="007B1005">
        <w:rPr>
          <w:rFonts w:ascii="Times New Roman" w:hAnsi="Times New Roman" w:cs="Times New Roman"/>
          <w:bCs/>
          <w:i/>
          <w:sz w:val="24"/>
          <w:szCs w:val="24"/>
        </w:rPr>
        <w:t>Формирование элементарных навыков чтения</w:t>
      </w:r>
      <w:r w:rsidRPr="007B1005">
        <w:rPr>
          <w:rFonts w:ascii="Times New Roman" w:hAnsi="Times New Roman" w:cs="Times New Roman"/>
          <w:bCs/>
          <w:sz w:val="24"/>
          <w:szCs w:val="24"/>
        </w:rPr>
        <w:t>.</w:t>
      </w:r>
    </w:p>
    <w:p w:rsidR="00D1342A" w:rsidRPr="007B1005" w:rsidRDefault="00D1342A" w:rsidP="007B1005">
      <w:pPr>
        <w:spacing w:after="0"/>
        <w:ind w:firstLine="709"/>
        <w:contextualSpacing/>
        <w:jc w:val="both"/>
        <w:rPr>
          <w:rFonts w:ascii="Times New Roman" w:hAnsi="Times New Roman" w:cs="Times New Roman"/>
          <w:bCs/>
          <w:sz w:val="24"/>
          <w:szCs w:val="24"/>
        </w:rPr>
      </w:pPr>
      <w:r w:rsidRPr="007B1005">
        <w:rPr>
          <w:rFonts w:ascii="Times New Roman" w:hAnsi="Times New Roman" w:cs="Times New Roman"/>
          <w:bCs/>
          <w:sz w:val="24"/>
          <w:szCs w:val="24"/>
        </w:rPr>
        <w:t>Звуки речи. Выделение звуки на фоне полного слова. Отчетливое произ</w:t>
      </w:r>
      <w:r w:rsidRPr="007B1005">
        <w:rPr>
          <w:rFonts w:ascii="Times New Roman" w:hAnsi="Times New Roman" w:cs="Times New Roman"/>
          <w:bCs/>
          <w:sz w:val="24"/>
          <w:szCs w:val="24"/>
        </w:rPr>
        <w:softHyphen/>
        <w:t>несение. Определение места звука в слове. Определение последовательнос</w:t>
      </w:r>
      <w:r w:rsidRPr="007B1005">
        <w:rPr>
          <w:rFonts w:ascii="Times New Roman" w:hAnsi="Times New Roman" w:cs="Times New Roman"/>
          <w:bCs/>
          <w:sz w:val="24"/>
          <w:szCs w:val="24"/>
        </w:rPr>
        <w:softHyphen/>
        <w:t>ти звуков в несложных по структуре словах. Сравнение на слух слов, раз</w:t>
      </w:r>
      <w:r w:rsidRPr="007B1005">
        <w:rPr>
          <w:rFonts w:ascii="Times New Roman" w:hAnsi="Times New Roman" w:cs="Times New Roman"/>
          <w:bCs/>
          <w:sz w:val="24"/>
          <w:szCs w:val="24"/>
        </w:rPr>
        <w:softHyphen/>
        <w:t>ли</w:t>
      </w:r>
      <w:r w:rsidRPr="007B1005">
        <w:rPr>
          <w:rFonts w:ascii="Times New Roman" w:hAnsi="Times New Roman" w:cs="Times New Roman"/>
          <w:bCs/>
          <w:sz w:val="24"/>
          <w:szCs w:val="24"/>
        </w:rPr>
        <w:softHyphen/>
        <w:t>ча</w:t>
      </w:r>
      <w:r w:rsidRPr="007B1005">
        <w:rPr>
          <w:rFonts w:ascii="Times New Roman" w:hAnsi="Times New Roman" w:cs="Times New Roman"/>
          <w:bCs/>
          <w:sz w:val="24"/>
          <w:szCs w:val="24"/>
        </w:rPr>
        <w:softHyphen/>
        <w:t>ющихся одним звуком.</w:t>
      </w:r>
    </w:p>
    <w:p w:rsidR="00D1342A" w:rsidRPr="007B1005" w:rsidRDefault="00D1342A" w:rsidP="007B1005">
      <w:pPr>
        <w:spacing w:after="0"/>
        <w:ind w:firstLine="709"/>
        <w:contextualSpacing/>
        <w:jc w:val="both"/>
        <w:rPr>
          <w:rFonts w:ascii="Times New Roman" w:hAnsi="Times New Roman" w:cs="Times New Roman"/>
          <w:bCs/>
          <w:sz w:val="24"/>
          <w:szCs w:val="24"/>
        </w:rPr>
      </w:pPr>
      <w:r w:rsidRPr="007B1005">
        <w:rPr>
          <w:rFonts w:ascii="Times New Roman" w:hAnsi="Times New Roman" w:cs="Times New Roman"/>
          <w:bCs/>
          <w:sz w:val="24"/>
          <w:szCs w:val="24"/>
        </w:rPr>
        <w:lastRenderedPageBreak/>
        <w:t>Различение гласных и согласных звуков на слух и в собственном произношении.</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bCs/>
          <w:sz w:val="24"/>
          <w:szCs w:val="24"/>
        </w:rPr>
        <w:t>Обозначение звука буквой. Соотнесение и различение звука и буквы. Звукобуквенный анализ несложных по структуре слов.</w:t>
      </w:r>
    </w:p>
    <w:p w:rsidR="00D1342A" w:rsidRPr="007B1005" w:rsidRDefault="00D1342A" w:rsidP="007B1005">
      <w:pPr>
        <w:spacing w:after="0"/>
        <w:ind w:firstLine="709"/>
        <w:contextualSpacing/>
        <w:jc w:val="both"/>
        <w:rPr>
          <w:rFonts w:ascii="Times New Roman" w:hAnsi="Times New Roman" w:cs="Times New Roman"/>
          <w:i/>
          <w:sz w:val="24"/>
          <w:szCs w:val="24"/>
        </w:rPr>
      </w:pPr>
      <w:r w:rsidRPr="007B1005">
        <w:rPr>
          <w:rFonts w:ascii="Times New Roman" w:hAnsi="Times New Roman" w:cs="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7B1005">
        <w:rPr>
          <w:rFonts w:ascii="Times New Roman" w:hAnsi="Times New Roman" w:cs="Times New Roman"/>
          <w:sz w:val="24"/>
          <w:szCs w:val="24"/>
        </w:rPr>
        <w:softHyphen/>
        <w:t>к</w:t>
      </w:r>
      <w:r w:rsidRPr="007B1005">
        <w:rPr>
          <w:rFonts w:ascii="Times New Roman" w:hAnsi="Times New Roman" w:cs="Times New Roman"/>
          <w:sz w:val="24"/>
          <w:szCs w:val="24"/>
        </w:rPr>
        <w:softHyphen/>
        <w:t>ве</w:t>
      </w:r>
      <w:r w:rsidRPr="007B1005">
        <w:rPr>
          <w:rFonts w:ascii="Times New Roman" w:hAnsi="Times New Roman" w:cs="Times New Roman"/>
          <w:sz w:val="24"/>
          <w:szCs w:val="24"/>
        </w:rPr>
        <w:softHyphen/>
        <w:t>н</w:t>
      </w:r>
      <w:r w:rsidRPr="007B1005">
        <w:rPr>
          <w:rFonts w:ascii="Times New Roman" w:hAnsi="Times New Roman" w:cs="Times New Roman"/>
          <w:sz w:val="24"/>
          <w:szCs w:val="24"/>
        </w:rPr>
        <w:softHyphen/>
        <w:t>ных слогов с твердыми и мягкими согласными, со стечениями согласных в на</w:t>
      </w:r>
      <w:r w:rsidRPr="007B1005">
        <w:rPr>
          <w:rFonts w:ascii="Times New Roman" w:hAnsi="Times New Roman" w:cs="Times New Roman"/>
          <w:sz w:val="24"/>
          <w:szCs w:val="24"/>
        </w:rPr>
        <w:softHyphen/>
        <w:t>чале или в конце слова). Составление и чтение слов из усвоенных слоговых стру</w:t>
      </w:r>
      <w:r w:rsidRPr="007B1005">
        <w:rPr>
          <w:rFonts w:ascii="Times New Roman" w:hAnsi="Times New Roman" w:cs="Times New Roman"/>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7B1005">
        <w:rPr>
          <w:rFonts w:ascii="Times New Roman" w:hAnsi="Times New Roman" w:cs="Times New Roman"/>
          <w:sz w:val="24"/>
          <w:szCs w:val="24"/>
        </w:rPr>
        <w:softHyphen/>
        <w:t xml:space="preserve">ной отработки с учителем). Разучивание с голоса коротких стихотворений, загадок, </w:t>
      </w:r>
      <w:proofErr w:type="spellStart"/>
      <w:r w:rsidRPr="007B1005">
        <w:rPr>
          <w:rFonts w:ascii="Times New Roman" w:hAnsi="Times New Roman" w:cs="Times New Roman"/>
          <w:sz w:val="24"/>
          <w:szCs w:val="24"/>
        </w:rPr>
        <w:t>чистоговорок</w:t>
      </w:r>
      <w:proofErr w:type="spellEnd"/>
      <w:r w:rsidRPr="007B1005">
        <w:rPr>
          <w:rFonts w:ascii="Times New Roman" w:hAnsi="Times New Roman" w:cs="Times New Roman"/>
          <w:sz w:val="24"/>
          <w:szCs w:val="24"/>
        </w:rPr>
        <w:t>.</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i/>
          <w:sz w:val="24"/>
          <w:szCs w:val="24"/>
        </w:rPr>
        <w:t>Формирование элементарных навыков письма.</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Развитие мелкой моторики пальцев рук; координации и точности</w:t>
      </w:r>
      <w:r w:rsidRPr="007B1005">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классной доски</w:t>
      </w:r>
      <w:r w:rsidRPr="007B1005">
        <w:rPr>
          <w:rFonts w:ascii="Times New Roman" w:hAnsi="Times New Roman" w:cs="Times New Roman"/>
          <w:i/>
          <w:iCs/>
          <w:sz w:val="24"/>
          <w:szCs w:val="24"/>
        </w:rPr>
        <w:t>.</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Усвоение начертания рукописных заглавных и строчных букв.  </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7B1005">
        <w:rPr>
          <w:rFonts w:ascii="Times New Roman" w:hAnsi="Times New Roman" w:cs="Times New Roman"/>
          <w:sz w:val="24"/>
          <w:szCs w:val="24"/>
        </w:rPr>
        <w:softHyphen/>
        <w:t>вное списывание слов и предложений; списывание со вставкой пропущен</w:t>
      </w:r>
      <w:r w:rsidRPr="007B1005">
        <w:rPr>
          <w:rFonts w:ascii="Times New Roman" w:hAnsi="Times New Roman" w:cs="Times New Roman"/>
          <w:sz w:val="24"/>
          <w:szCs w:val="24"/>
        </w:rPr>
        <w:softHyphen/>
        <w:t>ной буквы или слога после предварительного разбора с учителем. Усвоение при</w:t>
      </w:r>
      <w:r w:rsidRPr="007B1005">
        <w:rPr>
          <w:rFonts w:ascii="Times New Roman" w:hAnsi="Times New Roman" w:cs="Times New Roman"/>
          <w:sz w:val="24"/>
          <w:szCs w:val="24"/>
        </w:rPr>
        <w:softHyphen/>
        <w:t>ёмов и последовательности правильного списывания текста. Письмо под ди</w:t>
      </w:r>
      <w:r w:rsidRPr="007B1005">
        <w:rPr>
          <w:rFonts w:ascii="Times New Roman" w:hAnsi="Times New Roman" w:cs="Times New Roman"/>
          <w:sz w:val="24"/>
          <w:szCs w:val="24"/>
        </w:rPr>
        <w:softHyphen/>
        <w:t>к</w:t>
      </w:r>
      <w:r w:rsidRPr="007B1005">
        <w:rPr>
          <w:rFonts w:ascii="Times New Roman" w:hAnsi="Times New Roman" w:cs="Times New Roman"/>
          <w:sz w:val="24"/>
          <w:szCs w:val="24"/>
        </w:rPr>
        <w:softHyphen/>
        <w:t>товку слов и предложений, написание которых не расходится с их произно</w:t>
      </w:r>
      <w:r w:rsidRPr="007B1005">
        <w:rPr>
          <w:rFonts w:ascii="Times New Roman" w:hAnsi="Times New Roman" w:cs="Times New Roman"/>
          <w:sz w:val="24"/>
          <w:szCs w:val="24"/>
        </w:rPr>
        <w:softHyphen/>
        <w:t>шением.</w:t>
      </w:r>
    </w:p>
    <w:p w:rsidR="00D1342A" w:rsidRPr="007B1005" w:rsidRDefault="00D1342A" w:rsidP="007B1005">
      <w:pPr>
        <w:spacing w:after="0"/>
        <w:ind w:firstLine="709"/>
        <w:contextualSpacing/>
        <w:jc w:val="both"/>
        <w:rPr>
          <w:rFonts w:ascii="Times New Roman" w:hAnsi="Times New Roman" w:cs="Times New Roman"/>
          <w:i/>
          <w:sz w:val="24"/>
          <w:szCs w:val="24"/>
        </w:rPr>
      </w:pPr>
      <w:r w:rsidRPr="007B1005">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7B1005">
        <w:rPr>
          <w:rFonts w:ascii="Times New Roman" w:hAnsi="Times New Roman" w:cs="Times New Roman"/>
          <w:b/>
          <w:bCs/>
          <w:i/>
          <w:iCs/>
          <w:sz w:val="24"/>
          <w:szCs w:val="24"/>
        </w:rPr>
        <w:t>ча</w:t>
      </w:r>
      <w:proofErr w:type="spellEnd"/>
      <w:r w:rsidRPr="007B1005">
        <w:rPr>
          <w:rFonts w:ascii="Times New Roman" w:hAnsi="Times New Roman" w:cs="Times New Roman"/>
          <w:b/>
          <w:bCs/>
          <w:sz w:val="24"/>
          <w:szCs w:val="24"/>
        </w:rPr>
        <w:t>—</w:t>
      </w:r>
      <w:proofErr w:type="spellStart"/>
      <w:r w:rsidRPr="007B1005">
        <w:rPr>
          <w:rFonts w:ascii="Times New Roman" w:hAnsi="Times New Roman" w:cs="Times New Roman"/>
          <w:b/>
          <w:bCs/>
          <w:i/>
          <w:iCs/>
          <w:sz w:val="24"/>
          <w:szCs w:val="24"/>
        </w:rPr>
        <w:t>ща</w:t>
      </w:r>
      <w:proofErr w:type="spellEnd"/>
      <w:proofErr w:type="gramEnd"/>
      <w:r w:rsidRPr="007B1005">
        <w:rPr>
          <w:rFonts w:ascii="Times New Roman" w:hAnsi="Times New Roman" w:cs="Times New Roman"/>
          <w:b/>
          <w:bCs/>
          <w:sz w:val="24"/>
          <w:szCs w:val="24"/>
        </w:rPr>
        <w:t xml:space="preserve">, </w:t>
      </w:r>
      <w:r w:rsidRPr="007B1005">
        <w:rPr>
          <w:rFonts w:ascii="Times New Roman" w:hAnsi="Times New Roman" w:cs="Times New Roman"/>
          <w:b/>
          <w:bCs/>
          <w:i/>
          <w:iCs/>
          <w:sz w:val="24"/>
          <w:szCs w:val="24"/>
        </w:rPr>
        <w:t>чу</w:t>
      </w:r>
      <w:r w:rsidRPr="007B1005">
        <w:rPr>
          <w:rFonts w:ascii="Times New Roman" w:hAnsi="Times New Roman" w:cs="Times New Roman"/>
          <w:b/>
          <w:bCs/>
          <w:sz w:val="24"/>
          <w:szCs w:val="24"/>
        </w:rPr>
        <w:t>—</w:t>
      </w:r>
      <w:proofErr w:type="spellStart"/>
      <w:r w:rsidRPr="007B1005">
        <w:rPr>
          <w:rFonts w:ascii="Times New Roman" w:hAnsi="Times New Roman" w:cs="Times New Roman"/>
          <w:b/>
          <w:bCs/>
          <w:i/>
          <w:iCs/>
          <w:sz w:val="24"/>
          <w:szCs w:val="24"/>
        </w:rPr>
        <w:t>щу</w:t>
      </w:r>
      <w:proofErr w:type="spellEnd"/>
      <w:r w:rsidRPr="007B1005">
        <w:rPr>
          <w:rFonts w:ascii="Times New Roman" w:hAnsi="Times New Roman" w:cs="Times New Roman"/>
          <w:b/>
          <w:bCs/>
          <w:sz w:val="24"/>
          <w:szCs w:val="24"/>
        </w:rPr>
        <w:t xml:space="preserve">, </w:t>
      </w:r>
      <w:proofErr w:type="spellStart"/>
      <w:r w:rsidRPr="007B1005">
        <w:rPr>
          <w:rFonts w:ascii="Times New Roman" w:hAnsi="Times New Roman" w:cs="Times New Roman"/>
          <w:b/>
          <w:bCs/>
          <w:i/>
          <w:iCs/>
          <w:sz w:val="24"/>
          <w:szCs w:val="24"/>
        </w:rPr>
        <w:t>жи</w:t>
      </w:r>
      <w:proofErr w:type="spellEnd"/>
      <w:r w:rsidRPr="007B1005">
        <w:rPr>
          <w:rFonts w:ascii="Times New Roman" w:hAnsi="Times New Roman" w:cs="Times New Roman"/>
          <w:b/>
          <w:bCs/>
          <w:sz w:val="24"/>
          <w:szCs w:val="24"/>
        </w:rPr>
        <w:t>—</w:t>
      </w:r>
      <w:proofErr w:type="spellStart"/>
      <w:r w:rsidRPr="007B1005">
        <w:rPr>
          <w:rFonts w:ascii="Times New Roman" w:hAnsi="Times New Roman" w:cs="Times New Roman"/>
          <w:b/>
          <w:bCs/>
          <w:i/>
          <w:iCs/>
          <w:sz w:val="24"/>
          <w:szCs w:val="24"/>
        </w:rPr>
        <w:t>ши</w:t>
      </w:r>
      <w:proofErr w:type="spellEnd"/>
      <w:r w:rsidRPr="007B1005">
        <w:rPr>
          <w:rFonts w:ascii="Times New Roman" w:hAnsi="Times New Roman" w:cs="Times New Roman"/>
          <w:sz w:val="24"/>
          <w:szCs w:val="24"/>
        </w:rPr>
        <w:t>).</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i/>
          <w:sz w:val="24"/>
          <w:szCs w:val="24"/>
        </w:rPr>
        <w:t>Речевое развитие.</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Использование усвоенных языковых средств (слов, словосочетаний и кон</w:t>
      </w:r>
      <w:r w:rsidRPr="007B1005">
        <w:rPr>
          <w:rFonts w:ascii="Times New Roman" w:hAnsi="Times New Roman" w:cs="Times New Roman"/>
          <w:sz w:val="24"/>
          <w:szCs w:val="24"/>
        </w:rPr>
        <w:softHyphen/>
        <w:t>струкций предложений) для выражения просьбы и собственного намерения (после проведения под</w:t>
      </w:r>
      <w:r w:rsidRPr="007B1005">
        <w:rPr>
          <w:rFonts w:ascii="Times New Roman" w:hAnsi="Times New Roman" w:cs="Times New Roman"/>
          <w:sz w:val="24"/>
          <w:szCs w:val="24"/>
        </w:rPr>
        <w:softHyphen/>
        <w:t>го</w:t>
      </w:r>
      <w:r w:rsidRPr="007B1005">
        <w:rPr>
          <w:rFonts w:ascii="Times New Roman" w:hAnsi="Times New Roman" w:cs="Times New Roman"/>
          <w:sz w:val="24"/>
          <w:szCs w:val="24"/>
        </w:rPr>
        <w:softHyphen/>
        <w:t>товительной работы); ответов на вопросы педаго</w:t>
      </w:r>
      <w:r w:rsidRPr="007B1005">
        <w:rPr>
          <w:rFonts w:ascii="Times New Roman" w:hAnsi="Times New Roman" w:cs="Times New Roman"/>
          <w:sz w:val="24"/>
          <w:szCs w:val="24"/>
        </w:rPr>
        <w:softHyphen/>
        <w:t>га и товарищей класса. Пересказ про</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лу</w:t>
      </w:r>
      <w:r w:rsidRPr="007B1005">
        <w:rPr>
          <w:rFonts w:ascii="Times New Roman" w:hAnsi="Times New Roman" w:cs="Times New Roman"/>
          <w:sz w:val="24"/>
          <w:szCs w:val="24"/>
        </w:rPr>
        <w:softHyphen/>
        <w:t>шанных и предварительно разобран</w:t>
      </w:r>
      <w:r w:rsidRPr="007B1005">
        <w:rPr>
          <w:rFonts w:ascii="Times New Roman" w:hAnsi="Times New Roman" w:cs="Times New Roman"/>
          <w:sz w:val="24"/>
          <w:szCs w:val="24"/>
        </w:rPr>
        <w:softHyphen/>
        <w:t>ных небольших по объему текстов с опорой на во</w:t>
      </w:r>
      <w:r w:rsidRPr="007B1005">
        <w:rPr>
          <w:rFonts w:ascii="Times New Roman" w:hAnsi="Times New Roman" w:cs="Times New Roman"/>
          <w:sz w:val="24"/>
          <w:szCs w:val="24"/>
        </w:rPr>
        <w:softHyphen/>
        <w:t>п</w:t>
      </w:r>
      <w:r w:rsidRPr="007B1005">
        <w:rPr>
          <w:rFonts w:ascii="Times New Roman" w:hAnsi="Times New Roman" w:cs="Times New Roman"/>
          <w:sz w:val="24"/>
          <w:szCs w:val="24"/>
        </w:rPr>
        <w:softHyphen/>
        <w:t>росы учителя и ил</w:t>
      </w:r>
      <w:r w:rsidRPr="007B1005">
        <w:rPr>
          <w:rFonts w:ascii="Times New Roman" w:hAnsi="Times New Roman" w:cs="Times New Roman"/>
          <w:sz w:val="24"/>
          <w:szCs w:val="24"/>
        </w:rPr>
        <w:softHyphen/>
        <w:t>лю</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w:t>
      </w:r>
      <w:r w:rsidRPr="007B1005">
        <w:rPr>
          <w:rFonts w:ascii="Times New Roman" w:hAnsi="Times New Roman" w:cs="Times New Roman"/>
          <w:sz w:val="24"/>
          <w:szCs w:val="24"/>
        </w:rPr>
        <w:softHyphen/>
        <w:t>ра</w:t>
      </w:r>
      <w:r w:rsidRPr="007B1005">
        <w:rPr>
          <w:rFonts w:ascii="Times New Roman" w:hAnsi="Times New Roman" w:cs="Times New Roman"/>
          <w:sz w:val="24"/>
          <w:szCs w:val="24"/>
        </w:rPr>
        <w:softHyphen/>
        <w:t>тивный ма</w:t>
      </w:r>
      <w:r w:rsidRPr="007B1005">
        <w:rPr>
          <w:rFonts w:ascii="Times New Roman" w:hAnsi="Times New Roman" w:cs="Times New Roman"/>
          <w:sz w:val="24"/>
          <w:szCs w:val="24"/>
        </w:rPr>
        <w:softHyphen/>
        <w:t>те</w:t>
      </w:r>
      <w:r w:rsidRPr="007B1005">
        <w:rPr>
          <w:rFonts w:ascii="Times New Roman" w:hAnsi="Times New Roman" w:cs="Times New Roman"/>
          <w:sz w:val="24"/>
          <w:szCs w:val="24"/>
        </w:rPr>
        <w:softHyphen/>
        <w:t>ри</w:t>
      </w:r>
      <w:r w:rsidRPr="007B1005">
        <w:rPr>
          <w:rFonts w:ascii="Times New Roman" w:hAnsi="Times New Roman" w:cs="Times New Roman"/>
          <w:sz w:val="24"/>
          <w:szCs w:val="24"/>
        </w:rPr>
        <w:softHyphen/>
        <w:t>ал. Составление двух-трех предложений с опорой на серию сю</w:t>
      </w:r>
      <w:r w:rsidRPr="007B1005">
        <w:rPr>
          <w:rFonts w:ascii="Times New Roman" w:hAnsi="Times New Roman" w:cs="Times New Roman"/>
          <w:sz w:val="24"/>
          <w:szCs w:val="24"/>
        </w:rPr>
        <w:softHyphen/>
        <w:t>жетных кар</w:t>
      </w:r>
      <w:r w:rsidRPr="007B1005">
        <w:rPr>
          <w:rFonts w:ascii="Times New Roman" w:hAnsi="Times New Roman" w:cs="Times New Roman"/>
          <w:sz w:val="24"/>
          <w:szCs w:val="24"/>
        </w:rPr>
        <w:softHyphen/>
        <w:t>тин, организованные наблюдения, практические действия и т.д.</w:t>
      </w:r>
    </w:p>
    <w:p w:rsidR="000D4CF8" w:rsidRPr="007B1005" w:rsidRDefault="000D4CF8" w:rsidP="007B1005">
      <w:pPr>
        <w:spacing w:after="0"/>
        <w:ind w:firstLine="709"/>
        <w:contextualSpacing/>
        <w:jc w:val="both"/>
        <w:rPr>
          <w:rFonts w:ascii="Times New Roman" w:hAnsi="Times New Roman" w:cs="Times New Roman"/>
          <w:b/>
          <w:sz w:val="24"/>
          <w:szCs w:val="24"/>
        </w:rPr>
      </w:pPr>
    </w:p>
    <w:p w:rsidR="00D1342A" w:rsidRPr="007B1005" w:rsidRDefault="00D1342A" w:rsidP="007B1005">
      <w:pPr>
        <w:spacing w:before="120" w:after="0"/>
        <w:ind w:firstLine="709"/>
        <w:contextualSpacing/>
        <w:jc w:val="center"/>
        <w:rPr>
          <w:rFonts w:ascii="Times New Roman" w:hAnsi="Times New Roman" w:cs="Times New Roman"/>
          <w:b/>
          <w:bCs/>
          <w:sz w:val="24"/>
          <w:szCs w:val="24"/>
        </w:rPr>
      </w:pPr>
      <w:r w:rsidRPr="007B1005">
        <w:rPr>
          <w:rFonts w:ascii="Times New Roman" w:hAnsi="Times New Roman" w:cs="Times New Roman"/>
          <w:b/>
          <w:sz w:val="24"/>
          <w:szCs w:val="24"/>
        </w:rPr>
        <w:t>Практические грамматические упражнения и развитие речи</w:t>
      </w:r>
    </w:p>
    <w:p w:rsidR="00D1342A" w:rsidRPr="007B1005" w:rsidRDefault="00D1342A" w:rsidP="007B1005">
      <w:pPr>
        <w:spacing w:after="0"/>
        <w:ind w:firstLine="709"/>
        <w:contextualSpacing/>
        <w:jc w:val="both"/>
        <w:rPr>
          <w:rFonts w:ascii="Times New Roman" w:hAnsi="Times New Roman" w:cs="Times New Roman"/>
          <w:b/>
          <w:sz w:val="24"/>
          <w:szCs w:val="24"/>
        </w:rPr>
      </w:pPr>
      <w:r w:rsidRPr="007B1005">
        <w:rPr>
          <w:rFonts w:ascii="Times New Roman" w:hAnsi="Times New Roman" w:cs="Times New Roman"/>
          <w:b/>
          <w:bCs/>
          <w:sz w:val="24"/>
          <w:szCs w:val="24"/>
        </w:rPr>
        <w:t>Фонетика.</w:t>
      </w:r>
      <w:r w:rsidRPr="007B1005">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D1342A" w:rsidRPr="007B1005" w:rsidRDefault="00D1342A" w:rsidP="007B1005">
      <w:pPr>
        <w:spacing w:after="0"/>
        <w:ind w:firstLine="709"/>
        <w:contextualSpacing/>
        <w:jc w:val="both"/>
        <w:rPr>
          <w:rFonts w:ascii="Times New Roman" w:hAnsi="Times New Roman" w:cs="Times New Roman"/>
          <w:b/>
          <w:bCs/>
          <w:sz w:val="24"/>
          <w:szCs w:val="24"/>
        </w:rPr>
      </w:pPr>
      <w:r w:rsidRPr="007B1005">
        <w:rPr>
          <w:rFonts w:ascii="Times New Roman" w:hAnsi="Times New Roman" w:cs="Times New Roman"/>
          <w:b/>
          <w:sz w:val="24"/>
          <w:szCs w:val="24"/>
        </w:rPr>
        <w:t>Графика.</w:t>
      </w:r>
      <w:r w:rsidRPr="007B1005">
        <w:rPr>
          <w:rFonts w:ascii="Times New Roman" w:hAnsi="Times New Roman" w:cs="Times New Roman"/>
          <w:sz w:val="24"/>
          <w:szCs w:val="24"/>
        </w:rPr>
        <w:t xml:space="preserve"> Обозначение мягкости согласных на письме буквами </w:t>
      </w:r>
      <w:r w:rsidRPr="007B1005">
        <w:rPr>
          <w:rFonts w:ascii="Times New Roman" w:hAnsi="Times New Roman" w:cs="Times New Roman"/>
          <w:b/>
          <w:bCs/>
          <w:sz w:val="24"/>
          <w:szCs w:val="24"/>
        </w:rPr>
        <w:t>ь, е, ё, и, ю, я</w:t>
      </w:r>
      <w:r w:rsidRPr="007B1005">
        <w:rPr>
          <w:rFonts w:ascii="Times New Roman" w:hAnsi="Times New Roman" w:cs="Times New Roman"/>
          <w:sz w:val="24"/>
          <w:szCs w:val="24"/>
        </w:rPr>
        <w:t xml:space="preserve">. Разделительный </w:t>
      </w:r>
      <w:r w:rsidRPr="007B1005">
        <w:rPr>
          <w:rFonts w:ascii="Times New Roman" w:hAnsi="Times New Roman" w:cs="Times New Roman"/>
          <w:b/>
          <w:bCs/>
          <w:sz w:val="24"/>
          <w:szCs w:val="24"/>
        </w:rPr>
        <w:t>ь</w:t>
      </w:r>
      <w:r w:rsidRPr="007B1005">
        <w:rPr>
          <w:rFonts w:ascii="Times New Roman" w:hAnsi="Times New Roman" w:cs="Times New Roman"/>
          <w:sz w:val="24"/>
          <w:szCs w:val="24"/>
        </w:rPr>
        <w:t>. Слог. Перенос слов. Алфавит.</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b/>
          <w:bCs/>
          <w:sz w:val="24"/>
          <w:szCs w:val="24"/>
        </w:rPr>
        <w:t>Слово.</w:t>
      </w:r>
      <w:r w:rsidRPr="007B1005">
        <w:rPr>
          <w:rFonts w:ascii="Times New Roman" w:hAnsi="Times New Roman" w:cs="Times New Roman"/>
          <w:sz w:val="24"/>
          <w:szCs w:val="24"/>
        </w:rPr>
        <w:t xml:space="preserve"> Слова, обозначающие </w:t>
      </w:r>
      <w:r w:rsidRPr="007B1005">
        <w:rPr>
          <w:rFonts w:ascii="Times New Roman" w:hAnsi="Times New Roman" w:cs="Times New Roman"/>
          <w:b/>
          <w:bCs/>
          <w:i/>
          <w:iCs/>
          <w:sz w:val="24"/>
          <w:szCs w:val="24"/>
        </w:rPr>
        <w:t>название предметов</w:t>
      </w:r>
      <w:r w:rsidRPr="007B1005">
        <w:rPr>
          <w:rFonts w:ascii="Times New Roman" w:hAnsi="Times New Roman" w:cs="Times New Roman"/>
          <w:sz w:val="24"/>
          <w:szCs w:val="24"/>
        </w:rPr>
        <w:t xml:space="preserve">. Различение слова и предмета. </w:t>
      </w:r>
      <w:proofErr w:type="gramStart"/>
      <w:r w:rsidRPr="007B1005">
        <w:rPr>
          <w:rFonts w:ascii="Times New Roman" w:hAnsi="Times New Roman" w:cs="Times New Roman"/>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7B1005">
        <w:rPr>
          <w:rFonts w:ascii="Times New Roman" w:hAnsi="Times New Roman" w:cs="Times New Roman"/>
          <w:sz w:val="24"/>
          <w:szCs w:val="24"/>
        </w:rPr>
        <w:t xml:space="preserve"> Слова с уменьшительно-ласкательными суффиксами. </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lastRenderedPageBreak/>
        <w:t xml:space="preserve">Знакомство с антонимами и синонимами без называния терминов («Слова-друзья» и «Слова-враги»). </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Слова, обозначающие </w:t>
      </w:r>
      <w:r w:rsidRPr="007B1005">
        <w:rPr>
          <w:rFonts w:ascii="Times New Roman" w:hAnsi="Times New Roman" w:cs="Times New Roman"/>
          <w:b/>
          <w:bCs/>
          <w:i/>
          <w:iCs/>
          <w:sz w:val="24"/>
          <w:szCs w:val="24"/>
        </w:rPr>
        <w:t>название действий</w:t>
      </w:r>
      <w:r w:rsidRPr="007B1005">
        <w:rPr>
          <w:rFonts w:ascii="Times New Roman" w:hAnsi="Times New Roman" w:cs="Times New Roman"/>
          <w:sz w:val="24"/>
          <w:szCs w:val="24"/>
        </w:rPr>
        <w:t>. Различение действия и его названия. Название действий</w:t>
      </w:r>
      <w:r w:rsidRPr="007B1005">
        <w:rPr>
          <w:rFonts w:ascii="Times New Roman" w:hAnsi="Times New Roman" w:cs="Times New Roman"/>
          <w:sz w:val="24"/>
          <w:szCs w:val="24"/>
        </w:rPr>
        <w:tab/>
        <w:t xml:space="preserve"> по вопросам </w:t>
      </w:r>
      <w:r w:rsidRPr="007B1005">
        <w:rPr>
          <w:rFonts w:ascii="Times New Roman" w:hAnsi="Times New Roman" w:cs="Times New Roman"/>
          <w:i/>
          <w:iCs/>
          <w:sz w:val="24"/>
          <w:szCs w:val="24"/>
        </w:rPr>
        <w:t xml:space="preserve">что делает? что делают? что делал? что будет делать? </w:t>
      </w:r>
      <w:r w:rsidRPr="007B1005">
        <w:rPr>
          <w:rFonts w:ascii="Times New Roman" w:hAnsi="Times New Roman" w:cs="Times New Roman"/>
          <w:sz w:val="24"/>
          <w:szCs w:val="24"/>
        </w:rPr>
        <w:t xml:space="preserve">Согласование слов-действий со словами-предметами.  </w:t>
      </w:r>
    </w:p>
    <w:p w:rsidR="00D1342A" w:rsidRPr="007B1005" w:rsidRDefault="00D1342A" w:rsidP="007B1005">
      <w:pPr>
        <w:tabs>
          <w:tab w:val="left" w:pos="5530"/>
        </w:tabs>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Слова, обозначающие </w:t>
      </w:r>
      <w:r w:rsidRPr="007B1005">
        <w:rPr>
          <w:rFonts w:ascii="Times New Roman" w:hAnsi="Times New Roman" w:cs="Times New Roman"/>
          <w:b/>
          <w:bCs/>
          <w:i/>
          <w:iCs/>
          <w:sz w:val="24"/>
          <w:szCs w:val="24"/>
        </w:rPr>
        <w:t>признак предмета</w:t>
      </w:r>
      <w:r w:rsidRPr="007B1005">
        <w:rPr>
          <w:rFonts w:ascii="Times New Roman" w:hAnsi="Times New Roman" w:cs="Times New Roman"/>
          <w:sz w:val="24"/>
          <w:szCs w:val="24"/>
        </w:rPr>
        <w:t xml:space="preserve">. Определение признака предмета по вопросам </w:t>
      </w:r>
      <w:proofErr w:type="gramStart"/>
      <w:r w:rsidRPr="007B1005">
        <w:rPr>
          <w:rFonts w:ascii="Times New Roman" w:hAnsi="Times New Roman" w:cs="Times New Roman"/>
          <w:i/>
          <w:iCs/>
          <w:sz w:val="24"/>
          <w:szCs w:val="24"/>
        </w:rPr>
        <w:t>какой</w:t>
      </w:r>
      <w:proofErr w:type="gramEnd"/>
      <w:r w:rsidRPr="007B1005">
        <w:rPr>
          <w:rFonts w:ascii="Times New Roman" w:hAnsi="Times New Roman" w:cs="Times New Roman"/>
          <w:i/>
          <w:iCs/>
          <w:sz w:val="24"/>
          <w:szCs w:val="24"/>
        </w:rPr>
        <w:t xml:space="preserve">? какая? какое? какие? </w:t>
      </w:r>
      <w:r w:rsidRPr="007B1005">
        <w:rPr>
          <w:rFonts w:ascii="Times New Roman" w:hAnsi="Times New Roman" w:cs="Times New Roman"/>
          <w:sz w:val="24"/>
          <w:szCs w:val="24"/>
        </w:rPr>
        <w:t>Название признаков, обозначающих цвет, форму, величину, материал, вкус предмета.</w:t>
      </w:r>
    </w:p>
    <w:p w:rsidR="00D1342A" w:rsidRPr="007B1005" w:rsidRDefault="00D1342A" w:rsidP="007B1005">
      <w:pPr>
        <w:spacing w:after="0"/>
        <w:ind w:firstLine="709"/>
        <w:contextualSpacing/>
        <w:jc w:val="both"/>
        <w:rPr>
          <w:rFonts w:ascii="Times New Roman" w:hAnsi="Times New Roman" w:cs="Times New Roman"/>
          <w:b/>
          <w:bCs/>
          <w:i/>
          <w:iCs/>
          <w:sz w:val="24"/>
          <w:szCs w:val="24"/>
        </w:rPr>
      </w:pPr>
      <w:r w:rsidRPr="007B1005">
        <w:rPr>
          <w:rFonts w:ascii="Times New Roman" w:hAnsi="Times New Roman" w:cs="Times New Roman"/>
          <w:sz w:val="24"/>
          <w:szCs w:val="24"/>
        </w:rPr>
        <w:t>Дифференциация слов, относящихся к разным категориям.</w:t>
      </w:r>
    </w:p>
    <w:p w:rsidR="00D1342A" w:rsidRPr="007B1005" w:rsidRDefault="00D1342A" w:rsidP="007B1005">
      <w:pPr>
        <w:spacing w:after="0"/>
        <w:ind w:firstLine="709"/>
        <w:contextualSpacing/>
        <w:jc w:val="both"/>
        <w:rPr>
          <w:rFonts w:ascii="Times New Roman" w:hAnsi="Times New Roman" w:cs="Times New Roman"/>
          <w:b/>
          <w:sz w:val="24"/>
          <w:szCs w:val="24"/>
        </w:rPr>
      </w:pPr>
      <w:r w:rsidRPr="007B1005">
        <w:rPr>
          <w:rFonts w:ascii="Times New Roman" w:hAnsi="Times New Roman" w:cs="Times New Roman"/>
          <w:b/>
          <w:bCs/>
          <w:i/>
          <w:iCs/>
          <w:sz w:val="24"/>
          <w:szCs w:val="24"/>
        </w:rPr>
        <w:t>Предлог.</w:t>
      </w:r>
      <w:r w:rsidRPr="007B1005">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D1342A" w:rsidRPr="007B1005" w:rsidRDefault="00D1342A" w:rsidP="007B1005">
      <w:pPr>
        <w:spacing w:after="0"/>
        <w:ind w:firstLine="709"/>
        <w:contextualSpacing/>
        <w:jc w:val="both"/>
        <w:rPr>
          <w:rFonts w:ascii="Times New Roman" w:hAnsi="Times New Roman" w:cs="Times New Roman"/>
          <w:b/>
          <w:sz w:val="24"/>
          <w:szCs w:val="24"/>
        </w:rPr>
      </w:pPr>
      <w:r w:rsidRPr="007B1005">
        <w:rPr>
          <w:rFonts w:ascii="Times New Roman" w:hAnsi="Times New Roman" w:cs="Times New Roman"/>
          <w:b/>
          <w:sz w:val="24"/>
          <w:szCs w:val="24"/>
        </w:rPr>
        <w:t xml:space="preserve">Имена собственные </w:t>
      </w:r>
      <w:r w:rsidRPr="007B1005">
        <w:rPr>
          <w:rFonts w:ascii="Times New Roman" w:hAnsi="Times New Roman" w:cs="Times New Roman"/>
          <w:sz w:val="24"/>
          <w:szCs w:val="24"/>
        </w:rPr>
        <w:t>(имена и фамилии людей, клички животных, названия городов, сел, улиц, площадей).</w:t>
      </w:r>
    </w:p>
    <w:p w:rsidR="00D1342A" w:rsidRPr="007B1005" w:rsidRDefault="00D1342A" w:rsidP="007B1005">
      <w:pPr>
        <w:spacing w:after="0"/>
        <w:ind w:firstLine="709"/>
        <w:contextualSpacing/>
        <w:jc w:val="both"/>
        <w:rPr>
          <w:rFonts w:ascii="Times New Roman" w:hAnsi="Times New Roman" w:cs="Times New Roman"/>
          <w:b/>
          <w:sz w:val="24"/>
          <w:szCs w:val="24"/>
        </w:rPr>
      </w:pPr>
      <w:r w:rsidRPr="007B1005">
        <w:rPr>
          <w:rFonts w:ascii="Times New Roman" w:hAnsi="Times New Roman" w:cs="Times New Roman"/>
          <w:b/>
          <w:sz w:val="24"/>
          <w:szCs w:val="24"/>
        </w:rPr>
        <w:t>Правописание</w:t>
      </w:r>
      <w:r w:rsidRPr="007B1005">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D1342A" w:rsidRPr="007B1005" w:rsidRDefault="00D1342A" w:rsidP="007B1005">
      <w:pPr>
        <w:spacing w:after="0"/>
        <w:ind w:firstLine="709"/>
        <w:contextualSpacing/>
        <w:jc w:val="both"/>
        <w:rPr>
          <w:rFonts w:ascii="Times New Roman" w:hAnsi="Times New Roman" w:cs="Times New Roman"/>
          <w:b/>
          <w:bCs/>
          <w:sz w:val="24"/>
          <w:szCs w:val="24"/>
        </w:rPr>
      </w:pPr>
      <w:r w:rsidRPr="007B1005">
        <w:rPr>
          <w:rFonts w:ascii="Times New Roman" w:hAnsi="Times New Roman" w:cs="Times New Roman"/>
          <w:b/>
          <w:sz w:val="24"/>
          <w:szCs w:val="24"/>
        </w:rPr>
        <w:t>Родственные слова</w:t>
      </w:r>
      <w:r w:rsidRPr="007B1005">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w:t>
      </w:r>
      <w:proofErr w:type="gramStart"/>
      <w:r w:rsidRPr="007B1005">
        <w:rPr>
          <w:rFonts w:ascii="Times New Roman" w:hAnsi="Times New Roman" w:cs="Times New Roman"/>
          <w:sz w:val="24"/>
          <w:szCs w:val="24"/>
        </w:rPr>
        <w:t>корне слова</w:t>
      </w:r>
      <w:proofErr w:type="gramEnd"/>
      <w:r w:rsidRPr="007B1005">
        <w:rPr>
          <w:rFonts w:ascii="Times New Roman" w:hAnsi="Times New Roman" w:cs="Times New Roman"/>
          <w:sz w:val="24"/>
          <w:szCs w:val="24"/>
        </w:rPr>
        <w:t xml:space="preserve">, подбор проверочных слов. Слова с непроверяемыми орфограммами в корне. </w:t>
      </w:r>
    </w:p>
    <w:p w:rsidR="00D1342A" w:rsidRPr="007B1005" w:rsidRDefault="00D1342A" w:rsidP="007B1005">
      <w:pPr>
        <w:spacing w:after="0"/>
        <w:ind w:firstLine="709"/>
        <w:contextualSpacing/>
        <w:jc w:val="both"/>
        <w:rPr>
          <w:rFonts w:ascii="Times New Roman" w:hAnsi="Times New Roman" w:cs="Times New Roman"/>
          <w:b/>
          <w:sz w:val="24"/>
          <w:szCs w:val="24"/>
        </w:rPr>
      </w:pPr>
      <w:r w:rsidRPr="007B1005">
        <w:rPr>
          <w:rFonts w:ascii="Times New Roman" w:hAnsi="Times New Roman" w:cs="Times New Roman"/>
          <w:b/>
          <w:bCs/>
          <w:sz w:val="24"/>
          <w:szCs w:val="24"/>
        </w:rPr>
        <w:t>Предложение.</w:t>
      </w:r>
      <w:r w:rsidRPr="007B1005">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7B1005">
        <w:rPr>
          <w:rFonts w:ascii="Times New Roman" w:hAnsi="Times New Roman" w:cs="Times New Roman"/>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7B1005">
        <w:rPr>
          <w:rFonts w:ascii="Times New Roman" w:hAnsi="Times New Roman" w:cs="Times New Roman"/>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D1342A" w:rsidRPr="007B1005" w:rsidRDefault="00D1342A" w:rsidP="007B1005">
      <w:pPr>
        <w:spacing w:after="0"/>
        <w:ind w:firstLine="709"/>
        <w:contextualSpacing/>
        <w:jc w:val="both"/>
        <w:rPr>
          <w:rFonts w:ascii="Times New Roman" w:hAnsi="Times New Roman" w:cs="Times New Roman"/>
          <w:b/>
          <w:sz w:val="24"/>
          <w:szCs w:val="24"/>
        </w:rPr>
      </w:pPr>
      <w:r w:rsidRPr="007B1005">
        <w:rPr>
          <w:rFonts w:ascii="Times New Roman" w:hAnsi="Times New Roman" w:cs="Times New Roman"/>
          <w:b/>
          <w:sz w:val="24"/>
          <w:szCs w:val="24"/>
        </w:rPr>
        <w:t>Развитие речи.</w:t>
      </w:r>
      <w:r w:rsidRPr="007B1005">
        <w:rPr>
          <w:rFonts w:ascii="Times New Roman" w:hAnsi="Times New Roman" w:cs="Times New Roman"/>
          <w:sz w:val="24"/>
          <w:szCs w:val="24"/>
        </w:rPr>
        <w:t xml:space="preserve"> Составление подписей к картинкам. Выбор заголовка </w:t>
      </w:r>
      <w:proofErr w:type="gramStart"/>
      <w:r w:rsidRPr="007B1005">
        <w:rPr>
          <w:rFonts w:ascii="Times New Roman" w:hAnsi="Times New Roman" w:cs="Times New Roman"/>
          <w:sz w:val="24"/>
          <w:szCs w:val="24"/>
        </w:rPr>
        <w:t>к</w:t>
      </w:r>
      <w:proofErr w:type="gramEnd"/>
      <w:r w:rsidRPr="007B1005">
        <w:rPr>
          <w:rFonts w:ascii="Times New Roman" w:hAnsi="Times New Roman" w:cs="Times New Roman"/>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D1342A" w:rsidRPr="007B1005" w:rsidRDefault="00D1342A" w:rsidP="007B1005">
      <w:pPr>
        <w:spacing w:before="120" w:after="0"/>
        <w:ind w:firstLine="709"/>
        <w:contextualSpacing/>
        <w:jc w:val="center"/>
        <w:rPr>
          <w:rFonts w:ascii="Times New Roman" w:hAnsi="Times New Roman" w:cs="Times New Roman"/>
          <w:b/>
          <w:bCs/>
          <w:sz w:val="24"/>
          <w:szCs w:val="24"/>
        </w:rPr>
      </w:pPr>
      <w:r w:rsidRPr="007B1005">
        <w:rPr>
          <w:rFonts w:ascii="Times New Roman" w:hAnsi="Times New Roman" w:cs="Times New Roman"/>
          <w:b/>
          <w:sz w:val="24"/>
          <w:szCs w:val="24"/>
        </w:rPr>
        <w:t>Чтение и развитие речи</w:t>
      </w:r>
    </w:p>
    <w:p w:rsidR="00D1342A" w:rsidRPr="007B1005" w:rsidRDefault="00D1342A" w:rsidP="007B1005">
      <w:pPr>
        <w:pStyle w:val="western"/>
        <w:shd w:val="clear" w:color="auto" w:fill="FFFFFF"/>
        <w:spacing w:before="0" w:line="276" w:lineRule="auto"/>
        <w:ind w:firstLine="709"/>
        <w:contextualSpacing/>
        <w:jc w:val="both"/>
        <w:rPr>
          <w:b/>
          <w:bCs/>
          <w:color w:val="auto"/>
        </w:rPr>
      </w:pPr>
      <w:r w:rsidRPr="007B1005">
        <w:rPr>
          <w:b/>
          <w:bCs/>
          <w:color w:val="auto"/>
        </w:rPr>
        <w:t>Содержание чтения (круг чтения)</w:t>
      </w:r>
      <w:r w:rsidRPr="007B1005">
        <w:rPr>
          <w:color w:val="auto"/>
        </w:rPr>
        <w:t xml:space="preserve">. Произведения устного народного творчества (пословица, скороговорка, загадка,  </w:t>
      </w:r>
      <w:proofErr w:type="spellStart"/>
      <w:r w:rsidRPr="007B1005">
        <w:rPr>
          <w:color w:val="auto"/>
        </w:rPr>
        <w:t>потешка</w:t>
      </w:r>
      <w:proofErr w:type="spellEnd"/>
      <w:r w:rsidRPr="007B1005">
        <w:rPr>
          <w:color w:val="auto"/>
        </w:rPr>
        <w:t xml:space="preserve">, </w:t>
      </w:r>
      <w:proofErr w:type="spellStart"/>
      <w:r w:rsidRPr="007B1005">
        <w:rPr>
          <w:color w:val="auto"/>
        </w:rPr>
        <w:t>закличка</w:t>
      </w:r>
      <w:proofErr w:type="spellEnd"/>
      <w:r w:rsidRPr="007B1005">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D1342A" w:rsidRPr="007B1005" w:rsidRDefault="00D1342A" w:rsidP="007B1005">
      <w:pPr>
        <w:pStyle w:val="western"/>
        <w:shd w:val="clear" w:color="auto" w:fill="FFFFFF"/>
        <w:spacing w:before="0" w:line="276" w:lineRule="auto"/>
        <w:ind w:firstLine="709"/>
        <w:contextualSpacing/>
        <w:jc w:val="both"/>
        <w:rPr>
          <w:b/>
          <w:bCs/>
          <w:color w:val="auto"/>
        </w:rPr>
      </w:pPr>
      <w:r w:rsidRPr="007B1005">
        <w:rPr>
          <w:b/>
          <w:bCs/>
          <w:color w:val="auto"/>
        </w:rPr>
        <w:t>Примерная тематика произведений</w:t>
      </w:r>
      <w:r w:rsidRPr="007B1005">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D1342A" w:rsidRPr="007B1005" w:rsidRDefault="00D1342A" w:rsidP="007B1005">
      <w:pPr>
        <w:pStyle w:val="western"/>
        <w:shd w:val="clear" w:color="auto" w:fill="FFFFFF"/>
        <w:spacing w:before="0" w:line="276" w:lineRule="auto"/>
        <w:ind w:firstLine="709"/>
        <w:contextualSpacing/>
        <w:jc w:val="both"/>
        <w:rPr>
          <w:b/>
          <w:bCs/>
          <w:color w:val="auto"/>
        </w:rPr>
      </w:pPr>
      <w:proofErr w:type="gramStart"/>
      <w:r w:rsidRPr="007B1005">
        <w:rPr>
          <w:b/>
          <w:bCs/>
          <w:color w:val="auto"/>
        </w:rPr>
        <w:t>Жанровое разнообразие</w:t>
      </w:r>
      <w:r w:rsidRPr="007B1005">
        <w:rPr>
          <w:color w:val="auto"/>
        </w:rPr>
        <w:t xml:space="preserve">: сказки, рассказы, стихотворения, басни, пословицы, поговорки, загадки, считалки, </w:t>
      </w:r>
      <w:proofErr w:type="spellStart"/>
      <w:r w:rsidRPr="007B1005">
        <w:rPr>
          <w:color w:val="auto"/>
        </w:rPr>
        <w:t>потешки</w:t>
      </w:r>
      <w:proofErr w:type="spellEnd"/>
      <w:r w:rsidRPr="007B1005">
        <w:rPr>
          <w:color w:val="auto"/>
        </w:rPr>
        <w:t xml:space="preserve">. </w:t>
      </w:r>
      <w:proofErr w:type="gramEnd"/>
    </w:p>
    <w:p w:rsidR="00D1342A" w:rsidRPr="007B1005" w:rsidRDefault="00D1342A" w:rsidP="007B1005">
      <w:pPr>
        <w:pStyle w:val="western"/>
        <w:shd w:val="clear" w:color="auto" w:fill="FFFFFF"/>
        <w:spacing w:before="0" w:line="276" w:lineRule="auto"/>
        <w:ind w:firstLine="709"/>
        <w:contextualSpacing/>
        <w:jc w:val="both"/>
        <w:rPr>
          <w:b/>
          <w:bCs/>
          <w:color w:val="auto"/>
        </w:rPr>
      </w:pPr>
      <w:r w:rsidRPr="007B1005">
        <w:rPr>
          <w:b/>
          <w:bCs/>
          <w:color w:val="auto"/>
        </w:rPr>
        <w:lastRenderedPageBreak/>
        <w:t>Навык чтения:</w:t>
      </w:r>
      <w:r w:rsidRPr="007B1005">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D1342A" w:rsidRPr="007B1005" w:rsidRDefault="00D1342A" w:rsidP="007B1005">
      <w:pPr>
        <w:pStyle w:val="western"/>
        <w:shd w:val="clear" w:color="auto" w:fill="FFFFFF"/>
        <w:spacing w:before="0" w:line="276" w:lineRule="auto"/>
        <w:ind w:firstLine="709"/>
        <w:contextualSpacing/>
        <w:jc w:val="both"/>
        <w:rPr>
          <w:b/>
          <w:bCs/>
          <w:color w:val="auto"/>
        </w:rPr>
      </w:pPr>
      <w:r w:rsidRPr="007B1005">
        <w:rPr>
          <w:b/>
          <w:bCs/>
          <w:color w:val="auto"/>
        </w:rPr>
        <w:t>Работа с текстом.</w:t>
      </w:r>
      <w:r w:rsidRPr="007B1005">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D1342A" w:rsidRPr="007B1005" w:rsidRDefault="00D1342A" w:rsidP="007B1005">
      <w:pPr>
        <w:pStyle w:val="western"/>
        <w:shd w:val="clear" w:color="auto" w:fill="FFFFFF"/>
        <w:spacing w:before="0" w:line="276" w:lineRule="auto"/>
        <w:ind w:firstLine="709"/>
        <w:contextualSpacing/>
        <w:jc w:val="both"/>
        <w:rPr>
          <w:b/>
          <w:color w:val="auto"/>
        </w:rPr>
      </w:pPr>
      <w:r w:rsidRPr="007B1005">
        <w:rPr>
          <w:b/>
          <w:bCs/>
          <w:color w:val="auto"/>
        </w:rPr>
        <w:t>Внеклассное чтение</w:t>
      </w:r>
      <w:r w:rsidRPr="007B1005">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7B1005">
        <w:rPr>
          <w:color w:val="auto"/>
        </w:rPr>
        <w:t>прочитанном</w:t>
      </w:r>
      <w:proofErr w:type="gramEnd"/>
      <w:r w:rsidRPr="007B1005">
        <w:rPr>
          <w:color w:val="auto"/>
        </w:rPr>
        <w:t xml:space="preserve">, пересказ. Отчет о прочитанной книге. </w:t>
      </w:r>
    </w:p>
    <w:p w:rsidR="00D1342A" w:rsidRPr="007B1005" w:rsidRDefault="00D1342A" w:rsidP="007B1005">
      <w:pPr>
        <w:spacing w:before="120" w:after="0"/>
        <w:ind w:firstLine="567"/>
        <w:contextualSpacing/>
        <w:jc w:val="center"/>
        <w:rPr>
          <w:rFonts w:ascii="Times New Roman" w:hAnsi="Times New Roman" w:cs="Times New Roman"/>
          <w:b/>
          <w:sz w:val="24"/>
          <w:szCs w:val="24"/>
        </w:rPr>
      </w:pPr>
      <w:r w:rsidRPr="007B1005">
        <w:rPr>
          <w:rFonts w:ascii="Times New Roman" w:hAnsi="Times New Roman" w:cs="Times New Roman"/>
          <w:b/>
          <w:sz w:val="24"/>
          <w:szCs w:val="24"/>
        </w:rPr>
        <w:t>Речевая практика</w:t>
      </w:r>
    </w:p>
    <w:p w:rsidR="00D1342A" w:rsidRPr="007B1005" w:rsidRDefault="00D1342A" w:rsidP="007B1005">
      <w:pPr>
        <w:pStyle w:val="a9"/>
        <w:spacing w:after="0"/>
        <w:ind w:left="0" w:firstLine="709"/>
        <w:contextualSpacing/>
        <w:jc w:val="both"/>
        <w:rPr>
          <w:rFonts w:ascii="Times New Roman" w:hAnsi="Times New Roman"/>
          <w:sz w:val="24"/>
          <w:szCs w:val="24"/>
        </w:rPr>
      </w:pPr>
      <w:proofErr w:type="spellStart"/>
      <w:r w:rsidRPr="007B1005">
        <w:rPr>
          <w:rFonts w:ascii="Times New Roman" w:hAnsi="Times New Roman"/>
          <w:b/>
          <w:sz w:val="24"/>
          <w:szCs w:val="24"/>
        </w:rPr>
        <w:t>Аудирование</w:t>
      </w:r>
      <w:proofErr w:type="spellEnd"/>
      <w:r w:rsidRPr="007B1005">
        <w:rPr>
          <w:rFonts w:ascii="Times New Roman" w:hAnsi="Times New Roman"/>
          <w:b/>
          <w:sz w:val="24"/>
          <w:szCs w:val="24"/>
        </w:rPr>
        <w:t xml:space="preserve"> и понимание речи. </w:t>
      </w:r>
      <w:r w:rsidRPr="007B1005">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Соотнесение речи и изображения (выбор картинки, соответствующей слову, предложению).</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D1342A" w:rsidRPr="007B1005" w:rsidRDefault="00D1342A" w:rsidP="007B1005">
      <w:pPr>
        <w:spacing w:after="0"/>
        <w:ind w:firstLine="709"/>
        <w:contextualSpacing/>
        <w:jc w:val="both"/>
        <w:rPr>
          <w:rFonts w:ascii="Times New Roman" w:hAnsi="Times New Roman" w:cs="Times New Roman"/>
          <w:b/>
          <w:sz w:val="24"/>
          <w:szCs w:val="24"/>
        </w:rPr>
      </w:pPr>
      <w:r w:rsidRPr="007B1005">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D1342A" w:rsidRPr="007B1005" w:rsidRDefault="00D1342A" w:rsidP="007B1005">
      <w:pPr>
        <w:spacing w:after="0"/>
        <w:ind w:firstLine="709"/>
        <w:contextualSpacing/>
        <w:jc w:val="both"/>
        <w:rPr>
          <w:rFonts w:ascii="Times New Roman" w:hAnsi="Times New Roman" w:cs="Times New Roman"/>
          <w:b/>
          <w:sz w:val="24"/>
          <w:szCs w:val="24"/>
        </w:rPr>
      </w:pPr>
      <w:r w:rsidRPr="007B1005">
        <w:rPr>
          <w:rFonts w:ascii="Times New Roman" w:hAnsi="Times New Roman" w:cs="Times New Roman"/>
          <w:b/>
          <w:sz w:val="24"/>
          <w:szCs w:val="24"/>
        </w:rPr>
        <w:t>Дикция и выразительность речи.</w:t>
      </w:r>
      <w:r w:rsidRPr="007B1005">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b/>
          <w:sz w:val="24"/>
          <w:szCs w:val="24"/>
        </w:rPr>
        <w:t xml:space="preserve">Общение и его значение в жизни. </w:t>
      </w:r>
      <w:r w:rsidRPr="007B1005">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Общение на расстоянии. Кино, телевидение, радио».</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Виртуальное общение. Общение в социальных сетях. </w:t>
      </w:r>
    </w:p>
    <w:p w:rsidR="00D1342A" w:rsidRPr="007B1005" w:rsidRDefault="00D1342A" w:rsidP="007B1005">
      <w:pPr>
        <w:spacing w:after="0"/>
        <w:ind w:firstLine="709"/>
        <w:contextualSpacing/>
        <w:jc w:val="both"/>
        <w:rPr>
          <w:rFonts w:ascii="Times New Roman" w:hAnsi="Times New Roman" w:cs="Times New Roman"/>
          <w:b/>
          <w:sz w:val="24"/>
          <w:szCs w:val="24"/>
        </w:rPr>
      </w:pPr>
      <w:r w:rsidRPr="007B1005">
        <w:rPr>
          <w:rFonts w:ascii="Times New Roman" w:hAnsi="Times New Roman" w:cs="Times New Roman"/>
          <w:sz w:val="24"/>
          <w:szCs w:val="24"/>
        </w:rPr>
        <w:t>Влияние речи на мысли, чувства, поступки людей.</w:t>
      </w:r>
    </w:p>
    <w:p w:rsidR="00D1342A" w:rsidRPr="007B1005" w:rsidRDefault="00D1342A" w:rsidP="007B1005">
      <w:pPr>
        <w:pStyle w:val="a9"/>
        <w:spacing w:after="0"/>
        <w:ind w:left="0" w:firstLine="709"/>
        <w:contextualSpacing/>
        <w:jc w:val="both"/>
        <w:rPr>
          <w:rFonts w:ascii="Times New Roman" w:hAnsi="Times New Roman"/>
          <w:i/>
          <w:sz w:val="24"/>
          <w:szCs w:val="24"/>
        </w:rPr>
      </w:pPr>
      <w:r w:rsidRPr="007B1005">
        <w:rPr>
          <w:rFonts w:ascii="Times New Roman" w:hAnsi="Times New Roman"/>
          <w:b/>
          <w:sz w:val="24"/>
          <w:szCs w:val="24"/>
        </w:rPr>
        <w:t>Организация речевого общения</w:t>
      </w:r>
    </w:p>
    <w:p w:rsidR="00D1342A" w:rsidRPr="007B1005" w:rsidRDefault="00D1342A" w:rsidP="007B1005">
      <w:pPr>
        <w:pStyle w:val="a9"/>
        <w:spacing w:after="0"/>
        <w:ind w:left="0" w:firstLine="709"/>
        <w:contextualSpacing/>
        <w:jc w:val="both"/>
        <w:rPr>
          <w:rFonts w:ascii="Times New Roman" w:hAnsi="Times New Roman"/>
          <w:sz w:val="24"/>
          <w:szCs w:val="24"/>
          <w:u w:val="single"/>
        </w:rPr>
      </w:pPr>
      <w:r w:rsidRPr="007B1005">
        <w:rPr>
          <w:rFonts w:ascii="Times New Roman" w:hAnsi="Times New Roman"/>
          <w:i/>
          <w:sz w:val="24"/>
          <w:szCs w:val="24"/>
        </w:rPr>
        <w:t xml:space="preserve">Базовые формулы речевого общения </w:t>
      </w:r>
    </w:p>
    <w:p w:rsidR="00D1342A" w:rsidRPr="007B1005" w:rsidRDefault="00D1342A" w:rsidP="007B1005">
      <w:pPr>
        <w:pStyle w:val="a9"/>
        <w:spacing w:after="0"/>
        <w:ind w:left="0" w:firstLine="709"/>
        <w:contextualSpacing/>
        <w:jc w:val="both"/>
        <w:rPr>
          <w:rFonts w:ascii="Times New Roman" w:hAnsi="Times New Roman"/>
          <w:sz w:val="24"/>
          <w:szCs w:val="24"/>
          <w:u w:val="single"/>
        </w:rPr>
      </w:pPr>
      <w:r w:rsidRPr="007B1005">
        <w:rPr>
          <w:rFonts w:ascii="Times New Roman" w:hAnsi="Times New Roman"/>
          <w:sz w:val="24"/>
          <w:szCs w:val="24"/>
          <w:u w:val="single"/>
        </w:rPr>
        <w:t>Обращение, привлечение внимания.</w:t>
      </w:r>
      <w:r w:rsidRPr="007B1005">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D1342A" w:rsidRPr="007B1005" w:rsidRDefault="00D1342A" w:rsidP="007B1005">
      <w:pPr>
        <w:pStyle w:val="a9"/>
        <w:spacing w:after="0"/>
        <w:ind w:left="0" w:firstLine="709"/>
        <w:contextualSpacing/>
        <w:jc w:val="both"/>
        <w:rPr>
          <w:rFonts w:ascii="Times New Roman" w:hAnsi="Times New Roman"/>
          <w:sz w:val="24"/>
          <w:szCs w:val="24"/>
          <w:u w:val="single"/>
        </w:rPr>
      </w:pPr>
      <w:r w:rsidRPr="007B1005">
        <w:rPr>
          <w:rFonts w:ascii="Times New Roman" w:hAnsi="Times New Roman"/>
          <w:sz w:val="24"/>
          <w:szCs w:val="24"/>
          <w:u w:val="single"/>
        </w:rPr>
        <w:t>Знакомство, представление, приветствие.</w:t>
      </w:r>
      <w:r w:rsidRPr="007B1005">
        <w:rPr>
          <w:rFonts w:ascii="Times New Roman" w:hAnsi="Times New Roman"/>
          <w:sz w:val="24"/>
          <w:szCs w:val="24"/>
        </w:rPr>
        <w:t xml:space="preserve"> Формулы «Давай познакомимся», «Меня зовут …», «Меня зовут …, а тебя?». Формулы  «Это …», «</w:t>
      </w:r>
      <w:proofErr w:type="gramStart"/>
      <w:r w:rsidRPr="007B1005">
        <w:rPr>
          <w:rFonts w:ascii="Times New Roman" w:hAnsi="Times New Roman"/>
          <w:sz w:val="24"/>
          <w:szCs w:val="24"/>
        </w:rPr>
        <w:t>Познакомься</w:t>
      </w:r>
      <w:proofErr w:type="gramEnd"/>
      <w:r w:rsidRPr="007B1005">
        <w:rPr>
          <w:rFonts w:ascii="Times New Roman" w:hAnsi="Times New Roman"/>
          <w:sz w:val="24"/>
          <w:szCs w:val="24"/>
        </w:rPr>
        <w:t xml:space="preserve"> пожалуйста, это …». </w:t>
      </w:r>
      <w:r w:rsidRPr="007B1005">
        <w:rPr>
          <w:rFonts w:ascii="Times New Roman" w:hAnsi="Times New Roman"/>
          <w:sz w:val="24"/>
          <w:szCs w:val="24"/>
        </w:rPr>
        <w:lastRenderedPageBreak/>
        <w:t>Ответные реплики на приглашение познакомиться («Очень приятно!», «Рад познакомиться!»).</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u w:val="single"/>
        </w:rPr>
        <w:t>Приветствие и прощание.</w:t>
      </w:r>
      <w:r w:rsidRPr="007B1005">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7B1005">
        <w:rPr>
          <w:rFonts w:ascii="Times New Roman" w:hAnsi="Times New Roman"/>
          <w:sz w:val="24"/>
          <w:szCs w:val="24"/>
        </w:rPr>
        <w:t>чао</w:t>
      </w:r>
      <w:proofErr w:type="spellEnd"/>
      <w:r w:rsidRPr="007B1005">
        <w:rPr>
          <w:rFonts w:ascii="Times New Roman" w:hAnsi="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D1342A" w:rsidRPr="007B1005" w:rsidRDefault="00D1342A" w:rsidP="007B1005">
      <w:pPr>
        <w:pStyle w:val="a9"/>
        <w:spacing w:after="0"/>
        <w:ind w:left="0" w:firstLine="709"/>
        <w:contextualSpacing/>
        <w:jc w:val="both"/>
        <w:rPr>
          <w:rFonts w:ascii="Times New Roman" w:hAnsi="Times New Roman"/>
          <w:sz w:val="24"/>
          <w:szCs w:val="24"/>
          <w:u w:val="single"/>
        </w:rPr>
      </w:pPr>
      <w:r w:rsidRPr="007B1005">
        <w:rPr>
          <w:rFonts w:ascii="Times New Roman" w:hAnsi="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7B1005">
        <w:rPr>
          <w:rFonts w:ascii="Times New Roman" w:hAnsi="Times New Roman"/>
          <w:sz w:val="24"/>
          <w:szCs w:val="24"/>
        </w:rPr>
        <w:t>и(</w:t>
      </w:r>
      <w:proofErr w:type="gramEnd"/>
      <w:r w:rsidRPr="007B1005">
        <w:rPr>
          <w:rFonts w:ascii="Times New Roman" w:hAnsi="Times New Roman"/>
          <w:sz w:val="24"/>
          <w:szCs w:val="24"/>
        </w:rPr>
        <w:t xml:space="preserve">те) еще», «Заходи(те», «Звони(те)». </w:t>
      </w:r>
    </w:p>
    <w:p w:rsidR="00D1342A" w:rsidRPr="007B1005" w:rsidRDefault="00D1342A" w:rsidP="007B1005">
      <w:pPr>
        <w:pStyle w:val="a9"/>
        <w:spacing w:after="0"/>
        <w:ind w:left="0" w:firstLine="709"/>
        <w:contextualSpacing/>
        <w:jc w:val="both"/>
        <w:rPr>
          <w:rFonts w:ascii="Times New Roman" w:hAnsi="Times New Roman"/>
          <w:sz w:val="24"/>
          <w:szCs w:val="24"/>
          <w:u w:val="single"/>
        </w:rPr>
      </w:pPr>
      <w:r w:rsidRPr="007B1005">
        <w:rPr>
          <w:rFonts w:ascii="Times New Roman" w:hAnsi="Times New Roman"/>
          <w:sz w:val="24"/>
          <w:szCs w:val="24"/>
          <w:u w:val="single"/>
        </w:rPr>
        <w:t>Приглашение, предложение.</w:t>
      </w:r>
      <w:r w:rsidRPr="007B1005">
        <w:rPr>
          <w:rFonts w:ascii="Times New Roman" w:hAnsi="Times New Roman"/>
          <w:sz w:val="24"/>
          <w:szCs w:val="24"/>
        </w:rPr>
        <w:t xml:space="preserve"> Приглашение домой. Правила поведения в гостях.  </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u w:val="single"/>
        </w:rPr>
        <w:t>Поздравление, пожелание.</w:t>
      </w:r>
      <w:r w:rsidRPr="007B1005">
        <w:rPr>
          <w:rFonts w:ascii="Times New Roman" w:hAnsi="Times New Roman"/>
          <w:sz w:val="24"/>
          <w:szCs w:val="24"/>
        </w:rPr>
        <w:t xml:space="preserve"> Формулы «Поздравляю </w:t>
      </w:r>
      <w:proofErr w:type="gramStart"/>
      <w:r w:rsidRPr="007B1005">
        <w:rPr>
          <w:rFonts w:ascii="Times New Roman" w:hAnsi="Times New Roman"/>
          <w:sz w:val="24"/>
          <w:szCs w:val="24"/>
        </w:rPr>
        <w:t>с</w:t>
      </w:r>
      <w:proofErr w:type="gramEnd"/>
      <w:r w:rsidRPr="007B1005">
        <w:rPr>
          <w:rFonts w:ascii="Times New Roman" w:hAnsi="Times New Roman"/>
          <w:sz w:val="24"/>
          <w:szCs w:val="24"/>
        </w:rPr>
        <w:t xml:space="preserve"> …», «Поздравляю </w:t>
      </w:r>
      <w:proofErr w:type="gramStart"/>
      <w:r w:rsidRPr="007B1005">
        <w:rPr>
          <w:rFonts w:ascii="Times New Roman" w:hAnsi="Times New Roman"/>
          <w:sz w:val="24"/>
          <w:szCs w:val="24"/>
        </w:rPr>
        <w:t>с</w:t>
      </w:r>
      <w:proofErr w:type="gramEnd"/>
      <w:r w:rsidRPr="007B1005">
        <w:rPr>
          <w:rFonts w:ascii="Times New Roman" w:hAnsi="Times New Roman"/>
          <w:sz w:val="24"/>
          <w:szCs w:val="24"/>
        </w:rPr>
        <w:t xml:space="preserve"> праздником …» и их развертывание с помощью обращения по имени и отчеству.</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Поздравительные открытки. </w:t>
      </w:r>
    </w:p>
    <w:p w:rsidR="00D1342A" w:rsidRPr="007B1005" w:rsidRDefault="00D1342A" w:rsidP="007B1005">
      <w:pPr>
        <w:pStyle w:val="a9"/>
        <w:spacing w:after="0"/>
        <w:ind w:left="0" w:firstLine="709"/>
        <w:contextualSpacing/>
        <w:jc w:val="both"/>
        <w:rPr>
          <w:rFonts w:ascii="Times New Roman" w:hAnsi="Times New Roman"/>
          <w:sz w:val="24"/>
          <w:szCs w:val="24"/>
          <w:u w:val="single"/>
        </w:rPr>
      </w:pPr>
      <w:r w:rsidRPr="007B1005">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D1342A" w:rsidRPr="007B1005" w:rsidRDefault="00D1342A" w:rsidP="007B1005">
      <w:pPr>
        <w:pStyle w:val="a9"/>
        <w:spacing w:after="0"/>
        <w:ind w:left="0" w:firstLine="709"/>
        <w:contextualSpacing/>
        <w:jc w:val="both"/>
        <w:rPr>
          <w:rFonts w:ascii="Times New Roman" w:hAnsi="Times New Roman"/>
          <w:sz w:val="24"/>
          <w:szCs w:val="24"/>
          <w:u w:val="single"/>
        </w:rPr>
      </w:pPr>
      <w:r w:rsidRPr="007B1005">
        <w:rPr>
          <w:rFonts w:ascii="Times New Roman" w:hAnsi="Times New Roman"/>
          <w:sz w:val="24"/>
          <w:szCs w:val="24"/>
          <w:u w:val="single"/>
        </w:rPr>
        <w:t>Одобрение, комплимент</w:t>
      </w:r>
      <w:r w:rsidRPr="007B1005">
        <w:rPr>
          <w:rFonts w:ascii="Times New Roman" w:hAnsi="Times New Roman"/>
          <w:sz w:val="24"/>
          <w:szCs w:val="24"/>
        </w:rPr>
        <w:t xml:space="preserve">. Формулы «Мне очень нравится твой …», «Как хорошо ты …», «Как красиво!» и др. </w:t>
      </w:r>
    </w:p>
    <w:p w:rsidR="00D1342A" w:rsidRPr="007B1005" w:rsidRDefault="00D1342A" w:rsidP="007B1005">
      <w:pPr>
        <w:pStyle w:val="a9"/>
        <w:spacing w:after="0"/>
        <w:ind w:left="0" w:firstLine="709"/>
        <w:contextualSpacing/>
        <w:jc w:val="both"/>
        <w:rPr>
          <w:rFonts w:ascii="Times New Roman" w:hAnsi="Times New Roman"/>
          <w:sz w:val="24"/>
          <w:szCs w:val="24"/>
          <w:u w:val="single"/>
        </w:rPr>
      </w:pPr>
      <w:r w:rsidRPr="007B1005">
        <w:rPr>
          <w:rFonts w:ascii="Times New Roman" w:hAnsi="Times New Roman"/>
          <w:sz w:val="24"/>
          <w:szCs w:val="24"/>
          <w:u w:val="single"/>
        </w:rPr>
        <w:t>Телефонный разговор.</w:t>
      </w:r>
      <w:r w:rsidRPr="007B1005">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7B1005">
        <w:rPr>
          <w:rFonts w:ascii="Times New Roman" w:hAnsi="Times New Roman"/>
          <w:sz w:val="24"/>
          <w:szCs w:val="24"/>
        </w:rPr>
        <w:t>Позовите</w:t>
      </w:r>
      <w:proofErr w:type="gramEnd"/>
      <w:r w:rsidRPr="007B1005">
        <w:rPr>
          <w:rFonts w:ascii="Times New Roman" w:hAnsi="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u w:val="single"/>
        </w:rPr>
        <w:t>Просьба, совет.</w:t>
      </w:r>
      <w:r w:rsidRPr="007B1005">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Развертывание просьбы с помощью мотивировки. Формулы «Пожалуйста, …»</w:t>
      </w:r>
      <w:proofErr w:type="gramStart"/>
      <w:r w:rsidRPr="007B1005">
        <w:rPr>
          <w:rFonts w:ascii="Times New Roman" w:hAnsi="Times New Roman"/>
          <w:sz w:val="24"/>
          <w:szCs w:val="24"/>
        </w:rPr>
        <w:t>, «</w:t>
      </w:r>
      <w:proofErr w:type="gramEnd"/>
      <w:r w:rsidRPr="007B1005">
        <w:rPr>
          <w:rFonts w:ascii="Times New Roman" w:hAnsi="Times New Roman"/>
          <w:sz w:val="24"/>
          <w:szCs w:val="24"/>
        </w:rPr>
        <w:t xml:space="preserve">Можно …, пожалуйста!», «Разрешите….», «Можно мне …», «Можно я …». </w:t>
      </w:r>
    </w:p>
    <w:p w:rsidR="00D1342A" w:rsidRPr="007B1005" w:rsidRDefault="00D1342A" w:rsidP="007B1005">
      <w:pPr>
        <w:pStyle w:val="a9"/>
        <w:spacing w:after="0"/>
        <w:ind w:left="0" w:firstLine="709"/>
        <w:contextualSpacing/>
        <w:jc w:val="both"/>
        <w:rPr>
          <w:rFonts w:ascii="Times New Roman" w:hAnsi="Times New Roman"/>
          <w:sz w:val="24"/>
          <w:szCs w:val="24"/>
          <w:u w:val="single"/>
        </w:rPr>
      </w:pPr>
      <w:r w:rsidRPr="007B1005">
        <w:rPr>
          <w:rFonts w:ascii="Times New Roman" w:hAnsi="Times New Roman"/>
          <w:sz w:val="24"/>
          <w:szCs w:val="24"/>
        </w:rPr>
        <w:t xml:space="preserve">Мотивировка отказа. Формулы «Извините, но …». </w:t>
      </w:r>
    </w:p>
    <w:p w:rsidR="00D1342A" w:rsidRPr="007B1005" w:rsidRDefault="00D1342A" w:rsidP="007B1005">
      <w:pPr>
        <w:pStyle w:val="a9"/>
        <w:spacing w:after="0"/>
        <w:ind w:left="0" w:firstLine="709"/>
        <w:contextualSpacing/>
        <w:jc w:val="both"/>
        <w:rPr>
          <w:rFonts w:ascii="Times New Roman" w:hAnsi="Times New Roman"/>
          <w:sz w:val="24"/>
          <w:szCs w:val="24"/>
          <w:u w:val="single"/>
        </w:rPr>
      </w:pPr>
      <w:r w:rsidRPr="007B1005">
        <w:rPr>
          <w:rFonts w:ascii="Times New Roman" w:hAnsi="Times New Roman"/>
          <w:sz w:val="24"/>
          <w:szCs w:val="24"/>
          <w:u w:val="single"/>
        </w:rPr>
        <w:t>Благодарность.</w:t>
      </w:r>
      <w:r w:rsidRPr="007B1005">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w:t>
      </w:r>
      <w:proofErr w:type="gramStart"/>
      <w:r w:rsidRPr="007B1005">
        <w:rPr>
          <w:rFonts w:ascii="Times New Roman" w:hAnsi="Times New Roman"/>
          <w:sz w:val="24"/>
          <w:szCs w:val="24"/>
        </w:rPr>
        <w:t>.«</w:t>
      </w:r>
      <w:proofErr w:type="gramEnd"/>
      <w:r w:rsidRPr="007B1005">
        <w:rPr>
          <w:rFonts w:ascii="Times New Roman" w:hAnsi="Times New Roman"/>
          <w:sz w:val="24"/>
          <w:szCs w:val="24"/>
        </w:rPr>
        <w:t>Спасибо, и тебя (Вас) поздравляю»).</w:t>
      </w:r>
    </w:p>
    <w:p w:rsidR="00D1342A" w:rsidRPr="007B1005" w:rsidRDefault="00D1342A" w:rsidP="007B1005">
      <w:pPr>
        <w:pStyle w:val="a9"/>
        <w:spacing w:after="0"/>
        <w:ind w:left="0" w:firstLine="709"/>
        <w:contextualSpacing/>
        <w:jc w:val="both"/>
        <w:rPr>
          <w:rFonts w:ascii="Times New Roman" w:hAnsi="Times New Roman"/>
          <w:sz w:val="24"/>
          <w:szCs w:val="24"/>
          <w:u w:val="single"/>
        </w:rPr>
      </w:pPr>
      <w:r w:rsidRPr="007B1005">
        <w:rPr>
          <w:rFonts w:ascii="Times New Roman" w:hAnsi="Times New Roman"/>
          <w:sz w:val="24"/>
          <w:szCs w:val="24"/>
          <w:u w:val="single"/>
        </w:rPr>
        <w:t xml:space="preserve">Замечание, извинение. </w:t>
      </w:r>
      <w:r w:rsidRPr="007B1005">
        <w:rPr>
          <w:rFonts w:ascii="Times New Roman" w:hAnsi="Times New Roman"/>
          <w:sz w:val="24"/>
          <w:szCs w:val="24"/>
        </w:rPr>
        <w:t>Формулы «</w:t>
      </w:r>
      <w:proofErr w:type="gramStart"/>
      <w:r w:rsidRPr="007B1005">
        <w:rPr>
          <w:rFonts w:ascii="Times New Roman" w:hAnsi="Times New Roman"/>
          <w:sz w:val="24"/>
          <w:szCs w:val="24"/>
        </w:rPr>
        <w:t>извините</w:t>
      </w:r>
      <w:proofErr w:type="gramEnd"/>
      <w:r w:rsidRPr="007B1005">
        <w:rPr>
          <w:rFonts w:ascii="Times New Roman" w:hAnsi="Times New Roman"/>
          <w:sz w:val="24"/>
          <w:szCs w:val="24"/>
        </w:rPr>
        <w:t xml:space="preserve"> пожалуйста» с обращением и без него. Правильная реакция на замечания. Мотивировка извинения («Я нечаянно», «Я не хотел» и </w:t>
      </w:r>
      <w:r w:rsidRPr="007B1005">
        <w:rPr>
          <w:rFonts w:ascii="Times New Roman" w:hAnsi="Times New Roman"/>
          <w:sz w:val="24"/>
          <w:szCs w:val="24"/>
        </w:rPr>
        <w:lastRenderedPageBreak/>
        <w:t>др.). Использование форм обращения при извинении. Извинение перед старшим, ровесником. Обращение и мотивировка при извинении.</w:t>
      </w:r>
    </w:p>
    <w:p w:rsidR="00D1342A" w:rsidRPr="007B1005" w:rsidRDefault="00D1342A" w:rsidP="007B1005">
      <w:pPr>
        <w:pStyle w:val="a9"/>
        <w:spacing w:after="0"/>
        <w:ind w:left="0" w:firstLine="709"/>
        <w:contextualSpacing/>
        <w:jc w:val="both"/>
        <w:rPr>
          <w:rFonts w:ascii="Times New Roman" w:hAnsi="Times New Roman"/>
          <w:sz w:val="24"/>
          <w:szCs w:val="24"/>
          <w:u w:val="single"/>
        </w:rPr>
      </w:pPr>
      <w:r w:rsidRPr="007B1005">
        <w:rPr>
          <w:rFonts w:ascii="Times New Roman" w:hAnsi="Times New Roman"/>
          <w:sz w:val="24"/>
          <w:szCs w:val="24"/>
          <w:u w:val="single"/>
        </w:rPr>
        <w:t>Сочувствие, утешение.</w:t>
      </w:r>
      <w:r w:rsidRPr="007B1005">
        <w:rPr>
          <w:rFonts w:ascii="Times New Roman" w:hAnsi="Times New Roman"/>
          <w:sz w:val="24"/>
          <w:szCs w:val="24"/>
        </w:rPr>
        <w:t xml:space="preserve"> Сочувствие заболевшему сверстнику, взрослому. Слова поддержки, утешения. </w:t>
      </w:r>
    </w:p>
    <w:p w:rsidR="00D1342A" w:rsidRPr="007B1005" w:rsidRDefault="00D1342A" w:rsidP="007B1005">
      <w:pPr>
        <w:pStyle w:val="a9"/>
        <w:spacing w:after="0"/>
        <w:ind w:left="0" w:firstLine="709"/>
        <w:contextualSpacing/>
        <w:jc w:val="both"/>
        <w:rPr>
          <w:rFonts w:ascii="Times New Roman" w:hAnsi="Times New Roman"/>
          <w:i/>
          <w:sz w:val="24"/>
          <w:szCs w:val="24"/>
        </w:rPr>
      </w:pPr>
      <w:r w:rsidRPr="007B1005">
        <w:rPr>
          <w:rFonts w:ascii="Times New Roman" w:hAnsi="Times New Roman"/>
          <w:sz w:val="24"/>
          <w:szCs w:val="24"/>
          <w:u w:val="single"/>
        </w:rPr>
        <w:t>Одобрение, комплимент.</w:t>
      </w:r>
      <w:r w:rsidRPr="007B1005">
        <w:rPr>
          <w:rFonts w:ascii="Times New Roman" w:hAnsi="Times New Roman"/>
          <w:sz w:val="24"/>
          <w:szCs w:val="24"/>
        </w:rPr>
        <w:t xml:space="preserve"> Одобрение как реакция на поздравления, подарки: «Молодец!», «Умница!», «Как красиво!»  </w:t>
      </w:r>
    </w:p>
    <w:p w:rsidR="00D1342A" w:rsidRPr="007B1005" w:rsidRDefault="00D1342A" w:rsidP="007B1005">
      <w:pPr>
        <w:pStyle w:val="a9"/>
        <w:spacing w:after="0"/>
        <w:ind w:left="709"/>
        <w:contextualSpacing/>
        <w:jc w:val="both"/>
        <w:rPr>
          <w:rFonts w:ascii="Times New Roman" w:hAnsi="Times New Roman"/>
          <w:sz w:val="24"/>
          <w:szCs w:val="24"/>
        </w:rPr>
      </w:pPr>
      <w:r w:rsidRPr="007B1005">
        <w:rPr>
          <w:rFonts w:ascii="Times New Roman" w:hAnsi="Times New Roman"/>
          <w:i/>
          <w:sz w:val="24"/>
          <w:szCs w:val="24"/>
        </w:rPr>
        <w:t xml:space="preserve">Примерные темы речевых ситуаций </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«Я – дома» (общение с близкими людьми, прием гостей)</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«Я и мои товарищи» (игры и общение со сверстниками, общение в школе, в секции, в творческой студии)</w:t>
      </w:r>
    </w:p>
    <w:p w:rsidR="00D1342A" w:rsidRPr="007B1005" w:rsidRDefault="00D1342A" w:rsidP="007B1005">
      <w:pPr>
        <w:pStyle w:val="a9"/>
        <w:spacing w:after="0"/>
        <w:ind w:left="0" w:firstLine="709"/>
        <w:contextualSpacing/>
        <w:jc w:val="both"/>
        <w:rPr>
          <w:rFonts w:ascii="Times New Roman" w:hAnsi="Times New Roman"/>
          <w:sz w:val="24"/>
          <w:szCs w:val="24"/>
        </w:rPr>
      </w:pPr>
      <w:proofErr w:type="gramStart"/>
      <w:r w:rsidRPr="007B1005">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«Я в мире природы» (общение с животными, поведение в парке, в лесу)</w:t>
      </w:r>
    </w:p>
    <w:p w:rsidR="00D1342A" w:rsidRPr="007B1005" w:rsidRDefault="00D1342A" w:rsidP="007B1005">
      <w:pPr>
        <w:pStyle w:val="a9"/>
        <w:spacing w:after="0"/>
        <w:ind w:left="0" w:firstLine="709"/>
        <w:contextualSpacing/>
        <w:jc w:val="both"/>
        <w:rPr>
          <w:rFonts w:ascii="Times New Roman" w:hAnsi="Times New Roman"/>
          <w:i/>
          <w:sz w:val="24"/>
          <w:szCs w:val="24"/>
        </w:rPr>
      </w:pPr>
      <w:r w:rsidRPr="007B1005">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D1342A" w:rsidRPr="007B1005" w:rsidRDefault="00D1342A" w:rsidP="007B1005">
      <w:pPr>
        <w:pStyle w:val="a9"/>
        <w:spacing w:after="0"/>
        <w:ind w:left="709"/>
        <w:contextualSpacing/>
        <w:jc w:val="both"/>
        <w:rPr>
          <w:rFonts w:ascii="Times New Roman" w:hAnsi="Times New Roman"/>
          <w:sz w:val="24"/>
          <w:szCs w:val="24"/>
        </w:rPr>
      </w:pPr>
      <w:r w:rsidRPr="007B1005">
        <w:rPr>
          <w:rFonts w:ascii="Times New Roman" w:hAnsi="Times New Roman"/>
          <w:i/>
          <w:sz w:val="24"/>
          <w:szCs w:val="24"/>
        </w:rPr>
        <w:t>Алгоритм работы над темой речевой ситуации</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Выявление и расширение  представлений по теме речевой ситуации. </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Актуализация, уточнение и расширение словарного запаса о теме ситуации. </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Конструирование диалогов, участие в диалогах по теме ситуации. </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Моделирование речевой ситуации. </w:t>
      </w:r>
    </w:p>
    <w:p w:rsidR="00D1342A" w:rsidRPr="007B1005" w:rsidRDefault="00D1342A" w:rsidP="007B1005">
      <w:pPr>
        <w:pStyle w:val="a9"/>
        <w:spacing w:after="0"/>
        <w:ind w:left="0" w:firstLine="709"/>
        <w:contextualSpacing/>
        <w:jc w:val="both"/>
        <w:rPr>
          <w:rFonts w:ascii="Times New Roman" w:hAnsi="Times New Roman"/>
          <w:b/>
          <w:sz w:val="24"/>
          <w:szCs w:val="24"/>
        </w:rPr>
      </w:pPr>
      <w:r w:rsidRPr="007B1005">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D1342A" w:rsidRPr="007B1005" w:rsidRDefault="00D1342A" w:rsidP="007B1005">
      <w:pPr>
        <w:spacing w:after="0"/>
        <w:ind w:firstLine="709"/>
        <w:contextualSpacing/>
        <w:jc w:val="center"/>
        <w:rPr>
          <w:rFonts w:ascii="Times New Roman" w:hAnsi="Times New Roman" w:cs="Times New Roman"/>
          <w:b/>
          <w:sz w:val="24"/>
          <w:szCs w:val="24"/>
        </w:rPr>
      </w:pPr>
      <w:r w:rsidRPr="007B1005">
        <w:rPr>
          <w:rFonts w:ascii="Times New Roman" w:hAnsi="Times New Roman" w:cs="Times New Roman"/>
          <w:b/>
          <w:sz w:val="24"/>
          <w:szCs w:val="24"/>
        </w:rPr>
        <w:t>МАТЕМАТИКА</w:t>
      </w:r>
    </w:p>
    <w:p w:rsidR="00D1342A" w:rsidRPr="007B1005" w:rsidRDefault="00D1342A" w:rsidP="007B1005">
      <w:pPr>
        <w:spacing w:after="0"/>
        <w:ind w:firstLine="709"/>
        <w:contextualSpacing/>
        <w:jc w:val="center"/>
        <w:rPr>
          <w:rFonts w:ascii="Times New Roman" w:hAnsi="Times New Roman" w:cs="Times New Roman"/>
          <w:sz w:val="24"/>
          <w:szCs w:val="24"/>
        </w:rPr>
      </w:pPr>
      <w:r w:rsidRPr="007B1005">
        <w:rPr>
          <w:rFonts w:ascii="Times New Roman" w:hAnsi="Times New Roman" w:cs="Times New Roman"/>
          <w:b/>
          <w:sz w:val="24"/>
          <w:szCs w:val="24"/>
        </w:rPr>
        <w:t>Пояснительная записка</w:t>
      </w:r>
    </w:p>
    <w:p w:rsidR="00D1342A" w:rsidRPr="007B1005" w:rsidRDefault="00D1342A" w:rsidP="007B1005">
      <w:pPr>
        <w:spacing w:after="0"/>
        <w:ind w:firstLine="709"/>
        <w:contextualSpacing/>
        <w:jc w:val="both"/>
        <w:rPr>
          <w:rFonts w:ascii="Times New Roman" w:hAnsi="Times New Roman" w:cs="Times New Roman"/>
          <w:color w:val="000000"/>
          <w:sz w:val="24"/>
          <w:szCs w:val="24"/>
        </w:rPr>
      </w:pPr>
      <w:r w:rsidRPr="007B1005">
        <w:rPr>
          <w:rFonts w:ascii="Times New Roman" w:hAnsi="Times New Roman" w:cs="Times New Roman"/>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7B1005">
        <w:rPr>
          <w:rFonts w:ascii="Times New Roman" w:hAnsi="Times New Roman" w:cs="Times New Roman"/>
          <w:sz w:val="24"/>
          <w:szCs w:val="24"/>
        </w:rPr>
        <w:t>обучающихся</w:t>
      </w:r>
      <w:proofErr w:type="gramEnd"/>
      <w:r w:rsidRPr="007B1005">
        <w:rPr>
          <w:rFonts w:ascii="Times New Roman" w:hAnsi="Times New Roman" w:cs="Times New Roman"/>
          <w:sz w:val="24"/>
          <w:szCs w:val="24"/>
        </w:rPr>
        <w:t xml:space="preserve"> этой категории к жизни в современном обществе и овладение доступными профессионально-трудовыми навыками.</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color w:val="000000"/>
          <w:sz w:val="24"/>
          <w:szCs w:val="24"/>
        </w:rPr>
        <w:t xml:space="preserve">Исходя из основной цели, </w:t>
      </w:r>
      <w:r w:rsidRPr="007B1005">
        <w:rPr>
          <w:rFonts w:ascii="Times New Roman" w:hAnsi="Times New Roman" w:cs="Times New Roman"/>
          <w:sz w:val="24"/>
          <w:szCs w:val="24"/>
        </w:rPr>
        <w:t>задачами обучения математике являются:</w:t>
      </w:r>
    </w:p>
    <w:p w:rsidR="00D1342A" w:rsidRPr="007B1005" w:rsidRDefault="00D1342A" w:rsidP="00216D05">
      <w:pPr>
        <w:pStyle w:val="a9"/>
        <w:numPr>
          <w:ilvl w:val="0"/>
          <w:numId w:val="1"/>
        </w:numPr>
        <w:tabs>
          <w:tab w:val="left" w:pos="1021"/>
        </w:tabs>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формирование доступных умственно </w:t>
      </w:r>
      <w:proofErr w:type="gramStart"/>
      <w:r w:rsidRPr="007B1005">
        <w:rPr>
          <w:rFonts w:ascii="Times New Roman" w:hAnsi="Times New Roman"/>
          <w:sz w:val="24"/>
          <w:szCs w:val="24"/>
        </w:rPr>
        <w:t>обучающимся</w:t>
      </w:r>
      <w:proofErr w:type="gramEnd"/>
      <w:r w:rsidRPr="007B1005">
        <w:rPr>
          <w:rFonts w:ascii="Times New Roman" w:hAnsi="Times New Roman"/>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D1342A" w:rsidRPr="007B1005" w:rsidRDefault="00D1342A" w:rsidP="00216D05">
      <w:pPr>
        <w:pStyle w:val="a9"/>
        <w:numPr>
          <w:ilvl w:val="0"/>
          <w:numId w:val="1"/>
        </w:numPr>
        <w:tabs>
          <w:tab w:val="left" w:pos="1021"/>
        </w:tabs>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коррекция и развитие познавательной деятельности и личностных </w:t>
      </w:r>
      <w:proofErr w:type="gramStart"/>
      <w:r w:rsidRPr="007B1005">
        <w:rPr>
          <w:rFonts w:ascii="Times New Roman" w:hAnsi="Times New Roman"/>
          <w:sz w:val="24"/>
          <w:szCs w:val="24"/>
        </w:rPr>
        <w:t>качеств</w:t>
      </w:r>
      <w:proofErr w:type="gramEnd"/>
      <w:r w:rsidRPr="007B1005">
        <w:rPr>
          <w:rFonts w:ascii="Times New Roman" w:hAnsi="Times New Roman"/>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D1342A" w:rsidRPr="007B1005" w:rsidRDefault="00D1342A" w:rsidP="00216D05">
      <w:pPr>
        <w:pStyle w:val="a9"/>
        <w:numPr>
          <w:ilvl w:val="0"/>
          <w:numId w:val="1"/>
        </w:numPr>
        <w:tabs>
          <w:tab w:val="left" w:pos="1021"/>
        </w:tabs>
        <w:spacing w:after="0"/>
        <w:ind w:left="0" w:firstLine="709"/>
        <w:contextualSpacing/>
        <w:jc w:val="both"/>
        <w:rPr>
          <w:rFonts w:ascii="Times New Roman" w:hAnsi="Times New Roman"/>
          <w:b/>
          <w:sz w:val="24"/>
          <w:szCs w:val="24"/>
        </w:rPr>
      </w:pPr>
      <w:r w:rsidRPr="007B1005">
        <w:rPr>
          <w:rFonts w:ascii="Times New Roman" w:hAnsi="Times New Roman"/>
          <w:sz w:val="24"/>
          <w:szCs w:val="24"/>
        </w:rPr>
        <w:lastRenderedPageBreak/>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D1342A" w:rsidRPr="007B1005" w:rsidRDefault="00D1342A" w:rsidP="007B1005">
      <w:pPr>
        <w:pStyle w:val="a7"/>
        <w:spacing w:before="0" w:after="0" w:line="276" w:lineRule="auto"/>
        <w:ind w:firstLine="709"/>
        <w:contextualSpacing/>
        <w:jc w:val="both"/>
        <w:rPr>
          <w:i/>
          <w:iCs/>
        </w:rPr>
      </w:pPr>
      <w:r w:rsidRPr="007B1005">
        <w:rPr>
          <w:b/>
        </w:rPr>
        <w:t>Пропедевтика</w:t>
      </w:r>
      <w:r w:rsidRPr="007B1005">
        <w:rPr>
          <w:iCs/>
        </w:rPr>
        <w:t>.</w:t>
      </w:r>
    </w:p>
    <w:p w:rsidR="00D1342A" w:rsidRPr="007B1005" w:rsidRDefault="00D1342A" w:rsidP="007B1005">
      <w:pPr>
        <w:pStyle w:val="a7"/>
        <w:spacing w:before="0" w:after="0" w:line="276" w:lineRule="auto"/>
        <w:ind w:firstLine="709"/>
        <w:contextualSpacing/>
        <w:jc w:val="both"/>
      </w:pPr>
      <w:r w:rsidRPr="007B1005">
        <w:rPr>
          <w:i/>
          <w:iCs/>
        </w:rPr>
        <w:t>Свойства предметов</w:t>
      </w:r>
    </w:p>
    <w:p w:rsidR="00D1342A" w:rsidRPr="007B1005" w:rsidRDefault="00D1342A" w:rsidP="007B1005">
      <w:pPr>
        <w:pStyle w:val="a7"/>
        <w:spacing w:before="0" w:after="0" w:line="276" w:lineRule="auto"/>
        <w:ind w:firstLine="709"/>
        <w:contextualSpacing/>
        <w:jc w:val="both"/>
        <w:rPr>
          <w:i/>
          <w:iCs/>
        </w:rPr>
      </w:pPr>
      <w:r w:rsidRPr="007B1005">
        <w:t xml:space="preserve">Предметы, обладающие определенными свойствами: цвет, форма, размер (величина), назначение. Слова: каждый, все, </w:t>
      </w:r>
      <w:proofErr w:type="gramStart"/>
      <w:r w:rsidRPr="007B1005">
        <w:t>кроме</w:t>
      </w:r>
      <w:proofErr w:type="gramEnd"/>
      <w:r w:rsidRPr="007B1005">
        <w:t>, остальные (оставшиеся), другие.</w:t>
      </w:r>
    </w:p>
    <w:p w:rsidR="00D1342A" w:rsidRPr="007B1005" w:rsidRDefault="00D1342A" w:rsidP="007B1005">
      <w:pPr>
        <w:pStyle w:val="a7"/>
        <w:spacing w:before="0" w:after="0" w:line="276" w:lineRule="auto"/>
        <w:ind w:firstLine="709"/>
        <w:contextualSpacing/>
        <w:jc w:val="both"/>
      </w:pPr>
      <w:r w:rsidRPr="007B1005">
        <w:rPr>
          <w:i/>
          <w:iCs/>
        </w:rPr>
        <w:t>Сравнение предметов</w:t>
      </w:r>
    </w:p>
    <w:p w:rsidR="00D1342A" w:rsidRPr="007B1005" w:rsidRDefault="00D1342A" w:rsidP="007B1005">
      <w:pPr>
        <w:pStyle w:val="a7"/>
        <w:spacing w:before="0" w:after="0" w:line="276" w:lineRule="auto"/>
        <w:ind w:firstLine="709"/>
        <w:contextualSpacing/>
        <w:jc w:val="both"/>
      </w:pPr>
      <w:r w:rsidRPr="007B1005">
        <w:t>Сравнение двух предметов, серии предметов.</w:t>
      </w:r>
    </w:p>
    <w:p w:rsidR="00D1342A" w:rsidRPr="007B1005" w:rsidRDefault="00D1342A" w:rsidP="007B1005">
      <w:pPr>
        <w:pStyle w:val="a7"/>
        <w:spacing w:before="0" w:after="0" w:line="276" w:lineRule="auto"/>
        <w:ind w:firstLine="709"/>
        <w:contextualSpacing/>
        <w:jc w:val="both"/>
      </w:pPr>
      <w:proofErr w:type="gramStart"/>
      <w:r w:rsidRPr="007B1005">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D1342A" w:rsidRPr="007B1005" w:rsidRDefault="00D1342A" w:rsidP="007B1005">
      <w:pPr>
        <w:pStyle w:val="a7"/>
        <w:spacing w:before="0" w:after="0" w:line="276" w:lineRule="auto"/>
        <w:ind w:firstLine="709"/>
        <w:contextualSpacing/>
        <w:jc w:val="both"/>
      </w:pPr>
      <w:r w:rsidRPr="007B1005">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Start"/>
      <w:r w:rsidRPr="007B1005">
        <w:t>.С</w:t>
      </w:r>
      <w:proofErr w:type="gramEnd"/>
      <w:r w:rsidRPr="007B1005">
        <w:t xml:space="preserve">равнение трех-четырех предметов по длине (ширине, высоте, глубине, толщине); длиннее, короче (шире, уже, выше, ниже, глубже, мельче, тоньше, толще); </w:t>
      </w:r>
      <w:proofErr w:type="gramStart"/>
      <w:r w:rsidRPr="007B1005">
        <w:t>самый длинный, самый короткий (самый широкий, узкий, высокий, низкий, глубокий, мелкий, толстый, тонкий).</w:t>
      </w:r>
      <w:proofErr w:type="gramEnd"/>
    </w:p>
    <w:p w:rsidR="00D1342A" w:rsidRPr="007B1005" w:rsidRDefault="00D1342A" w:rsidP="007B1005">
      <w:pPr>
        <w:pStyle w:val="a7"/>
        <w:spacing w:before="0" w:after="0" w:line="276" w:lineRule="auto"/>
        <w:ind w:firstLine="709"/>
        <w:contextualSpacing/>
        <w:jc w:val="both"/>
        <w:rPr>
          <w:i/>
          <w:iCs/>
        </w:rPr>
      </w:pPr>
      <w:proofErr w:type="gramStart"/>
      <w:r w:rsidRPr="007B1005">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7B1005">
        <w:t xml:space="preserve"> Сравнение трех-четырех предметов по тяжести (весу): тяжелее, легче, </w:t>
      </w:r>
      <w:proofErr w:type="gramStart"/>
      <w:r w:rsidRPr="007B1005">
        <w:t>самый</w:t>
      </w:r>
      <w:proofErr w:type="gramEnd"/>
      <w:r w:rsidRPr="007B1005">
        <w:t xml:space="preserve"> тяжелый, самый легкий.</w:t>
      </w:r>
    </w:p>
    <w:p w:rsidR="00D1342A" w:rsidRPr="007B1005" w:rsidRDefault="00D1342A" w:rsidP="007B1005">
      <w:pPr>
        <w:pStyle w:val="a7"/>
        <w:spacing w:before="0" w:after="0" w:line="276" w:lineRule="auto"/>
        <w:ind w:firstLine="709"/>
        <w:contextualSpacing/>
        <w:jc w:val="both"/>
      </w:pPr>
      <w:r w:rsidRPr="007B1005">
        <w:rPr>
          <w:i/>
          <w:iCs/>
        </w:rPr>
        <w:t>Сравнение предметных совокупностей по количеству предметов, их составляющих</w:t>
      </w:r>
    </w:p>
    <w:p w:rsidR="00D1342A" w:rsidRPr="007B1005" w:rsidRDefault="00D1342A" w:rsidP="007B1005">
      <w:pPr>
        <w:pStyle w:val="a7"/>
        <w:spacing w:before="0" w:after="0" w:line="276" w:lineRule="auto"/>
        <w:ind w:firstLine="709"/>
        <w:contextualSpacing/>
        <w:jc w:val="both"/>
      </w:pPr>
      <w:r w:rsidRPr="007B1005">
        <w:t xml:space="preserve">Сравнение двух-трех предметных совокупностей. </w:t>
      </w:r>
      <w:proofErr w:type="gramStart"/>
      <w:r w:rsidRPr="007B1005">
        <w:t>Слова: сколько, много, мало, больше, меньше, столько же, равное, одинаковое количество, немного, несколько, один, ни одного.</w:t>
      </w:r>
      <w:proofErr w:type="gramEnd"/>
    </w:p>
    <w:p w:rsidR="00D1342A" w:rsidRPr="007B1005" w:rsidRDefault="00D1342A" w:rsidP="007B1005">
      <w:pPr>
        <w:pStyle w:val="a7"/>
        <w:spacing w:before="0" w:after="0" w:line="276" w:lineRule="auto"/>
        <w:ind w:firstLine="709"/>
        <w:contextualSpacing/>
        <w:jc w:val="both"/>
      </w:pPr>
      <w:r w:rsidRPr="007B1005">
        <w:t>Сравнение количества предметов одной совокупности до и после изменения количества предметов, ее составляющих.</w:t>
      </w:r>
    </w:p>
    <w:p w:rsidR="00D1342A" w:rsidRPr="007B1005" w:rsidRDefault="00D1342A" w:rsidP="007B1005">
      <w:pPr>
        <w:pStyle w:val="a7"/>
        <w:spacing w:before="0" w:after="0" w:line="276" w:lineRule="auto"/>
        <w:ind w:firstLine="709"/>
        <w:contextualSpacing/>
        <w:jc w:val="both"/>
        <w:rPr>
          <w:i/>
          <w:iCs/>
        </w:rPr>
      </w:pPr>
      <w:r w:rsidRPr="007B1005">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D1342A" w:rsidRPr="007B1005" w:rsidRDefault="00D1342A" w:rsidP="007B1005">
      <w:pPr>
        <w:pStyle w:val="a7"/>
        <w:spacing w:before="0" w:after="0" w:line="276" w:lineRule="auto"/>
        <w:ind w:firstLine="709"/>
        <w:contextualSpacing/>
        <w:jc w:val="both"/>
      </w:pPr>
      <w:r w:rsidRPr="007B1005">
        <w:rPr>
          <w:i/>
          <w:iCs/>
        </w:rPr>
        <w:t>Сравнение объемов жидкостей, сыпучих веществ</w:t>
      </w:r>
    </w:p>
    <w:p w:rsidR="00D1342A" w:rsidRPr="007B1005" w:rsidRDefault="00D1342A" w:rsidP="007B1005">
      <w:pPr>
        <w:pStyle w:val="a7"/>
        <w:spacing w:before="0" w:after="0" w:line="276" w:lineRule="auto"/>
        <w:ind w:firstLine="709"/>
        <w:contextualSpacing/>
        <w:jc w:val="both"/>
      </w:pPr>
      <w:r w:rsidRPr="007B1005">
        <w:t>Сравнение объемов жидкостей, сыпучих веществ в одинаковых емкостях. Слова: больше, меньше, одинаково, равно, столько же.</w:t>
      </w:r>
    </w:p>
    <w:p w:rsidR="00D1342A" w:rsidRPr="007B1005" w:rsidRDefault="00D1342A" w:rsidP="007B1005">
      <w:pPr>
        <w:pStyle w:val="a7"/>
        <w:spacing w:before="0" w:after="0" w:line="276" w:lineRule="auto"/>
        <w:ind w:firstLine="709"/>
        <w:contextualSpacing/>
        <w:jc w:val="both"/>
        <w:rPr>
          <w:i/>
          <w:iCs/>
        </w:rPr>
      </w:pPr>
      <w:r w:rsidRPr="007B1005">
        <w:t>Сравнение объемов жидкостей, сыпучего вещества в одной емкости до и после изменения объема.</w:t>
      </w:r>
    </w:p>
    <w:p w:rsidR="00D1342A" w:rsidRPr="007B1005" w:rsidRDefault="00D1342A" w:rsidP="007B1005">
      <w:pPr>
        <w:pStyle w:val="a7"/>
        <w:spacing w:before="0" w:after="0" w:line="276" w:lineRule="auto"/>
        <w:ind w:firstLine="709"/>
        <w:contextualSpacing/>
        <w:jc w:val="both"/>
      </w:pPr>
      <w:r w:rsidRPr="007B1005">
        <w:rPr>
          <w:i/>
          <w:iCs/>
        </w:rPr>
        <w:t>Положение предметов в пространстве, на плоскости</w:t>
      </w:r>
    </w:p>
    <w:p w:rsidR="00D1342A" w:rsidRPr="007B1005" w:rsidRDefault="00D1342A" w:rsidP="007B1005">
      <w:pPr>
        <w:pStyle w:val="a7"/>
        <w:spacing w:before="0" w:after="0" w:line="276" w:lineRule="auto"/>
        <w:ind w:firstLine="709"/>
        <w:contextualSpacing/>
        <w:jc w:val="both"/>
      </w:pPr>
      <w:proofErr w:type="gramStart"/>
      <w:r w:rsidRPr="007B1005">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D1342A" w:rsidRPr="007B1005" w:rsidRDefault="00D1342A" w:rsidP="007B1005">
      <w:pPr>
        <w:pStyle w:val="a7"/>
        <w:spacing w:before="0" w:after="0" w:line="276" w:lineRule="auto"/>
        <w:ind w:firstLine="709"/>
        <w:contextualSpacing/>
        <w:jc w:val="both"/>
        <w:rPr>
          <w:i/>
        </w:rPr>
      </w:pPr>
      <w:proofErr w:type="gramStart"/>
      <w:r w:rsidRPr="007B1005">
        <w:lastRenderedPageBreak/>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D1342A" w:rsidRPr="007B1005" w:rsidRDefault="00D1342A" w:rsidP="007B1005">
      <w:pPr>
        <w:pStyle w:val="a7"/>
        <w:spacing w:before="0" w:after="0" w:line="276" w:lineRule="auto"/>
        <w:ind w:firstLine="709"/>
        <w:contextualSpacing/>
        <w:jc w:val="both"/>
      </w:pPr>
      <w:r w:rsidRPr="007B1005">
        <w:rPr>
          <w:i/>
        </w:rPr>
        <w:t>Единицы измерения и их соотношения</w:t>
      </w:r>
    </w:p>
    <w:p w:rsidR="00D1342A" w:rsidRPr="007B1005" w:rsidRDefault="00D1342A" w:rsidP="007B1005">
      <w:pPr>
        <w:pStyle w:val="a7"/>
        <w:spacing w:before="0" w:after="0" w:line="276" w:lineRule="auto"/>
        <w:ind w:firstLine="709"/>
        <w:contextualSpacing/>
        <w:jc w:val="both"/>
      </w:pPr>
      <w:r w:rsidRPr="007B1005">
        <w:t xml:space="preserve">Единица времени — сутки. Сутки: утро, день, вечер, ночь. </w:t>
      </w:r>
      <w:proofErr w:type="gramStart"/>
      <w:r w:rsidRPr="007B1005">
        <w:t>Сегодня, завтра, вчера, на следующий день, рано, поздно, вовремя, давно, недавно, медленно, быстро.</w:t>
      </w:r>
      <w:proofErr w:type="gramEnd"/>
    </w:p>
    <w:p w:rsidR="00D1342A" w:rsidRPr="007B1005" w:rsidRDefault="00D1342A" w:rsidP="007B1005">
      <w:pPr>
        <w:pStyle w:val="a7"/>
        <w:spacing w:before="0" w:after="0" w:line="276" w:lineRule="auto"/>
        <w:ind w:firstLine="709"/>
        <w:contextualSpacing/>
        <w:jc w:val="both"/>
        <w:rPr>
          <w:i/>
        </w:rPr>
      </w:pPr>
      <w:r w:rsidRPr="007B1005">
        <w:t xml:space="preserve">Сравнение по возрасту: </w:t>
      </w:r>
      <w:proofErr w:type="gramStart"/>
      <w:r w:rsidRPr="007B1005">
        <w:t>молодой</w:t>
      </w:r>
      <w:proofErr w:type="gramEnd"/>
      <w:r w:rsidRPr="007B1005">
        <w:t>, старый, моложе, старше.</w:t>
      </w:r>
    </w:p>
    <w:p w:rsidR="00D1342A" w:rsidRPr="007B1005" w:rsidRDefault="00D1342A" w:rsidP="007B1005">
      <w:pPr>
        <w:pStyle w:val="a7"/>
        <w:spacing w:before="0" w:after="0" w:line="276" w:lineRule="auto"/>
        <w:ind w:firstLine="709"/>
        <w:contextualSpacing/>
        <w:jc w:val="both"/>
      </w:pPr>
      <w:r w:rsidRPr="007B1005">
        <w:rPr>
          <w:i/>
        </w:rPr>
        <w:t>Геометрический материал</w:t>
      </w:r>
    </w:p>
    <w:p w:rsidR="00D1342A" w:rsidRPr="007B1005" w:rsidRDefault="00D1342A" w:rsidP="007B1005">
      <w:pPr>
        <w:pStyle w:val="a7"/>
        <w:spacing w:before="0" w:after="0" w:line="276" w:lineRule="auto"/>
        <w:ind w:firstLine="709"/>
        <w:contextualSpacing/>
        <w:jc w:val="both"/>
        <w:rPr>
          <w:b/>
        </w:rPr>
      </w:pPr>
      <w:r w:rsidRPr="007B1005">
        <w:t>Круг, квадрат, прямоугольник, треугольник. Шар, куб, брус.</w:t>
      </w:r>
    </w:p>
    <w:p w:rsidR="00D1342A" w:rsidRPr="007B1005" w:rsidRDefault="00D1342A" w:rsidP="007B1005">
      <w:pPr>
        <w:spacing w:after="0"/>
        <w:ind w:firstLine="709"/>
        <w:contextualSpacing/>
        <w:jc w:val="both"/>
        <w:rPr>
          <w:rFonts w:ascii="Times New Roman" w:hAnsi="Times New Roman" w:cs="Times New Roman"/>
          <w:b/>
          <w:sz w:val="24"/>
          <w:szCs w:val="24"/>
        </w:rPr>
      </w:pPr>
      <w:r w:rsidRPr="007B1005">
        <w:rPr>
          <w:rFonts w:ascii="Times New Roman" w:hAnsi="Times New Roman" w:cs="Times New Roman"/>
          <w:b/>
          <w:sz w:val="24"/>
          <w:szCs w:val="24"/>
        </w:rPr>
        <w:t>Нумерация</w:t>
      </w:r>
      <w:r w:rsidRPr="007B1005">
        <w:rPr>
          <w:rFonts w:ascii="Times New Roman" w:hAnsi="Times New Roman" w:cs="Times New Roman"/>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D1342A" w:rsidRPr="007B1005" w:rsidRDefault="00D1342A" w:rsidP="007B1005">
      <w:pPr>
        <w:spacing w:after="0"/>
        <w:ind w:firstLine="709"/>
        <w:contextualSpacing/>
        <w:jc w:val="both"/>
        <w:rPr>
          <w:rFonts w:ascii="Times New Roman" w:hAnsi="Times New Roman" w:cs="Times New Roman"/>
          <w:b/>
          <w:sz w:val="24"/>
          <w:szCs w:val="24"/>
        </w:rPr>
      </w:pPr>
      <w:r w:rsidRPr="007B1005">
        <w:rPr>
          <w:rFonts w:ascii="Times New Roman" w:hAnsi="Times New Roman" w:cs="Times New Roman"/>
          <w:b/>
          <w:sz w:val="24"/>
          <w:szCs w:val="24"/>
        </w:rPr>
        <w:t>Единицы измерения и их соотношения</w:t>
      </w:r>
      <w:r w:rsidRPr="007B1005">
        <w:rPr>
          <w:rFonts w:ascii="Times New Roman" w:hAnsi="Times New Roman" w:cs="Times New Roman"/>
          <w:sz w:val="24"/>
          <w:szCs w:val="24"/>
        </w:rPr>
        <w:t xml:space="preserve">. Величины и единицы их измерения. </w:t>
      </w:r>
      <w:proofErr w:type="gramStart"/>
      <w:r w:rsidRPr="007B1005">
        <w:rPr>
          <w:rFonts w:ascii="Times New Roman" w:hAnsi="Times New Roman" w:cs="Times New Roman"/>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7B1005">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w:t>
      </w:r>
    </w:p>
    <w:p w:rsidR="00D1342A" w:rsidRPr="007B1005" w:rsidRDefault="00D1342A" w:rsidP="007B1005">
      <w:pPr>
        <w:spacing w:after="0"/>
        <w:ind w:firstLine="709"/>
        <w:contextualSpacing/>
        <w:jc w:val="both"/>
        <w:rPr>
          <w:rFonts w:ascii="Times New Roman" w:hAnsi="Times New Roman" w:cs="Times New Roman"/>
          <w:b/>
          <w:sz w:val="24"/>
          <w:szCs w:val="24"/>
        </w:rPr>
      </w:pPr>
      <w:r w:rsidRPr="007B1005">
        <w:rPr>
          <w:rFonts w:ascii="Times New Roman" w:hAnsi="Times New Roman" w:cs="Times New Roman"/>
          <w:b/>
          <w:sz w:val="24"/>
          <w:szCs w:val="24"/>
        </w:rPr>
        <w:t>Арифметические действия</w:t>
      </w:r>
      <w:r w:rsidRPr="007B1005">
        <w:rPr>
          <w:rFonts w:ascii="Times New Roman" w:hAnsi="Times New Roman" w:cs="Times New Roman"/>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D1342A" w:rsidRPr="007B1005" w:rsidRDefault="00D1342A" w:rsidP="007B1005">
      <w:pPr>
        <w:spacing w:after="0"/>
        <w:ind w:firstLine="709"/>
        <w:contextualSpacing/>
        <w:jc w:val="both"/>
        <w:rPr>
          <w:rFonts w:ascii="Times New Roman" w:hAnsi="Times New Roman" w:cs="Times New Roman"/>
          <w:b/>
          <w:sz w:val="24"/>
          <w:szCs w:val="24"/>
        </w:rPr>
      </w:pPr>
      <w:r w:rsidRPr="007B1005">
        <w:rPr>
          <w:rFonts w:ascii="Times New Roman" w:hAnsi="Times New Roman" w:cs="Times New Roman"/>
          <w:b/>
          <w:sz w:val="24"/>
          <w:szCs w:val="24"/>
        </w:rPr>
        <w:t>Арифметические задачи</w:t>
      </w:r>
      <w:r w:rsidRPr="007B1005">
        <w:rPr>
          <w:rFonts w:ascii="Times New Roman" w:hAnsi="Times New Roman" w:cs="Times New Roman"/>
          <w:sz w:val="24"/>
          <w:szCs w:val="24"/>
        </w:rPr>
        <w:t>. Решение текстовых задач арифметическим способом. Про</w:t>
      </w:r>
      <w:r w:rsidRPr="007B1005">
        <w:rPr>
          <w:rFonts w:ascii="Times New Roman" w:hAnsi="Times New Roman" w:cs="Times New Roman"/>
          <w:sz w:val="24"/>
          <w:szCs w:val="24"/>
        </w:rPr>
        <w:softHyphen/>
        <w:t>стые арифметические задачи на нахождение суммы и разности (остатка). Простые ари</w:t>
      </w:r>
      <w:r w:rsidRPr="007B1005">
        <w:rPr>
          <w:rFonts w:ascii="Times New Roman" w:hAnsi="Times New Roman" w:cs="Times New Roman"/>
          <w:sz w:val="24"/>
          <w:szCs w:val="24"/>
        </w:rPr>
        <w:softHyphen/>
        <w:t>фметические задачи на увеличение (уменьшение) чисел на несколько единиц. Простые ари</w:t>
      </w:r>
      <w:r w:rsidRPr="007B1005">
        <w:rPr>
          <w:rFonts w:ascii="Times New Roman" w:hAnsi="Times New Roman" w:cs="Times New Roman"/>
          <w:sz w:val="24"/>
          <w:szCs w:val="24"/>
        </w:rPr>
        <w:softHyphen/>
        <w:t>фметические задачи на нахождение произведения, частного (деление на равные части, де</w:t>
      </w:r>
      <w:r w:rsidRPr="007B1005">
        <w:rPr>
          <w:rFonts w:ascii="Times New Roman" w:hAnsi="Times New Roman" w:cs="Times New Roman"/>
          <w:sz w:val="24"/>
          <w:szCs w:val="24"/>
        </w:rPr>
        <w:softHyphen/>
        <w:t>ление по содержанию); увеличение в несколько раз, уменьшение в несколько раз. Про</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тые арифметические задачи на нахождение неизвестного слагаемого. Задачи, содержащие от</w:t>
      </w:r>
      <w:r w:rsidRPr="007B1005">
        <w:rPr>
          <w:rFonts w:ascii="Times New Roman" w:hAnsi="Times New Roman" w:cs="Times New Roman"/>
          <w:sz w:val="24"/>
          <w:szCs w:val="24"/>
        </w:rPr>
        <w:softHyphen/>
        <w:t>ношения «больше на (в)…», «меньше на (в)…». Задачи на расчет стоимости (цена, ко</w:t>
      </w:r>
      <w:r w:rsidRPr="007B1005">
        <w:rPr>
          <w:rFonts w:ascii="Times New Roman" w:hAnsi="Times New Roman" w:cs="Times New Roman"/>
          <w:sz w:val="24"/>
          <w:szCs w:val="24"/>
        </w:rPr>
        <w:softHyphen/>
        <w:t>ли</w:t>
      </w:r>
      <w:r w:rsidRPr="007B1005">
        <w:rPr>
          <w:rFonts w:ascii="Times New Roman" w:hAnsi="Times New Roman" w:cs="Times New Roman"/>
          <w:sz w:val="24"/>
          <w:szCs w:val="24"/>
        </w:rPr>
        <w:softHyphen/>
        <w:t>че</w:t>
      </w:r>
      <w:r w:rsidRPr="007B1005">
        <w:rPr>
          <w:rFonts w:ascii="Times New Roman" w:hAnsi="Times New Roman" w:cs="Times New Roman"/>
          <w:sz w:val="24"/>
          <w:szCs w:val="24"/>
        </w:rPr>
        <w:softHyphen/>
        <w:t>ство, общая стоимость товара). Составные арифметические задачи, решаемые в два дей</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твия.</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b/>
          <w:sz w:val="24"/>
          <w:szCs w:val="24"/>
        </w:rPr>
        <w:t>Геометрический материал</w:t>
      </w:r>
      <w:r w:rsidRPr="007B1005">
        <w:rPr>
          <w:rFonts w:ascii="Times New Roman" w:hAnsi="Times New Roman" w:cs="Times New Roman"/>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7B1005">
        <w:rPr>
          <w:rFonts w:ascii="Times New Roman" w:hAnsi="Times New Roman" w:cs="Times New Roman"/>
          <w:sz w:val="24"/>
          <w:szCs w:val="24"/>
        </w:rPr>
        <w:t>да</w:t>
      </w:r>
      <w:proofErr w:type="gramEnd"/>
      <w:r w:rsidRPr="007B1005">
        <w:rPr>
          <w:rFonts w:ascii="Times New Roman" w:hAnsi="Times New Roman" w:cs="Times New Roman"/>
          <w:sz w:val="24"/>
          <w:szCs w:val="24"/>
        </w:rPr>
        <w:t>льше, между и пр.).</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Геометрические фигуры. </w:t>
      </w:r>
      <w:proofErr w:type="gramStart"/>
      <w:r w:rsidRPr="007B1005">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7B1005">
        <w:rPr>
          <w:rFonts w:ascii="Times New Roman" w:hAnsi="Times New Roman" w:cs="Times New Roman"/>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lastRenderedPageBreak/>
        <w:t>Взаимное положение на плоскости геометрических фигур (пересечение, точки пересечения).</w:t>
      </w:r>
    </w:p>
    <w:p w:rsidR="00D1342A" w:rsidRPr="007B1005" w:rsidRDefault="00D1342A" w:rsidP="007B1005">
      <w:pPr>
        <w:spacing w:after="0"/>
        <w:ind w:firstLine="709"/>
        <w:contextualSpacing/>
        <w:jc w:val="both"/>
        <w:rPr>
          <w:rFonts w:ascii="Times New Roman" w:hAnsi="Times New Roman" w:cs="Times New Roman"/>
          <w:b/>
          <w:sz w:val="24"/>
          <w:szCs w:val="24"/>
        </w:rPr>
      </w:pPr>
      <w:r w:rsidRPr="007B1005">
        <w:rPr>
          <w:rFonts w:ascii="Times New Roman" w:hAnsi="Times New Roman" w:cs="Times New Roman"/>
          <w:sz w:val="24"/>
          <w:szCs w:val="24"/>
        </w:rPr>
        <w:t>Геометрические формы в окружающем мире. Распознавание и называние: куб, шар.</w:t>
      </w:r>
    </w:p>
    <w:p w:rsidR="00D1342A" w:rsidRPr="007B1005" w:rsidRDefault="00D1342A" w:rsidP="007B1005">
      <w:pPr>
        <w:spacing w:before="120" w:after="0"/>
        <w:ind w:firstLine="709"/>
        <w:contextualSpacing/>
        <w:jc w:val="center"/>
        <w:rPr>
          <w:rFonts w:ascii="Times New Roman" w:hAnsi="Times New Roman" w:cs="Times New Roman"/>
          <w:b/>
          <w:sz w:val="24"/>
          <w:szCs w:val="24"/>
        </w:rPr>
      </w:pPr>
    </w:p>
    <w:p w:rsidR="00D1342A" w:rsidRPr="007B1005" w:rsidRDefault="00D1342A" w:rsidP="007B1005">
      <w:pPr>
        <w:spacing w:before="120" w:after="0"/>
        <w:ind w:firstLine="709"/>
        <w:contextualSpacing/>
        <w:rPr>
          <w:rFonts w:ascii="Times New Roman" w:hAnsi="Times New Roman" w:cs="Times New Roman"/>
          <w:b/>
          <w:sz w:val="24"/>
          <w:szCs w:val="24"/>
        </w:rPr>
      </w:pPr>
      <w:r w:rsidRPr="007B1005">
        <w:rPr>
          <w:rFonts w:ascii="Times New Roman" w:hAnsi="Times New Roman" w:cs="Times New Roman"/>
          <w:b/>
          <w:sz w:val="24"/>
          <w:szCs w:val="24"/>
        </w:rPr>
        <w:t>МИР ПРИРОДЫ И ЧЕЛОВЕКА</w:t>
      </w:r>
    </w:p>
    <w:p w:rsidR="00D1342A" w:rsidRPr="007B1005" w:rsidRDefault="00D1342A" w:rsidP="007B1005">
      <w:pPr>
        <w:pStyle w:val="a9"/>
        <w:spacing w:after="0"/>
        <w:ind w:left="0"/>
        <w:contextualSpacing/>
        <w:jc w:val="center"/>
        <w:rPr>
          <w:rFonts w:ascii="Times New Roman" w:hAnsi="Times New Roman"/>
          <w:b/>
          <w:sz w:val="24"/>
          <w:szCs w:val="24"/>
        </w:rPr>
      </w:pPr>
      <w:r w:rsidRPr="007B1005">
        <w:rPr>
          <w:rFonts w:ascii="Times New Roman" w:hAnsi="Times New Roman"/>
          <w:b/>
          <w:sz w:val="24"/>
          <w:szCs w:val="24"/>
        </w:rPr>
        <w:t>Пояснительная записка</w:t>
      </w:r>
    </w:p>
    <w:p w:rsidR="00D1342A" w:rsidRPr="007B1005" w:rsidRDefault="00D1342A" w:rsidP="007B1005">
      <w:pPr>
        <w:spacing w:before="120" w:after="0"/>
        <w:ind w:firstLine="709"/>
        <w:contextualSpacing/>
        <w:jc w:val="both"/>
        <w:rPr>
          <w:rFonts w:ascii="Times New Roman" w:hAnsi="Times New Roman" w:cs="Times New Roman"/>
          <w:sz w:val="24"/>
          <w:szCs w:val="24"/>
        </w:rPr>
      </w:pPr>
      <w:r w:rsidRPr="007B1005">
        <w:rPr>
          <w:rFonts w:ascii="Times New Roman" w:hAnsi="Times New Roman" w:cs="Times New Roman"/>
          <w:b/>
          <w:sz w:val="24"/>
          <w:szCs w:val="24"/>
        </w:rPr>
        <w:t xml:space="preserve">Основная цель предмета </w:t>
      </w:r>
      <w:r w:rsidRPr="007B1005">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D1342A" w:rsidRPr="007B1005" w:rsidRDefault="00D1342A" w:rsidP="007B1005">
      <w:pPr>
        <w:pStyle w:val="a5"/>
        <w:spacing w:after="0"/>
        <w:ind w:firstLine="709"/>
        <w:contextualSpacing/>
        <w:jc w:val="both"/>
        <w:rPr>
          <w:rFonts w:ascii="Times New Roman" w:hAnsi="Times New Roman"/>
          <w:color w:val="auto"/>
          <w:sz w:val="24"/>
          <w:szCs w:val="24"/>
        </w:rPr>
      </w:pPr>
      <w:r w:rsidRPr="007B1005">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D1342A" w:rsidRPr="007B1005" w:rsidRDefault="00D1342A" w:rsidP="007B1005">
      <w:pPr>
        <w:pStyle w:val="a5"/>
        <w:suppressAutoHyphens w:val="0"/>
        <w:spacing w:after="0"/>
        <w:ind w:firstLine="709"/>
        <w:contextualSpacing/>
        <w:jc w:val="both"/>
        <w:rPr>
          <w:rFonts w:ascii="Times New Roman" w:hAnsi="Times New Roman"/>
          <w:color w:val="auto"/>
          <w:sz w:val="24"/>
          <w:szCs w:val="24"/>
        </w:rPr>
      </w:pPr>
      <w:r w:rsidRPr="007B1005">
        <w:rPr>
          <w:rFonts w:ascii="Times New Roman" w:hAnsi="Times New Roman"/>
          <w:color w:val="auto"/>
          <w:sz w:val="24"/>
          <w:szCs w:val="24"/>
        </w:rPr>
        <w:t>― </w:t>
      </w:r>
      <w:proofErr w:type="spellStart"/>
      <w:r w:rsidRPr="007B1005">
        <w:rPr>
          <w:rFonts w:ascii="Times New Roman" w:hAnsi="Times New Roman"/>
          <w:color w:val="auto"/>
          <w:sz w:val="24"/>
          <w:szCs w:val="24"/>
        </w:rPr>
        <w:t>полисенсорности</w:t>
      </w:r>
      <w:proofErr w:type="spellEnd"/>
      <w:r w:rsidRPr="007B1005">
        <w:rPr>
          <w:rFonts w:ascii="Times New Roman" w:hAnsi="Times New Roman"/>
          <w:color w:val="auto"/>
          <w:sz w:val="24"/>
          <w:szCs w:val="24"/>
        </w:rPr>
        <w:t xml:space="preserve"> восприятия объектов; </w:t>
      </w:r>
    </w:p>
    <w:p w:rsidR="00D1342A" w:rsidRPr="007B1005" w:rsidRDefault="00D1342A" w:rsidP="007B1005">
      <w:pPr>
        <w:pStyle w:val="a5"/>
        <w:suppressAutoHyphens w:val="0"/>
        <w:spacing w:after="0"/>
        <w:ind w:firstLine="709"/>
        <w:contextualSpacing/>
        <w:jc w:val="both"/>
        <w:rPr>
          <w:rFonts w:ascii="Times New Roman" w:hAnsi="Times New Roman"/>
          <w:color w:val="auto"/>
          <w:sz w:val="24"/>
          <w:szCs w:val="24"/>
        </w:rPr>
      </w:pPr>
      <w:r w:rsidRPr="007B1005">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D1342A" w:rsidRPr="007B1005" w:rsidRDefault="00D1342A" w:rsidP="007B1005">
      <w:pPr>
        <w:pStyle w:val="a5"/>
        <w:suppressAutoHyphens w:val="0"/>
        <w:spacing w:after="0"/>
        <w:ind w:firstLine="709"/>
        <w:contextualSpacing/>
        <w:jc w:val="both"/>
        <w:rPr>
          <w:rFonts w:ascii="Times New Roman" w:hAnsi="Times New Roman"/>
          <w:color w:val="auto"/>
          <w:sz w:val="24"/>
          <w:szCs w:val="24"/>
        </w:rPr>
      </w:pPr>
      <w:r w:rsidRPr="007B1005">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D1342A" w:rsidRPr="007B1005" w:rsidRDefault="00D1342A" w:rsidP="007B1005">
      <w:pPr>
        <w:pStyle w:val="a5"/>
        <w:suppressAutoHyphens w:val="0"/>
        <w:spacing w:after="0"/>
        <w:ind w:firstLine="709"/>
        <w:contextualSpacing/>
        <w:jc w:val="both"/>
        <w:rPr>
          <w:rFonts w:ascii="Times New Roman" w:hAnsi="Times New Roman"/>
          <w:color w:val="auto"/>
          <w:sz w:val="24"/>
          <w:szCs w:val="24"/>
        </w:rPr>
      </w:pPr>
      <w:r w:rsidRPr="007B1005">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D1342A" w:rsidRPr="007B1005" w:rsidRDefault="00D1342A" w:rsidP="007B1005">
      <w:pPr>
        <w:pStyle w:val="a5"/>
        <w:suppressAutoHyphens w:val="0"/>
        <w:spacing w:after="0"/>
        <w:ind w:firstLine="709"/>
        <w:contextualSpacing/>
        <w:jc w:val="both"/>
        <w:rPr>
          <w:rFonts w:ascii="Times New Roman" w:hAnsi="Times New Roman"/>
          <w:color w:val="auto"/>
          <w:sz w:val="24"/>
          <w:szCs w:val="24"/>
        </w:rPr>
      </w:pPr>
      <w:r w:rsidRPr="007B1005">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D1342A" w:rsidRPr="007B1005" w:rsidRDefault="00D1342A" w:rsidP="007B1005">
      <w:pPr>
        <w:pStyle w:val="a5"/>
        <w:spacing w:after="0"/>
        <w:ind w:firstLine="709"/>
        <w:contextualSpacing/>
        <w:jc w:val="both"/>
        <w:rPr>
          <w:rFonts w:ascii="Times New Roman" w:hAnsi="Times New Roman"/>
          <w:color w:val="auto"/>
          <w:sz w:val="24"/>
          <w:szCs w:val="24"/>
        </w:rPr>
      </w:pPr>
      <w:r w:rsidRPr="007B1005">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7B1005">
        <w:rPr>
          <w:rFonts w:ascii="Times New Roman" w:hAnsi="Times New Roman"/>
          <w:color w:val="auto"/>
          <w:sz w:val="24"/>
          <w:szCs w:val="24"/>
        </w:rPr>
        <w:softHyphen/>
        <w:t>ру</w:t>
      </w:r>
      <w:r w:rsidRPr="007B1005">
        <w:rPr>
          <w:rFonts w:ascii="Times New Roman" w:hAnsi="Times New Roman"/>
          <w:color w:val="auto"/>
          <w:sz w:val="24"/>
          <w:szCs w:val="24"/>
        </w:rPr>
        <w:softHyphen/>
        <w:t>жа</w:t>
      </w:r>
      <w:r w:rsidRPr="007B1005">
        <w:rPr>
          <w:rFonts w:ascii="Times New Roman" w:hAnsi="Times New Roman"/>
          <w:color w:val="auto"/>
          <w:sz w:val="24"/>
          <w:szCs w:val="24"/>
        </w:rPr>
        <w:softHyphen/>
        <w:t>ю</w:t>
      </w:r>
      <w:r w:rsidRPr="007B1005">
        <w:rPr>
          <w:rFonts w:ascii="Times New Roman" w:hAnsi="Times New Roman"/>
          <w:color w:val="auto"/>
          <w:sz w:val="24"/>
          <w:szCs w:val="24"/>
        </w:rPr>
        <w:softHyphen/>
        <w:t>щем мире: жи</w:t>
      </w:r>
      <w:r w:rsidRPr="007B1005">
        <w:rPr>
          <w:rFonts w:ascii="Times New Roman" w:hAnsi="Times New Roman"/>
          <w:color w:val="auto"/>
          <w:sz w:val="24"/>
          <w:szCs w:val="24"/>
        </w:rPr>
        <w:softHyphen/>
        <w:t>вой и неживой природе, человеке, месте человека в природе, вза</w:t>
      </w:r>
      <w:r w:rsidRPr="007B1005">
        <w:rPr>
          <w:rFonts w:ascii="Times New Roman" w:hAnsi="Times New Roman"/>
          <w:color w:val="auto"/>
          <w:sz w:val="24"/>
          <w:szCs w:val="24"/>
        </w:rPr>
        <w:softHyphen/>
        <w:t>имосвязях человека и об</w:t>
      </w:r>
      <w:r w:rsidRPr="007B1005">
        <w:rPr>
          <w:rFonts w:ascii="Times New Roman" w:hAnsi="Times New Roman"/>
          <w:color w:val="auto"/>
          <w:sz w:val="24"/>
          <w:szCs w:val="24"/>
        </w:rPr>
        <w:softHyphen/>
        <w:t>ще</w:t>
      </w:r>
      <w:r w:rsidRPr="007B1005">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7B1005">
        <w:rPr>
          <w:rFonts w:ascii="Times New Roman" w:hAnsi="Times New Roman"/>
          <w:color w:val="auto"/>
          <w:sz w:val="24"/>
          <w:szCs w:val="24"/>
        </w:rPr>
        <w:softHyphen/>
        <w:t>поль</w:t>
      </w:r>
      <w:r w:rsidRPr="007B1005">
        <w:rPr>
          <w:rFonts w:ascii="Times New Roman" w:hAnsi="Times New Roman"/>
          <w:color w:val="auto"/>
          <w:sz w:val="24"/>
          <w:szCs w:val="24"/>
        </w:rPr>
        <w:softHyphen/>
        <w:t>зованию знаний о живой и не</w:t>
      </w:r>
      <w:r w:rsidRPr="007B1005">
        <w:rPr>
          <w:rFonts w:ascii="Times New Roman" w:hAnsi="Times New Roman"/>
          <w:color w:val="auto"/>
          <w:sz w:val="24"/>
          <w:szCs w:val="24"/>
        </w:rPr>
        <w:softHyphen/>
        <w:t>живой при</w:t>
      </w:r>
      <w:r w:rsidRPr="007B1005">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7B1005">
        <w:rPr>
          <w:rFonts w:ascii="Times New Roman" w:hAnsi="Times New Roman"/>
          <w:color w:val="auto"/>
          <w:sz w:val="24"/>
          <w:szCs w:val="24"/>
        </w:rPr>
        <w:softHyphen/>
        <w:t>сто</w:t>
      </w:r>
      <w:r w:rsidRPr="007B1005">
        <w:rPr>
          <w:rFonts w:ascii="Times New Roman" w:hAnsi="Times New Roman"/>
          <w:color w:val="auto"/>
          <w:sz w:val="24"/>
          <w:szCs w:val="24"/>
        </w:rPr>
        <w:softHyphen/>
        <w:t>я</w:t>
      </w:r>
      <w:r w:rsidRPr="007B1005">
        <w:rPr>
          <w:rFonts w:ascii="Times New Roman" w:hAnsi="Times New Roman"/>
          <w:color w:val="auto"/>
          <w:sz w:val="24"/>
          <w:szCs w:val="24"/>
        </w:rPr>
        <w:softHyphen/>
        <w:t>тель</w:t>
      </w:r>
      <w:r w:rsidRPr="007B1005">
        <w:rPr>
          <w:rFonts w:ascii="Times New Roman" w:hAnsi="Times New Roman"/>
          <w:color w:val="auto"/>
          <w:sz w:val="24"/>
          <w:szCs w:val="24"/>
        </w:rPr>
        <w:softHyphen/>
        <w:t>ной ор</w:t>
      </w:r>
      <w:r w:rsidRPr="007B1005">
        <w:rPr>
          <w:rFonts w:ascii="Times New Roman" w:hAnsi="Times New Roman"/>
          <w:color w:val="auto"/>
          <w:sz w:val="24"/>
          <w:szCs w:val="24"/>
        </w:rPr>
        <w:softHyphen/>
        <w:t>ганизации безопас</w:t>
      </w:r>
      <w:r w:rsidRPr="007B1005">
        <w:rPr>
          <w:rFonts w:ascii="Times New Roman" w:hAnsi="Times New Roman"/>
          <w:color w:val="auto"/>
          <w:sz w:val="24"/>
          <w:szCs w:val="24"/>
        </w:rPr>
        <w:softHyphen/>
        <w:t>ной жи</w:t>
      </w:r>
      <w:r w:rsidRPr="007B1005">
        <w:rPr>
          <w:rFonts w:ascii="Times New Roman" w:hAnsi="Times New Roman"/>
          <w:color w:val="auto"/>
          <w:sz w:val="24"/>
          <w:szCs w:val="24"/>
        </w:rPr>
        <w:softHyphen/>
        <w:t>зни в конкретных условиях.</w:t>
      </w:r>
    </w:p>
    <w:p w:rsidR="00D1342A" w:rsidRPr="007B1005" w:rsidRDefault="00D1342A" w:rsidP="007B1005">
      <w:pPr>
        <w:pStyle w:val="a5"/>
        <w:spacing w:after="0"/>
        <w:ind w:firstLine="709"/>
        <w:contextualSpacing/>
        <w:jc w:val="both"/>
        <w:rPr>
          <w:rFonts w:ascii="Times New Roman" w:hAnsi="Times New Roman"/>
          <w:color w:val="auto"/>
          <w:sz w:val="24"/>
          <w:szCs w:val="24"/>
        </w:rPr>
      </w:pPr>
      <w:r w:rsidRPr="007B1005">
        <w:rPr>
          <w:rFonts w:ascii="Times New Roman" w:hAnsi="Times New Roman"/>
          <w:color w:val="auto"/>
          <w:sz w:val="24"/>
          <w:szCs w:val="24"/>
        </w:rPr>
        <w:t>Структура курса представлена следующими разделами: «Сезонные изменения»</w:t>
      </w:r>
      <w:proofErr w:type="gramStart"/>
      <w:r w:rsidRPr="007B1005">
        <w:rPr>
          <w:rFonts w:ascii="Times New Roman" w:hAnsi="Times New Roman"/>
          <w:color w:val="auto"/>
          <w:sz w:val="24"/>
          <w:szCs w:val="24"/>
        </w:rPr>
        <w:t xml:space="preserve"> ,</w:t>
      </w:r>
      <w:proofErr w:type="gramEnd"/>
      <w:r w:rsidRPr="007B1005">
        <w:rPr>
          <w:rFonts w:ascii="Times New Roman" w:hAnsi="Times New Roman"/>
          <w:color w:val="auto"/>
          <w:sz w:val="24"/>
          <w:szCs w:val="24"/>
        </w:rPr>
        <w:t xml:space="preserve"> «Неживая природа», «Живая природа (в том числе человек)», «Безопасное поведение». </w:t>
      </w:r>
    </w:p>
    <w:p w:rsidR="00D1342A" w:rsidRPr="007B1005" w:rsidRDefault="00D1342A" w:rsidP="007B1005">
      <w:pPr>
        <w:pStyle w:val="a5"/>
        <w:spacing w:after="0"/>
        <w:ind w:firstLine="709"/>
        <w:contextualSpacing/>
        <w:jc w:val="both"/>
        <w:rPr>
          <w:rFonts w:ascii="Times New Roman" w:hAnsi="Times New Roman"/>
          <w:b/>
          <w:bCs/>
          <w:i/>
          <w:color w:val="auto"/>
          <w:sz w:val="24"/>
          <w:szCs w:val="24"/>
          <w:u w:val="single"/>
        </w:rPr>
      </w:pPr>
      <w:r w:rsidRPr="007B1005">
        <w:rPr>
          <w:rFonts w:ascii="Times New Roman" w:hAnsi="Times New Roman"/>
          <w:color w:val="auto"/>
          <w:sz w:val="24"/>
          <w:szCs w:val="24"/>
        </w:rPr>
        <w:lastRenderedPageBreak/>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D1342A" w:rsidRPr="007B1005" w:rsidRDefault="00D1342A" w:rsidP="007B1005">
      <w:pPr>
        <w:pStyle w:val="a5"/>
        <w:spacing w:after="0"/>
        <w:ind w:firstLine="709"/>
        <w:contextualSpacing/>
        <w:jc w:val="center"/>
        <w:rPr>
          <w:rFonts w:ascii="Times New Roman" w:hAnsi="Times New Roman"/>
          <w:bCs/>
          <w:i/>
          <w:color w:val="auto"/>
          <w:sz w:val="24"/>
          <w:szCs w:val="24"/>
        </w:rPr>
      </w:pPr>
      <w:r w:rsidRPr="007B1005">
        <w:rPr>
          <w:rFonts w:ascii="Times New Roman" w:hAnsi="Times New Roman"/>
          <w:b/>
          <w:bCs/>
          <w:i/>
          <w:color w:val="auto"/>
          <w:sz w:val="24"/>
          <w:szCs w:val="24"/>
          <w:u w:val="single"/>
        </w:rPr>
        <w:t>Сезонные изменения</w:t>
      </w:r>
    </w:p>
    <w:p w:rsidR="00D1342A" w:rsidRPr="007B1005" w:rsidRDefault="00D1342A" w:rsidP="007B1005">
      <w:pPr>
        <w:pStyle w:val="a5"/>
        <w:spacing w:after="0"/>
        <w:ind w:firstLine="709"/>
        <w:contextualSpacing/>
        <w:jc w:val="both"/>
        <w:rPr>
          <w:rFonts w:ascii="Times New Roman" w:hAnsi="Times New Roman"/>
          <w:i/>
          <w:color w:val="auto"/>
          <w:sz w:val="24"/>
          <w:szCs w:val="24"/>
        </w:rPr>
      </w:pPr>
      <w:r w:rsidRPr="007B1005">
        <w:rPr>
          <w:rFonts w:ascii="Times New Roman" w:hAnsi="Times New Roman"/>
          <w:bCs/>
          <w:i/>
          <w:color w:val="auto"/>
          <w:sz w:val="24"/>
          <w:szCs w:val="24"/>
        </w:rPr>
        <w:t xml:space="preserve">Временные изменения. </w:t>
      </w:r>
      <w:r w:rsidRPr="007B1005">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D1342A" w:rsidRPr="007B1005" w:rsidRDefault="00D1342A" w:rsidP="007B1005">
      <w:pPr>
        <w:pStyle w:val="a5"/>
        <w:spacing w:after="0"/>
        <w:ind w:firstLine="709"/>
        <w:contextualSpacing/>
        <w:jc w:val="both"/>
        <w:rPr>
          <w:rFonts w:ascii="Times New Roman" w:hAnsi="Times New Roman"/>
          <w:sz w:val="24"/>
          <w:szCs w:val="24"/>
        </w:rPr>
      </w:pPr>
      <w:r w:rsidRPr="007B1005">
        <w:rPr>
          <w:rFonts w:ascii="Times New Roman" w:hAnsi="Times New Roman"/>
          <w:i/>
          <w:color w:val="auto"/>
          <w:sz w:val="24"/>
          <w:szCs w:val="24"/>
        </w:rPr>
        <w:t>Времена года</w:t>
      </w:r>
      <w:r w:rsidRPr="007B1005">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D1342A" w:rsidRPr="007B1005" w:rsidRDefault="00D1342A" w:rsidP="007B1005">
      <w:pPr>
        <w:pStyle w:val="af2"/>
        <w:tabs>
          <w:tab w:val="clear" w:pos="4677"/>
          <w:tab w:val="clear" w:pos="9355"/>
        </w:tabs>
        <w:spacing w:line="276" w:lineRule="auto"/>
        <w:ind w:firstLine="709"/>
        <w:contextualSpacing/>
        <w:jc w:val="both"/>
        <w:rPr>
          <w:rFonts w:ascii="Times New Roman" w:hAnsi="Times New Roman"/>
          <w:b/>
          <w:bCs/>
          <w:i/>
          <w:sz w:val="24"/>
          <w:szCs w:val="24"/>
        </w:rPr>
      </w:pPr>
      <w:r w:rsidRPr="007B1005">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7B1005">
        <w:rPr>
          <w:rFonts w:ascii="Times New Roman" w:hAnsi="Times New Roman"/>
          <w:sz w:val="24"/>
          <w:szCs w:val="24"/>
        </w:rPr>
        <w:softHyphen/>
        <w:t>нений в неживой и живой природе, жизни людей (в том числе и по результатам наблюдений).</w:t>
      </w:r>
    </w:p>
    <w:p w:rsidR="00D1342A" w:rsidRPr="007B1005" w:rsidRDefault="00D1342A" w:rsidP="007B1005">
      <w:pPr>
        <w:pStyle w:val="a5"/>
        <w:spacing w:after="0"/>
        <w:ind w:firstLine="709"/>
        <w:contextualSpacing/>
        <w:jc w:val="both"/>
        <w:rPr>
          <w:rFonts w:ascii="Times New Roman" w:hAnsi="Times New Roman"/>
          <w:bCs/>
          <w:color w:val="auto"/>
          <w:sz w:val="24"/>
          <w:szCs w:val="24"/>
        </w:rPr>
      </w:pPr>
      <w:r w:rsidRPr="007B1005">
        <w:rPr>
          <w:rFonts w:ascii="Times New Roman" w:hAnsi="Times New Roman"/>
          <w:b/>
          <w:bCs/>
          <w:i/>
          <w:color w:val="auto"/>
          <w:sz w:val="24"/>
          <w:szCs w:val="24"/>
        </w:rPr>
        <w:t>Сезонные изменения в неживой природе</w:t>
      </w:r>
    </w:p>
    <w:p w:rsidR="00D1342A" w:rsidRPr="007B1005" w:rsidRDefault="00D1342A" w:rsidP="007B1005">
      <w:pPr>
        <w:pStyle w:val="a5"/>
        <w:spacing w:after="0"/>
        <w:ind w:firstLine="709"/>
        <w:contextualSpacing/>
        <w:jc w:val="both"/>
        <w:rPr>
          <w:rFonts w:ascii="Times New Roman" w:hAnsi="Times New Roman"/>
          <w:bCs/>
          <w:color w:val="auto"/>
          <w:sz w:val="24"/>
          <w:szCs w:val="24"/>
        </w:rPr>
      </w:pPr>
      <w:proofErr w:type="gramStart"/>
      <w:r w:rsidRPr="007B1005">
        <w:rPr>
          <w:rFonts w:ascii="Times New Roman" w:hAnsi="Times New Roman"/>
          <w:bCs/>
          <w:color w:val="auto"/>
          <w:sz w:val="24"/>
          <w:szCs w:val="24"/>
        </w:rPr>
        <w:t>Изменения, происходящие в природе в разное время года, с постепенным на</w:t>
      </w:r>
      <w:r w:rsidRPr="007B1005">
        <w:rPr>
          <w:rFonts w:ascii="Times New Roman" w:hAnsi="Times New Roman"/>
          <w:bCs/>
          <w:color w:val="auto"/>
          <w:sz w:val="24"/>
          <w:szCs w:val="24"/>
        </w:rPr>
        <w:softHyphen/>
        <w:t>ра</w:t>
      </w:r>
      <w:r w:rsidRPr="007B1005">
        <w:rPr>
          <w:rFonts w:ascii="Times New Roman" w:hAnsi="Times New Roman"/>
          <w:bCs/>
          <w:color w:val="auto"/>
          <w:sz w:val="24"/>
          <w:szCs w:val="24"/>
        </w:rPr>
        <w:softHyphen/>
        <w:t>с</w:t>
      </w:r>
      <w:r w:rsidRPr="007B1005">
        <w:rPr>
          <w:rFonts w:ascii="Times New Roman" w:hAnsi="Times New Roman"/>
          <w:bCs/>
          <w:color w:val="auto"/>
          <w:sz w:val="24"/>
          <w:szCs w:val="24"/>
        </w:rPr>
        <w:softHyphen/>
        <w:t>та</w:t>
      </w:r>
      <w:r w:rsidRPr="007B1005">
        <w:rPr>
          <w:rFonts w:ascii="Times New Roman" w:hAnsi="Times New Roman"/>
          <w:bCs/>
          <w:color w:val="auto"/>
          <w:sz w:val="24"/>
          <w:szCs w:val="24"/>
        </w:rPr>
        <w:softHyphen/>
        <w:t>ни</w:t>
      </w:r>
      <w:r w:rsidRPr="007B1005">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7B1005">
        <w:rPr>
          <w:rFonts w:ascii="Times New Roman" w:hAnsi="Times New Roman"/>
          <w:bCs/>
          <w:color w:val="auto"/>
          <w:sz w:val="24"/>
          <w:szCs w:val="24"/>
        </w:rPr>
        <w:softHyphen/>
        <w:t>ло</w:t>
      </w:r>
      <w:r w:rsidRPr="007B1005">
        <w:rPr>
          <w:rFonts w:ascii="Times New Roman" w:hAnsi="Times New Roman"/>
          <w:bCs/>
          <w:color w:val="auto"/>
          <w:sz w:val="24"/>
          <w:szCs w:val="24"/>
        </w:rPr>
        <w:softHyphen/>
        <w:t>д</w:t>
      </w:r>
      <w:r w:rsidRPr="007B1005">
        <w:rPr>
          <w:rFonts w:ascii="Times New Roman" w:hAnsi="Times New Roman"/>
          <w:bCs/>
          <w:color w:val="auto"/>
          <w:sz w:val="24"/>
          <w:szCs w:val="24"/>
        </w:rPr>
        <w:softHyphen/>
        <w:t>но, жара, мороз, замеры температуры); осадки (снег – дождь, иней, град);</w:t>
      </w:r>
      <w:proofErr w:type="gramEnd"/>
      <w:r w:rsidRPr="007B1005">
        <w:rPr>
          <w:rFonts w:ascii="Times New Roman" w:hAnsi="Times New Roman"/>
          <w:bCs/>
          <w:color w:val="auto"/>
          <w:sz w:val="24"/>
          <w:szCs w:val="24"/>
        </w:rPr>
        <w:t xml:space="preserve"> ветер (хо</w:t>
      </w:r>
      <w:r w:rsidRPr="007B1005">
        <w:rPr>
          <w:rFonts w:ascii="Times New Roman" w:hAnsi="Times New Roman"/>
          <w:bCs/>
          <w:color w:val="auto"/>
          <w:sz w:val="24"/>
          <w:szCs w:val="24"/>
        </w:rPr>
        <w:softHyphen/>
        <w:t>ло</w:t>
      </w:r>
      <w:r w:rsidRPr="007B1005">
        <w:rPr>
          <w:rFonts w:ascii="Times New Roman" w:hAnsi="Times New Roman"/>
          <w:bCs/>
          <w:color w:val="auto"/>
          <w:sz w:val="24"/>
          <w:szCs w:val="24"/>
        </w:rPr>
        <w:softHyphen/>
        <w:t>д</w:t>
      </w:r>
      <w:r w:rsidRPr="007B1005">
        <w:rPr>
          <w:rFonts w:ascii="Times New Roman" w:hAnsi="Times New Roman"/>
          <w:bCs/>
          <w:color w:val="auto"/>
          <w:sz w:val="24"/>
          <w:szCs w:val="24"/>
        </w:rPr>
        <w:softHyphen/>
        <w:t>ный – теплый, направление и сила, на основе наблюдений)</w:t>
      </w:r>
      <w:proofErr w:type="gramStart"/>
      <w:r w:rsidRPr="007B1005">
        <w:rPr>
          <w:rFonts w:ascii="Times New Roman" w:hAnsi="Times New Roman"/>
          <w:bCs/>
          <w:color w:val="auto"/>
          <w:sz w:val="24"/>
          <w:szCs w:val="24"/>
        </w:rPr>
        <w:t>;с</w:t>
      </w:r>
      <w:proofErr w:type="gramEnd"/>
      <w:r w:rsidRPr="007B1005">
        <w:rPr>
          <w:rFonts w:ascii="Times New Roman" w:hAnsi="Times New Roman"/>
          <w:bCs/>
          <w:color w:val="auto"/>
          <w:sz w:val="24"/>
          <w:szCs w:val="24"/>
        </w:rPr>
        <w:t>олнце (яркое – тусклое, боль</w:t>
      </w:r>
      <w:r w:rsidRPr="007B1005">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7B1005">
        <w:rPr>
          <w:rFonts w:ascii="Times New Roman" w:hAnsi="Times New Roman"/>
          <w:bCs/>
          <w:color w:val="auto"/>
          <w:sz w:val="24"/>
          <w:szCs w:val="24"/>
        </w:rPr>
        <w:softHyphen/>
        <w:t>мо</w:t>
      </w:r>
      <w:r w:rsidRPr="007B1005">
        <w:rPr>
          <w:rFonts w:ascii="Times New Roman" w:hAnsi="Times New Roman"/>
          <w:bCs/>
          <w:color w:val="auto"/>
          <w:sz w:val="24"/>
          <w:szCs w:val="24"/>
        </w:rPr>
        <w:softHyphen/>
        <w:t>ро</w:t>
      </w:r>
      <w:r w:rsidRPr="007B1005">
        <w:rPr>
          <w:rFonts w:ascii="Times New Roman" w:hAnsi="Times New Roman"/>
          <w:bCs/>
          <w:color w:val="auto"/>
          <w:sz w:val="24"/>
          <w:szCs w:val="24"/>
        </w:rPr>
        <w:softHyphen/>
        <w:t>з</w:t>
      </w:r>
      <w:r w:rsidRPr="007B1005">
        <w:rPr>
          <w:rFonts w:ascii="Times New Roman" w:hAnsi="Times New Roman"/>
          <w:bCs/>
          <w:color w:val="auto"/>
          <w:sz w:val="24"/>
          <w:szCs w:val="24"/>
        </w:rPr>
        <w:softHyphen/>
        <w:t xml:space="preserve">ки). </w:t>
      </w:r>
    </w:p>
    <w:p w:rsidR="00D1342A" w:rsidRPr="007B1005" w:rsidRDefault="00D1342A" w:rsidP="007B1005">
      <w:pPr>
        <w:pStyle w:val="a5"/>
        <w:spacing w:after="0"/>
        <w:ind w:firstLine="709"/>
        <w:contextualSpacing/>
        <w:jc w:val="both"/>
        <w:rPr>
          <w:rFonts w:ascii="Times New Roman" w:hAnsi="Times New Roman"/>
          <w:b/>
          <w:bCs/>
          <w:i/>
          <w:color w:val="auto"/>
          <w:sz w:val="24"/>
          <w:szCs w:val="24"/>
        </w:rPr>
      </w:pPr>
      <w:r w:rsidRPr="007B1005">
        <w:rPr>
          <w:rFonts w:ascii="Times New Roman" w:hAnsi="Times New Roman"/>
          <w:bCs/>
          <w:color w:val="auto"/>
          <w:sz w:val="24"/>
          <w:szCs w:val="24"/>
        </w:rPr>
        <w:t>Солнце и изменения в неживой  и живой  природе. Долгота дня зимой и летом.</w:t>
      </w:r>
    </w:p>
    <w:p w:rsidR="00D1342A" w:rsidRPr="007B1005" w:rsidRDefault="00D1342A" w:rsidP="007B1005">
      <w:pPr>
        <w:pStyle w:val="a5"/>
        <w:spacing w:after="0"/>
        <w:ind w:firstLine="709"/>
        <w:contextualSpacing/>
        <w:jc w:val="both"/>
        <w:rPr>
          <w:rFonts w:ascii="Times New Roman" w:hAnsi="Times New Roman"/>
          <w:bCs/>
          <w:color w:val="auto"/>
          <w:sz w:val="24"/>
          <w:szCs w:val="24"/>
        </w:rPr>
      </w:pPr>
      <w:r w:rsidRPr="007B1005">
        <w:rPr>
          <w:rFonts w:ascii="Times New Roman" w:hAnsi="Times New Roman"/>
          <w:b/>
          <w:bCs/>
          <w:i/>
          <w:color w:val="auto"/>
          <w:sz w:val="24"/>
          <w:szCs w:val="24"/>
        </w:rPr>
        <w:t>Растения и животные в разное время года</w:t>
      </w:r>
    </w:p>
    <w:p w:rsidR="00D1342A" w:rsidRPr="007B1005" w:rsidRDefault="00D1342A" w:rsidP="007B1005">
      <w:pPr>
        <w:pStyle w:val="a5"/>
        <w:spacing w:after="0"/>
        <w:ind w:firstLine="709"/>
        <w:contextualSpacing/>
        <w:jc w:val="both"/>
        <w:rPr>
          <w:rFonts w:ascii="Times New Roman" w:hAnsi="Times New Roman"/>
          <w:bCs/>
          <w:color w:val="auto"/>
          <w:sz w:val="24"/>
          <w:szCs w:val="24"/>
        </w:rPr>
      </w:pPr>
      <w:r w:rsidRPr="007B1005">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D1342A" w:rsidRPr="007B1005" w:rsidRDefault="00D1342A" w:rsidP="007B1005">
      <w:pPr>
        <w:pStyle w:val="a5"/>
        <w:spacing w:after="0"/>
        <w:ind w:firstLine="709"/>
        <w:contextualSpacing/>
        <w:jc w:val="both"/>
        <w:rPr>
          <w:rFonts w:ascii="Times New Roman" w:hAnsi="Times New Roman"/>
          <w:b/>
          <w:bCs/>
          <w:i/>
          <w:color w:val="auto"/>
          <w:sz w:val="24"/>
          <w:szCs w:val="24"/>
        </w:rPr>
      </w:pPr>
      <w:r w:rsidRPr="007B1005">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D1342A" w:rsidRPr="007B1005" w:rsidRDefault="00D1342A" w:rsidP="007B1005">
      <w:pPr>
        <w:pStyle w:val="a5"/>
        <w:spacing w:after="0"/>
        <w:ind w:firstLine="709"/>
        <w:contextualSpacing/>
        <w:jc w:val="both"/>
        <w:rPr>
          <w:rFonts w:ascii="Times New Roman" w:hAnsi="Times New Roman"/>
          <w:bCs/>
          <w:color w:val="auto"/>
          <w:sz w:val="24"/>
          <w:szCs w:val="24"/>
        </w:rPr>
      </w:pPr>
      <w:r w:rsidRPr="007B1005">
        <w:rPr>
          <w:rFonts w:ascii="Times New Roman" w:hAnsi="Times New Roman"/>
          <w:b/>
          <w:bCs/>
          <w:i/>
          <w:color w:val="auto"/>
          <w:sz w:val="24"/>
          <w:szCs w:val="24"/>
        </w:rPr>
        <w:t>Одежда людей, игры детей, труд людей в разное время года</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bCs/>
          <w:sz w:val="24"/>
          <w:szCs w:val="24"/>
        </w:rPr>
        <w:t xml:space="preserve">Одежда людей в разное время года. </w:t>
      </w:r>
      <w:r w:rsidRPr="007B1005">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D1342A" w:rsidRPr="007B1005" w:rsidRDefault="00D1342A" w:rsidP="007B1005">
      <w:pPr>
        <w:spacing w:after="0"/>
        <w:ind w:firstLine="709"/>
        <w:contextualSpacing/>
        <w:jc w:val="both"/>
        <w:rPr>
          <w:rFonts w:ascii="Times New Roman" w:hAnsi="Times New Roman" w:cs="Times New Roman"/>
          <w:bCs/>
          <w:sz w:val="24"/>
          <w:szCs w:val="24"/>
        </w:rPr>
      </w:pPr>
      <w:r w:rsidRPr="007B1005">
        <w:rPr>
          <w:rFonts w:ascii="Times New Roman" w:hAnsi="Times New Roman" w:cs="Times New Roman"/>
          <w:sz w:val="24"/>
          <w:szCs w:val="24"/>
        </w:rPr>
        <w:t>Игры детей в разные сезоны года.</w:t>
      </w:r>
    </w:p>
    <w:p w:rsidR="00D1342A" w:rsidRPr="007B1005" w:rsidRDefault="00D1342A" w:rsidP="007B1005">
      <w:pPr>
        <w:pStyle w:val="a5"/>
        <w:spacing w:after="0"/>
        <w:ind w:firstLine="709"/>
        <w:contextualSpacing/>
        <w:jc w:val="both"/>
        <w:rPr>
          <w:rFonts w:ascii="Times New Roman" w:hAnsi="Times New Roman"/>
          <w:b/>
          <w:bCs/>
          <w:i/>
          <w:color w:val="auto"/>
          <w:sz w:val="24"/>
          <w:szCs w:val="24"/>
          <w:u w:val="single"/>
        </w:rPr>
      </w:pPr>
      <w:r w:rsidRPr="007B1005">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D1342A" w:rsidRPr="007B1005" w:rsidRDefault="00D1342A" w:rsidP="007B1005">
      <w:pPr>
        <w:pStyle w:val="a5"/>
        <w:spacing w:after="0"/>
        <w:ind w:firstLine="709"/>
        <w:contextualSpacing/>
        <w:jc w:val="center"/>
        <w:rPr>
          <w:rFonts w:ascii="Times New Roman" w:hAnsi="Times New Roman"/>
          <w:i/>
          <w:iCs/>
          <w:color w:val="auto"/>
          <w:sz w:val="24"/>
          <w:szCs w:val="24"/>
        </w:rPr>
      </w:pPr>
      <w:r w:rsidRPr="007B1005">
        <w:rPr>
          <w:rFonts w:ascii="Times New Roman" w:hAnsi="Times New Roman"/>
          <w:b/>
          <w:bCs/>
          <w:i/>
          <w:color w:val="auto"/>
          <w:sz w:val="24"/>
          <w:szCs w:val="24"/>
          <w:u w:val="single"/>
        </w:rPr>
        <w:t>Неживая природа</w:t>
      </w:r>
    </w:p>
    <w:p w:rsidR="00D1342A" w:rsidRPr="007B1005" w:rsidRDefault="00D1342A" w:rsidP="007B1005">
      <w:pPr>
        <w:pStyle w:val="a5"/>
        <w:spacing w:after="0"/>
        <w:ind w:firstLine="709"/>
        <w:contextualSpacing/>
        <w:jc w:val="both"/>
        <w:rPr>
          <w:rFonts w:ascii="Times New Roman" w:hAnsi="Times New Roman"/>
          <w:b/>
          <w:i/>
          <w:color w:val="auto"/>
          <w:sz w:val="24"/>
          <w:szCs w:val="24"/>
          <w:u w:val="single"/>
        </w:rPr>
      </w:pPr>
      <w:r w:rsidRPr="007B1005">
        <w:rPr>
          <w:rFonts w:ascii="Times New Roman" w:hAnsi="Times New Roman"/>
          <w:i/>
          <w:iCs/>
          <w:color w:val="auto"/>
          <w:sz w:val="24"/>
          <w:szCs w:val="24"/>
        </w:rPr>
        <w:t>Солнце, облака, луна, звезды. Воздух. Земля: песок, глина, камни</w:t>
      </w:r>
      <w:r w:rsidRPr="007B1005">
        <w:rPr>
          <w:rFonts w:ascii="Times New Roman" w:hAnsi="Times New Roman"/>
          <w:color w:val="auto"/>
          <w:sz w:val="24"/>
          <w:szCs w:val="24"/>
        </w:rPr>
        <w:t xml:space="preserve">. </w:t>
      </w:r>
      <w:r w:rsidRPr="007B1005">
        <w:rPr>
          <w:rFonts w:ascii="Times New Roman" w:hAnsi="Times New Roman"/>
          <w:i/>
          <w:color w:val="auto"/>
          <w:sz w:val="24"/>
          <w:szCs w:val="24"/>
        </w:rPr>
        <w:t xml:space="preserve">Почва. Вода. </w:t>
      </w:r>
      <w:r w:rsidRPr="007B1005">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D1342A" w:rsidRPr="007B1005" w:rsidRDefault="00D1342A" w:rsidP="007B1005">
      <w:pPr>
        <w:spacing w:after="0"/>
        <w:ind w:firstLine="709"/>
        <w:contextualSpacing/>
        <w:jc w:val="center"/>
        <w:rPr>
          <w:rFonts w:ascii="Times New Roman" w:hAnsi="Times New Roman" w:cs="Times New Roman"/>
          <w:b/>
          <w:i/>
          <w:sz w:val="24"/>
          <w:szCs w:val="24"/>
        </w:rPr>
      </w:pPr>
      <w:r w:rsidRPr="007B1005">
        <w:rPr>
          <w:rFonts w:ascii="Times New Roman" w:hAnsi="Times New Roman" w:cs="Times New Roman"/>
          <w:b/>
          <w:i/>
          <w:sz w:val="24"/>
          <w:szCs w:val="24"/>
          <w:u w:val="single"/>
        </w:rPr>
        <w:lastRenderedPageBreak/>
        <w:t>Живая природа</w:t>
      </w:r>
    </w:p>
    <w:p w:rsidR="00D1342A" w:rsidRPr="007B1005" w:rsidRDefault="00D1342A" w:rsidP="007B1005">
      <w:pPr>
        <w:spacing w:after="0"/>
        <w:ind w:firstLine="709"/>
        <w:contextualSpacing/>
        <w:jc w:val="both"/>
        <w:rPr>
          <w:rFonts w:ascii="Times New Roman" w:hAnsi="Times New Roman" w:cs="Times New Roman"/>
          <w:i/>
          <w:sz w:val="24"/>
          <w:szCs w:val="24"/>
        </w:rPr>
      </w:pPr>
      <w:r w:rsidRPr="007B1005">
        <w:rPr>
          <w:rFonts w:ascii="Times New Roman" w:hAnsi="Times New Roman" w:cs="Times New Roman"/>
          <w:b/>
          <w:i/>
          <w:sz w:val="24"/>
          <w:szCs w:val="24"/>
        </w:rPr>
        <w:t>Растения</w:t>
      </w:r>
    </w:p>
    <w:p w:rsidR="00D1342A" w:rsidRPr="007B1005" w:rsidRDefault="00D1342A" w:rsidP="007B1005">
      <w:pPr>
        <w:pStyle w:val="a5"/>
        <w:spacing w:after="0"/>
        <w:ind w:firstLine="709"/>
        <w:contextualSpacing/>
        <w:jc w:val="both"/>
        <w:rPr>
          <w:rFonts w:ascii="Times New Roman" w:hAnsi="Times New Roman"/>
          <w:i/>
          <w:iCs/>
          <w:color w:val="auto"/>
          <w:sz w:val="24"/>
          <w:szCs w:val="24"/>
        </w:rPr>
      </w:pPr>
      <w:r w:rsidRPr="007B1005">
        <w:rPr>
          <w:rFonts w:ascii="Times New Roman" w:hAnsi="Times New Roman"/>
          <w:i/>
          <w:color w:val="auto"/>
          <w:sz w:val="24"/>
          <w:szCs w:val="24"/>
        </w:rPr>
        <w:t xml:space="preserve">Растения культурные. </w:t>
      </w:r>
      <w:r w:rsidRPr="007B1005">
        <w:rPr>
          <w:rFonts w:ascii="Times New Roman" w:hAnsi="Times New Roman"/>
          <w:color w:val="auto"/>
          <w:sz w:val="24"/>
          <w:szCs w:val="24"/>
        </w:rPr>
        <w:t>Овощи. Фрукты.</w:t>
      </w:r>
      <w:r w:rsidRPr="007B1005">
        <w:rPr>
          <w:rFonts w:ascii="Times New Roman" w:hAnsi="Times New Roman"/>
          <w:iCs/>
          <w:color w:val="auto"/>
          <w:sz w:val="24"/>
          <w:szCs w:val="24"/>
        </w:rPr>
        <w:t>Ягоды</w:t>
      </w:r>
      <w:r w:rsidRPr="007B1005">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D1342A" w:rsidRPr="007B1005" w:rsidRDefault="00D1342A" w:rsidP="007B1005">
      <w:pPr>
        <w:pStyle w:val="a5"/>
        <w:spacing w:after="0"/>
        <w:ind w:firstLine="709"/>
        <w:contextualSpacing/>
        <w:jc w:val="both"/>
        <w:rPr>
          <w:rFonts w:ascii="Times New Roman" w:hAnsi="Times New Roman"/>
          <w:b/>
          <w:i/>
          <w:iCs/>
          <w:color w:val="auto"/>
          <w:sz w:val="24"/>
          <w:szCs w:val="24"/>
        </w:rPr>
      </w:pPr>
      <w:r w:rsidRPr="007B1005">
        <w:rPr>
          <w:rFonts w:ascii="Times New Roman" w:hAnsi="Times New Roman"/>
          <w:i/>
          <w:iCs/>
          <w:color w:val="auto"/>
          <w:sz w:val="24"/>
          <w:szCs w:val="24"/>
        </w:rPr>
        <w:t xml:space="preserve">Растения комнатные. </w:t>
      </w:r>
      <w:r w:rsidRPr="007B1005">
        <w:rPr>
          <w:rFonts w:ascii="Times New Roman" w:hAnsi="Times New Roman"/>
          <w:color w:val="auto"/>
          <w:sz w:val="24"/>
          <w:szCs w:val="24"/>
        </w:rPr>
        <w:t xml:space="preserve">Название. Внешнее строение (корень, стебель, лист). Уход. </w:t>
      </w:r>
      <w:r w:rsidRPr="007B1005">
        <w:rPr>
          <w:rFonts w:ascii="Times New Roman" w:hAnsi="Times New Roman"/>
          <w:i/>
          <w:color w:val="auto"/>
          <w:sz w:val="24"/>
          <w:szCs w:val="24"/>
        </w:rPr>
        <w:t>Растения дикорастущие.</w:t>
      </w:r>
      <w:r w:rsidRPr="007B1005">
        <w:rPr>
          <w:rFonts w:ascii="Times New Roman" w:hAnsi="Times New Roman"/>
          <w:iCs/>
          <w:color w:val="auto"/>
          <w:sz w:val="24"/>
          <w:szCs w:val="24"/>
        </w:rPr>
        <w:t>Деревья. Кустарники. Травянистые растения. К</w:t>
      </w:r>
      <w:r w:rsidRPr="007B1005">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b/>
          <w:i/>
          <w:iCs/>
          <w:sz w:val="24"/>
          <w:szCs w:val="24"/>
        </w:rPr>
        <w:t xml:space="preserve">Грибы </w:t>
      </w:r>
    </w:p>
    <w:p w:rsidR="00D1342A" w:rsidRPr="007B1005" w:rsidRDefault="00D1342A" w:rsidP="007B1005">
      <w:pPr>
        <w:spacing w:after="0"/>
        <w:ind w:firstLine="709"/>
        <w:contextualSpacing/>
        <w:jc w:val="both"/>
        <w:rPr>
          <w:rFonts w:ascii="Times New Roman" w:hAnsi="Times New Roman" w:cs="Times New Roman"/>
          <w:b/>
          <w:i/>
          <w:sz w:val="24"/>
          <w:szCs w:val="24"/>
        </w:rPr>
      </w:pPr>
      <w:r w:rsidRPr="007B1005">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D1342A" w:rsidRPr="007B1005" w:rsidRDefault="00D1342A" w:rsidP="007B1005">
      <w:pPr>
        <w:spacing w:after="0"/>
        <w:ind w:firstLine="709"/>
        <w:contextualSpacing/>
        <w:jc w:val="both"/>
        <w:rPr>
          <w:rFonts w:ascii="Times New Roman" w:hAnsi="Times New Roman" w:cs="Times New Roman"/>
          <w:i/>
          <w:iCs/>
          <w:sz w:val="24"/>
          <w:szCs w:val="24"/>
        </w:rPr>
      </w:pPr>
      <w:r w:rsidRPr="007B1005">
        <w:rPr>
          <w:rFonts w:ascii="Times New Roman" w:hAnsi="Times New Roman" w:cs="Times New Roman"/>
          <w:b/>
          <w:i/>
          <w:sz w:val="24"/>
          <w:szCs w:val="24"/>
        </w:rPr>
        <w:t xml:space="preserve">Животные </w:t>
      </w:r>
    </w:p>
    <w:p w:rsidR="00D1342A" w:rsidRPr="007B1005" w:rsidRDefault="00D1342A" w:rsidP="007B1005">
      <w:pPr>
        <w:pStyle w:val="a5"/>
        <w:spacing w:after="0"/>
        <w:ind w:firstLine="709"/>
        <w:contextualSpacing/>
        <w:jc w:val="both"/>
        <w:rPr>
          <w:rFonts w:ascii="Times New Roman" w:hAnsi="Times New Roman"/>
          <w:i/>
          <w:color w:val="auto"/>
          <w:sz w:val="24"/>
          <w:szCs w:val="24"/>
        </w:rPr>
      </w:pPr>
      <w:r w:rsidRPr="007B1005">
        <w:rPr>
          <w:rFonts w:ascii="Times New Roman" w:hAnsi="Times New Roman"/>
          <w:i/>
          <w:iCs/>
          <w:color w:val="auto"/>
          <w:sz w:val="24"/>
          <w:szCs w:val="24"/>
        </w:rPr>
        <w:t xml:space="preserve">Животные домашние. </w:t>
      </w:r>
      <w:r w:rsidRPr="007B1005">
        <w:rPr>
          <w:rFonts w:ascii="Times New Roman" w:hAnsi="Times New Roman"/>
          <w:iCs/>
          <w:color w:val="auto"/>
          <w:sz w:val="24"/>
          <w:szCs w:val="24"/>
        </w:rPr>
        <w:t>Звери.</w:t>
      </w:r>
      <w:r w:rsidRPr="007B1005">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D1342A" w:rsidRPr="007B1005" w:rsidRDefault="00D1342A" w:rsidP="007B1005">
      <w:pPr>
        <w:pStyle w:val="a5"/>
        <w:spacing w:after="0"/>
        <w:ind w:firstLine="709"/>
        <w:contextualSpacing/>
        <w:jc w:val="both"/>
        <w:rPr>
          <w:rFonts w:ascii="Times New Roman" w:hAnsi="Times New Roman"/>
          <w:i/>
          <w:color w:val="auto"/>
          <w:sz w:val="24"/>
          <w:szCs w:val="24"/>
        </w:rPr>
      </w:pPr>
      <w:r w:rsidRPr="007B1005">
        <w:rPr>
          <w:rFonts w:ascii="Times New Roman" w:hAnsi="Times New Roman"/>
          <w:i/>
          <w:color w:val="auto"/>
          <w:sz w:val="24"/>
          <w:szCs w:val="24"/>
        </w:rPr>
        <w:t xml:space="preserve">Животные дикие. </w:t>
      </w:r>
      <w:r w:rsidRPr="007B1005">
        <w:rPr>
          <w:rFonts w:ascii="Times New Roman" w:hAnsi="Times New Roman"/>
          <w:color w:val="auto"/>
          <w:sz w:val="24"/>
          <w:szCs w:val="24"/>
        </w:rPr>
        <w:t xml:space="preserve">Звери. </w:t>
      </w:r>
      <w:r w:rsidRPr="007B1005">
        <w:rPr>
          <w:rFonts w:ascii="Times New Roman" w:hAnsi="Times New Roman"/>
          <w:iCs/>
          <w:color w:val="auto"/>
          <w:sz w:val="24"/>
          <w:szCs w:val="24"/>
        </w:rPr>
        <w:t>Птицы.Змеи</w:t>
      </w:r>
      <w:r w:rsidRPr="007B1005">
        <w:rPr>
          <w:rFonts w:ascii="Times New Roman" w:hAnsi="Times New Roman"/>
          <w:color w:val="auto"/>
          <w:sz w:val="24"/>
          <w:szCs w:val="24"/>
        </w:rPr>
        <w:t xml:space="preserve">. Лягушка. </w:t>
      </w:r>
      <w:r w:rsidRPr="007B1005">
        <w:rPr>
          <w:rFonts w:ascii="Times New Roman" w:hAnsi="Times New Roman"/>
          <w:bCs/>
          <w:iCs/>
          <w:color w:val="auto"/>
          <w:sz w:val="24"/>
          <w:szCs w:val="24"/>
        </w:rPr>
        <w:t>Рыбы. Насекомые</w:t>
      </w:r>
      <w:r w:rsidRPr="007B1005">
        <w:rPr>
          <w:rFonts w:ascii="Times New Roman" w:hAnsi="Times New Roman"/>
          <w:bCs/>
          <w:color w:val="auto"/>
          <w:sz w:val="24"/>
          <w:szCs w:val="24"/>
        </w:rPr>
        <w:t xml:space="preserve">. Названия. </w:t>
      </w:r>
      <w:r w:rsidRPr="007B1005">
        <w:rPr>
          <w:rFonts w:ascii="Times New Roman" w:hAnsi="Times New Roman"/>
          <w:color w:val="auto"/>
          <w:sz w:val="24"/>
          <w:szCs w:val="24"/>
        </w:rPr>
        <w:t>Внешнее строение: названия частей тела. Место обитания, питание</w:t>
      </w:r>
      <w:r w:rsidRPr="007B1005">
        <w:rPr>
          <w:rFonts w:ascii="Times New Roman" w:hAnsi="Times New Roman"/>
          <w:bCs/>
          <w:color w:val="auto"/>
          <w:sz w:val="24"/>
          <w:szCs w:val="24"/>
        </w:rPr>
        <w:t>, образ жизни</w:t>
      </w:r>
      <w:r w:rsidRPr="007B1005">
        <w:rPr>
          <w:rFonts w:ascii="Times New Roman" w:hAnsi="Times New Roman"/>
          <w:color w:val="auto"/>
          <w:sz w:val="24"/>
          <w:szCs w:val="24"/>
        </w:rPr>
        <w:t>. Роль в при</w:t>
      </w:r>
      <w:r w:rsidRPr="007B1005">
        <w:rPr>
          <w:rFonts w:ascii="Times New Roman" w:hAnsi="Times New Roman"/>
          <w:color w:val="auto"/>
          <w:sz w:val="24"/>
          <w:szCs w:val="24"/>
        </w:rPr>
        <w:softHyphen/>
        <w:t xml:space="preserve">роде. </w:t>
      </w:r>
      <w:r w:rsidRPr="007B1005">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D1342A" w:rsidRPr="007B1005" w:rsidRDefault="00D1342A" w:rsidP="007B1005">
      <w:pPr>
        <w:spacing w:after="0"/>
        <w:ind w:firstLine="709"/>
        <w:contextualSpacing/>
        <w:jc w:val="both"/>
        <w:rPr>
          <w:rFonts w:ascii="Times New Roman" w:hAnsi="Times New Roman" w:cs="Times New Roman"/>
          <w:b/>
          <w:i/>
          <w:sz w:val="24"/>
          <w:szCs w:val="24"/>
        </w:rPr>
      </w:pPr>
      <w:proofErr w:type="gramStart"/>
      <w:r w:rsidRPr="007B1005">
        <w:rPr>
          <w:rFonts w:ascii="Times New Roman" w:hAnsi="Times New Roman" w:cs="Times New Roman"/>
          <w:i/>
          <w:sz w:val="24"/>
          <w:szCs w:val="24"/>
        </w:rPr>
        <w:t xml:space="preserve">Охрана природы: </w:t>
      </w:r>
      <w:r w:rsidRPr="007B1005">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b/>
          <w:i/>
          <w:sz w:val="24"/>
          <w:szCs w:val="24"/>
        </w:rPr>
        <w:t>Человек</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w:t>
      </w:r>
    </w:p>
    <w:p w:rsidR="00D1342A" w:rsidRPr="007B1005" w:rsidRDefault="00D1342A" w:rsidP="007B1005">
      <w:pPr>
        <w:spacing w:after="0"/>
        <w:ind w:firstLine="709"/>
        <w:contextualSpacing/>
        <w:jc w:val="both"/>
        <w:rPr>
          <w:rFonts w:ascii="Times New Roman" w:hAnsi="Times New Roman" w:cs="Times New Roman"/>
          <w:sz w:val="24"/>
          <w:szCs w:val="24"/>
        </w:rPr>
      </w:pPr>
      <w:proofErr w:type="gramStart"/>
      <w:r w:rsidRPr="007B1005">
        <w:rPr>
          <w:rFonts w:ascii="Times New Roman" w:hAnsi="Times New Roman" w:cs="Times New Roman"/>
          <w:sz w:val="24"/>
          <w:szCs w:val="24"/>
        </w:rPr>
        <w:t>Строение тела человека (голова, туловище, ноги и руки (конечности).</w:t>
      </w:r>
      <w:proofErr w:type="gramEnd"/>
      <w:r w:rsidRPr="007B1005">
        <w:rPr>
          <w:rFonts w:ascii="Times New Roman" w:hAnsi="Times New Roman" w:cs="Times New Roman"/>
          <w:sz w:val="24"/>
          <w:szCs w:val="24"/>
        </w:rPr>
        <w:t xml:space="preserve"> Ориенти</w:t>
      </w:r>
      <w:r w:rsidRPr="007B1005">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D1342A" w:rsidRPr="007B1005" w:rsidRDefault="00D1342A" w:rsidP="007B1005">
      <w:pPr>
        <w:spacing w:after="0"/>
        <w:ind w:firstLine="709"/>
        <w:contextualSpacing/>
        <w:jc w:val="both"/>
        <w:rPr>
          <w:rFonts w:ascii="Times New Roman" w:hAnsi="Times New Roman" w:cs="Times New Roman"/>
          <w:sz w:val="24"/>
          <w:szCs w:val="24"/>
        </w:rPr>
      </w:pPr>
      <w:proofErr w:type="gramStart"/>
      <w:r w:rsidRPr="007B1005">
        <w:rPr>
          <w:rFonts w:ascii="Times New Roman" w:hAnsi="Times New Roman" w:cs="Times New Roman"/>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7B1005">
        <w:rPr>
          <w:rFonts w:ascii="Times New Roman" w:hAnsi="Times New Roman" w:cs="Times New Roman"/>
          <w:sz w:val="24"/>
          <w:szCs w:val="24"/>
        </w:rPr>
        <w:t xml:space="preserve"> Режим сна, работы. Личная гигиена (умывание, прием ванной), прогулки и занятия спортом</w:t>
      </w:r>
      <w:proofErr w:type="gramStart"/>
      <w:r w:rsidRPr="007B1005">
        <w:rPr>
          <w:rFonts w:ascii="Times New Roman" w:hAnsi="Times New Roman" w:cs="Times New Roman"/>
          <w:sz w:val="24"/>
          <w:szCs w:val="24"/>
        </w:rPr>
        <w:t xml:space="preserve"> .</w:t>
      </w:r>
      <w:proofErr w:type="gramEnd"/>
    </w:p>
    <w:p w:rsidR="00D1342A" w:rsidRPr="007B1005" w:rsidRDefault="00D1342A" w:rsidP="007B1005">
      <w:pPr>
        <w:pStyle w:val="a5"/>
        <w:spacing w:after="0"/>
        <w:ind w:firstLine="709"/>
        <w:contextualSpacing/>
        <w:jc w:val="both"/>
        <w:rPr>
          <w:rFonts w:ascii="Times New Roman" w:hAnsi="Times New Roman"/>
          <w:color w:val="auto"/>
          <w:sz w:val="24"/>
          <w:szCs w:val="24"/>
        </w:rPr>
      </w:pPr>
      <w:r w:rsidRPr="007B1005">
        <w:rPr>
          <w:rFonts w:ascii="Times New Roman" w:hAnsi="Times New Roman"/>
          <w:color w:val="auto"/>
          <w:sz w:val="24"/>
          <w:szCs w:val="24"/>
        </w:rPr>
        <w:lastRenderedPageBreak/>
        <w:t>Человек – член общества</w:t>
      </w:r>
      <w:proofErr w:type="gramStart"/>
      <w:r w:rsidRPr="007B1005">
        <w:rPr>
          <w:rFonts w:ascii="Times New Roman" w:hAnsi="Times New Roman"/>
          <w:color w:val="auto"/>
          <w:sz w:val="24"/>
          <w:szCs w:val="24"/>
        </w:rPr>
        <w:t>:ч</w:t>
      </w:r>
      <w:proofErr w:type="gramEnd"/>
      <w:r w:rsidRPr="007B1005">
        <w:rPr>
          <w:rFonts w:ascii="Times New Roman" w:hAnsi="Times New Roman"/>
          <w:color w:val="auto"/>
          <w:sz w:val="24"/>
          <w:szCs w:val="24"/>
        </w:rPr>
        <w:t>лен семьи,</w:t>
      </w:r>
      <w:r w:rsidRPr="007B1005">
        <w:rPr>
          <w:rFonts w:ascii="Times New Roman" w:hAnsi="Times New Roman"/>
          <w:iCs/>
          <w:color w:val="auto"/>
          <w:sz w:val="24"/>
          <w:szCs w:val="24"/>
        </w:rPr>
        <w:t xml:space="preserve"> ученик, одноклассник, друг.. Личные вещи ребенка:</w:t>
      </w:r>
      <w:r w:rsidRPr="007B1005">
        <w:rPr>
          <w:rFonts w:ascii="Times New Roman" w:hAnsi="Times New Roman"/>
          <w:color w:val="auto"/>
          <w:sz w:val="24"/>
          <w:szCs w:val="24"/>
        </w:rPr>
        <w:t xml:space="preserve"> гигиенические принадлежности, и</w:t>
      </w:r>
      <w:r w:rsidRPr="007B1005">
        <w:rPr>
          <w:rFonts w:ascii="Times New Roman" w:hAnsi="Times New Roman"/>
          <w:bCs/>
          <w:iCs/>
          <w:color w:val="auto"/>
          <w:sz w:val="24"/>
          <w:szCs w:val="24"/>
        </w:rPr>
        <w:t>грушки, учебные вещи, о</w:t>
      </w:r>
      <w:r w:rsidRPr="007B1005">
        <w:rPr>
          <w:rFonts w:ascii="Times New Roman" w:hAnsi="Times New Roman"/>
          <w:bCs/>
          <w:color w:val="auto"/>
          <w:sz w:val="24"/>
          <w:szCs w:val="24"/>
        </w:rPr>
        <w:t xml:space="preserve">дежда, обувь. Вещи мальчиков и девочек.  </w:t>
      </w:r>
      <w:r w:rsidRPr="007B1005">
        <w:rPr>
          <w:rFonts w:ascii="Times New Roman" w:hAnsi="Times New Roman"/>
          <w:iCs/>
          <w:color w:val="auto"/>
          <w:sz w:val="24"/>
          <w:szCs w:val="24"/>
        </w:rPr>
        <w:t>Профессии людей ближайшего окружения ребенка</w:t>
      </w:r>
    </w:p>
    <w:p w:rsidR="00D1342A" w:rsidRPr="007B1005" w:rsidRDefault="00D1342A" w:rsidP="007B1005">
      <w:pPr>
        <w:pStyle w:val="a5"/>
        <w:spacing w:after="0"/>
        <w:ind w:firstLine="709"/>
        <w:contextualSpacing/>
        <w:jc w:val="both"/>
        <w:rPr>
          <w:rFonts w:ascii="Times New Roman" w:hAnsi="Times New Roman"/>
          <w:color w:val="auto"/>
          <w:sz w:val="24"/>
          <w:szCs w:val="24"/>
        </w:rPr>
      </w:pPr>
      <w:proofErr w:type="gramStart"/>
      <w:r w:rsidRPr="007B1005">
        <w:rPr>
          <w:rFonts w:ascii="Times New Roman" w:hAnsi="Times New Roman"/>
          <w:color w:val="auto"/>
          <w:sz w:val="24"/>
          <w:szCs w:val="24"/>
        </w:rPr>
        <w:t>Магазины («овощи-фрукты», продуктовый, промтоварный (одежда, обувь, бытовая техника или др.), книжный).</w:t>
      </w:r>
      <w:proofErr w:type="gramEnd"/>
      <w:r w:rsidRPr="007B1005">
        <w:rPr>
          <w:rFonts w:ascii="Times New Roman" w:hAnsi="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D1342A" w:rsidRPr="007B1005" w:rsidRDefault="00D1342A" w:rsidP="007B1005">
      <w:pPr>
        <w:pStyle w:val="a5"/>
        <w:spacing w:after="0"/>
        <w:ind w:firstLine="709"/>
        <w:contextualSpacing/>
        <w:jc w:val="both"/>
        <w:rPr>
          <w:rFonts w:ascii="Times New Roman" w:hAnsi="Times New Roman"/>
          <w:iCs/>
          <w:color w:val="auto"/>
          <w:sz w:val="24"/>
          <w:szCs w:val="24"/>
        </w:rPr>
      </w:pPr>
      <w:r w:rsidRPr="007B1005">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D1342A" w:rsidRPr="007B1005" w:rsidRDefault="00D1342A" w:rsidP="007B1005">
      <w:pPr>
        <w:pStyle w:val="a5"/>
        <w:spacing w:after="0"/>
        <w:ind w:firstLine="709"/>
        <w:contextualSpacing/>
        <w:jc w:val="both"/>
        <w:rPr>
          <w:rFonts w:ascii="Times New Roman" w:hAnsi="Times New Roman"/>
          <w:b/>
          <w:color w:val="auto"/>
          <w:sz w:val="24"/>
          <w:szCs w:val="24"/>
          <w:u w:val="single"/>
        </w:rPr>
      </w:pPr>
      <w:r w:rsidRPr="007B1005">
        <w:rPr>
          <w:rFonts w:ascii="Times New Roman" w:hAnsi="Times New Roman"/>
          <w:iCs/>
          <w:color w:val="auto"/>
          <w:sz w:val="24"/>
          <w:szCs w:val="24"/>
        </w:rPr>
        <w:t>Наша Родина - Россия.</w:t>
      </w:r>
      <w:r w:rsidRPr="007B1005">
        <w:rPr>
          <w:rFonts w:ascii="Times New Roman" w:hAnsi="Times New Roman"/>
          <w:bCs/>
          <w:color w:val="auto"/>
          <w:sz w:val="24"/>
          <w:szCs w:val="24"/>
        </w:rPr>
        <w:t xml:space="preserve"> Наш город. </w:t>
      </w:r>
      <w:r w:rsidRPr="007B1005">
        <w:rPr>
          <w:rFonts w:ascii="Times New Roman" w:hAnsi="Times New Roman"/>
          <w:iCs/>
          <w:color w:val="auto"/>
          <w:sz w:val="24"/>
          <w:szCs w:val="24"/>
        </w:rPr>
        <w:t xml:space="preserve">Населенные пункты. Столица. </w:t>
      </w:r>
      <w:r w:rsidRPr="007B1005">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7B1005">
        <w:rPr>
          <w:rFonts w:ascii="Times New Roman" w:hAnsi="Times New Roman"/>
          <w:bCs/>
          <w:color w:val="auto"/>
          <w:sz w:val="24"/>
          <w:szCs w:val="24"/>
        </w:rPr>
        <w:t xml:space="preserve">Праздники нашей страны.  </w:t>
      </w:r>
      <w:r w:rsidRPr="007B1005">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D1342A" w:rsidRPr="007B1005" w:rsidRDefault="00D1342A" w:rsidP="007B1005">
      <w:pPr>
        <w:spacing w:after="0"/>
        <w:ind w:firstLine="709"/>
        <w:contextualSpacing/>
        <w:jc w:val="center"/>
        <w:rPr>
          <w:rFonts w:ascii="Times New Roman" w:hAnsi="Times New Roman" w:cs="Times New Roman"/>
          <w:iCs/>
          <w:sz w:val="24"/>
          <w:szCs w:val="24"/>
        </w:rPr>
      </w:pPr>
      <w:r w:rsidRPr="007B1005">
        <w:rPr>
          <w:rFonts w:ascii="Times New Roman" w:hAnsi="Times New Roman" w:cs="Times New Roman"/>
          <w:b/>
          <w:sz w:val="24"/>
          <w:szCs w:val="24"/>
          <w:u w:val="single"/>
        </w:rPr>
        <w:t>Безопасное поведение</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iCs/>
          <w:sz w:val="24"/>
          <w:szCs w:val="24"/>
        </w:rPr>
        <w:t>Предупреждение заболеваний и травм.</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D1342A" w:rsidRPr="007B1005" w:rsidRDefault="00D1342A" w:rsidP="007B1005">
      <w:pPr>
        <w:spacing w:after="0"/>
        <w:ind w:firstLine="709"/>
        <w:contextualSpacing/>
        <w:jc w:val="both"/>
        <w:rPr>
          <w:rFonts w:ascii="Times New Roman" w:hAnsi="Times New Roman" w:cs="Times New Roman"/>
          <w:iCs/>
          <w:sz w:val="24"/>
          <w:szCs w:val="24"/>
        </w:rPr>
      </w:pPr>
      <w:r w:rsidRPr="007B1005">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iCs/>
          <w:sz w:val="24"/>
          <w:szCs w:val="24"/>
        </w:rPr>
        <w:t>Безопасное поведение в природе.</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Правила поведения с незнакомыми людьми, в незнакомом месте. </w:t>
      </w:r>
    </w:p>
    <w:p w:rsidR="00D1342A" w:rsidRPr="007B1005" w:rsidRDefault="00D1342A" w:rsidP="007B1005">
      <w:pPr>
        <w:pStyle w:val="a5"/>
        <w:spacing w:after="0"/>
        <w:ind w:firstLine="709"/>
        <w:contextualSpacing/>
        <w:jc w:val="both"/>
        <w:rPr>
          <w:rFonts w:ascii="Times New Roman" w:hAnsi="Times New Roman"/>
          <w:color w:val="auto"/>
          <w:sz w:val="24"/>
          <w:szCs w:val="24"/>
        </w:rPr>
      </w:pPr>
      <w:r w:rsidRPr="007B1005">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D1342A" w:rsidRPr="007B1005" w:rsidRDefault="00D1342A" w:rsidP="006E03CE">
      <w:pPr>
        <w:spacing w:after="0" w:line="240" w:lineRule="auto"/>
        <w:ind w:firstLine="709"/>
        <w:contextualSpacing/>
        <w:jc w:val="both"/>
        <w:rPr>
          <w:rFonts w:ascii="Times New Roman" w:hAnsi="Times New Roman" w:cs="Times New Roman"/>
          <w:b/>
          <w:sz w:val="24"/>
          <w:szCs w:val="24"/>
        </w:rPr>
      </w:pPr>
      <w:r w:rsidRPr="007B1005">
        <w:rPr>
          <w:rFonts w:ascii="Times New Roman" w:hAnsi="Times New Roman" w:cs="Times New Roman"/>
          <w:sz w:val="24"/>
          <w:szCs w:val="24"/>
        </w:rPr>
        <w:t>Телефоны первой помощи. Звонок по телефону экстренных служб</w:t>
      </w:r>
      <w:proofErr w:type="gramStart"/>
      <w:r w:rsidRPr="007B1005">
        <w:rPr>
          <w:rFonts w:ascii="Times New Roman" w:hAnsi="Times New Roman" w:cs="Times New Roman"/>
          <w:sz w:val="24"/>
          <w:szCs w:val="24"/>
        </w:rPr>
        <w:t>..</w:t>
      </w:r>
      <w:proofErr w:type="gramEnd"/>
    </w:p>
    <w:p w:rsidR="00D1342A" w:rsidRPr="007B1005" w:rsidRDefault="00D1342A" w:rsidP="006E03CE">
      <w:pPr>
        <w:spacing w:after="0" w:line="240" w:lineRule="auto"/>
        <w:ind w:firstLine="709"/>
        <w:contextualSpacing/>
        <w:jc w:val="center"/>
        <w:rPr>
          <w:rFonts w:ascii="Times New Roman" w:hAnsi="Times New Roman" w:cs="Times New Roman"/>
          <w:b/>
          <w:sz w:val="24"/>
          <w:szCs w:val="24"/>
        </w:rPr>
      </w:pPr>
    </w:p>
    <w:p w:rsidR="00D1342A" w:rsidRPr="007B1005" w:rsidRDefault="00D1342A" w:rsidP="006E03CE">
      <w:pPr>
        <w:spacing w:after="0" w:line="240" w:lineRule="auto"/>
        <w:ind w:firstLine="709"/>
        <w:contextualSpacing/>
        <w:jc w:val="center"/>
        <w:rPr>
          <w:rFonts w:ascii="Times New Roman" w:hAnsi="Times New Roman" w:cs="Times New Roman"/>
          <w:b/>
          <w:sz w:val="24"/>
          <w:szCs w:val="24"/>
        </w:rPr>
      </w:pPr>
      <w:r w:rsidRPr="007B1005">
        <w:rPr>
          <w:rFonts w:ascii="Times New Roman" w:hAnsi="Times New Roman" w:cs="Times New Roman"/>
          <w:b/>
          <w:sz w:val="24"/>
          <w:szCs w:val="24"/>
        </w:rPr>
        <w:t xml:space="preserve">МУЗЫКА </w:t>
      </w:r>
    </w:p>
    <w:p w:rsidR="00D1342A" w:rsidRPr="007B1005" w:rsidRDefault="00D1342A" w:rsidP="007B1005">
      <w:pPr>
        <w:spacing w:after="0"/>
        <w:ind w:firstLine="709"/>
        <w:contextualSpacing/>
        <w:jc w:val="center"/>
        <w:rPr>
          <w:rStyle w:val="apple-style-span"/>
          <w:rFonts w:ascii="Times New Roman" w:hAnsi="Times New Roman" w:cs="Times New Roman"/>
          <w:sz w:val="24"/>
          <w:szCs w:val="24"/>
        </w:rPr>
      </w:pPr>
      <w:r w:rsidRPr="007B1005">
        <w:rPr>
          <w:rFonts w:ascii="Times New Roman" w:hAnsi="Times New Roman" w:cs="Times New Roman"/>
          <w:b/>
          <w:sz w:val="24"/>
          <w:szCs w:val="24"/>
        </w:rPr>
        <w:t>Пояснительная записка</w:t>
      </w:r>
    </w:p>
    <w:p w:rsidR="00D1342A" w:rsidRPr="007B1005" w:rsidRDefault="00D1342A" w:rsidP="007B1005">
      <w:pPr>
        <w:spacing w:after="0"/>
        <w:ind w:firstLine="709"/>
        <w:contextualSpacing/>
        <w:jc w:val="both"/>
        <w:rPr>
          <w:rFonts w:ascii="Times New Roman" w:hAnsi="Times New Roman" w:cs="Times New Roman"/>
          <w:b/>
          <w:sz w:val="24"/>
          <w:szCs w:val="24"/>
        </w:rPr>
      </w:pPr>
      <w:r w:rsidRPr="007B1005">
        <w:rPr>
          <w:rStyle w:val="apple-style-span"/>
          <w:rFonts w:ascii="Times New Roman" w:hAnsi="Times New Roman" w:cs="Times New Roman"/>
          <w:sz w:val="24"/>
          <w:szCs w:val="24"/>
        </w:rPr>
        <w:lastRenderedPageBreak/>
        <w:t>«Музыка» ― учебный предмет, предназначенный для формирования у обу</w:t>
      </w:r>
      <w:r w:rsidRPr="007B1005">
        <w:rPr>
          <w:rStyle w:val="apple-style-span"/>
          <w:rFonts w:ascii="Times New Roman" w:hAnsi="Times New Roman" w:cs="Times New Roman"/>
          <w:sz w:val="24"/>
          <w:szCs w:val="24"/>
        </w:rPr>
        <w:softHyphen/>
        <w:t>ча</w:t>
      </w:r>
      <w:r w:rsidRPr="007B1005">
        <w:rPr>
          <w:rStyle w:val="apple-style-span"/>
          <w:rFonts w:ascii="Times New Roman" w:hAnsi="Times New Roman" w:cs="Times New Roman"/>
          <w:sz w:val="24"/>
          <w:szCs w:val="24"/>
        </w:rPr>
        <w:softHyphen/>
        <w:t>ю</w:t>
      </w:r>
      <w:r w:rsidRPr="007B1005">
        <w:rPr>
          <w:rStyle w:val="apple-style-span"/>
          <w:rFonts w:ascii="Times New Roman" w:hAnsi="Times New Roman" w:cs="Times New Roman"/>
          <w:sz w:val="24"/>
          <w:szCs w:val="24"/>
        </w:rPr>
        <w:softHyphen/>
        <w:t>щи</w:t>
      </w:r>
      <w:r w:rsidRPr="007B1005">
        <w:rPr>
          <w:rStyle w:val="apple-style-span"/>
          <w:rFonts w:ascii="Times New Roman" w:hAnsi="Times New Roman" w:cs="Times New Roman"/>
          <w:sz w:val="24"/>
          <w:szCs w:val="24"/>
        </w:rPr>
        <w:softHyphen/>
        <w:t>х</w:t>
      </w:r>
      <w:r w:rsidRPr="007B1005">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7B1005">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7B1005">
        <w:rPr>
          <w:rStyle w:val="apple-style-span"/>
          <w:rFonts w:ascii="Times New Roman" w:hAnsi="Times New Roman" w:cs="Times New Roman"/>
          <w:sz w:val="24"/>
          <w:szCs w:val="24"/>
        </w:rPr>
        <w:softHyphen/>
        <w:t>собностей, мотивации к музыкальной деятельности</w:t>
      </w:r>
      <w:r w:rsidRPr="007B1005">
        <w:rPr>
          <w:rFonts w:ascii="Times New Roman" w:hAnsi="Times New Roman" w:cs="Times New Roman"/>
          <w:color w:val="000000"/>
          <w:sz w:val="24"/>
          <w:szCs w:val="24"/>
        </w:rPr>
        <w:t>.</w:t>
      </w:r>
    </w:p>
    <w:p w:rsidR="00D1342A" w:rsidRPr="007B1005" w:rsidRDefault="00D1342A" w:rsidP="007B1005">
      <w:pPr>
        <w:spacing w:after="0"/>
        <w:ind w:firstLine="709"/>
        <w:contextualSpacing/>
        <w:jc w:val="both"/>
        <w:rPr>
          <w:rStyle w:val="apple-style-span"/>
          <w:rFonts w:ascii="Times New Roman" w:hAnsi="Times New Roman" w:cs="Times New Roman"/>
          <w:sz w:val="24"/>
          <w:szCs w:val="24"/>
        </w:rPr>
      </w:pPr>
      <w:r w:rsidRPr="007B1005">
        <w:rPr>
          <w:rFonts w:ascii="Times New Roman" w:hAnsi="Times New Roman" w:cs="Times New Roman"/>
          <w:b/>
          <w:sz w:val="24"/>
          <w:szCs w:val="24"/>
        </w:rPr>
        <w:t xml:space="preserve">Цель </w:t>
      </w:r>
      <w:r w:rsidRPr="007B1005">
        <w:rPr>
          <w:rStyle w:val="apple-style-span"/>
          <w:rFonts w:ascii="Times New Roman" w:hAnsi="Times New Roman" w:cs="Times New Roman"/>
          <w:sz w:val="24"/>
          <w:szCs w:val="24"/>
        </w:rPr>
        <w:t>―</w:t>
      </w:r>
      <w:r w:rsidRPr="007B1005">
        <w:rPr>
          <w:rFonts w:ascii="Times New Roman" w:hAnsi="Times New Roman" w:cs="Times New Roman"/>
          <w:sz w:val="24"/>
          <w:szCs w:val="24"/>
        </w:rPr>
        <w:t xml:space="preserve"> приобщение к музыкальной культуре </w:t>
      </w:r>
      <w:proofErr w:type="gramStart"/>
      <w:r w:rsidRPr="007B1005">
        <w:rPr>
          <w:rFonts w:ascii="Times New Roman" w:hAnsi="Times New Roman" w:cs="Times New Roman"/>
          <w:sz w:val="24"/>
          <w:szCs w:val="24"/>
        </w:rPr>
        <w:t>обучающихся</w:t>
      </w:r>
      <w:proofErr w:type="gramEnd"/>
      <w:r w:rsidRPr="007B1005">
        <w:rPr>
          <w:rFonts w:ascii="Times New Roman" w:hAnsi="Times New Roman" w:cs="Times New Roman"/>
          <w:sz w:val="24"/>
          <w:szCs w:val="24"/>
        </w:rPr>
        <w:t xml:space="preserve"> с умственной отсталостью (интеллектуальными нарушениями) как к неотъемлемой части духовной культуры.</w:t>
      </w:r>
    </w:p>
    <w:p w:rsidR="00D1342A" w:rsidRPr="007B1005" w:rsidRDefault="00D1342A" w:rsidP="007B1005">
      <w:pPr>
        <w:spacing w:after="0"/>
        <w:ind w:firstLine="709"/>
        <w:contextualSpacing/>
        <w:jc w:val="both"/>
        <w:rPr>
          <w:rStyle w:val="apple-style-span"/>
          <w:rFonts w:ascii="Times New Roman" w:hAnsi="Times New Roman" w:cs="Times New Roman"/>
          <w:sz w:val="24"/>
          <w:szCs w:val="24"/>
        </w:rPr>
      </w:pPr>
      <w:r w:rsidRPr="007B1005">
        <w:rPr>
          <w:rStyle w:val="apple-style-span"/>
          <w:rFonts w:ascii="Times New Roman" w:hAnsi="Times New Roman" w:cs="Times New Roman"/>
          <w:sz w:val="24"/>
          <w:szCs w:val="24"/>
        </w:rPr>
        <w:t>Задачи учебного предмета «Музыка»:</w:t>
      </w:r>
    </w:p>
    <w:p w:rsidR="00D1342A" w:rsidRPr="007B1005" w:rsidRDefault="00D1342A" w:rsidP="007B1005">
      <w:pPr>
        <w:pStyle w:val="a9"/>
        <w:spacing w:after="0"/>
        <w:ind w:left="0" w:firstLine="709"/>
        <w:contextualSpacing/>
        <w:jc w:val="both"/>
        <w:rPr>
          <w:rStyle w:val="apple-style-span"/>
          <w:rFonts w:ascii="Times New Roman" w:hAnsi="Times New Roman"/>
          <w:sz w:val="24"/>
          <w:szCs w:val="24"/>
        </w:rPr>
      </w:pPr>
      <w:r w:rsidRPr="007B1005">
        <w:rPr>
          <w:rStyle w:val="apple-style-span"/>
          <w:rFonts w:ascii="Times New Roman" w:hAnsi="Times New Roman"/>
          <w:sz w:val="24"/>
          <w:szCs w:val="24"/>
        </w:rPr>
        <w:t>― н</w:t>
      </w:r>
      <w:r w:rsidRPr="007B1005">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7B1005">
        <w:rPr>
          <w:rStyle w:val="apple-style-span"/>
          <w:rFonts w:ascii="Times New Roman" w:hAnsi="Times New Roman"/>
          <w:sz w:val="24"/>
          <w:szCs w:val="24"/>
        </w:rPr>
        <w:t xml:space="preserve">овладение элементарными музыкальными знаниями, </w:t>
      </w:r>
      <w:proofErr w:type="spellStart"/>
      <w:r w:rsidRPr="007B1005">
        <w:rPr>
          <w:rStyle w:val="apple-style-span"/>
          <w:rFonts w:ascii="Times New Roman" w:hAnsi="Times New Roman"/>
          <w:sz w:val="24"/>
          <w:szCs w:val="24"/>
        </w:rPr>
        <w:t>слушательскими</w:t>
      </w:r>
      <w:proofErr w:type="spellEnd"/>
      <w:r w:rsidRPr="007B1005">
        <w:rPr>
          <w:rStyle w:val="apple-style-span"/>
          <w:rFonts w:ascii="Times New Roman" w:hAnsi="Times New Roman"/>
          <w:sz w:val="24"/>
          <w:szCs w:val="24"/>
        </w:rPr>
        <w:t xml:space="preserve"> и доступными исполнительскими умениями)</w:t>
      </w:r>
      <w:r w:rsidRPr="007B1005">
        <w:rPr>
          <w:rFonts w:ascii="Times New Roman" w:hAnsi="Times New Roman"/>
          <w:sz w:val="24"/>
          <w:szCs w:val="24"/>
        </w:rPr>
        <w:t>.</w:t>
      </w:r>
    </w:p>
    <w:p w:rsidR="00D1342A" w:rsidRPr="007B1005" w:rsidRDefault="00D1342A" w:rsidP="007B1005">
      <w:pPr>
        <w:pStyle w:val="a9"/>
        <w:spacing w:after="0"/>
        <w:ind w:left="0" w:firstLine="709"/>
        <w:contextualSpacing/>
        <w:jc w:val="both"/>
        <w:rPr>
          <w:rStyle w:val="apple-style-span"/>
          <w:rFonts w:ascii="Times New Roman" w:hAnsi="Times New Roman"/>
          <w:sz w:val="24"/>
          <w:szCs w:val="24"/>
        </w:rPr>
      </w:pPr>
      <w:r w:rsidRPr="007B1005">
        <w:rPr>
          <w:rStyle w:val="apple-style-span"/>
          <w:rFonts w:ascii="Times New Roman" w:hAnsi="Times New Roman"/>
          <w:sz w:val="24"/>
          <w:szCs w:val="24"/>
        </w:rPr>
        <w:t>― п</w:t>
      </w:r>
      <w:r w:rsidRPr="007B1005">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7B1005">
        <w:rPr>
          <w:rStyle w:val="apple-style-span"/>
          <w:rFonts w:ascii="Times New Roman" w:hAnsi="Times New Roman"/>
          <w:sz w:val="24"/>
          <w:szCs w:val="24"/>
        </w:rPr>
        <w:t>самостоятельной музыкальной деятельности</w:t>
      </w:r>
      <w:r w:rsidRPr="007B1005">
        <w:rPr>
          <w:rFonts w:ascii="Times New Roman" w:hAnsi="Times New Roman"/>
          <w:sz w:val="24"/>
          <w:szCs w:val="24"/>
        </w:rPr>
        <w:t xml:space="preserve"> и др.</w:t>
      </w:r>
    </w:p>
    <w:p w:rsidR="00D1342A" w:rsidRPr="007B1005" w:rsidRDefault="00D1342A" w:rsidP="007B1005">
      <w:pPr>
        <w:pStyle w:val="a9"/>
        <w:spacing w:after="0"/>
        <w:ind w:left="0" w:firstLine="709"/>
        <w:contextualSpacing/>
        <w:jc w:val="both"/>
        <w:rPr>
          <w:rStyle w:val="apple-style-span"/>
          <w:rFonts w:ascii="Times New Roman" w:hAnsi="Times New Roman"/>
          <w:sz w:val="24"/>
          <w:szCs w:val="24"/>
        </w:rPr>
      </w:pPr>
      <w:r w:rsidRPr="007B1005">
        <w:rPr>
          <w:rStyle w:val="apple-style-span"/>
          <w:rFonts w:ascii="Times New Roman" w:hAnsi="Times New Roman"/>
          <w:sz w:val="24"/>
          <w:szCs w:val="24"/>
        </w:rPr>
        <w:t>― р</w:t>
      </w:r>
      <w:r w:rsidRPr="007B1005">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7B1005">
        <w:rPr>
          <w:rStyle w:val="apple-style-span"/>
          <w:rFonts w:ascii="Times New Roman" w:hAnsi="Times New Roman"/>
          <w:sz w:val="24"/>
          <w:szCs w:val="24"/>
        </w:rPr>
        <w:t xml:space="preserve"> приобретение опыта самостоятельной музыкально деятельности</w:t>
      </w:r>
      <w:r w:rsidRPr="007B1005">
        <w:rPr>
          <w:rFonts w:ascii="Times New Roman" w:hAnsi="Times New Roman"/>
          <w:sz w:val="24"/>
          <w:szCs w:val="24"/>
        </w:rPr>
        <w:t>.</w:t>
      </w:r>
    </w:p>
    <w:p w:rsidR="00D1342A" w:rsidRPr="007B1005" w:rsidRDefault="00D1342A" w:rsidP="007B1005">
      <w:pPr>
        <w:pStyle w:val="a9"/>
        <w:spacing w:after="0"/>
        <w:ind w:left="0" w:firstLine="709"/>
        <w:contextualSpacing/>
        <w:jc w:val="both"/>
        <w:rPr>
          <w:rStyle w:val="apple-style-span"/>
          <w:rFonts w:ascii="Times New Roman" w:hAnsi="Times New Roman"/>
          <w:sz w:val="24"/>
          <w:szCs w:val="24"/>
        </w:rPr>
      </w:pPr>
      <w:r w:rsidRPr="007B1005">
        <w:rPr>
          <w:rStyle w:val="apple-style-span"/>
          <w:rFonts w:ascii="Times New Roman" w:hAnsi="Times New Roman"/>
          <w:sz w:val="24"/>
          <w:szCs w:val="24"/>
        </w:rPr>
        <w:t>― ф</w:t>
      </w:r>
      <w:r w:rsidRPr="007B1005">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p>
    <w:p w:rsidR="00D1342A" w:rsidRPr="007B1005" w:rsidRDefault="00D1342A" w:rsidP="007B1005">
      <w:pPr>
        <w:spacing w:after="0"/>
        <w:ind w:firstLine="709"/>
        <w:contextualSpacing/>
        <w:jc w:val="both"/>
        <w:rPr>
          <w:rFonts w:ascii="Times New Roman" w:hAnsi="Times New Roman" w:cs="Times New Roman"/>
          <w:b/>
          <w:sz w:val="24"/>
          <w:szCs w:val="24"/>
        </w:rPr>
      </w:pPr>
      <w:r w:rsidRPr="007B1005">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sidRPr="007B1005">
        <w:rPr>
          <w:rFonts w:ascii="Times New Roman" w:hAnsi="Times New Roman" w:cs="Times New Roman"/>
          <w:sz w:val="24"/>
          <w:szCs w:val="24"/>
        </w:rPr>
        <w:t>композиционностъю</w:t>
      </w:r>
      <w:proofErr w:type="spellEnd"/>
      <w:r w:rsidRPr="007B1005">
        <w:rPr>
          <w:rFonts w:ascii="Times New Roman" w:hAnsi="Times New Roman" w:cs="Times New Roman"/>
          <w:sz w:val="24"/>
          <w:szCs w:val="24"/>
        </w:rPr>
        <w:t>, игровой направленностью, эмоциональной дополнительностью используемых методов. М</w:t>
      </w:r>
      <w:r w:rsidRPr="007B1005">
        <w:rPr>
          <w:rFonts w:ascii="Times New Roman" w:hAnsi="Times New Roman" w:cs="Times New Roman"/>
          <w:color w:val="00000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b/>
          <w:sz w:val="24"/>
          <w:szCs w:val="24"/>
        </w:rPr>
        <w:t>Содержание учебного предмета</w:t>
      </w:r>
    </w:p>
    <w:p w:rsidR="00D1342A" w:rsidRPr="007B1005" w:rsidRDefault="00D1342A" w:rsidP="007B1005">
      <w:pPr>
        <w:spacing w:after="0"/>
        <w:ind w:firstLine="709"/>
        <w:contextualSpacing/>
        <w:jc w:val="both"/>
        <w:rPr>
          <w:rFonts w:ascii="Times New Roman" w:hAnsi="Times New Roman" w:cs="Times New Roman"/>
          <w:b/>
          <w:sz w:val="24"/>
          <w:szCs w:val="24"/>
        </w:rPr>
      </w:pPr>
      <w:r w:rsidRPr="007B1005">
        <w:rPr>
          <w:rFonts w:ascii="Times New Roman" w:hAnsi="Times New Roman" w:cs="Times New Roman"/>
          <w:sz w:val="24"/>
          <w:szCs w:val="24"/>
        </w:rPr>
        <w:t>В содержание программы входит овладение обучающимися с умственной от</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та</w:t>
      </w:r>
      <w:r w:rsidRPr="007B1005">
        <w:rPr>
          <w:rFonts w:ascii="Times New Roman" w:hAnsi="Times New Roman" w:cs="Times New Roman"/>
          <w:sz w:val="24"/>
          <w:szCs w:val="24"/>
        </w:rPr>
        <w:softHyphen/>
        <w:t>ло</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тью (интеллектуальными нарушениями) в до</w:t>
      </w:r>
      <w:r w:rsidRPr="007B1005">
        <w:rPr>
          <w:rFonts w:ascii="Times New Roman" w:hAnsi="Times New Roman" w:cs="Times New Roman"/>
          <w:sz w:val="24"/>
          <w:szCs w:val="24"/>
        </w:rPr>
        <w:softHyphen/>
        <w:t>ступной для них форме и объеме сле</w:t>
      </w:r>
      <w:r w:rsidRPr="007B1005">
        <w:rPr>
          <w:rFonts w:ascii="Times New Roman" w:hAnsi="Times New Roman" w:cs="Times New Roman"/>
          <w:sz w:val="24"/>
          <w:szCs w:val="24"/>
        </w:rPr>
        <w:softHyphen/>
        <w:t>ду</w:t>
      </w:r>
      <w:r w:rsidRPr="007B1005">
        <w:rPr>
          <w:rFonts w:ascii="Times New Roman" w:hAnsi="Times New Roman" w:cs="Times New Roman"/>
          <w:sz w:val="24"/>
          <w:szCs w:val="24"/>
        </w:rPr>
        <w:softHyphen/>
        <w:t>ю</w:t>
      </w:r>
      <w:r w:rsidRPr="007B1005">
        <w:rPr>
          <w:rFonts w:ascii="Times New Roman" w:hAnsi="Times New Roman" w:cs="Times New Roman"/>
          <w:sz w:val="24"/>
          <w:szCs w:val="24"/>
        </w:rPr>
        <w:softHyphen/>
        <w:t>щи</w:t>
      </w:r>
      <w:r w:rsidRPr="007B1005">
        <w:rPr>
          <w:rFonts w:ascii="Times New Roman" w:hAnsi="Times New Roman" w:cs="Times New Roman"/>
          <w:sz w:val="24"/>
          <w:szCs w:val="24"/>
        </w:rPr>
        <w:softHyphen/>
        <w:t>ми видами музыкальной деятельности: восприятие музыки, хоровое пение, эле</w:t>
      </w:r>
      <w:r w:rsidRPr="007B1005">
        <w:rPr>
          <w:rFonts w:ascii="Times New Roman" w:hAnsi="Times New Roman" w:cs="Times New Roman"/>
          <w:sz w:val="24"/>
          <w:szCs w:val="24"/>
        </w:rPr>
        <w:softHyphen/>
        <w:t>ме</w:t>
      </w:r>
      <w:r w:rsidRPr="007B1005">
        <w:rPr>
          <w:rFonts w:ascii="Times New Roman" w:hAnsi="Times New Roman" w:cs="Times New Roman"/>
          <w:sz w:val="24"/>
          <w:szCs w:val="24"/>
        </w:rPr>
        <w:softHyphen/>
        <w:t>нты му</w:t>
      </w:r>
      <w:r w:rsidRPr="007B1005">
        <w:rPr>
          <w:rFonts w:ascii="Times New Roman" w:hAnsi="Times New Roman" w:cs="Times New Roman"/>
          <w:sz w:val="24"/>
          <w:szCs w:val="24"/>
        </w:rPr>
        <w:softHyphen/>
        <w:t>зы</w:t>
      </w:r>
      <w:r w:rsidRPr="007B1005">
        <w:rPr>
          <w:rFonts w:ascii="Times New Roman" w:hAnsi="Times New Roman" w:cs="Times New Roman"/>
          <w:sz w:val="24"/>
          <w:szCs w:val="24"/>
        </w:rPr>
        <w:softHyphen/>
        <w:t>кальной грамоты, игра на музыкальных инструментах детского оркестра.</w:t>
      </w:r>
      <w:r w:rsidRPr="007B1005">
        <w:rPr>
          <w:rFonts w:ascii="Times New Roman" w:hAnsi="Times New Roman" w:cs="Times New Roman"/>
          <w:color w:val="000000"/>
          <w:sz w:val="24"/>
          <w:szCs w:val="24"/>
        </w:rPr>
        <w:t xml:space="preserve"> Со</w:t>
      </w:r>
      <w:r w:rsidRPr="007B1005">
        <w:rPr>
          <w:rFonts w:ascii="Times New Roman" w:hAnsi="Times New Roman" w:cs="Times New Roman"/>
          <w:color w:val="000000"/>
          <w:sz w:val="24"/>
          <w:szCs w:val="24"/>
        </w:rPr>
        <w:softHyphen/>
        <w:t>де</w:t>
      </w:r>
      <w:r w:rsidRPr="007B1005">
        <w:rPr>
          <w:rFonts w:ascii="Times New Roman" w:hAnsi="Times New Roman" w:cs="Times New Roman"/>
          <w:color w:val="000000"/>
          <w:sz w:val="24"/>
          <w:szCs w:val="24"/>
        </w:rPr>
        <w:softHyphen/>
        <w:t>ржание про</w:t>
      </w:r>
      <w:r w:rsidRPr="007B1005">
        <w:rPr>
          <w:rFonts w:ascii="Times New Roman" w:hAnsi="Times New Roman" w:cs="Times New Roman"/>
          <w:color w:val="000000"/>
          <w:sz w:val="24"/>
          <w:szCs w:val="24"/>
        </w:rPr>
        <w:softHyphen/>
        <w:t>граммного материала уро</w:t>
      </w:r>
      <w:r w:rsidRPr="007B1005">
        <w:rPr>
          <w:rFonts w:ascii="Times New Roman" w:hAnsi="Times New Roman" w:cs="Times New Roman"/>
          <w:color w:val="000000"/>
          <w:sz w:val="24"/>
          <w:szCs w:val="24"/>
        </w:rPr>
        <w:softHyphen/>
        <w:t>ков состоит из элементарного теоретического ма</w:t>
      </w:r>
      <w:r w:rsidRPr="007B1005">
        <w:rPr>
          <w:rFonts w:ascii="Times New Roman" w:hAnsi="Times New Roman" w:cs="Times New Roman"/>
          <w:color w:val="000000"/>
          <w:sz w:val="24"/>
          <w:szCs w:val="24"/>
        </w:rPr>
        <w:softHyphen/>
        <w:t>териала, доступных видов му</w:t>
      </w:r>
      <w:r w:rsidRPr="007B1005">
        <w:rPr>
          <w:rFonts w:ascii="Times New Roman" w:hAnsi="Times New Roman" w:cs="Times New Roman"/>
          <w:color w:val="000000"/>
          <w:sz w:val="24"/>
          <w:szCs w:val="24"/>
        </w:rPr>
        <w:softHyphen/>
        <w:t>зы</w:t>
      </w:r>
      <w:r w:rsidRPr="007B1005">
        <w:rPr>
          <w:rFonts w:ascii="Times New Roman" w:hAnsi="Times New Roman" w:cs="Times New Roman"/>
          <w:color w:val="000000"/>
          <w:sz w:val="24"/>
          <w:szCs w:val="24"/>
        </w:rPr>
        <w:softHyphen/>
        <w:t>каль</w:t>
      </w:r>
      <w:r w:rsidRPr="007B1005">
        <w:rPr>
          <w:rFonts w:ascii="Times New Roman" w:hAnsi="Times New Roman" w:cs="Times New Roman"/>
          <w:color w:val="000000"/>
          <w:sz w:val="24"/>
          <w:szCs w:val="24"/>
        </w:rPr>
        <w:softHyphen/>
        <w:t>ной деятельности, музыкальных произведений для слу</w:t>
      </w:r>
      <w:r w:rsidRPr="007B1005">
        <w:rPr>
          <w:rFonts w:ascii="Times New Roman" w:hAnsi="Times New Roman" w:cs="Times New Roman"/>
          <w:color w:val="000000"/>
          <w:sz w:val="24"/>
          <w:szCs w:val="24"/>
        </w:rPr>
        <w:softHyphen/>
        <w:t>ша</w:t>
      </w:r>
      <w:r w:rsidRPr="007B1005">
        <w:rPr>
          <w:rFonts w:ascii="Times New Roman" w:hAnsi="Times New Roman" w:cs="Times New Roman"/>
          <w:color w:val="000000"/>
          <w:sz w:val="24"/>
          <w:szCs w:val="24"/>
        </w:rPr>
        <w:softHyphen/>
        <w:t>ния и исполнения, во</w:t>
      </w:r>
      <w:r w:rsidRPr="007B1005">
        <w:rPr>
          <w:rFonts w:ascii="Times New Roman" w:hAnsi="Times New Roman" w:cs="Times New Roman"/>
          <w:color w:val="000000"/>
          <w:sz w:val="24"/>
          <w:szCs w:val="24"/>
        </w:rPr>
        <w:softHyphen/>
        <w:t>каль</w:t>
      </w:r>
      <w:r w:rsidRPr="007B1005">
        <w:rPr>
          <w:rFonts w:ascii="Times New Roman" w:hAnsi="Times New Roman" w:cs="Times New Roman"/>
          <w:color w:val="000000"/>
          <w:sz w:val="24"/>
          <w:szCs w:val="24"/>
        </w:rPr>
        <w:softHyphen/>
        <w:t xml:space="preserve">ных упражнений. </w:t>
      </w:r>
    </w:p>
    <w:p w:rsidR="00D1342A" w:rsidRPr="007B1005" w:rsidRDefault="00D1342A" w:rsidP="007B1005">
      <w:pPr>
        <w:spacing w:after="0"/>
        <w:ind w:firstLine="709"/>
        <w:contextualSpacing/>
        <w:jc w:val="both"/>
        <w:rPr>
          <w:rFonts w:ascii="Times New Roman" w:hAnsi="Times New Roman" w:cs="Times New Roman"/>
          <w:b/>
          <w:i/>
          <w:sz w:val="24"/>
          <w:szCs w:val="24"/>
        </w:rPr>
      </w:pPr>
      <w:r w:rsidRPr="007B1005">
        <w:rPr>
          <w:rFonts w:ascii="Times New Roman" w:hAnsi="Times New Roman" w:cs="Times New Roman"/>
          <w:b/>
          <w:sz w:val="24"/>
          <w:szCs w:val="24"/>
        </w:rPr>
        <w:t>Восприятие музыки</w:t>
      </w:r>
    </w:p>
    <w:p w:rsidR="00D1342A" w:rsidRPr="007B1005" w:rsidRDefault="00D1342A" w:rsidP="007B1005">
      <w:pPr>
        <w:spacing w:after="0"/>
        <w:ind w:firstLine="709"/>
        <w:contextualSpacing/>
        <w:jc w:val="both"/>
        <w:rPr>
          <w:rFonts w:ascii="Times New Roman" w:hAnsi="Times New Roman" w:cs="Times New Roman"/>
          <w:b/>
          <w:i/>
          <w:sz w:val="24"/>
          <w:szCs w:val="24"/>
        </w:rPr>
      </w:pPr>
      <w:r w:rsidRPr="007B1005">
        <w:rPr>
          <w:rFonts w:ascii="Times New Roman" w:hAnsi="Times New Roman" w:cs="Times New Roman"/>
          <w:b/>
          <w:i/>
          <w:sz w:val="24"/>
          <w:szCs w:val="24"/>
        </w:rPr>
        <w:t>Репертуар для слушания</w:t>
      </w:r>
      <w:r w:rsidRPr="007B1005">
        <w:rPr>
          <w:rFonts w:ascii="Times New Roman" w:hAnsi="Times New Roman" w:cs="Times New Roman"/>
          <w:sz w:val="24"/>
          <w:szCs w:val="24"/>
        </w:rPr>
        <w:t xml:space="preserve">: </w:t>
      </w:r>
      <w:r w:rsidRPr="007B1005">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D1342A" w:rsidRPr="007B1005" w:rsidRDefault="00D1342A" w:rsidP="007B1005">
      <w:pPr>
        <w:spacing w:after="0"/>
        <w:ind w:firstLine="709"/>
        <w:contextualSpacing/>
        <w:jc w:val="both"/>
        <w:rPr>
          <w:rFonts w:ascii="Times New Roman" w:hAnsi="Times New Roman" w:cs="Times New Roman"/>
          <w:b/>
          <w:i/>
          <w:sz w:val="24"/>
          <w:szCs w:val="24"/>
        </w:rPr>
      </w:pPr>
      <w:proofErr w:type="gramStart"/>
      <w:r w:rsidRPr="007B1005">
        <w:rPr>
          <w:rFonts w:ascii="Times New Roman" w:hAnsi="Times New Roman" w:cs="Times New Roman"/>
          <w:b/>
          <w:i/>
          <w:sz w:val="24"/>
          <w:szCs w:val="24"/>
        </w:rPr>
        <w:t>Примерная тематика произведений</w:t>
      </w:r>
      <w:r w:rsidRPr="007B1005">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D1342A" w:rsidRPr="007B1005" w:rsidRDefault="00D1342A" w:rsidP="007B1005">
      <w:pPr>
        <w:spacing w:after="0"/>
        <w:ind w:firstLine="709"/>
        <w:contextualSpacing/>
        <w:jc w:val="both"/>
        <w:rPr>
          <w:rFonts w:ascii="Times New Roman" w:hAnsi="Times New Roman" w:cs="Times New Roman"/>
          <w:b/>
          <w:i/>
          <w:sz w:val="24"/>
          <w:szCs w:val="24"/>
        </w:rPr>
      </w:pPr>
      <w:r w:rsidRPr="007B1005">
        <w:rPr>
          <w:rFonts w:ascii="Times New Roman" w:hAnsi="Times New Roman" w:cs="Times New Roman"/>
          <w:b/>
          <w:i/>
          <w:sz w:val="24"/>
          <w:szCs w:val="24"/>
        </w:rPr>
        <w:t>Жанровое разнообразие</w:t>
      </w:r>
      <w:r w:rsidRPr="007B1005">
        <w:rPr>
          <w:rFonts w:ascii="Times New Roman" w:hAnsi="Times New Roman" w:cs="Times New Roman"/>
          <w:sz w:val="24"/>
          <w:szCs w:val="24"/>
        </w:rPr>
        <w:t>: праздничная, маршевая, колыбельная песни и пр.</w:t>
      </w:r>
    </w:p>
    <w:p w:rsidR="00D1342A" w:rsidRPr="007B1005" w:rsidRDefault="00D1342A" w:rsidP="007B1005">
      <w:pPr>
        <w:spacing w:after="0"/>
        <w:ind w:firstLine="709"/>
        <w:contextualSpacing/>
        <w:jc w:val="both"/>
        <w:rPr>
          <w:rStyle w:val="apple-style-span"/>
          <w:rFonts w:ascii="Times New Roman" w:hAnsi="Times New Roman" w:cs="Times New Roman"/>
          <w:sz w:val="24"/>
          <w:szCs w:val="24"/>
        </w:rPr>
      </w:pPr>
      <w:r w:rsidRPr="007B1005">
        <w:rPr>
          <w:rFonts w:ascii="Times New Roman" w:hAnsi="Times New Roman" w:cs="Times New Roman"/>
          <w:b/>
          <w:i/>
          <w:sz w:val="24"/>
          <w:szCs w:val="24"/>
        </w:rPr>
        <w:t>Слушание музыки:</w:t>
      </w:r>
    </w:p>
    <w:p w:rsidR="00D1342A" w:rsidRPr="007B1005" w:rsidRDefault="00D1342A" w:rsidP="007B1005">
      <w:pPr>
        <w:spacing w:after="0"/>
        <w:ind w:firstLine="709"/>
        <w:contextualSpacing/>
        <w:jc w:val="both"/>
        <w:rPr>
          <w:rStyle w:val="apple-style-span"/>
          <w:rFonts w:ascii="Times New Roman" w:hAnsi="Times New Roman" w:cs="Times New Roman"/>
          <w:sz w:val="24"/>
          <w:szCs w:val="24"/>
        </w:rPr>
      </w:pPr>
      <w:r w:rsidRPr="007B1005">
        <w:rPr>
          <w:rStyle w:val="apple-style-span"/>
          <w:rFonts w:ascii="Times New Roman" w:hAnsi="Times New Roman" w:cs="Times New Roman"/>
          <w:sz w:val="24"/>
          <w:szCs w:val="24"/>
        </w:rPr>
        <w:t>― </w:t>
      </w:r>
      <w:r w:rsidRPr="007B1005">
        <w:rPr>
          <w:rFonts w:ascii="Times New Roman" w:hAnsi="Times New Roman" w:cs="Times New Roman"/>
          <w:sz w:val="24"/>
          <w:szCs w:val="24"/>
        </w:rPr>
        <w:t xml:space="preserve">овладение умением спокойно слушать музыку, адекватно реагировать на художественные образы, воплощенные в музыкальных произведениях; развитие </w:t>
      </w:r>
      <w:r w:rsidRPr="007B1005">
        <w:rPr>
          <w:rFonts w:ascii="Times New Roman" w:hAnsi="Times New Roman" w:cs="Times New Roman"/>
          <w:sz w:val="24"/>
          <w:szCs w:val="24"/>
        </w:rPr>
        <w:lastRenderedPageBreak/>
        <w:t>элементарных представлений о многообразии внутреннего содержания прослушиваемых произведений;</w:t>
      </w:r>
    </w:p>
    <w:p w:rsidR="00D1342A" w:rsidRPr="007B1005" w:rsidRDefault="00D1342A" w:rsidP="007B1005">
      <w:pPr>
        <w:spacing w:after="0"/>
        <w:ind w:firstLine="709"/>
        <w:contextualSpacing/>
        <w:jc w:val="both"/>
        <w:rPr>
          <w:rStyle w:val="apple-style-span"/>
          <w:rFonts w:ascii="Times New Roman" w:hAnsi="Times New Roman" w:cs="Times New Roman"/>
          <w:sz w:val="24"/>
          <w:szCs w:val="24"/>
        </w:rPr>
      </w:pPr>
      <w:r w:rsidRPr="007B1005">
        <w:rPr>
          <w:rStyle w:val="apple-style-span"/>
          <w:rFonts w:ascii="Times New Roman" w:hAnsi="Times New Roman" w:cs="Times New Roman"/>
          <w:sz w:val="24"/>
          <w:szCs w:val="24"/>
        </w:rPr>
        <w:t>― </w:t>
      </w:r>
      <w:r w:rsidRPr="007B1005">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D1342A" w:rsidRPr="007B1005" w:rsidRDefault="00D1342A" w:rsidP="007B1005">
      <w:pPr>
        <w:spacing w:after="0"/>
        <w:ind w:firstLine="709"/>
        <w:contextualSpacing/>
        <w:jc w:val="both"/>
        <w:rPr>
          <w:rStyle w:val="apple-style-span"/>
          <w:rFonts w:ascii="Times New Roman" w:hAnsi="Times New Roman" w:cs="Times New Roman"/>
          <w:sz w:val="24"/>
          <w:szCs w:val="24"/>
        </w:rPr>
      </w:pPr>
      <w:r w:rsidRPr="007B1005">
        <w:rPr>
          <w:rStyle w:val="apple-style-span"/>
          <w:rFonts w:ascii="Times New Roman" w:hAnsi="Times New Roman" w:cs="Times New Roman"/>
          <w:sz w:val="24"/>
          <w:szCs w:val="24"/>
        </w:rPr>
        <w:t>― </w:t>
      </w:r>
      <w:r w:rsidRPr="007B1005">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D1342A" w:rsidRPr="007B1005" w:rsidRDefault="00D1342A" w:rsidP="007B1005">
      <w:pPr>
        <w:spacing w:after="0"/>
        <w:ind w:firstLine="709"/>
        <w:contextualSpacing/>
        <w:jc w:val="both"/>
        <w:rPr>
          <w:rStyle w:val="apple-style-span"/>
          <w:rFonts w:ascii="Times New Roman" w:hAnsi="Times New Roman" w:cs="Times New Roman"/>
          <w:sz w:val="24"/>
          <w:szCs w:val="24"/>
        </w:rPr>
      </w:pPr>
      <w:r w:rsidRPr="007B1005">
        <w:rPr>
          <w:rStyle w:val="apple-style-span"/>
          <w:rFonts w:ascii="Times New Roman" w:hAnsi="Times New Roman" w:cs="Times New Roman"/>
          <w:sz w:val="24"/>
          <w:szCs w:val="24"/>
        </w:rPr>
        <w:t>― </w:t>
      </w:r>
      <w:r w:rsidRPr="007B1005">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D1342A" w:rsidRPr="007B1005" w:rsidRDefault="00D1342A" w:rsidP="007B1005">
      <w:pPr>
        <w:spacing w:after="0"/>
        <w:ind w:firstLine="709"/>
        <w:contextualSpacing/>
        <w:jc w:val="both"/>
        <w:rPr>
          <w:rStyle w:val="apple-style-span"/>
          <w:rFonts w:ascii="Times New Roman" w:hAnsi="Times New Roman" w:cs="Times New Roman"/>
          <w:sz w:val="24"/>
          <w:szCs w:val="24"/>
        </w:rPr>
      </w:pPr>
      <w:r w:rsidRPr="007B1005">
        <w:rPr>
          <w:rStyle w:val="apple-style-span"/>
          <w:rFonts w:ascii="Times New Roman" w:hAnsi="Times New Roman" w:cs="Times New Roman"/>
          <w:sz w:val="24"/>
          <w:szCs w:val="24"/>
        </w:rPr>
        <w:t>― </w:t>
      </w:r>
      <w:r w:rsidRPr="007B1005">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D1342A" w:rsidRPr="007B1005" w:rsidRDefault="00D1342A" w:rsidP="007B1005">
      <w:pPr>
        <w:spacing w:after="0"/>
        <w:ind w:firstLine="709"/>
        <w:contextualSpacing/>
        <w:jc w:val="both"/>
        <w:rPr>
          <w:rStyle w:val="apple-style-span"/>
          <w:rFonts w:ascii="Times New Roman" w:hAnsi="Times New Roman" w:cs="Times New Roman"/>
          <w:sz w:val="24"/>
          <w:szCs w:val="24"/>
        </w:rPr>
      </w:pPr>
      <w:r w:rsidRPr="007B1005">
        <w:rPr>
          <w:rStyle w:val="apple-style-span"/>
          <w:rFonts w:ascii="Times New Roman" w:hAnsi="Times New Roman" w:cs="Times New Roman"/>
          <w:sz w:val="24"/>
          <w:szCs w:val="24"/>
        </w:rPr>
        <w:t>― </w:t>
      </w:r>
      <w:r w:rsidRPr="007B1005">
        <w:rPr>
          <w:rFonts w:ascii="Times New Roman" w:hAnsi="Times New Roman" w:cs="Times New Roman"/>
          <w:sz w:val="24"/>
          <w:szCs w:val="24"/>
        </w:rPr>
        <w:t>развитие умения различать части песни (запев, припев, проигрыш, окончание);</w:t>
      </w:r>
    </w:p>
    <w:p w:rsidR="00D1342A" w:rsidRPr="007B1005" w:rsidRDefault="00D1342A" w:rsidP="007B1005">
      <w:pPr>
        <w:spacing w:after="0"/>
        <w:ind w:firstLine="709"/>
        <w:contextualSpacing/>
        <w:jc w:val="both"/>
        <w:rPr>
          <w:rStyle w:val="apple-style-span"/>
          <w:rFonts w:ascii="Times New Roman" w:hAnsi="Times New Roman" w:cs="Times New Roman"/>
          <w:sz w:val="24"/>
          <w:szCs w:val="24"/>
        </w:rPr>
      </w:pPr>
      <w:r w:rsidRPr="007B1005">
        <w:rPr>
          <w:rStyle w:val="apple-style-span"/>
          <w:rFonts w:ascii="Times New Roman" w:hAnsi="Times New Roman" w:cs="Times New Roman"/>
          <w:sz w:val="24"/>
          <w:szCs w:val="24"/>
        </w:rPr>
        <w:t>― </w:t>
      </w:r>
      <w:r w:rsidRPr="007B1005">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D1342A" w:rsidRPr="007B1005" w:rsidRDefault="00D1342A" w:rsidP="007B1005">
      <w:pPr>
        <w:spacing w:after="0"/>
        <w:ind w:firstLine="709"/>
        <w:contextualSpacing/>
        <w:jc w:val="both"/>
        <w:rPr>
          <w:rFonts w:ascii="Times New Roman" w:hAnsi="Times New Roman" w:cs="Times New Roman"/>
          <w:b/>
          <w:sz w:val="24"/>
          <w:szCs w:val="24"/>
        </w:rPr>
      </w:pPr>
      <w:r w:rsidRPr="007B1005">
        <w:rPr>
          <w:rStyle w:val="apple-style-span"/>
          <w:rFonts w:ascii="Times New Roman" w:hAnsi="Times New Roman" w:cs="Times New Roman"/>
          <w:sz w:val="24"/>
          <w:szCs w:val="24"/>
        </w:rPr>
        <w:t>― </w:t>
      </w:r>
      <w:r w:rsidRPr="007B1005">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D1342A" w:rsidRPr="007B1005" w:rsidRDefault="00D1342A" w:rsidP="007B1005">
      <w:pPr>
        <w:spacing w:after="0"/>
        <w:ind w:firstLine="709"/>
        <w:contextualSpacing/>
        <w:jc w:val="both"/>
        <w:rPr>
          <w:rFonts w:ascii="Times New Roman" w:hAnsi="Times New Roman" w:cs="Times New Roman"/>
          <w:b/>
          <w:i/>
          <w:sz w:val="24"/>
          <w:szCs w:val="24"/>
        </w:rPr>
      </w:pPr>
      <w:r w:rsidRPr="007B1005">
        <w:rPr>
          <w:rFonts w:ascii="Times New Roman" w:hAnsi="Times New Roman" w:cs="Times New Roman"/>
          <w:b/>
          <w:sz w:val="24"/>
          <w:szCs w:val="24"/>
        </w:rPr>
        <w:t>Хоровое пение.</w:t>
      </w:r>
    </w:p>
    <w:p w:rsidR="00D1342A" w:rsidRPr="007B1005" w:rsidRDefault="00D1342A" w:rsidP="00F4272D">
      <w:pPr>
        <w:shd w:val="clear" w:color="auto" w:fill="FFFFFF" w:themeFill="background1"/>
        <w:spacing w:after="0"/>
        <w:ind w:firstLine="709"/>
        <w:contextualSpacing/>
        <w:jc w:val="both"/>
        <w:rPr>
          <w:rFonts w:ascii="Times New Roman" w:hAnsi="Times New Roman" w:cs="Times New Roman"/>
          <w:b/>
          <w:i/>
          <w:sz w:val="24"/>
          <w:szCs w:val="24"/>
        </w:rPr>
      </w:pPr>
      <w:r w:rsidRPr="007B1005">
        <w:rPr>
          <w:rFonts w:ascii="Times New Roman" w:hAnsi="Times New Roman" w:cs="Times New Roman"/>
          <w:b/>
          <w:i/>
          <w:sz w:val="24"/>
          <w:szCs w:val="24"/>
        </w:rPr>
        <w:t>Песенный репертуар</w:t>
      </w:r>
      <w:r w:rsidRPr="007B1005">
        <w:rPr>
          <w:rFonts w:ascii="Times New Roman" w:hAnsi="Times New Roman" w:cs="Times New Roman"/>
          <w:sz w:val="24"/>
          <w:szCs w:val="24"/>
        </w:rPr>
        <w:t xml:space="preserve">: </w:t>
      </w:r>
      <w:r w:rsidRPr="007B1005">
        <w:rPr>
          <w:rFonts w:ascii="Times New Roman" w:hAnsi="Times New Roman" w:cs="Times New Roman"/>
          <w:color w:val="000000"/>
          <w:sz w:val="24"/>
          <w:szCs w:val="24"/>
        </w:rPr>
        <w:t>произведения отечественной музыкальной культуры; му</w:t>
      </w:r>
      <w:r w:rsidRPr="007B1005">
        <w:rPr>
          <w:rFonts w:ascii="Times New Roman" w:hAnsi="Times New Roman" w:cs="Times New Roman"/>
          <w:color w:val="000000"/>
          <w:sz w:val="24"/>
          <w:szCs w:val="24"/>
        </w:rPr>
        <w:softHyphen/>
        <w:t>зы</w:t>
      </w:r>
      <w:r w:rsidRPr="007B1005">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7B1005">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7B1005">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7B1005">
        <w:rPr>
          <w:rFonts w:ascii="Times New Roman" w:hAnsi="Times New Roman" w:cs="Times New Roman"/>
          <w:color w:val="000000"/>
          <w:sz w:val="24"/>
          <w:szCs w:val="24"/>
        </w:rPr>
        <w:softHyphen/>
        <w:t>зы</w:t>
      </w:r>
      <w:r w:rsidRPr="007B1005">
        <w:rPr>
          <w:rFonts w:ascii="Times New Roman" w:hAnsi="Times New Roman" w:cs="Times New Roman"/>
          <w:color w:val="000000"/>
          <w:sz w:val="24"/>
          <w:szCs w:val="24"/>
        </w:rPr>
        <w:softHyphen/>
        <w:t>каль</w:t>
      </w:r>
      <w:r w:rsidRPr="007B1005">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7B1005">
        <w:rPr>
          <w:rFonts w:ascii="Times New Roman" w:hAnsi="Times New Roman" w:cs="Times New Roman"/>
          <w:color w:val="000000"/>
          <w:sz w:val="24"/>
          <w:szCs w:val="24"/>
        </w:rPr>
        <w:softHyphen/>
        <w:t>но</w:t>
      </w:r>
      <w:r w:rsidRPr="007B1005">
        <w:rPr>
          <w:rFonts w:ascii="Times New Roman" w:hAnsi="Times New Roman" w:cs="Times New Roman"/>
          <w:color w:val="000000"/>
          <w:sz w:val="24"/>
          <w:szCs w:val="24"/>
        </w:rPr>
        <w:softHyphen/>
        <w:t>ше</w:t>
      </w:r>
      <w:r w:rsidRPr="007B1005">
        <w:rPr>
          <w:rFonts w:ascii="Times New Roman" w:hAnsi="Times New Roman" w:cs="Times New Roman"/>
          <w:color w:val="000000"/>
          <w:sz w:val="24"/>
          <w:szCs w:val="24"/>
        </w:rPr>
        <w:softHyphen/>
        <w:t>нию к детскому голосу</w:t>
      </w:r>
    </w:p>
    <w:p w:rsidR="00D1342A" w:rsidRPr="007B1005" w:rsidRDefault="00D1342A" w:rsidP="00F4272D">
      <w:pPr>
        <w:shd w:val="clear" w:color="auto" w:fill="FFFFFF" w:themeFill="background1"/>
        <w:spacing w:after="0"/>
        <w:ind w:firstLine="709"/>
        <w:contextualSpacing/>
        <w:jc w:val="both"/>
        <w:rPr>
          <w:rFonts w:ascii="Times New Roman" w:hAnsi="Times New Roman" w:cs="Times New Roman"/>
          <w:b/>
          <w:i/>
          <w:sz w:val="24"/>
          <w:szCs w:val="24"/>
        </w:rPr>
      </w:pPr>
      <w:proofErr w:type="gramStart"/>
      <w:r w:rsidRPr="007B1005">
        <w:rPr>
          <w:rFonts w:ascii="Times New Roman" w:hAnsi="Times New Roman" w:cs="Times New Roman"/>
          <w:b/>
          <w:i/>
          <w:sz w:val="24"/>
          <w:szCs w:val="24"/>
        </w:rPr>
        <w:t>Примерная тематика произведений</w:t>
      </w:r>
      <w:r w:rsidRPr="007B1005">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D1342A" w:rsidRPr="007B1005" w:rsidRDefault="00D1342A" w:rsidP="00F4272D">
      <w:pPr>
        <w:shd w:val="clear" w:color="auto" w:fill="FFFFFF" w:themeFill="background1"/>
        <w:spacing w:after="0"/>
        <w:ind w:firstLine="709"/>
        <w:contextualSpacing/>
        <w:jc w:val="both"/>
        <w:rPr>
          <w:rFonts w:ascii="Times New Roman" w:hAnsi="Times New Roman" w:cs="Times New Roman"/>
          <w:b/>
          <w:i/>
          <w:sz w:val="24"/>
          <w:szCs w:val="24"/>
        </w:rPr>
      </w:pPr>
      <w:r w:rsidRPr="007B1005">
        <w:rPr>
          <w:rFonts w:ascii="Times New Roman" w:hAnsi="Times New Roman" w:cs="Times New Roman"/>
          <w:b/>
          <w:i/>
          <w:sz w:val="24"/>
          <w:szCs w:val="24"/>
        </w:rPr>
        <w:t>Жанровое разнообразие</w:t>
      </w:r>
      <w:r w:rsidRPr="007B1005">
        <w:rPr>
          <w:rFonts w:ascii="Times New Roman" w:hAnsi="Times New Roman" w:cs="Times New Roman"/>
          <w:sz w:val="24"/>
          <w:szCs w:val="24"/>
        </w:rPr>
        <w:t>: игровые песни, песни-прибаутки, трудовые песни, колыбельные песни и пр.</w:t>
      </w:r>
    </w:p>
    <w:p w:rsidR="00D1342A" w:rsidRPr="007B1005" w:rsidRDefault="00D1342A" w:rsidP="00F4272D">
      <w:pPr>
        <w:shd w:val="clear" w:color="auto" w:fill="FFFFFF" w:themeFill="background1"/>
        <w:spacing w:after="0"/>
        <w:ind w:firstLine="709"/>
        <w:contextualSpacing/>
        <w:jc w:val="center"/>
        <w:rPr>
          <w:rStyle w:val="apple-style-span"/>
          <w:rFonts w:ascii="Times New Roman" w:hAnsi="Times New Roman" w:cs="Times New Roman"/>
          <w:sz w:val="24"/>
          <w:szCs w:val="24"/>
        </w:rPr>
      </w:pPr>
      <w:r w:rsidRPr="007B1005">
        <w:rPr>
          <w:rFonts w:ascii="Times New Roman" w:hAnsi="Times New Roman" w:cs="Times New Roman"/>
          <w:b/>
          <w:i/>
          <w:sz w:val="24"/>
          <w:szCs w:val="24"/>
        </w:rPr>
        <w:t>Навык пения</w:t>
      </w:r>
      <w:r w:rsidRPr="007B1005">
        <w:rPr>
          <w:rFonts w:ascii="Times New Roman" w:hAnsi="Times New Roman" w:cs="Times New Roman"/>
          <w:sz w:val="24"/>
          <w:szCs w:val="24"/>
        </w:rPr>
        <w:t>:</w:t>
      </w:r>
    </w:p>
    <w:p w:rsidR="00D1342A" w:rsidRPr="00F4272D" w:rsidRDefault="00D1342A" w:rsidP="00F4272D">
      <w:pPr>
        <w:shd w:val="clear" w:color="auto" w:fill="FFFFFF" w:themeFill="background1"/>
        <w:spacing w:after="0"/>
        <w:ind w:firstLine="709"/>
        <w:contextualSpacing/>
        <w:jc w:val="both"/>
        <w:rPr>
          <w:rStyle w:val="apple-style-span"/>
          <w:rFonts w:ascii="Times New Roman" w:hAnsi="Times New Roman" w:cs="Times New Roman"/>
          <w:color w:val="000000" w:themeColor="text1"/>
          <w:sz w:val="24"/>
          <w:szCs w:val="24"/>
        </w:rPr>
      </w:pPr>
      <w:r w:rsidRPr="007B1005">
        <w:rPr>
          <w:rStyle w:val="apple-style-span"/>
          <w:rFonts w:ascii="Times New Roman" w:hAnsi="Times New Roman" w:cs="Times New Roman"/>
          <w:color w:val="000000" w:themeColor="text1"/>
          <w:sz w:val="24"/>
          <w:szCs w:val="24"/>
        </w:rPr>
        <w:t>― </w:t>
      </w:r>
      <w:bookmarkStart w:id="0" w:name="_GoBack"/>
      <w:r w:rsidRPr="007B1005">
        <w:rPr>
          <w:rFonts w:ascii="Times New Roman" w:hAnsi="Times New Roman" w:cs="Times New Roman"/>
          <w:color w:val="000000" w:themeColor="text1"/>
          <w:sz w:val="24"/>
          <w:szCs w:val="24"/>
        </w:rPr>
        <w:t xml:space="preserve">обучение певческой установке: </w:t>
      </w:r>
      <w:r w:rsidRPr="00F4272D">
        <w:rPr>
          <w:rFonts w:ascii="Times New Roman" w:hAnsi="Times New Roman" w:cs="Times New Roman"/>
          <w:color w:val="000000" w:themeColor="text1"/>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D1342A" w:rsidRPr="00F4272D" w:rsidRDefault="00D1342A" w:rsidP="00F4272D">
      <w:pPr>
        <w:shd w:val="clear" w:color="auto" w:fill="FFFFFF" w:themeFill="background1"/>
        <w:spacing w:after="0"/>
        <w:ind w:firstLine="709"/>
        <w:contextualSpacing/>
        <w:jc w:val="both"/>
        <w:rPr>
          <w:rStyle w:val="apple-style-span"/>
          <w:rFonts w:ascii="Times New Roman" w:hAnsi="Times New Roman" w:cs="Times New Roman"/>
          <w:color w:val="000000" w:themeColor="text1"/>
          <w:sz w:val="24"/>
          <w:szCs w:val="24"/>
        </w:rPr>
      </w:pPr>
      <w:r w:rsidRPr="00F4272D">
        <w:rPr>
          <w:rStyle w:val="apple-style-span"/>
          <w:rFonts w:ascii="Times New Roman" w:hAnsi="Times New Roman" w:cs="Times New Roman"/>
          <w:color w:val="000000" w:themeColor="text1"/>
          <w:sz w:val="24"/>
          <w:szCs w:val="24"/>
        </w:rPr>
        <w:t>― </w:t>
      </w:r>
      <w:r w:rsidRPr="00F4272D">
        <w:rPr>
          <w:rFonts w:ascii="Times New Roman" w:hAnsi="Times New Roman" w:cs="Times New Roman"/>
          <w:color w:val="000000" w:themeColor="text1"/>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D1342A" w:rsidRPr="00F4272D" w:rsidRDefault="00D1342A" w:rsidP="00F4272D">
      <w:pPr>
        <w:shd w:val="clear" w:color="auto" w:fill="FFFFFF" w:themeFill="background1"/>
        <w:spacing w:after="0"/>
        <w:ind w:firstLine="709"/>
        <w:contextualSpacing/>
        <w:jc w:val="both"/>
        <w:rPr>
          <w:rStyle w:val="apple-style-span"/>
          <w:rFonts w:ascii="Times New Roman" w:hAnsi="Times New Roman" w:cs="Times New Roman"/>
          <w:color w:val="000000" w:themeColor="text1"/>
          <w:sz w:val="24"/>
          <w:szCs w:val="24"/>
        </w:rPr>
      </w:pPr>
      <w:r w:rsidRPr="00F4272D">
        <w:rPr>
          <w:rStyle w:val="apple-style-span"/>
          <w:rFonts w:ascii="Times New Roman" w:hAnsi="Times New Roman" w:cs="Times New Roman"/>
          <w:color w:val="000000" w:themeColor="text1"/>
          <w:sz w:val="24"/>
          <w:szCs w:val="24"/>
        </w:rPr>
        <w:t>― </w:t>
      </w:r>
      <w:r w:rsidRPr="00F4272D">
        <w:rPr>
          <w:rFonts w:ascii="Times New Roman" w:hAnsi="Times New Roman" w:cs="Times New Roman"/>
          <w:color w:val="000000" w:themeColor="text1"/>
          <w:sz w:val="24"/>
          <w:szCs w:val="24"/>
          <w:shd w:val="clear" w:color="auto" w:fill="FFFCF3"/>
        </w:rPr>
        <w:t xml:space="preserve">пение </w:t>
      </w:r>
      <w:proofErr w:type="spellStart"/>
      <w:r w:rsidRPr="00F4272D">
        <w:rPr>
          <w:rFonts w:ascii="Times New Roman" w:hAnsi="Times New Roman" w:cs="Times New Roman"/>
          <w:color w:val="000000" w:themeColor="text1"/>
          <w:sz w:val="24"/>
          <w:szCs w:val="24"/>
          <w:shd w:val="clear" w:color="auto" w:fill="FFFCF3"/>
        </w:rPr>
        <w:t>короткихпопевок</w:t>
      </w:r>
      <w:proofErr w:type="spellEnd"/>
      <w:r w:rsidRPr="00F4272D">
        <w:rPr>
          <w:rFonts w:ascii="Times New Roman" w:hAnsi="Times New Roman" w:cs="Times New Roman"/>
          <w:color w:val="000000" w:themeColor="text1"/>
          <w:sz w:val="24"/>
          <w:szCs w:val="24"/>
          <w:shd w:val="clear" w:color="auto" w:fill="FFFCF3"/>
        </w:rPr>
        <w:t xml:space="preserve"> на одном дыхании;</w:t>
      </w:r>
    </w:p>
    <w:p w:rsidR="00D1342A" w:rsidRPr="00F4272D" w:rsidRDefault="00D1342A" w:rsidP="00F4272D">
      <w:pPr>
        <w:shd w:val="clear" w:color="auto" w:fill="FFFFFF" w:themeFill="background1"/>
        <w:spacing w:after="0"/>
        <w:ind w:firstLine="709"/>
        <w:contextualSpacing/>
        <w:jc w:val="both"/>
        <w:rPr>
          <w:rStyle w:val="apple-style-span"/>
          <w:rFonts w:ascii="Times New Roman" w:hAnsi="Times New Roman" w:cs="Times New Roman"/>
          <w:color w:val="000000" w:themeColor="text1"/>
          <w:sz w:val="24"/>
          <w:szCs w:val="24"/>
        </w:rPr>
      </w:pPr>
      <w:r w:rsidRPr="00F4272D">
        <w:rPr>
          <w:rStyle w:val="apple-style-span"/>
          <w:rFonts w:ascii="Times New Roman" w:hAnsi="Times New Roman" w:cs="Times New Roman"/>
          <w:color w:val="000000" w:themeColor="text1"/>
          <w:sz w:val="24"/>
          <w:szCs w:val="24"/>
        </w:rPr>
        <w:t>― </w:t>
      </w:r>
      <w:r w:rsidRPr="00F4272D">
        <w:rPr>
          <w:rFonts w:ascii="Times New Roman" w:hAnsi="Times New Roman" w:cs="Times New Roman"/>
          <w:color w:val="000000" w:themeColor="text1"/>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D1342A" w:rsidRPr="00F4272D" w:rsidRDefault="00D1342A" w:rsidP="00F4272D">
      <w:pPr>
        <w:shd w:val="clear" w:color="auto" w:fill="FFFFFF" w:themeFill="background1"/>
        <w:spacing w:after="0"/>
        <w:ind w:firstLine="709"/>
        <w:contextualSpacing/>
        <w:jc w:val="both"/>
        <w:rPr>
          <w:rStyle w:val="apple-style-span"/>
          <w:rFonts w:ascii="Times New Roman" w:hAnsi="Times New Roman" w:cs="Times New Roman"/>
          <w:color w:val="000000" w:themeColor="text1"/>
          <w:sz w:val="24"/>
          <w:szCs w:val="24"/>
        </w:rPr>
      </w:pPr>
      <w:r w:rsidRPr="00F4272D">
        <w:rPr>
          <w:rStyle w:val="apple-style-span"/>
          <w:rFonts w:ascii="Times New Roman" w:hAnsi="Times New Roman" w:cs="Times New Roman"/>
          <w:color w:val="000000" w:themeColor="text1"/>
          <w:sz w:val="24"/>
          <w:szCs w:val="24"/>
        </w:rPr>
        <w:lastRenderedPageBreak/>
        <w:t>― </w:t>
      </w:r>
      <w:r w:rsidRPr="00F4272D">
        <w:rPr>
          <w:rFonts w:ascii="Times New Roman" w:hAnsi="Times New Roman" w:cs="Times New Roman"/>
          <w:color w:val="000000" w:themeColor="text1"/>
          <w:sz w:val="24"/>
          <w:szCs w:val="24"/>
          <w:shd w:val="clear" w:color="auto" w:fill="FFFCF3"/>
        </w:rPr>
        <w:t xml:space="preserve">развитие умения мягкого, напевного, легкого пения (работа над кантиленой - </w:t>
      </w:r>
      <w:r w:rsidRPr="00F4272D">
        <w:rPr>
          <w:rFonts w:ascii="Times New Roman" w:hAnsi="Times New Roman" w:cs="Times New Roman"/>
          <w:color w:val="000000" w:themeColor="text1"/>
          <w:sz w:val="24"/>
          <w:szCs w:val="24"/>
          <w:shd w:val="clear" w:color="auto" w:fill="FFFFFF"/>
        </w:rPr>
        <w:t>способностью певческого голоса к напевному исполнению мелодии);</w:t>
      </w:r>
    </w:p>
    <w:p w:rsidR="00D1342A" w:rsidRPr="00F4272D" w:rsidRDefault="00D1342A" w:rsidP="00F4272D">
      <w:pPr>
        <w:shd w:val="clear" w:color="auto" w:fill="FFFFFF" w:themeFill="background1"/>
        <w:spacing w:after="0"/>
        <w:ind w:firstLine="709"/>
        <w:contextualSpacing/>
        <w:jc w:val="both"/>
        <w:rPr>
          <w:rStyle w:val="apple-style-span"/>
          <w:rFonts w:ascii="Times New Roman" w:hAnsi="Times New Roman" w:cs="Times New Roman"/>
          <w:color w:val="000000" w:themeColor="text1"/>
          <w:sz w:val="24"/>
          <w:szCs w:val="24"/>
        </w:rPr>
      </w:pPr>
      <w:r w:rsidRPr="00F4272D">
        <w:rPr>
          <w:rStyle w:val="apple-style-span"/>
          <w:rFonts w:ascii="Times New Roman" w:hAnsi="Times New Roman" w:cs="Times New Roman"/>
          <w:color w:val="000000" w:themeColor="text1"/>
          <w:sz w:val="24"/>
          <w:szCs w:val="24"/>
        </w:rPr>
        <w:t>― </w:t>
      </w:r>
      <w:r w:rsidRPr="00F4272D">
        <w:rPr>
          <w:rFonts w:ascii="Times New Roman" w:hAnsi="Times New Roman" w:cs="Times New Roman"/>
          <w:color w:val="000000" w:themeColor="text1"/>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D1342A" w:rsidRPr="00F4272D" w:rsidRDefault="00D1342A" w:rsidP="00F4272D">
      <w:pPr>
        <w:shd w:val="clear" w:color="auto" w:fill="FFFFFF" w:themeFill="background1"/>
        <w:spacing w:after="0"/>
        <w:ind w:firstLine="709"/>
        <w:contextualSpacing/>
        <w:jc w:val="both"/>
        <w:rPr>
          <w:rStyle w:val="apple-style-span"/>
          <w:rFonts w:ascii="Times New Roman" w:hAnsi="Times New Roman" w:cs="Times New Roman"/>
          <w:color w:val="000000" w:themeColor="text1"/>
          <w:sz w:val="24"/>
          <w:szCs w:val="24"/>
        </w:rPr>
      </w:pPr>
      <w:r w:rsidRPr="00F4272D">
        <w:rPr>
          <w:rStyle w:val="apple-style-span"/>
          <w:rFonts w:ascii="Times New Roman" w:hAnsi="Times New Roman" w:cs="Times New Roman"/>
          <w:color w:val="000000" w:themeColor="text1"/>
          <w:sz w:val="24"/>
          <w:szCs w:val="24"/>
        </w:rPr>
        <w:t>― </w:t>
      </w:r>
      <w:r w:rsidRPr="00F4272D">
        <w:rPr>
          <w:rFonts w:ascii="Times New Roman" w:hAnsi="Times New Roman" w:cs="Times New Roman"/>
          <w:color w:val="000000" w:themeColor="text1"/>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F4272D">
        <w:rPr>
          <w:rFonts w:ascii="Times New Roman" w:hAnsi="Times New Roman" w:cs="Times New Roman"/>
          <w:i/>
          <w:color w:val="000000" w:themeColor="text1"/>
          <w:sz w:val="24"/>
          <w:szCs w:val="24"/>
          <w:shd w:val="clear" w:color="auto" w:fill="FFFCF3"/>
        </w:rPr>
        <w:t>а капелла</w:t>
      </w:r>
      <w:r w:rsidRPr="00F4272D">
        <w:rPr>
          <w:rFonts w:ascii="Times New Roman" w:hAnsi="Times New Roman" w:cs="Times New Roman"/>
          <w:color w:val="000000" w:themeColor="text1"/>
          <w:sz w:val="24"/>
          <w:szCs w:val="24"/>
          <w:shd w:val="clear" w:color="auto" w:fill="FFFCF3"/>
        </w:rPr>
        <w:t>); работа над чистотой интонирования и выравнивание звучания на всем диапазоне;</w:t>
      </w:r>
    </w:p>
    <w:p w:rsidR="00D1342A" w:rsidRPr="00F4272D" w:rsidRDefault="00D1342A" w:rsidP="00F4272D">
      <w:pPr>
        <w:shd w:val="clear" w:color="auto" w:fill="FFFFFF" w:themeFill="background1"/>
        <w:spacing w:after="0"/>
        <w:ind w:firstLine="709"/>
        <w:contextualSpacing/>
        <w:jc w:val="both"/>
        <w:rPr>
          <w:rStyle w:val="apple-style-span"/>
          <w:rFonts w:ascii="Times New Roman" w:hAnsi="Times New Roman" w:cs="Times New Roman"/>
          <w:color w:val="000000" w:themeColor="text1"/>
          <w:sz w:val="24"/>
          <w:szCs w:val="24"/>
        </w:rPr>
      </w:pPr>
      <w:r w:rsidRPr="00F4272D">
        <w:rPr>
          <w:rStyle w:val="apple-style-span"/>
          <w:rFonts w:ascii="Times New Roman" w:hAnsi="Times New Roman" w:cs="Times New Roman"/>
          <w:color w:val="000000" w:themeColor="text1"/>
          <w:sz w:val="24"/>
          <w:szCs w:val="24"/>
        </w:rPr>
        <w:t>― </w:t>
      </w:r>
      <w:r w:rsidRPr="00F4272D">
        <w:rPr>
          <w:rFonts w:ascii="Times New Roman" w:hAnsi="Times New Roman" w:cs="Times New Roman"/>
          <w:color w:val="000000" w:themeColor="text1"/>
          <w:sz w:val="24"/>
          <w:szCs w:val="24"/>
          <w:shd w:val="clear" w:color="auto" w:fill="FFFCF3"/>
        </w:rPr>
        <w:t xml:space="preserve">развитие слухового внимания и чувства ритма в ходе специальных </w:t>
      </w:r>
      <w:proofErr w:type="gramStart"/>
      <w:r w:rsidRPr="00F4272D">
        <w:rPr>
          <w:rFonts w:ascii="Times New Roman" w:hAnsi="Times New Roman" w:cs="Times New Roman"/>
          <w:color w:val="000000" w:themeColor="text1"/>
          <w:sz w:val="24"/>
          <w:szCs w:val="24"/>
          <w:shd w:val="clear" w:color="auto" w:fill="FFFCF3"/>
        </w:rPr>
        <w:t>ритмических упражнений</w:t>
      </w:r>
      <w:proofErr w:type="gramEnd"/>
      <w:r w:rsidRPr="00F4272D">
        <w:rPr>
          <w:rFonts w:ascii="Times New Roman" w:hAnsi="Times New Roman" w:cs="Times New Roman"/>
          <w:color w:val="000000" w:themeColor="text1"/>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D1342A" w:rsidRPr="007B1005" w:rsidRDefault="00D1342A" w:rsidP="00F4272D">
      <w:pPr>
        <w:shd w:val="clear" w:color="auto" w:fill="FFFFFF" w:themeFill="background1"/>
        <w:spacing w:after="0"/>
        <w:ind w:firstLine="709"/>
        <w:contextualSpacing/>
        <w:jc w:val="both"/>
        <w:rPr>
          <w:rStyle w:val="apple-style-span"/>
          <w:rFonts w:ascii="Times New Roman" w:hAnsi="Times New Roman" w:cs="Times New Roman"/>
          <w:color w:val="000000" w:themeColor="text1"/>
          <w:sz w:val="24"/>
          <w:szCs w:val="24"/>
        </w:rPr>
      </w:pPr>
      <w:r w:rsidRPr="00F4272D">
        <w:rPr>
          <w:rStyle w:val="apple-style-span"/>
          <w:rFonts w:ascii="Times New Roman" w:hAnsi="Times New Roman" w:cs="Times New Roman"/>
          <w:color w:val="000000" w:themeColor="text1"/>
          <w:sz w:val="24"/>
          <w:szCs w:val="24"/>
        </w:rPr>
        <w:t>― </w:t>
      </w:r>
      <w:r w:rsidRPr="00F4272D">
        <w:rPr>
          <w:rFonts w:ascii="Times New Roman" w:hAnsi="Times New Roman" w:cs="Times New Roman"/>
          <w:color w:val="000000" w:themeColor="text1"/>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w:t>
      </w:r>
      <w:r w:rsidRPr="007B1005">
        <w:rPr>
          <w:rFonts w:ascii="Times New Roman" w:hAnsi="Times New Roman" w:cs="Times New Roman"/>
          <w:color w:val="000000" w:themeColor="text1"/>
          <w:sz w:val="24"/>
          <w:szCs w:val="24"/>
          <w:shd w:val="clear" w:color="auto" w:fill="FFFCF3"/>
        </w:rPr>
        <w:t xml:space="preserve"> одной высоте); развитие умения показа рукой направления мелодии (сверху вниз или снизу вверх); развитие умения определять сильную долю на слух;</w:t>
      </w:r>
    </w:p>
    <w:p w:rsidR="00D1342A" w:rsidRPr="007B1005" w:rsidRDefault="00D1342A" w:rsidP="00F4272D">
      <w:pPr>
        <w:shd w:val="clear" w:color="auto" w:fill="FFFFFF" w:themeFill="background1"/>
        <w:spacing w:after="0"/>
        <w:ind w:firstLine="709"/>
        <w:contextualSpacing/>
        <w:jc w:val="both"/>
        <w:rPr>
          <w:rStyle w:val="apple-style-span"/>
          <w:rFonts w:ascii="Times New Roman" w:hAnsi="Times New Roman" w:cs="Times New Roman"/>
          <w:color w:val="000000" w:themeColor="text1"/>
          <w:sz w:val="24"/>
          <w:szCs w:val="24"/>
        </w:rPr>
      </w:pPr>
      <w:r w:rsidRPr="007B1005">
        <w:rPr>
          <w:rStyle w:val="apple-style-span"/>
          <w:rFonts w:ascii="Times New Roman" w:hAnsi="Times New Roman" w:cs="Times New Roman"/>
          <w:color w:val="000000" w:themeColor="text1"/>
          <w:sz w:val="24"/>
          <w:szCs w:val="24"/>
        </w:rPr>
        <w:t>― </w:t>
      </w:r>
      <w:r w:rsidRPr="007B1005">
        <w:rPr>
          <w:rFonts w:ascii="Times New Roman" w:hAnsi="Times New Roman" w:cs="Times New Roman"/>
          <w:color w:val="000000" w:themeColor="text1"/>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D1342A" w:rsidRPr="007B1005" w:rsidRDefault="00D1342A" w:rsidP="00F4272D">
      <w:pPr>
        <w:shd w:val="clear" w:color="auto" w:fill="FFFFFF" w:themeFill="background1"/>
        <w:spacing w:after="0"/>
        <w:ind w:firstLine="709"/>
        <w:contextualSpacing/>
        <w:jc w:val="both"/>
        <w:rPr>
          <w:rStyle w:val="apple-style-span"/>
          <w:rFonts w:ascii="Times New Roman" w:hAnsi="Times New Roman" w:cs="Times New Roman"/>
          <w:color w:val="000000" w:themeColor="text1"/>
          <w:sz w:val="24"/>
          <w:szCs w:val="24"/>
        </w:rPr>
      </w:pPr>
      <w:r w:rsidRPr="007B1005">
        <w:rPr>
          <w:rStyle w:val="apple-style-span"/>
          <w:rFonts w:ascii="Times New Roman" w:hAnsi="Times New Roman" w:cs="Times New Roman"/>
          <w:color w:val="000000" w:themeColor="text1"/>
          <w:sz w:val="24"/>
          <w:szCs w:val="24"/>
        </w:rPr>
        <w:t>― </w:t>
      </w:r>
      <w:r w:rsidRPr="007B1005">
        <w:rPr>
          <w:rFonts w:ascii="Times New Roman" w:hAnsi="Times New Roman" w:cs="Times New Roman"/>
          <w:color w:val="000000" w:themeColor="text1"/>
          <w:sz w:val="24"/>
          <w:szCs w:val="24"/>
          <w:shd w:val="clear" w:color="auto" w:fill="FFFCF3"/>
        </w:rPr>
        <w:t>формирование понимания дирижерских жестов (внимание, вдох, начало и окончание пения);</w:t>
      </w:r>
    </w:p>
    <w:p w:rsidR="00D1342A" w:rsidRPr="007B1005" w:rsidRDefault="00D1342A" w:rsidP="00F4272D">
      <w:pPr>
        <w:shd w:val="clear" w:color="auto" w:fill="FFFFFF" w:themeFill="background1"/>
        <w:spacing w:after="0"/>
        <w:ind w:firstLine="709"/>
        <w:contextualSpacing/>
        <w:jc w:val="both"/>
        <w:rPr>
          <w:rStyle w:val="apple-style-span"/>
          <w:rFonts w:ascii="Times New Roman" w:hAnsi="Times New Roman" w:cs="Times New Roman"/>
          <w:color w:val="000000" w:themeColor="text1"/>
          <w:sz w:val="24"/>
          <w:szCs w:val="24"/>
        </w:rPr>
      </w:pPr>
      <w:r w:rsidRPr="007B1005">
        <w:rPr>
          <w:rStyle w:val="apple-style-span"/>
          <w:rFonts w:ascii="Times New Roman" w:hAnsi="Times New Roman" w:cs="Times New Roman"/>
          <w:color w:val="000000" w:themeColor="text1"/>
          <w:sz w:val="24"/>
          <w:szCs w:val="24"/>
        </w:rPr>
        <w:t>― </w:t>
      </w:r>
      <w:r w:rsidRPr="007B1005">
        <w:rPr>
          <w:rFonts w:ascii="Times New Roman" w:hAnsi="Times New Roman" w:cs="Times New Roman"/>
          <w:color w:val="000000" w:themeColor="text1"/>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D1342A" w:rsidRPr="007B1005" w:rsidRDefault="00D1342A" w:rsidP="00F4272D">
      <w:pPr>
        <w:shd w:val="clear" w:color="auto" w:fill="FFFFFF" w:themeFill="background1"/>
        <w:spacing w:after="0"/>
        <w:ind w:firstLine="709"/>
        <w:contextualSpacing/>
        <w:jc w:val="both"/>
        <w:rPr>
          <w:rStyle w:val="apple-style-span"/>
          <w:rFonts w:ascii="Times New Roman" w:hAnsi="Times New Roman" w:cs="Times New Roman"/>
          <w:color w:val="000000" w:themeColor="text1"/>
          <w:sz w:val="24"/>
          <w:szCs w:val="24"/>
        </w:rPr>
      </w:pPr>
      <w:r w:rsidRPr="007B1005">
        <w:rPr>
          <w:rStyle w:val="apple-style-span"/>
          <w:rFonts w:ascii="Times New Roman" w:hAnsi="Times New Roman" w:cs="Times New Roman"/>
          <w:color w:val="000000" w:themeColor="text1"/>
          <w:sz w:val="24"/>
          <w:szCs w:val="24"/>
        </w:rPr>
        <w:t>― </w:t>
      </w:r>
      <w:r w:rsidRPr="007B1005">
        <w:rPr>
          <w:rFonts w:ascii="Times New Roman" w:hAnsi="Times New Roman" w:cs="Times New Roman"/>
          <w:color w:val="000000" w:themeColor="text1"/>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D1342A" w:rsidRPr="007B1005" w:rsidRDefault="00D1342A" w:rsidP="00F4272D">
      <w:pPr>
        <w:shd w:val="clear" w:color="auto" w:fill="FFFFFF" w:themeFill="background1"/>
        <w:spacing w:after="0"/>
        <w:ind w:firstLine="709"/>
        <w:contextualSpacing/>
        <w:jc w:val="both"/>
        <w:rPr>
          <w:rStyle w:val="apple-style-span"/>
          <w:rFonts w:ascii="Times New Roman" w:hAnsi="Times New Roman" w:cs="Times New Roman"/>
          <w:color w:val="000000" w:themeColor="text1"/>
          <w:sz w:val="24"/>
          <w:szCs w:val="24"/>
        </w:rPr>
      </w:pPr>
      <w:r w:rsidRPr="007B1005">
        <w:rPr>
          <w:rStyle w:val="apple-style-span"/>
          <w:rFonts w:ascii="Times New Roman" w:hAnsi="Times New Roman" w:cs="Times New Roman"/>
          <w:color w:val="000000" w:themeColor="text1"/>
          <w:sz w:val="24"/>
          <w:szCs w:val="24"/>
        </w:rPr>
        <w:t>― </w:t>
      </w:r>
      <w:r w:rsidRPr="007B1005">
        <w:rPr>
          <w:rFonts w:ascii="Times New Roman" w:hAnsi="Times New Roman" w:cs="Times New Roman"/>
          <w:color w:val="000000" w:themeColor="text1"/>
          <w:sz w:val="24"/>
          <w:szCs w:val="24"/>
          <w:shd w:val="clear" w:color="auto" w:fill="FFFCF3"/>
        </w:rPr>
        <w:t xml:space="preserve">пение спокойное, умеренное по темпу, ненапряженное и плавное в пределах </w:t>
      </w:r>
      <w:r w:rsidRPr="007B1005">
        <w:rPr>
          <w:rFonts w:ascii="Times New Roman" w:hAnsi="Times New Roman" w:cs="Times New Roman"/>
          <w:color w:val="000000" w:themeColor="text1"/>
          <w:sz w:val="24"/>
          <w:szCs w:val="24"/>
          <w:shd w:val="clear" w:color="auto" w:fill="FFFCF3"/>
          <w:lang w:val="en-US"/>
        </w:rPr>
        <w:t>mezzopiano</w:t>
      </w:r>
      <w:r w:rsidRPr="007B1005">
        <w:rPr>
          <w:rFonts w:ascii="Times New Roman" w:hAnsi="Times New Roman" w:cs="Times New Roman"/>
          <w:color w:val="000000" w:themeColor="text1"/>
          <w:sz w:val="24"/>
          <w:szCs w:val="24"/>
          <w:shd w:val="clear" w:color="auto" w:fill="FFFCF3"/>
        </w:rPr>
        <w:t xml:space="preserve"> (умеренно тихо) и </w:t>
      </w:r>
      <w:r w:rsidRPr="007B1005">
        <w:rPr>
          <w:rFonts w:ascii="Times New Roman" w:hAnsi="Times New Roman" w:cs="Times New Roman"/>
          <w:color w:val="000000" w:themeColor="text1"/>
          <w:sz w:val="24"/>
          <w:szCs w:val="24"/>
          <w:shd w:val="clear" w:color="auto" w:fill="FFFCF3"/>
          <w:lang w:val="en-US"/>
        </w:rPr>
        <w:t>mezzoforte</w:t>
      </w:r>
      <w:r w:rsidRPr="007B1005">
        <w:rPr>
          <w:rFonts w:ascii="Times New Roman" w:hAnsi="Times New Roman" w:cs="Times New Roman"/>
          <w:color w:val="000000" w:themeColor="text1"/>
          <w:sz w:val="24"/>
          <w:szCs w:val="24"/>
          <w:shd w:val="clear" w:color="auto" w:fill="FFFCF3"/>
        </w:rPr>
        <w:t xml:space="preserve"> (умеренно громко);</w:t>
      </w:r>
    </w:p>
    <w:p w:rsidR="00D1342A" w:rsidRPr="007B1005" w:rsidRDefault="00D1342A" w:rsidP="00F4272D">
      <w:pPr>
        <w:shd w:val="clear" w:color="auto" w:fill="FFFFFF" w:themeFill="background1"/>
        <w:spacing w:after="0"/>
        <w:ind w:firstLine="709"/>
        <w:contextualSpacing/>
        <w:jc w:val="both"/>
        <w:rPr>
          <w:rStyle w:val="apple-style-span"/>
          <w:rFonts w:ascii="Times New Roman" w:hAnsi="Times New Roman" w:cs="Times New Roman"/>
          <w:color w:val="000000" w:themeColor="text1"/>
          <w:sz w:val="24"/>
          <w:szCs w:val="24"/>
        </w:rPr>
      </w:pPr>
      <w:r w:rsidRPr="007B1005">
        <w:rPr>
          <w:rStyle w:val="apple-style-span"/>
          <w:rFonts w:ascii="Times New Roman" w:hAnsi="Times New Roman" w:cs="Times New Roman"/>
          <w:color w:val="000000" w:themeColor="text1"/>
          <w:sz w:val="24"/>
          <w:szCs w:val="24"/>
        </w:rPr>
        <w:t>― </w:t>
      </w:r>
      <w:r w:rsidRPr="007B1005">
        <w:rPr>
          <w:rFonts w:ascii="Times New Roman" w:hAnsi="Times New Roman" w:cs="Times New Roman"/>
          <w:color w:val="000000" w:themeColor="text1"/>
          <w:sz w:val="24"/>
          <w:szCs w:val="24"/>
          <w:shd w:val="clear" w:color="auto" w:fill="FFFCF3"/>
        </w:rPr>
        <w:t xml:space="preserve">укрепление и постепенное расширение певческого диапазона </w:t>
      </w:r>
      <w:r w:rsidRPr="007B1005">
        <w:rPr>
          <w:rFonts w:ascii="Times New Roman" w:hAnsi="Times New Roman" w:cs="Times New Roman"/>
          <w:i/>
          <w:color w:val="000000" w:themeColor="text1"/>
          <w:sz w:val="24"/>
          <w:szCs w:val="24"/>
          <w:shd w:val="clear" w:color="auto" w:fill="FFFCF3"/>
        </w:rPr>
        <w:t>ми</w:t>
      </w:r>
      <w:proofErr w:type="gramStart"/>
      <w:r w:rsidRPr="007B1005">
        <w:rPr>
          <w:rFonts w:ascii="Times New Roman" w:hAnsi="Times New Roman" w:cs="Times New Roman"/>
          <w:i/>
          <w:color w:val="000000" w:themeColor="text1"/>
          <w:sz w:val="24"/>
          <w:szCs w:val="24"/>
          <w:shd w:val="clear" w:color="auto" w:fill="FFFCF3"/>
        </w:rPr>
        <w:t>1</w:t>
      </w:r>
      <w:proofErr w:type="gramEnd"/>
      <w:r w:rsidRPr="007B1005">
        <w:rPr>
          <w:rFonts w:ascii="Times New Roman" w:hAnsi="Times New Roman" w:cs="Times New Roman"/>
          <w:i/>
          <w:color w:val="000000" w:themeColor="text1"/>
          <w:sz w:val="24"/>
          <w:szCs w:val="24"/>
          <w:shd w:val="clear" w:color="auto" w:fill="FFFCF3"/>
        </w:rPr>
        <w:t xml:space="preserve"> – ля1, ре1 – си1, до1 – до2.</w:t>
      </w:r>
    </w:p>
    <w:p w:rsidR="00D1342A" w:rsidRPr="007B1005" w:rsidRDefault="00D1342A" w:rsidP="00F4272D">
      <w:pPr>
        <w:shd w:val="clear" w:color="auto" w:fill="FFFFFF" w:themeFill="background1"/>
        <w:spacing w:after="0"/>
        <w:ind w:firstLine="709"/>
        <w:contextualSpacing/>
        <w:jc w:val="both"/>
        <w:rPr>
          <w:rFonts w:ascii="Times New Roman" w:hAnsi="Times New Roman" w:cs="Times New Roman"/>
          <w:b/>
          <w:color w:val="000000" w:themeColor="text1"/>
          <w:sz w:val="24"/>
          <w:szCs w:val="24"/>
        </w:rPr>
      </w:pPr>
      <w:r w:rsidRPr="007B1005">
        <w:rPr>
          <w:rStyle w:val="apple-style-span"/>
          <w:rFonts w:ascii="Times New Roman" w:hAnsi="Times New Roman" w:cs="Times New Roman"/>
          <w:color w:val="000000" w:themeColor="text1"/>
          <w:sz w:val="24"/>
          <w:szCs w:val="24"/>
        </w:rPr>
        <w:t>― </w:t>
      </w:r>
      <w:r w:rsidRPr="007B1005">
        <w:rPr>
          <w:rFonts w:ascii="Times New Roman" w:hAnsi="Times New Roman" w:cs="Times New Roman"/>
          <w:color w:val="000000" w:themeColor="text1"/>
          <w:sz w:val="24"/>
          <w:szCs w:val="24"/>
          <w:shd w:val="clear" w:color="auto" w:fill="FFFCF3"/>
        </w:rPr>
        <w:t>получение эстетического наслаждения от собственного пения.</w:t>
      </w:r>
    </w:p>
    <w:p w:rsidR="00D1342A" w:rsidRPr="007B1005" w:rsidRDefault="00D1342A" w:rsidP="00F4272D">
      <w:pPr>
        <w:shd w:val="clear" w:color="auto" w:fill="FFFFFF" w:themeFill="background1"/>
        <w:spacing w:after="0"/>
        <w:ind w:firstLine="709"/>
        <w:contextualSpacing/>
        <w:jc w:val="center"/>
        <w:rPr>
          <w:rFonts w:ascii="Times New Roman" w:hAnsi="Times New Roman" w:cs="Times New Roman"/>
          <w:b/>
          <w:i/>
          <w:sz w:val="24"/>
          <w:szCs w:val="24"/>
        </w:rPr>
      </w:pPr>
      <w:r w:rsidRPr="007B1005">
        <w:rPr>
          <w:rFonts w:ascii="Times New Roman" w:hAnsi="Times New Roman" w:cs="Times New Roman"/>
          <w:b/>
          <w:sz w:val="24"/>
          <w:szCs w:val="24"/>
        </w:rPr>
        <w:t>Элементы музыкальной грамоты</w:t>
      </w:r>
    </w:p>
    <w:p w:rsidR="00D1342A" w:rsidRPr="007B1005" w:rsidRDefault="00D1342A" w:rsidP="00F4272D">
      <w:pPr>
        <w:shd w:val="clear" w:color="auto" w:fill="FFFFFF" w:themeFill="background1"/>
        <w:spacing w:after="0"/>
        <w:ind w:firstLine="709"/>
        <w:contextualSpacing/>
        <w:jc w:val="both"/>
        <w:rPr>
          <w:rStyle w:val="apple-style-span"/>
          <w:rFonts w:ascii="Times New Roman" w:hAnsi="Times New Roman" w:cs="Times New Roman"/>
          <w:sz w:val="24"/>
          <w:szCs w:val="24"/>
        </w:rPr>
      </w:pPr>
      <w:r w:rsidRPr="007B1005">
        <w:rPr>
          <w:rFonts w:ascii="Times New Roman" w:hAnsi="Times New Roman" w:cs="Times New Roman"/>
          <w:b/>
          <w:i/>
          <w:sz w:val="24"/>
          <w:szCs w:val="24"/>
        </w:rPr>
        <w:t>Содержание</w:t>
      </w:r>
      <w:r w:rsidRPr="007B1005">
        <w:rPr>
          <w:rFonts w:ascii="Times New Roman" w:hAnsi="Times New Roman" w:cs="Times New Roman"/>
          <w:sz w:val="24"/>
          <w:szCs w:val="24"/>
        </w:rPr>
        <w:t xml:space="preserve">: </w:t>
      </w:r>
    </w:p>
    <w:p w:rsidR="00D1342A" w:rsidRPr="007B1005" w:rsidRDefault="00D1342A" w:rsidP="00F4272D">
      <w:pPr>
        <w:shd w:val="clear" w:color="auto" w:fill="FFFFFF" w:themeFill="background1"/>
        <w:spacing w:after="0"/>
        <w:ind w:firstLine="709"/>
        <w:contextualSpacing/>
        <w:jc w:val="both"/>
        <w:rPr>
          <w:rStyle w:val="apple-style-span"/>
          <w:rFonts w:ascii="Times New Roman" w:hAnsi="Times New Roman" w:cs="Times New Roman"/>
          <w:sz w:val="24"/>
          <w:szCs w:val="24"/>
        </w:rPr>
      </w:pPr>
      <w:r w:rsidRPr="007B1005">
        <w:rPr>
          <w:rStyle w:val="apple-style-span"/>
          <w:rFonts w:ascii="Times New Roman" w:hAnsi="Times New Roman" w:cs="Times New Roman"/>
          <w:sz w:val="24"/>
          <w:szCs w:val="24"/>
        </w:rPr>
        <w:t>― </w:t>
      </w:r>
      <w:r w:rsidRPr="007B1005">
        <w:rPr>
          <w:rFonts w:ascii="Times New Roman" w:hAnsi="Times New Roman" w:cs="Times New Roman"/>
          <w:sz w:val="24"/>
          <w:szCs w:val="24"/>
        </w:rPr>
        <w:t>ознакомление с высотой звука (</w:t>
      </w:r>
      <w:proofErr w:type="gramStart"/>
      <w:r w:rsidRPr="007B1005">
        <w:rPr>
          <w:rFonts w:ascii="Times New Roman" w:hAnsi="Times New Roman" w:cs="Times New Roman"/>
          <w:sz w:val="24"/>
          <w:szCs w:val="24"/>
        </w:rPr>
        <w:t>высокие</w:t>
      </w:r>
      <w:proofErr w:type="gramEnd"/>
      <w:r w:rsidRPr="007B1005">
        <w:rPr>
          <w:rFonts w:ascii="Times New Roman" w:hAnsi="Times New Roman" w:cs="Times New Roman"/>
          <w:sz w:val="24"/>
          <w:szCs w:val="24"/>
        </w:rPr>
        <w:t>, средние, низкие);</w:t>
      </w:r>
    </w:p>
    <w:p w:rsidR="00D1342A" w:rsidRPr="007B1005" w:rsidRDefault="00D1342A" w:rsidP="00F4272D">
      <w:pPr>
        <w:shd w:val="clear" w:color="auto" w:fill="FFFFFF" w:themeFill="background1"/>
        <w:spacing w:after="0"/>
        <w:ind w:firstLine="709"/>
        <w:contextualSpacing/>
        <w:jc w:val="both"/>
        <w:rPr>
          <w:rStyle w:val="apple-style-span"/>
          <w:rFonts w:ascii="Times New Roman" w:hAnsi="Times New Roman" w:cs="Times New Roman"/>
          <w:sz w:val="24"/>
          <w:szCs w:val="24"/>
        </w:rPr>
      </w:pPr>
      <w:r w:rsidRPr="007B1005">
        <w:rPr>
          <w:rStyle w:val="apple-style-span"/>
          <w:rFonts w:ascii="Times New Roman" w:hAnsi="Times New Roman" w:cs="Times New Roman"/>
          <w:sz w:val="24"/>
          <w:szCs w:val="24"/>
        </w:rPr>
        <w:t>― </w:t>
      </w:r>
      <w:r w:rsidRPr="007B1005">
        <w:rPr>
          <w:rFonts w:ascii="Times New Roman" w:hAnsi="Times New Roman" w:cs="Times New Roman"/>
          <w:sz w:val="24"/>
          <w:szCs w:val="24"/>
        </w:rPr>
        <w:t xml:space="preserve">ознакомление с динамическими особенностями музыки (громкая </w:t>
      </w:r>
      <w:r w:rsidRPr="007B1005">
        <w:rPr>
          <w:rStyle w:val="apple-style-span"/>
          <w:rFonts w:ascii="Times New Roman" w:hAnsi="Times New Roman" w:cs="Times New Roman"/>
          <w:sz w:val="24"/>
          <w:szCs w:val="24"/>
        </w:rPr>
        <w:t>― </w:t>
      </w:r>
      <w:r w:rsidRPr="007B1005">
        <w:rPr>
          <w:rFonts w:ascii="Times New Roman" w:hAnsi="Times New Roman" w:cs="Times New Roman"/>
          <w:color w:val="333333"/>
          <w:sz w:val="24"/>
          <w:szCs w:val="24"/>
          <w:shd w:val="clear" w:color="auto" w:fill="FFFCF3"/>
          <w:lang w:val="en-US"/>
        </w:rPr>
        <w:t>forte</w:t>
      </w:r>
      <w:r w:rsidRPr="007B1005">
        <w:rPr>
          <w:rFonts w:ascii="Times New Roman" w:hAnsi="Times New Roman" w:cs="Times New Roman"/>
          <w:sz w:val="24"/>
          <w:szCs w:val="24"/>
        </w:rPr>
        <w:t xml:space="preserve">, тихая </w:t>
      </w:r>
      <w:r w:rsidRPr="007B1005">
        <w:rPr>
          <w:rStyle w:val="apple-style-span"/>
          <w:rFonts w:ascii="Times New Roman" w:hAnsi="Times New Roman" w:cs="Times New Roman"/>
          <w:sz w:val="24"/>
          <w:szCs w:val="24"/>
        </w:rPr>
        <w:t>― </w:t>
      </w:r>
      <w:r w:rsidRPr="007B1005">
        <w:rPr>
          <w:rFonts w:ascii="Times New Roman" w:hAnsi="Times New Roman" w:cs="Times New Roman"/>
          <w:color w:val="333333"/>
          <w:sz w:val="24"/>
          <w:szCs w:val="24"/>
          <w:shd w:val="clear" w:color="auto" w:fill="FFFCF3"/>
          <w:lang w:val="en-US"/>
        </w:rPr>
        <w:t>piano</w:t>
      </w:r>
      <w:r w:rsidRPr="007B1005">
        <w:rPr>
          <w:rFonts w:ascii="Times New Roman" w:hAnsi="Times New Roman" w:cs="Times New Roman"/>
          <w:sz w:val="24"/>
          <w:szCs w:val="24"/>
        </w:rPr>
        <w:t>);</w:t>
      </w:r>
    </w:p>
    <w:p w:rsidR="00D1342A" w:rsidRPr="007B1005" w:rsidRDefault="00D1342A" w:rsidP="00F4272D">
      <w:pPr>
        <w:shd w:val="clear" w:color="auto" w:fill="FFFFFF" w:themeFill="background1"/>
        <w:spacing w:after="0"/>
        <w:ind w:firstLine="709"/>
        <w:contextualSpacing/>
        <w:jc w:val="both"/>
        <w:rPr>
          <w:rStyle w:val="apple-style-span"/>
          <w:rFonts w:ascii="Times New Roman" w:hAnsi="Times New Roman" w:cs="Times New Roman"/>
          <w:sz w:val="24"/>
          <w:szCs w:val="24"/>
        </w:rPr>
      </w:pPr>
      <w:r w:rsidRPr="007B1005">
        <w:rPr>
          <w:rStyle w:val="apple-style-span"/>
          <w:rFonts w:ascii="Times New Roman" w:hAnsi="Times New Roman" w:cs="Times New Roman"/>
          <w:sz w:val="24"/>
          <w:szCs w:val="24"/>
        </w:rPr>
        <w:t>― </w:t>
      </w:r>
      <w:r w:rsidRPr="007B1005">
        <w:rPr>
          <w:rFonts w:ascii="Times New Roman" w:hAnsi="Times New Roman" w:cs="Times New Roman"/>
          <w:sz w:val="24"/>
          <w:szCs w:val="24"/>
        </w:rPr>
        <w:t>развитие умения различать звук по длительности (долгие, короткие):</w:t>
      </w:r>
    </w:p>
    <w:p w:rsidR="00D1342A" w:rsidRPr="007B1005" w:rsidRDefault="00D1342A" w:rsidP="00F4272D">
      <w:pPr>
        <w:shd w:val="clear" w:color="auto" w:fill="FFFFFF" w:themeFill="background1"/>
        <w:spacing w:after="0"/>
        <w:ind w:firstLine="709"/>
        <w:contextualSpacing/>
        <w:jc w:val="both"/>
        <w:rPr>
          <w:rFonts w:ascii="Times New Roman" w:hAnsi="Times New Roman" w:cs="Times New Roman"/>
          <w:b/>
          <w:sz w:val="24"/>
          <w:szCs w:val="24"/>
        </w:rPr>
      </w:pPr>
      <w:r w:rsidRPr="007B1005">
        <w:rPr>
          <w:rStyle w:val="apple-style-span"/>
          <w:rFonts w:ascii="Times New Roman" w:hAnsi="Times New Roman" w:cs="Times New Roman"/>
          <w:sz w:val="24"/>
          <w:szCs w:val="24"/>
        </w:rPr>
        <w:t>― </w:t>
      </w:r>
      <w:r w:rsidRPr="007B1005">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7B1005">
        <w:rPr>
          <w:rFonts w:ascii="Times New Roman" w:hAnsi="Times New Roman" w:cs="Times New Roman"/>
          <w:i/>
          <w:sz w:val="24"/>
          <w:szCs w:val="24"/>
        </w:rPr>
        <w:t>до</w:t>
      </w:r>
      <w:proofErr w:type="gramEnd"/>
      <w:r w:rsidRPr="007B1005">
        <w:rPr>
          <w:rFonts w:ascii="Times New Roman" w:hAnsi="Times New Roman" w:cs="Times New Roman"/>
          <w:i/>
          <w:sz w:val="24"/>
          <w:szCs w:val="24"/>
        </w:rPr>
        <w:t xml:space="preserve"> мажор</w:t>
      </w:r>
      <w:r w:rsidRPr="007B1005">
        <w:rPr>
          <w:rFonts w:ascii="Times New Roman" w:hAnsi="Times New Roman" w:cs="Times New Roman"/>
          <w:sz w:val="24"/>
          <w:szCs w:val="24"/>
        </w:rPr>
        <w:t>).</w:t>
      </w:r>
    </w:p>
    <w:p w:rsidR="00D1342A" w:rsidRPr="007B1005" w:rsidRDefault="00D1342A" w:rsidP="00F4272D">
      <w:pPr>
        <w:shd w:val="clear" w:color="auto" w:fill="FFFFFF" w:themeFill="background1"/>
        <w:spacing w:after="0"/>
        <w:ind w:firstLine="709"/>
        <w:contextualSpacing/>
        <w:jc w:val="center"/>
        <w:rPr>
          <w:rFonts w:ascii="Times New Roman" w:hAnsi="Times New Roman" w:cs="Times New Roman"/>
          <w:b/>
          <w:i/>
          <w:sz w:val="24"/>
          <w:szCs w:val="24"/>
        </w:rPr>
      </w:pPr>
      <w:r w:rsidRPr="007B1005">
        <w:rPr>
          <w:rFonts w:ascii="Times New Roman" w:hAnsi="Times New Roman" w:cs="Times New Roman"/>
          <w:b/>
          <w:sz w:val="24"/>
          <w:szCs w:val="24"/>
        </w:rPr>
        <w:t>Игра на музыкальных инструментах детского оркестра.</w:t>
      </w:r>
    </w:p>
    <w:p w:rsidR="00D1342A" w:rsidRPr="007B1005" w:rsidRDefault="00D1342A" w:rsidP="00F4272D">
      <w:pPr>
        <w:shd w:val="clear" w:color="auto" w:fill="FFFFFF" w:themeFill="background1"/>
        <w:spacing w:after="0"/>
        <w:ind w:firstLine="709"/>
        <w:contextualSpacing/>
        <w:jc w:val="both"/>
        <w:rPr>
          <w:rFonts w:ascii="Times New Roman" w:hAnsi="Times New Roman" w:cs="Times New Roman"/>
          <w:b/>
          <w:i/>
          <w:sz w:val="24"/>
          <w:szCs w:val="24"/>
        </w:rPr>
      </w:pPr>
      <w:r w:rsidRPr="007B1005">
        <w:rPr>
          <w:rFonts w:ascii="Times New Roman" w:hAnsi="Times New Roman" w:cs="Times New Roman"/>
          <w:b/>
          <w:i/>
          <w:sz w:val="24"/>
          <w:szCs w:val="24"/>
        </w:rPr>
        <w:t>Репертуар для исполнения</w:t>
      </w:r>
      <w:r w:rsidRPr="007B1005">
        <w:rPr>
          <w:rFonts w:ascii="Times New Roman" w:hAnsi="Times New Roman" w:cs="Times New Roman"/>
          <w:sz w:val="24"/>
          <w:szCs w:val="24"/>
        </w:rPr>
        <w:t xml:space="preserve">: </w:t>
      </w:r>
      <w:r w:rsidRPr="007B1005">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7B1005">
        <w:rPr>
          <w:rFonts w:ascii="Times New Roman" w:hAnsi="Times New Roman" w:cs="Times New Roman"/>
          <w:color w:val="000000"/>
          <w:sz w:val="24"/>
          <w:szCs w:val="24"/>
        </w:rPr>
        <w:t>.</w:t>
      </w:r>
    </w:p>
    <w:p w:rsidR="00D1342A" w:rsidRPr="007B1005" w:rsidRDefault="00D1342A" w:rsidP="00F4272D">
      <w:pPr>
        <w:shd w:val="clear" w:color="auto" w:fill="FFFFFF" w:themeFill="background1"/>
        <w:spacing w:after="0"/>
        <w:ind w:firstLine="709"/>
        <w:contextualSpacing/>
        <w:jc w:val="both"/>
        <w:rPr>
          <w:rFonts w:ascii="Times New Roman" w:hAnsi="Times New Roman" w:cs="Times New Roman"/>
          <w:b/>
          <w:i/>
          <w:sz w:val="24"/>
          <w:szCs w:val="24"/>
        </w:rPr>
      </w:pPr>
      <w:r w:rsidRPr="007B1005">
        <w:rPr>
          <w:rFonts w:ascii="Times New Roman" w:hAnsi="Times New Roman" w:cs="Times New Roman"/>
          <w:b/>
          <w:i/>
          <w:sz w:val="24"/>
          <w:szCs w:val="24"/>
        </w:rPr>
        <w:t>Жанровое разнообразие:</w:t>
      </w:r>
      <w:r w:rsidRPr="007B1005">
        <w:rPr>
          <w:rStyle w:val="apple-style-span"/>
          <w:rFonts w:ascii="Times New Roman" w:hAnsi="Times New Roman" w:cs="Times New Roman"/>
          <w:color w:val="000000"/>
          <w:sz w:val="24"/>
          <w:szCs w:val="24"/>
        </w:rPr>
        <w:t xml:space="preserve"> марш, полька, вальс</w:t>
      </w:r>
    </w:p>
    <w:p w:rsidR="00D1342A" w:rsidRPr="007B1005" w:rsidRDefault="00D1342A" w:rsidP="00F4272D">
      <w:pPr>
        <w:shd w:val="clear" w:color="auto" w:fill="FFFFFF" w:themeFill="background1"/>
        <w:spacing w:after="0"/>
        <w:ind w:firstLine="709"/>
        <w:contextualSpacing/>
        <w:jc w:val="both"/>
        <w:rPr>
          <w:rStyle w:val="apple-style-span"/>
          <w:rFonts w:ascii="Times New Roman" w:hAnsi="Times New Roman" w:cs="Times New Roman"/>
          <w:sz w:val="24"/>
          <w:szCs w:val="24"/>
        </w:rPr>
      </w:pPr>
      <w:r w:rsidRPr="007B1005">
        <w:rPr>
          <w:rFonts w:ascii="Times New Roman" w:hAnsi="Times New Roman" w:cs="Times New Roman"/>
          <w:b/>
          <w:i/>
          <w:sz w:val="24"/>
          <w:szCs w:val="24"/>
        </w:rPr>
        <w:t>Содержание</w:t>
      </w:r>
      <w:r w:rsidRPr="007B1005">
        <w:rPr>
          <w:rFonts w:ascii="Times New Roman" w:hAnsi="Times New Roman" w:cs="Times New Roman"/>
          <w:sz w:val="24"/>
          <w:szCs w:val="24"/>
        </w:rPr>
        <w:t xml:space="preserve">: </w:t>
      </w:r>
    </w:p>
    <w:p w:rsidR="00D1342A" w:rsidRPr="007B1005" w:rsidRDefault="00D1342A" w:rsidP="00F4272D">
      <w:pPr>
        <w:shd w:val="clear" w:color="auto" w:fill="FFFFFF" w:themeFill="background1"/>
        <w:spacing w:after="0"/>
        <w:ind w:firstLine="709"/>
        <w:contextualSpacing/>
        <w:jc w:val="both"/>
        <w:rPr>
          <w:rStyle w:val="apple-style-span"/>
          <w:rFonts w:ascii="Times New Roman" w:hAnsi="Times New Roman" w:cs="Times New Roman"/>
          <w:sz w:val="24"/>
          <w:szCs w:val="24"/>
        </w:rPr>
      </w:pPr>
      <w:r w:rsidRPr="007B1005">
        <w:rPr>
          <w:rStyle w:val="apple-style-span"/>
          <w:rFonts w:ascii="Times New Roman" w:hAnsi="Times New Roman" w:cs="Times New Roman"/>
          <w:sz w:val="24"/>
          <w:szCs w:val="24"/>
        </w:rPr>
        <w:t>― </w:t>
      </w:r>
      <w:r w:rsidRPr="007B1005">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D1342A" w:rsidRPr="007B1005" w:rsidRDefault="00D1342A" w:rsidP="00F4272D">
      <w:pPr>
        <w:shd w:val="clear" w:color="auto" w:fill="FFFFFF" w:themeFill="background1"/>
        <w:spacing w:after="0"/>
        <w:ind w:firstLine="709"/>
        <w:contextualSpacing/>
        <w:jc w:val="both"/>
        <w:rPr>
          <w:rStyle w:val="apple-style-span"/>
          <w:rFonts w:ascii="Times New Roman" w:hAnsi="Times New Roman" w:cs="Times New Roman"/>
          <w:sz w:val="24"/>
          <w:szCs w:val="24"/>
        </w:rPr>
      </w:pPr>
      <w:r w:rsidRPr="007B1005">
        <w:rPr>
          <w:rStyle w:val="apple-style-span"/>
          <w:rFonts w:ascii="Times New Roman" w:hAnsi="Times New Roman" w:cs="Times New Roman"/>
          <w:sz w:val="24"/>
          <w:szCs w:val="24"/>
        </w:rPr>
        <w:lastRenderedPageBreak/>
        <w:t>― </w:t>
      </w:r>
      <w:r w:rsidRPr="007B1005">
        <w:rPr>
          <w:rFonts w:ascii="Times New Roman" w:hAnsi="Times New Roman" w:cs="Times New Roman"/>
          <w:sz w:val="24"/>
          <w:szCs w:val="24"/>
        </w:rPr>
        <w:t xml:space="preserve">обучение игре на балалайке или других доступных народных инструментах; </w:t>
      </w:r>
    </w:p>
    <w:p w:rsidR="00D1342A" w:rsidRPr="007B1005" w:rsidRDefault="00D1342A" w:rsidP="00F4272D">
      <w:pPr>
        <w:shd w:val="clear" w:color="auto" w:fill="FFFFFF" w:themeFill="background1"/>
        <w:spacing w:after="0"/>
        <w:ind w:firstLine="709"/>
        <w:contextualSpacing/>
        <w:jc w:val="both"/>
        <w:rPr>
          <w:rFonts w:ascii="Times New Roman" w:hAnsi="Times New Roman" w:cs="Times New Roman"/>
          <w:b/>
          <w:bCs/>
          <w:sz w:val="24"/>
          <w:szCs w:val="24"/>
        </w:rPr>
      </w:pPr>
      <w:r w:rsidRPr="007B1005">
        <w:rPr>
          <w:rStyle w:val="apple-style-span"/>
          <w:rFonts w:ascii="Times New Roman" w:hAnsi="Times New Roman" w:cs="Times New Roman"/>
          <w:sz w:val="24"/>
          <w:szCs w:val="24"/>
        </w:rPr>
        <w:t>― </w:t>
      </w:r>
      <w:r w:rsidRPr="007B1005">
        <w:rPr>
          <w:rFonts w:ascii="Times New Roman" w:hAnsi="Times New Roman" w:cs="Times New Roman"/>
          <w:sz w:val="24"/>
          <w:szCs w:val="24"/>
        </w:rPr>
        <w:t>обучение игре на фортепиано.</w:t>
      </w:r>
    </w:p>
    <w:p w:rsidR="006A3AF2" w:rsidRPr="007B1005" w:rsidRDefault="006A3AF2" w:rsidP="00F4272D">
      <w:pPr>
        <w:shd w:val="clear" w:color="auto" w:fill="FFFFFF" w:themeFill="background1"/>
        <w:spacing w:after="0"/>
        <w:ind w:firstLine="709"/>
        <w:contextualSpacing/>
        <w:jc w:val="center"/>
        <w:rPr>
          <w:rFonts w:ascii="Times New Roman" w:hAnsi="Times New Roman" w:cs="Times New Roman"/>
          <w:b/>
          <w:bCs/>
          <w:sz w:val="24"/>
          <w:szCs w:val="24"/>
        </w:rPr>
      </w:pPr>
    </w:p>
    <w:p w:rsidR="00D1342A" w:rsidRPr="007B1005" w:rsidRDefault="00D1342A" w:rsidP="00F4272D">
      <w:pPr>
        <w:shd w:val="clear" w:color="auto" w:fill="FFFFFF" w:themeFill="background1"/>
        <w:spacing w:after="0"/>
        <w:ind w:firstLine="709"/>
        <w:contextualSpacing/>
        <w:jc w:val="center"/>
        <w:rPr>
          <w:rFonts w:ascii="Times New Roman" w:hAnsi="Times New Roman" w:cs="Times New Roman"/>
          <w:b/>
          <w:bCs/>
          <w:sz w:val="24"/>
          <w:szCs w:val="24"/>
        </w:rPr>
      </w:pPr>
      <w:r w:rsidRPr="007B1005">
        <w:rPr>
          <w:rFonts w:ascii="Times New Roman" w:hAnsi="Times New Roman" w:cs="Times New Roman"/>
          <w:b/>
          <w:bCs/>
          <w:sz w:val="24"/>
          <w:szCs w:val="24"/>
        </w:rPr>
        <w:t xml:space="preserve">ИЗОБРАЗИТЕЛЬНОЕ ИСКУССТВО </w:t>
      </w:r>
    </w:p>
    <w:p w:rsidR="00D1342A" w:rsidRPr="007B1005" w:rsidRDefault="00D1342A" w:rsidP="00F4272D">
      <w:pPr>
        <w:shd w:val="clear" w:color="auto" w:fill="FFFFFF" w:themeFill="background1"/>
        <w:spacing w:after="0"/>
        <w:ind w:firstLine="709"/>
        <w:contextualSpacing/>
        <w:jc w:val="center"/>
        <w:rPr>
          <w:rFonts w:ascii="Times New Roman" w:hAnsi="Times New Roman" w:cs="Times New Roman"/>
          <w:sz w:val="24"/>
          <w:szCs w:val="24"/>
        </w:rPr>
      </w:pPr>
      <w:r w:rsidRPr="007B1005">
        <w:rPr>
          <w:rFonts w:ascii="Times New Roman" w:hAnsi="Times New Roman" w:cs="Times New Roman"/>
          <w:b/>
          <w:bCs/>
          <w:sz w:val="24"/>
          <w:szCs w:val="24"/>
        </w:rPr>
        <w:t>Пояснительная записка</w:t>
      </w:r>
    </w:p>
    <w:p w:rsidR="00D1342A" w:rsidRPr="007B1005" w:rsidRDefault="00D1342A" w:rsidP="00F4272D">
      <w:pPr>
        <w:shd w:val="clear" w:color="auto" w:fill="FFFFFF" w:themeFill="background1"/>
        <w:spacing w:after="0"/>
        <w:ind w:firstLine="709"/>
        <w:contextualSpacing/>
        <w:jc w:val="both"/>
        <w:rPr>
          <w:rFonts w:ascii="Times New Roman" w:hAnsi="Times New Roman" w:cs="Times New Roman"/>
          <w:b/>
          <w:bCs/>
          <w:sz w:val="24"/>
          <w:szCs w:val="24"/>
        </w:rPr>
      </w:pPr>
      <w:r w:rsidRPr="007B1005">
        <w:rPr>
          <w:rFonts w:ascii="Times New Roman" w:hAnsi="Times New Roman" w:cs="Times New Roman"/>
          <w:sz w:val="24"/>
          <w:szCs w:val="24"/>
        </w:rPr>
        <w:t xml:space="preserve">Основная </w:t>
      </w:r>
      <w:r w:rsidRPr="007B1005">
        <w:rPr>
          <w:rFonts w:ascii="Times New Roman" w:hAnsi="Times New Roman" w:cs="Times New Roman"/>
          <w:b/>
          <w:sz w:val="24"/>
          <w:szCs w:val="24"/>
        </w:rPr>
        <w:t xml:space="preserve">цель </w:t>
      </w:r>
      <w:r w:rsidRPr="007B1005">
        <w:rPr>
          <w:rFonts w:ascii="Times New Roman" w:hAnsi="Times New Roman" w:cs="Times New Roman"/>
          <w:sz w:val="24"/>
          <w:szCs w:val="24"/>
        </w:rPr>
        <w:t xml:space="preserve">изучения предметазаключается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7B1005">
        <w:rPr>
          <w:rFonts w:ascii="Times New Roman" w:hAnsi="Times New Roman" w:cs="Times New Roman"/>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D1342A" w:rsidRPr="007B1005" w:rsidRDefault="00D1342A" w:rsidP="007B1005">
      <w:pPr>
        <w:spacing w:after="0"/>
        <w:ind w:firstLine="709"/>
        <w:contextualSpacing/>
        <w:jc w:val="center"/>
        <w:rPr>
          <w:rStyle w:val="apple-converted-space"/>
          <w:rFonts w:ascii="Times New Roman" w:hAnsi="Times New Roman" w:cs="Times New Roman"/>
          <w:sz w:val="24"/>
          <w:szCs w:val="24"/>
          <w:shd w:val="clear" w:color="auto" w:fill="FFFFFF"/>
        </w:rPr>
      </w:pPr>
      <w:r w:rsidRPr="007B1005">
        <w:rPr>
          <w:rFonts w:ascii="Times New Roman" w:hAnsi="Times New Roman" w:cs="Times New Roman"/>
          <w:b/>
          <w:bCs/>
          <w:sz w:val="24"/>
          <w:szCs w:val="24"/>
        </w:rPr>
        <w:t>Основные задачи изучения предмета:</w:t>
      </w:r>
    </w:p>
    <w:p w:rsidR="00D1342A" w:rsidRPr="007B1005" w:rsidRDefault="00D1342A" w:rsidP="00216D05">
      <w:pPr>
        <w:pStyle w:val="a9"/>
        <w:numPr>
          <w:ilvl w:val="0"/>
          <w:numId w:val="2"/>
        </w:numPr>
        <w:spacing w:after="0"/>
        <w:ind w:left="0" w:firstLine="709"/>
        <w:contextualSpacing/>
        <w:jc w:val="both"/>
        <w:rPr>
          <w:rFonts w:ascii="Times New Roman" w:hAnsi="Times New Roman"/>
          <w:sz w:val="24"/>
          <w:szCs w:val="24"/>
        </w:rPr>
      </w:pPr>
      <w:r w:rsidRPr="007B1005">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D1342A" w:rsidRPr="007B1005" w:rsidRDefault="00D1342A" w:rsidP="00216D05">
      <w:pPr>
        <w:pStyle w:val="a9"/>
        <w:numPr>
          <w:ilvl w:val="0"/>
          <w:numId w:val="2"/>
        </w:numPr>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Раскрытие  значения изобразительного искусства в жизни человека </w:t>
      </w:r>
    </w:p>
    <w:p w:rsidR="00D1342A" w:rsidRPr="007B1005" w:rsidRDefault="00D1342A" w:rsidP="00216D05">
      <w:pPr>
        <w:pStyle w:val="a9"/>
        <w:numPr>
          <w:ilvl w:val="0"/>
          <w:numId w:val="2"/>
        </w:numPr>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D1342A" w:rsidRPr="007B1005" w:rsidRDefault="00D1342A" w:rsidP="00216D05">
      <w:pPr>
        <w:pStyle w:val="a9"/>
        <w:numPr>
          <w:ilvl w:val="0"/>
          <w:numId w:val="2"/>
        </w:numPr>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D1342A" w:rsidRPr="007B1005" w:rsidRDefault="00D1342A" w:rsidP="00216D05">
      <w:pPr>
        <w:pStyle w:val="a9"/>
        <w:numPr>
          <w:ilvl w:val="0"/>
          <w:numId w:val="2"/>
        </w:numPr>
        <w:spacing w:after="0"/>
        <w:ind w:left="0" w:firstLine="709"/>
        <w:contextualSpacing/>
        <w:jc w:val="both"/>
        <w:rPr>
          <w:rFonts w:ascii="Times New Roman" w:hAnsi="Times New Roman"/>
          <w:sz w:val="24"/>
          <w:szCs w:val="24"/>
        </w:rPr>
      </w:pPr>
      <w:r w:rsidRPr="007B1005">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D1342A" w:rsidRPr="007B1005" w:rsidRDefault="00D1342A" w:rsidP="00216D05">
      <w:pPr>
        <w:pStyle w:val="a9"/>
        <w:numPr>
          <w:ilvl w:val="0"/>
          <w:numId w:val="2"/>
        </w:numPr>
        <w:spacing w:after="0"/>
        <w:ind w:left="0" w:firstLine="709"/>
        <w:contextualSpacing/>
        <w:jc w:val="both"/>
        <w:rPr>
          <w:rFonts w:ascii="Times New Roman" w:hAnsi="Times New Roman"/>
          <w:sz w:val="24"/>
          <w:szCs w:val="24"/>
        </w:rPr>
      </w:pPr>
      <w:r w:rsidRPr="007B1005">
        <w:rPr>
          <w:rFonts w:ascii="Times New Roman" w:hAnsi="Times New Roman"/>
          <w:sz w:val="24"/>
          <w:szCs w:val="24"/>
        </w:rPr>
        <w:t>Формирование знаний элементарных основ реалистического рисунка.</w:t>
      </w:r>
    </w:p>
    <w:p w:rsidR="00D1342A" w:rsidRPr="007B1005" w:rsidRDefault="00D1342A" w:rsidP="00216D05">
      <w:pPr>
        <w:pStyle w:val="a9"/>
        <w:numPr>
          <w:ilvl w:val="0"/>
          <w:numId w:val="2"/>
        </w:numPr>
        <w:spacing w:after="0"/>
        <w:ind w:left="0" w:firstLine="709"/>
        <w:contextualSpacing/>
        <w:jc w:val="both"/>
        <w:rPr>
          <w:rFonts w:ascii="Times New Roman" w:hAnsi="Times New Roman"/>
          <w:sz w:val="24"/>
          <w:szCs w:val="24"/>
        </w:rPr>
      </w:pPr>
      <w:r w:rsidRPr="007B1005">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D1342A" w:rsidRPr="007B1005" w:rsidRDefault="00D1342A" w:rsidP="00216D05">
      <w:pPr>
        <w:pStyle w:val="a9"/>
        <w:numPr>
          <w:ilvl w:val="0"/>
          <w:numId w:val="2"/>
        </w:numPr>
        <w:spacing w:after="0"/>
        <w:ind w:left="0" w:firstLine="709"/>
        <w:contextualSpacing/>
        <w:jc w:val="both"/>
        <w:rPr>
          <w:rFonts w:ascii="Times New Roman" w:hAnsi="Times New Roman"/>
          <w:sz w:val="24"/>
          <w:szCs w:val="24"/>
        </w:rPr>
      </w:pPr>
      <w:r w:rsidRPr="007B1005">
        <w:rPr>
          <w:rFonts w:ascii="Times New Roman" w:hAnsi="Times New Roman"/>
          <w:sz w:val="24"/>
          <w:szCs w:val="24"/>
        </w:rPr>
        <w:t>Обучение разным видам изобразительной деятельности (рисованию, аппликации, лепке).</w:t>
      </w:r>
    </w:p>
    <w:p w:rsidR="00D1342A" w:rsidRPr="007B1005" w:rsidRDefault="00D1342A" w:rsidP="00216D05">
      <w:pPr>
        <w:pStyle w:val="a9"/>
        <w:numPr>
          <w:ilvl w:val="0"/>
          <w:numId w:val="2"/>
        </w:numPr>
        <w:spacing w:after="0"/>
        <w:ind w:left="0" w:firstLine="709"/>
        <w:contextualSpacing/>
        <w:jc w:val="both"/>
        <w:rPr>
          <w:rFonts w:ascii="Times New Roman" w:hAnsi="Times New Roman"/>
          <w:sz w:val="24"/>
          <w:szCs w:val="24"/>
        </w:rPr>
      </w:pPr>
      <w:proofErr w:type="gramStart"/>
      <w:r w:rsidRPr="007B1005">
        <w:rPr>
          <w:rFonts w:ascii="Times New Roman" w:hAnsi="Times New Roman"/>
          <w:sz w:val="24"/>
          <w:szCs w:val="24"/>
        </w:rPr>
        <w:t xml:space="preserve">Обучение правилам  и законам композиции, </w:t>
      </w:r>
      <w:proofErr w:type="spellStart"/>
      <w:r w:rsidRPr="007B1005">
        <w:rPr>
          <w:rFonts w:ascii="Times New Roman" w:hAnsi="Times New Roman"/>
          <w:sz w:val="24"/>
          <w:szCs w:val="24"/>
        </w:rPr>
        <w:t>цветоведения</w:t>
      </w:r>
      <w:proofErr w:type="spellEnd"/>
      <w:r w:rsidRPr="007B1005">
        <w:rPr>
          <w:rFonts w:ascii="Times New Roman" w:hAnsi="Times New Roman"/>
          <w:sz w:val="24"/>
          <w:szCs w:val="24"/>
        </w:rPr>
        <w:t xml:space="preserve">, построения орнамента и др., применяемых в разных видах изобразительной деятельности. </w:t>
      </w:r>
      <w:proofErr w:type="gramEnd"/>
    </w:p>
    <w:p w:rsidR="00D1342A" w:rsidRPr="007B1005" w:rsidRDefault="00D1342A" w:rsidP="00216D05">
      <w:pPr>
        <w:pStyle w:val="a9"/>
        <w:numPr>
          <w:ilvl w:val="0"/>
          <w:numId w:val="2"/>
        </w:numPr>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D1342A" w:rsidRPr="007B1005" w:rsidRDefault="00D1342A" w:rsidP="00216D05">
      <w:pPr>
        <w:pStyle w:val="a9"/>
        <w:numPr>
          <w:ilvl w:val="0"/>
          <w:numId w:val="2"/>
        </w:numPr>
        <w:spacing w:after="0"/>
        <w:ind w:left="0" w:firstLine="709"/>
        <w:contextualSpacing/>
        <w:jc w:val="both"/>
        <w:rPr>
          <w:rFonts w:ascii="Times New Roman" w:hAnsi="Times New Roman"/>
          <w:sz w:val="24"/>
          <w:szCs w:val="24"/>
        </w:rPr>
      </w:pPr>
      <w:r w:rsidRPr="007B1005">
        <w:rPr>
          <w:rFonts w:ascii="Times New Roman" w:hAnsi="Times New Roman"/>
          <w:sz w:val="24"/>
          <w:szCs w:val="24"/>
        </w:rPr>
        <w:t>Развитие умения выполнять тематические и декоративные композиции.</w:t>
      </w:r>
    </w:p>
    <w:p w:rsidR="00D1342A" w:rsidRPr="007B1005" w:rsidRDefault="00D1342A" w:rsidP="00216D05">
      <w:pPr>
        <w:pStyle w:val="a9"/>
        <w:numPr>
          <w:ilvl w:val="0"/>
          <w:numId w:val="2"/>
        </w:numPr>
        <w:spacing w:after="0"/>
        <w:ind w:left="0" w:firstLine="709"/>
        <w:contextualSpacing/>
        <w:jc w:val="both"/>
        <w:rPr>
          <w:rFonts w:ascii="Times New Roman" w:hAnsi="Times New Roman"/>
          <w:sz w:val="24"/>
          <w:szCs w:val="24"/>
        </w:rPr>
      </w:pPr>
      <w:r w:rsidRPr="007B1005">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D1342A" w:rsidRPr="007B1005" w:rsidRDefault="00D1342A" w:rsidP="007B1005">
      <w:pPr>
        <w:pStyle w:val="a9"/>
        <w:spacing w:after="0"/>
        <w:ind w:left="0" w:firstLine="709"/>
        <w:contextualSpacing/>
        <w:jc w:val="both"/>
        <w:rPr>
          <w:rStyle w:val="apple-converted-space"/>
          <w:rFonts w:ascii="Times New Roman" w:hAnsi="Times New Roman"/>
          <w:sz w:val="24"/>
          <w:szCs w:val="24"/>
          <w:shd w:val="clear" w:color="auto" w:fill="FFFFFF"/>
        </w:rPr>
      </w:pPr>
      <w:r w:rsidRPr="007B1005">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D1342A" w:rsidRPr="007B1005" w:rsidRDefault="00D1342A" w:rsidP="007B1005">
      <w:pPr>
        <w:pStyle w:val="a9"/>
        <w:spacing w:after="0"/>
        <w:ind w:left="0" w:firstLine="709"/>
        <w:contextualSpacing/>
        <w:jc w:val="both"/>
        <w:rPr>
          <w:rStyle w:val="apple-converted-space"/>
          <w:rFonts w:ascii="Times New Roman" w:hAnsi="Times New Roman"/>
          <w:sz w:val="24"/>
          <w:szCs w:val="24"/>
          <w:shd w:val="clear" w:color="auto" w:fill="FFFFFF"/>
        </w:rPr>
      </w:pPr>
      <w:r w:rsidRPr="007B1005">
        <w:rPr>
          <w:rStyle w:val="apple-converted-space"/>
          <w:rFonts w:ascii="Times New Roman" w:hAnsi="Times New Roman"/>
          <w:sz w:val="24"/>
          <w:szCs w:val="24"/>
          <w:shd w:val="clear" w:color="auto" w:fill="FFFFFF"/>
        </w:rPr>
        <w:t>― </w:t>
      </w:r>
      <w:r w:rsidRPr="007B1005">
        <w:rPr>
          <w:rFonts w:ascii="Times New Roman" w:hAnsi="Times New Roman"/>
          <w:sz w:val="24"/>
          <w:szCs w:val="24"/>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w:t>
      </w:r>
      <w:r w:rsidRPr="007B1005">
        <w:rPr>
          <w:rFonts w:ascii="Times New Roman" w:hAnsi="Times New Roman"/>
          <w:sz w:val="24"/>
          <w:szCs w:val="24"/>
        </w:rPr>
        <w:lastRenderedPageBreak/>
        <w:t xml:space="preserve">находить в изображаемом объекте существенные признаки, устанавливать </w:t>
      </w:r>
      <w:bookmarkEnd w:id="0"/>
      <w:r w:rsidRPr="007B1005">
        <w:rPr>
          <w:rFonts w:ascii="Times New Roman" w:hAnsi="Times New Roman"/>
          <w:sz w:val="24"/>
          <w:szCs w:val="24"/>
        </w:rPr>
        <w:t>сходство и различие между предметами;</w:t>
      </w:r>
    </w:p>
    <w:p w:rsidR="00D1342A" w:rsidRPr="007B1005" w:rsidRDefault="00D1342A" w:rsidP="007B1005">
      <w:pPr>
        <w:pStyle w:val="a9"/>
        <w:spacing w:after="0"/>
        <w:ind w:left="0" w:firstLine="709"/>
        <w:contextualSpacing/>
        <w:jc w:val="both"/>
        <w:rPr>
          <w:rStyle w:val="apple-converted-space"/>
          <w:rFonts w:ascii="Times New Roman" w:hAnsi="Times New Roman"/>
          <w:sz w:val="24"/>
          <w:szCs w:val="24"/>
          <w:shd w:val="clear" w:color="auto" w:fill="FFFFFF"/>
        </w:rPr>
      </w:pPr>
      <w:r w:rsidRPr="007B1005">
        <w:rPr>
          <w:rStyle w:val="apple-converted-space"/>
          <w:rFonts w:ascii="Times New Roman" w:hAnsi="Times New Roman"/>
          <w:sz w:val="24"/>
          <w:szCs w:val="24"/>
          <w:shd w:val="clear" w:color="auto" w:fill="FFFFFF"/>
        </w:rPr>
        <w:t>― </w:t>
      </w:r>
      <w:proofErr w:type="gramStart"/>
      <w:r w:rsidRPr="007B1005">
        <w:rPr>
          <w:rFonts w:ascii="Times New Roman" w:hAnsi="Times New Roman"/>
          <w:sz w:val="24"/>
          <w:szCs w:val="24"/>
        </w:rPr>
        <w:t>развитии</w:t>
      </w:r>
      <w:proofErr w:type="gramEnd"/>
      <w:r w:rsidRPr="007B1005">
        <w:rPr>
          <w:rFonts w:ascii="Times New Roman" w:hAnsi="Times New Roman"/>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D1342A" w:rsidRPr="007B1005" w:rsidRDefault="00D1342A" w:rsidP="007B1005">
      <w:pPr>
        <w:pStyle w:val="a9"/>
        <w:spacing w:after="0"/>
        <w:ind w:left="0" w:firstLine="709"/>
        <w:contextualSpacing/>
        <w:jc w:val="both"/>
        <w:rPr>
          <w:rStyle w:val="apple-converted-space"/>
          <w:rFonts w:ascii="Times New Roman" w:hAnsi="Times New Roman"/>
          <w:sz w:val="24"/>
          <w:szCs w:val="24"/>
          <w:shd w:val="clear" w:color="auto" w:fill="FFFFFF"/>
        </w:rPr>
      </w:pPr>
      <w:r w:rsidRPr="007B1005">
        <w:rPr>
          <w:rStyle w:val="apple-converted-space"/>
          <w:rFonts w:ascii="Times New Roman" w:hAnsi="Times New Roman"/>
          <w:sz w:val="24"/>
          <w:szCs w:val="24"/>
          <w:shd w:val="clear" w:color="auto" w:fill="FFFFFF"/>
        </w:rPr>
        <w:t>― </w:t>
      </w:r>
      <w:r w:rsidRPr="007B1005">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D1342A" w:rsidRPr="007B1005" w:rsidRDefault="00D1342A" w:rsidP="007B1005">
      <w:pPr>
        <w:spacing w:after="0"/>
        <w:ind w:firstLine="709"/>
        <w:contextualSpacing/>
        <w:jc w:val="both"/>
        <w:rPr>
          <w:rFonts w:ascii="Times New Roman" w:hAnsi="Times New Roman" w:cs="Times New Roman"/>
          <w:b/>
          <w:sz w:val="24"/>
          <w:szCs w:val="24"/>
        </w:rPr>
      </w:pPr>
      <w:r w:rsidRPr="007B1005">
        <w:rPr>
          <w:rStyle w:val="apple-converted-space"/>
          <w:rFonts w:ascii="Times New Roman" w:hAnsi="Times New Roman" w:cs="Times New Roman"/>
          <w:sz w:val="24"/>
          <w:szCs w:val="24"/>
          <w:shd w:val="clear" w:color="auto" w:fill="FFFFFF"/>
        </w:rPr>
        <w:t>― р</w:t>
      </w:r>
      <w:r w:rsidRPr="007B1005">
        <w:rPr>
          <w:rFonts w:ascii="Times New Roman" w:hAnsi="Times New Roman" w:cs="Times New Roman"/>
          <w:sz w:val="24"/>
          <w:szCs w:val="24"/>
        </w:rPr>
        <w:t xml:space="preserve">азвитие зрительной памяти, внимания, наблюдательности, образного мышления, представления и воображения. </w:t>
      </w:r>
    </w:p>
    <w:p w:rsidR="000D4CF8" w:rsidRPr="007B1005" w:rsidRDefault="000D4CF8" w:rsidP="007B1005">
      <w:pPr>
        <w:spacing w:after="0"/>
        <w:ind w:firstLine="709"/>
        <w:contextualSpacing/>
        <w:jc w:val="center"/>
        <w:rPr>
          <w:rFonts w:ascii="Times New Roman" w:hAnsi="Times New Roman" w:cs="Times New Roman"/>
          <w:b/>
          <w:sz w:val="24"/>
          <w:szCs w:val="24"/>
        </w:rPr>
      </w:pPr>
    </w:p>
    <w:p w:rsidR="00D1342A" w:rsidRPr="007B1005" w:rsidRDefault="00D1342A" w:rsidP="007B1005">
      <w:pPr>
        <w:spacing w:after="0"/>
        <w:ind w:firstLine="709"/>
        <w:contextualSpacing/>
        <w:jc w:val="center"/>
        <w:rPr>
          <w:rFonts w:ascii="Times New Roman" w:hAnsi="Times New Roman" w:cs="Times New Roman"/>
          <w:b/>
          <w:sz w:val="24"/>
          <w:szCs w:val="24"/>
        </w:rPr>
      </w:pPr>
      <w:r w:rsidRPr="007B1005">
        <w:rPr>
          <w:rFonts w:ascii="Times New Roman" w:hAnsi="Times New Roman" w:cs="Times New Roman"/>
          <w:b/>
          <w:sz w:val="24"/>
          <w:szCs w:val="24"/>
        </w:rPr>
        <w:t>Примерное содержание предмета</w:t>
      </w:r>
    </w:p>
    <w:p w:rsidR="00D633EE" w:rsidRPr="007B1005" w:rsidRDefault="00D633EE" w:rsidP="007B1005">
      <w:pPr>
        <w:spacing w:after="0"/>
        <w:ind w:firstLine="709"/>
        <w:contextualSpacing/>
        <w:jc w:val="center"/>
        <w:rPr>
          <w:rStyle w:val="apple-converted-space"/>
          <w:rFonts w:ascii="Times New Roman" w:hAnsi="Times New Roman" w:cs="Times New Roman"/>
          <w:sz w:val="24"/>
          <w:szCs w:val="24"/>
          <w:shd w:val="clear" w:color="auto" w:fill="FFFFFF"/>
        </w:rPr>
      </w:pPr>
    </w:p>
    <w:p w:rsidR="00D1342A" w:rsidRPr="007B1005" w:rsidRDefault="00D1342A" w:rsidP="007B1005">
      <w:pPr>
        <w:spacing w:after="0"/>
        <w:ind w:firstLine="709"/>
        <w:contextualSpacing/>
        <w:jc w:val="both"/>
        <w:rPr>
          <w:rStyle w:val="apple-converted-space"/>
          <w:rFonts w:ascii="Times New Roman" w:hAnsi="Times New Roman" w:cs="Times New Roman"/>
          <w:sz w:val="24"/>
          <w:szCs w:val="24"/>
          <w:shd w:val="clear" w:color="auto" w:fill="FFFFFF"/>
        </w:rPr>
      </w:pPr>
      <w:r w:rsidRPr="007B1005">
        <w:rPr>
          <w:rStyle w:val="apple-converted-space"/>
          <w:rFonts w:ascii="Times New Roman" w:hAnsi="Times New Roman" w:cs="Times New Roman"/>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D1342A" w:rsidRPr="007B1005" w:rsidRDefault="00D1342A" w:rsidP="007B1005">
      <w:pPr>
        <w:spacing w:after="0"/>
        <w:ind w:firstLine="709"/>
        <w:contextualSpacing/>
        <w:jc w:val="both"/>
        <w:rPr>
          <w:rStyle w:val="apple-converted-space"/>
          <w:rFonts w:ascii="Times New Roman" w:hAnsi="Times New Roman" w:cs="Times New Roman"/>
          <w:sz w:val="24"/>
          <w:szCs w:val="24"/>
          <w:shd w:val="clear" w:color="auto" w:fill="FFFFFF"/>
        </w:rPr>
      </w:pPr>
      <w:r w:rsidRPr="007B1005">
        <w:rPr>
          <w:rStyle w:val="apple-converted-space"/>
          <w:rFonts w:ascii="Times New Roman" w:hAnsi="Times New Roman" w:cs="Times New Roman"/>
          <w:sz w:val="24"/>
          <w:szCs w:val="24"/>
          <w:shd w:val="clear" w:color="auto" w:fill="FFFFFF"/>
        </w:rPr>
        <w:t xml:space="preserve">Программой </w:t>
      </w:r>
      <w:r w:rsidR="00D633EE" w:rsidRPr="007B1005">
        <w:rPr>
          <w:rStyle w:val="apple-converted-space"/>
          <w:rFonts w:ascii="Times New Roman" w:hAnsi="Times New Roman" w:cs="Times New Roman"/>
          <w:sz w:val="24"/>
          <w:szCs w:val="24"/>
          <w:shd w:val="clear" w:color="auto" w:fill="FFFFFF"/>
        </w:rPr>
        <w:t>предусматриваются</w:t>
      </w:r>
      <w:r w:rsidRPr="007B1005">
        <w:rPr>
          <w:rStyle w:val="apple-converted-space"/>
          <w:rFonts w:ascii="Times New Roman" w:hAnsi="Times New Roman" w:cs="Times New Roman"/>
          <w:sz w:val="24"/>
          <w:szCs w:val="24"/>
          <w:shd w:val="clear" w:color="auto" w:fill="FFFFFF"/>
        </w:rPr>
        <w:t xml:space="preserve"> следующие виды работы:</w:t>
      </w:r>
    </w:p>
    <w:p w:rsidR="00D1342A" w:rsidRPr="007B1005" w:rsidRDefault="00D1342A" w:rsidP="007B1005">
      <w:pPr>
        <w:pStyle w:val="a9"/>
        <w:spacing w:after="0"/>
        <w:ind w:left="0" w:firstLine="709"/>
        <w:contextualSpacing/>
        <w:jc w:val="both"/>
        <w:rPr>
          <w:rStyle w:val="apple-converted-space"/>
          <w:rFonts w:ascii="Times New Roman" w:hAnsi="Times New Roman"/>
          <w:sz w:val="24"/>
          <w:szCs w:val="24"/>
          <w:shd w:val="clear" w:color="auto" w:fill="FFFFFF"/>
        </w:rPr>
      </w:pPr>
      <w:r w:rsidRPr="007B1005">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D1342A" w:rsidRPr="007B1005" w:rsidRDefault="00D1342A" w:rsidP="007B1005">
      <w:pPr>
        <w:pStyle w:val="a9"/>
        <w:spacing w:after="0"/>
        <w:ind w:left="0" w:firstLine="709"/>
        <w:contextualSpacing/>
        <w:jc w:val="both"/>
        <w:rPr>
          <w:rStyle w:val="apple-converted-space"/>
          <w:rFonts w:ascii="Times New Roman" w:hAnsi="Times New Roman"/>
          <w:sz w:val="24"/>
          <w:szCs w:val="24"/>
          <w:shd w:val="clear" w:color="auto" w:fill="FFFFFF"/>
        </w:rPr>
      </w:pPr>
      <w:r w:rsidRPr="007B1005">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D1342A" w:rsidRPr="007B1005" w:rsidRDefault="00D1342A" w:rsidP="007B1005">
      <w:pPr>
        <w:pStyle w:val="a9"/>
        <w:spacing w:after="0"/>
        <w:ind w:left="0" w:firstLine="709"/>
        <w:contextualSpacing/>
        <w:jc w:val="both"/>
        <w:rPr>
          <w:rStyle w:val="apple-converted-space"/>
          <w:rFonts w:ascii="Times New Roman" w:hAnsi="Times New Roman"/>
          <w:sz w:val="24"/>
          <w:szCs w:val="24"/>
          <w:shd w:val="clear" w:color="auto" w:fill="FFFFFF"/>
        </w:rPr>
      </w:pPr>
      <w:r w:rsidRPr="007B1005">
        <w:rPr>
          <w:rStyle w:val="apple-converted-space"/>
          <w:rFonts w:ascii="Times New Roman" w:hAnsi="Times New Roman"/>
          <w:sz w:val="24"/>
          <w:szCs w:val="24"/>
          <w:shd w:val="clear" w:color="auto" w:fill="FFFFFF"/>
        </w:rPr>
        <w:t xml:space="preserve">― выполнение плоскостной и </w:t>
      </w:r>
      <w:proofErr w:type="spellStart"/>
      <w:r w:rsidRPr="007B1005">
        <w:rPr>
          <w:rStyle w:val="apple-converted-space"/>
          <w:rFonts w:ascii="Times New Roman" w:hAnsi="Times New Roman"/>
          <w:sz w:val="24"/>
          <w:szCs w:val="24"/>
          <w:shd w:val="clear" w:color="auto" w:fill="FFFFFF"/>
        </w:rPr>
        <w:t>полуобъемной</w:t>
      </w:r>
      <w:proofErr w:type="spellEnd"/>
      <w:r w:rsidRPr="007B1005">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D1342A" w:rsidRPr="007B1005" w:rsidRDefault="00D1342A" w:rsidP="007B1005">
      <w:pPr>
        <w:pStyle w:val="a9"/>
        <w:spacing w:after="0"/>
        <w:ind w:left="0" w:firstLine="709"/>
        <w:contextualSpacing/>
        <w:jc w:val="both"/>
        <w:rPr>
          <w:rStyle w:val="apple-converted-space"/>
          <w:rFonts w:ascii="Times New Roman" w:hAnsi="Times New Roman"/>
          <w:sz w:val="24"/>
          <w:szCs w:val="24"/>
          <w:shd w:val="clear" w:color="auto" w:fill="FFFFFF"/>
        </w:rPr>
      </w:pPr>
      <w:r w:rsidRPr="007B1005">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D1342A" w:rsidRPr="007B1005" w:rsidRDefault="00D1342A" w:rsidP="007B1005">
      <w:pPr>
        <w:spacing w:after="0"/>
        <w:ind w:firstLine="709"/>
        <w:contextualSpacing/>
        <w:jc w:val="center"/>
        <w:rPr>
          <w:rFonts w:ascii="Times New Roman" w:hAnsi="Times New Roman" w:cs="Times New Roman"/>
          <w:sz w:val="24"/>
          <w:szCs w:val="24"/>
        </w:rPr>
      </w:pPr>
      <w:r w:rsidRPr="007B1005">
        <w:rPr>
          <w:rStyle w:val="apple-converted-space"/>
          <w:rFonts w:ascii="Times New Roman" w:hAnsi="Times New Roman" w:cs="Times New Roman"/>
          <w:sz w:val="24"/>
          <w:szCs w:val="24"/>
          <w:shd w:val="clear" w:color="auto" w:fill="FFFFFF"/>
        </w:rPr>
        <w:t xml:space="preserve">Введение </w:t>
      </w:r>
    </w:p>
    <w:p w:rsidR="00D1342A" w:rsidRPr="007B1005" w:rsidRDefault="00D1342A" w:rsidP="007B1005">
      <w:pPr>
        <w:spacing w:after="0"/>
        <w:ind w:firstLine="709"/>
        <w:contextualSpacing/>
        <w:jc w:val="both"/>
        <w:rPr>
          <w:rStyle w:val="apple-converted-space"/>
          <w:rFonts w:ascii="Times New Roman" w:hAnsi="Times New Roman" w:cs="Times New Roman"/>
          <w:i/>
          <w:sz w:val="24"/>
          <w:szCs w:val="24"/>
          <w:shd w:val="clear" w:color="auto" w:fill="FFFFFF"/>
        </w:rPr>
      </w:pPr>
      <w:r w:rsidRPr="007B1005">
        <w:rPr>
          <w:rFonts w:ascii="Times New Roman" w:hAnsi="Times New Roman" w:cs="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D1342A" w:rsidRPr="007B1005" w:rsidRDefault="00D1342A" w:rsidP="007B1005">
      <w:pPr>
        <w:spacing w:after="0"/>
        <w:ind w:firstLine="709"/>
        <w:contextualSpacing/>
        <w:jc w:val="center"/>
        <w:rPr>
          <w:rStyle w:val="apple-converted-space"/>
          <w:rFonts w:ascii="Times New Roman" w:hAnsi="Times New Roman" w:cs="Times New Roman"/>
          <w:i/>
          <w:sz w:val="24"/>
          <w:szCs w:val="24"/>
          <w:shd w:val="clear" w:color="auto" w:fill="FFFFFF"/>
        </w:rPr>
      </w:pPr>
      <w:r w:rsidRPr="007B1005">
        <w:rPr>
          <w:rStyle w:val="apple-converted-space"/>
          <w:rFonts w:ascii="Times New Roman" w:hAnsi="Times New Roman" w:cs="Times New Roman"/>
          <w:i/>
          <w:sz w:val="24"/>
          <w:szCs w:val="24"/>
          <w:shd w:val="clear" w:color="auto" w:fill="FFFFFF"/>
        </w:rPr>
        <w:t xml:space="preserve">Подготовительный период обучения </w:t>
      </w:r>
    </w:p>
    <w:p w:rsidR="00D1342A" w:rsidRPr="007B1005" w:rsidRDefault="00D1342A" w:rsidP="007B1005">
      <w:pPr>
        <w:spacing w:after="0"/>
        <w:ind w:firstLine="709"/>
        <w:contextualSpacing/>
        <w:jc w:val="both"/>
        <w:rPr>
          <w:rStyle w:val="apple-converted-space"/>
          <w:rFonts w:ascii="Times New Roman" w:hAnsi="Times New Roman" w:cs="Times New Roman"/>
          <w:i/>
          <w:sz w:val="24"/>
          <w:szCs w:val="24"/>
          <w:shd w:val="clear" w:color="auto" w:fill="FFFFFF"/>
        </w:rPr>
      </w:pPr>
      <w:r w:rsidRPr="007B1005">
        <w:rPr>
          <w:rStyle w:val="apple-converted-space"/>
          <w:rFonts w:ascii="Times New Roman" w:hAnsi="Times New Roman" w:cs="Times New Roman"/>
          <w:i/>
          <w:sz w:val="24"/>
          <w:szCs w:val="24"/>
          <w:shd w:val="clear" w:color="auto" w:fill="FFFFFF"/>
        </w:rPr>
        <w:t>Формирование организационных умений:</w:t>
      </w:r>
      <w:r w:rsidRPr="007B1005">
        <w:rPr>
          <w:rStyle w:val="apple-converted-space"/>
          <w:rFonts w:ascii="Times New Roman" w:hAnsi="Times New Roman" w:cs="Times New Roman"/>
          <w:sz w:val="24"/>
          <w:szCs w:val="24"/>
          <w:shd w:val="clear" w:color="auto" w:fill="FFFFFF"/>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D1342A" w:rsidRPr="007B1005" w:rsidRDefault="00D1342A" w:rsidP="007B1005">
      <w:pPr>
        <w:spacing w:after="0"/>
        <w:ind w:firstLine="709"/>
        <w:contextualSpacing/>
        <w:jc w:val="both"/>
        <w:rPr>
          <w:rStyle w:val="apple-converted-space"/>
          <w:rFonts w:ascii="Times New Roman" w:hAnsi="Times New Roman" w:cs="Times New Roman"/>
          <w:i/>
          <w:sz w:val="24"/>
          <w:szCs w:val="24"/>
          <w:shd w:val="clear" w:color="auto" w:fill="FFFFFF"/>
        </w:rPr>
      </w:pPr>
      <w:r w:rsidRPr="007B1005">
        <w:rPr>
          <w:rStyle w:val="apple-converted-space"/>
          <w:rFonts w:ascii="Times New Roman" w:hAnsi="Times New Roman" w:cs="Times New Roman"/>
          <w:i/>
          <w:sz w:val="24"/>
          <w:szCs w:val="24"/>
          <w:shd w:val="clear" w:color="auto" w:fill="FFFFFF"/>
        </w:rPr>
        <w:t>Сенсорное воспитание</w:t>
      </w:r>
      <w:r w:rsidRPr="007B1005">
        <w:rPr>
          <w:rStyle w:val="apple-converted-space"/>
          <w:rFonts w:ascii="Times New Roman" w:hAnsi="Times New Roman" w:cs="Times New Roman"/>
          <w:sz w:val="24"/>
          <w:szCs w:val="24"/>
          <w:shd w:val="clear" w:color="auto" w:fill="FFFFFF"/>
        </w:rPr>
        <w:t xml:space="preserve">: различение формы предметов при помощи зрения, осязания и обводящих движений руки; узнавание и показ основных геометрических фигур и тел </w:t>
      </w:r>
      <w:r w:rsidRPr="007B1005">
        <w:rPr>
          <w:rStyle w:val="apple-converted-space"/>
          <w:rFonts w:ascii="Times New Roman" w:hAnsi="Times New Roman" w:cs="Times New Roman"/>
          <w:sz w:val="24"/>
          <w:szCs w:val="24"/>
          <w:shd w:val="clear" w:color="auto" w:fill="FFFFFF"/>
        </w:rPr>
        <w:lastRenderedPageBreak/>
        <w:t>(круг,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D1342A" w:rsidRPr="007B1005" w:rsidRDefault="00D1342A" w:rsidP="007B1005">
      <w:pPr>
        <w:spacing w:after="0"/>
        <w:ind w:firstLine="709"/>
        <w:contextualSpacing/>
        <w:jc w:val="both"/>
        <w:rPr>
          <w:rStyle w:val="apple-converted-space"/>
          <w:rFonts w:ascii="Times New Roman" w:hAnsi="Times New Roman" w:cs="Times New Roman"/>
          <w:i/>
          <w:sz w:val="24"/>
          <w:szCs w:val="24"/>
          <w:shd w:val="clear" w:color="auto" w:fill="FFFFFF"/>
        </w:rPr>
      </w:pPr>
      <w:r w:rsidRPr="007B1005">
        <w:rPr>
          <w:rStyle w:val="apple-converted-space"/>
          <w:rFonts w:ascii="Times New Roman" w:hAnsi="Times New Roman" w:cs="Times New Roman"/>
          <w:i/>
          <w:sz w:val="24"/>
          <w:szCs w:val="24"/>
          <w:shd w:val="clear" w:color="auto" w:fill="FFFFFF"/>
        </w:rPr>
        <w:t>Развитие моторики рук</w:t>
      </w:r>
      <w:r w:rsidRPr="007B1005">
        <w:rPr>
          <w:rStyle w:val="apple-converted-space"/>
          <w:rFonts w:ascii="Times New Roman" w:hAnsi="Times New Roman" w:cs="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D1342A" w:rsidRPr="007B1005" w:rsidRDefault="00D1342A" w:rsidP="007B100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7B1005">
        <w:rPr>
          <w:rStyle w:val="apple-converted-space"/>
          <w:rFonts w:ascii="Times New Roman" w:hAnsi="Times New Roman" w:cs="Times New Roman"/>
          <w:i/>
          <w:sz w:val="24"/>
          <w:szCs w:val="24"/>
          <w:shd w:val="clear" w:color="auto" w:fill="FFFFFF"/>
        </w:rPr>
        <w:t xml:space="preserve">Обучение приемам работы в изобразительной деятельности </w:t>
      </w:r>
      <w:r w:rsidRPr="007B1005">
        <w:rPr>
          <w:rStyle w:val="apple-converted-space"/>
          <w:rFonts w:ascii="Times New Roman" w:hAnsi="Times New Roman" w:cs="Times New Roman"/>
          <w:sz w:val="24"/>
          <w:szCs w:val="24"/>
          <w:shd w:val="clear" w:color="auto" w:fill="FFFFFF"/>
        </w:rPr>
        <w:t>(лепке, выполнении аппликации, рисовании):</w:t>
      </w:r>
    </w:p>
    <w:p w:rsidR="00D1342A" w:rsidRPr="007B1005" w:rsidRDefault="00D1342A" w:rsidP="007B1005">
      <w:pPr>
        <w:spacing w:after="0"/>
        <w:ind w:firstLine="709"/>
        <w:contextualSpacing/>
        <w:jc w:val="both"/>
        <w:rPr>
          <w:rStyle w:val="apple-converted-space"/>
          <w:rFonts w:ascii="Times New Roman" w:hAnsi="Times New Roman" w:cs="Times New Roman"/>
          <w:sz w:val="24"/>
          <w:szCs w:val="24"/>
          <w:shd w:val="clear" w:color="auto" w:fill="FFFFFF"/>
        </w:rPr>
      </w:pPr>
      <w:r w:rsidRPr="007B1005">
        <w:rPr>
          <w:rStyle w:val="apple-converted-space"/>
          <w:rFonts w:ascii="Times New Roman" w:hAnsi="Times New Roman" w:cs="Times New Roman"/>
          <w:sz w:val="24"/>
          <w:szCs w:val="24"/>
          <w:u w:val="single"/>
          <w:shd w:val="clear" w:color="auto" w:fill="FFFFFF"/>
        </w:rPr>
        <w:t xml:space="preserve">Приемы лепки: </w:t>
      </w:r>
    </w:p>
    <w:p w:rsidR="00D1342A" w:rsidRPr="007B1005" w:rsidRDefault="00D1342A" w:rsidP="007B1005">
      <w:pPr>
        <w:spacing w:after="0"/>
        <w:ind w:firstLine="709"/>
        <w:contextualSpacing/>
        <w:jc w:val="both"/>
        <w:rPr>
          <w:rStyle w:val="apple-converted-space"/>
          <w:rFonts w:ascii="Times New Roman" w:hAnsi="Times New Roman" w:cs="Times New Roman"/>
          <w:sz w:val="24"/>
          <w:szCs w:val="24"/>
          <w:shd w:val="clear" w:color="auto" w:fill="FFFFFF"/>
        </w:rPr>
      </w:pPr>
      <w:r w:rsidRPr="007B1005">
        <w:rPr>
          <w:rStyle w:val="apple-converted-space"/>
          <w:rFonts w:ascii="Times New Roman" w:hAnsi="Times New Roman" w:cs="Times New Roman"/>
          <w:sz w:val="24"/>
          <w:szCs w:val="24"/>
          <w:shd w:val="clear" w:color="auto" w:fill="FFFFFF"/>
        </w:rPr>
        <w:t>― </w:t>
      </w:r>
      <w:proofErr w:type="spellStart"/>
      <w:r w:rsidRPr="007B1005">
        <w:rPr>
          <w:rStyle w:val="apple-converted-space"/>
          <w:rFonts w:ascii="Times New Roman" w:hAnsi="Times New Roman" w:cs="Times New Roman"/>
          <w:sz w:val="24"/>
          <w:szCs w:val="24"/>
          <w:shd w:val="clear" w:color="auto" w:fill="FFFFFF"/>
        </w:rPr>
        <w:t>отщипывание</w:t>
      </w:r>
      <w:proofErr w:type="spellEnd"/>
      <w:r w:rsidRPr="007B1005">
        <w:rPr>
          <w:rStyle w:val="apple-converted-space"/>
          <w:rFonts w:ascii="Times New Roman" w:hAnsi="Times New Roman" w:cs="Times New Roman"/>
          <w:sz w:val="24"/>
          <w:szCs w:val="24"/>
          <w:shd w:val="clear" w:color="auto" w:fill="FFFFFF"/>
        </w:rPr>
        <w:t xml:space="preserve"> кусков от целого куска пластилина и разминание;</w:t>
      </w:r>
    </w:p>
    <w:p w:rsidR="00D1342A" w:rsidRPr="007B1005" w:rsidRDefault="00D1342A" w:rsidP="007B1005">
      <w:pPr>
        <w:spacing w:after="0"/>
        <w:ind w:firstLine="709"/>
        <w:contextualSpacing/>
        <w:jc w:val="both"/>
        <w:rPr>
          <w:rStyle w:val="apple-converted-space"/>
          <w:rFonts w:ascii="Times New Roman" w:hAnsi="Times New Roman" w:cs="Times New Roman"/>
          <w:sz w:val="24"/>
          <w:szCs w:val="24"/>
          <w:shd w:val="clear" w:color="auto" w:fill="FFFFFF"/>
        </w:rPr>
      </w:pPr>
      <w:r w:rsidRPr="007B1005">
        <w:rPr>
          <w:rStyle w:val="apple-converted-space"/>
          <w:rFonts w:ascii="Times New Roman" w:hAnsi="Times New Roman" w:cs="Times New Roman"/>
          <w:sz w:val="24"/>
          <w:szCs w:val="24"/>
          <w:shd w:val="clear" w:color="auto" w:fill="FFFFFF"/>
        </w:rPr>
        <w:t>― размазывание по картону;</w:t>
      </w:r>
    </w:p>
    <w:p w:rsidR="00D1342A" w:rsidRPr="007B1005" w:rsidRDefault="00D1342A" w:rsidP="007B1005">
      <w:pPr>
        <w:spacing w:after="0"/>
        <w:ind w:firstLine="709"/>
        <w:contextualSpacing/>
        <w:jc w:val="both"/>
        <w:rPr>
          <w:rStyle w:val="apple-converted-space"/>
          <w:rFonts w:ascii="Times New Roman" w:hAnsi="Times New Roman" w:cs="Times New Roman"/>
          <w:sz w:val="24"/>
          <w:szCs w:val="24"/>
          <w:shd w:val="clear" w:color="auto" w:fill="FFFFFF"/>
        </w:rPr>
      </w:pPr>
      <w:r w:rsidRPr="007B1005">
        <w:rPr>
          <w:rStyle w:val="apple-converted-space"/>
          <w:rFonts w:ascii="Times New Roman" w:hAnsi="Times New Roman" w:cs="Times New Roman"/>
          <w:sz w:val="24"/>
          <w:szCs w:val="24"/>
          <w:shd w:val="clear" w:color="auto" w:fill="FFFFFF"/>
        </w:rPr>
        <w:t>― скатывание, раскатывание, сплющивание;</w:t>
      </w:r>
    </w:p>
    <w:p w:rsidR="00D1342A" w:rsidRPr="007B1005" w:rsidRDefault="00D1342A" w:rsidP="007B100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7B1005">
        <w:rPr>
          <w:rStyle w:val="apple-converted-space"/>
          <w:rFonts w:ascii="Times New Roman" w:hAnsi="Times New Roman" w:cs="Times New Roman"/>
          <w:sz w:val="24"/>
          <w:szCs w:val="24"/>
          <w:shd w:val="clear" w:color="auto" w:fill="FFFFFF"/>
        </w:rPr>
        <w:t>― </w:t>
      </w:r>
      <w:proofErr w:type="spellStart"/>
      <w:r w:rsidRPr="007B1005">
        <w:rPr>
          <w:rStyle w:val="apple-converted-space"/>
          <w:rFonts w:ascii="Times New Roman" w:hAnsi="Times New Roman" w:cs="Times New Roman"/>
          <w:sz w:val="24"/>
          <w:szCs w:val="24"/>
          <w:shd w:val="clear" w:color="auto" w:fill="FFFFFF"/>
        </w:rPr>
        <w:t>примазывание</w:t>
      </w:r>
      <w:proofErr w:type="spellEnd"/>
      <w:r w:rsidRPr="007B1005">
        <w:rPr>
          <w:rStyle w:val="apple-converted-space"/>
          <w:rFonts w:ascii="Times New Roman" w:hAnsi="Times New Roman" w:cs="Times New Roman"/>
          <w:sz w:val="24"/>
          <w:szCs w:val="24"/>
          <w:shd w:val="clear" w:color="auto" w:fill="FFFFFF"/>
        </w:rPr>
        <w:t xml:space="preserve"> частей при составлении целого объемного изображения.</w:t>
      </w:r>
    </w:p>
    <w:p w:rsidR="00D1342A" w:rsidRPr="007B1005" w:rsidRDefault="00D1342A" w:rsidP="007B1005">
      <w:pPr>
        <w:spacing w:after="0"/>
        <w:ind w:firstLine="709"/>
        <w:contextualSpacing/>
        <w:jc w:val="both"/>
        <w:rPr>
          <w:rStyle w:val="apple-converted-space"/>
          <w:rFonts w:ascii="Times New Roman" w:hAnsi="Times New Roman" w:cs="Times New Roman"/>
          <w:sz w:val="24"/>
          <w:szCs w:val="24"/>
          <w:shd w:val="clear" w:color="auto" w:fill="FFFFFF"/>
        </w:rPr>
      </w:pPr>
      <w:r w:rsidRPr="007B1005">
        <w:rPr>
          <w:rStyle w:val="apple-converted-space"/>
          <w:rFonts w:ascii="Times New Roman" w:hAnsi="Times New Roman" w:cs="Times New Roman"/>
          <w:sz w:val="24"/>
          <w:szCs w:val="24"/>
          <w:u w:val="single"/>
          <w:shd w:val="clear" w:color="auto" w:fill="FFFFFF"/>
        </w:rPr>
        <w:t>Приемы работы с «подвижной аппликацией»</w:t>
      </w:r>
      <w:r w:rsidRPr="007B1005">
        <w:rPr>
          <w:rStyle w:val="apple-converted-space"/>
          <w:rFonts w:ascii="Times New Roman" w:hAnsi="Times New Roman" w:cs="Times New Roman"/>
          <w:sz w:val="24"/>
          <w:szCs w:val="24"/>
          <w:shd w:val="clear" w:color="auto" w:fill="FFFFFF"/>
        </w:rPr>
        <w:t>дляразвития целостного восприятия объекта при подготовке детей к рисованию:</w:t>
      </w:r>
    </w:p>
    <w:p w:rsidR="00D1342A" w:rsidRPr="007B1005" w:rsidRDefault="00D1342A" w:rsidP="007B1005">
      <w:pPr>
        <w:spacing w:after="0"/>
        <w:ind w:firstLine="709"/>
        <w:contextualSpacing/>
        <w:jc w:val="both"/>
        <w:rPr>
          <w:rStyle w:val="apple-converted-space"/>
          <w:rFonts w:ascii="Times New Roman" w:hAnsi="Times New Roman" w:cs="Times New Roman"/>
          <w:sz w:val="24"/>
          <w:szCs w:val="24"/>
          <w:shd w:val="clear" w:color="auto" w:fill="FFFFFF"/>
        </w:rPr>
      </w:pPr>
      <w:r w:rsidRPr="007B1005">
        <w:rPr>
          <w:rStyle w:val="apple-converted-space"/>
          <w:rFonts w:ascii="Times New Roman" w:hAnsi="Times New Roman" w:cs="Times New Roman"/>
          <w:sz w:val="24"/>
          <w:szCs w:val="24"/>
          <w:shd w:val="clear" w:color="auto" w:fill="FFFFFF"/>
        </w:rPr>
        <w:t>― складывание целого изображения из его деталей без фиксации на плоскости листа;</w:t>
      </w:r>
    </w:p>
    <w:p w:rsidR="00D1342A" w:rsidRPr="007B1005" w:rsidRDefault="00D1342A" w:rsidP="007B1005">
      <w:pPr>
        <w:spacing w:after="0"/>
        <w:ind w:firstLine="709"/>
        <w:contextualSpacing/>
        <w:jc w:val="both"/>
        <w:rPr>
          <w:rStyle w:val="apple-converted-space"/>
          <w:rFonts w:ascii="Times New Roman" w:hAnsi="Times New Roman" w:cs="Times New Roman"/>
          <w:sz w:val="24"/>
          <w:szCs w:val="24"/>
          <w:shd w:val="clear" w:color="auto" w:fill="FFFFFF"/>
        </w:rPr>
      </w:pPr>
      <w:r w:rsidRPr="007B1005">
        <w:rPr>
          <w:rStyle w:val="apple-converted-space"/>
          <w:rFonts w:ascii="Times New Roman" w:hAnsi="Times New Roman" w:cs="Times New Roman"/>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D1342A" w:rsidRPr="007B1005" w:rsidRDefault="00D1342A" w:rsidP="007B1005">
      <w:pPr>
        <w:spacing w:after="0"/>
        <w:ind w:firstLine="709"/>
        <w:contextualSpacing/>
        <w:jc w:val="both"/>
        <w:rPr>
          <w:rStyle w:val="apple-converted-space"/>
          <w:rFonts w:ascii="Times New Roman" w:hAnsi="Times New Roman" w:cs="Times New Roman"/>
          <w:sz w:val="24"/>
          <w:szCs w:val="24"/>
          <w:shd w:val="clear" w:color="auto" w:fill="FFFFFF"/>
        </w:rPr>
      </w:pPr>
      <w:r w:rsidRPr="007B1005">
        <w:rPr>
          <w:rStyle w:val="apple-converted-space"/>
          <w:rFonts w:ascii="Times New Roman" w:hAnsi="Times New Roman" w:cs="Times New Roman"/>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D1342A" w:rsidRPr="007B1005" w:rsidRDefault="00D1342A" w:rsidP="007B100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7B1005">
        <w:rPr>
          <w:rStyle w:val="apple-converted-space"/>
          <w:rFonts w:ascii="Times New Roman" w:hAnsi="Times New Roman" w:cs="Times New Roman"/>
          <w:sz w:val="24"/>
          <w:szCs w:val="24"/>
          <w:shd w:val="clear" w:color="auto" w:fill="FFFFFF"/>
        </w:rPr>
        <w:t xml:space="preserve">― составление по образцу композиции из нескольких объектов без фиксации на плоскости листа. </w:t>
      </w:r>
    </w:p>
    <w:p w:rsidR="00D1342A" w:rsidRPr="007B1005" w:rsidRDefault="00D1342A" w:rsidP="007B1005">
      <w:pPr>
        <w:spacing w:after="0"/>
        <w:ind w:firstLine="709"/>
        <w:contextualSpacing/>
        <w:jc w:val="both"/>
        <w:rPr>
          <w:rStyle w:val="apple-converted-space"/>
          <w:rFonts w:ascii="Times New Roman" w:hAnsi="Times New Roman" w:cs="Times New Roman"/>
          <w:sz w:val="24"/>
          <w:szCs w:val="24"/>
          <w:shd w:val="clear" w:color="auto" w:fill="FFFFFF"/>
        </w:rPr>
      </w:pPr>
      <w:r w:rsidRPr="007B1005">
        <w:rPr>
          <w:rStyle w:val="apple-converted-space"/>
          <w:rFonts w:ascii="Times New Roman" w:hAnsi="Times New Roman" w:cs="Times New Roman"/>
          <w:sz w:val="24"/>
          <w:szCs w:val="24"/>
          <w:u w:val="single"/>
          <w:shd w:val="clear" w:color="auto" w:fill="FFFFFF"/>
        </w:rPr>
        <w:t>Приемы выполнения аппликации из бумаги:</w:t>
      </w:r>
    </w:p>
    <w:p w:rsidR="00D1342A" w:rsidRPr="007B1005" w:rsidRDefault="00D1342A" w:rsidP="007B1005">
      <w:pPr>
        <w:spacing w:after="0"/>
        <w:ind w:firstLine="709"/>
        <w:contextualSpacing/>
        <w:jc w:val="both"/>
        <w:rPr>
          <w:rStyle w:val="apple-converted-space"/>
          <w:rFonts w:ascii="Times New Roman" w:hAnsi="Times New Roman" w:cs="Times New Roman"/>
          <w:sz w:val="24"/>
          <w:szCs w:val="24"/>
          <w:shd w:val="clear" w:color="auto" w:fill="FFFFFF"/>
        </w:rPr>
      </w:pPr>
      <w:r w:rsidRPr="007B1005">
        <w:rPr>
          <w:rStyle w:val="apple-converted-space"/>
          <w:rFonts w:ascii="Times New Roman" w:hAnsi="Times New Roman" w:cs="Times New Roman"/>
          <w:sz w:val="24"/>
          <w:szCs w:val="24"/>
          <w:shd w:val="clear" w:color="auto" w:fill="FFFFFF"/>
        </w:rPr>
        <w:t>― приемы работы ножницами;</w:t>
      </w:r>
    </w:p>
    <w:p w:rsidR="00D1342A" w:rsidRPr="007B1005" w:rsidRDefault="00D1342A" w:rsidP="007B1005">
      <w:pPr>
        <w:spacing w:after="0"/>
        <w:ind w:firstLine="709"/>
        <w:contextualSpacing/>
        <w:jc w:val="both"/>
        <w:rPr>
          <w:rStyle w:val="apple-converted-space"/>
          <w:rFonts w:ascii="Times New Roman" w:hAnsi="Times New Roman" w:cs="Times New Roman"/>
          <w:sz w:val="24"/>
          <w:szCs w:val="24"/>
          <w:shd w:val="clear" w:color="auto" w:fill="FFFFFF"/>
        </w:rPr>
      </w:pPr>
      <w:r w:rsidRPr="007B1005">
        <w:rPr>
          <w:rStyle w:val="apple-converted-space"/>
          <w:rFonts w:ascii="Times New Roman" w:hAnsi="Times New Roman" w:cs="Times New Roman"/>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7B1005">
        <w:rPr>
          <w:rStyle w:val="apple-converted-space"/>
          <w:rFonts w:ascii="Times New Roman" w:hAnsi="Times New Roman" w:cs="Times New Roman"/>
          <w:sz w:val="24"/>
          <w:szCs w:val="24"/>
          <w:shd w:val="clear" w:color="auto" w:fill="FFFFFF"/>
        </w:rPr>
        <w:t>над</w:t>
      </w:r>
      <w:proofErr w:type="gramEnd"/>
      <w:r w:rsidRPr="007B1005">
        <w:rPr>
          <w:rStyle w:val="apple-converted-space"/>
          <w:rFonts w:ascii="Times New Roman" w:hAnsi="Times New Roman" w:cs="Times New Roman"/>
          <w:sz w:val="24"/>
          <w:szCs w:val="24"/>
          <w:shd w:val="clear" w:color="auto" w:fill="FFFFFF"/>
        </w:rPr>
        <w:t>,  под, справа от …, слева от …, посередине;</w:t>
      </w:r>
    </w:p>
    <w:p w:rsidR="00D1342A" w:rsidRPr="007B1005" w:rsidRDefault="00D1342A" w:rsidP="007B1005">
      <w:pPr>
        <w:spacing w:after="0"/>
        <w:ind w:firstLine="709"/>
        <w:contextualSpacing/>
        <w:jc w:val="both"/>
        <w:rPr>
          <w:rStyle w:val="apple-converted-space"/>
          <w:rFonts w:ascii="Times New Roman" w:hAnsi="Times New Roman" w:cs="Times New Roman"/>
          <w:sz w:val="24"/>
          <w:szCs w:val="24"/>
          <w:shd w:val="clear" w:color="auto" w:fill="FFFFFF"/>
        </w:rPr>
      </w:pPr>
      <w:r w:rsidRPr="007B1005">
        <w:rPr>
          <w:rStyle w:val="apple-converted-space"/>
          <w:rFonts w:ascii="Times New Roman" w:hAnsi="Times New Roman" w:cs="Times New Roman"/>
          <w:sz w:val="24"/>
          <w:szCs w:val="24"/>
          <w:shd w:val="clear" w:color="auto" w:fill="FFFFFF"/>
        </w:rPr>
        <w:t>― приемы соединения деталей аппликации с изобразительной поверхностью с помощью пластилина.</w:t>
      </w:r>
    </w:p>
    <w:p w:rsidR="00D1342A" w:rsidRPr="007B1005" w:rsidRDefault="00D1342A" w:rsidP="007B100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7B1005">
        <w:rPr>
          <w:rStyle w:val="apple-converted-space"/>
          <w:rFonts w:ascii="Times New Roman" w:hAnsi="Times New Roman" w:cs="Times New Roman"/>
          <w:sz w:val="24"/>
          <w:szCs w:val="24"/>
          <w:shd w:val="clear" w:color="auto" w:fill="FFFFFF"/>
        </w:rPr>
        <w:t>― приемы наклеивания деталей аппликации на изобразительную поверхность с помощью клея.</w:t>
      </w:r>
    </w:p>
    <w:p w:rsidR="00D1342A" w:rsidRPr="007B1005" w:rsidRDefault="00D1342A" w:rsidP="007B1005">
      <w:pPr>
        <w:spacing w:after="0"/>
        <w:ind w:firstLine="709"/>
        <w:contextualSpacing/>
        <w:jc w:val="both"/>
        <w:rPr>
          <w:rStyle w:val="apple-converted-space"/>
          <w:rFonts w:ascii="Times New Roman" w:hAnsi="Times New Roman" w:cs="Times New Roman"/>
          <w:sz w:val="24"/>
          <w:szCs w:val="24"/>
          <w:shd w:val="clear" w:color="auto" w:fill="FFFFFF"/>
        </w:rPr>
      </w:pPr>
      <w:r w:rsidRPr="007B1005">
        <w:rPr>
          <w:rStyle w:val="apple-converted-space"/>
          <w:rFonts w:ascii="Times New Roman" w:hAnsi="Times New Roman" w:cs="Times New Roman"/>
          <w:sz w:val="24"/>
          <w:szCs w:val="24"/>
          <w:u w:val="single"/>
          <w:shd w:val="clear" w:color="auto" w:fill="FFFFFF"/>
        </w:rPr>
        <w:t>Приемы рисования твердыми материалами (карандашом, фломастером, ручкой):</w:t>
      </w:r>
    </w:p>
    <w:p w:rsidR="00D1342A" w:rsidRPr="007B1005" w:rsidRDefault="00D1342A" w:rsidP="007B1005">
      <w:pPr>
        <w:spacing w:after="0"/>
        <w:ind w:firstLine="709"/>
        <w:contextualSpacing/>
        <w:jc w:val="both"/>
        <w:rPr>
          <w:rStyle w:val="apple-converted-space"/>
          <w:rFonts w:ascii="Times New Roman" w:hAnsi="Times New Roman" w:cs="Times New Roman"/>
          <w:sz w:val="24"/>
          <w:szCs w:val="24"/>
          <w:shd w:val="clear" w:color="auto" w:fill="FFFFFF"/>
        </w:rPr>
      </w:pPr>
      <w:r w:rsidRPr="007B1005">
        <w:rPr>
          <w:rStyle w:val="apple-converted-space"/>
          <w:rFonts w:ascii="Times New Roman" w:hAnsi="Times New Roman" w:cs="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D1342A" w:rsidRPr="007B1005" w:rsidRDefault="00D1342A" w:rsidP="007B1005">
      <w:pPr>
        <w:spacing w:after="0"/>
        <w:ind w:firstLine="709"/>
        <w:contextualSpacing/>
        <w:jc w:val="both"/>
        <w:rPr>
          <w:rStyle w:val="apple-converted-space"/>
          <w:rFonts w:ascii="Times New Roman" w:hAnsi="Times New Roman" w:cs="Times New Roman"/>
          <w:sz w:val="24"/>
          <w:szCs w:val="24"/>
          <w:shd w:val="clear" w:color="auto" w:fill="FFFFFF"/>
        </w:rPr>
      </w:pPr>
      <w:proofErr w:type="gramStart"/>
      <w:r w:rsidRPr="007B1005">
        <w:rPr>
          <w:rStyle w:val="apple-converted-space"/>
          <w:rFonts w:ascii="Times New Roman" w:hAnsi="Times New Roman" w:cs="Times New Roman"/>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7B1005">
        <w:rPr>
          <w:rStyle w:val="apple-converted-space"/>
          <w:rFonts w:ascii="Times New Roman" w:hAnsi="Times New Roman" w:cs="Times New Roman"/>
          <w:sz w:val="24"/>
          <w:szCs w:val="24"/>
          <w:shd w:val="clear" w:color="auto" w:fill="FFFFFF"/>
        </w:rPr>
        <w:t xml:space="preserve"> Рисование по клеткам предметов несложной формы с использованием этих линии (по образцу);</w:t>
      </w:r>
    </w:p>
    <w:p w:rsidR="00D1342A" w:rsidRPr="007B1005" w:rsidRDefault="00D1342A" w:rsidP="007B1005">
      <w:pPr>
        <w:spacing w:after="0"/>
        <w:ind w:firstLine="709"/>
        <w:contextualSpacing/>
        <w:jc w:val="both"/>
        <w:rPr>
          <w:rStyle w:val="apple-converted-space"/>
          <w:rFonts w:ascii="Times New Roman" w:hAnsi="Times New Roman" w:cs="Times New Roman"/>
          <w:sz w:val="24"/>
          <w:szCs w:val="24"/>
          <w:shd w:val="clear" w:color="auto" w:fill="FFFFFF"/>
        </w:rPr>
      </w:pPr>
      <w:r w:rsidRPr="007B1005">
        <w:rPr>
          <w:rStyle w:val="apple-converted-space"/>
          <w:rFonts w:ascii="Times New Roman" w:hAnsi="Times New Roman" w:cs="Times New Roman"/>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D1342A" w:rsidRPr="007B1005" w:rsidRDefault="00D1342A" w:rsidP="007B1005">
      <w:pPr>
        <w:spacing w:after="0"/>
        <w:ind w:firstLine="709"/>
        <w:contextualSpacing/>
        <w:jc w:val="both"/>
        <w:rPr>
          <w:rStyle w:val="apple-converted-space"/>
          <w:rFonts w:ascii="Times New Roman" w:hAnsi="Times New Roman" w:cs="Times New Roman"/>
          <w:sz w:val="24"/>
          <w:szCs w:val="24"/>
          <w:shd w:val="clear" w:color="auto" w:fill="FFFFFF"/>
        </w:rPr>
      </w:pPr>
      <w:r w:rsidRPr="007B1005">
        <w:rPr>
          <w:rStyle w:val="apple-converted-space"/>
          <w:rFonts w:ascii="Times New Roman" w:hAnsi="Times New Roman" w:cs="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D1342A" w:rsidRPr="007B1005" w:rsidRDefault="00D1342A" w:rsidP="007B100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7B1005">
        <w:rPr>
          <w:rStyle w:val="apple-converted-space"/>
          <w:rFonts w:ascii="Times New Roman" w:hAnsi="Times New Roman" w:cs="Times New Roman"/>
          <w:sz w:val="24"/>
          <w:szCs w:val="24"/>
          <w:shd w:val="clear" w:color="auto" w:fill="FFFFFF"/>
        </w:rPr>
        <w:t>― рисование карандашом линий и предметов несложной формы двумя руками.</w:t>
      </w:r>
    </w:p>
    <w:p w:rsidR="00D1342A" w:rsidRPr="007B1005" w:rsidRDefault="00D1342A" w:rsidP="007B1005">
      <w:pPr>
        <w:spacing w:after="0"/>
        <w:ind w:firstLine="709"/>
        <w:contextualSpacing/>
        <w:jc w:val="both"/>
        <w:rPr>
          <w:rStyle w:val="apple-converted-space"/>
          <w:rFonts w:ascii="Times New Roman" w:hAnsi="Times New Roman" w:cs="Times New Roman"/>
          <w:sz w:val="24"/>
          <w:szCs w:val="24"/>
          <w:shd w:val="clear" w:color="auto" w:fill="FFFFFF"/>
        </w:rPr>
      </w:pPr>
      <w:r w:rsidRPr="007B1005">
        <w:rPr>
          <w:rStyle w:val="apple-converted-space"/>
          <w:rFonts w:ascii="Times New Roman" w:hAnsi="Times New Roman" w:cs="Times New Roman"/>
          <w:sz w:val="24"/>
          <w:szCs w:val="24"/>
          <w:u w:val="single"/>
          <w:shd w:val="clear" w:color="auto" w:fill="FFFFFF"/>
        </w:rPr>
        <w:lastRenderedPageBreak/>
        <w:t>Приемы работы красками</w:t>
      </w:r>
      <w:r w:rsidRPr="007B1005">
        <w:rPr>
          <w:rStyle w:val="apple-converted-space"/>
          <w:rFonts w:ascii="Times New Roman" w:hAnsi="Times New Roman" w:cs="Times New Roman"/>
          <w:sz w:val="24"/>
          <w:szCs w:val="24"/>
          <w:shd w:val="clear" w:color="auto" w:fill="FFFFFF"/>
        </w:rPr>
        <w:t>:</w:t>
      </w:r>
    </w:p>
    <w:p w:rsidR="00D1342A" w:rsidRPr="007B1005" w:rsidRDefault="00D1342A" w:rsidP="007B1005">
      <w:pPr>
        <w:spacing w:after="0"/>
        <w:ind w:firstLine="709"/>
        <w:contextualSpacing/>
        <w:jc w:val="both"/>
        <w:rPr>
          <w:rStyle w:val="apple-converted-space"/>
          <w:rFonts w:ascii="Times New Roman" w:hAnsi="Times New Roman" w:cs="Times New Roman"/>
          <w:sz w:val="24"/>
          <w:szCs w:val="24"/>
          <w:shd w:val="clear" w:color="auto" w:fill="FFFFFF"/>
        </w:rPr>
      </w:pPr>
      <w:r w:rsidRPr="007B1005">
        <w:rPr>
          <w:rStyle w:val="apple-converted-space"/>
          <w:rFonts w:ascii="Times New Roman" w:hAnsi="Times New Roman" w:cs="Times New Roman"/>
          <w:sz w:val="24"/>
          <w:szCs w:val="24"/>
          <w:shd w:val="clear" w:color="auto" w:fill="FFFFFF"/>
        </w:rPr>
        <w:t>― </w:t>
      </w:r>
      <w:r w:rsidRPr="007B1005">
        <w:rPr>
          <w:rStyle w:val="apple-converted-space"/>
          <w:rFonts w:ascii="Times New Roman" w:hAnsi="Times New Roman" w:cs="Times New Roman"/>
          <w:i/>
          <w:sz w:val="24"/>
          <w:szCs w:val="24"/>
          <w:shd w:val="clear" w:color="auto" w:fill="FFFFFF"/>
        </w:rPr>
        <w:t>приемы рисования руками</w:t>
      </w:r>
      <w:r w:rsidRPr="007B1005">
        <w:rPr>
          <w:rStyle w:val="apple-converted-space"/>
          <w:rFonts w:ascii="Times New Roman" w:hAnsi="Times New Roman" w:cs="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D1342A" w:rsidRPr="007B1005" w:rsidRDefault="00D1342A" w:rsidP="007B1005">
      <w:pPr>
        <w:spacing w:after="0"/>
        <w:ind w:firstLine="709"/>
        <w:contextualSpacing/>
        <w:jc w:val="both"/>
        <w:rPr>
          <w:rStyle w:val="apple-converted-space"/>
          <w:rFonts w:ascii="Times New Roman" w:hAnsi="Times New Roman" w:cs="Times New Roman"/>
          <w:i/>
          <w:sz w:val="24"/>
          <w:szCs w:val="24"/>
          <w:shd w:val="clear" w:color="auto" w:fill="FFFFFF"/>
        </w:rPr>
      </w:pPr>
      <w:r w:rsidRPr="007B1005">
        <w:rPr>
          <w:rStyle w:val="apple-converted-space"/>
          <w:rFonts w:ascii="Times New Roman" w:hAnsi="Times New Roman" w:cs="Times New Roman"/>
          <w:sz w:val="24"/>
          <w:szCs w:val="24"/>
          <w:shd w:val="clear" w:color="auto" w:fill="FFFFFF"/>
        </w:rPr>
        <w:t>― </w:t>
      </w:r>
      <w:r w:rsidRPr="007B1005">
        <w:rPr>
          <w:rStyle w:val="apple-converted-space"/>
          <w:rFonts w:ascii="Times New Roman" w:hAnsi="Times New Roman" w:cs="Times New Roman"/>
          <w:i/>
          <w:sz w:val="24"/>
          <w:szCs w:val="24"/>
          <w:shd w:val="clear" w:color="auto" w:fill="FFFFFF"/>
        </w:rPr>
        <w:t>приемы трафаретной печати</w:t>
      </w:r>
      <w:r w:rsidRPr="007B1005">
        <w:rPr>
          <w:rStyle w:val="apple-converted-space"/>
          <w:rFonts w:ascii="Times New Roman" w:hAnsi="Times New Roman" w:cs="Times New Roman"/>
          <w:sz w:val="24"/>
          <w:szCs w:val="24"/>
          <w:shd w:val="clear" w:color="auto" w:fill="FFFFFF"/>
        </w:rPr>
        <w:t xml:space="preserve">: печать тампоном, карандашной резинкой, смятой бумагой, трубочкой и т.п.; </w:t>
      </w:r>
    </w:p>
    <w:p w:rsidR="00D1342A" w:rsidRPr="007B1005" w:rsidRDefault="00D1342A" w:rsidP="007B1005">
      <w:pPr>
        <w:spacing w:after="0"/>
        <w:ind w:firstLine="709"/>
        <w:contextualSpacing/>
        <w:jc w:val="both"/>
        <w:rPr>
          <w:rStyle w:val="apple-converted-space"/>
          <w:rFonts w:ascii="Times New Roman" w:hAnsi="Times New Roman" w:cs="Times New Roman"/>
          <w:i/>
          <w:sz w:val="24"/>
          <w:szCs w:val="24"/>
          <w:shd w:val="clear" w:color="auto" w:fill="FFFFFF"/>
        </w:rPr>
      </w:pPr>
      <w:r w:rsidRPr="007B1005">
        <w:rPr>
          <w:rStyle w:val="apple-converted-space"/>
          <w:rFonts w:ascii="Times New Roman" w:hAnsi="Times New Roman" w:cs="Times New Roman"/>
          <w:i/>
          <w:sz w:val="24"/>
          <w:szCs w:val="24"/>
          <w:shd w:val="clear" w:color="auto" w:fill="FFFFFF"/>
        </w:rPr>
        <w:t xml:space="preserve">приемы кистевого </w:t>
      </w:r>
      <w:proofErr w:type="spellStart"/>
      <w:r w:rsidRPr="007B1005">
        <w:rPr>
          <w:rStyle w:val="apple-converted-space"/>
          <w:rFonts w:ascii="Times New Roman" w:hAnsi="Times New Roman" w:cs="Times New Roman"/>
          <w:i/>
          <w:sz w:val="24"/>
          <w:szCs w:val="24"/>
          <w:shd w:val="clear" w:color="auto" w:fill="FFFFFF"/>
        </w:rPr>
        <w:t>письма</w:t>
      </w:r>
      <w:r w:rsidRPr="007B1005">
        <w:rPr>
          <w:rStyle w:val="apple-converted-space"/>
          <w:rFonts w:ascii="Times New Roman" w:hAnsi="Times New Roman" w:cs="Times New Roman"/>
          <w:sz w:val="24"/>
          <w:szCs w:val="24"/>
          <w:shd w:val="clear" w:color="auto" w:fill="FFFFFF"/>
        </w:rPr>
        <w:t>:примакивание</w:t>
      </w:r>
      <w:proofErr w:type="spellEnd"/>
      <w:r w:rsidRPr="007B1005">
        <w:rPr>
          <w:rStyle w:val="apple-converted-space"/>
          <w:rFonts w:ascii="Times New Roman" w:hAnsi="Times New Roman" w:cs="Times New Roman"/>
          <w:sz w:val="24"/>
          <w:szCs w:val="24"/>
          <w:shd w:val="clear" w:color="auto" w:fill="FFFFFF"/>
        </w:rPr>
        <w:t xml:space="preserve"> кистью; наращивание массы; рисование сухой кистью; рисование по мокрому листу и т.д.</w:t>
      </w:r>
    </w:p>
    <w:p w:rsidR="00D1342A" w:rsidRPr="007B1005" w:rsidRDefault="00D1342A" w:rsidP="007B1005">
      <w:pPr>
        <w:spacing w:after="0"/>
        <w:ind w:firstLine="709"/>
        <w:contextualSpacing/>
        <w:jc w:val="both"/>
        <w:rPr>
          <w:rStyle w:val="apple-converted-space"/>
          <w:rFonts w:ascii="Times New Roman" w:hAnsi="Times New Roman" w:cs="Times New Roman"/>
          <w:sz w:val="24"/>
          <w:szCs w:val="24"/>
          <w:shd w:val="clear" w:color="auto" w:fill="FFFFFF"/>
        </w:rPr>
      </w:pPr>
      <w:r w:rsidRPr="007B1005">
        <w:rPr>
          <w:rStyle w:val="apple-converted-space"/>
          <w:rFonts w:ascii="Times New Roman" w:hAnsi="Times New Roman" w:cs="Times New Roman"/>
          <w:i/>
          <w:sz w:val="24"/>
          <w:szCs w:val="24"/>
          <w:shd w:val="clear" w:color="auto" w:fill="FFFFFF"/>
        </w:rPr>
        <w:t>Обучение действиям с шаблонами итрафаретами</w:t>
      </w:r>
      <w:r w:rsidRPr="007B1005">
        <w:rPr>
          <w:rStyle w:val="apple-converted-space"/>
          <w:rFonts w:ascii="Times New Roman" w:hAnsi="Times New Roman" w:cs="Times New Roman"/>
          <w:sz w:val="24"/>
          <w:szCs w:val="24"/>
          <w:shd w:val="clear" w:color="auto" w:fill="FFFFFF"/>
        </w:rPr>
        <w:t>:</w:t>
      </w:r>
    </w:p>
    <w:p w:rsidR="00D1342A" w:rsidRPr="007B1005" w:rsidRDefault="00D1342A" w:rsidP="007B1005">
      <w:pPr>
        <w:spacing w:after="0"/>
        <w:ind w:firstLine="709"/>
        <w:contextualSpacing/>
        <w:jc w:val="both"/>
        <w:rPr>
          <w:rStyle w:val="apple-converted-space"/>
          <w:rFonts w:ascii="Times New Roman" w:hAnsi="Times New Roman" w:cs="Times New Roman"/>
          <w:sz w:val="24"/>
          <w:szCs w:val="24"/>
          <w:shd w:val="clear" w:color="auto" w:fill="FFFFFF"/>
        </w:rPr>
      </w:pPr>
      <w:r w:rsidRPr="007B1005">
        <w:rPr>
          <w:rStyle w:val="apple-converted-space"/>
          <w:rFonts w:ascii="Times New Roman" w:hAnsi="Times New Roman" w:cs="Times New Roman"/>
          <w:sz w:val="24"/>
          <w:szCs w:val="24"/>
          <w:shd w:val="clear" w:color="auto" w:fill="FFFFFF"/>
        </w:rPr>
        <w:t>― правила обведения шаблонов;</w:t>
      </w:r>
    </w:p>
    <w:p w:rsidR="000D4CF8" w:rsidRPr="007B1005" w:rsidRDefault="00D1342A" w:rsidP="006E03CE">
      <w:pPr>
        <w:spacing w:after="0"/>
        <w:ind w:firstLine="709"/>
        <w:contextualSpacing/>
        <w:jc w:val="both"/>
        <w:rPr>
          <w:rStyle w:val="apple-converted-space"/>
          <w:rFonts w:ascii="Times New Roman" w:hAnsi="Times New Roman" w:cs="Times New Roman"/>
          <w:i/>
          <w:sz w:val="24"/>
          <w:szCs w:val="24"/>
          <w:shd w:val="clear" w:color="auto" w:fill="FFFFFF"/>
        </w:rPr>
      </w:pPr>
      <w:r w:rsidRPr="007B1005">
        <w:rPr>
          <w:rStyle w:val="apple-converted-space"/>
          <w:rFonts w:ascii="Times New Roman" w:hAnsi="Times New Roman" w:cs="Times New Roman"/>
          <w:sz w:val="24"/>
          <w:szCs w:val="24"/>
          <w:shd w:val="clear" w:color="auto" w:fill="FFFFFF"/>
        </w:rPr>
        <w:t>― обведение шаблонов геометрических фигур, реальных предметов несложных форм, букв, цифр.</w:t>
      </w:r>
    </w:p>
    <w:p w:rsidR="00D1342A" w:rsidRPr="007B1005" w:rsidRDefault="00D1342A" w:rsidP="007B1005">
      <w:pPr>
        <w:spacing w:after="0"/>
        <w:ind w:firstLine="709"/>
        <w:contextualSpacing/>
        <w:jc w:val="center"/>
        <w:rPr>
          <w:rStyle w:val="apple-converted-space"/>
          <w:rFonts w:ascii="Times New Roman" w:hAnsi="Times New Roman" w:cs="Times New Roman"/>
          <w:i/>
          <w:sz w:val="24"/>
          <w:szCs w:val="24"/>
          <w:shd w:val="clear" w:color="auto" w:fill="FFFFFF"/>
        </w:rPr>
      </w:pPr>
      <w:r w:rsidRPr="007B1005">
        <w:rPr>
          <w:rStyle w:val="apple-converted-space"/>
          <w:rFonts w:ascii="Times New Roman" w:hAnsi="Times New Roman" w:cs="Times New Roman"/>
          <w:i/>
          <w:sz w:val="24"/>
          <w:szCs w:val="24"/>
          <w:shd w:val="clear" w:color="auto" w:fill="FFFFFF"/>
        </w:rPr>
        <w:t>Обучение композиционной деятельности</w:t>
      </w:r>
    </w:p>
    <w:p w:rsidR="00D1342A" w:rsidRPr="007B1005" w:rsidRDefault="00D1342A" w:rsidP="006E03CE">
      <w:pPr>
        <w:autoSpaceDE w:val="0"/>
        <w:spacing w:after="0"/>
        <w:ind w:right="-284"/>
        <w:contextualSpacing/>
        <w:rPr>
          <w:rFonts w:ascii="Times New Roman" w:hAnsi="Times New Roman" w:cs="Times New Roman"/>
          <w:bCs/>
          <w:sz w:val="24"/>
          <w:szCs w:val="24"/>
        </w:rPr>
      </w:pPr>
      <w:r w:rsidRPr="007B1005">
        <w:rPr>
          <w:rStyle w:val="apple-converted-space"/>
          <w:rFonts w:ascii="Times New Roman" w:hAnsi="Times New Roman" w:cs="Times New Roman"/>
          <w:i/>
          <w:sz w:val="24"/>
          <w:szCs w:val="24"/>
          <w:shd w:val="clear" w:color="auto" w:fill="FFFFFF"/>
        </w:rPr>
        <w:t>Развитие умений воспринимать и изображ</w:t>
      </w:r>
      <w:r w:rsidR="006E03CE">
        <w:rPr>
          <w:rStyle w:val="apple-converted-space"/>
          <w:rFonts w:ascii="Times New Roman" w:hAnsi="Times New Roman" w:cs="Times New Roman"/>
          <w:i/>
          <w:sz w:val="24"/>
          <w:szCs w:val="24"/>
          <w:shd w:val="clear" w:color="auto" w:fill="FFFFFF"/>
        </w:rPr>
        <w:t xml:space="preserve">ать форму предметов, пропорции, </w:t>
      </w:r>
      <w:r w:rsidRPr="007B1005">
        <w:rPr>
          <w:rStyle w:val="apple-converted-space"/>
          <w:rFonts w:ascii="Times New Roman" w:hAnsi="Times New Roman" w:cs="Times New Roman"/>
          <w:i/>
          <w:sz w:val="24"/>
          <w:szCs w:val="24"/>
          <w:shd w:val="clear" w:color="auto" w:fill="FFFFFF"/>
        </w:rPr>
        <w:t>конструкцию</w:t>
      </w:r>
    </w:p>
    <w:p w:rsidR="00D1342A" w:rsidRPr="007B1005" w:rsidRDefault="00D1342A" w:rsidP="007B1005">
      <w:pPr>
        <w:autoSpaceDE w:val="0"/>
        <w:spacing w:after="0"/>
        <w:ind w:firstLine="709"/>
        <w:contextualSpacing/>
        <w:jc w:val="both"/>
        <w:rPr>
          <w:rFonts w:ascii="Times New Roman" w:hAnsi="Times New Roman" w:cs="Times New Roman"/>
          <w:sz w:val="24"/>
          <w:szCs w:val="24"/>
        </w:rPr>
      </w:pPr>
      <w:r w:rsidRPr="007B1005">
        <w:rPr>
          <w:rFonts w:ascii="Times New Roman" w:hAnsi="Times New Roman" w:cs="Times New Roman"/>
          <w:bCs/>
          <w:sz w:val="24"/>
          <w:szCs w:val="24"/>
        </w:rPr>
        <w:t>Формирование понятий</w:t>
      </w:r>
      <w:proofErr w:type="gramStart"/>
      <w:r w:rsidRPr="007B1005">
        <w:rPr>
          <w:rFonts w:ascii="Times New Roman" w:hAnsi="Times New Roman" w:cs="Times New Roman"/>
          <w:bCs/>
          <w:sz w:val="24"/>
          <w:szCs w:val="24"/>
        </w:rPr>
        <w:t>:«</w:t>
      </w:r>
      <w:proofErr w:type="gramEnd"/>
      <w:r w:rsidRPr="007B1005">
        <w:rPr>
          <w:rFonts w:ascii="Times New Roman" w:hAnsi="Times New Roman" w:cs="Times New Roman"/>
          <w:bCs/>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p>
    <w:p w:rsidR="00D1342A" w:rsidRPr="007B1005" w:rsidRDefault="00D1342A" w:rsidP="007B1005">
      <w:pPr>
        <w:autoSpaceDE w:val="0"/>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D1342A" w:rsidRPr="007B1005" w:rsidRDefault="00D1342A" w:rsidP="007B1005">
      <w:pPr>
        <w:autoSpaceDE w:val="0"/>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D1342A" w:rsidRPr="007B1005" w:rsidRDefault="00D1342A" w:rsidP="006E03CE">
      <w:pPr>
        <w:autoSpaceDE w:val="0"/>
        <w:spacing w:after="0"/>
        <w:contextualSpacing/>
        <w:jc w:val="both"/>
        <w:rPr>
          <w:rFonts w:ascii="Times New Roman" w:hAnsi="Times New Roman" w:cs="Times New Roman"/>
          <w:sz w:val="24"/>
          <w:szCs w:val="24"/>
        </w:rPr>
      </w:pPr>
      <w:r w:rsidRPr="007B1005">
        <w:rPr>
          <w:rFonts w:ascii="Times New Roman" w:hAnsi="Times New Roman" w:cs="Times New Roman"/>
          <w:sz w:val="24"/>
          <w:szCs w:val="24"/>
        </w:rPr>
        <w:t>Соотнесение формы предметов с геометрическими фигурами (метод обобщения).</w:t>
      </w:r>
    </w:p>
    <w:p w:rsidR="00D1342A" w:rsidRPr="007B1005" w:rsidRDefault="00D1342A" w:rsidP="006E03CE">
      <w:pPr>
        <w:autoSpaceDE w:val="0"/>
        <w:spacing w:after="0"/>
        <w:contextualSpacing/>
        <w:jc w:val="both"/>
        <w:rPr>
          <w:rFonts w:ascii="Times New Roman" w:hAnsi="Times New Roman" w:cs="Times New Roman"/>
          <w:sz w:val="24"/>
          <w:szCs w:val="24"/>
        </w:rPr>
      </w:pPr>
      <w:r w:rsidRPr="007B1005">
        <w:rPr>
          <w:rFonts w:ascii="Times New Roman" w:hAnsi="Times New Roman" w:cs="Times New Roman"/>
          <w:sz w:val="24"/>
          <w:szCs w:val="24"/>
        </w:rPr>
        <w:t>Передача пропорций предметов. Строение тела человека, животных и др.</w:t>
      </w:r>
    </w:p>
    <w:p w:rsidR="00D1342A" w:rsidRPr="007B1005" w:rsidRDefault="00D1342A" w:rsidP="006E03CE">
      <w:pPr>
        <w:autoSpaceDE w:val="0"/>
        <w:spacing w:after="0"/>
        <w:contextualSpacing/>
        <w:jc w:val="both"/>
        <w:rPr>
          <w:rFonts w:ascii="Times New Roman" w:hAnsi="Times New Roman" w:cs="Times New Roman"/>
          <w:sz w:val="24"/>
          <w:szCs w:val="24"/>
        </w:rPr>
      </w:pPr>
      <w:r w:rsidRPr="007B1005">
        <w:rPr>
          <w:rFonts w:ascii="Times New Roman" w:hAnsi="Times New Roman" w:cs="Times New Roman"/>
          <w:sz w:val="24"/>
          <w:szCs w:val="24"/>
        </w:rPr>
        <w:t>Передача движения различных одушевленных и неодушевленных предметов.</w:t>
      </w:r>
    </w:p>
    <w:p w:rsidR="00D1342A" w:rsidRPr="007B1005" w:rsidRDefault="00D1342A" w:rsidP="006E03CE">
      <w:pPr>
        <w:autoSpaceDE w:val="0"/>
        <w:spacing w:after="0"/>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7B1005">
        <w:rPr>
          <w:rFonts w:ascii="Times New Roman" w:hAnsi="Times New Roman" w:cs="Times New Roman"/>
          <w:sz w:val="24"/>
          <w:szCs w:val="24"/>
        </w:rPr>
        <w:t>до</w:t>
      </w:r>
      <w:r w:rsidRPr="007B1005">
        <w:rPr>
          <w:rFonts w:ascii="Times New Roman" w:hAnsi="Times New Roman" w:cs="Times New Roman"/>
          <w:sz w:val="24"/>
          <w:szCs w:val="24"/>
        </w:rPr>
        <w:softHyphen/>
        <w:t>рисовывание</w:t>
      </w:r>
      <w:proofErr w:type="spellEnd"/>
      <w:r w:rsidRPr="007B1005">
        <w:rPr>
          <w:rFonts w:ascii="Times New Roman" w:hAnsi="Times New Roman" w:cs="Times New Roman"/>
          <w:sz w:val="24"/>
          <w:szCs w:val="24"/>
        </w:rPr>
        <w:t>, обведение шаблонов, рисование по клеткам, самостоя</w:t>
      </w:r>
      <w:r w:rsidRPr="007B1005">
        <w:rPr>
          <w:rFonts w:ascii="Times New Roman" w:hAnsi="Times New Roman" w:cs="Times New Roman"/>
          <w:sz w:val="24"/>
          <w:szCs w:val="24"/>
        </w:rPr>
        <w:softHyphen/>
        <w:t>тель</w:t>
      </w:r>
      <w:r w:rsidRPr="007B1005">
        <w:rPr>
          <w:rFonts w:ascii="Times New Roman" w:hAnsi="Times New Roman" w:cs="Times New Roman"/>
          <w:sz w:val="24"/>
          <w:szCs w:val="24"/>
        </w:rPr>
        <w:softHyphen/>
        <w:t>ное рисование формы объекта и т.п.</w:t>
      </w:r>
    </w:p>
    <w:p w:rsidR="00D1342A" w:rsidRPr="007B1005" w:rsidRDefault="00D1342A" w:rsidP="006E03CE">
      <w:pPr>
        <w:pStyle w:val="a9"/>
        <w:shd w:val="clear" w:color="auto" w:fill="FFFFFF"/>
        <w:spacing w:after="0"/>
        <w:ind w:left="0"/>
        <w:contextualSpacing/>
        <w:jc w:val="both"/>
        <w:rPr>
          <w:rFonts w:ascii="Times New Roman" w:hAnsi="Times New Roman"/>
          <w:sz w:val="24"/>
          <w:szCs w:val="24"/>
        </w:rPr>
      </w:pPr>
      <w:r w:rsidRPr="007B1005">
        <w:rPr>
          <w:rFonts w:ascii="Times New Roman" w:hAnsi="Times New Roman"/>
          <w:sz w:val="24"/>
          <w:szCs w:val="24"/>
        </w:rPr>
        <w:t xml:space="preserve">Сходство и различия орнамента и узора. </w:t>
      </w:r>
      <w:proofErr w:type="gramStart"/>
      <w:r w:rsidRPr="007B1005">
        <w:rPr>
          <w:rFonts w:ascii="Times New Roman" w:hAnsi="Times New Roman"/>
          <w:sz w:val="24"/>
          <w:szCs w:val="24"/>
        </w:rPr>
        <w:t>В</w:t>
      </w:r>
      <w:r w:rsidRPr="007B1005">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7B1005">
        <w:rPr>
          <w:rFonts w:ascii="Times New Roman" w:hAnsi="Times New Roman"/>
          <w:bCs/>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D1342A" w:rsidRPr="007B1005" w:rsidRDefault="00D1342A" w:rsidP="006E03CE">
      <w:pPr>
        <w:autoSpaceDE w:val="0"/>
        <w:spacing w:after="0"/>
        <w:contextualSpacing/>
        <w:jc w:val="both"/>
        <w:rPr>
          <w:rStyle w:val="apple-converted-space"/>
          <w:rFonts w:ascii="Times New Roman" w:hAnsi="Times New Roman" w:cs="Times New Roman"/>
          <w:i/>
          <w:sz w:val="24"/>
          <w:szCs w:val="24"/>
          <w:shd w:val="clear" w:color="auto" w:fill="FFFFFF"/>
        </w:rPr>
      </w:pPr>
      <w:r w:rsidRPr="007B1005">
        <w:rPr>
          <w:rFonts w:ascii="Times New Roman" w:hAnsi="Times New Roman" w:cs="Times New Roman"/>
          <w:sz w:val="24"/>
          <w:szCs w:val="24"/>
        </w:rPr>
        <w:t xml:space="preserve">Практическое применение приемов и способов передачи графических образов в лепке, аппликации, рисунке.   </w:t>
      </w:r>
    </w:p>
    <w:p w:rsidR="00D1342A" w:rsidRPr="007B1005" w:rsidRDefault="00D1342A" w:rsidP="006E03CE">
      <w:pPr>
        <w:spacing w:after="0"/>
        <w:ind w:firstLine="709"/>
        <w:contextualSpacing/>
        <w:rPr>
          <w:rFonts w:ascii="Times New Roman" w:hAnsi="Times New Roman" w:cs="Times New Roman"/>
          <w:bCs/>
          <w:sz w:val="24"/>
          <w:szCs w:val="24"/>
        </w:rPr>
      </w:pPr>
      <w:r w:rsidRPr="007B1005">
        <w:rPr>
          <w:rStyle w:val="apple-converted-space"/>
          <w:rFonts w:ascii="Times New Roman" w:hAnsi="Times New Roman" w:cs="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D1342A" w:rsidRPr="006E03CE" w:rsidRDefault="00D1342A" w:rsidP="006E03CE">
      <w:pPr>
        <w:shd w:val="clear" w:color="auto" w:fill="FFFFFF"/>
        <w:spacing w:after="0"/>
        <w:contextualSpacing/>
        <w:jc w:val="both"/>
        <w:rPr>
          <w:rFonts w:ascii="Times New Roman" w:hAnsi="Times New Roman"/>
          <w:bCs/>
          <w:sz w:val="24"/>
          <w:szCs w:val="24"/>
        </w:rPr>
      </w:pPr>
      <w:r w:rsidRPr="006E03CE">
        <w:rPr>
          <w:rFonts w:ascii="Times New Roman" w:hAnsi="Times New Roman"/>
          <w:bCs/>
          <w:sz w:val="24"/>
          <w:szCs w:val="24"/>
        </w:rPr>
        <w:t xml:space="preserve">Понятия:«цвет», «спектр», «краски», «акварель», «гуашь», «живопись»  и т.д. </w:t>
      </w:r>
    </w:p>
    <w:p w:rsidR="00D1342A" w:rsidRPr="007B1005" w:rsidRDefault="00D1342A" w:rsidP="006E03CE">
      <w:pPr>
        <w:pStyle w:val="a9"/>
        <w:shd w:val="clear" w:color="auto" w:fill="FFFFFF"/>
        <w:spacing w:after="0"/>
        <w:ind w:left="0"/>
        <w:contextualSpacing/>
        <w:jc w:val="both"/>
        <w:rPr>
          <w:rFonts w:ascii="Times New Roman" w:hAnsi="Times New Roman"/>
          <w:sz w:val="24"/>
          <w:szCs w:val="24"/>
        </w:rPr>
      </w:pPr>
      <w:r w:rsidRPr="007B1005">
        <w:rPr>
          <w:rFonts w:ascii="Times New Roman" w:hAnsi="Times New Roman"/>
          <w:bCs/>
          <w:sz w:val="24"/>
          <w:szCs w:val="24"/>
        </w:rPr>
        <w:t>Цвета солнечного спектра (основные, составные, дополнительные).</w:t>
      </w:r>
      <w:r w:rsidRPr="007B1005">
        <w:rPr>
          <w:rFonts w:ascii="Times New Roman" w:hAnsi="Times New Roman"/>
          <w:sz w:val="24"/>
          <w:szCs w:val="24"/>
        </w:rPr>
        <w:t xml:space="preserve"> Теплые и холодные цвета. Смешение цветов. Практическое овладение основами </w:t>
      </w:r>
      <w:proofErr w:type="spellStart"/>
      <w:r w:rsidRPr="007B1005">
        <w:rPr>
          <w:rFonts w:ascii="Times New Roman" w:hAnsi="Times New Roman"/>
          <w:sz w:val="24"/>
          <w:szCs w:val="24"/>
        </w:rPr>
        <w:t>цветоведения</w:t>
      </w:r>
      <w:proofErr w:type="spellEnd"/>
      <w:r w:rsidRPr="007B1005">
        <w:rPr>
          <w:rFonts w:ascii="Times New Roman" w:hAnsi="Times New Roman"/>
          <w:sz w:val="24"/>
          <w:szCs w:val="24"/>
        </w:rPr>
        <w:t xml:space="preserve">. </w:t>
      </w:r>
    </w:p>
    <w:p w:rsidR="00D1342A" w:rsidRPr="007B1005" w:rsidRDefault="00D1342A" w:rsidP="006E03CE">
      <w:pPr>
        <w:autoSpaceDE w:val="0"/>
        <w:spacing w:after="0"/>
        <w:contextualSpacing/>
        <w:jc w:val="both"/>
        <w:rPr>
          <w:rFonts w:ascii="Times New Roman" w:hAnsi="Times New Roman" w:cs="Times New Roman"/>
          <w:sz w:val="24"/>
          <w:szCs w:val="24"/>
        </w:rPr>
      </w:pPr>
      <w:r w:rsidRPr="007B1005">
        <w:rPr>
          <w:rFonts w:ascii="Times New Roman" w:hAnsi="Times New Roman" w:cs="Times New Roman"/>
          <w:sz w:val="24"/>
          <w:szCs w:val="24"/>
        </w:rPr>
        <w:t>Различение и обозначением словом, некоторых ясно различимых оттенков цветов.</w:t>
      </w:r>
    </w:p>
    <w:p w:rsidR="00D1342A" w:rsidRPr="007B1005" w:rsidRDefault="00D1342A" w:rsidP="006E03CE">
      <w:pPr>
        <w:autoSpaceDE w:val="0"/>
        <w:spacing w:after="0"/>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7B1005">
        <w:rPr>
          <w:rFonts w:ascii="Times New Roman" w:hAnsi="Times New Roman" w:cs="Times New Roman"/>
          <w:sz w:val="24"/>
          <w:szCs w:val="24"/>
        </w:rPr>
        <w:t>светлотности</w:t>
      </w:r>
      <w:proofErr w:type="spellEnd"/>
      <w:r w:rsidRPr="007B1005">
        <w:rPr>
          <w:rFonts w:ascii="Times New Roman" w:hAnsi="Times New Roman" w:cs="Times New Roman"/>
          <w:sz w:val="24"/>
          <w:szCs w:val="24"/>
        </w:rPr>
        <w:t xml:space="preserve"> цвета (светло-зеленый, темно-зеленый и т.д.).</w:t>
      </w:r>
    </w:p>
    <w:p w:rsidR="00D1342A" w:rsidRPr="007B1005" w:rsidRDefault="00D1342A" w:rsidP="006E03CE">
      <w:pPr>
        <w:autoSpaceDE w:val="0"/>
        <w:spacing w:after="0"/>
        <w:contextualSpacing/>
        <w:jc w:val="both"/>
        <w:rPr>
          <w:rStyle w:val="apple-converted-space"/>
          <w:rFonts w:ascii="Times New Roman" w:hAnsi="Times New Roman" w:cs="Times New Roman"/>
          <w:sz w:val="24"/>
          <w:szCs w:val="24"/>
          <w:shd w:val="clear" w:color="auto" w:fill="FFFFFF"/>
        </w:rPr>
      </w:pPr>
      <w:r w:rsidRPr="007B1005">
        <w:rPr>
          <w:rFonts w:ascii="Times New Roman" w:hAnsi="Times New Roman" w:cs="Times New Roman"/>
          <w:sz w:val="24"/>
          <w:szCs w:val="24"/>
        </w:rPr>
        <w:lastRenderedPageBreak/>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D1342A" w:rsidRPr="007B1005" w:rsidRDefault="00D1342A" w:rsidP="006E03CE">
      <w:pPr>
        <w:spacing w:after="0"/>
        <w:contextualSpacing/>
        <w:jc w:val="both"/>
        <w:rPr>
          <w:rStyle w:val="apple-converted-space"/>
          <w:rFonts w:ascii="Times New Roman" w:hAnsi="Times New Roman" w:cs="Times New Roman"/>
          <w:sz w:val="24"/>
          <w:szCs w:val="24"/>
          <w:shd w:val="clear" w:color="auto" w:fill="FFFFFF"/>
        </w:rPr>
      </w:pPr>
      <w:r w:rsidRPr="007B1005">
        <w:rPr>
          <w:rStyle w:val="apple-converted-space"/>
          <w:rFonts w:ascii="Times New Roman" w:hAnsi="Times New Roman" w:cs="Times New Roman"/>
          <w:sz w:val="24"/>
          <w:szCs w:val="24"/>
          <w:shd w:val="clear" w:color="auto" w:fill="FFFFFF"/>
        </w:rPr>
        <w:t xml:space="preserve">Приемы работы акварельными красками: кистевое письмо ― </w:t>
      </w:r>
      <w:proofErr w:type="spellStart"/>
      <w:r w:rsidRPr="007B1005">
        <w:rPr>
          <w:rStyle w:val="apple-converted-space"/>
          <w:rFonts w:ascii="Times New Roman" w:hAnsi="Times New Roman" w:cs="Times New Roman"/>
          <w:sz w:val="24"/>
          <w:szCs w:val="24"/>
          <w:shd w:val="clear" w:color="auto" w:fill="FFFFFF"/>
        </w:rPr>
        <w:t>примакивание</w:t>
      </w:r>
      <w:proofErr w:type="spellEnd"/>
      <w:r w:rsidRPr="007B1005">
        <w:rPr>
          <w:rStyle w:val="apple-converted-space"/>
          <w:rFonts w:ascii="Times New Roman" w:hAnsi="Times New Roman" w:cs="Times New Roman"/>
          <w:sz w:val="24"/>
          <w:szCs w:val="24"/>
          <w:shd w:val="clear" w:color="auto" w:fill="FFFFFF"/>
        </w:rPr>
        <w:t xml:space="preserve"> кистью; рисование сухой кистью; рисование по мокрому листу (</w:t>
      </w:r>
      <w:proofErr w:type="spellStart"/>
      <w:r w:rsidRPr="007B1005">
        <w:rPr>
          <w:rStyle w:val="apple-converted-space"/>
          <w:rFonts w:ascii="Times New Roman" w:hAnsi="Times New Roman" w:cs="Times New Roman"/>
          <w:sz w:val="24"/>
          <w:szCs w:val="24"/>
          <w:shd w:val="clear" w:color="auto" w:fill="FFFFFF"/>
        </w:rPr>
        <w:t>алла</w:t>
      </w:r>
      <w:proofErr w:type="spellEnd"/>
      <w:r w:rsidRPr="007B1005">
        <w:rPr>
          <w:rStyle w:val="apple-converted-space"/>
          <w:rFonts w:ascii="Times New Roman" w:hAnsi="Times New Roman" w:cs="Times New Roman"/>
          <w:sz w:val="24"/>
          <w:szCs w:val="24"/>
          <w:shd w:val="clear" w:color="auto" w:fill="FFFFFF"/>
        </w:rPr>
        <w:t xml:space="preserve"> прима), послойная живопись (лессировка) и т.д.</w:t>
      </w:r>
    </w:p>
    <w:p w:rsidR="00D633EE" w:rsidRPr="007B1005" w:rsidRDefault="00D1342A" w:rsidP="006E03CE">
      <w:pPr>
        <w:spacing w:after="0"/>
        <w:contextualSpacing/>
        <w:jc w:val="both"/>
        <w:rPr>
          <w:rStyle w:val="apple-converted-space"/>
          <w:rFonts w:ascii="Times New Roman" w:hAnsi="Times New Roman" w:cs="Times New Roman"/>
          <w:i/>
          <w:sz w:val="24"/>
          <w:szCs w:val="24"/>
          <w:shd w:val="clear" w:color="auto" w:fill="FFFFFF"/>
        </w:rPr>
      </w:pPr>
      <w:r w:rsidRPr="007B1005">
        <w:rPr>
          <w:rStyle w:val="apple-converted-space"/>
          <w:rFonts w:ascii="Times New Roman" w:hAnsi="Times New Roman" w:cs="Times New Roman"/>
          <w:sz w:val="24"/>
          <w:szCs w:val="24"/>
          <w:shd w:val="clear" w:color="auto" w:fill="FFFFFF"/>
        </w:rPr>
        <w:t xml:space="preserve">Практическое применение цвета для передачи </w:t>
      </w:r>
      <w:r w:rsidRPr="007B1005">
        <w:rPr>
          <w:rFonts w:ascii="Times New Roman" w:hAnsi="Times New Roman" w:cs="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D1342A" w:rsidRPr="007B1005" w:rsidRDefault="00D1342A" w:rsidP="007B1005">
      <w:pPr>
        <w:spacing w:after="0"/>
        <w:ind w:firstLine="709"/>
        <w:contextualSpacing/>
        <w:jc w:val="center"/>
        <w:rPr>
          <w:rStyle w:val="apple-converted-space"/>
          <w:rFonts w:ascii="Times New Roman" w:hAnsi="Times New Roman" w:cs="Times New Roman"/>
          <w:sz w:val="24"/>
          <w:szCs w:val="24"/>
          <w:shd w:val="clear" w:color="auto" w:fill="FFFFFF"/>
        </w:rPr>
      </w:pPr>
      <w:r w:rsidRPr="007B1005">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D1342A" w:rsidRPr="007B1005" w:rsidRDefault="00D1342A" w:rsidP="007B1005">
      <w:pPr>
        <w:spacing w:after="0"/>
        <w:ind w:firstLine="709"/>
        <w:contextualSpacing/>
        <w:jc w:val="both"/>
        <w:rPr>
          <w:rStyle w:val="apple-converted-space"/>
          <w:rFonts w:ascii="Times New Roman" w:hAnsi="Times New Roman" w:cs="Times New Roman"/>
          <w:sz w:val="24"/>
          <w:szCs w:val="24"/>
          <w:shd w:val="clear" w:color="auto" w:fill="FFFFFF"/>
        </w:rPr>
      </w:pPr>
      <w:r w:rsidRPr="007B1005">
        <w:rPr>
          <w:rStyle w:val="apple-converted-space"/>
          <w:rFonts w:ascii="Times New Roman" w:hAnsi="Times New Roman" w:cs="Times New Roman"/>
          <w:sz w:val="24"/>
          <w:szCs w:val="24"/>
          <w:shd w:val="clear" w:color="auto" w:fill="FFFFFF"/>
        </w:rPr>
        <w:t xml:space="preserve">Примерные темы бесед: </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Style w:val="apple-converted-space"/>
          <w:rFonts w:ascii="Times New Roman" w:hAnsi="Times New Roman" w:cs="Times New Roman"/>
          <w:sz w:val="24"/>
          <w:szCs w:val="24"/>
          <w:shd w:val="clear" w:color="auto" w:fill="FFFFFF"/>
        </w:rPr>
        <w:t>«И</w:t>
      </w:r>
      <w:r w:rsidRPr="007B1005">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D1342A" w:rsidRPr="007B1005" w:rsidRDefault="00D1342A" w:rsidP="007B1005">
      <w:pPr>
        <w:spacing w:after="0"/>
        <w:ind w:firstLine="709"/>
        <w:contextualSpacing/>
        <w:jc w:val="both"/>
        <w:rPr>
          <w:rStyle w:val="apple-converted-space"/>
          <w:rFonts w:ascii="Times New Roman" w:hAnsi="Times New Roman" w:cs="Times New Roman"/>
          <w:sz w:val="24"/>
          <w:szCs w:val="24"/>
          <w:shd w:val="clear" w:color="auto" w:fill="FFFFFF"/>
        </w:rPr>
      </w:pPr>
      <w:r w:rsidRPr="007B1005">
        <w:rPr>
          <w:rFonts w:ascii="Times New Roman" w:hAnsi="Times New Roman" w:cs="Times New Roman"/>
          <w:sz w:val="24"/>
          <w:szCs w:val="24"/>
        </w:rPr>
        <w:t>«</w:t>
      </w:r>
      <w:r w:rsidRPr="007B1005">
        <w:rPr>
          <w:rFonts w:ascii="Times New Roman" w:hAnsi="Times New Roman" w:cs="Times New Roman"/>
          <w:bCs/>
          <w:sz w:val="24"/>
          <w:szCs w:val="24"/>
        </w:rPr>
        <w:t xml:space="preserve">Виды изобразительного искусства». Рисунок, живопись, скульптура, </w:t>
      </w:r>
      <w:proofErr w:type="gramStart"/>
      <w:r w:rsidRPr="007B1005">
        <w:rPr>
          <w:rFonts w:ascii="Times New Roman" w:hAnsi="Times New Roman" w:cs="Times New Roman"/>
          <w:bCs/>
          <w:sz w:val="24"/>
          <w:szCs w:val="24"/>
        </w:rPr>
        <w:t>декоративно-прикладное</w:t>
      </w:r>
      <w:proofErr w:type="gramEnd"/>
      <w:r w:rsidRPr="007B1005">
        <w:rPr>
          <w:rFonts w:ascii="Times New Roman" w:hAnsi="Times New Roman" w:cs="Times New Roman"/>
          <w:bCs/>
          <w:sz w:val="24"/>
          <w:szCs w:val="24"/>
        </w:rPr>
        <w:t xml:space="preserve"> искусства, архитектура, дизайн.</w:t>
      </w:r>
    </w:p>
    <w:p w:rsidR="00D1342A" w:rsidRPr="007B1005" w:rsidRDefault="00D1342A" w:rsidP="007B100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7B1005">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7B1005">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7B1005">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w:t>
      </w:r>
      <w:proofErr w:type="spellStart"/>
      <w:r w:rsidRPr="007B1005">
        <w:rPr>
          <w:rStyle w:val="apple-converted-space"/>
          <w:rFonts w:ascii="Times New Roman" w:hAnsi="Times New Roman" w:cs="Times New Roman"/>
          <w:sz w:val="24"/>
          <w:szCs w:val="24"/>
          <w:shd w:val="clear" w:color="auto" w:fill="FFFFFF"/>
        </w:rPr>
        <w:t>Билибин</w:t>
      </w:r>
      <w:proofErr w:type="spellEnd"/>
      <w:r w:rsidRPr="007B1005">
        <w:rPr>
          <w:rStyle w:val="apple-converted-space"/>
          <w:rFonts w:ascii="Times New Roman" w:hAnsi="Times New Roman" w:cs="Times New Roman"/>
          <w:sz w:val="24"/>
          <w:szCs w:val="24"/>
          <w:shd w:val="clear" w:color="auto" w:fill="FFFFFF"/>
        </w:rPr>
        <w:t xml:space="preserve">, В. Васнецов, Ю. Васнецов, В. </w:t>
      </w:r>
      <w:proofErr w:type="spellStart"/>
      <w:r w:rsidRPr="007B1005">
        <w:rPr>
          <w:rStyle w:val="apple-converted-space"/>
          <w:rFonts w:ascii="Times New Roman" w:hAnsi="Times New Roman" w:cs="Times New Roman"/>
          <w:sz w:val="24"/>
          <w:szCs w:val="24"/>
          <w:shd w:val="clear" w:color="auto" w:fill="FFFFFF"/>
        </w:rPr>
        <w:t>Канашевич</w:t>
      </w:r>
      <w:proofErr w:type="spellEnd"/>
      <w:r w:rsidRPr="007B1005">
        <w:rPr>
          <w:rStyle w:val="apple-converted-space"/>
          <w:rFonts w:ascii="Times New Roman" w:hAnsi="Times New Roman" w:cs="Times New Roman"/>
          <w:sz w:val="24"/>
          <w:szCs w:val="24"/>
          <w:shd w:val="clear" w:color="auto" w:fill="FFFFFF"/>
        </w:rPr>
        <w:t>, А. Куинджи, А Саврасов, И</w:t>
      </w:r>
      <w:proofErr w:type="gramStart"/>
      <w:r w:rsidRPr="007B1005">
        <w:rPr>
          <w:rStyle w:val="apple-converted-space"/>
          <w:rFonts w:ascii="Times New Roman" w:hAnsi="Times New Roman" w:cs="Times New Roman"/>
          <w:sz w:val="24"/>
          <w:szCs w:val="24"/>
          <w:shd w:val="clear" w:color="auto" w:fill="FFFFFF"/>
        </w:rPr>
        <w:t xml:space="preserve"> .</w:t>
      </w:r>
      <w:proofErr w:type="gramEnd"/>
      <w:r w:rsidRPr="007B1005">
        <w:rPr>
          <w:rStyle w:val="apple-converted-space"/>
          <w:rFonts w:ascii="Times New Roman" w:hAnsi="Times New Roman" w:cs="Times New Roman"/>
          <w:sz w:val="24"/>
          <w:szCs w:val="24"/>
          <w:shd w:val="clear" w:color="auto" w:fill="FFFFFF"/>
        </w:rPr>
        <w:t xml:space="preserve">Остроухова,  А. Пластов, В. Поленов, И Левитан, К. </w:t>
      </w:r>
      <w:proofErr w:type="spellStart"/>
      <w:r w:rsidRPr="007B1005">
        <w:rPr>
          <w:rStyle w:val="apple-converted-space"/>
          <w:rFonts w:ascii="Times New Roman" w:hAnsi="Times New Roman" w:cs="Times New Roman"/>
          <w:sz w:val="24"/>
          <w:szCs w:val="24"/>
          <w:shd w:val="clear" w:color="auto" w:fill="FFFFFF"/>
        </w:rPr>
        <w:t>Юон</w:t>
      </w:r>
      <w:proofErr w:type="spellEnd"/>
      <w:r w:rsidRPr="007B1005">
        <w:rPr>
          <w:rStyle w:val="apple-converted-space"/>
          <w:rFonts w:ascii="Times New Roman" w:hAnsi="Times New Roman" w:cs="Times New Roman"/>
          <w:sz w:val="24"/>
          <w:szCs w:val="24"/>
          <w:shd w:val="clear" w:color="auto" w:fill="FFFFFF"/>
        </w:rPr>
        <w:t xml:space="preserve">, М. Сарьян, П. </w:t>
      </w:r>
      <w:proofErr w:type="spellStart"/>
      <w:r w:rsidRPr="007B1005">
        <w:rPr>
          <w:rStyle w:val="apple-converted-space"/>
          <w:rFonts w:ascii="Times New Roman" w:hAnsi="Times New Roman" w:cs="Times New Roman"/>
          <w:sz w:val="24"/>
          <w:szCs w:val="24"/>
          <w:shd w:val="clear" w:color="auto" w:fill="FFFFFF"/>
        </w:rPr>
        <w:t>Сезан</w:t>
      </w:r>
      <w:proofErr w:type="spellEnd"/>
      <w:r w:rsidRPr="007B1005">
        <w:rPr>
          <w:rStyle w:val="apple-converted-space"/>
          <w:rFonts w:ascii="Times New Roman" w:hAnsi="Times New Roman" w:cs="Times New Roman"/>
          <w:sz w:val="24"/>
          <w:szCs w:val="24"/>
          <w:shd w:val="clear" w:color="auto" w:fill="FFFFFF"/>
        </w:rPr>
        <w:t xml:space="preserve">, И. Шишкин  и т.д. </w:t>
      </w:r>
    </w:p>
    <w:p w:rsidR="00D1342A" w:rsidRPr="007B1005" w:rsidRDefault="00D1342A" w:rsidP="007B100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7B1005">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7B1005">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7B1005">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w:t>
      </w:r>
      <w:proofErr w:type="spellStart"/>
      <w:r w:rsidRPr="007B1005">
        <w:rPr>
          <w:rStyle w:val="apple-converted-space"/>
          <w:rFonts w:ascii="Times New Roman" w:hAnsi="Times New Roman" w:cs="Times New Roman"/>
          <w:sz w:val="24"/>
          <w:szCs w:val="24"/>
          <w:shd w:val="clear" w:color="auto" w:fill="FFFFFF"/>
        </w:rPr>
        <w:t>Ватагин</w:t>
      </w:r>
      <w:proofErr w:type="spellEnd"/>
      <w:r w:rsidRPr="007B1005">
        <w:rPr>
          <w:rStyle w:val="apple-converted-space"/>
          <w:rFonts w:ascii="Times New Roman" w:hAnsi="Times New Roman" w:cs="Times New Roman"/>
          <w:sz w:val="24"/>
          <w:szCs w:val="24"/>
          <w:shd w:val="clear" w:color="auto" w:fill="FFFFFF"/>
        </w:rPr>
        <w:t>, А. </w:t>
      </w:r>
      <w:proofErr w:type="spellStart"/>
      <w:r w:rsidRPr="007B1005">
        <w:rPr>
          <w:rStyle w:val="apple-converted-space"/>
          <w:rFonts w:ascii="Times New Roman" w:hAnsi="Times New Roman" w:cs="Times New Roman"/>
          <w:sz w:val="24"/>
          <w:szCs w:val="24"/>
          <w:shd w:val="clear" w:color="auto" w:fill="FFFFFF"/>
        </w:rPr>
        <w:t>Опекушина</w:t>
      </w:r>
      <w:proofErr w:type="spellEnd"/>
      <w:r w:rsidRPr="007B1005">
        <w:rPr>
          <w:rStyle w:val="apple-converted-space"/>
          <w:rFonts w:ascii="Times New Roman" w:hAnsi="Times New Roman" w:cs="Times New Roman"/>
          <w:sz w:val="24"/>
          <w:szCs w:val="24"/>
          <w:shd w:val="clear" w:color="auto" w:fill="FFFFFF"/>
        </w:rPr>
        <w:t>, В. Мухина и т.д.</w:t>
      </w:r>
    </w:p>
    <w:p w:rsidR="00D1342A" w:rsidRPr="007B1005" w:rsidRDefault="00D1342A" w:rsidP="007B1005">
      <w:pPr>
        <w:autoSpaceDE w:val="0"/>
        <w:spacing w:after="0"/>
        <w:ind w:firstLine="709"/>
        <w:contextualSpacing/>
        <w:jc w:val="both"/>
        <w:rPr>
          <w:rFonts w:ascii="Times New Roman" w:hAnsi="Times New Roman" w:cs="Times New Roman"/>
          <w:b/>
          <w:bCs/>
          <w:iCs/>
          <w:sz w:val="24"/>
          <w:szCs w:val="24"/>
        </w:rPr>
      </w:pPr>
      <w:r w:rsidRPr="007B1005">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7B1005">
        <w:rPr>
          <w:rFonts w:ascii="Times New Roman" w:hAnsi="Times New Roman" w:cs="Times New Roman"/>
          <w:sz w:val="24"/>
          <w:szCs w:val="24"/>
        </w:rPr>
        <w:t>Истоки этого искусства и его роль в жизни человека (ук</w:t>
      </w:r>
      <w:r w:rsidRPr="007B1005">
        <w:rPr>
          <w:rFonts w:ascii="Times New Roman" w:hAnsi="Times New Roman" w:cs="Times New Roman"/>
          <w:sz w:val="24"/>
          <w:szCs w:val="24"/>
        </w:rPr>
        <w:softHyphen/>
        <w:t>ра</w:t>
      </w:r>
      <w:r w:rsidRPr="007B1005">
        <w:rPr>
          <w:rFonts w:ascii="Times New Roman" w:hAnsi="Times New Roman" w:cs="Times New Roman"/>
          <w:sz w:val="24"/>
          <w:szCs w:val="24"/>
        </w:rPr>
        <w:softHyphen/>
        <w:t xml:space="preserve">шение жилища, предметов быта, орудий труда, костюмы). </w:t>
      </w:r>
      <w:r w:rsidRPr="007B1005">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7B1005">
        <w:rPr>
          <w:rFonts w:ascii="Times New Roman" w:hAnsi="Times New Roman" w:cs="Times New Roman"/>
          <w:sz w:val="24"/>
          <w:szCs w:val="24"/>
        </w:rPr>
        <w:t>Разнообразие форм в природе как ос</w:t>
      </w:r>
      <w:r w:rsidRPr="007B1005">
        <w:rPr>
          <w:rFonts w:ascii="Times New Roman" w:hAnsi="Times New Roman" w:cs="Times New Roman"/>
          <w:sz w:val="24"/>
          <w:szCs w:val="24"/>
        </w:rPr>
        <w:softHyphen/>
        <w:t>но</w:t>
      </w:r>
      <w:r w:rsidRPr="007B1005">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7B1005">
        <w:rPr>
          <w:rFonts w:ascii="Times New Roman" w:hAnsi="Times New Roman" w:cs="Times New Roman"/>
          <w:sz w:val="24"/>
          <w:szCs w:val="24"/>
        </w:rPr>
        <w:softHyphen/>
        <w:t>изведениями народных художественных промыслов в России с учетом мес</w:t>
      </w:r>
      <w:r w:rsidRPr="007B1005">
        <w:rPr>
          <w:rFonts w:ascii="Times New Roman" w:hAnsi="Times New Roman" w:cs="Times New Roman"/>
          <w:sz w:val="24"/>
          <w:szCs w:val="24"/>
        </w:rPr>
        <w:softHyphen/>
        <w:t xml:space="preserve">тных условий. </w:t>
      </w:r>
      <w:r w:rsidRPr="007B1005">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7B1005">
        <w:rPr>
          <w:rStyle w:val="apple-converted-space"/>
          <w:rFonts w:ascii="Times New Roman" w:hAnsi="Times New Roman" w:cs="Times New Roman"/>
          <w:sz w:val="24"/>
          <w:szCs w:val="24"/>
          <w:shd w:val="clear" w:color="auto" w:fill="FFFFFF"/>
        </w:rPr>
        <w:t>жостовская</w:t>
      </w:r>
      <w:proofErr w:type="spellEnd"/>
      <w:r w:rsidRPr="007B1005">
        <w:rPr>
          <w:rStyle w:val="apple-converted-space"/>
          <w:rFonts w:ascii="Times New Roman" w:hAnsi="Times New Roman" w:cs="Times New Roman"/>
          <w:sz w:val="24"/>
          <w:szCs w:val="24"/>
          <w:shd w:val="clear" w:color="auto" w:fill="FFFFFF"/>
        </w:rPr>
        <w:t xml:space="preserve"> роспись и т.д.).  </w:t>
      </w:r>
    </w:p>
    <w:p w:rsidR="006A3AF2" w:rsidRPr="007B1005" w:rsidRDefault="006A3AF2" w:rsidP="007B1005">
      <w:pPr>
        <w:spacing w:before="120" w:after="0"/>
        <w:ind w:firstLine="709"/>
        <w:contextualSpacing/>
        <w:jc w:val="center"/>
        <w:rPr>
          <w:rFonts w:ascii="Times New Roman" w:hAnsi="Times New Roman" w:cs="Times New Roman"/>
          <w:b/>
          <w:bCs/>
          <w:iCs/>
          <w:sz w:val="24"/>
          <w:szCs w:val="24"/>
        </w:rPr>
      </w:pPr>
    </w:p>
    <w:p w:rsidR="00D1342A" w:rsidRPr="007B1005" w:rsidRDefault="00D1342A" w:rsidP="007B1005">
      <w:pPr>
        <w:spacing w:before="120" w:after="0"/>
        <w:ind w:firstLine="709"/>
        <w:contextualSpacing/>
        <w:jc w:val="center"/>
        <w:rPr>
          <w:rFonts w:ascii="Times New Roman" w:hAnsi="Times New Roman" w:cs="Times New Roman"/>
          <w:b/>
          <w:sz w:val="24"/>
          <w:szCs w:val="24"/>
        </w:rPr>
      </w:pPr>
      <w:r w:rsidRPr="007B1005">
        <w:rPr>
          <w:rFonts w:ascii="Times New Roman" w:hAnsi="Times New Roman" w:cs="Times New Roman"/>
          <w:b/>
          <w:bCs/>
          <w:iCs/>
          <w:sz w:val="24"/>
          <w:szCs w:val="24"/>
        </w:rPr>
        <w:t>ФИЗИЧЕСКАЯ КУЛЬТУРА</w:t>
      </w:r>
    </w:p>
    <w:p w:rsidR="00D1342A" w:rsidRPr="007B1005" w:rsidRDefault="00D1342A" w:rsidP="007B1005">
      <w:pPr>
        <w:pStyle w:val="13"/>
        <w:spacing w:line="276" w:lineRule="auto"/>
        <w:contextualSpacing/>
        <w:jc w:val="center"/>
      </w:pPr>
      <w:r w:rsidRPr="007B1005">
        <w:rPr>
          <w:b/>
        </w:rPr>
        <w:t>Пояснительная записка</w:t>
      </w:r>
    </w:p>
    <w:p w:rsidR="00D1342A" w:rsidRPr="007B1005" w:rsidRDefault="00D1342A" w:rsidP="007B1005">
      <w:pPr>
        <w:spacing w:before="120" w:after="0"/>
        <w:ind w:firstLine="709"/>
        <w:contextualSpacing/>
        <w:jc w:val="both"/>
        <w:rPr>
          <w:rFonts w:ascii="Times New Roman" w:hAnsi="Times New Roman" w:cs="Times New Roman"/>
          <w:b/>
          <w:sz w:val="24"/>
          <w:szCs w:val="24"/>
        </w:rPr>
      </w:pPr>
      <w:proofErr w:type="gramStart"/>
      <w:r w:rsidRPr="007B1005">
        <w:rPr>
          <w:rFonts w:ascii="Times New Roman" w:hAnsi="Times New Roman" w:cs="Times New Roman"/>
          <w:sz w:val="24"/>
          <w:szCs w:val="24"/>
        </w:rPr>
        <w:t>Физическая</w:t>
      </w:r>
      <w:proofErr w:type="gramEnd"/>
      <w:r w:rsidRPr="007B1005">
        <w:rPr>
          <w:rFonts w:ascii="Times New Roman" w:hAnsi="Times New Roman" w:cs="Times New Roman"/>
          <w:sz w:val="24"/>
          <w:szCs w:val="24"/>
        </w:rPr>
        <w:t xml:space="preserve"> культура является составной частью образовательного процесса обу</w:t>
      </w:r>
      <w:r w:rsidRPr="007B1005">
        <w:rPr>
          <w:rFonts w:ascii="Times New Roman" w:hAnsi="Times New Roman" w:cs="Times New Roman"/>
          <w:sz w:val="24"/>
          <w:szCs w:val="24"/>
        </w:rPr>
        <w:softHyphen/>
        <w:t>ча</w:t>
      </w:r>
      <w:r w:rsidRPr="007B1005">
        <w:rPr>
          <w:rFonts w:ascii="Times New Roman" w:hAnsi="Times New Roman" w:cs="Times New Roman"/>
          <w:sz w:val="24"/>
          <w:szCs w:val="24"/>
        </w:rPr>
        <w:softHyphen/>
        <w:t>ю</w:t>
      </w:r>
      <w:r w:rsidRPr="007B1005">
        <w:rPr>
          <w:rFonts w:ascii="Times New Roman" w:hAnsi="Times New Roman" w:cs="Times New Roman"/>
          <w:sz w:val="24"/>
          <w:szCs w:val="24"/>
        </w:rPr>
        <w:softHyphen/>
        <w:t>щихся с умственной отсталостью (интеллектуальными нарушениями). Она решает об</w:t>
      </w:r>
      <w:r w:rsidRPr="007B1005">
        <w:rPr>
          <w:rFonts w:ascii="Times New Roman" w:hAnsi="Times New Roman" w:cs="Times New Roman"/>
          <w:sz w:val="24"/>
          <w:szCs w:val="24"/>
        </w:rPr>
        <w:softHyphen/>
        <w:t>ра</w:t>
      </w:r>
      <w:r w:rsidRPr="007B1005">
        <w:rPr>
          <w:rFonts w:ascii="Times New Roman" w:hAnsi="Times New Roman" w:cs="Times New Roman"/>
          <w:sz w:val="24"/>
          <w:szCs w:val="24"/>
        </w:rPr>
        <w:softHyphen/>
        <w:t>зо</w:t>
      </w:r>
      <w:r w:rsidRPr="007B1005">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7B1005">
        <w:rPr>
          <w:rFonts w:ascii="Times New Roman" w:hAnsi="Times New Roman" w:cs="Times New Roman"/>
          <w:sz w:val="24"/>
          <w:szCs w:val="24"/>
        </w:rPr>
        <w:softHyphen/>
        <w:t>да</w:t>
      </w:r>
      <w:r w:rsidRPr="007B1005">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7B1005">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7B1005">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7B1005">
        <w:rPr>
          <w:rFonts w:ascii="Times New Roman" w:hAnsi="Times New Roman" w:cs="Times New Roman"/>
          <w:sz w:val="24"/>
          <w:szCs w:val="24"/>
        </w:rPr>
        <w:softHyphen/>
        <w:t xml:space="preserve">ни, </w:t>
      </w:r>
      <w:r w:rsidRPr="007B1005">
        <w:rPr>
          <w:rFonts w:ascii="Times New Roman" w:hAnsi="Times New Roman" w:cs="Times New Roman"/>
          <w:sz w:val="24"/>
          <w:szCs w:val="24"/>
        </w:rPr>
        <w:lastRenderedPageBreak/>
        <w:t>производительному труду, воспитывает положительные качества личности, спо</w:t>
      </w:r>
      <w:r w:rsidRPr="007B1005">
        <w:rPr>
          <w:rFonts w:ascii="Times New Roman" w:hAnsi="Times New Roman" w:cs="Times New Roman"/>
          <w:sz w:val="24"/>
          <w:szCs w:val="24"/>
        </w:rPr>
        <w:softHyphen/>
        <w:t>со</w:t>
      </w:r>
      <w:r w:rsidRPr="007B1005">
        <w:rPr>
          <w:rFonts w:ascii="Times New Roman" w:hAnsi="Times New Roman" w:cs="Times New Roman"/>
          <w:sz w:val="24"/>
          <w:szCs w:val="24"/>
        </w:rPr>
        <w:softHyphen/>
        <w:t>б</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твует социальной интеграции школьников в общество.</w:t>
      </w:r>
    </w:p>
    <w:p w:rsidR="00D1342A" w:rsidRPr="007B1005" w:rsidRDefault="00D1342A" w:rsidP="007B1005">
      <w:pPr>
        <w:spacing w:after="0"/>
        <w:ind w:firstLine="709"/>
        <w:contextualSpacing/>
        <w:jc w:val="both"/>
        <w:rPr>
          <w:rFonts w:ascii="Times New Roman" w:hAnsi="Times New Roman" w:cs="Times New Roman"/>
          <w:b/>
          <w:bCs/>
          <w:sz w:val="24"/>
          <w:szCs w:val="24"/>
        </w:rPr>
      </w:pPr>
      <w:r w:rsidRPr="007B1005">
        <w:rPr>
          <w:rFonts w:ascii="Times New Roman" w:hAnsi="Times New Roman" w:cs="Times New Roman"/>
          <w:b/>
          <w:sz w:val="24"/>
          <w:szCs w:val="24"/>
        </w:rPr>
        <w:t xml:space="preserve">Основная цель изучения данного предмета </w:t>
      </w:r>
      <w:r w:rsidRPr="007B1005">
        <w:rPr>
          <w:rFonts w:ascii="Times New Roman" w:hAnsi="Times New Roman" w:cs="Times New Roman"/>
          <w:sz w:val="24"/>
          <w:szCs w:val="24"/>
        </w:rPr>
        <w:t>заключается во всестороннем раз</w:t>
      </w:r>
      <w:r w:rsidRPr="007B1005">
        <w:rPr>
          <w:rFonts w:ascii="Times New Roman" w:hAnsi="Times New Roman" w:cs="Times New Roman"/>
          <w:sz w:val="24"/>
          <w:szCs w:val="24"/>
        </w:rPr>
        <w:softHyphen/>
        <w:t>ви</w:t>
      </w:r>
      <w:r w:rsidRPr="007B1005">
        <w:rPr>
          <w:rFonts w:ascii="Times New Roman" w:hAnsi="Times New Roman" w:cs="Times New Roman"/>
          <w:sz w:val="24"/>
          <w:szCs w:val="24"/>
        </w:rPr>
        <w:softHyphen/>
        <w:t>тии личности обучающихся с умственной отсталостью (интеллектуальными на</w:t>
      </w:r>
      <w:r w:rsidRPr="007B1005">
        <w:rPr>
          <w:rFonts w:ascii="Times New Roman" w:hAnsi="Times New Roman" w:cs="Times New Roman"/>
          <w:sz w:val="24"/>
          <w:szCs w:val="24"/>
        </w:rPr>
        <w:softHyphen/>
        <w:t>ру</w:t>
      </w:r>
      <w:r w:rsidRPr="007B1005">
        <w:rPr>
          <w:rFonts w:ascii="Times New Roman" w:hAnsi="Times New Roman" w:cs="Times New Roman"/>
          <w:sz w:val="24"/>
          <w:szCs w:val="24"/>
        </w:rPr>
        <w:softHyphen/>
        <w:t>ше</w:t>
      </w:r>
      <w:r w:rsidRPr="007B1005">
        <w:rPr>
          <w:rFonts w:ascii="Times New Roman" w:hAnsi="Times New Roman" w:cs="Times New Roman"/>
          <w:sz w:val="24"/>
          <w:szCs w:val="24"/>
        </w:rPr>
        <w:softHyphen/>
        <w:t>ни</w:t>
      </w:r>
      <w:r w:rsidRPr="007B1005">
        <w:rPr>
          <w:rFonts w:ascii="Times New Roman" w:hAnsi="Times New Roman" w:cs="Times New Roman"/>
          <w:sz w:val="24"/>
          <w:szCs w:val="24"/>
        </w:rPr>
        <w:softHyphen/>
        <w:t>я</w:t>
      </w:r>
      <w:r w:rsidRPr="007B1005">
        <w:rPr>
          <w:rFonts w:ascii="Times New Roman" w:hAnsi="Times New Roman" w:cs="Times New Roman"/>
          <w:sz w:val="24"/>
          <w:szCs w:val="24"/>
        </w:rPr>
        <w:softHyphen/>
        <w:t>ми) в процессе приобщения их к физической культуре, коррекции недостатков пси</w:t>
      </w:r>
      <w:r w:rsidRPr="007B1005">
        <w:rPr>
          <w:rFonts w:ascii="Times New Roman" w:hAnsi="Times New Roman" w:cs="Times New Roman"/>
          <w:sz w:val="24"/>
          <w:szCs w:val="24"/>
        </w:rPr>
        <w:softHyphen/>
        <w:t>хо</w:t>
      </w:r>
      <w:r w:rsidRPr="007B1005">
        <w:rPr>
          <w:rFonts w:ascii="Times New Roman" w:hAnsi="Times New Roman" w:cs="Times New Roman"/>
          <w:sz w:val="24"/>
          <w:szCs w:val="24"/>
        </w:rPr>
        <w:softHyphen/>
        <w:t>фи</w:t>
      </w:r>
      <w:r w:rsidRPr="007B1005">
        <w:rPr>
          <w:rFonts w:ascii="Times New Roman" w:hAnsi="Times New Roman" w:cs="Times New Roman"/>
          <w:sz w:val="24"/>
          <w:szCs w:val="24"/>
        </w:rPr>
        <w:softHyphen/>
        <w:t>зи</w:t>
      </w:r>
      <w:r w:rsidRPr="007B1005">
        <w:rPr>
          <w:rFonts w:ascii="Times New Roman" w:hAnsi="Times New Roman" w:cs="Times New Roman"/>
          <w:sz w:val="24"/>
          <w:szCs w:val="24"/>
        </w:rPr>
        <w:softHyphen/>
        <w:t>че</w:t>
      </w:r>
      <w:r w:rsidRPr="007B1005">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7B1005">
        <w:rPr>
          <w:rFonts w:ascii="Times New Roman" w:hAnsi="Times New Roman" w:cs="Times New Roman"/>
          <w:sz w:val="24"/>
          <w:szCs w:val="24"/>
        </w:rPr>
        <w:softHyphen/>
        <w:t>птации.</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b/>
          <w:bCs/>
          <w:sz w:val="24"/>
          <w:szCs w:val="24"/>
        </w:rPr>
        <w:t xml:space="preserve">Основные задачи изучения предмета: </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коррекция нарушений физического развития;</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формирование двигательных умений и навыков;</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развитие двигательных способностей в процессе обучения;</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укрепление здоровья и закаливание организма, формирование правильной осанки;</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w:t>
      </w:r>
      <w:r w:rsidRPr="007B1005">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D1342A" w:rsidRPr="007B1005" w:rsidRDefault="00D1342A" w:rsidP="007B1005">
      <w:pPr>
        <w:pStyle w:val="a5"/>
        <w:tabs>
          <w:tab w:val="left" w:pos="454"/>
        </w:tabs>
        <w:spacing w:after="0"/>
        <w:ind w:firstLine="709"/>
        <w:contextualSpacing/>
        <w:jc w:val="both"/>
        <w:rPr>
          <w:rFonts w:ascii="Times New Roman" w:hAnsi="Times New Roman"/>
          <w:sz w:val="24"/>
          <w:szCs w:val="24"/>
        </w:rPr>
      </w:pPr>
      <w:r w:rsidRPr="007B1005">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D1342A" w:rsidRPr="007B1005" w:rsidRDefault="00D1342A" w:rsidP="007B1005">
      <w:pPr>
        <w:pStyle w:val="a5"/>
        <w:tabs>
          <w:tab w:val="left" w:pos="454"/>
        </w:tabs>
        <w:spacing w:after="0"/>
        <w:ind w:firstLine="709"/>
        <w:contextualSpacing/>
        <w:jc w:val="both"/>
        <w:rPr>
          <w:rFonts w:ascii="Times New Roman" w:hAnsi="Times New Roman"/>
          <w:sz w:val="24"/>
          <w:szCs w:val="24"/>
        </w:rPr>
      </w:pPr>
      <w:r w:rsidRPr="007B1005">
        <w:rPr>
          <w:rFonts w:ascii="Times New Roman" w:hAnsi="Times New Roman"/>
          <w:sz w:val="24"/>
          <w:szCs w:val="24"/>
        </w:rPr>
        <w:t>― поддержание устойчивой физической работоспособности на достигнутом уровне;</w:t>
      </w:r>
    </w:p>
    <w:p w:rsidR="00D1342A" w:rsidRPr="007B1005" w:rsidRDefault="00D1342A" w:rsidP="007B1005">
      <w:pPr>
        <w:pStyle w:val="a5"/>
        <w:tabs>
          <w:tab w:val="left" w:pos="454"/>
        </w:tabs>
        <w:spacing w:after="0"/>
        <w:ind w:firstLine="709"/>
        <w:contextualSpacing/>
        <w:jc w:val="both"/>
        <w:rPr>
          <w:rFonts w:ascii="Times New Roman" w:hAnsi="Times New Roman"/>
          <w:sz w:val="24"/>
          <w:szCs w:val="24"/>
        </w:rPr>
      </w:pPr>
      <w:r w:rsidRPr="007B1005">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D1342A" w:rsidRPr="007B1005" w:rsidRDefault="00D1342A" w:rsidP="007B1005">
      <w:pPr>
        <w:pStyle w:val="a5"/>
        <w:tabs>
          <w:tab w:val="left" w:pos="454"/>
        </w:tabs>
        <w:spacing w:after="0"/>
        <w:ind w:firstLine="709"/>
        <w:contextualSpacing/>
        <w:jc w:val="both"/>
        <w:rPr>
          <w:rFonts w:ascii="Times New Roman" w:hAnsi="Times New Roman"/>
          <w:sz w:val="24"/>
          <w:szCs w:val="24"/>
        </w:rPr>
      </w:pPr>
      <w:r w:rsidRPr="007B1005">
        <w:rPr>
          <w:rFonts w:ascii="Times New Roman" w:hAnsi="Times New Roman"/>
          <w:sz w:val="24"/>
          <w:szCs w:val="24"/>
        </w:rPr>
        <w:t>― воспитание устойчивого интереса к занятиям физическими упражнениями;</w:t>
      </w:r>
    </w:p>
    <w:p w:rsidR="00D1342A" w:rsidRPr="007B1005" w:rsidRDefault="00D1342A" w:rsidP="007B1005">
      <w:pPr>
        <w:pStyle w:val="a5"/>
        <w:tabs>
          <w:tab w:val="left" w:pos="454"/>
        </w:tabs>
        <w:spacing w:after="0"/>
        <w:ind w:firstLine="709"/>
        <w:contextualSpacing/>
        <w:jc w:val="both"/>
        <w:rPr>
          <w:rFonts w:ascii="Times New Roman" w:hAnsi="Times New Roman"/>
          <w:sz w:val="24"/>
          <w:szCs w:val="24"/>
        </w:rPr>
      </w:pPr>
      <w:r w:rsidRPr="007B1005">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D1342A" w:rsidRPr="007B1005" w:rsidRDefault="00D1342A" w:rsidP="007B1005">
      <w:pPr>
        <w:pStyle w:val="a5"/>
        <w:tabs>
          <w:tab w:val="left" w:pos="454"/>
        </w:tabs>
        <w:spacing w:after="0"/>
        <w:ind w:firstLine="709"/>
        <w:contextualSpacing/>
        <w:jc w:val="both"/>
        <w:rPr>
          <w:rFonts w:ascii="Times New Roman" w:hAnsi="Times New Roman"/>
          <w:sz w:val="24"/>
          <w:szCs w:val="24"/>
        </w:rPr>
      </w:pPr>
      <w:r w:rsidRPr="007B1005">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D1342A" w:rsidRPr="007B1005" w:rsidRDefault="00D1342A" w:rsidP="007B1005">
      <w:pPr>
        <w:pStyle w:val="af0"/>
        <w:spacing w:line="276" w:lineRule="auto"/>
        <w:ind w:firstLine="709"/>
        <w:contextualSpacing/>
        <w:jc w:val="both"/>
        <w:rPr>
          <w:rFonts w:ascii="Times New Roman" w:hAnsi="Times New Roman"/>
          <w:sz w:val="24"/>
          <w:szCs w:val="24"/>
        </w:rPr>
      </w:pPr>
      <w:r w:rsidRPr="007B1005">
        <w:rPr>
          <w:rFonts w:ascii="Times New Roman" w:hAnsi="Times New Roman"/>
          <w:sz w:val="24"/>
          <w:szCs w:val="24"/>
        </w:rPr>
        <w:t>― обогащение чувственного опыта;</w:t>
      </w:r>
    </w:p>
    <w:p w:rsidR="00D1342A" w:rsidRPr="007B1005" w:rsidRDefault="00D1342A" w:rsidP="007B1005">
      <w:pPr>
        <w:pStyle w:val="af0"/>
        <w:spacing w:line="276" w:lineRule="auto"/>
        <w:ind w:firstLine="709"/>
        <w:contextualSpacing/>
        <w:jc w:val="both"/>
        <w:rPr>
          <w:rFonts w:ascii="Times New Roman" w:hAnsi="Times New Roman"/>
          <w:sz w:val="24"/>
          <w:szCs w:val="24"/>
        </w:rPr>
      </w:pPr>
      <w:r w:rsidRPr="007B1005">
        <w:rPr>
          <w:rFonts w:ascii="Times New Roman" w:hAnsi="Times New Roman"/>
          <w:sz w:val="24"/>
          <w:szCs w:val="24"/>
        </w:rPr>
        <w:t>― коррекцию и развитие сенсомоторной сферы;</w:t>
      </w:r>
    </w:p>
    <w:p w:rsidR="00D1342A" w:rsidRPr="007B1005" w:rsidRDefault="00D1342A" w:rsidP="007B1005">
      <w:pPr>
        <w:pStyle w:val="af0"/>
        <w:spacing w:line="276" w:lineRule="auto"/>
        <w:ind w:firstLine="709"/>
        <w:contextualSpacing/>
        <w:jc w:val="both"/>
        <w:rPr>
          <w:rStyle w:val="apple-converted-space"/>
          <w:rFonts w:ascii="Times New Roman" w:hAnsi="Times New Roman"/>
          <w:sz w:val="24"/>
          <w:szCs w:val="24"/>
          <w:shd w:val="clear" w:color="auto" w:fill="FFFFFF"/>
        </w:rPr>
      </w:pPr>
      <w:r w:rsidRPr="007B1005">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D1342A" w:rsidRPr="007B1005" w:rsidRDefault="00D1342A" w:rsidP="007B1005">
      <w:pPr>
        <w:spacing w:after="0"/>
        <w:ind w:firstLine="709"/>
        <w:contextualSpacing/>
        <w:jc w:val="both"/>
        <w:rPr>
          <w:rStyle w:val="apple-converted-space"/>
          <w:rFonts w:ascii="Times New Roman" w:hAnsi="Times New Roman" w:cs="Times New Roman"/>
          <w:sz w:val="24"/>
          <w:szCs w:val="24"/>
          <w:shd w:val="clear" w:color="auto" w:fill="FFFFFF"/>
        </w:rPr>
      </w:pPr>
      <w:r w:rsidRPr="007B1005">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7B1005">
        <w:rPr>
          <w:rStyle w:val="apple-converted-space"/>
          <w:rFonts w:ascii="Times New Roman" w:hAnsi="Times New Roman" w:cs="Times New Roman"/>
          <w:sz w:val="24"/>
          <w:szCs w:val="24"/>
          <w:shd w:val="clear" w:color="auto" w:fill="FFFFFF"/>
        </w:rPr>
        <w:softHyphen/>
        <w:t>ту</w:t>
      </w:r>
      <w:r w:rsidRPr="007B1005">
        <w:rPr>
          <w:rStyle w:val="apple-converted-space"/>
          <w:rFonts w:ascii="Times New Roman" w:hAnsi="Times New Roman" w:cs="Times New Roman"/>
          <w:sz w:val="24"/>
          <w:szCs w:val="24"/>
          <w:shd w:val="clear" w:color="auto" w:fill="FFFFFF"/>
        </w:rPr>
        <w:softHyphen/>
        <w:t>ре», «Ги</w:t>
      </w:r>
      <w:r w:rsidRPr="007B1005">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7B1005">
        <w:rPr>
          <w:rStyle w:val="apple-converted-space"/>
          <w:rFonts w:ascii="Times New Roman" w:hAnsi="Times New Roman" w:cs="Times New Roman"/>
          <w:sz w:val="24"/>
          <w:szCs w:val="24"/>
          <w:shd w:val="clear" w:color="auto" w:fill="FFFFFF"/>
        </w:rPr>
        <w:softHyphen/>
        <w:t>ж</w:t>
      </w:r>
      <w:r w:rsidRPr="007B1005">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7B1005">
        <w:rPr>
          <w:rStyle w:val="apple-converted-space"/>
          <w:rFonts w:ascii="Times New Roman" w:hAnsi="Times New Roman" w:cs="Times New Roman"/>
          <w:sz w:val="24"/>
          <w:szCs w:val="24"/>
          <w:shd w:val="clear" w:color="auto" w:fill="FFFFFF"/>
        </w:rPr>
        <w:softHyphen/>
        <w:t>те</w:t>
      </w:r>
      <w:r w:rsidRPr="007B1005">
        <w:rPr>
          <w:rStyle w:val="apple-converted-space"/>
          <w:rFonts w:ascii="Times New Roman" w:hAnsi="Times New Roman" w:cs="Times New Roman"/>
          <w:sz w:val="24"/>
          <w:szCs w:val="24"/>
          <w:shd w:val="clear" w:color="auto" w:fill="FFFFFF"/>
        </w:rPr>
        <w:softHyphen/>
        <w:t>ри</w:t>
      </w:r>
      <w:r w:rsidRPr="007B1005">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D1342A" w:rsidRPr="007B1005" w:rsidRDefault="00D1342A" w:rsidP="007B1005">
      <w:pPr>
        <w:spacing w:after="0"/>
        <w:ind w:firstLine="709"/>
        <w:contextualSpacing/>
        <w:jc w:val="both"/>
        <w:rPr>
          <w:rStyle w:val="apple-converted-space"/>
          <w:rFonts w:ascii="Times New Roman" w:hAnsi="Times New Roman" w:cs="Times New Roman"/>
          <w:sz w:val="24"/>
          <w:szCs w:val="24"/>
          <w:shd w:val="clear" w:color="auto" w:fill="FFFFFF"/>
        </w:rPr>
      </w:pPr>
      <w:r w:rsidRPr="007B1005">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D1342A" w:rsidRPr="007B1005" w:rsidRDefault="00D1342A" w:rsidP="007B1005">
      <w:pPr>
        <w:pStyle w:val="13"/>
        <w:spacing w:line="276" w:lineRule="auto"/>
        <w:ind w:left="0" w:firstLine="709"/>
        <w:contextualSpacing/>
        <w:jc w:val="both"/>
        <w:rPr>
          <w:rStyle w:val="apple-converted-space"/>
          <w:shd w:val="clear" w:color="auto" w:fill="FFFFFF"/>
        </w:rPr>
      </w:pPr>
      <w:r w:rsidRPr="007B1005">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D1342A" w:rsidRPr="007B1005" w:rsidRDefault="00D1342A" w:rsidP="007B1005">
      <w:pPr>
        <w:pStyle w:val="13"/>
        <w:spacing w:line="276" w:lineRule="auto"/>
        <w:ind w:left="0" w:firstLine="709"/>
        <w:contextualSpacing/>
        <w:jc w:val="both"/>
        <w:rPr>
          <w:rStyle w:val="apple-converted-space"/>
          <w:shd w:val="clear" w:color="auto" w:fill="FFFFFF"/>
        </w:rPr>
      </w:pPr>
      <w:r w:rsidRPr="007B1005">
        <w:rPr>
          <w:rStyle w:val="apple-converted-space"/>
          <w:shd w:val="clear" w:color="auto" w:fill="FFFFFF"/>
        </w:rPr>
        <w:t>― выполнение физических упражнений на основе показа учителя;</w:t>
      </w:r>
    </w:p>
    <w:p w:rsidR="00D1342A" w:rsidRPr="007B1005" w:rsidRDefault="00D1342A" w:rsidP="007B1005">
      <w:pPr>
        <w:pStyle w:val="13"/>
        <w:spacing w:line="276" w:lineRule="auto"/>
        <w:ind w:left="0" w:firstLine="709"/>
        <w:contextualSpacing/>
        <w:jc w:val="both"/>
        <w:rPr>
          <w:rStyle w:val="apple-converted-space"/>
          <w:shd w:val="clear" w:color="auto" w:fill="FFFFFF"/>
        </w:rPr>
      </w:pPr>
      <w:r w:rsidRPr="007B1005">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D1342A" w:rsidRPr="007B1005" w:rsidRDefault="00D1342A" w:rsidP="007B1005">
      <w:pPr>
        <w:pStyle w:val="13"/>
        <w:spacing w:line="276" w:lineRule="auto"/>
        <w:ind w:left="0" w:firstLine="709"/>
        <w:contextualSpacing/>
        <w:jc w:val="both"/>
        <w:rPr>
          <w:rStyle w:val="apple-converted-space"/>
          <w:shd w:val="clear" w:color="auto" w:fill="FFFFFF"/>
        </w:rPr>
      </w:pPr>
      <w:r w:rsidRPr="007B1005">
        <w:rPr>
          <w:rStyle w:val="apple-converted-space"/>
          <w:shd w:val="clear" w:color="auto" w:fill="FFFFFF"/>
        </w:rPr>
        <w:t>― самостоятельное выполнение упражнений;</w:t>
      </w:r>
    </w:p>
    <w:p w:rsidR="00D1342A" w:rsidRPr="007B1005" w:rsidRDefault="00D1342A" w:rsidP="007B1005">
      <w:pPr>
        <w:pStyle w:val="13"/>
        <w:spacing w:line="276" w:lineRule="auto"/>
        <w:ind w:left="0" w:firstLine="709"/>
        <w:contextualSpacing/>
        <w:jc w:val="both"/>
        <w:rPr>
          <w:rStyle w:val="apple-converted-space"/>
          <w:shd w:val="clear" w:color="auto" w:fill="FFFFFF"/>
        </w:rPr>
      </w:pPr>
      <w:r w:rsidRPr="007B1005">
        <w:rPr>
          <w:rStyle w:val="apple-converted-space"/>
          <w:shd w:val="clear" w:color="auto" w:fill="FFFFFF"/>
        </w:rPr>
        <w:t>― занятия в тренирующем режиме;</w:t>
      </w:r>
    </w:p>
    <w:p w:rsidR="00D1342A" w:rsidRPr="007B1005" w:rsidRDefault="00D1342A" w:rsidP="007B1005">
      <w:pPr>
        <w:pStyle w:val="13"/>
        <w:spacing w:line="276" w:lineRule="auto"/>
        <w:ind w:left="0" w:firstLine="709"/>
        <w:contextualSpacing/>
        <w:jc w:val="both"/>
        <w:rPr>
          <w:b/>
          <w:bCs/>
          <w:i/>
          <w:iCs/>
        </w:rPr>
      </w:pPr>
      <w:r w:rsidRPr="007B1005">
        <w:rPr>
          <w:rStyle w:val="apple-converted-space"/>
          <w:shd w:val="clear" w:color="auto" w:fill="FFFFFF"/>
        </w:rPr>
        <w:lastRenderedPageBreak/>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D1342A" w:rsidRPr="007B1005" w:rsidRDefault="00D1342A" w:rsidP="007B1005">
      <w:pPr>
        <w:spacing w:after="0"/>
        <w:ind w:firstLine="709"/>
        <w:contextualSpacing/>
        <w:jc w:val="center"/>
        <w:rPr>
          <w:rFonts w:ascii="Times New Roman" w:hAnsi="Times New Roman" w:cs="Times New Roman"/>
          <w:color w:val="000000"/>
          <w:sz w:val="24"/>
          <w:szCs w:val="24"/>
        </w:rPr>
      </w:pPr>
      <w:r w:rsidRPr="007B1005">
        <w:rPr>
          <w:rFonts w:ascii="Times New Roman" w:hAnsi="Times New Roman" w:cs="Times New Roman"/>
          <w:b/>
          <w:bCs/>
          <w:i/>
          <w:iCs/>
          <w:sz w:val="24"/>
          <w:szCs w:val="24"/>
        </w:rPr>
        <w:t>Знания о физической культуре</w:t>
      </w:r>
    </w:p>
    <w:p w:rsidR="00D1342A" w:rsidRPr="007B1005" w:rsidRDefault="00D1342A" w:rsidP="007B1005">
      <w:pPr>
        <w:spacing w:after="0"/>
        <w:ind w:firstLine="709"/>
        <w:contextualSpacing/>
        <w:jc w:val="both"/>
        <w:rPr>
          <w:rStyle w:val="apple-converted-space"/>
          <w:rFonts w:ascii="Times New Roman" w:hAnsi="Times New Roman" w:cs="Times New Roman"/>
          <w:b/>
          <w:i/>
          <w:sz w:val="24"/>
          <w:szCs w:val="24"/>
          <w:shd w:val="clear" w:color="auto" w:fill="FFFFFF"/>
        </w:rPr>
      </w:pPr>
      <w:r w:rsidRPr="007B1005">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7B1005">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7B1005">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D1342A" w:rsidRPr="007B1005" w:rsidRDefault="00D1342A" w:rsidP="007B1005">
      <w:pPr>
        <w:shd w:val="clear" w:color="auto" w:fill="FFFFFF"/>
        <w:spacing w:after="0"/>
        <w:ind w:firstLine="709"/>
        <w:contextualSpacing/>
        <w:jc w:val="center"/>
        <w:rPr>
          <w:rFonts w:ascii="Times New Roman" w:hAnsi="Times New Roman" w:cs="Times New Roman"/>
          <w:b/>
          <w:bCs/>
          <w:color w:val="000000"/>
          <w:sz w:val="24"/>
          <w:szCs w:val="24"/>
        </w:rPr>
      </w:pPr>
      <w:r w:rsidRPr="007B1005">
        <w:rPr>
          <w:rStyle w:val="apple-converted-space"/>
          <w:rFonts w:ascii="Times New Roman" w:hAnsi="Times New Roman" w:cs="Times New Roman"/>
          <w:b/>
          <w:i/>
          <w:sz w:val="24"/>
          <w:szCs w:val="24"/>
          <w:shd w:val="clear" w:color="auto" w:fill="FFFFFF"/>
        </w:rPr>
        <w:t>Гимнастика</w:t>
      </w:r>
    </w:p>
    <w:p w:rsidR="00D1342A" w:rsidRPr="007B1005" w:rsidRDefault="00D1342A" w:rsidP="007B1005">
      <w:pPr>
        <w:shd w:val="clear" w:color="auto" w:fill="FFFFFF"/>
        <w:spacing w:after="0"/>
        <w:ind w:firstLine="709"/>
        <w:contextualSpacing/>
        <w:jc w:val="both"/>
        <w:rPr>
          <w:rFonts w:ascii="Times New Roman" w:hAnsi="Times New Roman" w:cs="Times New Roman"/>
          <w:b/>
          <w:bCs/>
          <w:color w:val="000000"/>
          <w:sz w:val="24"/>
          <w:szCs w:val="24"/>
        </w:rPr>
      </w:pPr>
      <w:r w:rsidRPr="007B1005">
        <w:rPr>
          <w:rFonts w:ascii="Times New Roman" w:hAnsi="Times New Roman" w:cs="Times New Roman"/>
          <w:b/>
          <w:bCs/>
          <w:color w:val="000000"/>
          <w:sz w:val="24"/>
          <w:szCs w:val="24"/>
        </w:rPr>
        <w:t xml:space="preserve">Теоретические сведения. </w:t>
      </w:r>
      <w:r w:rsidRPr="007B1005">
        <w:rPr>
          <w:rFonts w:ascii="Times New Roman" w:hAnsi="Times New Roman" w:cs="Times New Roman"/>
          <w:color w:val="000000"/>
          <w:sz w:val="24"/>
          <w:szCs w:val="24"/>
        </w:rPr>
        <w:t>Одежда и обувь гимнаста.Элементарные сведения о гимнастиче</w:t>
      </w:r>
      <w:r w:rsidRPr="007B1005">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7B1005">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D1342A" w:rsidRPr="007B1005" w:rsidRDefault="00D1342A" w:rsidP="007B1005">
      <w:pPr>
        <w:shd w:val="clear" w:color="auto" w:fill="FFFFFF"/>
        <w:spacing w:after="0"/>
        <w:ind w:firstLine="709"/>
        <w:contextualSpacing/>
        <w:jc w:val="both"/>
        <w:rPr>
          <w:rFonts w:ascii="Times New Roman" w:hAnsi="Times New Roman" w:cs="Times New Roman"/>
          <w:bCs/>
          <w:i/>
          <w:color w:val="000000"/>
          <w:sz w:val="24"/>
          <w:szCs w:val="24"/>
          <w:u w:val="single"/>
        </w:rPr>
      </w:pPr>
      <w:r w:rsidRPr="007B1005">
        <w:rPr>
          <w:rFonts w:ascii="Times New Roman" w:hAnsi="Times New Roman" w:cs="Times New Roman"/>
          <w:b/>
          <w:bCs/>
          <w:color w:val="000000"/>
          <w:sz w:val="24"/>
          <w:szCs w:val="24"/>
        </w:rPr>
        <w:t xml:space="preserve">Практический материал. </w:t>
      </w:r>
    </w:p>
    <w:p w:rsidR="00D1342A" w:rsidRPr="007B1005" w:rsidRDefault="00D1342A" w:rsidP="007B1005">
      <w:pPr>
        <w:shd w:val="clear" w:color="auto" w:fill="FFFFFF"/>
        <w:spacing w:after="0"/>
        <w:ind w:firstLine="709"/>
        <w:contextualSpacing/>
        <w:jc w:val="both"/>
        <w:rPr>
          <w:rFonts w:ascii="Times New Roman" w:hAnsi="Times New Roman" w:cs="Times New Roman"/>
          <w:bCs/>
          <w:i/>
          <w:color w:val="000000"/>
          <w:sz w:val="24"/>
          <w:szCs w:val="24"/>
          <w:u w:val="single"/>
        </w:rPr>
      </w:pPr>
      <w:r w:rsidRPr="007B1005">
        <w:rPr>
          <w:rFonts w:ascii="Times New Roman" w:hAnsi="Times New Roman" w:cs="Times New Roman"/>
          <w:bCs/>
          <w:i/>
          <w:color w:val="000000"/>
          <w:sz w:val="24"/>
          <w:szCs w:val="24"/>
          <w:u w:val="single"/>
        </w:rPr>
        <w:t>Построения и перестроения</w:t>
      </w:r>
      <w:r w:rsidRPr="007B1005">
        <w:rPr>
          <w:rFonts w:ascii="Times New Roman" w:hAnsi="Times New Roman" w:cs="Times New Roman"/>
          <w:bCs/>
          <w:color w:val="000000"/>
          <w:sz w:val="24"/>
          <w:szCs w:val="24"/>
        </w:rPr>
        <w:t xml:space="preserve">. </w:t>
      </w:r>
    </w:p>
    <w:p w:rsidR="00D1342A" w:rsidRPr="007B1005" w:rsidRDefault="00D1342A" w:rsidP="007B1005">
      <w:pPr>
        <w:shd w:val="clear" w:color="auto" w:fill="FFFFFF"/>
        <w:spacing w:after="0"/>
        <w:ind w:firstLine="709"/>
        <w:contextualSpacing/>
        <w:jc w:val="both"/>
        <w:rPr>
          <w:rFonts w:ascii="Times New Roman" w:hAnsi="Times New Roman" w:cs="Times New Roman"/>
          <w:bCs/>
          <w:color w:val="000000"/>
          <w:sz w:val="24"/>
          <w:szCs w:val="24"/>
        </w:rPr>
      </w:pPr>
      <w:r w:rsidRPr="007B1005">
        <w:rPr>
          <w:rFonts w:ascii="Times New Roman" w:hAnsi="Times New Roman" w:cs="Times New Roman"/>
          <w:bCs/>
          <w:i/>
          <w:color w:val="000000"/>
          <w:sz w:val="24"/>
          <w:szCs w:val="24"/>
          <w:u w:val="single"/>
        </w:rPr>
        <w:t xml:space="preserve">Упражнения без предметов </w:t>
      </w:r>
      <w:r w:rsidRPr="007B1005">
        <w:rPr>
          <w:rFonts w:ascii="Times New Roman" w:hAnsi="Times New Roman" w:cs="Times New Roman"/>
          <w:bCs/>
          <w:color w:val="000000"/>
          <w:sz w:val="24"/>
          <w:szCs w:val="24"/>
        </w:rPr>
        <w:t>(</w:t>
      </w:r>
      <w:proofErr w:type="spellStart"/>
      <w:r w:rsidRPr="007B1005">
        <w:rPr>
          <w:rFonts w:ascii="Times New Roman" w:hAnsi="Times New Roman" w:cs="Times New Roman"/>
          <w:bCs/>
          <w:i/>
          <w:color w:val="000000"/>
          <w:sz w:val="24"/>
          <w:szCs w:val="24"/>
        </w:rPr>
        <w:t>коррегирующие</w:t>
      </w:r>
      <w:proofErr w:type="spellEnd"/>
      <w:r w:rsidRPr="007B1005">
        <w:rPr>
          <w:rFonts w:ascii="Times New Roman" w:hAnsi="Times New Roman" w:cs="Times New Roman"/>
          <w:bCs/>
          <w:i/>
          <w:color w:val="000000"/>
          <w:sz w:val="24"/>
          <w:szCs w:val="24"/>
        </w:rPr>
        <w:t xml:space="preserve"> и </w:t>
      </w:r>
      <w:proofErr w:type="spellStart"/>
      <w:r w:rsidRPr="007B1005">
        <w:rPr>
          <w:rFonts w:ascii="Times New Roman" w:hAnsi="Times New Roman" w:cs="Times New Roman"/>
          <w:bCs/>
          <w:i/>
          <w:color w:val="000000"/>
          <w:sz w:val="24"/>
          <w:szCs w:val="24"/>
        </w:rPr>
        <w:t>общеразвивающие</w:t>
      </w:r>
      <w:proofErr w:type="spellEnd"/>
      <w:r w:rsidRPr="007B1005">
        <w:rPr>
          <w:rFonts w:ascii="Times New Roman" w:hAnsi="Times New Roman" w:cs="Times New Roman"/>
          <w:bCs/>
          <w:i/>
          <w:color w:val="000000"/>
          <w:sz w:val="24"/>
          <w:szCs w:val="24"/>
        </w:rPr>
        <w:t xml:space="preserve"> упражнения</w:t>
      </w:r>
      <w:r w:rsidRPr="007B1005">
        <w:rPr>
          <w:rFonts w:ascii="Times New Roman" w:hAnsi="Times New Roman" w:cs="Times New Roman"/>
          <w:bCs/>
          <w:color w:val="000000"/>
          <w:sz w:val="24"/>
          <w:szCs w:val="24"/>
        </w:rPr>
        <w:t>):</w:t>
      </w:r>
    </w:p>
    <w:p w:rsidR="00D1342A" w:rsidRPr="007B1005" w:rsidRDefault="00D1342A" w:rsidP="007B1005">
      <w:pPr>
        <w:shd w:val="clear" w:color="auto" w:fill="FFFFFF"/>
        <w:spacing w:after="0"/>
        <w:ind w:firstLine="709"/>
        <w:contextualSpacing/>
        <w:jc w:val="both"/>
        <w:rPr>
          <w:rFonts w:ascii="Times New Roman" w:hAnsi="Times New Roman" w:cs="Times New Roman"/>
          <w:bCs/>
          <w:i/>
          <w:color w:val="000000"/>
          <w:sz w:val="24"/>
          <w:szCs w:val="24"/>
          <w:u w:val="single"/>
        </w:rPr>
      </w:pPr>
      <w:r w:rsidRPr="007B1005">
        <w:rPr>
          <w:rFonts w:ascii="Times New Roman" w:hAnsi="Times New Roman" w:cs="Times New Roman"/>
          <w:bCs/>
          <w:color w:val="000000"/>
          <w:sz w:val="24"/>
          <w:szCs w:val="24"/>
        </w:rPr>
        <w:t>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D1342A" w:rsidRPr="007B1005" w:rsidRDefault="00D1342A" w:rsidP="007B1005">
      <w:pPr>
        <w:shd w:val="clear" w:color="auto" w:fill="FFFFFF"/>
        <w:spacing w:after="0"/>
        <w:ind w:firstLine="709"/>
        <w:contextualSpacing/>
        <w:jc w:val="both"/>
        <w:rPr>
          <w:rFonts w:ascii="Times New Roman" w:hAnsi="Times New Roman" w:cs="Times New Roman"/>
          <w:bCs/>
          <w:color w:val="000000"/>
          <w:sz w:val="24"/>
          <w:szCs w:val="24"/>
        </w:rPr>
      </w:pPr>
      <w:r w:rsidRPr="007B1005">
        <w:rPr>
          <w:rFonts w:ascii="Times New Roman" w:hAnsi="Times New Roman" w:cs="Times New Roman"/>
          <w:bCs/>
          <w:i/>
          <w:color w:val="000000"/>
          <w:sz w:val="24"/>
          <w:szCs w:val="24"/>
          <w:u w:val="single"/>
        </w:rPr>
        <w:t>Упражнения с предметами</w:t>
      </w:r>
      <w:r w:rsidRPr="007B1005">
        <w:rPr>
          <w:rFonts w:ascii="Times New Roman" w:hAnsi="Times New Roman" w:cs="Times New Roman"/>
          <w:bCs/>
          <w:color w:val="000000"/>
          <w:sz w:val="24"/>
          <w:szCs w:val="24"/>
          <w:u w:val="single"/>
        </w:rPr>
        <w:t>:</w:t>
      </w:r>
    </w:p>
    <w:p w:rsidR="00D1342A" w:rsidRPr="007B1005" w:rsidRDefault="00D1342A" w:rsidP="007B1005">
      <w:pPr>
        <w:shd w:val="clear" w:color="auto" w:fill="FFFFFF"/>
        <w:spacing w:after="0"/>
        <w:ind w:firstLine="709"/>
        <w:contextualSpacing/>
        <w:jc w:val="both"/>
        <w:rPr>
          <w:rFonts w:ascii="Times New Roman" w:hAnsi="Times New Roman" w:cs="Times New Roman"/>
          <w:b/>
          <w:bCs/>
          <w:i/>
          <w:color w:val="000000"/>
          <w:sz w:val="24"/>
          <w:szCs w:val="24"/>
        </w:rPr>
      </w:pPr>
      <w:r w:rsidRPr="007B1005">
        <w:rPr>
          <w:rFonts w:ascii="Times New Roman" w:hAnsi="Times New Roman" w:cs="Times New Roman"/>
          <w:bCs/>
          <w:color w:val="000000"/>
          <w:sz w:val="24"/>
          <w:szCs w:val="24"/>
        </w:rPr>
        <w:t xml:space="preserve">с гимнастическими палками;флажками; малыми обручами; малыми мячами; большим мячом; набивными мячами (вес 2 кг); упражнения на равновесие; лазанье и </w:t>
      </w:r>
      <w:proofErr w:type="spellStart"/>
      <w:r w:rsidRPr="007B1005">
        <w:rPr>
          <w:rFonts w:ascii="Times New Roman" w:hAnsi="Times New Roman" w:cs="Times New Roman"/>
          <w:bCs/>
          <w:color w:val="000000"/>
          <w:sz w:val="24"/>
          <w:szCs w:val="24"/>
        </w:rPr>
        <w:t>перелезание</w:t>
      </w:r>
      <w:proofErr w:type="spellEnd"/>
      <w:r w:rsidRPr="007B1005">
        <w:rPr>
          <w:rFonts w:ascii="Times New Roman" w:hAnsi="Times New Roman" w:cs="Times New Roman"/>
          <w:bCs/>
          <w:color w:val="000000"/>
          <w:sz w:val="24"/>
          <w:szCs w:val="24"/>
        </w:rPr>
        <w:t>;</w:t>
      </w:r>
      <w:r w:rsidRPr="007B1005">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7B1005">
        <w:rPr>
          <w:rFonts w:ascii="Times New Roman" w:hAnsi="Times New Roman" w:cs="Times New Roman"/>
          <w:bCs/>
          <w:color w:val="000000"/>
          <w:sz w:val="24"/>
          <w:szCs w:val="24"/>
        </w:rPr>
        <w:t xml:space="preserve">и </w:t>
      </w:r>
      <w:r w:rsidRPr="007B1005">
        <w:rPr>
          <w:rFonts w:ascii="Times New Roman" w:hAnsi="Times New Roman" w:cs="Times New Roman"/>
          <w:color w:val="000000"/>
          <w:sz w:val="24"/>
          <w:szCs w:val="24"/>
        </w:rPr>
        <w:t>точности движений</w:t>
      </w:r>
      <w:r w:rsidRPr="007B1005">
        <w:rPr>
          <w:rFonts w:ascii="Times New Roman" w:hAnsi="Times New Roman" w:cs="Times New Roman"/>
          <w:b/>
          <w:color w:val="000000"/>
          <w:sz w:val="24"/>
          <w:szCs w:val="24"/>
        </w:rPr>
        <w:t xml:space="preserve">; </w:t>
      </w:r>
      <w:r w:rsidRPr="007B1005">
        <w:rPr>
          <w:rFonts w:ascii="Times New Roman" w:hAnsi="Times New Roman" w:cs="Times New Roman"/>
          <w:bCs/>
          <w:color w:val="000000"/>
          <w:sz w:val="24"/>
          <w:szCs w:val="24"/>
        </w:rPr>
        <w:t>переноска грузов и передача предметов</w:t>
      </w:r>
      <w:r w:rsidRPr="007B1005">
        <w:rPr>
          <w:rFonts w:ascii="Times New Roman" w:hAnsi="Times New Roman" w:cs="Times New Roman"/>
          <w:b/>
          <w:bCs/>
          <w:color w:val="000000"/>
          <w:sz w:val="24"/>
          <w:szCs w:val="24"/>
        </w:rPr>
        <w:t xml:space="preserve">; </w:t>
      </w:r>
      <w:r w:rsidRPr="007B1005">
        <w:rPr>
          <w:rFonts w:ascii="Times New Roman" w:hAnsi="Times New Roman" w:cs="Times New Roman"/>
          <w:bCs/>
          <w:color w:val="000000"/>
          <w:sz w:val="24"/>
          <w:szCs w:val="24"/>
        </w:rPr>
        <w:t xml:space="preserve">прыжки. </w:t>
      </w:r>
    </w:p>
    <w:p w:rsidR="00D1342A" w:rsidRPr="007B1005" w:rsidRDefault="00D1342A" w:rsidP="007B1005">
      <w:pPr>
        <w:shd w:val="clear" w:color="auto" w:fill="FFFFFF"/>
        <w:spacing w:after="0"/>
        <w:contextualSpacing/>
        <w:jc w:val="center"/>
        <w:rPr>
          <w:rFonts w:ascii="Times New Roman" w:hAnsi="Times New Roman" w:cs="Times New Roman"/>
          <w:b/>
          <w:color w:val="000000"/>
          <w:sz w:val="24"/>
          <w:szCs w:val="24"/>
        </w:rPr>
      </w:pPr>
      <w:r w:rsidRPr="007B1005">
        <w:rPr>
          <w:rFonts w:ascii="Times New Roman" w:hAnsi="Times New Roman" w:cs="Times New Roman"/>
          <w:b/>
          <w:bCs/>
          <w:i/>
          <w:color w:val="000000"/>
          <w:sz w:val="24"/>
          <w:szCs w:val="24"/>
        </w:rPr>
        <w:t>Легкая атлетика</w:t>
      </w:r>
    </w:p>
    <w:p w:rsidR="00D1342A" w:rsidRPr="007B1005" w:rsidRDefault="00D1342A" w:rsidP="007B1005">
      <w:pPr>
        <w:shd w:val="clear" w:color="auto" w:fill="FFFFFF"/>
        <w:spacing w:after="0"/>
        <w:ind w:firstLine="709"/>
        <w:contextualSpacing/>
        <w:jc w:val="both"/>
        <w:rPr>
          <w:rFonts w:ascii="Times New Roman" w:hAnsi="Times New Roman" w:cs="Times New Roman"/>
          <w:b/>
          <w:sz w:val="24"/>
          <w:szCs w:val="24"/>
        </w:rPr>
      </w:pPr>
      <w:r w:rsidRPr="007B1005">
        <w:rPr>
          <w:rFonts w:ascii="Times New Roman" w:hAnsi="Times New Roman" w:cs="Times New Roman"/>
          <w:b/>
          <w:color w:val="000000"/>
          <w:sz w:val="24"/>
          <w:szCs w:val="24"/>
        </w:rPr>
        <w:t>Теоретические сведения</w:t>
      </w:r>
      <w:r w:rsidRPr="007B1005">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7B1005">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7B1005">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w:t>
      </w:r>
      <w:proofErr w:type="gramStart"/>
      <w:r w:rsidRPr="007B1005">
        <w:rPr>
          <w:rFonts w:ascii="Times New Roman" w:hAnsi="Times New Roman" w:cs="Times New Roman"/>
          <w:color w:val="000000"/>
          <w:sz w:val="24"/>
          <w:szCs w:val="24"/>
        </w:rPr>
        <w:t>ств ср</w:t>
      </w:r>
      <w:proofErr w:type="gramEnd"/>
      <w:r w:rsidRPr="007B1005">
        <w:rPr>
          <w:rFonts w:ascii="Times New Roman" w:hAnsi="Times New Roman" w:cs="Times New Roman"/>
          <w:color w:val="000000"/>
          <w:sz w:val="24"/>
          <w:szCs w:val="24"/>
        </w:rPr>
        <w:t>едствами легкой атлетики.</w:t>
      </w:r>
    </w:p>
    <w:p w:rsidR="00D1342A" w:rsidRPr="007B1005" w:rsidRDefault="00D1342A" w:rsidP="007B1005">
      <w:pPr>
        <w:shd w:val="clear" w:color="auto" w:fill="FFFFFF"/>
        <w:spacing w:after="0"/>
        <w:ind w:firstLine="709"/>
        <w:contextualSpacing/>
        <w:jc w:val="both"/>
        <w:rPr>
          <w:rFonts w:ascii="Times New Roman" w:hAnsi="Times New Roman" w:cs="Times New Roman"/>
          <w:bCs/>
          <w:i/>
          <w:color w:val="000000"/>
          <w:sz w:val="24"/>
          <w:szCs w:val="24"/>
        </w:rPr>
      </w:pPr>
      <w:r w:rsidRPr="007B1005">
        <w:rPr>
          <w:rFonts w:ascii="Times New Roman" w:hAnsi="Times New Roman" w:cs="Times New Roman"/>
          <w:b/>
          <w:sz w:val="24"/>
          <w:szCs w:val="24"/>
        </w:rPr>
        <w:t>Практический материал:</w:t>
      </w:r>
    </w:p>
    <w:p w:rsidR="00D1342A" w:rsidRPr="007B1005" w:rsidRDefault="00D1342A" w:rsidP="007B1005">
      <w:pPr>
        <w:shd w:val="clear" w:color="auto" w:fill="FFFFFF"/>
        <w:spacing w:after="0"/>
        <w:ind w:firstLine="709"/>
        <w:contextualSpacing/>
        <w:jc w:val="both"/>
        <w:rPr>
          <w:rFonts w:ascii="Times New Roman" w:hAnsi="Times New Roman" w:cs="Times New Roman"/>
          <w:bCs/>
          <w:i/>
          <w:color w:val="000000"/>
          <w:sz w:val="24"/>
          <w:szCs w:val="24"/>
        </w:rPr>
      </w:pPr>
      <w:r w:rsidRPr="007B1005">
        <w:rPr>
          <w:rFonts w:ascii="Times New Roman" w:hAnsi="Times New Roman" w:cs="Times New Roman"/>
          <w:bCs/>
          <w:i/>
          <w:color w:val="000000"/>
          <w:sz w:val="24"/>
          <w:szCs w:val="24"/>
        </w:rPr>
        <w:t>Ходьба</w:t>
      </w:r>
      <w:r w:rsidRPr="007B1005">
        <w:rPr>
          <w:rFonts w:ascii="Times New Roman" w:hAnsi="Times New Roman" w:cs="Times New Roman"/>
          <w:bCs/>
          <w:color w:val="000000"/>
          <w:sz w:val="24"/>
          <w:szCs w:val="24"/>
        </w:rPr>
        <w:t xml:space="preserve">. </w:t>
      </w:r>
      <w:r w:rsidRPr="007B1005">
        <w:rPr>
          <w:rFonts w:ascii="Times New Roman" w:hAnsi="Times New Roman" w:cs="Times New Roman"/>
          <w:color w:val="000000"/>
          <w:spacing w:val="-5"/>
          <w:sz w:val="24"/>
          <w:szCs w:val="24"/>
        </w:rPr>
        <w:t xml:space="preserve">Ходьба парами по кругу, взявшись за руки. Обычная ходьба </w:t>
      </w:r>
      <w:proofErr w:type="gramStart"/>
      <w:r w:rsidRPr="007B1005">
        <w:rPr>
          <w:rFonts w:ascii="Times New Roman" w:hAnsi="Times New Roman" w:cs="Times New Roman"/>
          <w:color w:val="000000"/>
          <w:spacing w:val="-6"/>
          <w:sz w:val="24"/>
          <w:szCs w:val="24"/>
        </w:rPr>
        <w:t>в умеренном темпе в колонне по одному в обход зала за учителем</w:t>
      </w:r>
      <w:proofErr w:type="gramEnd"/>
      <w:r w:rsidRPr="007B1005">
        <w:rPr>
          <w:rFonts w:ascii="Times New Roman" w:hAnsi="Times New Roman" w:cs="Times New Roman"/>
          <w:color w:val="000000"/>
          <w:spacing w:val="-6"/>
          <w:sz w:val="24"/>
          <w:szCs w:val="24"/>
        </w:rPr>
        <w:t>. Ходь</w:t>
      </w:r>
      <w:r w:rsidRPr="007B1005">
        <w:rPr>
          <w:rFonts w:ascii="Times New Roman" w:hAnsi="Times New Roman" w:cs="Times New Roman"/>
          <w:color w:val="000000"/>
          <w:spacing w:val="-6"/>
          <w:sz w:val="24"/>
          <w:szCs w:val="24"/>
        </w:rPr>
        <w:softHyphen/>
      </w:r>
      <w:r w:rsidRPr="007B1005">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7B1005">
        <w:rPr>
          <w:rFonts w:ascii="Times New Roman" w:hAnsi="Times New Roman" w:cs="Times New Roman"/>
          <w:color w:val="000000"/>
          <w:sz w:val="24"/>
          <w:szCs w:val="24"/>
        </w:rPr>
        <w:t xml:space="preserve">и внешнем своде стопы. Ходьба с сохранением правильной осанки. </w:t>
      </w:r>
      <w:r w:rsidRPr="007B1005">
        <w:rPr>
          <w:rFonts w:ascii="Times New Roman" w:hAnsi="Times New Roman" w:cs="Times New Roman"/>
          <w:color w:val="000000"/>
          <w:spacing w:val="-3"/>
          <w:sz w:val="24"/>
          <w:szCs w:val="24"/>
        </w:rPr>
        <w:t xml:space="preserve">Ходьба в чередовании с бегом. </w:t>
      </w:r>
      <w:r w:rsidRPr="007B1005">
        <w:rPr>
          <w:rFonts w:ascii="Times New Roman" w:hAnsi="Times New Roman" w:cs="Times New Roman"/>
          <w:color w:val="000000"/>
          <w:spacing w:val="-5"/>
          <w:sz w:val="24"/>
          <w:szCs w:val="24"/>
        </w:rPr>
        <w:t>Ходьба с изменением скорости. Ходьба с различным поло</w:t>
      </w:r>
      <w:r w:rsidRPr="007B1005">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7B1005">
        <w:rPr>
          <w:rFonts w:ascii="Times New Roman" w:hAnsi="Times New Roman" w:cs="Times New Roman"/>
          <w:color w:val="000000"/>
          <w:spacing w:val="-5"/>
          <w:sz w:val="24"/>
          <w:szCs w:val="24"/>
        </w:rPr>
        <w:softHyphen/>
      </w:r>
      <w:r w:rsidRPr="007B1005">
        <w:rPr>
          <w:rFonts w:ascii="Times New Roman" w:hAnsi="Times New Roman" w:cs="Times New Roman"/>
          <w:color w:val="000000"/>
          <w:spacing w:val="-4"/>
          <w:sz w:val="24"/>
          <w:szCs w:val="24"/>
        </w:rPr>
        <w:t>нением направлений по ориентирам и командам учителя. Ходьба с пе</w:t>
      </w:r>
      <w:r w:rsidRPr="007B1005">
        <w:rPr>
          <w:rFonts w:ascii="Times New Roman" w:hAnsi="Times New Roman" w:cs="Times New Roman"/>
          <w:color w:val="000000"/>
          <w:spacing w:val="-4"/>
          <w:sz w:val="24"/>
          <w:szCs w:val="24"/>
        </w:rPr>
        <w:softHyphen/>
      </w:r>
      <w:r w:rsidRPr="007B1005">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7B1005">
        <w:rPr>
          <w:rFonts w:ascii="Times New Roman" w:hAnsi="Times New Roman" w:cs="Times New Roman"/>
          <w:color w:val="000000"/>
          <w:spacing w:val="1"/>
          <w:sz w:val="24"/>
          <w:szCs w:val="24"/>
        </w:rPr>
        <w:t xml:space="preserve">Ходьба в медленном, среднем и быстром темпе. Ходьба </w:t>
      </w:r>
      <w:r w:rsidRPr="007B1005">
        <w:rPr>
          <w:rFonts w:ascii="Times New Roman" w:hAnsi="Times New Roman" w:cs="Times New Roman"/>
          <w:color w:val="000000"/>
          <w:spacing w:val="-5"/>
          <w:sz w:val="24"/>
          <w:szCs w:val="24"/>
        </w:rPr>
        <w:t>с выполнением упражнений для рук в чередовании с другими движени</w:t>
      </w:r>
      <w:r w:rsidRPr="007B1005">
        <w:rPr>
          <w:rFonts w:ascii="Times New Roman" w:hAnsi="Times New Roman" w:cs="Times New Roman"/>
          <w:color w:val="000000"/>
          <w:spacing w:val="-5"/>
          <w:sz w:val="24"/>
          <w:szCs w:val="24"/>
        </w:rPr>
        <w:softHyphen/>
      </w:r>
      <w:r w:rsidRPr="007B1005">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7B1005">
        <w:rPr>
          <w:rFonts w:ascii="Times New Roman" w:hAnsi="Times New Roman" w:cs="Times New Roman"/>
          <w:color w:val="000000"/>
          <w:spacing w:val="-1"/>
          <w:sz w:val="24"/>
          <w:szCs w:val="24"/>
        </w:rPr>
        <w:t>шеренгой с открытыми и с закрытыми глазами.</w:t>
      </w:r>
    </w:p>
    <w:p w:rsidR="00D1342A" w:rsidRPr="007B1005" w:rsidRDefault="00D1342A" w:rsidP="007B1005">
      <w:pPr>
        <w:shd w:val="clear" w:color="auto" w:fill="FFFFFF"/>
        <w:spacing w:after="0"/>
        <w:ind w:firstLine="709"/>
        <w:contextualSpacing/>
        <w:jc w:val="both"/>
        <w:rPr>
          <w:rFonts w:ascii="Times New Roman" w:hAnsi="Times New Roman" w:cs="Times New Roman"/>
          <w:bCs/>
          <w:i/>
          <w:color w:val="000000"/>
          <w:sz w:val="24"/>
          <w:szCs w:val="24"/>
        </w:rPr>
      </w:pPr>
      <w:r w:rsidRPr="007B1005">
        <w:rPr>
          <w:rFonts w:ascii="Times New Roman" w:hAnsi="Times New Roman" w:cs="Times New Roman"/>
          <w:bCs/>
          <w:i/>
          <w:color w:val="000000"/>
          <w:sz w:val="24"/>
          <w:szCs w:val="24"/>
        </w:rPr>
        <w:lastRenderedPageBreak/>
        <w:t>Бег</w:t>
      </w:r>
      <w:r w:rsidRPr="007B1005">
        <w:rPr>
          <w:rFonts w:ascii="Times New Roman" w:hAnsi="Times New Roman" w:cs="Times New Roman"/>
          <w:bCs/>
          <w:color w:val="000000"/>
          <w:sz w:val="24"/>
          <w:szCs w:val="24"/>
        </w:rPr>
        <w:t xml:space="preserve">. </w:t>
      </w:r>
      <w:r w:rsidRPr="007B1005">
        <w:rPr>
          <w:rFonts w:ascii="Times New Roman" w:hAnsi="Times New Roman" w:cs="Times New Roman"/>
          <w:color w:val="000000"/>
          <w:sz w:val="24"/>
          <w:szCs w:val="24"/>
        </w:rPr>
        <w:t xml:space="preserve">Перебежки группами и по одному 15—20 м. Медленный бег </w:t>
      </w:r>
      <w:r w:rsidRPr="007B1005">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7B1005">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7B1005">
        <w:rPr>
          <w:rFonts w:ascii="Times New Roman" w:hAnsi="Times New Roman" w:cs="Times New Roman"/>
          <w:color w:val="000000"/>
          <w:spacing w:val="-9"/>
          <w:sz w:val="24"/>
          <w:szCs w:val="24"/>
        </w:rPr>
        <w:t>Б</w:t>
      </w:r>
      <w:r w:rsidRPr="007B1005">
        <w:rPr>
          <w:rFonts w:ascii="Times New Roman" w:hAnsi="Times New Roman" w:cs="Times New Roman"/>
          <w:color w:val="000000"/>
          <w:spacing w:val="-4"/>
          <w:sz w:val="24"/>
          <w:szCs w:val="24"/>
        </w:rPr>
        <w:t xml:space="preserve">ег на носках. Бег на месте с высоким подниманием бедра. </w:t>
      </w:r>
      <w:r w:rsidRPr="007B1005">
        <w:rPr>
          <w:rFonts w:ascii="Times New Roman" w:hAnsi="Times New Roman" w:cs="Times New Roman"/>
          <w:color w:val="000000"/>
          <w:spacing w:val="-5"/>
          <w:sz w:val="24"/>
          <w:szCs w:val="24"/>
        </w:rPr>
        <w:t>Бег с высоким поднима</w:t>
      </w:r>
      <w:r w:rsidRPr="007B1005">
        <w:rPr>
          <w:rFonts w:ascii="Times New Roman" w:hAnsi="Times New Roman" w:cs="Times New Roman"/>
          <w:color w:val="000000"/>
          <w:spacing w:val="-5"/>
          <w:sz w:val="24"/>
          <w:szCs w:val="24"/>
        </w:rPr>
        <w:softHyphen/>
      </w:r>
      <w:r w:rsidRPr="007B1005">
        <w:rPr>
          <w:rFonts w:ascii="Times New Roman" w:hAnsi="Times New Roman" w:cs="Times New Roman"/>
          <w:color w:val="000000"/>
          <w:spacing w:val="-4"/>
          <w:sz w:val="24"/>
          <w:szCs w:val="24"/>
        </w:rPr>
        <w:t xml:space="preserve">нием бедра и захлестыванием голени назад. Бег </w:t>
      </w:r>
      <w:r w:rsidRPr="007B1005">
        <w:rPr>
          <w:rFonts w:ascii="Times New Roman" w:hAnsi="Times New Roman" w:cs="Times New Roman"/>
          <w:color w:val="000000"/>
          <w:sz w:val="24"/>
          <w:szCs w:val="24"/>
        </w:rPr>
        <w:t xml:space="preserve">с преодолением простейших препятствий (канавки, </w:t>
      </w:r>
      <w:proofErr w:type="spellStart"/>
      <w:r w:rsidRPr="007B1005">
        <w:rPr>
          <w:rFonts w:ascii="Times New Roman" w:hAnsi="Times New Roman" w:cs="Times New Roman"/>
          <w:color w:val="000000"/>
          <w:sz w:val="24"/>
          <w:szCs w:val="24"/>
        </w:rPr>
        <w:t>подлезание</w:t>
      </w:r>
      <w:proofErr w:type="spellEnd"/>
      <w:r w:rsidRPr="007B1005">
        <w:rPr>
          <w:rFonts w:ascii="Times New Roman" w:hAnsi="Times New Roman" w:cs="Times New Roman"/>
          <w:color w:val="000000"/>
          <w:sz w:val="24"/>
          <w:szCs w:val="24"/>
        </w:rPr>
        <w:t xml:space="preserve"> под </w:t>
      </w:r>
      <w:r w:rsidRPr="007B1005">
        <w:rPr>
          <w:rFonts w:ascii="Times New Roman" w:hAnsi="Times New Roman" w:cs="Times New Roman"/>
          <w:color w:val="000000"/>
          <w:spacing w:val="-5"/>
          <w:sz w:val="24"/>
          <w:szCs w:val="24"/>
        </w:rPr>
        <w:t xml:space="preserve">сетку, </w:t>
      </w:r>
      <w:proofErr w:type="spellStart"/>
      <w:r w:rsidRPr="007B1005">
        <w:rPr>
          <w:rFonts w:ascii="Times New Roman" w:hAnsi="Times New Roman" w:cs="Times New Roman"/>
          <w:color w:val="000000"/>
          <w:spacing w:val="-5"/>
          <w:sz w:val="24"/>
          <w:szCs w:val="24"/>
        </w:rPr>
        <w:t>обегание</w:t>
      </w:r>
      <w:proofErr w:type="spellEnd"/>
      <w:r w:rsidRPr="007B1005">
        <w:rPr>
          <w:rFonts w:ascii="Times New Roman" w:hAnsi="Times New Roman" w:cs="Times New Roman"/>
          <w:color w:val="000000"/>
          <w:spacing w:val="-5"/>
          <w:sz w:val="24"/>
          <w:szCs w:val="24"/>
        </w:rPr>
        <w:t xml:space="preserve"> стойки и т. д.). Быстрый бег на скорость. Мед</w:t>
      </w:r>
      <w:r w:rsidRPr="007B1005">
        <w:rPr>
          <w:rFonts w:ascii="Times New Roman" w:hAnsi="Times New Roman" w:cs="Times New Roman"/>
          <w:color w:val="000000"/>
          <w:spacing w:val="-5"/>
          <w:sz w:val="24"/>
          <w:szCs w:val="24"/>
        </w:rPr>
        <w:softHyphen/>
      </w:r>
      <w:r w:rsidRPr="007B1005">
        <w:rPr>
          <w:rFonts w:ascii="Times New Roman" w:hAnsi="Times New Roman" w:cs="Times New Roman"/>
          <w:color w:val="000000"/>
          <w:sz w:val="24"/>
          <w:szCs w:val="24"/>
        </w:rPr>
        <w:t>ленный бег. Чередование бега и ходьбы</w:t>
      </w:r>
      <w:r w:rsidRPr="007B1005">
        <w:rPr>
          <w:rFonts w:ascii="Times New Roman" w:hAnsi="Times New Roman" w:cs="Times New Roman"/>
          <w:color w:val="000000"/>
          <w:spacing w:val="-8"/>
          <w:sz w:val="24"/>
          <w:szCs w:val="24"/>
        </w:rPr>
        <w:t xml:space="preserve">. </w:t>
      </w:r>
      <w:r w:rsidRPr="007B1005">
        <w:rPr>
          <w:rFonts w:ascii="Times New Roman" w:hAnsi="Times New Roman" w:cs="Times New Roman"/>
          <w:color w:val="000000"/>
          <w:spacing w:val="-3"/>
          <w:sz w:val="24"/>
          <w:szCs w:val="24"/>
        </w:rPr>
        <w:t xml:space="preserve">Высокий старт. Бег прямолинейный </w:t>
      </w:r>
      <w:r w:rsidRPr="007B1005">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7B1005">
        <w:rPr>
          <w:rFonts w:ascii="Times New Roman" w:hAnsi="Times New Roman" w:cs="Times New Roman"/>
          <w:color w:val="000000"/>
          <w:spacing w:val="-2"/>
          <w:sz w:val="24"/>
          <w:szCs w:val="24"/>
        </w:rPr>
        <w:t xml:space="preserve"> Специальные </w:t>
      </w:r>
      <w:r w:rsidRPr="007B1005">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7B1005">
        <w:rPr>
          <w:rFonts w:ascii="Times New Roman" w:hAnsi="Times New Roman" w:cs="Times New Roman"/>
          <w:color w:val="000000"/>
          <w:spacing w:val="-5"/>
          <w:sz w:val="24"/>
          <w:szCs w:val="24"/>
        </w:rPr>
        <w:softHyphen/>
      </w:r>
      <w:r w:rsidRPr="007B1005">
        <w:rPr>
          <w:rFonts w:ascii="Times New Roman" w:hAnsi="Times New Roman" w:cs="Times New Roman"/>
          <w:color w:val="000000"/>
          <w:spacing w:val="-4"/>
          <w:sz w:val="24"/>
          <w:szCs w:val="24"/>
        </w:rPr>
        <w:t xml:space="preserve">ни назад, семенящий бег. Челночный бег.  </w:t>
      </w:r>
    </w:p>
    <w:p w:rsidR="00D1342A" w:rsidRPr="007B1005" w:rsidRDefault="00D1342A" w:rsidP="007B1005">
      <w:pPr>
        <w:shd w:val="clear" w:color="auto" w:fill="FFFFFF"/>
        <w:spacing w:after="0"/>
        <w:ind w:firstLine="709"/>
        <w:contextualSpacing/>
        <w:jc w:val="both"/>
        <w:rPr>
          <w:rFonts w:ascii="Times New Roman" w:hAnsi="Times New Roman" w:cs="Times New Roman"/>
          <w:bCs/>
          <w:i/>
          <w:color w:val="000000"/>
          <w:sz w:val="24"/>
          <w:szCs w:val="24"/>
        </w:rPr>
      </w:pPr>
      <w:r w:rsidRPr="007B1005">
        <w:rPr>
          <w:rFonts w:ascii="Times New Roman" w:hAnsi="Times New Roman" w:cs="Times New Roman"/>
          <w:bCs/>
          <w:i/>
          <w:color w:val="000000"/>
          <w:sz w:val="24"/>
          <w:szCs w:val="24"/>
        </w:rPr>
        <w:t>Прыжки</w:t>
      </w:r>
      <w:r w:rsidRPr="007B1005">
        <w:rPr>
          <w:rFonts w:ascii="Times New Roman" w:hAnsi="Times New Roman" w:cs="Times New Roman"/>
          <w:bCs/>
          <w:color w:val="000000"/>
          <w:sz w:val="24"/>
          <w:szCs w:val="24"/>
        </w:rPr>
        <w:t xml:space="preserve">. </w:t>
      </w:r>
      <w:r w:rsidRPr="007B1005">
        <w:rPr>
          <w:rFonts w:ascii="Times New Roman" w:hAnsi="Times New Roman" w:cs="Times New Roman"/>
          <w:color w:val="000000"/>
          <w:spacing w:val="-4"/>
          <w:sz w:val="24"/>
          <w:szCs w:val="24"/>
        </w:rPr>
        <w:t>Прыжки на двух ногах на месте и с продвижением впе</w:t>
      </w:r>
      <w:r w:rsidRPr="007B1005">
        <w:rPr>
          <w:rFonts w:ascii="Times New Roman" w:hAnsi="Times New Roman" w:cs="Times New Roman"/>
          <w:color w:val="000000"/>
          <w:spacing w:val="-4"/>
          <w:sz w:val="24"/>
          <w:szCs w:val="24"/>
        </w:rPr>
        <w:softHyphen/>
      </w:r>
      <w:r w:rsidRPr="007B1005">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7B1005">
        <w:rPr>
          <w:rFonts w:ascii="Times New Roman" w:hAnsi="Times New Roman" w:cs="Times New Roman"/>
          <w:color w:val="000000"/>
          <w:spacing w:val="-4"/>
          <w:sz w:val="24"/>
          <w:szCs w:val="24"/>
        </w:rPr>
        <w:t xml:space="preserve">шнур, набивной мяч. Прыжки с ноги на ногу на отрезках </w:t>
      </w:r>
      <w:proofErr w:type="gramStart"/>
      <w:r w:rsidRPr="007B1005">
        <w:rPr>
          <w:rFonts w:ascii="Times New Roman" w:hAnsi="Times New Roman" w:cs="Times New Roman"/>
          <w:color w:val="000000"/>
          <w:spacing w:val="-4"/>
          <w:sz w:val="24"/>
          <w:szCs w:val="24"/>
        </w:rPr>
        <w:t>до</w:t>
      </w:r>
      <w:proofErr w:type="gramEnd"/>
      <w:r w:rsidRPr="007B1005">
        <w:rPr>
          <w:rFonts w:ascii="Times New Roman" w:hAnsi="Times New Roman" w:cs="Times New Roman"/>
          <w:color w:val="000000"/>
          <w:spacing w:val="-4"/>
          <w:sz w:val="24"/>
          <w:szCs w:val="24"/>
        </w:rPr>
        <w:t>. Под</w:t>
      </w:r>
      <w:r w:rsidRPr="007B1005">
        <w:rPr>
          <w:rFonts w:ascii="Times New Roman" w:hAnsi="Times New Roman" w:cs="Times New Roman"/>
          <w:color w:val="000000"/>
          <w:spacing w:val="-4"/>
          <w:sz w:val="24"/>
          <w:szCs w:val="24"/>
        </w:rPr>
        <w:softHyphen/>
      </w:r>
      <w:r w:rsidRPr="007B1005">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7B1005">
        <w:rPr>
          <w:rFonts w:ascii="Times New Roman" w:hAnsi="Times New Roman" w:cs="Times New Roman"/>
          <w:color w:val="000000"/>
          <w:spacing w:val="-1"/>
          <w:sz w:val="24"/>
          <w:szCs w:val="24"/>
        </w:rPr>
        <w:t xml:space="preserve">(мяча). Прыжки в длину с места. </w:t>
      </w:r>
      <w:r w:rsidRPr="007B1005">
        <w:rPr>
          <w:rFonts w:ascii="Times New Roman" w:hAnsi="Times New Roman" w:cs="Times New Roman"/>
          <w:color w:val="000000"/>
          <w:spacing w:val="-5"/>
          <w:sz w:val="24"/>
          <w:szCs w:val="24"/>
        </w:rPr>
        <w:t xml:space="preserve">Прыжки на одной ноге на месте, с продвижением вперед, </w:t>
      </w:r>
      <w:r w:rsidRPr="007B1005">
        <w:rPr>
          <w:rFonts w:ascii="Times New Roman" w:hAnsi="Times New Roman" w:cs="Times New Roman"/>
          <w:color w:val="000000"/>
          <w:spacing w:val="2"/>
          <w:sz w:val="24"/>
          <w:szCs w:val="24"/>
        </w:rPr>
        <w:t xml:space="preserve">в стороны. Прыжки с высоты с мягким приземлением. </w:t>
      </w:r>
      <w:r w:rsidRPr="007B1005">
        <w:rPr>
          <w:rFonts w:ascii="Times New Roman" w:hAnsi="Times New Roman" w:cs="Times New Roman"/>
          <w:color w:val="000000"/>
          <w:spacing w:val="-4"/>
          <w:sz w:val="24"/>
          <w:szCs w:val="24"/>
        </w:rPr>
        <w:t>Прыжки в длину и высоту с шага. Прыжки с небольшого разбега в дли</w:t>
      </w:r>
      <w:r w:rsidRPr="007B1005">
        <w:rPr>
          <w:rFonts w:ascii="Times New Roman" w:hAnsi="Times New Roman" w:cs="Times New Roman"/>
          <w:color w:val="000000"/>
          <w:spacing w:val="-4"/>
          <w:sz w:val="24"/>
          <w:szCs w:val="24"/>
        </w:rPr>
        <w:softHyphen/>
      </w:r>
      <w:r w:rsidRPr="007B1005">
        <w:rPr>
          <w:rFonts w:ascii="Times New Roman" w:hAnsi="Times New Roman" w:cs="Times New Roman"/>
          <w:color w:val="000000"/>
          <w:spacing w:val="-2"/>
          <w:sz w:val="24"/>
          <w:szCs w:val="24"/>
        </w:rPr>
        <w:t xml:space="preserve">ну. Прыжки с прямого разбега в длину. </w:t>
      </w:r>
      <w:r w:rsidRPr="007B1005">
        <w:rPr>
          <w:rFonts w:ascii="Times New Roman" w:hAnsi="Times New Roman" w:cs="Times New Roman"/>
          <w:color w:val="000000"/>
          <w:spacing w:val="-5"/>
          <w:sz w:val="24"/>
          <w:szCs w:val="24"/>
        </w:rPr>
        <w:t>Прыжки в длину с разбега без учета места отталкивания. Прыжки в вы</w:t>
      </w:r>
      <w:r w:rsidRPr="007B1005">
        <w:rPr>
          <w:rFonts w:ascii="Times New Roman" w:hAnsi="Times New Roman" w:cs="Times New Roman"/>
          <w:color w:val="000000"/>
          <w:spacing w:val="-5"/>
          <w:sz w:val="24"/>
          <w:szCs w:val="24"/>
        </w:rPr>
        <w:softHyphen/>
      </w:r>
      <w:r w:rsidRPr="007B1005">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6A3AF2" w:rsidRPr="007B1005" w:rsidRDefault="00D1342A" w:rsidP="006E03CE">
      <w:pPr>
        <w:shd w:val="clear" w:color="auto" w:fill="FFFFFF"/>
        <w:spacing w:after="0"/>
        <w:ind w:firstLine="709"/>
        <w:contextualSpacing/>
        <w:jc w:val="both"/>
        <w:rPr>
          <w:rFonts w:ascii="Times New Roman" w:hAnsi="Times New Roman" w:cs="Times New Roman"/>
          <w:b/>
          <w:i/>
          <w:sz w:val="24"/>
          <w:szCs w:val="24"/>
        </w:rPr>
      </w:pPr>
      <w:r w:rsidRPr="007B1005">
        <w:rPr>
          <w:rFonts w:ascii="Times New Roman" w:hAnsi="Times New Roman" w:cs="Times New Roman"/>
          <w:bCs/>
          <w:i/>
          <w:color w:val="000000"/>
          <w:sz w:val="24"/>
          <w:szCs w:val="24"/>
        </w:rPr>
        <w:t>Метание</w:t>
      </w:r>
      <w:r w:rsidRPr="007B1005">
        <w:rPr>
          <w:rFonts w:ascii="Times New Roman" w:hAnsi="Times New Roman" w:cs="Times New Roman"/>
          <w:bCs/>
          <w:color w:val="000000"/>
          <w:sz w:val="24"/>
          <w:szCs w:val="24"/>
        </w:rPr>
        <w:t xml:space="preserve">. </w:t>
      </w:r>
      <w:r w:rsidRPr="007B1005">
        <w:rPr>
          <w:rFonts w:ascii="Times New Roman" w:hAnsi="Times New Roman" w:cs="Times New Roman"/>
          <w:color w:val="000000"/>
          <w:spacing w:val="-2"/>
          <w:sz w:val="24"/>
          <w:szCs w:val="24"/>
        </w:rPr>
        <w:t>Правильный захват различных предметов для выполне</w:t>
      </w:r>
      <w:r w:rsidRPr="007B1005">
        <w:rPr>
          <w:rFonts w:ascii="Times New Roman" w:hAnsi="Times New Roman" w:cs="Times New Roman"/>
          <w:color w:val="000000"/>
          <w:spacing w:val="-2"/>
          <w:sz w:val="24"/>
          <w:szCs w:val="24"/>
        </w:rPr>
        <w:softHyphen/>
      </w:r>
      <w:r w:rsidRPr="007B1005">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7B1005">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7B1005">
        <w:rPr>
          <w:rFonts w:ascii="Times New Roman" w:hAnsi="Times New Roman" w:cs="Times New Roman"/>
          <w:color w:val="000000"/>
          <w:spacing w:val="-2"/>
          <w:sz w:val="24"/>
          <w:szCs w:val="24"/>
        </w:rPr>
        <w:t>и больших мячей в игре. Броски и ловля волейбольных мячей. Мета</w:t>
      </w:r>
      <w:r w:rsidRPr="007B1005">
        <w:rPr>
          <w:rFonts w:ascii="Times New Roman" w:hAnsi="Times New Roman" w:cs="Times New Roman"/>
          <w:color w:val="000000"/>
          <w:spacing w:val="-2"/>
          <w:sz w:val="24"/>
          <w:szCs w:val="24"/>
        </w:rPr>
        <w:softHyphen/>
      </w:r>
      <w:r w:rsidRPr="007B1005">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7B1005">
        <w:rPr>
          <w:rFonts w:ascii="Times New Roman" w:hAnsi="Times New Roman" w:cs="Times New Roman"/>
          <w:color w:val="000000"/>
          <w:spacing w:val="-1"/>
          <w:sz w:val="24"/>
          <w:szCs w:val="24"/>
        </w:rPr>
        <w:t xml:space="preserve">и левой рукой. </w:t>
      </w:r>
      <w:r w:rsidRPr="007B1005">
        <w:rPr>
          <w:rFonts w:ascii="Times New Roman" w:hAnsi="Times New Roman" w:cs="Times New Roman"/>
          <w:color w:val="000000"/>
          <w:spacing w:val="4"/>
          <w:sz w:val="24"/>
          <w:szCs w:val="24"/>
        </w:rPr>
        <w:t xml:space="preserve">Метание большого мяча двумя руками из-за головы </w:t>
      </w:r>
      <w:r w:rsidRPr="007B1005">
        <w:rPr>
          <w:rFonts w:ascii="Times New Roman" w:hAnsi="Times New Roman" w:cs="Times New Roman"/>
          <w:color w:val="000000"/>
          <w:spacing w:val="-4"/>
          <w:sz w:val="24"/>
          <w:szCs w:val="24"/>
        </w:rPr>
        <w:t>и снизу с места в стену. Броски набивного мяча (1 кг) сидя двумя рука</w:t>
      </w:r>
      <w:r w:rsidRPr="007B1005">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7B1005">
        <w:rPr>
          <w:rFonts w:ascii="Times New Roman" w:hAnsi="Times New Roman" w:cs="Times New Roman"/>
          <w:color w:val="000000"/>
          <w:sz w:val="24"/>
          <w:szCs w:val="24"/>
        </w:rPr>
        <w:t xml:space="preserve">и на дальность. </w:t>
      </w:r>
      <w:r w:rsidRPr="007B1005">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7B1005">
        <w:rPr>
          <w:rFonts w:ascii="Times New Roman" w:hAnsi="Times New Roman" w:cs="Times New Roman"/>
          <w:color w:val="000000"/>
          <w:spacing w:val="-1"/>
          <w:sz w:val="24"/>
          <w:szCs w:val="24"/>
        </w:rPr>
        <w:t>отскока от баскетбольного щита. Метание теннисного мяча на даль</w:t>
      </w:r>
      <w:r w:rsidRPr="007B1005">
        <w:rPr>
          <w:rFonts w:ascii="Times New Roman" w:hAnsi="Times New Roman" w:cs="Times New Roman"/>
          <w:color w:val="000000"/>
          <w:spacing w:val="-1"/>
          <w:sz w:val="24"/>
          <w:szCs w:val="24"/>
        </w:rPr>
        <w:softHyphen/>
      </w:r>
      <w:r w:rsidRPr="007B1005">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D1342A" w:rsidRPr="007B1005" w:rsidRDefault="00D1342A" w:rsidP="007B1005">
      <w:pPr>
        <w:spacing w:after="0"/>
        <w:ind w:firstLine="709"/>
        <w:contextualSpacing/>
        <w:jc w:val="center"/>
        <w:rPr>
          <w:rFonts w:ascii="Times New Roman" w:hAnsi="Times New Roman" w:cs="Times New Roman"/>
          <w:i/>
          <w:sz w:val="24"/>
          <w:szCs w:val="24"/>
        </w:rPr>
      </w:pPr>
      <w:r w:rsidRPr="007B1005">
        <w:rPr>
          <w:rFonts w:ascii="Times New Roman" w:hAnsi="Times New Roman" w:cs="Times New Roman"/>
          <w:b/>
          <w:i/>
          <w:sz w:val="24"/>
          <w:szCs w:val="24"/>
        </w:rPr>
        <w:t>Лыжная подготовка</w:t>
      </w:r>
    </w:p>
    <w:p w:rsidR="00D1342A" w:rsidRPr="007B1005" w:rsidRDefault="00D1342A" w:rsidP="007B1005">
      <w:pPr>
        <w:shd w:val="clear" w:color="auto" w:fill="FFFFFF"/>
        <w:spacing w:after="0"/>
        <w:ind w:firstLine="709"/>
        <w:contextualSpacing/>
        <w:jc w:val="center"/>
        <w:rPr>
          <w:rFonts w:ascii="Times New Roman" w:hAnsi="Times New Roman" w:cs="Times New Roman"/>
          <w:b/>
          <w:sz w:val="24"/>
          <w:szCs w:val="24"/>
        </w:rPr>
      </w:pPr>
      <w:r w:rsidRPr="007B1005">
        <w:rPr>
          <w:rFonts w:ascii="Times New Roman" w:hAnsi="Times New Roman" w:cs="Times New Roman"/>
          <w:i/>
          <w:sz w:val="24"/>
          <w:szCs w:val="24"/>
        </w:rPr>
        <w:t>Лыжная подготовка</w:t>
      </w:r>
    </w:p>
    <w:p w:rsidR="00D1342A" w:rsidRPr="007B1005" w:rsidRDefault="00D1342A" w:rsidP="007B1005">
      <w:pPr>
        <w:shd w:val="clear" w:color="auto" w:fill="FFFFFF"/>
        <w:spacing w:after="0"/>
        <w:ind w:firstLine="709"/>
        <w:contextualSpacing/>
        <w:jc w:val="both"/>
        <w:rPr>
          <w:rFonts w:ascii="Times New Roman" w:hAnsi="Times New Roman" w:cs="Times New Roman"/>
          <w:b/>
          <w:sz w:val="24"/>
          <w:szCs w:val="24"/>
        </w:rPr>
      </w:pPr>
      <w:r w:rsidRPr="007B1005">
        <w:rPr>
          <w:rFonts w:ascii="Times New Roman" w:hAnsi="Times New Roman" w:cs="Times New Roman"/>
          <w:b/>
          <w:sz w:val="24"/>
          <w:szCs w:val="24"/>
        </w:rPr>
        <w:t xml:space="preserve">Теоретические сведения. </w:t>
      </w:r>
      <w:r w:rsidRPr="007B1005">
        <w:rPr>
          <w:rFonts w:ascii="Times New Roman" w:hAnsi="Times New Roman" w:cs="Times New Roman"/>
          <w:color w:val="000000"/>
          <w:sz w:val="24"/>
          <w:szCs w:val="24"/>
        </w:rPr>
        <w:t>Элементарные понятия о ходьбе и передвижении на лыжах. Одежда и обувь лыжника.Подготовка к занятиям на лыжах. Правила поведения на уроках лыжной подготовки.Лыжный инвентарь; выбор лыж и па</w:t>
      </w:r>
      <w:r w:rsidRPr="007B1005">
        <w:rPr>
          <w:rFonts w:ascii="Times New Roman" w:hAnsi="Times New Roman" w:cs="Times New Roman"/>
          <w:color w:val="000000"/>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7B1005">
        <w:rPr>
          <w:rFonts w:ascii="Times New Roman" w:hAnsi="Times New Roman" w:cs="Times New Roman"/>
          <w:color w:val="000000"/>
          <w:sz w:val="24"/>
          <w:szCs w:val="24"/>
        </w:rPr>
        <w:t>двухшажного</w:t>
      </w:r>
      <w:proofErr w:type="spellEnd"/>
      <w:r w:rsidRPr="007B1005">
        <w:rPr>
          <w:rFonts w:ascii="Times New Roman" w:hAnsi="Times New Roman" w:cs="Times New Roman"/>
          <w:color w:val="000000"/>
          <w:sz w:val="24"/>
          <w:szCs w:val="24"/>
        </w:rPr>
        <w:t xml:space="preserve"> хода. Виды подъемов и спусков. Предупреждение травм и обморожений.</w:t>
      </w:r>
    </w:p>
    <w:p w:rsidR="00D1342A" w:rsidRPr="007B1005" w:rsidRDefault="00D1342A" w:rsidP="007B1005">
      <w:pPr>
        <w:shd w:val="clear" w:color="auto" w:fill="FFFFFF"/>
        <w:spacing w:after="0"/>
        <w:ind w:firstLine="709"/>
        <w:contextualSpacing/>
        <w:jc w:val="both"/>
        <w:rPr>
          <w:rFonts w:ascii="Times New Roman" w:hAnsi="Times New Roman" w:cs="Times New Roman"/>
          <w:i/>
          <w:sz w:val="24"/>
          <w:szCs w:val="24"/>
        </w:rPr>
      </w:pPr>
      <w:r w:rsidRPr="007B1005">
        <w:rPr>
          <w:rFonts w:ascii="Times New Roman" w:hAnsi="Times New Roman" w:cs="Times New Roman"/>
          <w:b/>
          <w:sz w:val="24"/>
          <w:szCs w:val="24"/>
        </w:rPr>
        <w:t xml:space="preserve">Практический материал. </w:t>
      </w:r>
      <w:r w:rsidRPr="007B1005">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D1342A" w:rsidRPr="007B1005" w:rsidRDefault="00D1342A" w:rsidP="007B1005">
      <w:pPr>
        <w:shd w:val="clear" w:color="auto" w:fill="FFFFFF"/>
        <w:spacing w:after="0"/>
        <w:contextualSpacing/>
        <w:jc w:val="both"/>
        <w:rPr>
          <w:rFonts w:ascii="Times New Roman" w:hAnsi="Times New Roman" w:cs="Times New Roman"/>
          <w:b/>
          <w:sz w:val="24"/>
          <w:szCs w:val="24"/>
        </w:rPr>
      </w:pPr>
      <w:r w:rsidRPr="007B1005">
        <w:rPr>
          <w:rFonts w:ascii="Times New Roman" w:hAnsi="Times New Roman" w:cs="Times New Roman"/>
          <w:i/>
          <w:sz w:val="24"/>
          <w:szCs w:val="24"/>
        </w:rPr>
        <w:t>Конькобежная подготовка</w:t>
      </w:r>
    </w:p>
    <w:p w:rsidR="00D1342A" w:rsidRPr="007B1005" w:rsidRDefault="00D1342A" w:rsidP="007B1005">
      <w:pPr>
        <w:shd w:val="clear" w:color="auto" w:fill="FFFFFF"/>
        <w:spacing w:after="0"/>
        <w:ind w:firstLine="709"/>
        <w:contextualSpacing/>
        <w:jc w:val="both"/>
        <w:rPr>
          <w:rFonts w:ascii="Times New Roman" w:hAnsi="Times New Roman" w:cs="Times New Roman"/>
          <w:b/>
          <w:sz w:val="24"/>
          <w:szCs w:val="24"/>
        </w:rPr>
      </w:pPr>
      <w:r w:rsidRPr="007B1005">
        <w:rPr>
          <w:rFonts w:ascii="Times New Roman" w:hAnsi="Times New Roman" w:cs="Times New Roman"/>
          <w:b/>
          <w:sz w:val="24"/>
          <w:szCs w:val="24"/>
        </w:rPr>
        <w:t>Теоретические сведения.</w:t>
      </w:r>
      <w:r w:rsidRPr="007B1005">
        <w:rPr>
          <w:rFonts w:ascii="Times New Roman" w:hAnsi="Times New Roman" w:cs="Times New Roman"/>
          <w:color w:val="000000"/>
          <w:sz w:val="24"/>
          <w:szCs w:val="24"/>
        </w:rPr>
        <w:t>Одежда и обувь конькобежца. Подготов</w:t>
      </w:r>
      <w:r w:rsidRPr="007B1005">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7B1005">
        <w:rPr>
          <w:rFonts w:ascii="Times New Roman" w:hAnsi="Times New Roman" w:cs="Times New Roman"/>
          <w:color w:val="000000"/>
          <w:sz w:val="24"/>
          <w:szCs w:val="24"/>
        </w:rPr>
        <w:softHyphen/>
        <w:t>ние травм и обморожений при занятиях на коньках.</w:t>
      </w:r>
    </w:p>
    <w:p w:rsidR="00D1342A" w:rsidRPr="007B1005" w:rsidRDefault="00D1342A" w:rsidP="007B1005">
      <w:pPr>
        <w:shd w:val="clear" w:color="auto" w:fill="FFFFFF"/>
        <w:spacing w:after="0"/>
        <w:ind w:firstLine="709"/>
        <w:contextualSpacing/>
        <w:jc w:val="both"/>
        <w:rPr>
          <w:rFonts w:ascii="Times New Roman" w:hAnsi="Times New Roman" w:cs="Times New Roman"/>
          <w:b/>
          <w:i/>
          <w:sz w:val="24"/>
          <w:szCs w:val="24"/>
        </w:rPr>
      </w:pPr>
      <w:r w:rsidRPr="007B1005">
        <w:rPr>
          <w:rFonts w:ascii="Times New Roman" w:hAnsi="Times New Roman" w:cs="Times New Roman"/>
          <w:b/>
          <w:sz w:val="24"/>
          <w:szCs w:val="24"/>
        </w:rPr>
        <w:t xml:space="preserve">Практический материал. </w:t>
      </w:r>
      <w:r w:rsidRPr="007B1005">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D1342A" w:rsidRPr="007B1005" w:rsidRDefault="00D1342A" w:rsidP="007B1005">
      <w:pPr>
        <w:shd w:val="clear" w:color="auto" w:fill="FFFFFF"/>
        <w:spacing w:after="0"/>
        <w:ind w:firstLine="709"/>
        <w:contextualSpacing/>
        <w:jc w:val="center"/>
        <w:rPr>
          <w:rFonts w:ascii="Times New Roman" w:hAnsi="Times New Roman" w:cs="Times New Roman"/>
          <w:b/>
          <w:sz w:val="24"/>
          <w:szCs w:val="24"/>
        </w:rPr>
      </w:pPr>
      <w:r w:rsidRPr="007B1005">
        <w:rPr>
          <w:rFonts w:ascii="Times New Roman" w:hAnsi="Times New Roman" w:cs="Times New Roman"/>
          <w:b/>
          <w:i/>
          <w:sz w:val="24"/>
          <w:szCs w:val="24"/>
        </w:rPr>
        <w:t>Игры</w:t>
      </w:r>
    </w:p>
    <w:p w:rsidR="00D1342A" w:rsidRPr="007B1005" w:rsidRDefault="00D1342A" w:rsidP="007B1005">
      <w:pPr>
        <w:shd w:val="clear" w:color="auto" w:fill="FFFFFF"/>
        <w:spacing w:after="0"/>
        <w:ind w:firstLine="709"/>
        <w:contextualSpacing/>
        <w:jc w:val="both"/>
        <w:rPr>
          <w:rFonts w:ascii="Times New Roman" w:hAnsi="Times New Roman" w:cs="Times New Roman"/>
          <w:b/>
          <w:sz w:val="24"/>
          <w:szCs w:val="24"/>
        </w:rPr>
      </w:pPr>
      <w:r w:rsidRPr="007B1005">
        <w:rPr>
          <w:rFonts w:ascii="Times New Roman" w:hAnsi="Times New Roman" w:cs="Times New Roman"/>
          <w:b/>
          <w:sz w:val="24"/>
          <w:szCs w:val="24"/>
        </w:rPr>
        <w:lastRenderedPageBreak/>
        <w:t>Теоретические сведения.</w:t>
      </w:r>
      <w:r w:rsidRPr="007B1005">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7B1005">
        <w:rPr>
          <w:rFonts w:ascii="Times New Roman" w:hAnsi="Times New Roman" w:cs="Times New Roman"/>
          <w:color w:val="000000"/>
          <w:sz w:val="24"/>
          <w:szCs w:val="24"/>
        </w:rPr>
        <w:t>Элементарные сведения по овладению игровыми умениями (ловля мяча, передача, броски, удары по мячу</w:t>
      </w:r>
      <w:proofErr w:type="gramEnd"/>
    </w:p>
    <w:p w:rsidR="00D1342A" w:rsidRPr="007B1005" w:rsidRDefault="00D1342A" w:rsidP="007B1005">
      <w:pPr>
        <w:shd w:val="clear" w:color="auto" w:fill="FFFFFF"/>
        <w:spacing w:after="0"/>
        <w:ind w:firstLine="709"/>
        <w:contextualSpacing/>
        <w:jc w:val="both"/>
        <w:rPr>
          <w:rFonts w:ascii="Times New Roman" w:hAnsi="Times New Roman" w:cs="Times New Roman"/>
          <w:bCs/>
          <w:color w:val="000000"/>
          <w:sz w:val="24"/>
          <w:szCs w:val="24"/>
        </w:rPr>
      </w:pPr>
      <w:r w:rsidRPr="007B1005">
        <w:rPr>
          <w:rFonts w:ascii="Times New Roman" w:hAnsi="Times New Roman" w:cs="Times New Roman"/>
          <w:b/>
          <w:sz w:val="24"/>
          <w:szCs w:val="24"/>
        </w:rPr>
        <w:t xml:space="preserve">Практический материал. </w:t>
      </w:r>
      <w:r w:rsidRPr="007B1005">
        <w:rPr>
          <w:rFonts w:ascii="Times New Roman" w:hAnsi="Times New Roman" w:cs="Times New Roman"/>
          <w:bCs/>
          <w:i/>
          <w:color w:val="000000"/>
          <w:sz w:val="24"/>
          <w:szCs w:val="24"/>
        </w:rPr>
        <w:t>Подвижные игры</w:t>
      </w:r>
      <w:r w:rsidRPr="007B1005">
        <w:rPr>
          <w:rFonts w:ascii="Times New Roman" w:hAnsi="Times New Roman" w:cs="Times New Roman"/>
          <w:bCs/>
          <w:color w:val="000000"/>
          <w:sz w:val="24"/>
          <w:szCs w:val="24"/>
        </w:rPr>
        <w:t>:</w:t>
      </w:r>
    </w:p>
    <w:p w:rsidR="00D1342A" w:rsidRPr="007B1005" w:rsidRDefault="00D1342A" w:rsidP="007B1005">
      <w:pPr>
        <w:shd w:val="clear" w:color="auto" w:fill="FFFFFF"/>
        <w:spacing w:after="0"/>
        <w:ind w:firstLine="709"/>
        <w:contextualSpacing/>
        <w:jc w:val="both"/>
        <w:rPr>
          <w:rFonts w:ascii="Times New Roman" w:hAnsi="Times New Roman" w:cs="Times New Roman"/>
          <w:bCs/>
          <w:color w:val="000000"/>
          <w:sz w:val="24"/>
          <w:szCs w:val="24"/>
        </w:rPr>
      </w:pPr>
      <w:r w:rsidRPr="007B1005">
        <w:rPr>
          <w:rFonts w:ascii="Times New Roman" w:hAnsi="Times New Roman" w:cs="Times New Roman"/>
          <w:bCs/>
          <w:color w:val="000000"/>
          <w:sz w:val="24"/>
          <w:szCs w:val="24"/>
        </w:rPr>
        <w:t>Коррекционные игры;</w:t>
      </w:r>
    </w:p>
    <w:p w:rsidR="00D1342A" w:rsidRPr="007B1005" w:rsidRDefault="00D1342A" w:rsidP="007B1005">
      <w:pPr>
        <w:shd w:val="clear" w:color="auto" w:fill="FFFFFF"/>
        <w:spacing w:after="0"/>
        <w:ind w:firstLine="709"/>
        <w:contextualSpacing/>
        <w:jc w:val="both"/>
        <w:rPr>
          <w:rFonts w:ascii="Times New Roman" w:hAnsi="Times New Roman" w:cs="Times New Roman"/>
          <w:bCs/>
          <w:color w:val="000000"/>
          <w:sz w:val="24"/>
          <w:szCs w:val="24"/>
        </w:rPr>
      </w:pPr>
      <w:r w:rsidRPr="007B1005">
        <w:rPr>
          <w:rFonts w:ascii="Times New Roman" w:hAnsi="Times New Roman" w:cs="Times New Roman"/>
          <w:bCs/>
          <w:color w:val="000000"/>
          <w:sz w:val="24"/>
          <w:szCs w:val="24"/>
        </w:rPr>
        <w:t>Игры с элементами общеразвивающих упражнений:</w:t>
      </w:r>
    </w:p>
    <w:p w:rsidR="00D633EE" w:rsidRPr="007B1005" w:rsidRDefault="00D1342A" w:rsidP="006E03CE">
      <w:pPr>
        <w:shd w:val="clear" w:color="auto" w:fill="FFFFFF"/>
        <w:spacing w:after="0"/>
        <w:ind w:firstLine="709"/>
        <w:contextualSpacing/>
        <w:jc w:val="both"/>
        <w:rPr>
          <w:rFonts w:ascii="Times New Roman" w:hAnsi="Times New Roman" w:cs="Times New Roman"/>
          <w:b/>
          <w:sz w:val="24"/>
          <w:szCs w:val="24"/>
        </w:rPr>
      </w:pPr>
      <w:r w:rsidRPr="007B1005">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7B1005">
        <w:rPr>
          <w:rFonts w:ascii="Times New Roman" w:hAnsi="Times New Roman" w:cs="Times New Roman"/>
          <w:bCs/>
          <w:color w:val="000000"/>
          <w:sz w:val="24"/>
          <w:szCs w:val="24"/>
          <w:lang w:val="en-US"/>
        </w:rPr>
        <w:t>IV</w:t>
      </w:r>
      <w:r w:rsidRPr="007B1005">
        <w:rPr>
          <w:rFonts w:ascii="Times New Roman" w:hAnsi="Times New Roman" w:cs="Times New Roman"/>
          <w:bCs/>
          <w:color w:val="000000"/>
          <w:sz w:val="24"/>
          <w:szCs w:val="24"/>
        </w:rPr>
        <w:t>-м классе); построениями и перестроениями; бросанием, ловлей, метанием.</w:t>
      </w:r>
    </w:p>
    <w:p w:rsidR="00D633EE" w:rsidRPr="007B1005" w:rsidRDefault="00D633EE" w:rsidP="007B1005">
      <w:pPr>
        <w:spacing w:after="0"/>
        <w:ind w:firstLine="709"/>
        <w:contextualSpacing/>
        <w:jc w:val="center"/>
        <w:rPr>
          <w:rFonts w:ascii="Times New Roman" w:hAnsi="Times New Roman" w:cs="Times New Roman"/>
          <w:b/>
          <w:sz w:val="24"/>
          <w:szCs w:val="24"/>
        </w:rPr>
      </w:pPr>
    </w:p>
    <w:p w:rsidR="00D1342A" w:rsidRPr="007B1005" w:rsidRDefault="00D1342A" w:rsidP="007B1005">
      <w:pPr>
        <w:spacing w:after="0"/>
        <w:ind w:firstLine="709"/>
        <w:contextualSpacing/>
        <w:jc w:val="center"/>
        <w:rPr>
          <w:rFonts w:ascii="Times New Roman" w:hAnsi="Times New Roman" w:cs="Times New Roman"/>
          <w:b/>
          <w:sz w:val="24"/>
          <w:szCs w:val="24"/>
        </w:rPr>
      </w:pPr>
      <w:r w:rsidRPr="007B1005">
        <w:rPr>
          <w:rFonts w:ascii="Times New Roman" w:hAnsi="Times New Roman" w:cs="Times New Roman"/>
          <w:b/>
          <w:sz w:val="24"/>
          <w:szCs w:val="24"/>
        </w:rPr>
        <w:t>РУЧНОЙ ТРУД</w:t>
      </w:r>
    </w:p>
    <w:p w:rsidR="00D1342A" w:rsidRPr="007B1005" w:rsidRDefault="00D1342A" w:rsidP="007B1005">
      <w:pPr>
        <w:spacing w:after="0"/>
        <w:contextualSpacing/>
        <w:jc w:val="center"/>
        <w:rPr>
          <w:rFonts w:ascii="Times New Roman" w:hAnsi="Times New Roman" w:cs="Times New Roman"/>
          <w:sz w:val="24"/>
          <w:szCs w:val="24"/>
        </w:rPr>
      </w:pPr>
      <w:r w:rsidRPr="007B1005">
        <w:rPr>
          <w:rFonts w:ascii="Times New Roman" w:hAnsi="Times New Roman" w:cs="Times New Roman"/>
          <w:b/>
          <w:sz w:val="24"/>
          <w:szCs w:val="24"/>
        </w:rPr>
        <w:t>Пояснительная записка</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D1342A" w:rsidRPr="007B1005" w:rsidRDefault="00D1342A" w:rsidP="007B1005">
      <w:pPr>
        <w:spacing w:after="0"/>
        <w:ind w:firstLine="709"/>
        <w:contextualSpacing/>
        <w:jc w:val="both"/>
        <w:rPr>
          <w:rFonts w:ascii="Times New Roman" w:hAnsi="Times New Roman" w:cs="Times New Roman"/>
          <w:b/>
          <w:sz w:val="24"/>
          <w:szCs w:val="24"/>
        </w:rPr>
      </w:pPr>
      <w:r w:rsidRPr="007B1005">
        <w:rPr>
          <w:rFonts w:ascii="Times New Roman" w:hAnsi="Times New Roman" w:cs="Times New Roman"/>
          <w:sz w:val="24"/>
          <w:szCs w:val="24"/>
        </w:rPr>
        <w:t xml:space="preserve">Огромное значение придается ручному труду в развитии ребенка, так как в нем </w:t>
      </w:r>
      <w:proofErr w:type="gramStart"/>
      <w:r w:rsidRPr="007B1005">
        <w:rPr>
          <w:rFonts w:ascii="Times New Roman" w:hAnsi="Times New Roman" w:cs="Times New Roman"/>
          <w:sz w:val="24"/>
          <w:szCs w:val="24"/>
        </w:rPr>
        <w:t>заложены</w:t>
      </w:r>
      <w:proofErr w:type="gramEnd"/>
      <w:r w:rsidRPr="007B1005">
        <w:rPr>
          <w:rFonts w:ascii="Times New Roman" w:hAnsi="Times New Roman" w:cs="Times New Roman"/>
          <w:sz w:val="24"/>
          <w:szCs w:val="24"/>
        </w:rPr>
        <w:t xml:space="preserve"> неиссякаемы резервы развития его личности, благоприятные условия для его обучения и воспитания.</w:t>
      </w:r>
    </w:p>
    <w:p w:rsidR="00D1342A" w:rsidRPr="007B1005" w:rsidRDefault="00D1342A" w:rsidP="007B1005">
      <w:pPr>
        <w:spacing w:after="0"/>
        <w:ind w:firstLine="709"/>
        <w:contextualSpacing/>
        <w:jc w:val="both"/>
        <w:rPr>
          <w:rFonts w:ascii="Times New Roman" w:hAnsi="Times New Roman" w:cs="Times New Roman"/>
          <w:b/>
          <w:bCs/>
          <w:sz w:val="24"/>
          <w:szCs w:val="24"/>
        </w:rPr>
      </w:pPr>
      <w:r w:rsidRPr="007B1005">
        <w:rPr>
          <w:rFonts w:ascii="Times New Roman" w:hAnsi="Times New Roman" w:cs="Times New Roman"/>
          <w:b/>
          <w:sz w:val="24"/>
          <w:szCs w:val="24"/>
        </w:rPr>
        <w:t xml:space="preserve">Основная цель изучения данного предмета </w:t>
      </w:r>
      <w:r w:rsidRPr="007B1005">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D1342A" w:rsidRPr="007B1005" w:rsidRDefault="00D1342A" w:rsidP="007B1005">
      <w:pPr>
        <w:spacing w:after="0"/>
        <w:ind w:firstLine="709"/>
        <w:contextualSpacing/>
        <w:jc w:val="both"/>
        <w:rPr>
          <w:rFonts w:ascii="Times New Roman" w:hAnsi="Times New Roman" w:cs="Times New Roman"/>
          <w:sz w:val="24"/>
          <w:szCs w:val="24"/>
        </w:rPr>
      </w:pPr>
      <w:r w:rsidRPr="007B1005">
        <w:rPr>
          <w:rFonts w:ascii="Times New Roman" w:hAnsi="Times New Roman" w:cs="Times New Roman"/>
          <w:b/>
          <w:bCs/>
          <w:sz w:val="24"/>
          <w:szCs w:val="24"/>
        </w:rPr>
        <w:t>Задачи изучения предмета:</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расширение знаний о материалах и их свойствах, технологиях использования.</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формирование интереса к разнообразным видам труда.</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развитие умственной деятельности (анализ, синтез, сравнение, классификация, обобщение).</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развитие сенсомоторных процессов, руки, глазомера через формирование практических умений.</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lastRenderedPageBreak/>
        <w:t xml:space="preserve">― формирование информационной грамотности, умения работать с различными источниками информации. </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D1342A" w:rsidRPr="007B1005" w:rsidRDefault="00D1342A" w:rsidP="007B1005">
      <w:pPr>
        <w:pStyle w:val="a9"/>
        <w:spacing w:after="0"/>
        <w:ind w:left="0" w:firstLine="709"/>
        <w:contextualSpacing/>
        <w:jc w:val="both"/>
        <w:rPr>
          <w:rFonts w:ascii="Times New Roman" w:hAnsi="Times New Roman"/>
          <w:b/>
          <w:sz w:val="24"/>
          <w:szCs w:val="24"/>
        </w:rPr>
      </w:pPr>
      <w:r w:rsidRPr="007B1005">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D1342A" w:rsidRPr="007B1005" w:rsidRDefault="00D1342A" w:rsidP="007B1005">
      <w:pPr>
        <w:pStyle w:val="a9"/>
        <w:spacing w:after="0"/>
        <w:ind w:left="0" w:firstLine="709"/>
        <w:contextualSpacing/>
        <w:jc w:val="center"/>
        <w:rPr>
          <w:rFonts w:ascii="Times New Roman" w:hAnsi="Times New Roman"/>
          <w:sz w:val="24"/>
          <w:szCs w:val="24"/>
        </w:rPr>
      </w:pPr>
      <w:r w:rsidRPr="007B1005">
        <w:rPr>
          <w:rFonts w:ascii="Times New Roman" w:hAnsi="Times New Roman"/>
          <w:b/>
          <w:sz w:val="24"/>
          <w:szCs w:val="24"/>
        </w:rPr>
        <w:t>Работа с глиной и пластилином</w:t>
      </w:r>
    </w:p>
    <w:p w:rsidR="00D1342A" w:rsidRPr="007B1005" w:rsidRDefault="00D1342A" w:rsidP="007B1005">
      <w:pPr>
        <w:pStyle w:val="a9"/>
        <w:spacing w:after="0"/>
        <w:ind w:left="0" w:firstLine="709"/>
        <w:contextualSpacing/>
        <w:jc w:val="both"/>
        <w:rPr>
          <w:rFonts w:ascii="Times New Roman" w:hAnsi="Times New Roman"/>
          <w:b/>
          <w:sz w:val="24"/>
          <w:szCs w:val="24"/>
        </w:rPr>
      </w:pPr>
      <w:r w:rsidRPr="007B1005">
        <w:rPr>
          <w:rFonts w:ascii="Times New Roman" w:hAnsi="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7B1005">
        <w:rPr>
          <w:rFonts w:ascii="Times New Roman" w:hAnsi="Times New Roman"/>
          <w:sz w:val="24"/>
          <w:szCs w:val="24"/>
        </w:rPr>
        <w:softHyphen/>
        <w:t>риал ручного труда. Организация рабочего места при выполнении лепных ра</w:t>
      </w:r>
      <w:r w:rsidRPr="007B1005">
        <w:rPr>
          <w:rFonts w:ascii="Times New Roman" w:hAnsi="Times New Roman"/>
          <w:sz w:val="24"/>
          <w:szCs w:val="24"/>
        </w:rPr>
        <w:softHyphen/>
        <w:t>бот. Как правильно обращаться с пластилином. Инструменты для работы с пла</w:t>
      </w:r>
      <w:r w:rsidRPr="007B1005">
        <w:rPr>
          <w:rFonts w:ascii="Times New Roman" w:hAnsi="Times New Roman"/>
          <w:sz w:val="24"/>
          <w:szCs w:val="24"/>
        </w:rPr>
        <w:softHyphen/>
        <w:t xml:space="preserve">стилином. Лепка из глины и пластилина разными способами: </w:t>
      </w:r>
      <w:r w:rsidRPr="007B1005">
        <w:rPr>
          <w:rFonts w:ascii="Times New Roman" w:hAnsi="Times New Roman"/>
          <w:i/>
          <w:sz w:val="24"/>
          <w:szCs w:val="24"/>
        </w:rPr>
        <w:t>кон</w:t>
      </w:r>
      <w:r w:rsidRPr="007B1005">
        <w:rPr>
          <w:rFonts w:ascii="Times New Roman" w:hAnsi="Times New Roman"/>
          <w:i/>
          <w:sz w:val="24"/>
          <w:szCs w:val="24"/>
        </w:rPr>
        <w:softHyphen/>
        <w:t>с</w:t>
      </w:r>
      <w:r w:rsidRPr="007B1005">
        <w:rPr>
          <w:rFonts w:ascii="Times New Roman" w:hAnsi="Times New Roman"/>
          <w:i/>
          <w:sz w:val="24"/>
          <w:szCs w:val="24"/>
        </w:rPr>
        <w:softHyphen/>
        <w:t>тру</w:t>
      </w:r>
      <w:r w:rsidRPr="007B1005">
        <w:rPr>
          <w:rFonts w:ascii="Times New Roman" w:hAnsi="Times New Roman"/>
          <w:i/>
          <w:sz w:val="24"/>
          <w:szCs w:val="24"/>
        </w:rPr>
        <w:softHyphen/>
        <w:t>ктивным</w:t>
      </w:r>
      <w:r w:rsidRPr="007B1005">
        <w:rPr>
          <w:rFonts w:ascii="Times New Roman" w:hAnsi="Times New Roman"/>
          <w:sz w:val="24"/>
          <w:szCs w:val="24"/>
        </w:rPr>
        <w:t xml:space="preserve">, </w:t>
      </w:r>
      <w:r w:rsidRPr="007B1005">
        <w:rPr>
          <w:rFonts w:ascii="Times New Roman" w:hAnsi="Times New Roman"/>
          <w:i/>
          <w:sz w:val="24"/>
          <w:szCs w:val="24"/>
        </w:rPr>
        <w:t>пластическим, комбинированным</w:t>
      </w:r>
      <w:r w:rsidRPr="007B1005">
        <w:rPr>
          <w:rFonts w:ascii="Times New Roman" w:hAnsi="Times New Roman"/>
          <w:sz w:val="24"/>
          <w:szCs w:val="24"/>
        </w:rPr>
        <w:t>. Приемы работы: «разминание», «</w:t>
      </w:r>
      <w:proofErr w:type="spellStart"/>
      <w:r w:rsidRPr="007B1005">
        <w:rPr>
          <w:rFonts w:ascii="Times New Roman" w:hAnsi="Times New Roman"/>
          <w:sz w:val="24"/>
          <w:szCs w:val="24"/>
        </w:rPr>
        <w:t>отщипывание</w:t>
      </w:r>
      <w:proofErr w:type="spellEnd"/>
      <w:r w:rsidRPr="007B1005">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7B1005">
        <w:rPr>
          <w:rFonts w:ascii="Times New Roman" w:hAnsi="Times New Roman"/>
          <w:sz w:val="24"/>
          <w:szCs w:val="24"/>
        </w:rPr>
        <w:t>пришипывание</w:t>
      </w:r>
      <w:proofErr w:type="spellEnd"/>
      <w:r w:rsidRPr="007B1005">
        <w:rPr>
          <w:rFonts w:ascii="Times New Roman" w:hAnsi="Times New Roman"/>
          <w:sz w:val="24"/>
          <w:szCs w:val="24"/>
        </w:rPr>
        <w:t>», «</w:t>
      </w:r>
      <w:proofErr w:type="spellStart"/>
      <w:r w:rsidRPr="007B1005">
        <w:rPr>
          <w:rFonts w:ascii="Times New Roman" w:hAnsi="Times New Roman"/>
          <w:sz w:val="24"/>
          <w:szCs w:val="24"/>
        </w:rPr>
        <w:t>примазывание</w:t>
      </w:r>
      <w:proofErr w:type="spellEnd"/>
      <w:r w:rsidRPr="007B1005">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D1342A" w:rsidRPr="007B1005" w:rsidRDefault="00D1342A" w:rsidP="007B1005">
      <w:pPr>
        <w:pStyle w:val="a9"/>
        <w:spacing w:after="0"/>
        <w:ind w:left="0" w:firstLine="709"/>
        <w:contextualSpacing/>
        <w:jc w:val="center"/>
        <w:rPr>
          <w:rFonts w:ascii="Times New Roman" w:hAnsi="Times New Roman"/>
          <w:sz w:val="24"/>
          <w:szCs w:val="24"/>
        </w:rPr>
      </w:pPr>
      <w:r w:rsidRPr="007B1005">
        <w:rPr>
          <w:rFonts w:ascii="Times New Roman" w:hAnsi="Times New Roman"/>
          <w:b/>
          <w:sz w:val="24"/>
          <w:szCs w:val="24"/>
        </w:rPr>
        <w:t>Работа с природными материалами</w:t>
      </w:r>
    </w:p>
    <w:p w:rsidR="00D1342A" w:rsidRPr="007B1005" w:rsidRDefault="00D1342A" w:rsidP="007B1005">
      <w:pPr>
        <w:pStyle w:val="a9"/>
        <w:spacing w:after="0"/>
        <w:ind w:left="0" w:firstLine="709"/>
        <w:contextualSpacing/>
        <w:jc w:val="both"/>
        <w:rPr>
          <w:rFonts w:ascii="Times New Roman" w:hAnsi="Times New Roman"/>
          <w:b/>
          <w:sz w:val="24"/>
          <w:szCs w:val="24"/>
        </w:rPr>
      </w:pPr>
      <w:r w:rsidRPr="007B1005">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D1342A" w:rsidRPr="007B1005" w:rsidRDefault="00D1342A" w:rsidP="007B1005">
      <w:pPr>
        <w:pStyle w:val="a9"/>
        <w:spacing w:after="0"/>
        <w:ind w:left="0" w:firstLine="709"/>
        <w:contextualSpacing/>
        <w:jc w:val="center"/>
        <w:rPr>
          <w:rFonts w:ascii="Times New Roman" w:hAnsi="Times New Roman"/>
          <w:sz w:val="24"/>
          <w:szCs w:val="24"/>
        </w:rPr>
      </w:pPr>
      <w:r w:rsidRPr="007B1005">
        <w:rPr>
          <w:rFonts w:ascii="Times New Roman" w:hAnsi="Times New Roman"/>
          <w:b/>
          <w:sz w:val="24"/>
          <w:szCs w:val="24"/>
        </w:rPr>
        <w:t>Работа с бумагой</w:t>
      </w:r>
    </w:p>
    <w:p w:rsidR="00D1342A" w:rsidRPr="007B1005" w:rsidRDefault="00D1342A" w:rsidP="007B1005">
      <w:pPr>
        <w:pStyle w:val="a9"/>
        <w:spacing w:after="0"/>
        <w:ind w:left="0" w:firstLine="709"/>
        <w:contextualSpacing/>
        <w:jc w:val="both"/>
        <w:rPr>
          <w:rFonts w:ascii="Times New Roman" w:hAnsi="Times New Roman"/>
          <w:b/>
          <w:i/>
          <w:sz w:val="24"/>
          <w:szCs w:val="24"/>
        </w:rPr>
      </w:pPr>
      <w:r w:rsidRPr="007B1005">
        <w:rPr>
          <w:rFonts w:ascii="Times New Roman" w:hAnsi="Times New Roman"/>
          <w:sz w:val="24"/>
          <w:szCs w:val="24"/>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w:t>
      </w:r>
      <w:r w:rsidRPr="007B1005">
        <w:rPr>
          <w:rFonts w:ascii="Times New Roman" w:hAnsi="Times New Roman"/>
          <w:sz w:val="24"/>
          <w:szCs w:val="24"/>
        </w:rPr>
        <w:lastRenderedPageBreak/>
        <w:t>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b/>
          <w:i/>
          <w:sz w:val="24"/>
          <w:szCs w:val="24"/>
        </w:rPr>
        <w:t xml:space="preserve">Разметка бумаги. </w:t>
      </w:r>
      <w:r w:rsidRPr="007B1005">
        <w:rPr>
          <w:rFonts w:ascii="Times New Roman" w:hAnsi="Times New Roman"/>
          <w:sz w:val="24"/>
          <w:szCs w:val="24"/>
        </w:rPr>
        <w:t xml:space="preserve">Экономная разметка бумаги. Приемы разметки: </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D1342A" w:rsidRPr="007B1005" w:rsidRDefault="00D1342A" w:rsidP="007B1005">
      <w:pPr>
        <w:pStyle w:val="a9"/>
        <w:spacing w:after="0"/>
        <w:ind w:left="0" w:firstLine="709"/>
        <w:contextualSpacing/>
        <w:jc w:val="both"/>
        <w:rPr>
          <w:rFonts w:ascii="Times New Roman" w:hAnsi="Times New Roman"/>
          <w:b/>
          <w:i/>
          <w:sz w:val="24"/>
          <w:szCs w:val="24"/>
        </w:rPr>
      </w:pPr>
      <w:r w:rsidRPr="007B1005">
        <w:rPr>
          <w:rFonts w:ascii="Times New Roman" w:hAnsi="Times New Roman"/>
          <w:sz w:val="24"/>
          <w:szCs w:val="24"/>
        </w:rPr>
        <w:t>- разметка с опорой на чертеж. Понятие «чертеж». Линии чертежа. Чтение чертежа.</w:t>
      </w:r>
    </w:p>
    <w:p w:rsidR="00D1342A" w:rsidRPr="007B1005" w:rsidRDefault="00D1342A" w:rsidP="007B1005">
      <w:pPr>
        <w:pStyle w:val="a9"/>
        <w:spacing w:after="0"/>
        <w:ind w:left="0" w:firstLine="709"/>
        <w:contextualSpacing/>
        <w:jc w:val="both"/>
        <w:rPr>
          <w:rFonts w:ascii="Times New Roman" w:hAnsi="Times New Roman"/>
          <w:b/>
          <w:i/>
          <w:sz w:val="24"/>
          <w:szCs w:val="24"/>
        </w:rPr>
      </w:pPr>
      <w:r w:rsidRPr="007B1005">
        <w:rPr>
          <w:rFonts w:ascii="Times New Roman" w:hAnsi="Times New Roman"/>
          <w:b/>
          <w:i/>
          <w:sz w:val="24"/>
          <w:szCs w:val="24"/>
        </w:rPr>
        <w:t>Вырезание ножницами из бумаги</w:t>
      </w:r>
      <w:r w:rsidRPr="007B1005">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D1342A" w:rsidRPr="007B1005" w:rsidRDefault="00D1342A" w:rsidP="007B1005">
      <w:pPr>
        <w:pStyle w:val="a9"/>
        <w:spacing w:after="0"/>
        <w:ind w:left="0" w:firstLine="709"/>
        <w:contextualSpacing/>
        <w:jc w:val="both"/>
        <w:rPr>
          <w:rFonts w:ascii="Times New Roman" w:hAnsi="Times New Roman"/>
          <w:b/>
          <w:i/>
          <w:sz w:val="24"/>
          <w:szCs w:val="24"/>
        </w:rPr>
      </w:pPr>
      <w:r w:rsidRPr="007B1005">
        <w:rPr>
          <w:rFonts w:ascii="Times New Roman" w:hAnsi="Times New Roman"/>
          <w:b/>
          <w:i/>
          <w:sz w:val="24"/>
          <w:szCs w:val="24"/>
        </w:rPr>
        <w:t>Обрывание бумаги</w:t>
      </w:r>
      <w:r w:rsidRPr="007B1005">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D1342A" w:rsidRPr="007B1005" w:rsidRDefault="00D1342A" w:rsidP="007B1005">
      <w:pPr>
        <w:pStyle w:val="a9"/>
        <w:spacing w:after="0"/>
        <w:ind w:left="0" w:firstLine="709"/>
        <w:contextualSpacing/>
        <w:jc w:val="both"/>
        <w:rPr>
          <w:rFonts w:ascii="Times New Roman" w:hAnsi="Times New Roman"/>
          <w:b/>
          <w:i/>
          <w:sz w:val="24"/>
          <w:szCs w:val="24"/>
        </w:rPr>
      </w:pPr>
      <w:r w:rsidRPr="007B1005">
        <w:rPr>
          <w:rFonts w:ascii="Times New Roman" w:hAnsi="Times New Roman"/>
          <w:b/>
          <w:i/>
          <w:sz w:val="24"/>
          <w:szCs w:val="24"/>
        </w:rPr>
        <w:t>Складывание фигурок из бумаги</w:t>
      </w:r>
      <w:r w:rsidRPr="007B1005">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D1342A" w:rsidRPr="007B1005" w:rsidRDefault="00D1342A" w:rsidP="007B1005">
      <w:pPr>
        <w:pStyle w:val="a9"/>
        <w:spacing w:after="0"/>
        <w:ind w:left="0" w:firstLine="709"/>
        <w:contextualSpacing/>
        <w:jc w:val="both"/>
        <w:rPr>
          <w:rFonts w:ascii="Times New Roman" w:hAnsi="Times New Roman"/>
          <w:b/>
          <w:i/>
          <w:sz w:val="24"/>
          <w:szCs w:val="24"/>
        </w:rPr>
      </w:pPr>
      <w:proofErr w:type="spellStart"/>
      <w:r w:rsidRPr="007B1005">
        <w:rPr>
          <w:rFonts w:ascii="Times New Roman" w:hAnsi="Times New Roman"/>
          <w:b/>
          <w:i/>
          <w:sz w:val="24"/>
          <w:szCs w:val="24"/>
        </w:rPr>
        <w:t>Сминание</w:t>
      </w:r>
      <w:proofErr w:type="spellEnd"/>
      <w:r w:rsidRPr="007B1005">
        <w:rPr>
          <w:rFonts w:ascii="Times New Roman" w:hAnsi="Times New Roman"/>
          <w:b/>
          <w:i/>
          <w:sz w:val="24"/>
          <w:szCs w:val="24"/>
        </w:rPr>
        <w:t xml:space="preserve"> и скатывание бумаги</w:t>
      </w:r>
      <w:r w:rsidRPr="007B1005">
        <w:rPr>
          <w:rFonts w:ascii="Times New Roman" w:hAnsi="Times New Roman"/>
          <w:sz w:val="24"/>
          <w:szCs w:val="24"/>
        </w:rPr>
        <w:t xml:space="preserve"> в ладонях. </w:t>
      </w:r>
      <w:proofErr w:type="spellStart"/>
      <w:r w:rsidRPr="007B1005">
        <w:rPr>
          <w:rFonts w:ascii="Times New Roman" w:hAnsi="Times New Roman"/>
          <w:sz w:val="24"/>
          <w:szCs w:val="24"/>
        </w:rPr>
        <w:t>Сминание</w:t>
      </w:r>
      <w:proofErr w:type="spellEnd"/>
      <w:r w:rsidRPr="007B1005">
        <w:rPr>
          <w:rFonts w:ascii="Times New Roman" w:hAnsi="Times New Roman"/>
          <w:sz w:val="24"/>
          <w:szCs w:val="24"/>
        </w:rPr>
        <w:t xml:space="preserve"> пальцами и скатывание в ладонях бумаги (плоскостная и объемная аппликация). </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b/>
          <w:i/>
          <w:sz w:val="24"/>
          <w:szCs w:val="24"/>
        </w:rPr>
        <w:t>Конструирование из бумаги и картона</w:t>
      </w:r>
      <w:r w:rsidRPr="007B1005">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D1342A" w:rsidRPr="007B1005" w:rsidRDefault="00D1342A" w:rsidP="007B1005">
      <w:pPr>
        <w:pStyle w:val="a9"/>
        <w:spacing w:after="0"/>
        <w:ind w:left="0" w:firstLine="709"/>
        <w:contextualSpacing/>
        <w:jc w:val="both"/>
        <w:rPr>
          <w:rFonts w:ascii="Times New Roman" w:hAnsi="Times New Roman"/>
          <w:b/>
          <w:sz w:val="24"/>
          <w:szCs w:val="24"/>
        </w:rPr>
      </w:pPr>
      <w:r w:rsidRPr="007B1005">
        <w:rPr>
          <w:rFonts w:ascii="Times New Roman" w:hAnsi="Times New Roman"/>
          <w:sz w:val="24"/>
          <w:szCs w:val="24"/>
        </w:rPr>
        <w:t>С</w:t>
      </w:r>
      <w:r w:rsidRPr="007B1005">
        <w:rPr>
          <w:rFonts w:ascii="Times New Roman" w:hAnsi="Times New Roman"/>
          <w:b/>
          <w:i/>
          <w:sz w:val="24"/>
          <w:szCs w:val="24"/>
        </w:rPr>
        <w:t>оединение деталей изделия.</w:t>
      </w:r>
      <w:r w:rsidRPr="007B1005">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b/>
          <w:sz w:val="24"/>
          <w:szCs w:val="24"/>
        </w:rPr>
        <w:t>Картонажно-переплетные работы</w:t>
      </w:r>
    </w:p>
    <w:p w:rsidR="000D4CF8" w:rsidRPr="006E03CE" w:rsidRDefault="00D1342A" w:rsidP="006E03CE">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0D4CF8" w:rsidRPr="006E03CE" w:rsidRDefault="00D1342A" w:rsidP="006E03CE">
      <w:pPr>
        <w:pStyle w:val="a9"/>
        <w:spacing w:after="0"/>
        <w:ind w:left="0" w:firstLine="709"/>
        <w:contextualSpacing/>
        <w:jc w:val="center"/>
        <w:rPr>
          <w:rFonts w:ascii="Times New Roman" w:hAnsi="Times New Roman"/>
          <w:b/>
          <w:sz w:val="24"/>
          <w:szCs w:val="24"/>
        </w:rPr>
      </w:pPr>
      <w:r w:rsidRPr="007B1005">
        <w:rPr>
          <w:rFonts w:ascii="Times New Roman" w:hAnsi="Times New Roman"/>
          <w:b/>
          <w:sz w:val="24"/>
          <w:szCs w:val="24"/>
        </w:rPr>
        <w:t>Работа с текстильными материалами</w:t>
      </w:r>
    </w:p>
    <w:p w:rsidR="00D1342A" w:rsidRPr="007B1005" w:rsidRDefault="00D1342A" w:rsidP="007B1005">
      <w:pPr>
        <w:pStyle w:val="a9"/>
        <w:spacing w:after="0"/>
        <w:ind w:left="0" w:firstLine="709"/>
        <w:contextualSpacing/>
        <w:jc w:val="both"/>
        <w:rPr>
          <w:rFonts w:ascii="Times New Roman" w:hAnsi="Times New Roman"/>
          <w:b/>
          <w:i/>
          <w:sz w:val="24"/>
          <w:szCs w:val="24"/>
        </w:rPr>
      </w:pPr>
      <w:r w:rsidRPr="007B1005">
        <w:rPr>
          <w:rFonts w:ascii="Times New Roman" w:hAnsi="Times New Roman"/>
          <w:sz w:val="24"/>
          <w:szCs w:val="24"/>
        </w:rPr>
        <w:t xml:space="preserve">Элементарные сведения </w:t>
      </w:r>
      <w:r w:rsidRPr="007B1005">
        <w:rPr>
          <w:rFonts w:ascii="Times New Roman" w:hAnsi="Times New Roman"/>
          <w:i/>
          <w:sz w:val="24"/>
          <w:szCs w:val="24"/>
        </w:rPr>
        <w:t xml:space="preserve">о </w:t>
      </w:r>
      <w:r w:rsidRPr="007B1005">
        <w:rPr>
          <w:rFonts w:ascii="Times New Roman" w:hAnsi="Times New Roman"/>
          <w:b/>
          <w:i/>
          <w:sz w:val="24"/>
          <w:szCs w:val="24"/>
        </w:rPr>
        <w:t>нитках</w:t>
      </w:r>
      <w:r w:rsidRPr="007B1005">
        <w:rPr>
          <w:rFonts w:ascii="Times New Roman" w:hAnsi="Times New Roman"/>
          <w:sz w:val="24"/>
          <w:szCs w:val="24"/>
        </w:rPr>
        <w:t>(откуда берутся нитки). При</w:t>
      </w:r>
      <w:r w:rsidRPr="007B1005">
        <w:rPr>
          <w:rFonts w:ascii="Times New Roman" w:hAnsi="Times New Roman"/>
          <w:sz w:val="24"/>
          <w:szCs w:val="24"/>
        </w:rPr>
        <w:softHyphen/>
        <w:t>ме</w:t>
      </w:r>
      <w:r w:rsidRPr="007B1005">
        <w:rPr>
          <w:rFonts w:ascii="Times New Roman" w:hAnsi="Times New Roman"/>
          <w:sz w:val="24"/>
          <w:szCs w:val="24"/>
        </w:rPr>
        <w:softHyphen/>
        <w:t>не</w:t>
      </w:r>
      <w:r w:rsidRPr="007B1005">
        <w:rPr>
          <w:rFonts w:ascii="Times New Roman" w:hAnsi="Times New Roman"/>
          <w:sz w:val="24"/>
          <w:szCs w:val="24"/>
        </w:rPr>
        <w:softHyphen/>
        <w:t>ние ниток. Свойства ниток. Цвет ниток. Как работать с нитками. Виды работы с ни</w:t>
      </w:r>
      <w:r w:rsidRPr="007B1005">
        <w:rPr>
          <w:rFonts w:ascii="Times New Roman" w:hAnsi="Times New Roman"/>
          <w:sz w:val="24"/>
          <w:szCs w:val="24"/>
        </w:rPr>
        <w:softHyphen/>
        <w:t>тками:</w:t>
      </w:r>
    </w:p>
    <w:p w:rsidR="00D1342A" w:rsidRPr="007B1005" w:rsidRDefault="00D1342A" w:rsidP="007B1005">
      <w:pPr>
        <w:pStyle w:val="a9"/>
        <w:spacing w:after="0"/>
        <w:ind w:left="0" w:firstLine="709"/>
        <w:contextualSpacing/>
        <w:jc w:val="both"/>
        <w:rPr>
          <w:rFonts w:ascii="Times New Roman" w:hAnsi="Times New Roman"/>
          <w:b/>
          <w:i/>
          <w:sz w:val="24"/>
          <w:szCs w:val="24"/>
        </w:rPr>
      </w:pPr>
      <w:r w:rsidRPr="007B1005">
        <w:rPr>
          <w:rFonts w:ascii="Times New Roman" w:hAnsi="Times New Roman"/>
          <w:b/>
          <w:i/>
          <w:sz w:val="24"/>
          <w:szCs w:val="24"/>
        </w:rPr>
        <w:t>Наматывание ниток</w:t>
      </w:r>
      <w:r w:rsidRPr="007B1005">
        <w:rPr>
          <w:rFonts w:ascii="Times New Roman" w:hAnsi="Times New Roman"/>
          <w:sz w:val="24"/>
          <w:szCs w:val="24"/>
        </w:rPr>
        <w:t xml:space="preserve"> на картонку (плоские игрушки, кисточки). </w:t>
      </w:r>
    </w:p>
    <w:p w:rsidR="00D1342A" w:rsidRPr="007B1005" w:rsidRDefault="00D1342A" w:rsidP="007B1005">
      <w:pPr>
        <w:pStyle w:val="a9"/>
        <w:spacing w:after="0"/>
        <w:ind w:left="0" w:firstLine="709"/>
        <w:contextualSpacing/>
        <w:jc w:val="both"/>
        <w:rPr>
          <w:rFonts w:ascii="Times New Roman" w:hAnsi="Times New Roman"/>
          <w:b/>
          <w:i/>
          <w:sz w:val="24"/>
          <w:szCs w:val="24"/>
        </w:rPr>
      </w:pPr>
      <w:r w:rsidRPr="007B1005">
        <w:rPr>
          <w:rFonts w:ascii="Times New Roman" w:hAnsi="Times New Roman"/>
          <w:b/>
          <w:i/>
          <w:sz w:val="24"/>
          <w:szCs w:val="24"/>
        </w:rPr>
        <w:t>Связывание ниток в пучок</w:t>
      </w:r>
      <w:r w:rsidRPr="007B1005">
        <w:rPr>
          <w:rFonts w:ascii="Times New Roman" w:hAnsi="Times New Roman"/>
          <w:sz w:val="24"/>
          <w:szCs w:val="24"/>
        </w:rPr>
        <w:t xml:space="preserve"> (ягоды, фигурки человечком, цветы).</w:t>
      </w:r>
    </w:p>
    <w:p w:rsidR="00D1342A" w:rsidRPr="007B1005" w:rsidRDefault="00D1342A" w:rsidP="007B1005">
      <w:pPr>
        <w:pStyle w:val="a9"/>
        <w:spacing w:after="0"/>
        <w:ind w:left="0" w:firstLine="709"/>
        <w:contextualSpacing/>
        <w:jc w:val="both"/>
        <w:rPr>
          <w:rFonts w:ascii="Times New Roman" w:hAnsi="Times New Roman"/>
          <w:b/>
          <w:i/>
          <w:sz w:val="24"/>
          <w:szCs w:val="24"/>
        </w:rPr>
      </w:pPr>
      <w:r w:rsidRPr="007B1005">
        <w:rPr>
          <w:rFonts w:ascii="Times New Roman" w:hAnsi="Times New Roman"/>
          <w:b/>
          <w:i/>
          <w:sz w:val="24"/>
          <w:szCs w:val="24"/>
        </w:rPr>
        <w:t>Шитье</w:t>
      </w:r>
      <w:r w:rsidRPr="007B1005">
        <w:rPr>
          <w:rFonts w:ascii="Times New Roman" w:hAnsi="Times New Roman"/>
          <w:sz w:val="24"/>
          <w:szCs w:val="24"/>
        </w:rPr>
        <w:t>. Инструменты для швейных работ. Приемы шитья: «игла вверх-вниз»,</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b/>
          <w:i/>
          <w:sz w:val="24"/>
          <w:szCs w:val="24"/>
        </w:rPr>
        <w:lastRenderedPageBreak/>
        <w:t>Вышивание</w:t>
      </w:r>
      <w:r w:rsidRPr="007B1005">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D1342A" w:rsidRPr="007B1005" w:rsidRDefault="00D1342A" w:rsidP="007B1005">
      <w:pPr>
        <w:pStyle w:val="a9"/>
        <w:spacing w:after="0"/>
        <w:ind w:left="0" w:firstLine="709"/>
        <w:contextualSpacing/>
        <w:jc w:val="both"/>
        <w:rPr>
          <w:rFonts w:ascii="Times New Roman" w:hAnsi="Times New Roman"/>
          <w:b/>
          <w:i/>
          <w:sz w:val="24"/>
          <w:szCs w:val="24"/>
        </w:rPr>
      </w:pPr>
      <w:r w:rsidRPr="007B1005">
        <w:rPr>
          <w:rFonts w:ascii="Times New Roman" w:hAnsi="Times New Roman"/>
          <w:sz w:val="24"/>
          <w:szCs w:val="24"/>
        </w:rPr>
        <w:t xml:space="preserve">Элементарные сведения </w:t>
      </w:r>
      <w:r w:rsidRPr="007B1005">
        <w:rPr>
          <w:rFonts w:ascii="Times New Roman" w:hAnsi="Times New Roman"/>
          <w:i/>
          <w:sz w:val="24"/>
          <w:szCs w:val="24"/>
        </w:rPr>
        <w:t xml:space="preserve">о </w:t>
      </w:r>
      <w:r w:rsidRPr="007B1005">
        <w:rPr>
          <w:rFonts w:ascii="Times New Roman" w:hAnsi="Times New Roman"/>
          <w:b/>
          <w:i/>
          <w:sz w:val="24"/>
          <w:szCs w:val="24"/>
        </w:rPr>
        <w:t>тканях</w:t>
      </w:r>
      <w:r w:rsidRPr="007B1005">
        <w:rPr>
          <w:rFonts w:ascii="Times New Roman" w:hAnsi="Times New Roman"/>
          <w:sz w:val="24"/>
          <w:szCs w:val="24"/>
        </w:rPr>
        <w:t xml:space="preserve">.  Применение и назначение ткани в жизни человека. </w:t>
      </w:r>
      <w:proofErr w:type="gramStart"/>
      <w:r w:rsidRPr="007B1005">
        <w:rPr>
          <w:rFonts w:ascii="Times New Roman" w:hAnsi="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7B1005">
        <w:rPr>
          <w:rFonts w:ascii="Times New Roman" w:hAnsi="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7B1005">
        <w:rPr>
          <w:rFonts w:ascii="Times New Roman" w:hAnsi="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D1342A" w:rsidRPr="007B1005" w:rsidRDefault="00D1342A" w:rsidP="007B1005">
      <w:pPr>
        <w:pStyle w:val="a9"/>
        <w:spacing w:after="0"/>
        <w:ind w:left="0" w:firstLine="709"/>
        <w:contextualSpacing/>
        <w:jc w:val="both"/>
        <w:rPr>
          <w:rFonts w:ascii="Times New Roman" w:hAnsi="Times New Roman"/>
          <w:b/>
          <w:i/>
          <w:sz w:val="24"/>
          <w:szCs w:val="24"/>
        </w:rPr>
      </w:pPr>
      <w:r w:rsidRPr="007B1005">
        <w:rPr>
          <w:rFonts w:ascii="Times New Roman" w:hAnsi="Times New Roman"/>
          <w:b/>
          <w:i/>
          <w:sz w:val="24"/>
          <w:szCs w:val="24"/>
        </w:rPr>
        <w:t>Раскрой деталей из ткани</w:t>
      </w:r>
      <w:r w:rsidRPr="007B1005">
        <w:rPr>
          <w:rFonts w:ascii="Times New Roman" w:hAnsi="Times New Roman"/>
          <w:sz w:val="24"/>
          <w:szCs w:val="24"/>
        </w:rPr>
        <w:t>. Понятие «лекало». Последовательность раскроя деталей из ткани.</w:t>
      </w:r>
    </w:p>
    <w:p w:rsidR="00D1342A" w:rsidRPr="007B1005" w:rsidRDefault="00D1342A" w:rsidP="007B1005">
      <w:pPr>
        <w:pStyle w:val="a9"/>
        <w:spacing w:after="0"/>
        <w:ind w:left="0" w:firstLine="709"/>
        <w:contextualSpacing/>
        <w:jc w:val="both"/>
        <w:rPr>
          <w:rFonts w:ascii="Times New Roman" w:hAnsi="Times New Roman"/>
          <w:b/>
          <w:i/>
          <w:sz w:val="24"/>
          <w:szCs w:val="24"/>
        </w:rPr>
      </w:pPr>
      <w:r w:rsidRPr="007B1005">
        <w:rPr>
          <w:rFonts w:ascii="Times New Roman" w:hAnsi="Times New Roman"/>
          <w:b/>
          <w:i/>
          <w:sz w:val="24"/>
          <w:szCs w:val="24"/>
        </w:rPr>
        <w:t>Шитье</w:t>
      </w:r>
      <w:r w:rsidRPr="007B1005">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D1342A" w:rsidRPr="007B1005" w:rsidRDefault="00D1342A" w:rsidP="007B1005">
      <w:pPr>
        <w:pStyle w:val="a9"/>
        <w:spacing w:after="0"/>
        <w:ind w:left="0" w:firstLine="709"/>
        <w:contextualSpacing/>
        <w:jc w:val="both"/>
        <w:rPr>
          <w:rFonts w:ascii="Times New Roman" w:hAnsi="Times New Roman"/>
          <w:b/>
          <w:i/>
          <w:sz w:val="24"/>
          <w:szCs w:val="24"/>
        </w:rPr>
      </w:pPr>
      <w:r w:rsidRPr="007B1005">
        <w:rPr>
          <w:rFonts w:ascii="Times New Roman" w:hAnsi="Times New Roman"/>
          <w:b/>
          <w:i/>
          <w:sz w:val="24"/>
          <w:szCs w:val="24"/>
        </w:rPr>
        <w:t>Ткачество</w:t>
      </w:r>
      <w:r w:rsidRPr="007B1005">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b/>
          <w:i/>
          <w:sz w:val="24"/>
          <w:szCs w:val="24"/>
        </w:rPr>
        <w:t>Скручивание ткани</w:t>
      </w:r>
      <w:r w:rsidRPr="007B1005">
        <w:rPr>
          <w:rFonts w:ascii="Times New Roman" w:hAnsi="Times New Roman"/>
          <w:sz w:val="24"/>
          <w:szCs w:val="24"/>
        </w:rPr>
        <w:t>. Историко-культурологические сведения (изготовление кукол-скруток из ткани в древние времена).</w:t>
      </w:r>
    </w:p>
    <w:p w:rsidR="00D1342A" w:rsidRPr="007B1005" w:rsidRDefault="00D1342A" w:rsidP="007B1005">
      <w:pPr>
        <w:pStyle w:val="a9"/>
        <w:spacing w:after="0"/>
        <w:ind w:left="0" w:firstLine="709"/>
        <w:contextualSpacing/>
        <w:jc w:val="both"/>
        <w:rPr>
          <w:rFonts w:ascii="Times New Roman" w:hAnsi="Times New Roman"/>
          <w:b/>
          <w:i/>
          <w:sz w:val="24"/>
          <w:szCs w:val="24"/>
        </w:rPr>
      </w:pPr>
      <w:r w:rsidRPr="007B1005">
        <w:rPr>
          <w:rFonts w:ascii="Times New Roman" w:hAnsi="Times New Roman"/>
          <w:b/>
          <w:i/>
          <w:sz w:val="24"/>
          <w:szCs w:val="24"/>
        </w:rPr>
        <w:t>Отделка изделий из ткани</w:t>
      </w:r>
      <w:r w:rsidRPr="007B1005">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D1342A" w:rsidRPr="007B1005" w:rsidRDefault="00D1342A" w:rsidP="007B1005">
      <w:pPr>
        <w:pStyle w:val="a9"/>
        <w:spacing w:after="0"/>
        <w:ind w:left="0" w:firstLine="709"/>
        <w:contextualSpacing/>
        <w:jc w:val="both"/>
        <w:rPr>
          <w:rFonts w:ascii="Times New Roman" w:hAnsi="Times New Roman"/>
          <w:b/>
          <w:sz w:val="24"/>
          <w:szCs w:val="24"/>
        </w:rPr>
      </w:pPr>
      <w:r w:rsidRPr="007B1005">
        <w:rPr>
          <w:rFonts w:ascii="Times New Roman" w:hAnsi="Times New Roman"/>
          <w:b/>
          <w:i/>
          <w:sz w:val="24"/>
          <w:szCs w:val="24"/>
        </w:rPr>
        <w:t>Ремонт одежды</w:t>
      </w:r>
      <w:r w:rsidRPr="007B1005">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0D4CF8" w:rsidRPr="007B1005" w:rsidRDefault="000D4CF8" w:rsidP="007B1005">
      <w:pPr>
        <w:pStyle w:val="a9"/>
        <w:spacing w:after="0"/>
        <w:ind w:left="0" w:firstLine="709"/>
        <w:contextualSpacing/>
        <w:jc w:val="center"/>
        <w:rPr>
          <w:rFonts w:ascii="Times New Roman" w:hAnsi="Times New Roman"/>
          <w:b/>
          <w:sz w:val="24"/>
          <w:szCs w:val="24"/>
        </w:rPr>
      </w:pPr>
    </w:p>
    <w:p w:rsidR="00D1342A" w:rsidRPr="007B1005" w:rsidRDefault="00D1342A" w:rsidP="007B1005">
      <w:pPr>
        <w:pStyle w:val="a9"/>
        <w:spacing w:after="0"/>
        <w:ind w:left="0" w:firstLine="709"/>
        <w:contextualSpacing/>
        <w:jc w:val="center"/>
        <w:rPr>
          <w:rFonts w:ascii="Times New Roman" w:hAnsi="Times New Roman"/>
          <w:sz w:val="24"/>
          <w:szCs w:val="24"/>
        </w:rPr>
      </w:pPr>
      <w:r w:rsidRPr="007B1005">
        <w:rPr>
          <w:rFonts w:ascii="Times New Roman" w:hAnsi="Times New Roman"/>
          <w:b/>
          <w:sz w:val="24"/>
          <w:szCs w:val="24"/>
        </w:rPr>
        <w:t>Работа с древесными материалами</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Способы обработки древесины ручными инструментами (пиление, заточка  точилкой). </w:t>
      </w:r>
    </w:p>
    <w:p w:rsidR="00D1342A" w:rsidRPr="007B1005" w:rsidRDefault="00D1342A" w:rsidP="007B1005">
      <w:pPr>
        <w:pStyle w:val="a9"/>
        <w:spacing w:after="0"/>
        <w:ind w:left="0" w:firstLine="709"/>
        <w:contextualSpacing/>
        <w:jc w:val="both"/>
        <w:rPr>
          <w:rFonts w:ascii="Times New Roman" w:hAnsi="Times New Roman"/>
          <w:b/>
          <w:sz w:val="24"/>
          <w:szCs w:val="24"/>
        </w:rPr>
      </w:pPr>
      <w:r w:rsidRPr="007B1005">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0D4CF8" w:rsidRPr="007B1005" w:rsidRDefault="000D4CF8" w:rsidP="007B1005">
      <w:pPr>
        <w:pStyle w:val="a9"/>
        <w:spacing w:after="0"/>
        <w:ind w:left="0" w:firstLine="709"/>
        <w:contextualSpacing/>
        <w:jc w:val="center"/>
        <w:rPr>
          <w:rFonts w:ascii="Times New Roman" w:hAnsi="Times New Roman"/>
          <w:b/>
          <w:sz w:val="24"/>
          <w:szCs w:val="24"/>
        </w:rPr>
      </w:pPr>
    </w:p>
    <w:p w:rsidR="00D1342A" w:rsidRPr="007B1005" w:rsidRDefault="00D1342A" w:rsidP="007B1005">
      <w:pPr>
        <w:pStyle w:val="a9"/>
        <w:spacing w:after="0"/>
        <w:ind w:left="0" w:firstLine="709"/>
        <w:contextualSpacing/>
        <w:jc w:val="center"/>
        <w:rPr>
          <w:rFonts w:ascii="Times New Roman" w:hAnsi="Times New Roman"/>
          <w:sz w:val="24"/>
          <w:szCs w:val="24"/>
        </w:rPr>
      </w:pPr>
      <w:r w:rsidRPr="007B1005">
        <w:rPr>
          <w:rFonts w:ascii="Times New Roman" w:hAnsi="Times New Roman"/>
          <w:b/>
          <w:sz w:val="24"/>
          <w:szCs w:val="24"/>
        </w:rPr>
        <w:t>Работа металлом</w:t>
      </w:r>
    </w:p>
    <w:p w:rsidR="00D1342A" w:rsidRPr="007B1005" w:rsidRDefault="00D1342A" w:rsidP="007B1005">
      <w:pPr>
        <w:pStyle w:val="a9"/>
        <w:spacing w:after="0"/>
        <w:ind w:left="0" w:firstLine="709"/>
        <w:contextualSpacing/>
        <w:jc w:val="both"/>
        <w:rPr>
          <w:rFonts w:ascii="Times New Roman" w:hAnsi="Times New Roman"/>
          <w:b/>
          <w:i/>
          <w:sz w:val="24"/>
          <w:szCs w:val="24"/>
        </w:rPr>
      </w:pPr>
      <w:r w:rsidRPr="007B1005">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D1342A" w:rsidRPr="007B1005" w:rsidRDefault="00D1342A" w:rsidP="007B1005">
      <w:pPr>
        <w:pStyle w:val="a9"/>
        <w:spacing w:after="0"/>
        <w:ind w:left="0" w:firstLine="709"/>
        <w:contextualSpacing/>
        <w:jc w:val="both"/>
        <w:rPr>
          <w:rFonts w:ascii="Times New Roman" w:hAnsi="Times New Roman"/>
          <w:b/>
          <w:sz w:val="24"/>
          <w:szCs w:val="24"/>
        </w:rPr>
      </w:pPr>
      <w:r w:rsidRPr="007B1005">
        <w:rPr>
          <w:rFonts w:ascii="Times New Roman" w:hAnsi="Times New Roman"/>
          <w:b/>
          <w:i/>
          <w:sz w:val="24"/>
          <w:szCs w:val="24"/>
        </w:rPr>
        <w:t>Работа с алюминиевой фольгой</w:t>
      </w:r>
      <w:r w:rsidRPr="007B1005">
        <w:rPr>
          <w:rFonts w:ascii="Times New Roman" w:hAnsi="Times New Roman"/>
          <w:sz w:val="24"/>
          <w:szCs w:val="24"/>
        </w:rPr>
        <w:t>. Приемы обработки фольги: «</w:t>
      </w:r>
      <w:proofErr w:type="spellStart"/>
      <w:r w:rsidRPr="007B1005">
        <w:rPr>
          <w:rFonts w:ascii="Times New Roman" w:hAnsi="Times New Roman"/>
          <w:sz w:val="24"/>
          <w:szCs w:val="24"/>
        </w:rPr>
        <w:t>сминание</w:t>
      </w:r>
      <w:proofErr w:type="spellEnd"/>
      <w:r w:rsidRPr="007B1005">
        <w:rPr>
          <w:rFonts w:ascii="Times New Roman" w:hAnsi="Times New Roman"/>
          <w:sz w:val="24"/>
          <w:szCs w:val="24"/>
        </w:rPr>
        <w:t>», «сгибание», «сжимание», «скручивание», «скатывание», «разрывание», «разрезание».</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b/>
          <w:sz w:val="24"/>
          <w:szCs w:val="24"/>
        </w:rPr>
        <w:t>Работа с проволокой</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lastRenderedPageBreak/>
        <w:t>Элементарные сведения о проволоке (</w:t>
      </w:r>
      <w:proofErr w:type="gramStart"/>
      <w:r w:rsidRPr="007B1005">
        <w:rPr>
          <w:rFonts w:ascii="Times New Roman" w:hAnsi="Times New Roman"/>
          <w:sz w:val="24"/>
          <w:szCs w:val="24"/>
        </w:rPr>
        <w:t>медная</w:t>
      </w:r>
      <w:proofErr w:type="gramEnd"/>
      <w:r w:rsidRPr="007B1005">
        <w:rPr>
          <w:rFonts w:ascii="Times New Roman" w:hAnsi="Times New Roman"/>
          <w:sz w:val="24"/>
          <w:szCs w:val="24"/>
        </w:rPr>
        <w:t>, алюминиевая, стальная). При</w:t>
      </w:r>
      <w:r w:rsidRPr="007B1005">
        <w:rPr>
          <w:rFonts w:ascii="Times New Roman" w:hAnsi="Times New Roman"/>
          <w:sz w:val="24"/>
          <w:szCs w:val="24"/>
        </w:rPr>
        <w:softHyphen/>
        <w:t>менение проволоки в изделиях. Свойства проволоки (толстая, тонкая, гне</w:t>
      </w:r>
      <w:r w:rsidRPr="007B1005">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D1342A" w:rsidRPr="007B1005" w:rsidRDefault="00D1342A" w:rsidP="007B1005">
      <w:pPr>
        <w:pStyle w:val="a9"/>
        <w:spacing w:after="0"/>
        <w:ind w:left="0" w:firstLine="709"/>
        <w:contextualSpacing/>
        <w:jc w:val="both"/>
        <w:rPr>
          <w:rFonts w:ascii="Times New Roman" w:hAnsi="Times New Roman"/>
          <w:b/>
          <w:sz w:val="24"/>
          <w:szCs w:val="24"/>
        </w:rPr>
      </w:pPr>
      <w:r w:rsidRPr="007B1005">
        <w:rPr>
          <w:rFonts w:ascii="Times New Roman" w:hAnsi="Times New Roman"/>
          <w:sz w:val="24"/>
          <w:szCs w:val="24"/>
        </w:rPr>
        <w:t>Получение контуров геометрических фигур, букв, декоративных фигурок птиц, зверей, человечков.</w:t>
      </w:r>
    </w:p>
    <w:p w:rsidR="00D1342A" w:rsidRPr="007B1005" w:rsidRDefault="00D1342A" w:rsidP="007B1005">
      <w:pPr>
        <w:pStyle w:val="a9"/>
        <w:spacing w:after="0"/>
        <w:ind w:left="0" w:firstLine="709"/>
        <w:contextualSpacing/>
        <w:jc w:val="center"/>
        <w:rPr>
          <w:rFonts w:ascii="Times New Roman" w:hAnsi="Times New Roman"/>
          <w:sz w:val="24"/>
          <w:szCs w:val="24"/>
        </w:rPr>
      </w:pPr>
      <w:r w:rsidRPr="007B1005">
        <w:rPr>
          <w:rFonts w:ascii="Times New Roman" w:hAnsi="Times New Roman"/>
          <w:b/>
          <w:sz w:val="24"/>
          <w:szCs w:val="24"/>
        </w:rPr>
        <w:t xml:space="preserve">Работа с </w:t>
      </w:r>
      <w:proofErr w:type="spellStart"/>
      <w:r w:rsidRPr="007B1005">
        <w:rPr>
          <w:rFonts w:ascii="Times New Roman" w:hAnsi="Times New Roman"/>
          <w:b/>
          <w:sz w:val="24"/>
          <w:szCs w:val="24"/>
        </w:rPr>
        <w:t>металлоконструктором</w:t>
      </w:r>
      <w:proofErr w:type="spellEnd"/>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 xml:space="preserve">Элементарные сведения о </w:t>
      </w:r>
      <w:proofErr w:type="spellStart"/>
      <w:r w:rsidRPr="007B1005">
        <w:rPr>
          <w:rFonts w:ascii="Times New Roman" w:hAnsi="Times New Roman"/>
          <w:sz w:val="24"/>
          <w:szCs w:val="24"/>
        </w:rPr>
        <w:t>металлоконструкторе</w:t>
      </w:r>
      <w:proofErr w:type="spellEnd"/>
      <w:r w:rsidRPr="007B1005">
        <w:rPr>
          <w:rFonts w:ascii="Times New Roman" w:hAnsi="Times New Roman"/>
          <w:sz w:val="24"/>
          <w:szCs w:val="24"/>
        </w:rPr>
        <w:t xml:space="preserve">. Изделия из </w:t>
      </w:r>
      <w:proofErr w:type="spellStart"/>
      <w:r w:rsidRPr="007B1005">
        <w:rPr>
          <w:rFonts w:ascii="Times New Roman" w:hAnsi="Times New Roman"/>
          <w:sz w:val="24"/>
          <w:szCs w:val="24"/>
        </w:rPr>
        <w:t>металлоконструктора</w:t>
      </w:r>
      <w:proofErr w:type="spellEnd"/>
      <w:r w:rsidRPr="007B1005">
        <w:rPr>
          <w:rFonts w:ascii="Times New Roman" w:hAnsi="Times New Roman"/>
          <w:sz w:val="24"/>
          <w:szCs w:val="24"/>
        </w:rPr>
        <w:t xml:space="preserve">. </w:t>
      </w:r>
      <w:proofErr w:type="gramStart"/>
      <w:r w:rsidRPr="007B1005">
        <w:rPr>
          <w:rFonts w:ascii="Times New Roman" w:hAnsi="Times New Roman"/>
          <w:sz w:val="24"/>
          <w:szCs w:val="24"/>
        </w:rPr>
        <w:t>На</w:t>
      </w:r>
      <w:r w:rsidRPr="007B1005">
        <w:rPr>
          <w:rFonts w:ascii="Times New Roman" w:hAnsi="Times New Roman"/>
          <w:sz w:val="24"/>
          <w:szCs w:val="24"/>
        </w:rPr>
        <w:softHyphen/>
        <w:t xml:space="preserve">бор деталей </w:t>
      </w:r>
      <w:proofErr w:type="spellStart"/>
      <w:r w:rsidRPr="007B1005">
        <w:rPr>
          <w:rFonts w:ascii="Times New Roman" w:hAnsi="Times New Roman"/>
          <w:sz w:val="24"/>
          <w:szCs w:val="24"/>
        </w:rPr>
        <w:t>металлоконструктора</w:t>
      </w:r>
      <w:proofErr w:type="spellEnd"/>
      <w:r w:rsidRPr="007B1005">
        <w:rPr>
          <w:rFonts w:ascii="Times New Roman" w:hAnsi="Times New Roman"/>
          <w:sz w:val="24"/>
          <w:szCs w:val="24"/>
        </w:rPr>
        <w:t xml:space="preserve"> (планки, пластины, косынки, углы, скобы планшайбы, гайки, винты).</w:t>
      </w:r>
      <w:proofErr w:type="gramEnd"/>
      <w:r w:rsidRPr="007B1005">
        <w:rPr>
          <w:rFonts w:ascii="Times New Roman" w:hAnsi="Times New Roman"/>
          <w:sz w:val="24"/>
          <w:szCs w:val="24"/>
        </w:rPr>
        <w:t xml:space="preserve"> Инструменты для работы с </w:t>
      </w:r>
      <w:proofErr w:type="spellStart"/>
      <w:r w:rsidRPr="007B1005">
        <w:rPr>
          <w:rFonts w:ascii="Times New Roman" w:hAnsi="Times New Roman"/>
          <w:sz w:val="24"/>
          <w:szCs w:val="24"/>
        </w:rPr>
        <w:t>металлоконструктором</w:t>
      </w:r>
      <w:proofErr w:type="spellEnd"/>
      <w:r w:rsidRPr="007B1005">
        <w:rPr>
          <w:rFonts w:ascii="Times New Roman" w:hAnsi="Times New Roman"/>
          <w:sz w:val="24"/>
          <w:szCs w:val="24"/>
        </w:rPr>
        <w:t xml:space="preserve"> (гаечный ключ, отвертка). </w:t>
      </w:r>
    </w:p>
    <w:p w:rsidR="00D633EE" w:rsidRPr="006E03CE" w:rsidRDefault="00D1342A" w:rsidP="006E03CE">
      <w:pPr>
        <w:pStyle w:val="a9"/>
        <w:spacing w:after="0"/>
        <w:ind w:left="0" w:firstLine="709"/>
        <w:contextualSpacing/>
        <w:jc w:val="both"/>
        <w:rPr>
          <w:rFonts w:ascii="Times New Roman" w:hAnsi="Times New Roman"/>
          <w:b/>
          <w:sz w:val="24"/>
          <w:szCs w:val="24"/>
        </w:rPr>
      </w:pPr>
      <w:r w:rsidRPr="007B1005">
        <w:rPr>
          <w:rFonts w:ascii="Times New Roman" w:hAnsi="Times New Roman"/>
          <w:sz w:val="24"/>
          <w:szCs w:val="24"/>
        </w:rPr>
        <w:t xml:space="preserve"> Со</w:t>
      </w:r>
      <w:r w:rsidR="006E03CE">
        <w:rPr>
          <w:rFonts w:ascii="Times New Roman" w:hAnsi="Times New Roman"/>
          <w:sz w:val="24"/>
          <w:szCs w:val="24"/>
        </w:rPr>
        <w:t>единение планок винтом и гайкой</w:t>
      </w:r>
    </w:p>
    <w:p w:rsidR="00D1342A" w:rsidRPr="007B1005" w:rsidRDefault="00D1342A" w:rsidP="007B1005">
      <w:pPr>
        <w:pStyle w:val="a9"/>
        <w:spacing w:after="0"/>
        <w:ind w:left="0" w:firstLine="709"/>
        <w:contextualSpacing/>
        <w:jc w:val="center"/>
        <w:rPr>
          <w:rFonts w:ascii="Times New Roman" w:hAnsi="Times New Roman"/>
          <w:sz w:val="24"/>
          <w:szCs w:val="24"/>
        </w:rPr>
      </w:pPr>
      <w:r w:rsidRPr="007B1005">
        <w:rPr>
          <w:rFonts w:ascii="Times New Roman" w:hAnsi="Times New Roman"/>
          <w:b/>
          <w:sz w:val="24"/>
          <w:szCs w:val="24"/>
        </w:rPr>
        <w:t>Комбинированные работы с разными материалами</w:t>
      </w:r>
    </w:p>
    <w:p w:rsidR="00D1342A" w:rsidRPr="007B1005" w:rsidRDefault="00D1342A" w:rsidP="007B1005">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Виды работ по комбинированию разных материалов:</w:t>
      </w:r>
    </w:p>
    <w:p w:rsidR="000D4CF8" w:rsidRPr="00687B83" w:rsidRDefault="00D1342A" w:rsidP="00687B83">
      <w:pPr>
        <w:pStyle w:val="a9"/>
        <w:spacing w:after="0"/>
        <w:ind w:left="0" w:firstLine="709"/>
        <w:contextualSpacing/>
        <w:jc w:val="both"/>
        <w:rPr>
          <w:rFonts w:ascii="Times New Roman" w:hAnsi="Times New Roman"/>
          <w:sz w:val="24"/>
          <w:szCs w:val="24"/>
        </w:rPr>
      </w:pPr>
      <w:r w:rsidRPr="007B1005">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proofErr w:type="gramStart"/>
      <w:r w:rsidRPr="007B1005">
        <w:rPr>
          <w:rFonts w:ascii="Times New Roman" w:hAnsi="Times New Roman"/>
          <w:sz w:val="24"/>
          <w:szCs w:val="24"/>
        </w:rPr>
        <w:t>;п</w:t>
      </w:r>
      <w:proofErr w:type="gramEnd"/>
      <w:r w:rsidRPr="007B1005">
        <w:rPr>
          <w:rFonts w:ascii="Times New Roman" w:hAnsi="Times New Roman"/>
          <w:sz w:val="24"/>
          <w:szCs w:val="24"/>
        </w:rPr>
        <w:t>ровол</w:t>
      </w:r>
      <w:r w:rsidR="00687B83">
        <w:rPr>
          <w:rFonts w:ascii="Times New Roman" w:hAnsi="Times New Roman"/>
          <w:sz w:val="24"/>
          <w:szCs w:val="24"/>
        </w:rPr>
        <w:t>ока, пластилин, скорлупа ореха.</w:t>
      </w:r>
    </w:p>
    <w:p w:rsidR="006A3AF2" w:rsidRPr="007B1005" w:rsidRDefault="006A3AF2" w:rsidP="007B1005">
      <w:pPr>
        <w:pStyle w:val="a9"/>
        <w:spacing w:after="0"/>
        <w:ind w:left="0" w:firstLine="709"/>
        <w:contextualSpacing/>
        <w:jc w:val="both"/>
        <w:rPr>
          <w:rFonts w:ascii="Times New Roman" w:hAnsi="Times New Roman"/>
          <w:sz w:val="24"/>
          <w:szCs w:val="24"/>
        </w:rPr>
      </w:pPr>
    </w:p>
    <w:p w:rsidR="00152471" w:rsidRPr="007B1005" w:rsidRDefault="00152471" w:rsidP="007B1005">
      <w:pPr>
        <w:spacing w:after="0"/>
        <w:jc w:val="center"/>
        <w:rPr>
          <w:rFonts w:ascii="Times New Roman" w:hAnsi="Times New Roman" w:cs="Times New Roman"/>
          <w:b/>
          <w:sz w:val="24"/>
          <w:szCs w:val="24"/>
        </w:rPr>
      </w:pPr>
      <w:r w:rsidRPr="007B1005">
        <w:rPr>
          <w:rFonts w:ascii="Times New Roman" w:hAnsi="Times New Roman" w:cs="Times New Roman"/>
          <w:b/>
          <w:color w:val="000000"/>
          <w:sz w:val="24"/>
          <w:szCs w:val="24"/>
        </w:rPr>
        <w:t>ПРОГРАММЫ КОРРЕКЦИОННЫХ КУРСОВ</w:t>
      </w:r>
    </w:p>
    <w:p w:rsidR="00152471" w:rsidRPr="007B1005" w:rsidRDefault="00687B83" w:rsidP="00687B83">
      <w:pPr>
        <w:spacing w:after="0"/>
        <w:jc w:val="center"/>
        <w:rPr>
          <w:rFonts w:ascii="Times New Roman" w:hAnsi="Times New Roman" w:cs="Times New Roman"/>
          <w:b/>
          <w:sz w:val="24"/>
          <w:szCs w:val="24"/>
        </w:rPr>
      </w:pPr>
      <w:r>
        <w:rPr>
          <w:rFonts w:ascii="Times New Roman" w:hAnsi="Times New Roman" w:cs="Times New Roman"/>
          <w:b/>
          <w:sz w:val="24"/>
          <w:szCs w:val="24"/>
        </w:rPr>
        <w:t>Логопедические занятия</w:t>
      </w:r>
    </w:p>
    <w:p w:rsidR="00152471" w:rsidRPr="007B1005" w:rsidRDefault="00152471" w:rsidP="007B1005">
      <w:pPr>
        <w:pStyle w:val="a9"/>
        <w:shd w:val="clear" w:color="auto" w:fill="FFFFFF"/>
        <w:spacing w:after="0"/>
        <w:ind w:left="0" w:firstLine="709"/>
        <w:jc w:val="both"/>
        <w:rPr>
          <w:rFonts w:ascii="Times New Roman" w:hAnsi="Times New Roman"/>
          <w:sz w:val="24"/>
          <w:szCs w:val="24"/>
        </w:rPr>
      </w:pPr>
      <w:r w:rsidRPr="007B1005">
        <w:rPr>
          <w:rFonts w:ascii="Times New Roman" w:hAnsi="Times New Roman"/>
          <w:b/>
          <w:sz w:val="24"/>
          <w:szCs w:val="24"/>
        </w:rPr>
        <w:t xml:space="preserve">Цель </w:t>
      </w:r>
      <w:r w:rsidRPr="007B1005">
        <w:rPr>
          <w:rFonts w:ascii="Times New Roman" w:hAnsi="Times New Roman"/>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152471" w:rsidRPr="007B1005" w:rsidRDefault="00152471" w:rsidP="007B1005">
      <w:pPr>
        <w:pStyle w:val="a9"/>
        <w:shd w:val="clear" w:color="auto" w:fill="FFFFFF"/>
        <w:spacing w:after="0"/>
        <w:ind w:left="0" w:firstLine="709"/>
        <w:jc w:val="both"/>
        <w:rPr>
          <w:rFonts w:ascii="Times New Roman" w:hAnsi="Times New Roman"/>
          <w:sz w:val="24"/>
          <w:szCs w:val="24"/>
        </w:rPr>
      </w:pPr>
      <w:r w:rsidRPr="007B1005">
        <w:rPr>
          <w:rFonts w:ascii="Times New Roman" w:hAnsi="Times New Roman"/>
          <w:sz w:val="24"/>
          <w:szCs w:val="24"/>
        </w:rPr>
        <w:t xml:space="preserve">Основными </w:t>
      </w:r>
      <w:r w:rsidRPr="007B1005">
        <w:rPr>
          <w:rFonts w:ascii="Times New Roman" w:hAnsi="Times New Roman"/>
          <w:b/>
          <w:sz w:val="24"/>
          <w:szCs w:val="24"/>
        </w:rPr>
        <w:t>направлениями</w:t>
      </w:r>
      <w:r w:rsidRPr="007B1005">
        <w:rPr>
          <w:rFonts w:ascii="Times New Roman" w:hAnsi="Times New Roman"/>
          <w:sz w:val="24"/>
          <w:szCs w:val="24"/>
        </w:rPr>
        <w:t xml:space="preserve"> логопедической работы является:</w:t>
      </w:r>
    </w:p>
    <w:p w:rsidR="00152471" w:rsidRPr="007B1005" w:rsidRDefault="00152471" w:rsidP="007B1005">
      <w:pPr>
        <w:pStyle w:val="a9"/>
        <w:shd w:val="clear" w:color="auto" w:fill="FFFFFF"/>
        <w:spacing w:after="0"/>
        <w:ind w:left="0" w:firstLine="709"/>
        <w:jc w:val="both"/>
        <w:rPr>
          <w:rFonts w:ascii="Times New Roman" w:hAnsi="Times New Roman"/>
          <w:sz w:val="24"/>
          <w:szCs w:val="24"/>
        </w:rPr>
      </w:pPr>
      <w:r w:rsidRPr="007B1005">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152471" w:rsidRPr="007B1005" w:rsidRDefault="00152471" w:rsidP="007B1005">
      <w:pPr>
        <w:pStyle w:val="a9"/>
        <w:shd w:val="clear" w:color="auto" w:fill="FFFFFF"/>
        <w:spacing w:after="0"/>
        <w:ind w:left="0" w:firstLine="709"/>
        <w:jc w:val="both"/>
        <w:rPr>
          <w:rFonts w:ascii="Times New Roman" w:hAnsi="Times New Roman"/>
          <w:sz w:val="24"/>
          <w:szCs w:val="24"/>
        </w:rPr>
      </w:pPr>
      <w:r w:rsidRPr="007B1005">
        <w:rPr>
          <w:rFonts w:ascii="Times New Roman" w:hAnsi="Times New Roman"/>
          <w:sz w:val="24"/>
          <w:szCs w:val="24"/>
        </w:rPr>
        <w:t>диагностика и коррекция лексической стороны речи;</w:t>
      </w:r>
    </w:p>
    <w:p w:rsidR="00152471" w:rsidRPr="007B1005" w:rsidRDefault="00152471" w:rsidP="007B1005">
      <w:pPr>
        <w:pStyle w:val="a9"/>
        <w:shd w:val="clear" w:color="auto" w:fill="FFFFFF"/>
        <w:spacing w:after="0"/>
        <w:ind w:left="0" w:firstLine="709"/>
        <w:jc w:val="both"/>
        <w:rPr>
          <w:rFonts w:ascii="Times New Roman" w:hAnsi="Times New Roman"/>
          <w:sz w:val="24"/>
          <w:szCs w:val="24"/>
        </w:rPr>
      </w:pPr>
      <w:r w:rsidRPr="007B1005">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152471" w:rsidRPr="007B1005" w:rsidRDefault="00152471" w:rsidP="007B1005">
      <w:pPr>
        <w:pStyle w:val="a9"/>
        <w:shd w:val="clear" w:color="auto" w:fill="FFFFFF"/>
        <w:spacing w:after="0"/>
        <w:ind w:left="0" w:firstLine="709"/>
        <w:jc w:val="both"/>
        <w:rPr>
          <w:rFonts w:ascii="Times New Roman" w:hAnsi="Times New Roman"/>
          <w:sz w:val="24"/>
          <w:szCs w:val="24"/>
        </w:rPr>
      </w:pPr>
      <w:r w:rsidRPr="007B1005">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152471" w:rsidRPr="007B1005" w:rsidRDefault="00152471" w:rsidP="007B1005">
      <w:pPr>
        <w:pStyle w:val="a9"/>
        <w:shd w:val="clear" w:color="auto" w:fill="FFFFFF"/>
        <w:spacing w:after="0"/>
        <w:ind w:left="0" w:firstLine="709"/>
        <w:jc w:val="both"/>
        <w:rPr>
          <w:rFonts w:ascii="Times New Roman" w:hAnsi="Times New Roman"/>
          <w:sz w:val="24"/>
          <w:szCs w:val="24"/>
        </w:rPr>
      </w:pPr>
      <w:r w:rsidRPr="007B1005">
        <w:rPr>
          <w:rFonts w:ascii="Times New Roman" w:hAnsi="Times New Roman"/>
          <w:sz w:val="24"/>
          <w:szCs w:val="24"/>
        </w:rPr>
        <w:t xml:space="preserve">коррекция нарушений чтения и письма; </w:t>
      </w:r>
    </w:p>
    <w:p w:rsidR="00152471" w:rsidRPr="007B1005" w:rsidRDefault="00152471" w:rsidP="007B1005">
      <w:pPr>
        <w:pStyle w:val="a9"/>
        <w:shd w:val="clear" w:color="auto" w:fill="FFFFFF"/>
        <w:spacing w:after="0"/>
        <w:ind w:left="0" w:firstLine="709"/>
        <w:jc w:val="both"/>
        <w:rPr>
          <w:rFonts w:ascii="Times New Roman" w:hAnsi="Times New Roman"/>
          <w:sz w:val="24"/>
          <w:szCs w:val="24"/>
        </w:rPr>
      </w:pPr>
      <w:r w:rsidRPr="007B1005">
        <w:rPr>
          <w:rFonts w:ascii="Times New Roman" w:hAnsi="Times New Roman"/>
          <w:sz w:val="24"/>
          <w:szCs w:val="24"/>
        </w:rPr>
        <w:t xml:space="preserve">расширение представлений об окружающей действительности; </w:t>
      </w:r>
    </w:p>
    <w:p w:rsidR="00152471" w:rsidRPr="007B1005" w:rsidRDefault="00152471" w:rsidP="007B1005">
      <w:pPr>
        <w:pStyle w:val="a9"/>
        <w:shd w:val="clear" w:color="auto" w:fill="FFFFFF"/>
        <w:spacing w:after="0"/>
        <w:ind w:left="0" w:firstLine="709"/>
        <w:jc w:val="both"/>
        <w:rPr>
          <w:rFonts w:ascii="Times New Roman" w:hAnsi="Times New Roman"/>
          <w:sz w:val="24"/>
          <w:szCs w:val="24"/>
        </w:rPr>
      </w:pPr>
      <w:r w:rsidRPr="007B1005">
        <w:rPr>
          <w:rFonts w:ascii="Times New Roman" w:hAnsi="Times New Roman"/>
          <w:sz w:val="24"/>
          <w:szCs w:val="24"/>
        </w:rPr>
        <w:t>развитие познавательной сферы (мышления, памяти, внимания).</w:t>
      </w:r>
    </w:p>
    <w:p w:rsidR="00152471" w:rsidRPr="007B1005" w:rsidRDefault="00152471" w:rsidP="007B1005">
      <w:pPr>
        <w:pStyle w:val="a9"/>
        <w:shd w:val="clear" w:color="auto" w:fill="FFFFFF"/>
        <w:spacing w:after="0"/>
        <w:ind w:left="0" w:firstLine="709"/>
        <w:jc w:val="both"/>
        <w:rPr>
          <w:rFonts w:ascii="Times New Roman" w:hAnsi="Times New Roman"/>
          <w:b/>
          <w:sz w:val="24"/>
          <w:szCs w:val="24"/>
        </w:rPr>
      </w:pPr>
    </w:p>
    <w:p w:rsidR="000D4CF8" w:rsidRPr="007B1005" w:rsidRDefault="00687B83" w:rsidP="00687B83">
      <w:pPr>
        <w:pStyle w:val="Default"/>
        <w:spacing w:line="276" w:lineRule="auto"/>
        <w:ind w:firstLine="720"/>
        <w:jc w:val="center"/>
        <w:rPr>
          <w:b/>
          <w:color w:val="auto"/>
        </w:rPr>
      </w:pPr>
      <w:proofErr w:type="spellStart"/>
      <w:r>
        <w:rPr>
          <w:b/>
          <w:color w:val="auto"/>
        </w:rPr>
        <w:t>Психокоррекционные</w:t>
      </w:r>
      <w:proofErr w:type="spellEnd"/>
      <w:r>
        <w:rPr>
          <w:b/>
          <w:color w:val="auto"/>
        </w:rPr>
        <w:t xml:space="preserve"> занятия</w:t>
      </w:r>
    </w:p>
    <w:p w:rsidR="00152471" w:rsidRPr="007B1005" w:rsidRDefault="00152471" w:rsidP="007B1005">
      <w:pPr>
        <w:pStyle w:val="Default"/>
        <w:spacing w:line="276" w:lineRule="auto"/>
        <w:ind w:firstLine="720"/>
        <w:jc w:val="both"/>
        <w:rPr>
          <w:color w:val="auto"/>
        </w:rPr>
      </w:pPr>
      <w:r w:rsidRPr="007B1005">
        <w:rPr>
          <w:b/>
          <w:color w:val="auto"/>
        </w:rPr>
        <w:t xml:space="preserve">Цель </w:t>
      </w:r>
      <w:proofErr w:type="spellStart"/>
      <w:r w:rsidRPr="007B1005">
        <w:rPr>
          <w:color w:val="auto"/>
        </w:rPr>
        <w:t>психокорреционных</w:t>
      </w:r>
      <w:proofErr w:type="spellEnd"/>
      <w:r w:rsidRPr="007B1005">
        <w:rPr>
          <w:color w:val="auto"/>
        </w:rPr>
        <w:t xml:space="preserve"> занятий заключается в применении разных форм взаимодействия с </w:t>
      </w:r>
      <w:proofErr w:type="gramStart"/>
      <w:r w:rsidRPr="007B1005">
        <w:rPr>
          <w:color w:val="auto"/>
        </w:rPr>
        <w:t>обучающимися</w:t>
      </w:r>
      <w:proofErr w:type="gramEnd"/>
      <w:r w:rsidRPr="007B1005">
        <w:rPr>
          <w:color w:val="auto"/>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152471" w:rsidRPr="007B1005" w:rsidRDefault="00152471" w:rsidP="007B1005">
      <w:pPr>
        <w:pStyle w:val="Default"/>
        <w:spacing w:line="276" w:lineRule="auto"/>
        <w:ind w:firstLine="720"/>
        <w:jc w:val="both"/>
        <w:rPr>
          <w:color w:val="auto"/>
        </w:rPr>
      </w:pPr>
      <w:r w:rsidRPr="007B1005">
        <w:rPr>
          <w:color w:val="auto"/>
        </w:rPr>
        <w:t xml:space="preserve">Основные </w:t>
      </w:r>
      <w:r w:rsidRPr="007B1005">
        <w:rPr>
          <w:b/>
          <w:color w:val="auto"/>
        </w:rPr>
        <w:t>направления</w:t>
      </w:r>
      <w:r w:rsidRPr="007B1005">
        <w:rPr>
          <w:color w:val="auto"/>
        </w:rPr>
        <w:t xml:space="preserve"> работы: </w:t>
      </w:r>
    </w:p>
    <w:p w:rsidR="00152471" w:rsidRPr="007B1005" w:rsidRDefault="00152471" w:rsidP="007B1005">
      <w:pPr>
        <w:pStyle w:val="Default"/>
        <w:spacing w:line="276" w:lineRule="auto"/>
        <w:ind w:firstLine="720"/>
        <w:jc w:val="both"/>
        <w:rPr>
          <w:color w:val="auto"/>
        </w:rPr>
      </w:pPr>
      <w:r w:rsidRPr="007B1005">
        <w:rPr>
          <w:color w:val="auto"/>
        </w:rPr>
        <w:t xml:space="preserve">диагностика и развитие познавательной сферы (формирование учебной мотивации, активизация </w:t>
      </w:r>
      <w:proofErr w:type="spellStart"/>
      <w:r w:rsidRPr="007B1005">
        <w:rPr>
          <w:color w:val="auto"/>
        </w:rPr>
        <w:t>сенсорно-перцептивной</w:t>
      </w:r>
      <w:proofErr w:type="spellEnd"/>
      <w:r w:rsidRPr="007B1005">
        <w:rPr>
          <w:color w:val="auto"/>
        </w:rPr>
        <w:t xml:space="preserve">, </w:t>
      </w:r>
      <w:proofErr w:type="spellStart"/>
      <w:r w:rsidRPr="007B1005">
        <w:rPr>
          <w:color w:val="auto"/>
        </w:rPr>
        <w:t>мнемической</w:t>
      </w:r>
      <w:proofErr w:type="spellEnd"/>
      <w:r w:rsidRPr="007B1005">
        <w:rPr>
          <w:color w:val="auto"/>
        </w:rPr>
        <w:t xml:space="preserve"> и мыслительной деятельности); </w:t>
      </w:r>
    </w:p>
    <w:p w:rsidR="00152471" w:rsidRPr="007B1005" w:rsidRDefault="00152471" w:rsidP="007B1005">
      <w:pPr>
        <w:pStyle w:val="Default"/>
        <w:spacing w:line="276" w:lineRule="auto"/>
        <w:ind w:firstLine="720"/>
        <w:jc w:val="both"/>
        <w:rPr>
          <w:color w:val="auto"/>
        </w:rPr>
      </w:pPr>
      <w:r w:rsidRPr="007B1005">
        <w:rPr>
          <w:color w:val="auto"/>
        </w:rPr>
        <w:lastRenderedPageBreak/>
        <w:t xml:space="preserve">диагностика и развитие эмоционально-личностной сферы (гармонизация </w:t>
      </w:r>
      <w:proofErr w:type="spellStart"/>
      <w:r w:rsidRPr="007B1005">
        <w:rPr>
          <w:color w:val="auto"/>
        </w:rPr>
        <w:t>пихоэмоционального</w:t>
      </w:r>
      <w:proofErr w:type="spellEnd"/>
      <w:r w:rsidRPr="007B1005">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152471" w:rsidRPr="007B1005" w:rsidRDefault="00152471" w:rsidP="007B1005">
      <w:pPr>
        <w:pStyle w:val="Default"/>
        <w:spacing w:line="276" w:lineRule="auto"/>
        <w:ind w:firstLine="720"/>
        <w:jc w:val="both"/>
        <w:rPr>
          <w:color w:val="auto"/>
        </w:rPr>
      </w:pPr>
      <w:r w:rsidRPr="007B1005">
        <w:rPr>
          <w:color w:val="auto"/>
        </w:rPr>
        <w:t xml:space="preserve">диагностика и развитие коммуникативной сферы и социальная интеграции (развитие способности к </w:t>
      </w:r>
      <w:proofErr w:type="spellStart"/>
      <w:r w:rsidRPr="007B1005">
        <w:rPr>
          <w:color w:val="auto"/>
        </w:rPr>
        <w:t>эмпатии</w:t>
      </w:r>
      <w:proofErr w:type="spellEnd"/>
      <w:r w:rsidRPr="007B1005">
        <w:rPr>
          <w:color w:val="auto"/>
        </w:rPr>
        <w:t xml:space="preserve">, сопереживанию); </w:t>
      </w:r>
    </w:p>
    <w:p w:rsidR="000D4CF8" w:rsidRPr="00687B83" w:rsidRDefault="00152471" w:rsidP="00687B83">
      <w:pPr>
        <w:pStyle w:val="Default"/>
        <w:spacing w:line="276" w:lineRule="auto"/>
        <w:ind w:firstLine="720"/>
        <w:jc w:val="both"/>
        <w:rPr>
          <w:b/>
          <w:kern w:val="1"/>
        </w:rPr>
      </w:pPr>
      <w:r w:rsidRPr="007B1005">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0D4CF8" w:rsidRPr="007B1005" w:rsidRDefault="000D4CF8" w:rsidP="007B1005">
      <w:pPr>
        <w:pStyle w:val="a9"/>
        <w:spacing w:after="0"/>
        <w:ind w:left="0" w:firstLine="709"/>
        <w:contextualSpacing/>
        <w:jc w:val="both"/>
        <w:rPr>
          <w:rFonts w:ascii="Times New Roman" w:hAnsi="Times New Roman"/>
          <w:sz w:val="24"/>
          <w:szCs w:val="24"/>
        </w:rPr>
      </w:pPr>
    </w:p>
    <w:p w:rsidR="00D1342A" w:rsidRPr="007B1005" w:rsidRDefault="006A3AF2" w:rsidP="007B1005">
      <w:pPr>
        <w:pStyle w:val="a9"/>
        <w:spacing w:after="0"/>
        <w:ind w:left="0" w:firstLine="709"/>
        <w:contextualSpacing/>
        <w:jc w:val="center"/>
        <w:rPr>
          <w:rFonts w:ascii="Times New Roman" w:hAnsi="Times New Roman"/>
          <w:b/>
          <w:sz w:val="24"/>
          <w:szCs w:val="24"/>
        </w:rPr>
      </w:pPr>
      <w:r w:rsidRPr="007B1005">
        <w:rPr>
          <w:rFonts w:ascii="Times New Roman" w:hAnsi="Times New Roman"/>
          <w:b/>
          <w:sz w:val="24"/>
          <w:szCs w:val="24"/>
        </w:rPr>
        <w:t>2.3. Программа духовно-нравственного развития</w:t>
      </w:r>
    </w:p>
    <w:p w:rsidR="00152471" w:rsidRPr="00687B83" w:rsidRDefault="00152471" w:rsidP="00687B83">
      <w:pPr>
        <w:widowControl w:val="0"/>
        <w:autoSpaceDE w:val="0"/>
        <w:spacing w:after="0"/>
        <w:ind w:firstLine="709"/>
        <w:jc w:val="center"/>
        <w:rPr>
          <w:rFonts w:ascii="Times New Roman" w:hAnsi="Times New Roman" w:cs="Times New Roman"/>
          <w:sz w:val="24"/>
          <w:szCs w:val="24"/>
        </w:rPr>
      </w:pPr>
      <w:r w:rsidRPr="007B1005">
        <w:rPr>
          <w:rFonts w:ascii="Times New Roman" w:hAnsi="Times New Roman" w:cs="Times New Roman"/>
          <w:b/>
          <w:iCs/>
          <w:sz w:val="24"/>
          <w:szCs w:val="24"/>
        </w:rPr>
        <w:t xml:space="preserve">1- </w:t>
      </w:r>
      <w:r w:rsidRPr="007B1005">
        <w:rPr>
          <w:rFonts w:ascii="Times New Roman" w:hAnsi="Times New Roman" w:cs="Times New Roman"/>
          <w:b/>
          <w:iCs/>
          <w:sz w:val="24"/>
          <w:szCs w:val="24"/>
          <w:lang w:val="en-US"/>
        </w:rPr>
        <w:t>IV</w:t>
      </w:r>
      <w:r w:rsidRPr="007B1005">
        <w:rPr>
          <w:rFonts w:ascii="Times New Roman" w:hAnsi="Times New Roman" w:cs="Times New Roman"/>
          <w:b/>
          <w:iCs/>
          <w:sz w:val="24"/>
          <w:szCs w:val="24"/>
        </w:rPr>
        <w:t xml:space="preserve"> классы</w:t>
      </w:r>
    </w:p>
    <w:p w:rsidR="00152471" w:rsidRPr="007B1005" w:rsidRDefault="00152471" w:rsidP="007B1005">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7B1005">
        <w:rPr>
          <w:rFonts w:ascii="Times New Roman" w:hAnsi="Times New Roman" w:cs="Times New Roman"/>
          <w:sz w:val="24"/>
          <w:szCs w:val="24"/>
        </w:rPr>
        <w:t>Программа духовно-нравственного развития призвана направлять образо</w:t>
      </w:r>
      <w:r w:rsidRPr="007B1005">
        <w:rPr>
          <w:rFonts w:ascii="Times New Roman" w:hAnsi="Times New Roman" w:cs="Times New Roman"/>
          <w:sz w:val="24"/>
          <w:szCs w:val="24"/>
        </w:rPr>
        <w:softHyphen/>
        <w:t>ва</w:t>
      </w:r>
      <w:r w:rsidRPr="007B1005">
        <w:rPr>
          <w:rFonts w:ascii="Times New Roman" w:hAnsi="Times New Roman" w:cs="Times New Roman"/>
          <w:sz w:val="24"/>
          <w:szCs w:val="24"/>
        </w:rPr>
        <w:softHyphen/>
        <w:t>тель</w:t>
      </w:r>
      <w:r w:rsidRPr="007B1005">
        <w:rPr>
          <w:rFonts w:ascii="Times New Roman" w:hAnsi="Times New Roman" w:cs="Times New Roman"/>
          <w:sz w:val="24"/>
          <w:szCs w:val="24"/>
        </w:rPr>
        <w:softHyphen/>
        <w:t>ный процесс на воспитание обучающихся с умственной отсталостью (интеллектуальными на</w:t>
      </w:r>
      <w:r w:rsidRPr="007B1005">
        <w:rPr>
          <w:rFonts w:ascii="Times New Roman" w:hAnsi="Times New Roman" w:cs="Times New Roman"/>
          <w:sz w:val="24"/>
          <w:szCs w:val="24"/>
        </w:rPr>
        <w:softHyphen/>
        <w:t>рушениями) в духе любви к Ро</w:t>
      </w:r>
      <w:r w:rsidRPr="007B1005">
        <w:rPr>
          <w:rFonts w:ascii="Times New Roman" w:hAnsi="Times New Roman" w:cs="Times New Roman"/>
          <w:sz w:val="24"/>
          <w:szCs w:val="24"/>
        </w:rPr>
        <w:softHyphen/>
        <w:t>ди</w:t>
      </w:r>
      <w:r w:rsidRPr="007B1005">
        <w:rPr>
          <w:rFonts w:ascii="Times New Roman" w:hAnsi="Times New Roman" w:cs="Times New Roman"/>
          <w:sz w:val="24"/>
          <w:szCs w:val="24"/>
        </w:rPr>
        <w:softHyphen/>
        <w:t>не, уважения к культурно-историческому наследию сво</w:t>
      </w:r>
      <w:r w:rsidRPr="007B1005">
        <w:rPr>
          <w:rFonts w:ascii="Times New Roman" w:hAnsi="Times New Roman" w:cs="Times New Roman"/>
          <w:sz w:val="24"/>
          <w:szCs w:val="24"/>
        </w:rPr>
        <w:softHyphen/>
        <w:t>его народа и своей страны, на фор</w:t>
      </w:r>
      <w:r w:rsidRPr="007B1005">
        <w:rPr>
          <w:rFonts w:ascii="Times New Roman" w:hAnsi="Times New Roman" w:cs="Times New Roman"/>
          <w:sz w:val="24"/>
          <w:szCs w:val="24"/>
        </w:rPr>
        <w:softHyphen/>
        <w:t>ми</w:t>
      </w:r>
      <w:r w:rsidRPr="007B1005">
        <w:rPr>
          <w:rFonts w:ascii="Times New Roman" w:hAnsi="Times New Roman" w:cs="Times New Roman"/>
          <w:sz w:val="24"/>
          <w:szCs w:val="24"/>
        </w:rPr>
        <w:softHyphen/>
        <w:t xml:space="preserve">рование основ социально ответственного поведения. </w:t>
      </w:r>
    </w:p>
    <w:p w:rsidR="00152471" w:rsidRPr="007B1005" w:rsidRDefault="00475037" w:rsidP="007B1005">
      <w:pPr>
        <w:widowControl w:val="0"/>
        <w:overflowPunct w:val="0"/>
        <w:autoSpaceDE w:val="0"/>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Реализация программы </w:t>
      </w:r>
      <w:r w:rsidR="00152471" w:rsidRPr="007B1005">
        <w:rPr>
          <w:rFonts w:ascii="Times New Roman" w:hAnsi="Times New Roman" w:cs="Times New Roman"/>
          <w:sz w:val="24"/>
          <w:szCs w:val="24"/>
        </w:rPr>
        <w:t xml:space="preserve">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152471" w:rsidRPr="007B1005" w:rsidRDefault="00152471" w:rsidP="007B1005">
      <w:pPr>
        <w:widowControl w:val="0"/>
        <w:overflowPunct w:val="0"/>
        <w:autoSpaceDE w:val="0"/>
        <w:spacing w:after="0"/>
        <w:ind w:firstLine="709"/>
        <w:jc w:val="both"/>
        <w:rPr>
          <w:rFonts w:ascii="Times New Roman" w:hAnsi="Times New Roman" w:cs="Times New Roman"/>
          <w:b/>
          <w:sz w:val="24"/>
          <w:szCs w:val="24"/>
        </w:rPr>
      </w:pPr>
      <w:r w:rsidRPr="007B1005">
        <w:rPr>
          <w:rFonts w:ascii="Times New Roman" w:hAnsi="Times New Roman" w:cs="Times New Roman"/>
          <w:b/>
          <w:sz w:val="24"/>
          <w:szCs w:val="24"/>
        </w:rPr>
        <w:t xml:space="preserve">Целью </w:t>
      </w:r>
      <w:r w:rsidRPr="007B1005">
        <w:rPr>
          <w:rFonts w:ascii="Times New Roman" w:hAnsi="Times New Roman" w:cs="Times New Roman"/>
          <w:sz w:val="24"/>
          <w:szCs w:val="24"/>
        </w:rPr>
        <w:t>духовно-нравственного развития и воспитания обучающихся является со</w:t>
      </w:r>
      <w:r w:rsidRPr="007B1005">
        <w:rPr>
          <w:rFonts w:ascii="Times New Roman" w:hAnsi="Times New Roman" w:cs="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52471" w:rsidRPr="007B1005" w:rsidRDefault="00152471" w:rsidP="007B1005">
      <w:pPr>
        <w:widowControl w:val="0"/>
        <w:overflowPunct w:val="0"/>
        <w:autoSpaceDE w:val="0"/>
        <w:spacing w:after="0"/>
        <w:ind w:firstLine="709"/>
        <w:jc w:val="both"/>
        <w:rPr>
          <w:rFonts w:ascii="Times New Roman" w:hAnsi="Times New Roman" w:cs="Times New Roman"/>
          <w:b/>
          <w:iCs/>
          <w:sz w:val="24"/>
          <w:szCs w:val="24"/>
        </w:rPr>
      </w:pPr>
      <w:r w:rsidRPr="007B1005">
        <w:rPr>
          <w:rFonts w:ascii="Times New Roman" w:hAnsi="Times New Roman" w:cs="Times New Roman"/>
          <w:b/>
          <w:sz w:val="24"/>
          <w:szCs w:val="24"/>
        </w:rPr>
        <w:t>Задачи</w:t>
      </w:r>
      <w:r w:rsidRPr="007B1005">
        <w:rPr>
          <w:rFonts w:ascii="Times New Roman" w:hAnsi="Times New Roman" w:cs="Times New Roman"/>
          <w:sz w:val="24"/>
          <w:szCs w:val="24"/>
        </w:rPr>
        <w:t xml:space="preserve"> духовно-нравственного развития </w:t>
      </w:r>
      <w:proofErr w:type="gramStart"/>
      <w:r w:rsidRPr="007B1005">
        <w:rPr>
          <w:rFonts w:ascii="Times New Roman" w:hAnsi="Times New Roman" w:cs="Times New Roman"/>
          <w:sz w:val="24"/>
          <w:szCs w:val="24"/>
        </w:rPr>
        <w:t>обучающихся</w:t>
      </w:r>
      <w:proofErr w:type="gramEnd"/>
      <w:r w:rsidRPr="007B1005">
        <w:rPr>
          <w:rFonts w:ascii="Times New Roman" w:hAnsi="Times New Roman" w:cs="Times New Roman"/>
          <w:sz w:val="24"/>
          <w:szCs w:val="24"/>
        </w:rPr>
        <w:t xml:space="preserve"> с умственной отсталостью (интеллектуальными нарушениями) </w:t>
      </w:r>
      <w:r w:rsidRPr="007B1005">
        <w:rPr>
          <w:rFonts w:ascii="Times New Roman" w:hAnsi="Times New Roman" w:cs="Times New Roman"/>
          <w:iCs/>
          <w:sz w:val="24"/>
          <w:szCs w:val="24"/>
        </w:rPr>
        <w:t xml:space="preserve">в области формирования </w:t>
      </w:r>
      <w:r w:rsidRPr="007B1005">
        <w:rPr>
          <w:rFonts w:ascii="Times New Roman" w:hAnsi="Times New Roman" w:cs="Times New Roman"/>
          <w:b/>
          <w:i/>
          <w:iCs/>
          <w:sz w:val="24"/>
          <w:szCs w:val="24"/>
        </w:rPr>
        <w:t xml:space="preserve">личностной культуры </w:t>
      </w:r>
      <w:r w:rsidRPr="007B1005">
        <w:rPr>
          <w:rFonts w:ascii="Times New Roman" w:hAnsi="Times New Roman" w:cs="Times New Roman"/>
          <w:iCs/>
          <w:sz w:val="24"/>
          <w:szCs w:val="24"/>
        </w:rPr>
        <w:t>―</w:t>
      </w:r>
    </w:p>
    <w:p w:rsidR="00152471" w:rsidRPr="007B1005" w:rsidRDefault="00152471" w:rsidP="00216D05">
      <w:pPr>
        <w:pStyle w:val="a9"/>
        <w:widowControl w:val="0"/>
        <w:numPr>
          <w:ilvl w:val="0"/>
          <w:numId w:val="3"/>
        </w:numPr>
        <w:tabs>
          <w:tab w:val="left" w:pos="1080"/>
        </w:tabs>
        <w:overflowPunct w:val="0"/>
        <w:autoSpaceDE w:val="0"/>
        <w:spacing w:after="0"/>
        <w:jc w:val="both"/>
        <w:rPr>
          <w:rFonts w:ascii="Times New Roman" w:hAnsi="Times New Roman"/>
          <w:sz w:val="24"/>
          <w:szCs w:val="24"/>
        </w:rPr>
      </w:pPr>
      <w:r w:rsidRPr="007B1005">
        <w:rPr>
          <w:rFonts w:ascii="Times New Roman" w:hAnsi="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7B1005">
        <w:rPr>
          <w:rFonts w:ascii="Times New Roman" w:eastAsia="PMingLiU" w:hAnsi="Times New Roman"/>
          <w:sz w:val="24"/>
          <w:szCs w:val="24"/>
        </w:rPr>
        <w:t>-</w:t>
      </w:r>
      <w:r w:rsidRPr="007B1005">
        <w:rPr>
          <w:rFonts w:ascii="Times New Roman" w:hAnsi="Times New Roman"/>
          <w:sz w:val="24"/>
          <w:szCs w:val="24"/>
        </w:rPr>
        <w:t xml:space="preserve">продуктивной, социально ориентированной деятельности на основе нравственных установок и моральных норм;  </w:t>
      </w:r>
    </w:p>
    <w:p w:rsidR="00152471" w:rsidRPr="007B1005" w:rsidRDefault="00152471" w:rsidP="00216D05">
      <w:pPr>
        <w:pStyle w:val="a9"/>
        <w:widowControl w:val="0"/>
        <w:numPr>
          <w:ilvl w:val="0"/>
          <w:numId w:val="3"/>
        </w:numPr>
        <w:tabs>
          <w:tab w:val="left" w:pos="1080"/>
          <w:tab w:val="left" w:pos="1440"/>
        </w:tabs>
        <w:overflowPunct w:val="0"/>
        <w:autoSpaceDE w:val="0"/>
        <w:spacing w:after="0"/>
        <w:jc w:val="both"/>
        <w:rPr>
          <w:rFonts w:ascii="Times New Roman" w:hAnsi="Times New Roman"/>
          <w:sz w:val="24"/>
          <w:szCs w:val="24"/>
        </w:rPr>
      </w:pPr>
      <w:r w:rsidRPr="007B1005">
        <w:rPr>
          <w:rFonts w:ascii="Times New Roman" w:hAnsi="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52471" w:rsidRPr="007B1005" w:rsidRDefault="00152471" w:rsidP="00216D05">
      <w:pPr>
        <w:pStyle w:val="a9"/>
        <w:widowControl w:val="0"/>
        <w:numPr>
          <w:ilvl w:val="0"/>
          <w:numId w:val="3"/>
        </w:numPr>
        <w:tabs>
          <w:tab w:val="left" w:pos="1080"/>
          <w:tab w:val="left" w:pos="1440"/>
        </w:tabs>
        <w:overflowPunct w:val="0"/>
        <w:autoSpaceDE w:val="0"/>
        <w:spacing w:after="0"/>
        <w:jc w:val="both"/>
        <w:rPr>
          <w:rFonts w:ascii="Times New Roman" w:hAnsi="Times New Roman"/>
          <w:sz w:val="24"/>
          <w:szCs w:val="24"/>
        </w:rPr>
      </w:pPr>
      <w:r w:rsidRPr="007B1005">
        <w:rPr>
          <w:rFonts w:ascii="Times New Roman" w:hAnsi="Times New Roman"/>
          <w:sz w:val="24"/>
          <w:szCs w:val="24"/>
        </w:rPr>
        <w:t>формирование первоначальных представлений о некоторых общечеловеческих (базовых) ценностях;</w:t>
      </w:r>
    </w:p>
    <w:p w:rsidR="00152471" w:rsidRPr="007B1005" w:rsidRDefault="00152471" w:rsidP="00216D05">
      <w:pPr>
        <w:pStyle w:val="a9"/>
        <w:widowControl w:val="0"/>
        <w:numPr>
          <w:ilvl w:val="0"/>
          <w:numId w:val="3"/>
        </w:numPr>
        <w:tabs>
          <w:tab w:val="left" w:pos="720"/>
          <w:tab w:val="left" w:pos="1080"/>
          <w:tab w:val="left" w:pos="1440"/>
        </w:tabs>
        <w:overflowPunct w:val="0"/>
        <w:autoSpaceDE w:val="0"/>
        <w:spacing w:after="0"/>
        <w:jc w:val="both"/>
        <w:rPr>
          <w:rFonts w:ascii="Times New Roman" w:hAnsi="Times New Roman"/>
          <w:b/>
          <w:sz w:val="24"/>
          <w:szCs w:val="24"/>
        </w:rPr>
      </w:pPr>
      <w:r w:rsidRPr="007B1005">
        <w:rPr>
          <w:rFonts w:ascii="Times New Roman" w:hAnsi="Times New Roman"/>
          <w:sz w:val="24"/>
          <w:szCs w:val="24"/>
        </w:rPr>
        <w:t xml:space="preserve">развитие трудолюбия, способности к преодолению трудностей, настойчивости в достижении результата. </w:t>
      </w:r>
    </w:p>
    <w:p w:rsidR="00152471" w:rsidRPr="007B1005" w:rsidRDefault="00152471" w:rsidP="007B1005">
      <w:pPr>
        <w:widowControl w:val="0"/>
        <w:overflowPunct w:val="0"/>
        <w:autoSpaceDE w:val="0"/>
        <w:spacing w:after="0"/>
        <w:ind w:firstLine="364"/>
        <w:jc w:val="center"/>
        <w:rPr>
          <w:rFonts w:ascii="Times New Roman" w:hAnsi="Times New Roman" w:cs="Times New Roman"/>
          <w:b/>
          <w:iCs/>
          <w:sz w:val="24"/>
          <w:szCs w:val="24"/>
        </w:rPr>
      </w:pPr>
      <w:r w:rsidRPr="007B1005">
        <w:rPr>
          <w:rFonts w:ascii="Times New Roman" w:hAnsi="Times New Roman" w:cs="Times New Roman"/>
          <w:iCs/>
          <w:sz w:val="24"/>
          <w:szCs w:val="24"/>
        </w:rPr>
        <w:t>В области формирования</w:t>
      </w:r>
      <w:r w:rsidRPr="007B1005">
        <w:rPr>
          <w:rFonts w:ascii="Times New Roman" w:hAnsi="Times New Roman" w:cs="Times New Roman"/>
          <w:b/>
          <w:i/>
          <w:iCs/>
          <w:sz w:val="24"/>
          <w:szCs w:val="24"/>
        </w:rPr>
        <w:t xml:space="preserve"> социальной культуры </w:t>
      </w:r>
      <w:r w:rsidRPr="007B1005">
        <w:rPr>
          <w:rFonts w:ascii="Times New Roman" w:hAnsi="Times New Roman" w:cs="Times New Roman"/>
          <w:iCs/>
          <w:sz w:val="24"/>
          <w:szCs w:val="24"/>
        </w:rPr>
        <w:t>―</w:t>
      </w:r>
    </w:p>
    <w:p w:rsidR="00152471" w:rsidRPr="007B1005" w:rsidRDefault="00152471" w:rsidP="00216D05">
      <w:pPr>
        <w:pStyle w:val="a9"/>
        <w:widowControl w:val="0"/>
        <w:numPr>
          <w:ilvl w:val="0"/>
          <w:numId w:val="4"/>
        </w:numPr>
        <w:tabs>
          <w:tab w:val="left" w:pos="1080"/>
        </w:tabs>
        <w:overflowPunct w:val="0"/>
        <w:autoSpaceDE w:val="0"/>
        <w:spacing w:after="0"/>
        <w:jc w:val="both"/>
        <w:rPr>
          <w:rFonts w:ascii="Times New Roman" w:hAnsi="Times New Roman"/>
          <w:sz w:val="24"/>
          <w:szCs w:val="24"/>
        </w:rPr>
      </w:pPr>
      <w:r w:rsidRPr="007B1005">
        <w:rPr>
          <w:rFonts w:ascii="Times New Roman" w:hAnsi="Times New Roman"/>
          <w:sz w:val="24"/>
          <w:szCs w:val="24"/>
        </w:rPr>
        <w:t xml:space="preserve">воспитание положительного отношения к своему национальному языку и культуре; </w:t>
      </w:r>
    </w:p>
    <w:p w:rsidR="00152471" w:rsidRPr="007B1005" w:rsidRDefault="00152471" w:rsidP="00216D05">
      <w:pPr>
        <w:pStyle w:val="a9"/>
        <w:widowControl w:val="0"/>
        <w:numPr>
          <w:ilvl w:val="0"/>
          <w:numId w:val="4"/>
        </w:numPr>
        <w:tabs>
          <w:tab w:val="left" w:pos="1080"/>
        </w:tabs>
        <w:overflowPunct w:val="0"/>
        <w:autoSpaceDE w:val="0"/>
        <w:spacing w:after="0"/>
        <w:jc w:val="both"/>
        <w:rPr>
          <w:rFonts w:ascii="Times New Roman" w:hAnsi="Times New Roman"/>
          <w:sz w:val="24"/>
          <w:szCs w:val="24"/>
        </w:rPr>
      </w:pPr>
      <w:r w:rsidRPr="007B1005">
        <w:rPr>
          <w:rFonts w:ascii="Times New Roman" w:hAnsi="Times New Roman"/>
          <w:sz w:val="24"/>
          <w:szCs w:val="24"/>
        </w:rPr>
        <w:t xml:space="preserve">формирование чувства причастности к коллективным делам; </w:t>
      </w:r>
    </w:p>
    <w:p w:rsidR="00152471" w:rsidRPr="007B1005" w:rsidRDefault="00152471" w:rsidP="00216D05">
      <w:pPr>
        <w:pStyle w:val="a9"/>
        <w:widowControl w:val="0"/>
        <w:numPr>
          <w:ilvl w:val="0"/>
          <w:numId w:val="4"/>
        </w:numPr>
        <w:tabs>
          <w:tab w:val="left" w:pos="1080"/>
        </w:tabs>
        <w:overflowPunct w:val="0"/>
        <w:autoSpaceDE w:val="0"/>
        <w:spacing w:after="0"/>
        <w:jc w:val="both"/>
        <w:rPr>
          <w:rFonts w:ascii="Times New Roman" w:hAnsi="Times New Roman"/>
          <w:sz w:val="24"/>
          <w:szCs w:val="24"/>
        </w:rPr>
      </w:pPr>
      <w:r w:rsidRPr="007B1005">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52471" w:rsidRPr="007B1005" w:rsidRDefault="00152471" w:rsidP="00216D05">
      <w:pPr>
        <w:pStyle w:val="a9"/>
        <w:widowControl w:val="0"/>
        <w:numPr>
          <w:ilvl w:val="0"/>
          <w:numId w:val="4"/>
        </w:numPr>
        <w:tabs>
          <w:tab w:val="left" w:pos="1080"/>
        </w:tabs>
        <w:overflowPunct w:val="0"/>
        <w:autoSpaceDE w:val="0"/>
        <w:spacing w:after="0"/>
        <w:jc w:val="both"/>
        <w:rPr>
          <w:rFonts w:ascii="Times New Roman" w:hAnsi="Times New Roman"/>
          <w:sz w:val="24"/>
          <w:szCs w:val="24"/>
        </w:rPr>
      </w:pPr>
      <w:r w:rsidRPr="007B1005">
        <w:rPr>
          <w:rFonts w:ascii="Times New Roman" w:hAnsi="Times New Roman"/>
          <w:sz w:val="24"/>
          <w:szCs w:val="24"/>
        </w:rPr>
        <w:t xml:space="preserve">укрепление доверия к другим людям; </w:t>
      </w:r>
    </w:p>
    <w:p w:rsidR="00152471" w:rsidRPr="007B1005" w:rsidRDefault="00152471" w:rsidP="00216D05">
      <w:pPr>
        <w:pStyle w:val="a9"/>
        <w:widowControl w:val="0"/>
        <w:numPr>
          <w:ilvl w:val="0"/>
          <w:numId w:val="4"/>
        </w:numPr>
        <w:tabs>
          <w:tab w:val="left" w:pos="1080"/>
        </w:tabs>
        <w:overflowPunct w:val="0"/>
        <w:autoSpaceDE w:val="0"/>
        <w:spacing w:after="0"/>
        <w:jc w:val="both"/>
        <w:rPr>
          <w:rFonts w:ascii="Times New Roman" w:hAnsi="Times New Roman"/>
          <w:b/>
          <w:sz w:val="24"/>
          <w:szCs w:val="24"/>
        </w:rPr>
      </w:pPr>
      <w:r w:rsidRPr="007B1005">
        <w:rPr>
          <w:rFonts w:ascii="Times New Roman" w:hAnsi="Times New Roman"/>
          <w:sz w:val="24"/>
          <w:szCs w:val="24"/>
        </w:rPr>
        <w:t xml:space="preserve">развитие доброжелательности и эмоциональной отзывчивости, понимания </w:t>
      </w:r>
      <w:r w:rsidRPr="007B1005">
        <w:rPr>
          <w:rFonts w:ascii="Times New Roman" w:hAnsi="Times New Roman"/>
          <w:sz w:val="24"/>
          <w:szCs w:val="24"/>
        </w:rPr>
        <w:lastRenderedPageBreak/>
        <w:t>других людей и сопереживания им.</w:t>
      </w:r>
    </w:p>
    <w:p w:rsidR="00FA698C" w:rsidRPr="007B1005" w:rsidRDefault="00FA698C" w:rsidP="007B1005">
      <w:pPr>
        <w:pStyle w:val="a9"/>
        <w:widowControl w:val="0"/>
        <w:overflowPunct w:val="0"/>
        <w:autoSpaceDE w:val="0"/>
        <w:spacing w:after="0"/>
        <w:ind w:left="1429" w:firstLine="695"/>
        <w:rPr>
          <w:rFonts w:ascii="Times New Roman" w:hAnsi="Times New Roman"/>
          <w:b/>
          <w:iCs/>
          <w:sz w:val="24"/>
          <w:szCs w:val="24"/>
        </w:rPr>
      </w:pPr>
      <w:r w:rsidRPr="007B1005">
        <w:rPr>
          <w:rFonts w:ascii="Times New Roman" w:hAnsi="Times New Roman"/>
          <w:iCs/>
          <w:sz w:val="24"/>
          <w:szCs w:val="24"/>
        </w:rPr>
        <w:t>В области формирования</w:t>
      </w:r>
      <w:r w:rsidRPr="007B1005">
        <w:rPr>
          <w:rFonts w:ascii="Times New Roman" w:hAnsi="Times New Roman"/>
          <w:b/>
          <w:i/>
          <w:iCs/>
          <w:sz w:val="24"/>
          <w:szCs w:val="24"/>
        </w:rPr>
        <w:t xml:space="preserve"> семейной культуры </w:t>
      </w:r>
      <w:r w:rsidRPr="007B1005">
        <w:rPr>
          <w:rFonts w:ascii="Times New Roman" w:hAnsi="Times New Roman"/>
          <w:iCs/>
          <w:sz w:val="24"/>
          <w:szCs w:val="24"/>
        </w:rPr>
        <w:t>―</w:t>
      </w:r>
    </w:p>
    <w:p w:rsidR="00FA698C" w:rsidRPr="007B1005" w:rsidRDefault="00FA698C" w:rsidP="00216D05">
      <w:pPr>
        <w:pStyle w:val="a9"/>
        <w:widowControl w:val="0"/>
        <w:numPr>
          <w:ilvl w:val="0"/>
          <w:numId w:val="4"/>
        </w:numPr>
        <w:overflowPunct w:val="0"/>
        <w:autoSpaceDE w:val="0"/>
        <w:spacing w:after="0"/>
        <w:jc w:val="both"/>
        <w:rPr>
          <w:rFonts w:ascii="Times New Roman" w:hAnsi="Times New Roman"/>
          <w:sz w:val="24"/>
          <w:szCs w:val="24"/>
        </w:rPr>
      </w:pPr>
      <w:r w:rsidRPr="007B1005">
        <w:rPr>
          <w:rFonts w:ascii="Times New Roman" w:hAnsi="Times New Roman"/>
          <w:sz w:val="24"/>
          <w:szCs w:val="24"/>
        </w:rPr>
        <w:t>формирование уважительного отношения к родителям, осознанного, заботливого отношения к старшим и младшим;</w:t>
      </w:r>
    </w:p>
    <w:p w:rsidR="00FA698C" w:rsidRPr="007B1005" w:rsidRDefault="00FA698C" w:rsidP="00216D05">
      <w:pPr>
        <w:pStyle w:val="a9"/>
        <w:widowControl w:val="0"/>
        <w:numPr>
          <w:ilvl w:val="0"/>
          <w:numId w:val="4"/>
        </w:numPr>
        <w:overflowPunct w:val="0"/>
        <w:autoSpaceDE w:val="0"/>
        <w:spacing w:after="0"/>
        <w:jc w:val="both"/>
        <w:rPr>
          <w:rFonts w:ascii="Times New Roman" w:hAnsi="Times New Roman"/>
          <w:b/>
          <w:sz w:val="24"/>
          <w:szCs w:val="24"/>
        </w:rPr>
      </w:pPr>
      <w:r w:rsidRPr="007B1005">
        <w:rPr>
          <w:rFonts w:ascii="Times New Roman" w:hAnsi="Times New Roman"/>
          <w:sz w:val="24"/>
          <w:szCs w:val="24"/>
        </w:rPr>
        <w:t xml:space="preserve">формирование положительного отношения к семейным традициям и устоям. </w:t>
      </w:r>
    </w:p>
    <w:p w:rsidR="004E7A51" w:rsidRPr="007B1005" w:rsidRDefault="004E7A51" w:rsidP="007B1005">
      <w:pPr>
        <w:widowControl w:val="0"/>
        <w:overflowPunct w:val="0"/>
        <w:autoSpaceDE w:val="0"/>
        <w:spacing w:after="0"/>
        <w:jc w:val="both"/>
        <w:rPr>
          <w:rFonts w:ascii="Times New Roman" w:hAnsi="Times New Roman" w:cs="Times New Roman"/>
          <w:b/>
          <w:sz w:val="24"/>
          <w:szCs w:val="24"/>
        </w:rPr>
      </w:pPr>
    </w:p>
    <w:p w:rsidR="00FA698C" w:rsidRPr="007B1005" w:rsidRDefault="00FA698C" w:rsidP="007B1005">
      <w:pPr>
        <w:widowControl w:val="0"/>
        <w:overflowPunct w:val="0"/>
        <w:autoSpaceDE w:val="0"/>
        <w:spacing w:after="0"/>
        <w:ind w:firstLine="709"/>
        <w:jc w:val="center"/>
        <w:rPr>
          <w:rFonts w:ascii="Times New Roman" w:hAnsi="Times New Roman" w:cs="Times New Roman"/>
          <w:b/>
          <w:bCs/>
          <w:sz w:val="24"/>
          <w:szCs w:val="24"/>
        </w:rPr>
      </w:pPr>
      <w:r w:rsidRPr="007B1005">
        <w:rPr>
          <w:rFonts w:ascii="Times New Roman" w:hAnsi="Times New Roman" w:cs="Times New Roman"/>
          <w:sz w:val="24"/>
          <w:szCs w:val="24"/>
        </w:rPr>
        <w:tab/>
      </w:r>
      <w:r w:rsidRPr="007B1005">
        <w:rPr>
          <w:rFonts w:ascii="Times New Roman" w:hAnsi="Times New Roman" w:cs="Times New Roman"/>
          <w:b/>
          <w:bCs/>
          <w:sz w:val="24"/>
          <w:szCs w:val="24"/>
        </w:rPr>
        <w:t>Основные направления духовно-нравственного развития</w:t>
      </w:r>
    </w:p>
    <w:p w:rsidR="00FA698C" w:rsidRPr="007B1005" w:rsidRDefault="00FA698C" w:rsidP="007B1005">
      <w:pPr>
        <w:widowControl w:val="0"/>
        <w:overflowPunct w:val="0"/>
        <w:autoSpaceDE w:val="0"/>
        <w:spacing w:after="0"/>
        <w:ind w:firstLine="709"/>
        <w:jc w:val="center"/>
        <w:rPr>
          <w:rFonts w:ascii="Times New Roman" w:hAnsi="Times New Roman" w:cs="Times New Roman"/>
          <w:b/>
          <w:sz w:val="24"/>
          <w:szCs w:val="24"/>
        </w:rPr>
      </w:pPr>
      <w:proofErr w:type="gramStart"/>
      <w:r w:rsidRPr="007B1005">
        <w:rPr>
          <w:rFonts w:ascii="Times New Roman" w:hAnsi="Times New Roman" w:cs="Times New Roman"/>
          <w:b/>
          <w:bCs/>
          <w:sz w:val="24"/>
          <w:szCs w:val="24"/>
        </w:rPr>
        <w:t>обучающихся</w:t>
      </w:r>
      <w:proofErr w:type="gramEnd"/>
      <w:r w:rsidRPr="007B1005">
        <w:rPr>
          <w:rFonts w:ascii="Times New Roman" w:hAnsi="Times New Roman" w:cs="Times New Roman"/>
          <w:b/>
          <w:bCs/>
          <w:sz w:val="24"/>
          <w:szCs w:val="24"/>
        </w:rPr>
        <w:t xml:space="preserve"> с умственной отсталостью </w:t>
      </w:r>
      <w:r w:rsidR="009B03D9" w:rsidRPr="007B1005">
        <w:rPr>
          <w:rFonts w:ascii="Times New Roman" w:hAnsi="Times New Roman" w:cs="Times New Roman"/>
          <w:b/>
          <w:sz w:val="24"/>
          <w:szCs w:val="24"/>
        </w:rPr>
        <w:t>(интеллектуальными нарушениями)</w:t>
      </w:r>
    </w:p>
    <w:p w:rsidR="00FA698C" w:rsidRPr="007B1005" w:rsidRDefault="00FA698C" w:rsidP="007B1005">
      <w:pPr>
        <w:widowControl w:val="0"/>
        <w:overflowPunct w:val="0"/>
        <w:autoSpaceDE w:val="0"/>
        <w:spacing w:after="0"/>
        <w:ind w:firstLine="709"/>
        <w:jc w:val="both"/>
        <w:rPr>
          <w:rFonts w:ascii="Times New Roman" w:hAnsi="Times New Roman" w:cs="Times New Roman"/>
          <w:sz w:val="24"/>
          <w:szCs w:val="24"/>
        </w:rPr>
      </w:pPr>
      <w:proofErr w:type="gramStart"/>
      <w:r w:rsidRPr="007B1005">
        <w:rPr>
          <w:rFonts w:ascii="Times New Roman" w:hAnsi="Times New Roman" w:cs="Times New Roman"/>
          <w:sz w:val="24"/>
          <w:szCs w:val="24"/>
        </w:rPr>
        <w:t>Общие задачи духовно-нравственного развития обу</w:t>
      </w:r>
      <w:r w:rsidRPr="007B1005">
        <w:rPr>
          <w:rFonts w:ascii="Times New Roman" w:hAnsi="Times New Roman" w:cs="Times New Roman"/>
          <w:sz w:val="24"/>
          <w:szCs w:val="24"/>
        </w:rPr>
        <w:softHyphen/>
        <w:t>ча</w:t>
      </w:r>
      <w:r w:rsidRPr="007B1005">
        <w:rPr>
          <w:rFonts w:ascii="Times New Roman" w:hAnsi="Times New Roman" w:cs="Times New Roman"/>
          <w:sz w:val="24"/>
          <w:szCs w:val="24"/>
        </w:rPr>
        <w:softHyphen/>
        <w:t>ю</w:t>
      </w:r>
      <w:r w:rsidRPr="007B1005">
        <w:rPr>
          <w:rFonts w:ascii="Times New Roman" w:hAnsi="Times New Roman" w:cs="Times New Roman"/>
          <w:sz w:val="24"/>
          <w:szCs w:val="24"/>
        </w:rPr>
        <w:softHyphen/>
        <w:t>щи</w:t>
      </w:r>
      <w:r w:rsidRPr="007B1005">
        <w:rPr>
          <w:rFonts w:ascii="Times New Roman" w:hAnsi="Times New Roman" w:cs="Times New Roman"/>
          <w:sz w:val="24"/>
          <w:szCs w:val="24"/>
        </w:rPr>
        <w:softHyphen/>
        <w:t>х</w:t>
      </w:r>
      <w:r w:rsidRPr="007B1005">
        <w:rPr>
          <w:rFonts w:ascii="Times New Roman" w:hAnsi="Times New Roman" w:cs="Times New Roman"/>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7B1005">
        <w:rPr>
          <w:rFonts w:ascii="Times New Roman" w:hAnsi="Times New Roman" w:cs="Times New Roman"/>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FA698C" w:rsidRPr="007B1005" w:rsidRDefault="00FA698C"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7B1005">
        <w:rPr>
          <w:rFonts w:ascii="Times New Roman" w:hAnsi="Times New Roman" w:cs="Times New Roman"/>
          <w:sz w:val="24"/>
          <w:szCs w:val="24"/>
        </w:rPr>
        <w:t>обучающимися</w:t>
      </w:r>
      <w:proofErr w:type="gramEnd"/>
      <w:r w:rsidRPr="007B1005">
        <w:rPr>
          <w:rFonts w:ascii="Times New Roman" w:hAnsi="Times New Roman" w:cs="Times New Roman"/>
          <w:sz w:val="24"/>
          <w:szCs w:val="24"/>
        </w:rPr>
        <w:t xml:space="preserve"> на доступном для них уровне.</w:t>
      </w:r>
    </w:p>
    <w:p w:rsidR="00FA698C" w:rsidRPr="007B1005" w:rsidRDefault="00FA698C"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Организация духовно-нравственного развития </w:t>
      </w:r>
      <w:proofErr w:type="gramStart"/>
      <w:r w:rsidRPr="007B1005">
        <w:rPr>
          <w:rFonts w:ascii="Times New Roman" w:hAnsi="Times New Roman" w:cs="Times New Roman"/>
          <w:sz w:val="24"/>
          <w:szCs w:val="24"/>
        </w:rPr>
        <w:t>обучающихся</w:t>
      </w:r>
      <w:proofErr w:type="gramEnd"/>
      <w:r w:rsidRPr="007B1005">
        <w:rPr>
          <w:rFonts w:ascii="Times New Roman" w:hAnsi="Times New Roman" w:cs="Times New Roman"/>
          <w:sz w:val="24"/>
          <w:szCs w:val="24"/>
        </w:rPr>
        <w:t xml:space="preserve"> осуществляется по следующим направлениям:</w:t>
      </w:r>
    </w:p>
    <w:p w:rsidR="00FA698C" w:rsidRPr="007B1005" w:rsidRDefault="00FA698C" w:rsidP="007B1005">
      <w:pPr>
        <w:widowControl w:val="0"/>
        <w:tabs>
          <w:tab w:val="left" w:pos="1800"/>
        </w:tabs>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FA698C" w:rsidRPr="007B1005" w:rsidRDefault="00FA698C" w:rsidP="007B1005">
      <w:pPr>
        <w:widowControl w:val="0"/>
        <w:tabs>
          <w:tab w:val="left" w:pos="1800"/>
        </w:tabs>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воспитание нравственных чувств, этического сознания и духовно-нравственного поведения. </w:t>
      </w:r>
    </w:p>
    <w:p w:rsidR="00FA698C" w:rsidRPr="007B1005" w:rsidRDefault="00FA698C" w:rsidP="007B1005">
      <w:pPr>
        <w:widowControl w:val="0"/>
        <w:tabs>
          <w:tab w:val="left" w:pos="1800"/>
        </w:tabs>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воспитание трудолюбия, творческого отношения к учению, труду, жизни.</w:t>
      </w:r>
    </w:p>
    <w:p w:rsidR="00FA698C" w:rsidRPr="007B1005" w:rsidRDefault="00FA698C" w:rsidP="007B1005">
      <w:pPr>
        <w:widowControl w:val="0"/>
        <w:tabs>
          <w:tab w:val="left" w:pos="1800"/>
        </w:tabs>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воспитание ценностного отношения к </w:t>
      </w:r>
      <w:proofErr w:type="gramStart"/>
      <w:r w:rsidRPr="007B1005">
        <w:rPr>
          <w:rFonts w:ascii="Times New Roman" w:hAnsi="Times New Roman" w:cs="Times New Roman"/>
          <w:sz w:val="24"/>
          <w:szCs w:val="24"/>
        </w:rPr>
        <w:t>прекрасному</w:t>
      </w:r>
      <w:proofErr w:type="gramEnd"/>
      <w:r w:rsidRPr="007B1005">
        <w:rPr>
          <w:rFonts w:ascii="Times New Roman" w:hAnsi="Times New Roman" w:cs="Times New Roman"/>
          <w:sz w:val="24"/>
          <w:szCs w:val="24"/>
        </w:rPr>
        <w:t xml:space="preserve">, формирование представлений об эстетических идеалах и ценностях (эстетическое воспитание). </w:t>
      </w:r>
    </w:p>
    <w:p w:rsidR="00FA698C" w:rsidRPr="007B1005" w:rsidRDefault="00FA698C"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FA698C" w:rsidRPr="007B1005" w:rsidRDefault="00FA698C"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В основе реализации программы духовно-нравственного развития положен </w:t>
      </w:r>
      <w:r w:rsidRPr="007B1005">
        <w:rPr>
          <w:rFonts w:ascii="Times New Roman" w:hAnsi="Times New Roman" w:cs="Times New Roman"/>
          <w:b/>
          <w:sz w:val="24"/>
          <w:szCs w:val="24"/>
        </w:rPr>
        <w:t>п</w:t>
      </w:r>
      <w:r w:rsidRPr="007B1005">
        <w:rPr>
          <w:rFonts w:ascii="Times New Roman" w:hAnsi="Times New Roman" w:cs="Times New Roman"/>
          <w:b/>
          <w:bCs/>
          <w:sz w:val="24"/>
          <w:szCs w:val="24"/>
        </w:rPr>
        <w:t xml:space="preserve">ринцип </w:t>
      </w:r>
      <w:proofErr w:type="spellStart"/>
      <w:r w:rsidRPr="007B1005">
        <w:rPr>
          <w:rFonts w:ascii="Times New Roman" w:hAnsi="Times New Roman" w:cs="Times New Roman"/>
          <w:b/>
          <w:bCs/>
          <w:sz w:val="24"/>
          <w:szCs w:val="24"/>
        </w:rPr>
        <w:t>системно-деятельностной</w:t>
      </w:r>
      <w:proofErr w:type="spellEnd"/>
      <w:r w:rsidRPr="007B1005">
        <w:rPr>
          <w:rFonts w:ascii="Times New Roman" w:hAnsi="Times New Roman" w:cs="Times New Roman"/>
          <w:b/>
          <w:bCs/>
          <w:sz w:val="24"/>
          <w:szCs w:val="24"/>
        </w:rPr>
        <w:t xml:space="preserve"> организации воспитания. </w:t>
      </w:r>
      <w:proofErr w:type="gramStart"/>
      <w:r w:rsidRPr="007B1005">
        <w:rPr>
          <w:rFonts w:ascii="Times New Roman" w:hAnsi="Times New Roman" w:cs="Times New Roman"/>
          <w:bCs/>
          <w:sz w:val="24"/>
          <w:szCs w:val="24"/>
        </w:rPr>
        <w:t>Он пред</w:t>
      </w:r>
      <w:r w:rsidRPr="007B1005">
        <w:rPr>
          <w:rFonts w:ascii="Times New Roman" w:hAnsi="Times New Roman" w:cs="Times New Roman"/>
          <w:bCs/>
          <w:sz w:val="24"/>
          <w:szCs w:val="24"/>
        </w:rPr>
        <w:softHyphen/>
        <w:t>полагает, что в</w:t>
      </w:r>
      <w:r w:rsidRPr="007B1005">
        <w:rPr>
          <w:rFonts w:ascii="Times New Roman" w:hAnsi="Times New Roman" w:cs="Times New Roman"/>
          <w:sz w:val="24"/>
          <w:szCs w:val="24"/>
        </w:rPr>
        <w:t>оспитание, направленное на духовно-нравственноеразвитие обу</w:t>
      </w:r>
      <w:r w:rsidRPr="007B1005">
        <w:rPr>
          <w:rFonts w:ascii="Times New Roman" w:hAnsi="Times New Roman" w:cs="Times New Roman"/>
          <w:sz w:val="24"/>
          <w:szCs w:val="24"/>
        </w:rPr>
        <w:softHyphen/>
        <w:t>ча</w:t>
      </w:r>
      <w:r w:rsidRPr="007B1005">
        <w:rPr>
          <w:rFonts w:ascii="Times New Roman" w:hAnsi="Times New Roman" w:cs="Times New Roman"/>
          <w:sz w:val="24"/>
          <w:szCs w:val="24"/>
        </w:rPr>
        <w:softHyphen/>
        <w:t>ю</w:t>
      </w:r>
      <w:r w:rsidRPr="007B1005">
        <w:rPr>
          <w:rFonts w:ascii="Times New Roman" w:hAnsi="Times New Roman" w:cs="Times New Roman"/>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7B1005">
        <w:rPr>
          <w:rFonts w:ascii="Times New Roman" w:hAnsi="Times New Roman" w:cs="Times New Roman"/>
          <w:sz w:val="24"/>
          <w:szCs w:val="24"/>
        </w:rPr>
        <w:softHyphen/>
        <w:t xml:space="preserve">ганизацию учебной, </w:t>
      </w:r>
      <w:proofErr w:type="spellStart"/>
      <w:r w:rsidRPr="007B1005">
        <w:rPr>
          <w:rFonts w:ascii="Times New Roman" w:hAnsi="Times New Roman" w:cs="Times New Roman"/>
          <w:sz w:val="24"/>
          <w:szCs w:val="24"/>
        </w:rPr>
        <w:t>внеучебной</w:t>
      </w:r>
      <w:proofErr w:type="spellEnd"/>
      <w:r w:rsidRPr="007B1005">
        <w:rPr>
          <w:rFonts w:ascii="Times New Roman" w:hAnsi="Times New Roman" w:cs="Times New Roman"/>
          <w:sz w:val="24"/>
          <w:szCs w:val="24"/>
        </w:rPr>
        <w:t xml:space="preserve">, общественно значимой деятельности школьников. </w:t>
      </w:r>
      <w:proofErr w:type="gramEnd"/>
    </w:p>
    <w:p w:rsidR="00FA698C" w:rsidRPr="007B1005" w:rsidRDefault="00FA698C"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Содержание различных видов деятельности обу</w:t>
      </w:r>
      <w:r w:rsidRPr="007B1005">
        <w:rPr>
          <w:rFonts w:ascii="Times New Roman" w:hAnsi="Times New Roman" w:cs="Times New Roman"/>
          <w:sz w:val="24"/>
          <w:szCs w:val="24"/>
        </w:rPr>
        <w:softHyphen/>
        <w:t>ча</w:t>
      </w:r>
      <w:r w:rsidRPr="007B1005">
        <w:rPr>
          <w:rFonts w:ascii="Times New Roman" w:hAnsi="Times New Roman" w:cs="Times New Roman"/>
          <w:sz w:val="24"/>
          <w:szCs w:val="24"/>
        </w:rPr>
        <w:softHyphen/>
        <w:t>ю</w:t>
      </w:r>
      <w:r w:rsidRPr="007B1005">
        <w:rPr>
          <w:rFonts w:ascii="Times New Roman" w:hAnsi="Times New Roman" w:cs="Times New Roman"/>
          <w:sz w:val="24"/>
          <w:szCs w:val="24"/>
        </w:rPr>
        <w:softHyphen/>
        <w:t>щихся с умственной от</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та</w:t>
      </w:r>
      <w:r w:rsidRPr="007B1005">
        <w:rPr>
          <w:rFonts w:ascii="Times New Roman" w:hAnsi="Times New Roman" w:cs="Times New Roman"/>
          <w:sz w:val="24"/>
          <w:szCs w:val="24"/>
        </w:rPr>
        <w:softHyphen/>
        <w:t>ло</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тью (интеллектуальными нарушениями) должно интегрировать в себя и предполагать фор</w:t>
      </w:r>
      <w:r w:rsidRPr="007B1005">
        <w:rPr>
          <w:rFonts w:ascii="Times New Roman" w:hAnsi="Times New Roman" w:cs="Times New Roman"/>
          <w:sz w:val="24"/>
          <w:szCs w:val="24"/>
        </w:rPr>
        <w:softHyphen/>
        <w:t>ми</w:t>
      </w:r>
      <w:r w:rsidRPr="007B1005">
        <w:rPr>
          <w:rFonts w:ascii="Times New Roman" w:hAnsi="Times New Roman" w:cs="Times New Roman"/>
          <w:sz w:val="24"/>
          <w:szCs w:val="24"/>
        </w:rPr>
        <w:softHyphen/>
        <w:t>рование за</w:t>
      </w:r>
      <w:r w:rsidRPr="007B1005">
        <w:rPr>
          <w:rFonts w:ascii="Times New Roman" w:hAnsi="Times New Roman" w:cs="Times New Roman"/>
          <w:sz w:val="24"/>
          <w:szCs w:val="24"/>
        </w:rPr>
        <w:softHyphen/>
        <w:t>ло</w:t>
      </w:r>
      <w:r w:rsidRPr="007B1005">
        <w:rPr>
          <w:rFonts w:ascii="Times New Roman" w:hAnsi="Times New Roman" w:cs="Times New Roman"/>
          <w:sz w:val="24"/>
          <w:szCs w:val="24"/>
        </w:rPr>
        <w:softHyphen/>
        <w:t>жен</w:t>
      </w:r>
      <w:r w:rsidRPr="007B1005">
        <w:rPr>
          <w:rFonts w:ascii="Times New Roman" w:hAnsi="Times New Roman" w:cs="Times New Roman"/>
          <w:sz w:val="24"/>
          <w:szCs w:val="24"/>
        </w:rPr>
        <w:softHyphen/>
        <w:t>ных в программе духовно-нравственного развития общественных иде</w:t>
      </w:r>
      <w:r w:rsidRPr="007B1005">
        <w:rPr>
          <w:rFonts w:ascii="Times New Roman" w:hAnsi="Times New Roman" w:cs="Times New Roman"/>
          <w:sz w:val="24"/>
          <w:szCs w:val="24"/>
        </w:rPr>
        <w:softHyphen/>
        <w:t>а</w:t>
      </w:r>
      <w:r w:rsidRPr="007B1005">
        <w:rPr>
          <w:rFonts w:ascii="Times New Roman" w:hAnsi="Times New Roman" w:cs="Times New Roman"/>
          <w:sz w:val="24"/>
          <w:szCs w:val="24"/>
        </w:rPr>
        <w:softHyphen/>
        <w:t>лов и це</w:t>
      </w:r>
      <w:r w:rsidRPr="007B1005">
        <w:rPr>
          <w:rFonts w:ascii="Times New Roman" w:hAnsi="Times New Roman" w:cs="Times New Roman"/>
          <w:sz w:val="24"/>
          <w:szCs w:val="24"/>
        </w:rPr>
        <w:softHyphen/>
        <w:t>н</w:t>
      </w:r>
      <w:r w:rsidRPr="007B1005">
        <w:rPr>
          <w:rFonts w:ascii="Times New Roman" w:hAnsi="Times New Roman" w:cs="Times New Roman"/>
          <w:sz w:val="24"/>
          <w:szCs w:val="24"/>
        </w:rPr>
        <w:softHyphen/>
        <w:t>но</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 xml:space="preserve">тей.  </w:t>
      </w:r>
    </w:p>
    <w:p w:rsidR="00FA698C" w:rsidRPr="007B1005" w:rsidRDefault="00FA698C"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Для </w:t>
      </w:r>
      <w:proofErr w:type="gramStart"/>
      <w:r w:rsidRPr="007B1005">
        <w:rPr>
          <w:rFonts w:ascii="Times New Roman" w:hAnsi="Times New Roman" w:cs="Times New Roman"/>
          <w:sz w:val="24"/>
          <w:szCs w:val="24"/>
        </w:rPr>
        <w:t>обучающихся</w:t>
      </w:r>
      <w:proofErr w:type="gramEnd"/>
      <w:r w:rsidRPr="007B1005">
        <w:rPr>
          <w:rFonts w:ascii="Times New Roman" w:hAnsi="Times New Roman" w:cs="Times New Roman"/>
          <w:sz w:val="24"/>
          <w:szCs w:val="24"/>
        </w:rPr>
        <w:t xml:space="preserve"> с умственной отсталостью (интеллектуальными нарушениями) сло</w:t>
      </w:r>
      <w:r w:rsidRPr="007B1005">
        <w:rPr>
          <w:rFonts w:ascii="Times New Roman" w:hAnsi="Times New Roman" w:cs="Times New Roman"/>
          <w:sz w:val="24"/>
          <w:szCs w:val="24"/>
        </w:rPr>
        <w:softHyphen/>
        <w:t>ва учителя, поступки, ценности и оценки имеют нравственное значение, учащиеся ис</w:t>
      </w:r>
      <w:r w:rsidRPr="007B1005">
        <w:rPr>
          <w:rFonts w:ascii="Times New Roman" w:hAnsi="Times New Roman" w:cs="Times New Roman"/>
          <w:sz w:val="24"/>
          <w:szCs w:val="24"/>
        </w:rPr>
        <w:softHyphen/>
        <w:t>пы</w:t>
      </w:r>
      <w:r w:rsidRPr="007B1005">
        <w:rPr>
          <w:rFonts w:ascii="Times New Roman" w:hAnsi="Times New Roman" w:cs="Times New Roman"/>
          <w:sz w:val="24"/>
          <w:szCs w:val="24"/>
        </w:rPr>
        <w:softHyphen/>
        <w:t>тывают большое доверие к учителю. Именно педагог не только словами, но и всем сво</w:t>
      </w:r>
      <w:r w:rsidRPr="007B1005">
        <w:rPr>
          <w:rFonts w:ascii="Times New Roman" w:hAnsi="Times New Roman" w:cs="Times New Roman"/>
          <w:sz w:val="24"/>
          <w:szCs w:val="24"/>
        </w:rPr>
        <w:softHyphen/>
        <w:t>им поведением, своей личностью формирует устойчивые представления ребёнка о спра</w:t>
      </w:r>
      <w:r w:rsidRPr="007B1005">
        <w:rPr>
          <w:rFonts w:ascii="Times New Roman" w:hAnsi="Times New Roman" w:cs="Times New Roman"/>
          <w:sz w:val="24"/>
          <w:szCs w:val="24"/>
        </w:rPr>
        <w:softHyphen/>
        <w:t>ве</w:t>
      </w:r>
      <w:r w:rsidRPr="007B1005">
        <w:rPr>
          <w:rFonts w:ascii="Times New Roman" w:hAnsi="Times New Roman" w:cs="Times New Roman"/>
          <w:sz w:val="24"/>
          <w:szCs w:val="24"/>
        </w:rPr>
        <w:softHyphen/>
        <w:t>д</w:t>
      </w:r>
      <w:r w:rsidRPr="007B1005">
        <w:rPr>
          <w:rFonts w:ascii="Times New Roman" w:hAnsi="Times New Roman" w:cs="Times New Roman"/>
          <w:sz w:val="24"/>
          <w:szCs w:val="24"/>
        </w:rPr>
        <w:softHyphen/>
        <w:t>ли</w:t>
      </w:r>
      <w:r w:rsidRPr="007B1005">
        <w:rPr>
          <w:rFonts w:ascii="Times New Roman" w:hAnsi="Times New Roman" w:cs="Times New Roman"/>
          <w:sz w:val="24"/>
          <w:szCs w:val="24"/>
        </w:rPr>
        <w:softHyphen/>
        <w:t>вости, человечности, нравственности, об отношениях между людьми. Характер отно</w:t>
      </w:r>
      <w:r w:rsidRPr="007B1005">
        <w:rPr>
          <w:rFonts w:ascii="Times New Roman" w:hAnsi="Times New Roman" w:cs="Times New Roman"/>
          <w:sz w:val="24"/>
          <w:szCs w:val="24"/>
        </w:rPr>
        <w:softHyphen/>
        <w:t>ше</w:t>
      </w:r>
      <w:r w:rsidRPr="007B1005">
        <w:rPr>
          <w:rFonts w:ascii="Times New Roman" w:hAnsi="Times New Roman" w:cs="Times New Roman"/>
          <w:sz w:val="24"/>
          <w:szCs w:val="24"/>
        </w:rPr>
        <w:softHyphen/>
        <w:t xml:space="preserve">ний </w:t>
      </w:r>
      <w:r w:rsidRPr="007B1005">
        <w:rPr>
          <w:rFonts w:ascii="Times New Roman" w:hAnsi="Times New Roman" w:cs="Times New Roman"/>
          <w:sz w:val="24"/>
          <w:szCs w:val="24"/>
        </w:rPr>
        <w:lastRenderedPageBreak/>
        <w:t>между педагогом и детьми во многом определяет качество духовно-нравственного раз</w:t>
      </w:r>
      <w:r w:rsidRPr="007B1005">
        <w:rPr>
          <w:rFonts w:ascii="Times New Roman" w:hAnsi="Times New Roman" w:cs="Times New Roman"/>
          <w:sz w:val="24"/>
          <w:szCs w:val="24"/>
        </w:rPr>
        <w:softHyphen/>
        <w:t>вития детей.</w:t>
      </w:r>
    </w:p>
    <w:p w:rsidR="00FA698C" w:rsidRPr="007B1005" w:rsidRDefault="00FA698C"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Родители (законные представители), так же как и педагог, подают ребён</w:t>
      </w:r>
      <w:r w:rsidRPr="007B1005">
        <w:rPr>
          <w:rFonts w:ascii="Times New Roman" w:hAnsi="Times New Roman" w:cs="Times New Roman"/>
          <w:sz w:val="24"/>
          <w:szCs w:val="24"/>
        </w:rPr>
        <w:softHyphen/>
        <w:t>ку первый при</w:t>
      </w:r>
      <w:r w:rsidRPr="007B1005">
        <w:rPr>
          <w:rFonts w:ascii="Times New Roman" w:hAnsi="Times New Roman" w:cs="Times New Roman"/>
          <w:sz w:val="24"/>
          <w:szCs w:val="24"/>
        </w:rPr>
        <w:softHyphen/>
        <w:t>мер нравственности. Пример окружающих имеет огромное зна</w:t>
      </w:r>
      <w:r w:rsidRPr="007B1005">
        <w:rPr>
          <w:rFonts w:ascii="Times New Roman" w:hAnsi="Times New Roman" w:cs="Times New Roman"/>
          <w:sz w:val="24"/>
          <w:szCs w:val="24"/>
        </w:rPr>
        <w:softHyphen/>
        <w:t>чение в нравственном ра</w:t>
      </w:r>
      <w:r w:rsidRPr="007B1005">
        <w:rPr>
          <w:rFonts w:ascii="Times New Roman" w:hAnsi="Times New Roman" w:cs="Times New Roman"/>
          <w:sz w:val="24"/>
          <w:szCs w:val="24"/>
        </w:rPr>
        <w:softHyphen/>
        <w:t xml:space="preserve">звитии личности </w:t>
      </w:r>
      <w:proofErr w:type="gramStart"/>
      <w:r w:rsidRPr="007B1005">
        <w:rPr>
          <w:rFonts w:ascii="Times New Roman" w:hAnsi="Times New Roman" w:cs="Times New Roman"/>
          <w:sz w:val="24"/>
          <w:szCs w:val="24"/>
        </w:rPr>
        <w:t>обучающегося</w:t>
      </w:r>
      <w:proofErr w:type="gramEnd"/>
      <w:r w:rsidRPr="007B1005">
        <w:rPr>
          <w:rFonts w:ascii="Times New Roman" w:hAnsi="Times New Roman" w:cs="Times New Roman"/>
          <w:sz w:val="24"/>
          <w:szCs w:val="24"/>
        </w:rPr>
        <w:t xml:space="preserve"> с умственной отсталостью (интеллектуальными на</w:t>
      </w:r>
      <w:r w:rsidRPr="007B1005">
        <w:rPr>
          <w:rFonts w:ascii="Times New Roman" w:hAnsi="Times New Roman" w:cs="Times New Roman"/>
          <w:sz w:val="24"/>
          <w:szCs w:val="24"/>
        </w:rPr>
        <w:softHyphen/>
        <w:t>ру</w:t>
      </w:r>
      <w:r w:rsidRPr="007B1005">
        <w:rPr>
          <w:rFonts w:ascii="Times New Roman" w:hAnsi="Times New Roman" w:cs="Times New Roman"/>
          <w:sz w:val="24"/>
          <w:szCs w:val="24"/>
        </w:rPr>
        <w:softHyphen/>
        <w:t>ше</w:t>
      </w:r>
      <w:r w:rsidRPr="007B1005">
        <w:rPr>
          <w:rFonts w:ascii="Times New Roman" w:hAnsi="Times New Roman" w:cs="Times New Roman"/>
          <w:sz w:val="24"/>
          <w:szCs w:val="24"/>
        </w:rPr>
        <w:softHyphen/>
        <w:t>ниями).</w:t>
      </w:r>
    </w:p>
    <w:p w:rsidR="00FA698C" w:rsidRPr="007B1005" w:rsidRDefault="00FA698C"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Наполнение всего уклада жизни обучающихся обеспечивается также мно</w:t>
      </w:r>
      <w:r w:rsidRPr="007B1005">
        <w:rPr>
          <w:rFonts w:ascii="Times New Roman" w:hAnsi="Times New Roman" w:cs="Times New Roman"/>
          <w:sz w:val="24"/>
          <w:szCs w:val="24"/>
        </w:rPr>
        <w:softHyphen/>
        <w:t>же</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w:t>
      </w:r>
      <w:r w:rsidRPr="007B1005">
        <w:rPr>
          <w:rFonts w:ascii="Times New Roman" w:hAnsi="Times New Roman" w:cs="Times New Roman"/>
          <w:sz w:val="24"/>
          <w:szCs w:val="24"/>
        </w:rPr>
        <w:softHyphen/>
        <w:t>вом при</w:t>
      </w:r>
      <w:r w:rsidRPr="007B1005">
        <w:rPr>
          <w:rFonts w:ascii="Times New Roman" w:hAnsi="Times New Roman" w:cs="Times New Roman"/>
          <w:sz w:val="24"/>
          <w:szCs w:val="24"/>
        </w:rPr>
        <w:softHyphen/>
        <w:t>меров духовно-нравственного поведения, которые широко пред</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та</w:t>
      </w:r>
      <w:r w:rsidRPr="007B1005">
        <w:rPr>
          <w:rFonts w:ascii="Times New Roman" w:hAnsi="Times New Roman" w:cs="Times New Roman"/>
          <w:sz w:val="24"/>
          <w:szCs w:val="24"/>
        </w:rPr>
        <w:softHyphen/>
        <w:t>в</w:t>
      </w:r>
      <w:r w:rsidRPr="007B1005">
        <w:rPr>
          <w:rFonts w:ascii="Times New Roman" w:hAnsi="Times New Roman" w:cs="Times New Roman"/>
          <w:sz w:val="24"/>
          <w:szCs w:val="24"/>
        </w:rPr>
        <w:softHyphen/>
        <w:t>лены в оте</w:t>
      </w:r>
      <w:r w:rsidRPr="007B1005">
        <w:rPr>
          <w:rFonts w:ascii="Times New Roman" w:hAnsi="Times New Roman" w:cs="Times New Roman"/>
          <w:sz w:val="24"/>
          <w:szCs w:val="24"/>
        </w:rPr>
        <w:softHyphen/>
        <w:t>че</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w:t>
      </w:r>
      <w:r w:rsidRPr="007B1005">
        <w:rPr>
          <w:rFonts w:ascii="Times New Roman" w:hAnsi="Times New Roman" w:cs="Times New Roman"/>
          <w:sz w:val="24"/>
          <w:szCs w:val="24"/>
        </w:rPr>
        <w:softHyphen/>
        <w:t>ве</w:t>
      </w:r>
      <w:r w:rsidRPr="007B1005">
        <w:rPr>
          <w:rFonts w:ascii="Times New Roman" w:hAnsi="Times New Roman" w:cs="Times New Roman"/>
          <w:sz w:val="24"/>
          <w:szCs w:val="24"/>
        </w:rPr>
        <w:softHyphen/>
        <w:t>н</w:t>
      </w:r>
      <w:r w:rsidRPr="007B1005">
        <w:rPr>
          <w:rFonts w:ascii="Times New Roman" w:hAnsi="Times New Roman" w:cs="Times New Roman"/>
          <w:sz w:val="24"/>
          <w:szCs w:val="24"/>
        </w:rPr>
        <w:softHyphen/>
        <w:t>ной и мировой истории, истории и культуре традиционных ре</w:t>
      </w:r>
      <w:r w:rsidRPr="007B1005">
        <w:rPr>
          <w:rFonts w:ascii="Times New Roman" w:hAnsi="Times New Roman" w:cs="Times New Roman"/>
          <w:sz w:val="24"/>
          <w:szCs w:val="24"/>
        </w:rPr>
        <w:softHyphen/>
        <w:t>ли</w:t>
      </w:r>
      <w:r w:rsidRPr="007B1005">
        <w:rPr>
          <w:rFonts w:ascii="Times New Roman" w:hAnsi="Times New Roman" w:cs="Times New Roman"/>
          <w:sz w:val="24"/>
          <w:szCs w:val="24"/>
        </w:rPr>
        <w:softHyphen/>
        <w:t>гий, истории и духовно-нра</w:t>
      </w:r>
      <w:r w:rsidRPr="007B1005">
        <w:rPr>
          <w:rFonts w:ascii="Times New Roman" w:hAnsi="Times New Roman" w:cs="Times New Roman"/>
          <w:sz w:val="24"/>
          <w:szCs w:val="24"/>
        </w:rPr>
        <w:softHyphen/>
        <w:t>вственной культуре народов Российской Фе</w:t>
      </w:r>
      <w:r w:rsidRPr="007B1005">
        <w:rPr>
          <w:rFonts w:ascii="Times New Roman" w:hAnsi="Times New Roman" w:cs="Times New Roman"/>
          <w:sz w:val="24"/>
          <w:szCs w:val="24"/>
        </w:rPr>
        <w:softHyphen/>
        <w:t>де</w:t>
      </w:r>
      <w:r w:rsidRPr="007B1005">
        <w:rPr>
          <w:rFonts w:ascii="Times New Roman" w:hAnsi="Times New Roman" w:cs="Times New Roman"/>
          <w:sz w:val="24"/>
          <w:szCs w:val="24"/>
        </w:rPr>
        <w:softHyphen/>
        <w:t>ра</w:t>
      </w:r>
      <w:r w:rsidRPr="007B1005">
        <w:rPr>
          <w:rFonts w:ascii="Times New Roman" w:hAnsi="Times New Roman" w:cs="Times New Roman"/>
          <w:sz w:val="24"/>
          <w:szCs w:val="24"/>
        </w:rPr>
        <w:softHyphen/>
        <w:t>ции, литературе и различных видах ис</w:t>
      </w:r>
      <w:r w:rsidRPr="007B1005">
        <w:rPr>
          <w:rFonts w:ascii="Times New Roman" w:hAnsi="Times New Roman" w:cs="Times New Roman"/>
          <w:sz w:val="24"/>
          <w:szCs w:val="24"/>
        </w:rPr>
        <w:softHyphen/>
        <w:t>ку</w:t>
      </w:r>
      <w:r w:rsidRPr="007B1005">
        <w:rPr>
          <w:rFonts w:ascii="Times New Roman" w:hAnsi="Times New Roman" w:cs="Times New Roman"/>
          <w:sz w:val="24"/>
          <w:szCs w:val="24"/>
        </w:rPr>
        <w:softHyphen/>
        <w:t>сства, сказках, легендах и ми</w:t>
      </w:r>
      <w:r w:rsidRPr="007B1005">
        <w:rPr>
          <w:rFonts w:ascii="Times New Roman" w:hAnsi="Times New Roman" w:cs="Times New Roman"/>
          <w:sz w:val="24"/>
          <w:szCs w:val="24"/>
        </w:rPr>
        <w:softHyphen/>
        <w:t>фах. Важно использовать и примеры реального нра</w:t>
      </w:r>
      <w:r w:rsidRPr="007B1005">
        <w:rPr>
          <w:rFonts w:ascii="Times New Roman" w:hAnsi="Times New Roman" w:cs="Times New Roman"/>
          <w:sz w:val="24"/>
          <w:szCs w:val="24"/>
        </w:rPr>
        <w:softHyphen/>
        <w:t>в</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w:t>
      </w:r>
      <w:r w:rsidRPr="007B1005">
        <w:rPr>
          <w:rFonts w:ascii="Times New Roman" w:hAnsi="Times New Roman" w:cs="Times New Roman"/>
          <w:sz w:val="24"/>
          <w:szCs w:val="24"/>
        </w:rPr>
        <w:softHyphen/>
        <w:t>ве</w:t>
      </w:r>
      <w:r w:rsidRPr="007B1005">
        <w:rPr>
          <w:rFonts w:ascii="Times New Roman" w:hAnsi="Times New Roman" w:cs="Times New Roman"/>
          <w:sz w:val="24"/>
          <w:szCs w:val="24"/>
        </w:rPr>
        <w:softHyphen/>
        <w:t>н</w:t>
      </w:r>
      <w:r w:rsidRPr="007B1005">
        <w:rPr>
          <w:rFonts w:ascii="Times New Roman" w:hAnsi="Times New Roman" w:cs="Times New Roman"/>
          <w:sz w:val="24"/>
          <w:szCs w:val="24"/>
        </w:rPr>
        <w:softHyphen/>
        <w:t>но</w:t>
      </w:r>
      <w:r w:rsidRPr="007B1005">
        <w:rPr>
          <w:rFonts w:ascii="Times New Roman" w:hAnsi="Times New Roman" w:cs="Times New Roman"/>
          <w:sz w:val="24"/>
          <w:szCs w:val="24"/>
        </w:rPr>
        <w:softHyphen/>
        <w:t>го поведения, ко</w:t>
      </w:r>
      <w:r w:rsidRPr="007B1005">
        <w:rPr>
          <w:rFonts w:ascii="Times New Roman" w:hAnsi="Times New Roman" w:cs="Times New Roman"/>
          <w:sz w:val="24"/>
          <w:szCs w:val="24"/>
        </w:rPr>
        <w:softHyphen/>
        <w:t>то</w:t>
      </w:r>
      <w:r w:rsidRPr="007B1005">
        <w:rPr>
          <w:rFonts w:ascii="Times New Roman" w:hAnsi="Times New Roman" w:cs="Times New Roman"/>
          <w:sz w:val="24"/>
          <w:szCs w:val="24"/>
        </w:rPr>
        <w:softHyphen/>
        <w:t>рые могут активно противодействовать тем образцам циничного, амо</w:t>
      </w:r>
      <w:r w:rsidRPr="007B1005">
        <w:rPr>
          <w:rFonts w:ascii="Times New Roman" w:hAnsi="Times New Roman" w:cs="Times New Roman"/>
          <w:sz w:val="24"/>
          <w:szCs w:val="24"/>
        </w:rPr>
        <w:softHyphen/>
        <w:t>раль</w:t>
      </w:r>
      <w:r w:rsidRPr="007B1005">
        <w:rPr>
          <w:rFonts w:ascii="Times New Roman" w:hAnsi="Times New Roman" w:cs="Times New Roman"/>
          <w:sz w:val="24"/>
          <w:szCs w:val="24"/>
        </w:rPr>
        <w:softHyphen/>
        <w:t>но</w:t>
      </w:r>
      <w:r w:rsidRPr="007B1005">
        <w:rPr>
          <w:rFonts w:ascii="Times New Roman" w:hAnsi="Times New Roman" w:cs="Times New Roman"/>
          <w:sz w:val="24"/>
          <w:szCs w:val="24"/>
        </w:rPr>
        <w:softHyphen/>
        <w:t>го, откровенно разрушительного поведения, которые в большом количестве и при</w:t>
      </w:r>
      <w:r w:rsidRPr="007B1005">
        <w:rPr>
          <w:rFonts w:ascii="Times New Roman" w:hAnsi="Times New Roman" w:cs="Times New Roman"/>
          <w:sz w:val="24"/>
          <w:szCs w:val="24"/>
        </w:rPr>
        <w:softHyphen/>
        <w:t>в</w:t>
      </w:r>
      <w:r w:rsidRPr="007B1005">
        <w:rPr>
          <w:rFonts w:ascii="Times New Roman" w:hAnsi="Times New Roman" w:cs="Times New Roman"/>
          <w:sz w:val="24"/>
          <w:szCs w:val="24"/>
        </w:rPr>
        <w:softHyphen/>
        <w:t>ле</w:t>
      </w:r>
      <w:r w:rsidRPr="007B1005">
        <w:rPr>
          <w:rFonts w:ascii="Times New Roman" w:hAnsi="Times New Roman" w:cs="Times New Roman"/>
          <w:sz w:val="24"/>
          <w:szCs w:val="24"/>
        </w:rPr>
        <w:softHyphen/>
        <w:t>кательной форме обрушивают на детское сознание компьютерные игры, телевидение и дру</w:t>
      </w:r>
      <w:r w:rsidRPr="007B1005">
        <w:rPr>
          <w:rFonts w:ascii="Times New Roman" w:hAnsi="Times New Roman" w:cs="Times New Roman"/>
          <w:sz w:val="24"/>
          <w:szCs w:val="24"/>
        </w:rPr>
        <w:softHyphen/>
        <w:t xml:space="preserve">гие источники информации. </w:t>
      </w:r>
    </w:p>
    <w:p w:rsidR="00FA698C" w:rsidRPr="007B1005" w:rsidRDefault="00FA698C"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Нравственное развитие обучающихся с умственной отсталостью (интел</w:t>
      </w:r>
      <w:r w:rsidRPr="007B1005">
        <w:rPr>
          <w:rFonts w:ascii="Times New Roman" w:hAnsi="Times New Roman" w:cs="Times New Roman"/>
          <w:sz w:val="24"/>
          <w:szCs w:val="24"/>
        </w:rPr>
        <w:softHyphen/>
        <w:t>лек</w:t>
      </w:r>
      <w:r w:rsidRPr="007B1005">
        <w:rPr>
          <w:rFonts w:ascii="Times New Roman" w:hAnsi="Times New Roman" w:cs="Times New Roman"/>
          <w:sz w:val="24"/>
          <w:szCs w:val="24"/>
        </w:rPr>
        <w:softHyphen/>
        <w:t>ту</w:t>
      </w:r>
      <w:r w:rsidRPr="007B1005">
        <w:rPr>
          <w:rFonts w:ascii="Times New Roman" w:hAnsi="Times New Roman" w:cs="Times New Roman"/>
          <w:sz w:val="24"/>
          <w:szCs w:val="24"/>
        </w:rPr>
        <w:softHyphen/>
        <w:t>аль</w:t>
      </w:r>
      <w:r w:rsidRPr="007B1005">
        <w:rPr>
          <w:rFonts w:ascii="Times New Roman" w:hAnsi="Times New Roman" w:cs="Times New Roman"/>
          <w:sz w:val="24"/>
          <w:szCs w:val="24"/>
        </w:rPr>
        <w:softHyphen/>
        <w:t>ны</w:t>
      </w:r>
      <w:r w:rsidRPr="007B1005">
        <w:rPr>
          <w:rFonts w:ascii="Times New Roman" w:hAnsi="Times New Roman" w:cs="Times New Roman"/>
          <w:sz w:val="24"/>
          <w:szCs w:val="24"/>
        </w:rPr>
        <w:softHyphen/>
        <w:t>ми нарушениями) лежит в ос</w:t>
      </w:r>
      <w:r w:rsidRPr="007B1005">
        <w:rPr>
          <w:rFonts w:ascii="Times New Roman" w:hAnsi="Times New Roman" w:cs="Times New Roman"/>
          <w:sz w:val="24"/>
          <w:szCs w:val="24"/>
        </w:rPr>
        <w:softHyphen/>
        <w:t>но</w:t>
      </w:r>
      <w:r w:rsidRPr="007B1005">
        <w:rPr>
          <w:rFonts w:ascii="Times New Roman" w:hAnsi="Times New Roman" w:cs="Times New Roman"/>
          <w:sz w:val="24"/>
          <w:szCs w:val="24"/>
        </w:rPr>
        <w:softHyphen/>
        <w:t>ве их «вра</w:t>
      </w:r>
      <w:r w:rsidRPr="007B1005">
        <w:rPr>
          <w:rFonts w:ascii="Times New Roman" w:hAnsi="Times New Roman" w:cs="Times New Roman"/>
          <w:sz w:val="24"/>
          <w:szCs w:val="24"/>
        </w:rPr>
        <w:softHyphen/>
        <w:t>стания в человеческую культуру», подлинной со</w:t>
      </w:r>
      <w:r w:rsidRPr="007B1005">
        <w:rPr>
          <w:rFonts w:ascii="Times New Roman" w:hAnsi="Times New Roman" w:cs="Times New Roman"/>
          <w:sz w:val="24"/>
          <w:szCs w:val="24"/>
        </w:rPr>
        <w:softHyphen/>
        <w:t>ци</w:t>
      </w:r>
      <w:r w:rsidRPr="007B1005">
        <w:rPr>
          <w:rFonts w:ascii="Times New Roman" w:hAnsi="Times New Roman" w:cs="Times New Roman"/>
          <w:sz w:val="24"/>
          <w:szCs w:val="24"/>
        </w:rPr>
        <w:softHyphen/>
        <w:t>ализации и ин</w:t>
      </w:r>
      <w:r w:rsidRPr="007B1005">
        <w:rPr>
          <w:rFonts w:ascii="Times New Roman" w:hAnsi="Times New Roman" w:cs="Times New Roman"/>
          <w:sz w:val="24"/>
          <w:szCs w:val="24"/>
        </w:rPr>
        <w:softHyphen/>
        <w:t>теграции в общество, при</w:t>
      </w:r>
      <w:r w:rsidRPr="007B1005">
        <w:rPr>
          <w:rFonts w:ascii="Times New Roman" w:hAnsi="Times New Roman" w:cs="Times New Roman"/>
          <w:sz w:val="24"/>
          <w:szCs w:val="24"/>
        </w:rPr>
        <w:softHyphen/>
        <w:t>звано способствовать преодолению изоляции про</w:t>
      </w:r>
      <w:r w:rsidRPr="007B1005">
        <w:rPr>
          <w:rFonts w:ascii="Times New Roman" w:hAnsi="Times New Roman" w:cs="Times New Roman"/>
          <w:sz w:val="24"/>
          <w:szCs w:val="24"/>
        </w:rPr>
        <w:softHyphen/>
        <w:t>блемного детства. Для этого не</w:t>
      </w:r>
      <w:r w:rsidRPr="007B1005">
        <w:rPr>
          <w:rFonts w:ascii="Times New Roman" w:hAnsi="Times New Roman" w:cs="Times New Roman"/>
          <w:sz w:val="24"/>
          <w:szCs w:val="24"/>
        </w:rPr>
        <w:softHyphen/>
        <w:t>об</w:t>
      </w:r>
      <w:r w:rsidRPr="007B1005">
        <w:rPr>
          <w:rFonts w:ascii="Times New Roman" w:hAnsi="Times New Roman" w:cs="Times New Roman"/>
          <w:sz w:val="24"/>
          <w:szCs w:val="24"/>
        </w:rPr>
        <w:softHyphen/>
        <w:t>хо</w:t>
      </w:r>
      <w:r w:rsidRPr="007B1005">
        <w:rPr>
          <w:rFonts w:ascii="Times New Roman" w:hAnsi="Times New Roman" w:cs="Times New Roman"/>
          <w:sz w:val="24"/>
          <w:szCs w:val="24"/>
        </w:rPr>
        <w:softHyphen/>
        <w:t>ди</w:t>
      </w:r>
      <w:r w:rsidRPr="007B1005">
        <w:rPr>
          <w:rFonts w:ascii="Times New Roman" w:hAnsi="Times New Roman" w:cs="Times New Roman"/>
          <w:sz w:val="24"/>
          <w:szCs w:val="24"/>
        </w:rPr>
        <w:softHyphen/>
        <w:t>мо формировать и стимулировать стре</w:t>
      </w:r>
      <w:r w:rsidRPr="007B1005">
        <w:rPr>
          <w:rFonts w:ascii="Times New Roman" w:hAnsi="Times New Roman" w:cs="Times New Roman"/>
          <w:sz w:val="24"/>
          <w:szCs w:val="24"/>
        </w:rPr>
        <w:softHyphen/>
        <w:t>мление ре</w:t>
      </w:r>
      <w:r w:rsidRPr="007B1005">
        <w:rPr>
          <w:rFonts w:ascii="Times New Roman" w:hAnsi="Times New Roman" w:cs="Times New Roman"/>
          <w:sz w:val="24"/>
          <w:szCs w:val="24"/>
        </w:rPr>
        <w:softHyphen/>
        <w:t>бён</w:t>
      </w:r>
      <w:r w:rsidRPr="007B1005">
        <w:rPr>
          <w:rFonts w:ascii="Times New Roman" w:hAnsi="Times New Roman" w:cs="Times New Roman"/>
          <w:sz w:val="24"/>
          <w:szCs w:val="24"/>
        </w:rPr>
        <w:softHyphen/>
        <w:t>ка включиться в посильное решение про</w:t>
      </w:r>
      <w:r w:rsidRPr="007B1005">
        <w:rPr>
          <w:rFonts w:ascii="Times New Roman" w:hAnsi="Times New Roman" w:cs="Times New Roman"/>
          <w:sz w:val="24"/>
          <w:szCs w:val="24"/>
        </w:rPr>
        <w:softHyphen/>
        <w:t>блем школьного кол</w:t>
      </w:r>
      <w:r w:rsidRPr="007B1005">
        <w:rPr>
          <w:rFonts w:ascii="Times New Roman" w:hAnsi="Times New Roman" w:cs="Times New Roman"/>
          <w:sz w:val="24"/>
          <w:szCs w:val="24"/>
        </w:rPr>
        <w:softHyphen/>
        <w:t>лектива, своей семьи, села, го</w:t>
      </w:r>
      <w:r w:rsidRPr="007B1005">
        <w:rPr>
          <w:rFonts w:ascii="Times New Roman" w:hAnsi="Times New Roman" w:cs="Times New Roman"/>
          <w:sz w:val="24"/>
          <w:szCs w:val="24"/>
        </w:rPr>
        <w:softHyphen/>
        <w:t>рода, микрорайона, участвовать в со</w:t>
      </w:r>
      <w:r w:rsidRPr="007B1005">
        <w:rPr>
          <w:rFonts w:ascii="Times New Roman" w:hAnsi="Times New Roman" w:cs="Times New Roman"/>
          <w:sz w:val="24"/>
          <w:szCs w:val="24"/>
        </w:rPr>
        <w:softHyphen/>
        <w:t>в</w:t>
      </w:r>
      <w:r w:rsidRPr="007B1005">
        <w:rPr>
          <w:rFonts w:ascii="Times New Roman" w:hAnsi="Times New Roman" w:cs="Times New Roman"/>
          <w:sz w:val="24"/>
          <w:szCs w:val="24"/>
        </w:rPr>
        <w:softHyphen/>
        <w:t>мес</w:t>
      </w:r>
      <w:r w:rsidRPr="007B1005">
        <w:rPr>
          <w:rFonts w:ascii="Times New Roman" w:hAnsi="Times New Roman" w:cs="Times New Roman"/>
          <w:sz w:val="24"/>
          <w:szCs w:val="24"/>
        </w:rPr>
        <w:softHyphen/>
        <w:t>т</w:t>
      </w:r>
      <w:r w:rsidRPr="007B1005">
        <w:rPr>
          <w:rFonts w:ascii="Times New Roman" w:hAnsi="Times New Roman" w:cs="Times New Roman"/>
          <w:sz w:val="24"/>
          <w:szCs w:val="24"/>
        </w:rPr>
        <w:softHyphen/>
        <w:t>ной общественно полезной</w:t>
      </w:r>
      <w:r w:rsidR="009B03D9" w:rsidRPr="007B1005">
        <w:rPr>
          <w:rFonts w:ascii="Times New Roman" w:hAnsi="Times New Roman" w:cs="Times New Roman"/>
          <w:sz w:val="24"/>
          <w:szCs w:val="24"/>
        </w:rPr>
        <w:t xml:space="preserve"> деятельности детей и взрослых.</w:t>
      </w:r>
    </w:p>
    <w:p w:rsidR="00FA698C" w:rsidRPr="007B1005" w:rsidRDefault="00FA698C" w:rsidP="007B1005">
      <w:pPr>
        <w:widowControl w:val="0"/>
        <w:overflowPunct w:val="0"/>
        <w:autoSpaceDE w:val="0"/>
        <w:spacing w:after="0"/>
        <w:ind w:firstLine="709"/>
        <w:jc w:val="both"/>
        <w:rPr>
          <w:rFonts w:ascii="Times New Roman" w:hAnsi="Times New Roman" w:cs="Times New Roman"/>
          <w:b/>
          <w:bCs/>
          <w:i/>
          <w:iCs/>
          <w:sz w:val="24"/>
          <w:szCs w:val="24"/>
        </w:rPr>
      </w:pPr>
    </w:p>
    <w:p w:rsidR="00FA698C" w:rsidRPr="007B1005" w:rsidRDefault="00FA698C" w:rsidP="007B1005">
      <w:pPr>
        <w:widowControl w:val="0"/>
        <w:overflowPunct w:val="0"/>
        <w:autoSpaceDE w:val="0"/>
        <w:spacing w:after="0"/>
        <w:jc w:val="center"/>
        <w:rPr>
          <w:rFonts w:ascii="Times New Roman" w:hAnsi="Times New Roman" w:cs="Times New Roman"/>
          <w:b/>
          <w:bCs/>
          <w:i/>
          <w:iCs/>
          <w:sz w:val="24"/>
          <w:szCs w:val="24"/>
        </w:rPr>
      </w:pPr>
      <w:r w:rsidRPr="007B1005">
        <w:rPr>
          <w:rFonts w:ascii="Times New Roman" w:hAnsi="Times New Roman" w:cs="Times New Roman"/>
          <w:b/>
          <w:bCs/>
          <w:i/>
          <w:iCs/>
          <w:sz w:val="24"/>
          <w:szCs w:val="24"/>
        </w:rPr>
        <w:t>Воспитание гражданственности, патриотизма, уважения</w:t>
      </w:r>
    </w:p>
    <w:p w:rsidR="00FA698C" w:rsidRPr="007B1005" w:rsidRDefault="00FA698C" w:rsidP="007B1005">
      <w:pPr>
        <w:widowControl w:val="0"/>
        <w:overflowPunct w:val="0"/>
        <w:autoSpaceDE w:val="0"/>
        <w:spacing w:after="0"/>
        <w:jc w:val="center"/>
        <w:rPr>
          <w:rFonts w:ascii="Times New Roman" w:hAnsi="Times New Roman" w:cs="Times New Roman"/>
          <w:b/>
          <w:iCs/>
          <w:sz w:val="24"/>
          <w:szCs w:val="24"/>
        </w:rPr>
      </w:pPr>
      <w:r w:rsidRPr="007B1005">
        <w:rPr>
          <w:rFonts w:ascii="Times New Roman" w:hAnsi="Times New Roman" w:cs="Times New Roman"/>
          <w:b/>
          <w:bCs/>
          <w:i/>
          <w:iCs/>
          <w:sz w:val="24"/>
          <w:szCs w:val="24"/>
        </w:rPr>
        <w:t>к правам, свободам и обязанностям человека ―</w:t>
      </w:r>
    </w:p>
    <w:p w:rsidR="00FA698C" w:rsidRPr="007B1005" w:rsidRDefault="00FA698C" w:rsidP="007B1005">
      <w:pPr>
        <w:widowControl w:val="0"/>
        <w:autoSpaceDE w:val="0"/>
        <w:spacing w:after="0"/>
        <w:ind w:firstLine="709"/>
        <w:jc w:val="center"/>
        <w:rPr>
          <w:rFonts w:ascii="Times New Roman" w:hAnsi="Times New Roman" w:cs="Times New Roman"/>
          <w:sz w:val="24"/>
          <w:szCs w:val="24"/>
        </w:rPr>
      </w:pPr>
      <w:r w:rsidRPr="007B1005">
        <w:rPr>
          <w:rFonts w:ascii="Times New Roman" w:hAnsi="Times New Roman" w:cs="Times New Roman"/>
          <w:b/>
          <w:iCs/>
          <w:sz w:val="24"/>
          <w:szCs w:val="24"/>
          <w:lang w:val="en-US"/>
        </w:rPr>
        <w:t>I</w:t>
      </w:r>
      <w:r w:rsidRPr="007B1005">
        <w:rPr>
          <w:rFonts w:ascii="Times New Roman" w:hAnsi="Times New Roman" w:cs="Times New Roman"/>
          <w:b/>
          <w:iCs/>
          <w:sz w:val="24"/>
          <w:szCs w:val="24"/>
        </w:rPr>
        <w:t xml:space="preserve"> -</w:t>
      </w:r>
      <w:r w:rsidRPr="007B1005">
        <w:rPr>
          <w:rFonts w:ascii="Times New Roman" w:hAnsi="Times New Roman" w:cs="Times New Roman"/>
          <w:b/>
          <w:iCs/>
          <w:sz w:val="24"/>
          <w:szCs w:val="24"/>
          <w:lang w:val="en-US"/>
        </w:rPr>
        <w:t>IV</w:t>
      </w:r>
      <w:r w:rsidRPr="007B1005">
        <w:rPr>
          <w:rFonts w:ascii="Times New Roman" w:hAnsi="Times New Roman" w:cs="Times New Roman"/>
          <w:b/>
          <w:iCs/>
          <w:sz w:val="24"/>
          <w:szCs w:val="24"/>
        </w:rPr>
        <w:t xml:space="preserve"> классы:</w:t>
      </w:r>
    </w:p>
    <w:p w:rsidR="00FA698C" w:rsidRPr="007B1005" w:rsidRDefault="00FA698C"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 любовь к </w:t>
      </w:r>
      <w:proofErr w:type="gramStart"/>
      <w:r w:rsidRPr="007B1005">
        <w:rPr>
          <w:rFonts w:ascii="Times New Roman" w:hAnsi="Times New Roman" w:cs="Times New Roman"/>
          <w:sz w:val="24"/>
          <w:szCs w:val="24"/>
        </w:rPr>
        <w:t>близким</w:t>
      </w:r>
      <w:proofErr w:type="gramEnd"/>
      <w:r w:rsidRPr="007B1005">
        <w:rPr>
          <w:rFonts w:ascii="Times New Roman" w:hAnsi="Times New Roman" w:cs="Times New Roman"/>
          <w:sz w:val="24"/>
          <w:szCs w:val="24"/>
        </w:rPr>
        <w:t xml:space="preserve">, к своей школе, своему селу, городу, народу, России; </w:t>
      </w:r>
    </w:p>
    <w:p w:rsidR="00FA698C" w:rsidRPr="007B1005" w:rsidRDefault="00FA698C"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элементарные представления о своей «малой» Родине, ее людях, о ближайшем окружении и о себе;</w:t>
      </w:r>
    </w:p>
    <w:p w:rsidR="00FA698C" w:rsidRPr="007B1005" w:rsidRDefault="00FA698C"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 стремление активно участвовать в делах класса, школы, семьи, своего села, города; </w:t>
      </w:r>
    </w:p>
    <w:p w:rsidR="00FA698C" w:rsidRPr="007B1005" w:rsidRDefault="00FA698C"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 уважение к защитникам Родины; </w:t>
      </w:r>
    </w:p>
    <w:p w:rsidR="00FA698C" w:rsidRPr="007B1005" w:rsidRDefault="00FA698C"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 положительное отношение к своему национальному языку и культуре; </w:t>
      </w:r>
    </w:p>
    <w:p w:rsidR="00FA698C" w:rsidRPr="007B1005" w:rsidRDefault="00FA698C"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элементарные представления о национальных героях и важнейших событиях истории Росс</w:t>
      </w:r>
      <w:proofErr w:type="gramStart"/>
      <w:r w:rsidRPr="007B1005">
        <w:rPr>
          <w:rFonts w:ascii="Times New Roman" w:hAnsi="Times New Roman" w:cs="Times New Roman"/>
          <w:sz w:val="24"/>
          <w:szCs w:val="24"/>
        </w:rPr>
        <w:t>ии и её</w:t>
      </w:r>
      <w:proofErr w:type="gramEnd"/>
      <w:r w:rsidRPr="007B1005">
        <w:rPr>
          <w:rFonts w:ascii="Times New Roman" w:hAnsi="Times New Roman" w:cs="Times New Roman"/>
          <w:sz w:val="24"/>
          <w:szCs w:val="24"/>
        </w:rPr>
        <w:t xml:space="preserve"> народов; </w:t>
      </w:r>
    </w:p>
    <w:p w:rsidR="00FA698C" w:rsidRPr="007B1005" w:rsidRDefault="00FA698C"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 умение отвечать за свои поступки; </w:t>
      </w:r>
    </w:p>
    <w:p w:rsidR="00FA698C" w:rsidRPr="007B1005" w:rsidRDefault="00FA698C"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 негативное отношение к нарушениям порядка в классе, дома, на улице, к невыполнению человеком своих обязанностей. </w:t>
      </w:r>
    </w:p>
    <w:p w:rsidR="00FA698C" w:rsidRPr="007B1005" w:rsidRDefault="00FA698C" w:rsidP="007B1005">
      <w:pPr>
        <w:widowControl w:val="0"/>
        <w:overflowPunct w:val="0"/>
        <w:autoSpaceDE w:val="0"/>
        <w:spacing w:after="0"/>
        <w:ind w:firstLine="709"/>
        <w:jc w:val="both"/>
        <w:rPr>
          <w:rFonts w:ascii="Times New Roman" w:hAnsi="Times New Roman" w:cs="Times New Roman"/>
          <w:b/>
          <w:sz w:val="24"/>
          <w:szCs w:val="24"/>
        </w:rPr>
      </w:pPr>
      <w:r w:rsidRPr="007B1005">
        <w:rPr>
          <w:rFonts w:ascii="Times New Roman" w:hAnsi="Times New Roman" w:cs="Times New Roman"/>
          <w:sz w:val="24"/>
          <w:szCs w:val="24"/>
        </w:rPr>
        <w:t xml:space="preserve">- 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2F2293" w:rsidRPr="007B1005" w:rsidRDefault="002F2293" w:rsidP="007B1005">
      <w:pPr>
        <w:widowControl w:val="0"/>
        <w:overflowPunct w:val="0"/>
        <w:autoSpaceDE w:val="0"/>
        <w:spacing w:after="0"/>
        <w:jc w:val="center"/>
        <w:rPr>
          <w:rFonts w:ascii="Times New Roman" w:hAnsi="Times New Roman" w:cs="Times New Roman"/>
          <w:b/>
          <w:bCs/>
          <w:i/>
          <w:iCs/>
          <w:sz w:val="24"/>
          <w:szCs w:val="24"/>
        </w:rPr>
      </w:pPr>
    </w:p>
    <w:p w:rsidR="00FA698C" w:rsidRPr="007B1005" w:rsidRDefault="00FA698C" w:rsidP="007B1005">
      <w:pPr>
        <w:widowControl w:val="0"/>
        <w:overflowPunct w:val="0"/>
        <w:autoSpaceDE w:val="0"/>
        <w:spacing w:after="0"/>
        <w:jc w:val="center"/>
        <w:rPr>
          <w:rFonts w:ascii="Times New Roman" w:hAnsi="Times New Roman" w:cs="Times New Roman"/>
          <w:b/>
          <w:iCs/>
          <w:sz w:val="24"/>
          <w:szCs w:val="24"/>
        </w:rPr>
      </w:pPr>
      <w:r w:rsidRPr="007B1005">
        <w:rPr>
          <w:rFonts w:ascii="Times New Roman" w:hAnsi="Times New Roman" w:cs="Times New Roman"/>
          <w:b/>
          <w:bCs/>
          <w:i/>
          <w:iCs/>
          <w:sz w:val="24"/>
          <w:szCs w:val="24"/>
        </w:rPr>
        <w:t>Воспитание нравственных чувств и этического сознания ―</w:t>
      </w:r>
    </w:p>
    <w:p w:rsidR="00FA698C" w:rsidRPr="007B1005" w:rsidRDefault="002F2293" w:rsidP="007B1005">
      <w:pPr>
        <w:widowControl w:val="0"/>
        <w:autoSpaceDE w:val="0"/>
        <w:spacing w:after="0"/>
        <w:ind w:firstLine="709"/>
        <w:jc w:val="center"/>
        <w:rPr>
          <w:rFonts w:ascii="Times New Roman" w:hAnsi="Times New Roman" w:cs="Times New Roman"/>
          <w:sz w:val="24"/>
          <w:szCs w:val="24"/>
        </w:rPr>
      </w:pPr>
      <w:r w:rsidRPr="007B1005">
        <w:rPr>
          <w:rFonts w:ascii="Times New Roman" w:hAnsi="Times New Roman" w:cs="Times New Roman"/>
          <w:b/>
          <w:iCs/>
          <w:sz w:val="24"/>
          <w:szCs w:val="24"/>
        </w:rPr>
        <w:t xml:space="preserve"> 1</w:t>
      </w:r>
      <w:r w:rsidR="00FA698C" w:rsidRPr="007B1005">
        <w:rPr>
          <w:rFonts w:ascii="Times New Roman" w:hAnsi="Times New Roman" w:cs="Times New Roman"/>
          <w:b/>
          <w:iCs/>
          <w:sz w:val="24"/>
          <w:szCs w:val="24"/>
        </w:rPr>
        <w:t>-</w:t>
      </w:r>
      <w:r w:rsidR="00FA698C" w:rsidRPr="007B1005">
        <w:rPr>
          <w:rFonts w:ascii="Times New Roman" w:hAnsi="Times New Roman" w:cs="Times New Roman"/>
          <w:b/>
          <w:iCs/>
          <w:sz w:val="24"/>
          <w:szCs w:val="24"/>
          <w:lang w:val="en-US"/>
        </w:rPr>
        <w:t>IV</w:t>
      </w:r>
      <w:r w:rsidR="00FA698C" w:rsidRPr="007B1005">
        <w:rPr>
          <w:rFonts w:ascii="Times New Roman" w:hAnsi="Times New Roman" w:cs="Times New Roman"/>
          <w:b/>
          <w:iCs/>
          <w:sz w:val="24"/>
          <w:szCs w:val="24"/>
        </w:rPr>
        <w:t xml:space="preserve"> классы:</w:t>
      </w:r>
    </w:p>
    <w:p w:rsidR="00FA698C" w:rsidRPr="007B1005" w:rsidRDefault="00FA698C"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различение хороших и плохих поступков; способность признаться в проступке и проанализировать его;</w:t>
      </w:r>
    </w:p>
    <w:p w:rsidR="00FA698C" w:rsidRPr="007B1005" w:rsidRDefault="00FA698C"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представления о том, что такое «хорошо» и что такое «плохо», касающиеся жизни в </w:t>
      </w:r>
      <w:r w:rsidRPr="007B1005">
        <w:rPr>
          <w:rFonts w:ascii="Times New Roman" w:hAnsi="Times New Roman" w:cs="Times New Roman"/>
          <w:sz w:val="24"/>
          <w:szCs w:val="24"/>
        </w:rPr>
        <w:lastRenderedPageBreak/>
        <w:t>семье и в обществе;</w:t>
      </w:r>
    </w:p>
    <w:p w:rsidR="00FA698C" w:rsidRPr="007B1005" w:rsidRDefault="00FA698C"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FA698C" w:rsidRPr="007B1005" w:rsidRDefault="00FA698C"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rsidR="00FA698C" w:rsidRPr="007B1005" w:rsidRDefault="00FA698C"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FA698C" w:rsidRPr="007B1005" w:rsidRDefault="00FA698C"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бережное, гуманное отношение ко всему живому; </w:t>
      </w:r>
    </w:p>
    <w:p w:rsidR="00FA698C" w:rsidRPr="007B1005" w:rsidRDefault="00FA698C"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представления о недопустимости плохих поступков;</w:t>
      </w:r>
    </w:p>
    <w:p w:rsidR="00FA698C" w:rsidRPr="007B1005" w:rsidRDefault="00FA698C" w:rsidP="007B1005">
      <w:pPr>
        <w:widowControl w:val="0"/>
        <w:overflowPunct w:val="0"/>
        <w:autoSpaceDE w:val="0"/>
        <w:spacing w:after="0"/>
        <w:ind w:firstLine="709"/>
        <w:jc w:val="both"/>
        <w:rPr>
          <w:rFonts w:ascii="Times New Roman" w:hAnsi="Times New Roman" w:cs="Times New Roman"/>
          <w:b/>
          <w:sz w:val="24"/>
          <w:szCs w:val="24"/>
        </w:rPr>
      </w:pPr>
      <w:r w:rsidRPr="007B1005">
        <w:rPr>
          <w:rFonts w:ascii="Times New Roman" w:hAnsi="Times New Roman" w:cs="Times New Roman"/>
          <w:sz w:val="24"/>
          <w:szCs w:val="24"/>
        </w:rPr>
        <w:t>знание правил этики, культуры речи (о недопустимости грубого, не</w:t>
      </w:r>
      <w:r w:rsidRPr="007B1005">
        <w:rPr>
          <w:rFonts w:ascii="Times New Roman" w:hAnsi="Times New Roman" w:cs="Times New Roman"/>
          <w:sz w:val="24"/>
          <w:szCs w:val="24"/>
        </w:rPr>
        <w:softHyphen/>
        <w:t>ве</w:t>
      </w:r>
      <w:r w:rsidRPr="007B1005">
        <w:rPr>
          <w:rFonts w:ascii="Times New Roman" w:hAnsi="Times New Roman" w:cs="Times New Roman"/>
          <w:sz w:val="24"/>
          <w:szCs w:val="24"/>
        </w:rPr>
        <w:softHyphen/>
        <w:t>ж</w:t>
      </w:r>
      <w:r w:rsidRPr="007B1005">
        <w:rPr>
          <w:rFonts w:ascii="Times New Roman" w:hAnsi="Times New Roman" w:cs="Times New Roman"/>
          <w:sz w:val="24"/>
          <w:szCs w:val="24"/>
        </w:rPr>
        <w:softHyphen/>
        <w:t>ли</w:t>
      </w:r>
      <w:r w:rsidRPr="007B1005">
        <w:rPr>
          <w:rFonts w:ascii="Times New Roman" w:hAnsi="Times New Roman" w:cs="Times New Roman"/>
          <w:sz w:val="24"/>
          <w:szCs w:val="24"/>
        </w:rPr>
        <w:softHyphen/>
        <w:t>вого обращения, использования грубых и нецензурных слов и выражений).</w:t>
      </w:r>
    </w:p>
    <w:p w:rsidR="002F2293" w:rsidRPr="007B1005" w:rsidRDefault="002F2293" w:rsidP="007B1005">
      <w:pPr>
        <w:widowControl w:val="0"/>
        <w:overflowPunct w:val="0"/>
        <w:autoSpaceDE w:val="0"/>
        <w:spacing w:after="0"/>
        <w:jc w:val="center"/>
        <w:rPr>
          <w:rFonts w:ascii="Times New Roman" w:hAnsi="Times New Roman" w:cs="Times New Roman"/>
          <w:b/>
          <w:bCs/>
          <w:i/>
          <w:iCs/>
          <w:sz w:val="24"/>
          <w:szCs w:val="24"/>
        </w:rPr>
      </w:pPr>
    </w:p>
    <w:p w:rsidR="002F2293" w:rsidRPr="007B1005" w:rsidRDefault="002F2293" w:rsidP="007B1005">
      <w:pPr>
        <w:widowControl w:val="0"/>
        <w:overflowPunct w:val="0"/>
        <w:autoSpaceDE w:val="0"/>
        <w:spacing w:after="0"/>
        <w:jc w:val="center"/>
        <w:rPr>
          <w:rFonts w:ascii="Times New Roman" w:hAnsi="Times New Roman" w:cs="Times New Roman"/>
          <w:b/>
          <w:iCs/>
          <w:sz w:val="24"/>
          <w:szCs w:val="24"/>
        </w:rPr>
      </w:pPr>
      <w:r w:rsidRPr="007B1005">
        <w:rPr>
          <w:rFonts w:ascii="Times New Roman" w:hAnsi="Times New Roman" w:cs="Times New Roman"/>
          <w:b/>
          <w:bCs/>
          <w:i/>
          <w:iCs/>
          <w:sz w:val="24"/>
          <w:szCs w:val="24"/>
        </w:rPr>
        <w:t>Воспитание трудолюбия, активного отношения к учению, труду, жизни</w:t>
      </w:r>
    </w:p>
    <w:p w:rsidR="002F2293" w:rsidRPr="007B1005" w:rsidRDefault="002F2293" w:rsidP="007B1005">
      <w:pPr>
        <w:widowControl w:val="0"/>
        <w:autoSpaceDE w:val="0"/>
        <w:spacing w:after="0"/>
        <w:ind w:firstLine="709"/>
        <w:jc w:val="center"/>
        <w:rPr>
          <w:rFonts w:ascii="Times New Roman" w:hAnsi="Times New Roman" w:cs="Times New Roman"/>
          <w:sz w:val="24"/>
          <w:szCs w:val="24"/>
        </w:rPr>
      </w:pPr>
      <w:r w:rsidRPr="007B1005">
        <w:rPr>
          <w:rFonts w:ascii="Times New Roman" w:hAnsi="Times New Roman" w:cs="Times New Roman"/>
          <w:b/>
          <w:iCs/>
          <w:sz w:val="24"/>
          <w:szCs w:val="24"/>
          <w:lang w:val="en-US"/>
        </w:rPr>
        <w:t>I</w:t>
      </w:r>
      <w:r w:rsidRPr="007B1005">
        <w:rPr>
          <w:rFonts w:ascii="Times New Roman" w:hAnsi="Times New Roman" w:cs="Times New Roman"/>
          <w:b/>
          <w:iCs/>
          <w:sz w:val="24"/>
          <w:szCs w:val="24"/>
        </w:rPr>
        <w:t xml:space="preserve"> -</w:t>
      </w:r>
      <w:r w:rsidRPr="007B1005">
        <w:rPr>
          <w:rFonts w:ascii="Times New Roman" w:hAnsi="Times New Roman" w:cs="Times New Roman"/>
          <w:b/>
          <w:iCs/>
          <w:sz w:val="24"/>
          <w:szCs w:val="24"/>
          <w:lang w:val="en-US"/>
        </w:rPr>
        <w:t>IV</w:t>
      </w:r>
      <w:r w:rsidRPr="007B1005">
        <w:rPr>
          <w:rFonts w:ascii="Times New Roman" w:hAnsi="Times New Roman" w:cs="Times New Roman"/>
          <w:b/>
          <w:iCs/>
          <w:sz w:val="24"/>
          <w:szCs w:val="24"/>
        </w:rPr>
        <w:t xml:space="preserve"> классы:</w:t>
      </w:r>
    </w:p>
    <w:p w:rsidR="002F2293" w:rsidRPr="007B1005" w:rsidRDefault="002F2293"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2F2293" w:rsidRPr="007B1005" w:rsidRDefault="002F2293"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уважение к труду и творчеству близких, товарищей по классу и школе;  </w:t>
      </w:r>
    </w:p>
    <w:p w:rsidR="002F2293" w:rsidRPr="007B1005" w:rsidRDefault="002F2293"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2F2293" w:rsidRPr="00687B83" w:rsidRDefault="002F2293" w:rsidP="00687B83">
      <w:pPr>
        <w:widowControl w:val="0"/>
        <w:overflowPunct w:val="0"/>
        <w:autoSpaceDE w:val="0"/>
        <w:spacing w:after="0"/>
        <w:ind w:firstLine="709"/>
        <w:jc w:val="both"/>
        <w:rPr>
          <w:rFonts w:ascii="Times New Roman" w:hAnsi="Times New Roman" w:cs="Times New Roman"/>
          <w:b/>
          <w:sz w:val="24"/>
          <w:szCs w:val="24"/>
        </w:rPr>
      </w:pPr>
      <w:r w:rsidRPr="007B1005">
        <w:rPr>
          <w:rFonts w:ascii="Times New Roman" w:hAnsi="Times New Roman" w:cs="Times New Roman"/>
          <w:sz w:val="24"/>
          <w:szCs w:val="24"/>
        </w:rPr>
        <w:t xml:space="preserve">соблюдение порядка на рабочем месте. </w:t>
      </w:r>
    </w:p>
    <w:p w:rsidR="002F2293" w:rsidRPr="007B1005" w:rsidRDefault="002F2293" w:rsidP="007B1005">
      <w:pPr>
        <w:widowControl w:val="0"/>
        <w:overflowPunct w:val="0"/>
        <w:autoSpaceDE w:val="0"/>
        <w:spacing w:after="0"/>
        <w:ind w:firstLine="709"/>
        <w:jc w:val="center"/>
        <w:rPr>
          <w:rFonts w:ascii="Times New Roman" w:hAnsi="Times New Roman" w:cs="Times New Roman"/>
          <w:b/>
          <w:iCs/>
          <w:sz w:val="24"/>
          <w:szCs w:val="24"/>
        </w:rPr>
      </w:pPr>
      <w:r w:rsidRPr="007B1005">
        <w:rPr>
          <w:rFonts w:ascii="Times New Roman" w:hAnsi="Times New Roman" w:cs="Times New Roman"/>
          <w:b/>
          <w:bCs/>
          <w:i/>
          <w:iCs/>
          <w:sz w:val="24"/>
          <w:szCs w:val="24"/>
        </w:rPr>
        <w:t xml:space="preserve">Воспитание ценностного отношения к </w:t>
      </w:r>
      <w:proofErr w:type="gramStart"/>
      <w:r w:rsidRPr="007B1005">
        <w:rPr>
          <w:rFonts w:ascii="Times New Roman" w:hAnsi="Times New Roman" w:cs="Times New Roman"/>
          <w:b/>
          <w:bCs/>
          <w:i/>
          <w:iCs/>
          <w:sz w:val="24"/>
          <w:szCs w:val="24"/>
        </w:rPr>
        <w:t>прекрасному</w:t>
      </w:r>
      <w:proofErr w:type="gramEnd"/>
      <w:r w:rsidRPr="007B1005">
        <w:rPr>
          <w:rFonts w:ascii="Times New Roman" w:hAnsi="Times New Roman" w:cs="Times New Roman"/>
          <w:b/>
          <w:bCs/>
          <w:i/>
          <w:iCs/>
          <w:sz w:val="24"/>
          <w:szCs w:val="24"/>
        </w:rPr>
        <w:t>, формирование представлений об эстетических идеалах и ценностях (эстетическое воспитание) ―</w:t>
      </w:r>
    </w:p>
    <w:p w:rsidR="002F2293" w:rsidRPr="007B1005" w:rsidRDefault="002F2293" w:rsidP="007B1005">
      <w:pPr>
        <w:widowControl w:val="0"/>
        <w:autoSpaceDE w:val="0"/>
        <w:spacing w:after="0"/>
        <w:ind w:firstLine="709"/>
        <w:jc w:val="center"/>
        <w:rPr>
          <w:rFonts w:ascii="Times New Roman" w:hAnsi="Times New Roman" w:cs="Times New Roman"/>
          <w:sz w:val="24"/>
          <w:szCs w:val="24"/>
        </w:rPr>
      </w:pPr>
      <w:r w:rsidRPr="007B1005">
        <w:rPr>
          <w:rFonts w:ascii="Times New Roman" w:hAnsi="Times New Roman" w:cs="Times New Roman"/>
          <w:b/>
          <w:iCs/>
          <w:sz w:val="24"/>
          <w:szCs w:val="24"/>
          <w:lang w:val="en-US"/>
        </w:rPr>
        <w:t>I</w:t>
      </w:r>
      <w:r w:rsidRPr="007B1005">
        <w:rPr>
          <w:rFonts w:ascii="Times New Roman" w:hAnsi="Times New Roman" w:cs="Times New Roman"/>
          <w:b/>
          <w:iCs/>
          <w:sz w:val="24"/>
          <w:szCs w:val="24"/>
        </w:rPr>
        <w:t xml:space="preserve"> -</w:t>
      </w:r>
      <w:r w:rsidRPr="007B1005">
        <w:rPr>
          <w:rFonts w:ascii="Times New Roman" w:hAnsi="Times New Roman" w:cs="Times New Roman"/>
          <w:b/>
          <w:iCs/>
          <w:sz w:val="24"/>
          <w:szCs w:val="24"/>
          <w:lang w:val="en-US"/>
        </w:rPr>
        <w:t>IV</w:t>
      </w:r>
      <w:r w:rsidRPr="007B1005">
        <w:rPr>
          <w:rFonts w:ascii="Times New Roman" w:hAnsi="Times New Roman" w:cs="Times New Roman"/>
          <w:b/>
          <w:iCs/>
          <w:sz w:val="24"/>
          <w:szCs w:val="24"/>
        </w:rPr>
        <w:t xml:space="preserve"> классы:</w:t>
      </w:r>
    </w:p>
    <w:p w:rsidR="002F2293" w:rsidRPr="007B1005" w:rsidRDefault="002F2293"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различение </w:t>
      </w:r>
      <w:proofErr w:type="gramStart"/>
      <w:r w:rsidRPr="007B1005">
        <w:rPr>
          <w:rFonts w:ascii="Times New Roman" w:hAnsi="Times New Roman" w:cs="Times New Roman"/>
          <w:sz w:val="24"/>
          <w:szCs w:val="24"/>
        </w:rPr>
        <w:t>красивого</w:t>
      </w:r>
      <w:proofErr w:type="gramEnd"/>
      <w:r w:rsidRPr="007B1005">
        <w:rPr>
          <w:rFonts w:ascii="Times New Roman" w:hAnsi="Times New Roman" w:cs="Times New Roman"/>
          <w:sz w:val="24"/>
          <w:szCs w:val="24"/>
        </w:rPr>
        <w:t xml:space="preserve"> и некрасивого, прекрасного и безобразного;</w:t>
      </w:r>
    </w:p>
    <w:p w:rsidR="002F2293" w:rsidRPr="007B1005" w:rsidRDefault="002F2293"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формирование элементарных представлений о красоте; </w:t>
      </w:r>
    </w:p>
    <w:p w:rsidR="002F2293" w:rsidRPr="007B1005" w:rsidRDefault="002F2293"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формирование умения видеть красоту природы и человека; </w:t>
      </w:r>
    </w:p>
    <w:p w:rsidR="002F2293" w:rsidRPr="007B1005" w:rsidRDefault="002F2293"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интерес к продуктам художественного творчества; </w:t>
      </w:r>
    </w:p>
    <w:p w:rsidR="002F2293" w:rsidRPr="007B1005" w:rsidRDefault="002F2293"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представления и положительное отношение к аккуратности и опрятности; </w:t>
      </w:r>
    </w:p>
    <w:p w:rsidR="002F2293" w:rsidRPr="007B1005" w:rsidRDefault="002F2293" w:rsidP="007B1005">
      <w:pPr>
        <w:widowControl w:val="0"/>
        <w:overflowPunct w:val="0"/>
        <w:autoSpaceDE w:val="0"/>
        <w:spacing w:after="0"/>
        <w:ind w:firstLine="709"/>
        <w:jc w:val="both"/>
        <w:rPr>
          <w:rFonts w:ascii="Times New Roman" w:hAnsi="Times New Roman" w:cs="Times New Roman"/>
          <w:b/>
          <w:sz w:val="24"/>
          <w:szCs w:val="24"/>
        </w:rPr>
      </w:pPr>
      <w:r w:rsidRPr="007B1005">
        <w:rPr>
          <w:rFonts w:ascii="Times New Roman" w:hAnsi="Times New Roman" w:cs="Times New Roman"/>
          <w:sz w:val="24"/>
          <w:szCs w:val="24"/>
        </w:rPr>
        <w:t xml:space="preserve">представления и отрицательное отношение к некрасивым поступкам и неряшливости. </w:t>
      </w:r>
    </w:p>
    <w:p w:rsidR="002F2293" w:rsidRPr="007B1005" w:rsidRDefault="002F2293" w:rsidP="007B1005">
      <w:pPr>
        <w:widowControl w:val="0"/>
        <w:overflowPunct w:val="0"/>
        <w:autoSpaceDE w:val="0"/>
        <w:spacing w:after="0"/>
        <w:ind w:firstLine="709"/>
        <w:jc w:val="center"/>
        <w:rPr>
          <w:rFonts w:ascii="Times New Roman" w:hAnsi="Times New Roman" w:cs="Times New Roman"/>
          <w:b/>
          <w:bCs/>
          <w:sz w:val="24"/>
          <w:szCs w:val="24"/>
        </w:rPr>
      </w:pPr>
      <w:r w:rsidRPr="007B1005">
        <w:rPr>
          <w:rFonts w:ascii="Times New Roman" w:hAnsi="Times New Roman" w:cs="Times New Roman"/>
          <w:b/>
          <w:bCs/>
          <w:sz w:val="24"/>
          <w:szCs w:val="24"/>
        </w:rPr>
        <w:t>Условия реализации основных направлений</w:t>
      </w:r>
    </w:p>
    <w:p w:rsidR="002F2293" w:rsidRPr="007B1005" w:rsidRDefault="002F2293" w:rsidP="007B1005">
      <w:pPr>
        <w:widowControl w:val="0"/>
        <w:overflowPunct w:val="0"/>
        <w:autoSpaceDE w:val="0"/>
        <w:spacing w:after="0"/>
        <w:ind w:firstLine="709"/>
        <w:jc w:val="center"/>
        <w:rPr>
          <w:rFonts w:ascii="Times New Roman" w:hAnsi="Times New Roman" w:cs="Times New Roman"/>
          <w:bCs/>
          <w:sz w:val="24"/>
          <w:szCs w:val="24"/>
        </w:rPr>
      </w:pPr>
      <w:r w:rsidRPr="007B1005">
        <w:rPr>
          <w:rFonts w:ascii="Times New Roman" w:hAnsi="Times New Roman" w:cs="Times New Roman"/>
          <w:b/>
          <w:bCs/>
          <w:sz w:val="24"/>
          <w:szCs w:val="24"/>
        </w:rPr>
        <w:t xml:space="preserve">духовно-нравственного развития </w:t>
      </w:r>
      <w:proofErr w:type="gramStart"/>
      <w:r w:rsidRPr="007B1005">
        <w:rPr>
          <w:rFonts w:ascii="Times New Roman" w:hAnsi="Times New Roman" w:cs="Times New Roman"/>
          <w:b/>
          <w:bCs/>
          <w:sz w:val="24"/>
          <w:szCs w:val="24"/>
        </w:rPr>
        <w:t>обучающихся</w:t>
      </w:r>
      <w:proofErr w:type="gramEnd"/>
      <w:r w:rsidRPr="007B1005">
        <w:rPr>
          <w:rFonts w:ascii="Times New Roman" w:hAnsi="Times New Roman" w:cs="Times New Roman"/>
          <w:b/>
          <w:bCs/>
          <w:sz w:val="24"/>
          <w:szCs w:val="24"/>
        </w:rPr>
        <w:t xml:space="preserve"> с умственной отсталостью </w:t>
      </w:r>
      <w:r w:rsidRPr="007B1005">
        <w:rPr>
          <w:rFonts w:ascii="Times New Roman" w:hAnsi="Times New Roman" w:cs="Times New Roman"/>
          <w:b/>
          <w:sz w:val="24"/>
          <w:szCs w:val="24"/>
        </w:rPr>
        <w:t>(интеллектуальными нарушениями)</w:t>
      </w:r>
    </w:p>
    <w:p w:rsidR="002F2293" w:rsidRPr="007B1005" w:rsidRDefault="002F2293"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bCs/>
          <w:sz w:val="24"/>
          <w:szCs w:val="24"/>
        </w:rPr>
        <w:t>Направления коррекционно-воспитательной работы по духовно-н</w:t>
      </w:r>
      <w:r w:rsidRPr="007B1005">
        <w:rPr>
          <w:rFonts w:ascii="Times New Roman" w:hAnsi="Times New Roman" w:cs="Times New Roman"/>
          <w:sz w:val="24"/>
          <w:szCs w:val="24"/>
        </w:rPr>
        <w:t>равственному раз</w:t>
      </w:r>
      <w:r w:rsidRPr="007B1005">
        <w:rPr>
          <w:rFonts w:ascii="Times New Roman" w:hAnsi="Times New Roman" w:cs="Times New Roman"/>
          <w:sz w:val="24"/>
          <w:szCs w:val="24"/>
        </w:rPr>
        <w:softHyphen/>
        <w:t>ви</w:t>
      </w:r>
      <w:r w:rsidRPr="007B1005">
        <w:rPr>
          <w:rFonts w:ascii="Times New Roman" w:hAnsi="Times New Roman" w:cs="Times New Roman"/>
          <w:sz w:val="24"/>
          <w:szCs w:val="24"/>
        </w:rPr>
        <w:softHyphen/>
        <w:t xml:space="preserve">тию обучающихся с умственной отсталостью (интеллектуальными нарушениями) </w:t>
      </w:r>
      <w:r w:rsidRPr="007B1005">
        <w:rPr>
          <w:rFonts w:ascii="Times New Roman" w:hAnsi="Times New Roman" w:cs="Times New Roman"/>
          <w:bCs/>
          <w:sz w:val="24"/>
          <w:szCs w:val="24"/>
        </w:rPr>
        <w:t>ре</w:t>
      </w:r>
      <w:r w:rsidRPr="007B1005">
        <w:rPr>
          <w:rFonts w:ascii="Times New Roman" w:hAnsi="Times New Roman" w:cs="Times New Roman"/>
          <w:bCs/>
          <w:sz w:val="24"/>
          <w:szCs w:val="24"/>
        </w:rPr>
        <w:softHyphen/>
        <w:t>а</w:t>
      </w:r>
      <w:r w:rsidRPr="007B1005">
        <w:rPr>
          <w:rFonts w:ascii="Times New Roman" w:hAnsi="Times New Roman" w:cs="Times New Roman"/>
          <w:bCs/>
          <w:sz w:val="24"/>
          <w:szCs w:val="24"/>
        </w:rPr>
        <w:softHyphen/>
        <w:t>ли</w:t>
      </w:r>
      <w:r w:rsidRPr="007B1005">
        <w:rPr>
          <w:rFonts w:ascii="Times New Roman" w:hAnsi="Times New Roman" w:cs="Times New Roman"/>
          <w:bCs/>
          <w:sz w:val="24"/>
          <w:szCs w:val="24"/>
        </w:rPr>
        <w:softHyphen/>
        <w:t xml:space="preserve">зуются как во внеурочной деятельности, так и в процессе </w:t>
      </w:r>
      <w:r w:rsidRPr="007B1005">
        <w:rPr>
          <w:rFonts w:ascii="Times New Roman" w:hAnsi="Times New Roman" w:cs="Times New Roman"/>
          <w:sz w:val="24"/>
          <w:szCs w:val="24"/>
        </w:rPr>
        <w:t>изучения всех учебных пред</w:t>
      </w:r>
      <w:r w:rsidRPr="007B1005">
        <w:rPr>
          <w:rFonts w:ascii="Times New Roman" w:hAnsi="Times New Roman" w:cs="Times New Roman"/>
          <w:sz w:val="24"/>
          <w:szCs w:val="24"/>
        </w:rPr>
        <w:softHyphen/>
        <w:t>ме</w:t>
      </w:r>
      <w:r w:rsidRPr="007B1005">
        <w:rPr>
          <w:rFonts w:ascii="Times New Roman" w:hAnsi="Times New Roman" w:cs="Times New Roman"/>
          <w:sz w:val="24"/>
          <w:szCs w:val="24"/>
        </w:rPr>
        <w:softHyphen/>
        <w:t xml:space="preserve">тов.  </w:t>
      </w:r>
    </w:p>
    <w:p w:rsidR="002F2293" w:rsidRPr="007B1005" w:rsidRDefault="002F2293"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Содержание и используемые формы работы должны соответствовать возрастным осо</w:t>
      </w:r>
      <w:r w:rsidRPr="007B1005">
        <w:rPr>
          <w:rFonts w:ascii="Times New Roman" w:hAnsi="Times New Roman" w:cs="Times New Roman"/>
          <w:sz w:val="24"/>
          <w:szCs w:val="24"/>
        </w:rPr>
        <w:softHyphen/>
        <w:t>бенностям обучающихся, уровню их интеллектуального развития, а также пре</w:t>
      </w:r>
      <w:r w:rsidRPr="007B1005">
        <w:rPr>
          <w:rFonts w:ascii="Times New Roman" w:hAnsi="Times New Roman" w:cs="Times New Roman"/>
          <w:sz w:val="24"/>
          <w:szCs w:val="24"/>
        </w:rPr>
        <w:softHyphen/>
        <w:t>ду</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матривать учет психофизиологических особенностей и возможностей детей и подростков.</w:t>
      </w:r>
    </w:p>
    <w:p w:rsidR="002F2293" w:rsidRPr="007B1005" w:rsidRDefault="002F2293" w:rsidP="007B1005">
      <w:pPr>
        <w:widowControl w:val="0"/>
        <w:overflowPunct w:val="0"/>
        <w:autoSpaceDE w:val="0"/>
        <w:spacing w:after="0"/>
        <w:ind w:firstLine="709"/>
        <w:jc w:val="both"/>
        <w:rPr>
          <w:rFonts w:ascii="Times New Roman" w:hAnsi="Times New Roman" w:cs="Times New Roman"/>
          <w:b/>
          <w:bCs/>
          <w:i/>
          <w:sz w:val="24"/>
          <w:szCs w:val="24"/>
        </w:rPr>
      </w:pPr>
    </w:p>
    <w:p w:rsidR="002F2293" w:rsidRPr="007B1005" w:rsidRDefault="002F2293" w:rsidP="007B1005">
      <w:pPr>
        <w:widowControl w:val="0"/>
        <w:overflowPunct w:val="0"/>
        <w:autoSpaceDE w:val="0"/>
        <w:spacing w:after="0"/>
        <w:jc w:val="center"/>
        <w:rPr>
          <w:rFonts w:ascii="Times New Roman" w:hAnsi="Times New Roman" w:cs="Times New Roman"/>
          <w:b/>
          <w:bCs/>
          <w:i/>
          <w:sz w:val="24"/>
          <w:szCs w:val="24"/>
        </w:rPr>
      </w:pPr>
      <w:r w:rsidRPr="007B1005">
        <w:rPr>
          <w:rFonts w:ascii="Times New Roman" w:hAnsi="Times New Roman" w:cs="Times New Roman"/>
          <w:b/>
          <w:bCs/>
          <w:i/>
          <w:sz w:val="24"/>
          <w:szCs w:val="24"/>
        </w:rPr>
        <w:t>1. Совместная деятельность общеобразовательной организации, семьи</w:t>
      </w:r>
    </w:p>
    <w:p w:rsidR="002F2293" w:rsidRPr="007B1005" w:rsidRDefault="002F2293" w:rsidP="007B1005">
      <w:pPr>
        <w:widowControl w:val="0"/>
        <w:overflowPunct w:val="0"/>
        <w:autoSpaceDE w:val="0"/>
        <w:spacing w:after="0"/>
        <w:jc w:val="center"/>
        <w:rPr>
          <w:rFonts w:ascii="Times New Roman" w:hAnsi="Times New Roman" w:cs="Times New Roman"/>
          <w:sz w:val="24"/>
          <w:szCs w:val="24"/>
        </w:rPr>
      </w:pPr>
      <w:r w:rsidRPr="007B1005">
        <w:rPr>
          <w:rFonts w:ascii="Times New Roman" w:hAnsi="Times New Roman" w:cs="Times New Roman"/>
          <w:b/>
          <w:bCs/>
          <w:i/>
          <w:sz w:val="24"/>
          <w:szCs w:val="24"/>
        </w:rPr>
        <w:t xml:space="preserve">и общественности по духовно-нравственному развитию </w:t>
      </w:r>
      <w:proofErr w:type="gramStart"/>
      <w:r w:rsidRPr="007B1005">
        <w:rPr>
          <w:rFonts w:ascii="Times New Roman" w:hAnsi="Times New Roman" w:cs="Times New Roman"/>
          <w:b/>
          <w:bCs/>
          <w:i/>
          <w:sz w:val="24"/>
          <w:szCs w:val="24"/>
        </w:rPr>
        <w:t>обучающихся</w:t>
      </w:r>
      <w:proofErr w:type="gramEnd"/>
    </w:p>
    <w:p w:rsidR="002F2293" w:rsidRPr="007B1005" w:rsidRDefault="002F2293"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Духовно-нравственное развитие </w:t>
      </w:r>
      <w:proofErr w:type="gramStart"/>
      <w:r w:rsidRPr="007B1005">
        <w:rPr>
          <w:rFonts w:ascii="Times New Roman" w:hAnsi="Times New Roman" w:cs="Times New Roman"/>
          <w:sz w:val="24"/>
          <w:szCs w:val="24"/>
        </w:rPr>
        <w:t>обучающихся</w:t>
      </w:r>
      <w:proofErr w:type="gramEnd"/>
      <w:r w:rsidRPr="007B1005">
        <w:rPr>
          <w:rFonts w:ascii="Times New Roman" w:hAnsi="Times New Roman" w:cs="Times New Roman"/>
          <w:sz w:val="24"/>
          <w:szCs w:val="24"/>
        </w:rPr>
        <w:t xml:space="preserve"> с умственной отсталостью (инте</w:t>
      </w:r>
      <w:r w:rsidRPr="007B1005">
        <w:rPr>
          <w:rFonts w:ascii="Times New Roman" w:hAnsi="Times New Roman" w:cs="Times New Roman"/>
          <w:sz w:val="24"/>
          <w:szCs w:val="24"/>
        </w:rPr>
        <w:softHyphen/>
        <w:t>л</w:t>
      </w:r>
      <w:r w:rsidRPr="007B1005">
        <w:rPr>
          <w:rFonts w:ascii="Times New Roman" w:hAnsi="Times New Roman" w:cs="Times New Roman"/>
          <w:sz w:val="24"/>
          <w:szCs w:val="24"/>
        </w:rPr>
        <w:softHyphen/>
        <w:t>ле</w:t>
      </w:r>
      <w:r w:rsidRPr="007B1005">
        <w:rPr>
          <w:rFonts w:ascii="Times New Roman" w:hAnsi="Times New Roman" w:cs="Times New Roman"/>
          <w:sz w:val="24"/>
          <w:szCs w:val="24"/>
        </w:rPr>
        <w:softHyphen/>
        <w:t>к</w:t>
      </w:r>
      <w:r w:rsidRPr="007B1005">
        <w:rPr>
          <w:rFonts w:ascii="Times New Roman" w:hAnsi="Times New Roman" w:cs="Times New Roman"/>
          <w:sz w:val="24"/>
          <w:szCs w:val="24"/>
        </w:rPr>
        <w:softHyphen/>
        <w:t>туальными нарушениями) осу</w:t>
      </w:r>
      <w:r w:rsidRPr="007B1005">
        <w:rPr>
          <w:rFonts w:ascii="Times New Roman" w:hAnsi="Times New Roman" w:cs="Times New Roman"/>
          <w:sz w:val="24"/>
          <w:szCs w:val="24"/>
        </w:rPr>
        <w:softHyphen/>
        <w:t>ще</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w:t>
      </w:r>
      <w:r w:rsidRPr="007B1005">
        <w:rPr>
          <w:rFonts w:ascii="Times New Roman" w:hAnsi="Times New Roman" w:cs="Times New Roman"/>
          <w:sz w:val="24"/>
          <w:szCs w:val="24"/>
        </w:rPr>
        <w:softHyphen/>
        <w:t>в</w:t>
      </w:r>
      <w:r w:rsidRPr="007B1005">
        <w:rPr>
          <w:rFonts w:ascii="Times New Roman" w:hAnsi="Times New Roman" w:cs="Times New Roman"/>
          <w:sz w:val="24"/>
          <w:szCs w:val="24"/>
        </w:rPr>
        <w:softHyphen/>
        <w:t>ля</w:t>
      </w:r>
      <w:r w:rsidRPr="007B1005">
        <w:rPr>
          <w:rFonts w:ascii="Times New Roman" w:hAnsi="Times New Roman" w:cs="Times New Roman"/>
          <w:sz w:val="24"/>
          <w:szCs w:val="24"/>
        </w:rPr>
        <w:softHyphen/>
        <w:t>ют</w:t>
      </w:r>
      <w:r w:rsidRPr="007B1005">
        <w:rPr>
          <w:rFonts w:ascii="Times New Roman" w:hAnsi="Times New Roman" w:cs="Times New Roman"/>
          <w:sz w:val="24"/>
          <w:szCs w:val="24"/>
        </w:rPr>
        <w:softHyphen/>
        <w:t xml:space="preserve">ся не только общеобразовательной организацией, </w:t>
      </w:r>
      <w:r w:rsidRPr="007B1005">
        <w:rPr>
          <w:rFonts w:ascii="Times New Roman" w:hAnsi="Times New Roman" w:cs="Times New Roman"/>
          <w:sz w:val="24"/>
          <w:szCs w:val="24"/>
        </w:rPr>
        <w:lastRenderedPageBreak/>
        <w:t>но и семьёй, внешкольными организациями по месту жительства. Взаимодействие общеобразовательной ор</w:t>
      </w:r>
      <w:r w:rsidRPr="007B1005">
        <w:rPr>
          <w:rFonts w:ascii="Times New Roman" w:hAnsi="Times New Roman" w:cs="Times New Roman"/>
          <w:sz w:val="24"/>
          <w:szCs w:val="24"/>
        </w:rPr>
        <w:softHyphen/>
        <w:t>га</w:t>
      </w:r>
      <w:r w:rsidRPr="007B1005">
        <w:rPr>
          <w:rFonts w:ascii="Times New Roman" w:hAnsi="Times New Roman" w:cs="Times New Roman"/>
          <w:sz w:val="24"/>
          <w:szCs w:val="24"/>
        </w:rPr>
        <w:softHyphen/>
        <w:t>ни</w:t>
      </w:r>
      <w:r w:rsidRPr="007B1005">
        <w:rPr>
          <w:rFonts w:ascii="Times New Roman" w:hAnsi="Times New Roman" w:cs="Times New Roman"/>
          <w:sz w:val="24"/>
          <w:szCs w:val="24"/>
        </w:rPr>
        <w:softHyphen/>
        <w:t>зации и семьи имеет решающее значение для осуществления духовно-нра</w:t>
      </w:r>
      <w:r w:rsidRPr="007B1005">
        <w:rPr>
          <w:rFonts w:ascii="Times New Roman" w:hAnsi="Times New Roman" w:cs="Times New Roman"/>
          <w:sz w:val="24"/>
          <w:szCs w:val="24"/>
        </w:rPr>
        <w:softHyphen/>
        <w:t>в</w:t>
      </w:r>
      <w:r w:rsidRPr="007B1005">
        <w:rPr>
          <w:rFonts w:ascii="Times New Roman" w:hAnsi="Times New Roman" w:cs="Times New Roman"/>
          <w:sz w:val="24"/>
          <w:szCs w:val="24"/>
        </w:rPr>
        <w:softHyphen/>
        <w:t>ственного уклада жизни обучающегося. В формировании такого уклада свои тра</w:t>
      </w:r>
      <w:r w:rsidRPr="007B1005">
        <w:rPr>
          <w:rFonts w:ascii="Times New Roman" w:hAnsi="Times New Roman" w:cs="Times New Roman"/>
          <w:sz w:val="24"/>
          <w:szCs w:val="24"/>
        </w:rPr>
        <w:softHyphen/>
        <w:t>ди</w:t>
      </w:r>
      <w:r w:rsidRPr="007B1005">
        <w:rPr>
          <w:rFonts w:ascii="Times New Roman" w:hAnsi="Times New Roman" w:cs="Times New Roman"/>
          <w:sz w:val="24"/>
          <w:szCs w:val="24"/>
        </w:rPr>
        <w:softHyphen/>
        <w:t>ци</w:t>
      </w:r>
      <w:r w:rsidRPr="007B1005">
        <w:rPr>
          <w:rFonts w:ascii="Times New Roman" w:hAnsi="Times New Roman" w:cs="Times New Roman"/>
          <w:sz w:val="24"/>
          <w:szCs w:val="24"/>
        </w:rPr>
        <w:softHyphen/>
        <w:t>он</w:t>
      </w:r>
      <w:r w:rsidRPr="007B1005">
        <w:rPr>
          <w:rFonts w:ascii="Times New Roman" w:hAnsi="Times New Roman" w:cs="Times New Roman"/>
          <w:sz w:val="24"/>
          <w:szCs w:val="24"/>
        </w:rPr>
        <w:softHyphen/>
        <w:t>ные позиции сохраняют организации дополнительного образования, куль</w:t>
      </w:r>
      <w:r w:rsidRPr="007B1005">
        <w:rPr>
          <w:rFonts w:ascii="Times New Roman" w:hAnsi="Times New Roman" w:cs="Times New Roman"/>
          <w:sz w:val="24"/>
          <w:szCs w:val="24"/>
        </w:rPr>
        <w:softHyphen/>
        <w:t>туры и спорта.</w:t>
      </w:r>
    </w:p>
    <w:p w:rsidR="002F2293" w:rsidRPr="007B1005" w:rsidRDefault="002F2293"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7B1005">
        <w:rPr>
          <w:rFonts w:ascii="Times New Roman" w:hAnsi="Times New Roman" w:cs="Times New Roman"/>
          <w:sz w:val="24"/>
          <w:szCs w:val="24"/>
        </w:rPr>
        <w:softHyphen/>
        <w:t>и</w:t>
      </w:r>
      <w:r w:rsidRPr="007B1005">
        <w:rPr>
          <w:rFonts w:ascii="Times New Roman" w:hAnsi="Times New Roman" w:cs="Times New Roman"/>
          <w:sz w:val="24"/>
          <w:szCs w:val="24"/>
        </w:rPr>
        <w:softHyphen/>
        <w:t>мо</w:t>
      </w:r>
      <w:r w:rsidRPr="007B1005">
        <w:rPr>
          <w:rFonts w:ascii="Times New Roman" w:hAnsi="Times New Roman" w:cs="Times New Roman"/>
          <w:sz w:val="24"/>
          <w:szCs w:val="24"/>
        </w:rPr>
        <w:softHyphen/>
        <w:t>действия различных социальных субъектов при ведущей роли пе</w:t>
      </w:r>
      <w:r w:rsidRPr="007B1005">
        <w:rPr>
          <w:rFonts w:ascii="Times New Roman" w:hAnsi="Times New Roman" w:cs="Times New Roman"/>
          <w:sz w:val="24"/>
          <w:szCs w:val="24"/>
        </w:rPr>
        <w:softHyphen/>
        <w:t>да</w:t>
      </w:r>
      <w:r w:rsidRPr="007B1005">
        <w:rPr>
          <w:rFonts w:ascii="Times New Roman" w:hAnsi="Times New Roman" w:cs="Times New Roman"/>
          <w:sz w:val="24"/>
          <w:szCs w:val="24"/>
        </w:rPr>
        <w:softHyphen/>
        <w:t>го</w:t>
      </w:r>
      <w:r w:rsidRPr="007B1005">
        <w:rPr>
          <w:rFonts w:ascii="Times New Roman" w:hAnsi="Times New Roman" w:cs="Times New Roman"/>
          <w:sz w:val="24"/>
          <w:szCs w:val="24"/>
        </w:rPr>
        <w:softHyphen/>
        <w:t>ги</w:t>
      </w:r>
      <w:r w:rsidRPr="007B1005">
        <w:rPr>
          <w:rFonts w:ascii="Times New Roman" w:hAnsi="Times New Roman" w:cs="Times New Roman"/>
          <w:sz w:val="24"/>
          <w:szCs w:val="24"/>
        </w:rPr>
        <w:softHyphen/>
        <w:t>ческого коллектива общеобразовательной организации.</w:t>
      </w:r>
    </w:p>
    <w:p w:rsidR="002F2293" w:rsidRPr="007B1005" w:rsidRDefault="002F2293"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При разработке и осуществлении программы духовно-нравственного развития обу</w:t>
      </w:r>
      <w:r w:rsidRPr="007B1005">
        <w:rPr>
          <w:rFonts w:ascii="Times New Roman" w:hAnsi="Times New Roman" w:cs="Times New Roman"/>
          <w:sz w:val="24"/>
          <w:szCs w:val="24"/>
        </w:rPr>
        <w:softHyphen/>
        <w:t>ча</w:t>
      </w:r>
      <w:r w:rsidRPr="007B1005">
        <w:rPr>
          <w:rFonts w:ascii="Times New Roman" w:hAnsi="Times New Roman" w:cs="Times New Roman"/>
          <w:sz w:val="24"/>
          <w:szCs w:val="24"/>
        </w:rPr>
        <w:softHyphen/>
        <w:t>ющихся Организация может взаимодействовать, в том числе на си</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тем</w:t>
      </w:r>
      <w:r w:rsidRPr="007B1005">
        <w:rPr>
          <w:rFonts w:ascii="Times New Roman" w:hAnsi="Times New Roman" w:cs="Times New Roman"/>
          <w:sz w:val="24"/>
          <w:szCs w:val="24"/>
        </w:rPr>
        <w:softHyphen/>
        <w:t>ной основе, с традиционными религиозными организациями, общественными орга</w:t>
      </w:r>
      <w:r w:rsidRPr="007B1005">
        <w:rPr>
          <w:rFonts w:ascii="Times New Roman" w:hAnsi="Times New Roman" w:cs="Times New Roman"/>
          <w:sz w:val="24"/>
          <w:szCs w:val="24"/>
        </w:rPr>
        <w:softHyphen/>
        <w:t>ни</w:t>
      </w:r>
      <w:r w:rsidRPr="007B1005">
        <w:rPr>
          <w:rFonts w:ascii="Times New Roman" w:hAnsi="Times New Roman" w:cs="Times New Roman"/>
          <w:sz w:val="24"/>
          <w:szCs w:val="24"/>
        </w:rPr>
        <w:softHyphen/>
        <w:t>за</w:t>
      </w:r>
      <w:r w:rsidRPr="007B1005">
        <w:rPr>
          <w:rFonts w:ascii="Times New Roman" w:hAnsi="Times New Roman" w:cs="Times New Roman"/>
          <w:sz w:val="24"/>
          <w:szCs w:val="24"/>
        </w:rPr>
        <w:softHyphen/>
        <w:t>циями и объединениями граждан ― с патриотической, культурной, экологической и иной направленностью, детско-юно</w:t>
      </w:r>
      <w:r w:rsidRPr="007B1005">
        <w:rPr>
          <w:rFonts w:ascii="Times New Roman" w:hAnsi="Times New Roman" w:cs="Times New Roman"/>
          <w:sz w:val="24"/>
          <w:szCs w:val="24"/>
        </w:rPr>
        <w:softHyphen/>
        <w:t>ше</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ки</w:t>
      </w:r>
      <w:r w:rsidRPr="007B1005">
        <w:rPr>
          <w:rFonts w:ascii="Times New Roman" w:hAnsi="Times New Roman" w:cs="Times New Roman"/>
          <w:sz w:val="24"/>
          <w:szCs w:val="24"/>
        </w:rPr>
        <w:softHyphen/>
        <w:t>ми и молодёжными движениями, организациями, объединениями, раз</w:t>
      </w:r>
      <w:r w:rsidRPr="007B1005">
        <w:rPr>
          <w:rFonts w:ascii="Times New Roman" w:hAnsi="Times New Roman" w:cs="Times New Roman"/>
          <w:sz w:val="24"/>
          <w:szCs w:val="24"/>
        </w:rPr>
        <w:softHyphen/>
        <w:t>де</w:t>
      </w:r>
      <w:r w:rsidRPr="007B1005">
        <w:rPr>
          <w:rFonts w:ascii="Times New Roman" w:hAnsi="Times New Roman" w:cs="Times New Roman"/>
          <w:sz w:val="24"/>
          <w:szCs w:val="24"/>
        </w:rPr>
        <w:softHyphen/>
        <w:t>ля</w:t>
      </w:r>
      <w:r w:rsidRPr="007B1005">
        <w:rPr>
          <w:rFonts w:ascii="Times New Roman" w:hAnsi="Times New Roman" w:cs="Times New Roman"/>
          <w:sz w:val="24"/>
          <w:szCs w:val="24"/>
        </w:rPr>
        <w:softHyphen/>
        <w:t>ю</w:t>
      </w:r>
      <w:r w:rsidRPr="007B1005">
        <w:rPr>
          <w:rFonts w:ascii="Times New Roman" w:hAnsi="Times New Roman" w:cs="Times New Roman"/>
          <w:sz w:val="24"/>
          <w:szCs w:val="24"/>
        </w:rPr>
        <w:softHyphen/>
        <w:t>щи</w:t>
      </w:r>
      <w:r w:rsidRPr="007B1005">
        <w:rPr>
          <w:rFonts w:ascii="Times New Roman" w:hAnsi="Times New Roman" w:cs="Times New Roman"/>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2F2293" w:rsidRPr="007B1005" w:rsidRDefault="002F2293"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участие представителей общественных организаций и объединений, а так</w:t>
      </w:r>
      <w:r w:rsidRPr="007B1005">
        <w:rPr>
          <w:rFonts w:ascii="Times New Roman" w:hAnsi="Times New Roman" w:cs="Times New Roman"/>
          <w:sz w:val="24"/>
          <w:szCs w:val="24"/>
        </w:rPr>
        <w:softHyphen/>
        <w:t>же традиционных религиозных организаций с согласия обучающихся и их ро</w:t>
      </w:r>
      <w:r w:rsidRPr="007B1005">
        <w:rPr>
          <w:rFonts w:ascii="Times New Roman" w:hAnsi="Times New Roman" w:cs="Times New Roman"/>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F2293" w:rsidRPr="007B1005" w:rsidRDefault="002F2293" w:rsidP="007B1005">
      <w:pPr>
        <w:widowControl w:val="0"/>
        <w:tabs>
          <w:tab w:val="left" w:pos="900"/>
        </w:tabs>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реализация педагогической работы указанных организаций и объединений с </w:t>
      </w:r>
      <w:proofErr w:type="gramStart"/>
      <w:r w:rsidRPr="007B1005">
        <w:rPr>
          <w:rFonts w:ascii="Times New Roman" w:hAnsi="Times New Roman" w:cs="Times New Roman"/>
          <w:sz w:val="24"/>
          <w:szCs w:val="24"/>
        </w:rPr>
        <w:t>обучающимися</w:t>
      </w:r>
      <w:proofErr w:type="gramEnd"/>
      <w:r w:rsidRPr="007B1005">
        <w:rPr>
          <w:rFonts w:ascii="Times New Roman" w:hAnsi="Times New Roman" w:cs="Times New Roman"/>
          <w:sz w:val="24"/>
          <w:szCs w:val="24"/>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2F2293" w:rsidRPr="007B1005" w:rsidRDefault="002F2293" w:rsidP="007B1005">
      <w:pPr>
        <w:widowControl w:val="0"/>
        <w:tabs>
          <w:tab w:val="left" w:pos="900"/>
        </w:tabs>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2F2293" w:rsidRPr="007B1005" w:rsidRDefault="002F2293" w:rsidP="007B1005">
      <w:pPr>
        <w:widowControl w:val="0"/>
        <w:tabs>
          <w:tab w:val="left" w:pos="900"/>
        </w:tabs>
        <w:overflowPunct w:val="0"/>
        <w:autoSpaceDE w:val="0"/>
        <w:spacing w:after="0"/>
        <w:ind w:firstLine="709"/>
        <w:jc w:val="both"/>
        <w:rPr>
          <w:rFonts w:ascii="Times New Roman" w:hAnsi="Times New Roman" w:cs="Times New Roman"/>
          <w:b/>
          <w:bCs/>
          <w:i/>
          <w:sz w:val="24"/>
          <w:szCs w:val="24"/>
        </w:rPr>
      </w:pPr>
    </w:p>
    <w:p w:rsidR="002F2293" w:rsidRPr="007B1005" w:rsidRDefault="002F2293" w:rsidP="007B1005">
      <w:pPr>
        <w:widowControl w:val="0"/>
        <w:overflowPunct w:val="0"/>
        <w:autoSpaceDE w:val="0"/>
        <w:spacing w:after="0"/>
        <w:jc w:val="center"/>
        <w:rPr>
          <w:rFonts w:ascii="Times New Roman" w:hAnsi="Times New Roman" w:cs="Times New Roman"/>
          <w:b/>
          <w:bCs/>
          <w:i/>
          <w:sz w:val="24"/>
          <w:szCs w:val="24"/>
        </w:rPr>
      </w:pPr>
      <w:r w:rsidRPr="007B1005">
        <w:rPr>
          <w:rFonts w:ascii="Times New Roman" w:hAnsi="Times New Roman" w:cs="Times New Roman"/>
          <w:b/>
          <w:bCs/>
          <w:i/>
          <w:sz w:val="24"/>
          <w:szCs w:val="24"/>
        </w:rPr>
        <w:t>2. Повышение педагогической культуры родителей</w:t>
      </w:r>
    </w:p>
    <w:p w:rsidR="002F2293" w:rsidRPr="007B1005" w:rsidRDefault="002F2293" w:rsidP="007B1005">
      <w:pPr>
        <w:widowControl w:val="0"/>
        <w:overflowPunct w:val="0"/>
        <w:autoSpaceDE w:val="0"/>
        <w:spacing w:after="0"/>
        <w:ind w:firstLine="709"/>
        <w:jc w:val="center"/>
        <w:rPr>
          <w:rFonts w:ascii="Times New Roman" w:hAnsi="Times New Roman" w:cs="Times New Roman"/>
          <w:sz w:val="24"/>
          <w:szCs w:val="24"/>
        </w:rPr>
      </w:pPr>
      <w:r w:rsidRPr="007B1005">
        <w:rPr>
          <w:rFonts w:ascii="Times New Roman" w:hAnsi="Times New Roman" w:cs="Times New Roman"/>
          <w:b/>
          <w:bCs/>
          <w:i/>
          <w:sz w:val="24"/>
          <w:szCs w:val="24"/>
        </w:rPr>
        <w:t>(законных представителей) обучающихся</w:t>
      </w:r>
    </w:p>
    <w:p w:rsidR="002F2293" w:rsidRPr="007B1005" w:rsidRDefault="002F2293"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Педагогическая культура родителей (законных представителей) обучающихся с ум</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w:t>
      </w:r>
      <w:r w:rsidRPr="007B1005">
        <w:rPr>
          <w:rFonts w:ascii="Times New Roman" w:hAnsi="Times New Roman" w:cs="Times New Roman"/>
          <w:sz w:val="24"/>
          <w:szCs w:val="24"/>
        </w:rPr>
        <w:softHyphen/>
        <w:t>венной отсталостью (интеллектуальными нарушениями) — один из самых действенных фа</w:t>
      </w:r>
      <w:r w:rsidRPr="007B1005">
        <w:rPr>
          <w:rFonts w:ascii="Times New Roman" w:hAnsi="Times New Roman" w:cs="Times New Roman"/>
          <w:sz w:val="24"/>
          <w:szCs w:val="24"/>
        </w:rPr>
        <w:softHyphen/>
        <w:t>к</w:t>
      </w:r>
      <w:r w:rsidRPr="007B1005">
        <w:rPr>
          <w:rFonts w:ascii="Times New Roman" w:hAnsi="Times New Roman" w:cs="Times New Roman"/>
          <w:sz w:val="24"/>
          <w:szCs w:val="24"/>
        </w:rPr>
        <w:softHyphen/>
        <w:t>торов их духовно-нравственного развития. Повышение педагогической культуры ро</w:t>
      </w:r>
      <w:r w:rsidRPr="007B1005">
        <w:rPr>
          <w:rFonts w:ascii="Times New Roman" w:hAnsi="Times New Roman" w:cs="Times New Roman"/>
          <w:sz w:val="24"/>
          <w:szCs w:val="24"/>
        </w:rPr>
        <w:softHyphen/>
        <w:t>ди</w:t>
      </w:r>
      <w:r w:rsidRPr="007B1005">
        <w:rPr>
          <w:rFonts w:ascii="Times New Roman" w:hAnsi="Times New Roman" w:cs="Times New Roman"/>
          <w:sz w:val="24"/>
          <w:szCs w:val="24"/>
        </w:rPr>
        <w:softHyphen/>
        <w:t>те</w:t>
      </w:r>
      <w:r w:rsidRPr="007B1005">
        <w:rPr>
          <w:rFonts w:ascii="Times New Roman" w:hAnsi="Times New Roman" w:cs="Times New Roman"/>
          <w:sz w:val="24"/>
          <w:szCs w:val="24"/>
        </w:rPr>
        <w:softHyphen/>
        <w:t>лей (законных представителей) рассматривается как одно из ключевых направлений ре</w:t>
      </w:r>
      <w:r w:rsidRPr="007B1005">
        <w:rPr>
          <w:rFonts w:ascii="Times New Roman" w:hAnsi="Times New Roman" w:cs="Times New Roman"/>
          <w:sz w:val="24"/>
          <w:szCs w:val="24"/>
        </w:rPr>
        <w:softHyphen/>
        <w:t>а</w:t>
      </w:r>
      <w:r w:rsidRPr="007B1005">
        <w:rPr>
          <w:rFonts w:ascii="Times New Roman" w:hAnsi="Times New Roman" w:cs="Times New Roman"/>
          <w:sz w:val="24"/>
          <w:szCs w:val="24"/>
        </w:rPr>
        <w:softHyphen/>
        <w:t>ли</w:t>
      </w:r>
      <w:r w:rsidRPr="007B1005">
        <w:rPr>
          <w:rFonts w:ascii="Times New Roman" w:hAnsi="Times New Roman" w:cs="Times New Roman"/>
          <w:sz w:val="24"/>
          <w:szCs w:val="24"/>
        </w:rPr>
        <w:softHyphen/>
        <w:t xml:space="preserve">зации программы духовно-нравственного развития обучающихся.   </w:t>
      </w:r>
    </w:p>
    <w:p w:rsidR="002F2293" w:rsidRPr="007B1005" w:rsidRDefault="002F2293"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F2293" w:rsidRPr="007B1005" w:rsidRDefault="002F2293"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Система работы общеобразовательной организации по повышению пе</w:t>
      </w:r>
      <w:r w:rsidRPr="007B1005">
        <w:rPr>
          <w:rFonts w:ascii="Times New Roman" w:hAnsi="Times New Roman" w:cs="Times New Roman"/>
          <w:sz w:val="24"/>
          <w:szCs w:val="24"/>
        </w:rPr>
        <w:softHyphen/>
        <w:t>да</w:t>
      </w:r>
      <w:r w:rsidRPr="007B1005">
        <w:rPr>
          <w:rFonts w:ascii="Times New Roman" w:hAnsi="Times New Roman" w:cs="Times New Roman"/>
          <w:sz w:val="24"/>
          <w:szCs w:val="24"/>
        </w:rPr>
        <w:softHyphen/>
        <w:t>го</w:t>
      </w:r>
      <w:r w:rsidRPr="007B1005">
        <w:rPr>
          <w:rFonts w:ascii="Times New Roman" w:hAnsi="Times New Roman" w:cs="Times New Roman"/>
          <w:sz w:val="24"/>
          <w:szCs w:val="24"/>
        </w:rPr>
        <w:softHyphen/>
        <w:t>ги</w:t>
      </w:r>
      <w:r w:rsidRPr="007B1005">
        <w:rPr>
          <w:rFonts w:ascii="Times New Roman" w:hAnsi="Times New Roman" w:cs="Times New Roman"/>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7B1005">
        <w:rPr>
          <w:rFonts w:ascii="Times New Roman" w:hAnsi="Times New Roman" w:cs="Times New Roman"/>
          <w:sz w:val="24"/>
          <w:szCs w:val="24"/>
        </w:rPr>
        <w:softHyphen/>
        <w:t>н</w:t>
      </w:r>
      <w:r w:rsidRPr="007B1005">
        <w:rPr>
          <w:rFonts w:ascii="Times New Roman" w:hAnsi="Times New Roman" w:cs="Times New Roman"/>
          <w:sz w:val="24"/>
          <w:szCs w:val="24"/>
        </w:rPr>
        <w:softHyphen/>
        <w:t>ци</w:t>
      </w:r>
      <w:r w:rsidRPr="007B1005">
        <w:rPr>
          <w:rFonts w:ascii="Times New Roman" w:hAnsi="Times New Roman" w:cs="Times New Roman"/>
          <w:sz w:val="24"/>
          <w:szCs w:val="24"/>
        </w:rPr>
        <w:softHyphen/>
        <w:t>пах:</w:t>
      </w:r>
    </w:p>
    <w:p w:rsidR="002F2293" w:rsidRPr="007B1005" w:rsidRDefault="002F2293"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2F2293" w:rsidRPr="007B1005" w:rsidRDefault="002F2293"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lastRenderedPageBreak/>
        <w:t xml:space="preserve">сочетание педагогического просвещения с педагогическим самообразованием родителей (законных представителей); </w:t>
      </w:r>
    </w:p>
    <w:p w:rsidR="002F2293" w:rsidRPr="007B1005" w:rsidRDefault="002F2293"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rsidR="002F2293" w:rsidRPr="007B1005" w:rsidRDefault="002F2293"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2F2293" w:rsidRPr="007B1005" w:rsidRDefault="002F2293"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2F2293" w:rsidRPr="007B1005" w:rsidRDefault="002F2293"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опора на положительный опыт семейного воспитания.  </w:t>
      </w:r>
    </w:p>
    <w:p w:rsidR="002F2293" w:rsidRPr="007B1005" w:rsidRDefault="002F2293"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F2293" w:rsidRPr="007B1005" w:rsidRDefault="002F2293"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sidRPr="007B1005">
        <w:rPr>
          <w:rFonts w:ascii="Times New Roman" w:hAnsi="Times New Roman" w:cs="Times New Roman"/>
          <w:sz w:val="24"/>
          <w:szCs w:val="24"/>
        </w:rPr>
        <w:t>с</w:t>
      </w:r>
      <w:proofErr w:type="gramEnd"/>
      <w:r w:rsidRPr="007B1005">
        <w:rPr>
          <w:rFonts w:ascii="Times New Roman" w:hAnsi="Times New Roman" w:cs="Times New Roman"/>
          <w:sz w:val="24"/>
          <w:szCs w:val="24"/>
        </w:rPr>
        <w:t xml:space="preserve"> обучающимися и подготавливать к ней.</w:t>
      </w:r>
    </w:p>
    <w:p w:rsidR="002F2293" w:rsidRPr="007B1005" w:rsidRDefault="002F2293"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В системе повышения педагогической культуры родителей (законных пред</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та</w:t>
      </w:r>
      <w:r w:rsidRPr="007B1005">
        <w:rPr>
          <w:rFonts w:ascii="Times New Roman" w:hAnsi="Times New Roman" w:cs="Times New Roman"/>
          <w:sz w:val="24"/>
          <w:szCs w:val="24"/>
        </w:rPr>
        <w:softHyphen/>
        <w:t>ви</w:t>
      </w:r>
      <w:r w:rsidRPr="007B1005">
        <w:rPr>
          <w:rFonts w:ascii="Times New Roman" w:hAnsi="Times New Roman" w:cs="Times New Roman"/>
          <w:sz w:val="24"/>
          <w:szCs w:val="24"/>
        </w:rPr>
        <w:softHyphen/>
        <w:t>те</w:t>
      </w:r>
      <w:r w:rsidRPr="007B1005">
        <w:rPr>
          <w:rFonts w:ascii="Times New Roman" w:hAnsi="Times New Roman" w:cs="Times New Roman"/>
          <w:sz w:val="24"/>
          <w:szCs w:val="24"/>
        </w:rPr>
        <w:softHyphen/>
        <w:t>лей) могут быть использованы различные формы работы (родительское собрание, ро</w:t>
      </w:r>
      <w:r w:rsidRPr="007B1005">
        <w:rPr>
          <w:rFonts w:ascii="Times New Roman" w:hAnsi="Times New Roman" w:cs="Times New Roman"/>
          <w:sz w:val="24"/>
          <w:szCs w:val="24"/>
        </w:rPr>
        <w:softHyphen/>
        <w:t>ди</w:t>
      </w:r>
      <w:r w:rsidRPr="007B1005">
        <w:rPr>
          <w:rFonts w:ascii="Times New Roman" w:hAnsi="Times New Roman" w:cs="Times New Roman"/>
          <w:sz w:val="24"/>
          <w:szCs w:val="24"/>
        </w:rPr>
        <w:softHyphen/>
        <w:t xml:space="preserve">тельская конференция, </w:t>
      </w:r>
      <w:proofErr w:type="spellStart"/>
      <w:r w:rsidRPr="007B1005">
        <w:rPr>
          <w:rFonts w:ascii="Times New Roman" w:hAnsi="Times New Roman" w:cs="Times New Roman"/>
          <w:sz w:val="24"/>
          <w:szCs w:val="24"/>
        </w:rPr>
        <w:t>организационно-деятельностная</w:t>
      </w:r>
      <w:proofErr w:type="spellEnd"/>
      <w:r w:rsidRPr="007B1005">
        <w:rPr>
          <w:rFonts w:ascii="Times New Roman" w:hAnsi="Times New Roman" w:cs="Times New Roman"/>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7B1005">
        <w:rPr>
          <w:rFonts w:ascii="Times New Roman" w:hAnsi="Times New Roman" w:cs="Times New Roman"/>
          <w:sz w:val="24"/>
          <w:szCs w:val="24"/>
        </w:rPr>
        <w:t>др</w:t>
      </w:r>
      <w:proofErr w:type="spellEnd"/>
      <w:proofErr w:type="gramEnd"/>
      <w:r w:rsidRPr="007B1005">
        <w:rPr>
          <w:rFonts w:ascii="Times New Roman" w:hAnsi="Times New Roman" w:cs="Times New Roman"/>
          <w:sz w:val="24"/>
          <w:szCs w:val="24"/>
        </w:rPr>
        <w:t>).</w:t>
      </w:r>
    </w:p>
    <w:p w:rsidR="002F2293" w:rsidRPr="007B1005" w:rsidRDefault="002F2293" w:rsidP="007B1005">
      <w:pPr>
        <w:widowControl w:val="0"/>
        <w:overflowPunct w:val="0"/>
        <w:autoSpaceDE w:val="0"/>
        <w:spacing w:after="0"/>
        <w:ind w:firstLine="709"/>
        <w:jc w:val="both"/>
        <w:rPr>
          <w:rFonts w:ascii="Times New Roman" w:hAnsi="Times New Roman" w:cs="Times New Roman"/>
          <w:b/>
          <w:bCs/>
          <w:sz w:val="24"/>
          <w:szCs w:val="24"/>
        </w:rPr>
      </w:pPr>
    </w:p>
    <w:p w:rsidR="002F2293" w:rsidRPr="007B1005" w:rsidRDefault="002F2293" w:rsidP="007B1005">
      <w:pPr>
        <w:widowControl w:val="0"/>
        <w:overflowPunct w:val="0"/>
        <w:autoSpaceDE w:val="0"/>
        <w:spacing w:after="0"/>
        <w:ind w:firstLine="709"/>
        <w:jc w:val="center"/>
        <w:rPr>
          <w:rFonts w:ascii="Times New Roman" w:hAnsi="Times New Roman" w:cs="Times New Roman"/>
          <w:b/>
          <w:bCs/>
          <w:sz w:val="24"/>
          <w:szCs w:val="24"/>
        </w:rPr>
      </w:pPr>
      <w:r w:rsidRPr="007B1005">
        <w:rPr>
          <w:rFonts w:ascii="Times New Roman" w:hAnsi="Times New Roman" w:cs="Times New Roman"/>
          <w:b/>
          <w:bCs/>
          <w:sz w:val="24"/>
          <w:szCs w:val="24"/>
        </w:rPr>
        <w:t>Планируемые результаты духовно-нравственного развития</w:t>
      </w:r>
    </w:p>
    <w:p w:rsidR="002F2293" w:rsidRPr="007B1005" w:rsidRDefault="002F2293" w:rsidP="007B1005">
      <w:pPr>
        <w:widowControl w:val="0"/>
        <w:overflowPunct w:val="0"/>
        <w:autoSpaceDE w:val="0"/>
        <w:spacing w:after="0"/>
        <w:ind w:firstLine="709"/>
        <w:jc w:val="center"/>
        <w:rPr>
          <w:rFonts w:ascii="Times New Roman" w:hAnsi="Times New Roman" w:cs="Times New Roman"/>
          <w:b/>
          <w:sz w:val="24"/>
          <w:szCs w:val="24"/>
        </w:rPr>
      </w:pPr>
      <w:proofErr w:type="gramStart"/>
      <w:r w:rsidRPr="007B1005">
        <w:rPr>
          <w:rFonts w:ascii="Times New Roman" w:hAnsi="Times New Roman" w:cs="Times New Roman"/>
          <w:b/>
          <w:bCs/>
          <w:sz w:val="24"/>
          <w:szCs w:val="24"/>
        </w:rPr>
        <w:t>обучающихся</w:t>
      </w:r>
      <w:proofErr w:type="gramEnd"/>
      <w:r w:rsidRPr="007B1005">
        <w:rPr>
          <w:rFonts w:ascii="Times New Roman" w:hAnsi="Times New Roman" w:cs="Times New Roman"/>
          <w:b/>
          <w:bCs/>
          <w:sz w:val="24"/>
          <w:szCs w:val="24"/>
        </w:rPr>
        <w:t xml:space="preserve"> с умственной отсталостью </w:t>
      </w:r>
    </w:p>
    <w:p w:rsidR="002F2293" w:rsidRPr="007B1005" w:rsidRDefault="002F2293" w:rsidP="007B1005">
      <w:pPr>
        <w:widowControl w:val="0"/>
        <w:overflowPunct w:val="0"/>
        <w:autoSpaceDE w:val="0"/>
        <w:spacing w:after="0"/>
        <w:ind w:firstLine="709"/>
        <w:jc w:val="center"/>
        <w:rPr>
          <w:rFonts w:ascii="Times New Roman" w:hAnsi="Times New Roman" w:cs="Times New Roman"/>
          <w:sz w:val="24"/>
          <w:szCs w:val="24"/>
        </w:rPr>
      </w:pPr>
      <w:r w:rsidRPr="007B1005">
        <w:rPr>
          <w:rFonts w:ascii="Times New Roman" w:hAnsi="Times New Roman" w:cs="Times New Roman"/>
          <w:b/>
          <w:sz w:val="24"/>
          <w:szCs w:val="24"/>
        </w:rPr>
        <w:t>(интеллектуальными нарушениями)</w:t>
      </w:r>
    </w:p>
    <w:p w:rsidR="002F2293" w:rsidRPr="007B1005" w:rsidRDefault="002F2293"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Каждое из основных направлений духовно-нравствен</w:t>
      </w:r>
      <w:r w:rsidR="001D3412">
        <w:rPr>
          <w:rFonts w:ascii="Times New Roman" w:hAnsi="Times New Roman" w:cs="Times New Roman"/>
          <w:sz w:val="24"/>
          <w:szCs w:val="24"/>
        </w:rPr>
        <w:t xml:space="preserve">ного развития обучающихся </w:t>
      </w:r>
      <w:r w:rsidRPr="007B1005">
        <w:rPr>
          <w:rFonts w:ascii="Times New Roman" w:hAnsi="Times New Roman" w:cs="Times New Roman"/>
          <w:sz w:val="24"/>
          <w:szCs w:val="24"/>
        </w:rPr>
        <w:t>обеспечива</w:t>
      </w:r>
      <w:r w:rsidR="001D3412">
        <w:rPr>
          <w:rFonts w:ascii="Times New Roman" w:hAnsi="Times New Roman" w:cs="Times New Roman"/>
          <w:sz w:val="24"/>
          <w:szCs w:val="24"/>
        </w:rPr>
        <w:t>ет</w:t>
      </w:r>
      <w:r w:rsidRPr="007B1005">
        <w:rPr>
          <w:rFonts w:ascii="Times New Roman" w:hAnsi="Times New Roman" w:cs="Times New Roman"/>
          <w:sz w:val="24"/>
          <w:szCs w:val="24"/>
        </w:rPr>
        <w:t xml:space="preserve">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2F2293" w:rsidRPr="007B1005" w:rsidRDefault="002F2293"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В результате реализации программы духовно-нравственного развития обеспечива</w:t>
      </w:r>
      <w:r w:rsidR="001D3412">
        <w:rPr>
          <w:rFonts w:ascii="Times New Roman" w:hAnsi="Times New Roman" w:cs="Times New Roman"/>
          <w:sz w:val="24"/>
          <w:szCs w:val="24"/>
        </w:rPr>
        <w:t>ется</w:t>
      </w:r>
      <w:r w:rsidRPr="007B1005">
        <w:rPr>
          <w:rFonts w:ascii="Times New Roman" w:hAnsi="Times New Roman" w:cs="Times New Roman"/>
          <w:sz w:val="24"/>
          <w:szCs w:val="24"/>
        </w:rPr>
        <w:t>:</w:t>
      </w:r>
    </w:p>
    <w:p w:rsidR="002F2293" w:rsidRPr="007B1005" w:rsidRDefault="002F2293" w:rsidP="007B1005">
      <w:pPr>
        <w:widowControl w:val="0"/>
        <w:tabs>
          <w:tab w:val="left" w:pos="1080"/>
        </w:tabs>
        <w:overflowPunct w:val="0"/>
        <w:autoSpaceDE w:val="0"/>
        <w:spacing w:after="0"/>
        <w:ind w:firstLine="1077"/>
        <w:jc w:val="both"/>
        <w:rPr>
          <w:rFonts w:ascii="Times New Roman" w:hAnsi="Times New Roman" w:cs="Times New Roman"/>
          <w:sz w:val="24"/>
          <w:szCs w:val="24"/>
        </w:rPr>
      </w:pPr>
      <w:r w:rsidRPr="007B1005">
        <w:rPr>
          <w:rFonts w:ascii="Times New Roman" w:hAnsi="Times New Roman" w:cs="Times New Roman"/>
          <w:sz w:val="24"/>
          <w:szCs w:val="24"/>
        </w:rPr>
        <w:t xml:space="preserve">приобретение </w:t>
      </w:r>
      <w:proofErr w:type="gramStart"/>
      <w:r w:rsidRPr="007B1005">
        <w:rPr>
          <w:rFonts w:ascii="Times New Roman" w:hAnsi="Times New Roman" w:cs="Times New Roman"/>
          <w:sz w:val="24"/>
          <w:szCs w:val="24"/>
        </w:rPr>
        <w:t>обучающимися</w:t>
      </w:r>
      <w:proofErr w:type="gramEnd"/>
      <w:r w:rsidRPr="007B1005">
        <w:rPr>
          <w:rFonts w:ascii="Times New Roman" w:hAnsi="Times New Roman" w:cs="Times New Roman"/>
          <w:sz w:val="24"/>
          <w:szCs w:val="24"/>
        </w:rPr>
        <w:t xml:space="preserve"> представлений и знаний (о Родине, о бли</w:t>
      </w:r>
      <w:r w:rsidRPr="007B1005">
        <w:rPr>
          <w:rFonts w:ascii="Times New Roman" w:hAnsi="Times New Roman" w:cs="Times New Roman"/>
          <w:sz w:val="24"/>
          <w:szCs w:val="24"/>
        </w:rPr>
        <w:softHyphen/>
        <w:t>жайшем окружении и о себе, об общественных нормах, социально одо</w:t>
      </w:r>
      <w:r w:rsidRPr="007B1005">
        <w:rPr>
          <w:rFonts w:ascii="Times New Roman" w:hAnsi="Times New Roman" w:cs="Times New Roman"/>
          <w:sz w:val="24"/>
          <w:szCs w:val="24"/>
        </w:rPr>
        <w:softHyphen/>
        <w:t>б</w:t>
      </w:r>
      <w:r w:rsidRPr="007B1005">
        <w:rPr>
          <w:rFonts w:ascii="Times New Roman" w:hAnsi="Times New Roman" w:cs="Times New Roman"/>
          <w:sz w:val="24"/>
          <w:szCs w:val="24"/>
        </w:rPr>
        <w:softHyphen/>
        <w:t>ря</w:t>
      </w:r>
      <w:r w:rsidRPr="007B1005">
        <w:rPr>
          <w:rFonts w:ascii="Times New Roman" w:hAnsi="Times New Roman" w:cs="Times New Roman"/>
          <w:sz w:val="24"/>
          <w:szCs w:val="24"/>
        </w:rPr>
        <w:softHyphen/>
        <w:t>емых и не одобряемых формах поведения в обществе и  т. п.), первичного по</w:t>
      </w:r>
      <w:r w:rsidRPr="007B1005">
        <w:rPr>
          <w:rFonts w:ascii="Times New Roman" w:hAnsi="Times New Roman" w:cs="Times New Roman"/>
          <w:sz w:val="24"/>
          <w:szCs w:val="24"/>
        </w:rPr>
        <w:softHyphen/>
        <w:t>ни</w:t>
      </w:r>
      <w:r w:rsidRPr="007B1005">
        <w:rPr>
          <w:rFonts w:ascii="Times New Roman" w:hAnsi="Times New Roman" w:cs="Times New Roman"/>
          <w:sz w:val="24"/>
          <w:szCs w:val="24"/>
        </w:rPr>
        <w:softHyphen/>
        <w:t xml:space="preserve">мания социальной реальности и повседневной жизни;  </w:t>
      </w:r>
    </w:p>
    <w:p w:rsidR="002F2293" w:rsidRPr="007B1005" w:rsidRDefault="002F2293" w:rsidP="007B1005">
      <w:pPr>
        <w:widowControl w:val="0"/>
        <w:tabs>
          <w:tab w:val="left" w:pos="1080"/>
          <w:tab w:val="left" w:pos="1440"/>
        </w:tabs>
        <w:overflowPunct w:val="0"/>
        <w:autoSpaceDE w:val="0"/>
        <w:spacing w:after="0"/>
        <w:ind w:firstLine="1077"/>
        <w:jc w:val="both"/>
        <w:rPr>
          <w:rFonts w:ascii="Times New Roman" w:hAnsi="Times New Roman" w:cs="Times New Roman"/>
          <w:sz w:val="24"/>
          <w:szCs w:val="24"/>
        </w:rPr>
      </w:pPr>
      <w:r w:rsidRPr="007B1005">
        <w:rPr>
          <w:rFonts w:ascii="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7B1005">
        <w:rPr>
          <w:rFonts w:ascii="Times New Roman" w:hAnsi="Times New Roman" w:cs="Times New Roman"/>
          <w:sz w:val="24"/>
          <w:szCs w:val="24"/>
        </w:rPr>
        <w:t>обучающихся</w:t>
      </w:r>
      <w:proofErr w:type="gramEnd"/>
      <w:r w:rsidRPr="007B1005">
        <w:rPr>
          <w:rFonts w:ascii="Times New Roman" w:hAnsi="Times New Roman" w:cs="Times New Roman"/>
          <w:sz w:val="24"/>
          <w:szCs w:val="24"/>
        </w:rPr>
        <w:t xml:space="preserve"> между собой на уровне класса, общеобразовательной организации и за ее пределами); </w:t>
      </w:r>
    </w:p>
    <w:p w:rsidR="002F2293" w:rsidRPr="007B1005" w:rsidRDefault="002F2293" w:rsidP="007B1005">
      <w:pPr>
        <w:widowControl w:val="0"/>
        <w:tabs>
          <w:tab w:val="left" w:pos="1080"/>
        </w:tabs>
        <w:overflowPunct w:val="0"/>
        <w:autoSpaceDE w:val="0"/>
        <w:spacing w:after="0"/>
        <w:ind w:firstLine="1077"/>
        <w:jc w:val="both"/>
        <w:rPr>
          <w:rFonts w:ascii="Times New Roman" w:hAnsi="Times New Roman" w:cs="Times New Roman"/>
          <w:sz w:val="24"/>
          <w:szCs w:val="24"/>
        </w:rPr>
      </w:pPr>
      <w:r w:rsidRPr="007B1005">
        <w:rPr>
          <w:rFonts w:ascii="Times New Roman" w:hAnsi="Times New Roman" w:cs="Times New Roman"/>
          <w:sz w:val="24"/>
          <w:szCs w:val="24"/>
        </w:rPr>
        <w:t xml:space="preserve">приобретение </w:t>
      </w:r>
      <w:proofErr w:type="gramStart"/>
      <w:r w:rsidRPr="007B1005">
        <w:rPr>
          <w:rFonts w:ascii="Times New Roman" w:hAnsi="Times New Roman" w:cs="Times New Roman"/>
          <w:sz w:val="24"/>
          <w:szCs w:val="24"/>
        </w:rPr>
        <w:t>обучающимся</w:t>
      </w:r>
      <w:proofErr w:type="gramEnd"/>
      <w:r w:rsidRPr="007B1005">
        <w:rPr>
          <w:rFonts w:ascii="Times New Roman" w:hAnsi="Times New Roman" w:cs="Times New Roman"/>
          <w:sz w:val="24"/>
          <w:szCs w:val="24"/>
        </w:rPr>
        <w:t xml:space="preserve"> нравственных моделей поведения, ко</w:t>
      </w:r>
      <w:r w:rsidRPr="007B1005">
        <w:rPr>
          <w:rFonts w:ascii="Times New Roman" w:hAnsi="Times New Roman" w:cs="Times New Roman"/>
          <w:sz w:val="24"/>
          <w:szCs w:val="24"/>
        </w:rPr>
        <w:softHyphen/>
        <w:t>то</w:t>
      </w:r>
      <w:r w:rsidRPr="007B1005">
        <w:rPr>
          <w:rFonts w:ascii="Times New Roman" w:hAnsi="Times New Roman" w:cs="Times New Roman"/>
          <w:sz w:val="24"/>
          <w:szCs w:val="24"/>
        </w:rPr>
        <w:softHyphen/>
        <w:t xml:space="preserve">рые он усвоил вследствие участия в той или иной общественно значимой деятельности; </w:t>
      </w:r>
    </w:p>
    <w:p w:rsidR="002F2293" w:rsidRPr="007B1005" w:rsidRDefault="002F2293" w:rsidP="007B1005">
      <w:pPr>
        <w:widowControl w:val="0"/>
        <w:tabs>
          <w:tab w:val="left" w:pos="1080"/>
        </w:tabs>
        <w:overflowPunct w:val="0"/>
        <w:autoSpaceDE w:val="0"/>
        <w:spacing w:after="0"/>
        <w:ind w:firstLine="1077"/>
        <w:jc w:val="both"/>
        <w:rPr>
          <w:rFonts w:ascii="Times New Roman" w:hAnsi="Times New Roman" w:cs="Times New Roman"/>
          <w:sz w:val="24"/>
          <w:szCs w:val="24"/>
        </w:rPr>
      </w:pPr>
      <w:r w:rsidRPr="007B1005">
        <w:rPr>
          <w:rFonts w:ascii="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rsidR="002F2293" w:rsidRPr="007B1005" w:rsidRDefault="002F2293"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w:t>
      </w:r>
      <w:r w:rsidRPr="007B1005">
        <w:rPr>
          <w:rFonts w:ascii="Times New Roman" w:hAnsi="Times New Roman" w:cs="Times New Roman"/>
          <w:sz w:val="24"/>
          <w:szCs w:val="24"/>
        </w:rPr>
        <w:lastRenderedPageBreak/>
        <w:t xml:space="preserve">окружения, общественности, СМИ и т. п.), а также собственным усилиям обучающегося. </w:t>
      </w:r>
    </w:p>
    <w:p w:rsidR="002F2293" w:rsidRPr="007B1005" w:rsidRDefault="002F2293" w:rsidP="007B1005">
      <w:pPr>
        <w:widowControl w:val="0"/>
        <w:overflowPunct w:val="0"/>
        <w:autoSpaceDE w:val="0"/>
        <w:spacing w:after="0"/>
        <w:ind w:firstLine="709"/>
        <w:jc w:val="both"/>
        <w:rPr>
          <w:rFonts w:ascii="Times New Roman" w:hAnsi="Times New Roman" w:cs="Times New Roman"/>
          <w:b/>
          <w:bCs/>
          <w:i/>
          <w:iCs/>
          <w:sz w:val="24"/>
          <w:szCs w:val="24"/>
        </w:rPr>
      </w:pPr>
      <w:proofErr w:type="gramStart"/>
      <w:r w:rsidRPr="007B1005">
        <w:rPr>
          <w:rFonts w:ascii="Times New Roman" w:hAnsi="Times New Roman" w:cs="Times New Roman"/>
          <w:sz w:val="24"/>
          <w:szCs w:val="24"/>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roofErr w:type="gramEnd"/>
    </w:p>
    <w:p w:rsidR="002F2293" w:rsidRPr="007B1005" w:rsidRDefault="002F2293" w:rsidP="007B1005">
      <w:pPr>
        <w:widowControl w:val="0"/>
        <w:overflowPunct w:val="0"/>
        <w:autoSpaceDE w:val="0"/>
        <w:spacing w:after="0"/>
        <w:ind w:firstLine="709"/>
        <w:jc w:val="center"/>
        <w:rPr>
          <w:rFonts w:ascii="Times New Roman" w:hAnsi="Times New Roman" w:cs="Times New Roman"/>
          <w:b/>
          <w:bCs/>
          <w:i/>
          <w:iCs/>
          <w:sz w:val="24"/>
          <w:szCs w:val="24"/>
        </w:rPr>
      </w:pPr>
      <w:r w:rsidRPr="007B1005">
        <w:rPr>
          <w:rFonts w:ascii="Times New Roman" w:hAnsi="Times New Roman" w:cs="Times New Roman"/>
          <w:b/>
          <w:bCs/>
          <w:i/>
          <w:iCs/>
          <w:sz w:val="24"/>
          <w:szCs w:val="24"/>
        </w:rPr>
        <w:t>Воспитание гражданственности, патриотизма, уважения</w:t>
      </w:r>
    </w:p>
    <w:p w:rsidR="002F2293" w:rsidRPr="007B1005" w:rsidRDefault="002F2293" w:rsidP="007B1005">
      <w:pPr>
        <w:widowControl w:val="0"/>
        <w:overflowPunct w:val="0"/>
        <w:autoSpaceDE w:val="0"/>
        <w:spacing w:after="0"/>
        <w:ind w:firstLine="709"/>
        <w:jc w:val="center"/>
        <w:rPr>
          <w:rFonts w:ascii="Times New Roman" w:hAnsi="Times New Roman" w:cs="Times New Roman"/>
          <w:b/>
          <w:iCs/>
          <w:sz w:val="24"/>
          <w:szCs w:val="24"/>
        </w:rPr>
      </w:pPr>
      <w:r w:rsidRPr="007B1005">
        <w:rPr>
          <w:rFonts w:ascii="Times New Roman" w:hAnsi="Times New Roman" w:cs="Times New Roman"/>
          <w:b/>
          <w:bCs/>
          <w:i/>
          <w:iCs/>
          <w:sz w:val="24"/>
          <w:szCs w:val="24"/>
        </w:rPr>
        <w:t>к правам, свободам и обязанностям человека ―</w:t>
      </w:r>
    </w:p>
    <w:p w:rsidR="002F2293" w:rsidRPr="007B1005" w:rsidRDefault="002F2293" w:rsidP="007B1005">
      <w:pPr>
        <w:widowControl w:val="0"/>
        <w:overflowPunct w:val="0"/>
        <w:autoSpaceDE w:val="0"/>
        <w:spacing w:after="0"/>
        <w:ind w:firstLine="709"/>
        <w:jc w:val="center"/>
        <w:rPr>
          <w:rFonts w:ascii="Times New Roman" w:hAnsi="Times New Roman" w:cs="Times New Roman"/>
          <w:sz w:val="24"/>
          <w:szCs w:val="24"/>
        </w:rPr>
      </w:pPr>
      <w:r w:rsidRPr="007B1005">
        <w:rPr>
          <w:rFonts w:ascii="Times New Roman" w:hAnsi="Times New Roman" w:cs="Times New Roman"/>
          <w:b/>
          <w:iCs/>
          <w:sz w:val="24"/>
          <w:szCs w:val="24"/>
          <w:lang w:val="en-US"/>
        </w:rPr>
        <w:t>I</w:t>
      </w:r>
      <w:r w:rsidRPr="007B1005">
        <w:rPr>
          <w:rFonts w:ascii="Times New Roman" w:hAnsi="Times New Roman" w:cs="Times New Roman"/>
          <w:b/>
          <w:iCs/>
          <w:sz w:val="24"/>
          <w:szCs w:val="24"/>
        </w:rPr>
        <w:t>-</w:t>
      </w:r>
      <w:r w:rsidRPr="007B1005">
        <w:rPr>
          <w:rFonts w:ascii="Times New Roman" w:hAnsi="Times New Roman" w:cs="Times New Roman"/>
          <w:b/>
          <w:iCs/>
          <w:sz w:val="24"/>
          <w:szCs w:val="24"/>
          <w:lang w:val="en-US"/>
        </w:rPr>
        <w:t>IV</w:t>
      </w:r>
      <w:r w:rsidRPr="007B1005">
        <w:rPr>
          <w:rFonts w:ascii="Times New Roman" w:hAnsi="Times New Roman" w:cs="Times New Roman"/>
          <w:b/>
          <w:iCs/>
          <w:sz w:val="24"/>
          <w:szCs w:val="24"/>
        </w:rPr>
        <w:t xml:space="preserve"> классы:</w:t>
      </w:r>
    </w:p>
    <w:p w:rsidR="002F2293" w:rsidRPr="007B1005" w:rsidRDefault="002F2293"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положительное отношение и любовь к </w:t>
      </w:r>
      <w:proofErr w:type="gramStart"/>
      <w:r w:rsidRPr="007B1005">
        <w:rPr>
          <w:rFonts w:ascii="Times New Roman" w:hAnsi="Times New Roman" w:cs="Times New Roman"/>
          <w:sz w:val="24"/>
          <w:szCs w:val="24"/>
        </w:rPr>
        <w:t>близким</w:t>
      </w:r>
      <w:proofErr w:type="gramEnd"/>
      <w:r w:rsidRPr="007B1005">
        <w:rPr>
          <w:rFonts w:ascii="Times New Roman" w:hAnsi="Times New Roman" w:cs="Times New Roman"/>
          <w:sz w:val="24"/>
          <w:szCs w:val="24"/>
        </w:rPr>
        <w:t xml:space="preserve">, к своей школе, своему селу, городу, народу, России; </w:t>
      </w:r>
    </w:p>
    <w:p w:rsidR="00794EE2" w:rsidRPr="001D3412" w:rsidRDefault="002F2293" w:rsidP="001D3412">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опыт ролевого взаимодействия в</w:t>
      </w:r>
      <w:r w:rsidR="001D3412">
        <w:rPr>
          <w:rFonts w:ascii="Times New Roman" w:hAnsi="Times New Roman" w:cs="Times New Roman"/>
          <w:sz w:val="24"/>
          <w:szCs w:val="24"/>
        </w:rPr>
        <w:t xml:space="preserve"> классе, школе, семье.  </w:t>
      </w:r>
    </w:p>
    <w:p w:rsidR="00794EE2" w:rsidRPr="007B1005" w:rsidRDefault="00794EE2" w:rsidP="007B1005">
      <w:pPr>
        <w:widowControl w:val="0"/>
        <w:overflowPunct w:val="0"/>
        <w:autoSpaceDE w:val="0"/>
        <w:spacing w:after="0"/>
        <w:ind w:firstLine="709"/>
        <w:jc w:val="center"/>
        <w:rPr>
          <w:rFonts w:ascii="Times New Roman" w:hAnsi="Times New Roman" w:cs="Times New Roman"/>
          <w:b/>
          <w:iCs/>
          <w:sz w:val="24"/>
          <w:szCs w:val="24"/>
        </w:rPr>
      </w:pPr>
      <w:r w:rsidRPr="007B1005">
        <w:rPr>
          <w:rFonts w:ascii="Times New Roman" w:hAnsi="Times New Roman" w:cs="Times New Roman"/>
          <w:b/>
          <w:bCs/>
          <w:i/>
          <w:sz w:val="24"/>
          <w:szCs w:val="24"/>
        </w:rPr>
        <w:t>Воспитание трудолюбия, творческого отношения к учению, труду, жизни ―</w:t>
      </w:r>
    </w:p>
    <w:p w:rsidR="00794EE2" w:rsidRPr="007B1005" w:rsidRDefault="00794EE2" w:rsidP="007B1005">
      <w:pPr>
        <w:widowControl w:val="0"/>
        <w:overflowPunct w:val="0"/>
        <w:autoSpaceDE w:val="0"/>
        <w:spacing w:after="0"/>
        <w:ind w:firstLine="709"/>
        <w:jc w:val="center"/>
        <w:rPr>
          <w:rFonts w:ascii="Times New Roman" w:hAnsi="Times New Roman" w:cs="Times New Roman"/>
          <w:sz w:val="24"/>
          <w:szCs w:val="24"/>
        </w:rPr>
      </w:pPr>
      <w:r w:rsidRPr="007B1005">
        <w:rPr>
          <w:rFonts w:ascii="Times New Roman" w:hAnsi="Times New Roman" w:cs="Times New Roman"/>
          <w:b/>
          <w:iCs/>
          <w:sz w:val="24"/>
          <w:szCs w:val="24"/>
          <w:lang w:val="en-US"/>
        </w:rPr>
        <w:t>I</w:t>
      </w:r>
      <w:r w:rsidRPr="007B1005">
        <w:rPr>
          <w:rFonts w:ascii="Times New Roman" w:hAnsi="Times New Roman" w:cs="Times New Roman"/>
          <w:b/>
          <w:iCs/>
          <w:sz w:val="24"/>
          <w:szCs w:val="24"/>
        </w:rPr>
        <w:t xml:space="preserve"> -</w:t>
      </w:r>
      <w:r w:rsidRPr="007B1005">
        <w:rPr>
          <w:rFonts w:ascii="Times New Roman" w:hAnsi="Times New Roman" w:cs="Times New Roman"/>
          <w:b/>
          <w:iCs/>
          <w:sz w:val="24"/>
          <w:szCs w:val="24"/>
          <w:lang w:val="en-US"/>
        </w:rPr>
        <w:t>IV</w:t>
      </w:r>
      <w:r w:rsidRPr="007B1005">
        <w:rPr>
          <w:rFonts w:ascii="Times New Roman" w:hAnsi="Times New Roman" w:cs="Times New Roman"/>
          <w:b/>
          <w:iCs/>
          <w:sz w:val="24"/>
          <w:szCs w:val="24"/>
        </w:rPr>
        <w:t xml:space="preserve"> классы:</w:t>
      </w:r>
    </w:p>
    <w:p w:rsidR="00794EE2" w:rsidRPr="007B1005" w:rsidRDefault="00794EE2"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положительное отношение к учебному труду; </w:t>
      </w:r>
    </w:p>
    <w:p w:rsidR="00794EE2" w:rsidRPr="007B1005" w:rsidRDefault="00794EE2" w:rsidP="001D3412">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первоначальные навыки трудового сотрудничества со сверстниками</w:t>
      </w:r>
      <w:r w:rsidR="001D3412">
        <w:rPr>
          <w:rFonts w:ascii="Times New Roman" w:hAnsi="Times New Roman" w:cs="Times New Roman"/>
          <w:sz w:val="24"/>
          <w:szCs w:val="24"/>
        </w:rPr>
        <w:t xml:space="preserve">, старшими детьми и взрослыми; </w:t>
      </w:r>
    </w:p>
    <w:p w:rsidR="00794EE2" w:rsidRPr="001D3412" w:rsidRDefault="00794EE2" w:rsidP="001D3412">
      <w:pPr>
        <w:widowControl w:val="0"/>
        <w:overflowPunct w:val="0"/>
        <w:autoSpaceDE w:val="0"/>
        <w:spacing w:after="0"/>
        <w:ind w:firstLine="709"/>
        <w:jc w:val="both"/>
        <w:rPr>
          <w:rFonts w:ascii="Times New Roman" w:hAnsi="Times New Roman" w:cs="Times New Roman"/>
          <w:b/>
          <w:sz w:val="24"/>
          <w:szCs w:val="24"/>
        </w:rPr>
      </w:pPr>
      <w:r w:rsidRPr="007B1005">
        <w:rPr>
          <w:rFonts w:ascii="Times New Roman" w:hAnsi="Times New Roman" w:cs="Times New Roman"/>
          <w:sz w:val="24"/>
          <w:szCs w:val="24"/>
        </w:rPr>
        <w:t xml:space="preserve">первоначальный опыт участия в различных видах общественно-полезной и личностно значимой деятельности. </w:t>
      </w:r>
    </w:p>
    <w:p w:rsidR="00794EE2" w:rsidRPr="007B1005" w:rsidRDefault="00794EE2" w:rsidP="007B1005">
      <w:pPr>
        <w:widowControl w:val="0"/>
        <w:overflowPunct w:val="0"/>
        <w:autoSpaceDE w:val="0"/>
        <w:spacing w:after="0"/>
        <w:jc w:val="center"/>
        <w:rPr>
          <w:rFonts w:ascii="Times New Roman" w:hAnsi="Times New Roman" w:cs="Times New Roman"/>
          <w:b/>
          <w:bCs/>
          <w:i/>
          <w:sz w:val="24"/>
          <w:szCs w:val="24"/>
        </w:rPr>
      </w:pPr>
      <w:r w:rsidRPr="007B1005">
        <w:rPr>
          <w:rFonts w:ascii="Times New Roman" w:hAnsi="Times New Roman" w:cs="Times New Roman"/>
          <w:b/>
          <w:bCs/>
          <w:i/>
          <w:sz w:val="24"/>
          <w:szCs w:val="24"/>
        </w:rPr>
        <w:t xml:space="preserve">Воспитание ценностного отношения к </w:t>
      </w:r>
      <w:proofErr w:type="gramStart"/>
      <w:r w:rsidRPr="007B1005">
        <w:rPr>
          <w:rFonts w:ascii="Times New Roman" w:hAnsi="Times New Roman" w:cs="Times New Roman"/>
          <w:b/>
          <w:bCs/>
          <w:i/>
          <w:sz w:val="24"/>
          <w:szCs w:val="24"/>
        </w:rPr>
        <w:t>прекрасному</w:t>
      </w:r>
      <w:proofErr w:type="gramEnd"/>
      <w:r w:rsidRPr="007B1005">
        <w:rPr>
          <w:rFonts w:ascii="Times New Roman" w:hAnsi="Times New Roman" w:cs="Times New Roman"/>
          <w:b/>
          <w:bCs/>
          <w:i/>
          <w:sz w:val="24"/>
          <w:szCs w:val="24"/>
        </w:rPr>
        <w:t>,</w:t>
      </w:r>
    </w:p>
    <w:p w:rsidR="00794EE2" w:rsidRPr="007B1005" w:rsidRDefault="00794EE2" w:rsidP="007B1005">
      <w:pPr>
        <w:widowControl w:val="0"/>
        <w:overflowPunct w:val="0"/>
        <w:autoSpaceDE w:val="0"/>
        <w:spacing w:after="0"/>
        <w:jc w:val="center"/>
        <w:rPr>
          <w:rFonts w:ascii="Times New Roman" w:hAnsi="Times New Roman" w:cs="Times New Roman"/>
          <w:b/>
          <w:bCs/>
          <w:i/>
          <w:sz w:val="24"/>
          <w:szCs w:val="24"/>
        </w:rPr>
      </w:pPr>
      <w:r w:rsidRPr="007B1005">
        <w:rPr>
          <w:rFonts w:ascii="Times New Roman" w:hAnsi="Times New Roman" w:cs="Times New Roman"/>
          <w:b/>
          <w:bCs/>
          <w:i/>
          <w:sz w:val="24"/>
          <w:szCs w:val="24"/>
        </w:rPr>
        <w:t xml:space="preserve">формирование представлений об эстетических идеалах и ценностях </w:t>
      </w:r>
    </w:p>
    <w:p w:rsidR="00794EE2" w:rsidRPr="007B1005" w:rsidRDefault="00794EE2" w:rsidP="007B1005">
      <w:pPr>
        <w:widowControl w:val="0"/>
        <w:overflowPunct w:val="0"/>
        <w:autoSpaceDE w:val="0"/>
        <w:spacing w:after="0"/>
        <w:jc w:val="center"/>
        <w:rPr>
          <w:rFonts w:ascii="Times New Roman" w:hAnsi="Times New Roman" w:cs="Times New Roman"/>
          <w:b/>
          <w:iCs/>
          <w:sz w:val="24"/>
          <w:szCs w:val="24"/>
        </w:rPr>
      </w:pPr>
      <w:r w:rsidRPr="007B1005">
        <w:rPr>
          <w:rFonts w:ascii="Times New Roman" w:hAnsi="Times New Roman" w:cs="Times New Roman"/>
          <w:b/>
          <w:bCs/>
          <w:i/>
          <w:sz w:val="24"/>
          <w:szCs w:val="24"/>
        </w:rPr>
        <w:t>(эстетическое воспитание) ―</w:t>
      </w:r>
    </w:p>
    <w:p w:rsidR="00794EE2" w:rsidRPr="007B1005" w:rsidRDefault="00794EE2" w:rsidP="007B1005">
      <w:pPr>
        <w:widowControl w:val="0"/>
        <w:overflowPunct w:val="0"/>
        <w:autoSpaceDE w:val="0"/>
        <w:spacing w:after="0"/>
        <w:ind w:firstLine="709"/>
        <w:jc w:val="center"/>
        <w:rPr>
          <w:rFonts w:ascii="Times New Roman" w:hAnsi="Times New Roman" w:cs="Times New Roman"/>
          <w:sz w:val="24"/>
          <w:szCs w:val="24"/>
        </w:rPr>
      </w:pPr>
      <w:r w:rsidRPr="007B1005">
        <w:rPr>
          <w:rFonts w:ascii="Times New Roman" w:hAnsi="Times New Roman" w:cs="Times New Roman"/>
          <w:b/>
          <w:iCs/>
          <w:sz w:val="24"/>
          <w:szCs w:val="24"/>
          <w:lang w:val="en-US"/>
        </w:rPr>
        <w:t>I</w:t>
      </w:r>
      <w:r w:rsidRPr="007B1005">
        <w:rPr>
          <w:rFonts w:ascii="Times New Roman" w:hAnsi="Times New Roman" w:cs="Times New Roman"/>
          <w:b/>
          <w:iCs/>
          <w:sz w:val="24"/>
          <w:szCs w:val="24"/>
        </w:rPr>
        <w:t xml:space="preserve"> -</w:t>
      </w:r>
      <w:r w:rsidRPr="007B1005">
        <w:rPr>
          <w:rFonts w:ascii="Times New Roman" w:hAnsi="Times New Roman" w:cs="Times New Roman"/>
          <w:b/>
          <w:iCs/>
          <w:sz w:val="24"/>
          <w:szCs w:val="24"/>
          <w:lang w:val="en-US"/>
        </w:rPr>
        <w:t>IV</w:t>
      </w:r>
      <w:r w:rsidRPr="007B1005">
        <w:rPr>
          <w:rFonts w:ascii="Times New Roman" w:hAnsi="Times New Roman" w:cs="Times New Roman"/>
          <w:b/>
          <w:iCs/>
          <w:sz w:val="24"/>
          <w:szCs w:val="24"/>
        </w:rPr>
        <w:t xml:space="preserve"> классы:</w:t>
      </w:r>
    </w:p>
    <w:p w:rsidR="00794EE2" w:rsidRPr="007B1005" w:rsidRDefault="00794EE2" w:rsidP="00687B83">
      <w:pPr>
        <w:widowControl w:val="0"/>
        <w:overflowPunct w:val="0"/>
        <w:autoSpaceDE w:val="0"/>
        <w:spacing w:after="0"/>
        <w:jc w:val="both"/>
        <w:rPr>
          <w:rFonts w:ascii="Times New Roman" w:hAnsi="Times New Roman" w:cs="Times New Roman"/>
          <w:sz w:val="24"/>
          <w:szCs w:val="24"/>
        </w:rPr>
      </w:pPr>
      <w:r w:rsidRPr="007B1005">
        <w:rPr>
          <w:rFonts w:ascii="Times New Roman" w:hAnsi="Times New Roman" w:cs="Times New Roman"/>
          <w:sz w:val="24"/>
          <w:szCs w:val="24"/>
        </w:rPr>
        <w:t xml:space="preserve">первоначальные умения видеть красоту в окружающем мире; </w:t>
      </w:r>
    </w:p>
    <w:p w:rsidR="00794EE2" w:rsidRPr="007B1005" w:rsidRDefault="00794EE2" w:rsidP="00687B83">
      <w:pPr>
        <w:widowControl w:val="0"/>
        <w:overflowPunct w:val="0"/>
        <w:autoSpaceDE w:val="0"/>
        <w:spacing w:after="0"/>
        <w:jc w:val="both"/>
        <w:rPr>
          <w:rFonts w:ascii="Times New Roman" w:hAnsi="Times New Roman" w:cs="Times New Roman"/>
          <w:b/>
          <w:sz w:val="24"/>
          <w:szCs w:val="24"/>
        </w:rPr>
      </w:pPr>
      <w:r w:rsidRPr="007B1005">
        <w:rPr>
          <w:rFonts w:ascii="Times New Roman" w:hAnsi="Times New Roman" w:cs="Times New Roman"/>
          <w:sz w:val="24"/>
          <w:szCs w:val="24"/>
        </w:rPr>
        <w:t xml:space="preserve">первоначальные умения видеть красоту в поведении, поступках людей. </w:t>
      </w:r>
    </w:p>
    <w:p w:rsidR="00D21EA0" w:rsidRPr="007B1005" w:rsidRDefault="009B03D9" w:rsidP="007B1005">
      <w:pPr>
        <w:tabs>
          <w:tab w:val="left" w:pos="1830"/>
        </w:tabs>
        <w:spacing w:after="0"/>
        <w:rPr>
          <w:rFonts w:ascii="Times New Roman" w:hAnsi="Times New Roman" w:cs="Times New Roman"/>
          <w:sz w:val="24"/>
          <w:szCs w:val="24"/>
        </w:rPr>
      </w:pPr>
      <w:r w:rsidRPr="007B1005">
        <w:rPr>
          <w:rFonts w:ascii="Times New Roman" w:hAnsi="Times New Roman" w:cs="Times New Roman"/>
          <w:sz w:val="24"/>
          <w:szCs w:val="24"/>
        </w:rPr>
        <w:t>Все названные цели, задачи, ценностные ориентиры и планируемые результаты</w:t>
      </w:r>
      <w:r w:rsidR="00301FE4" w:rsidRPr="007B1005">
        <w:rPr>
          <w:rFonts w:ascii="Times New Roman" w:hAnsi="Times New Roman" w:cs="Times New Roman"/>
          <w:sz w:val="24"/>
          <w:szCs w:val="24"/>
        </w:rPr>
        <w:t xml:space="preserve">, необходимые для духовно-нравственного воспитания обучающихся с умственной отсталостью </w:t>
      </w:r>
      <w:r w:rsidRPr="007B1005">
        <w:rPr>
          <w:rFonts w:ascii="Times New Roman" w:hAnsi="Times New Roman" w:cs="Times New Roman"/>
          <w:sz w:val="24"/>
          <w:szCs w:val="24"/>
        </w:rPr>
        <w:t xml:space="preserve"> реализуются через программу </w:t>
      </w:r>
      <w:r w:rsidRPr="007B1005">
        <w:rPr>
          <w:rFonts w:ascii="Times New Roman" w:hAnsi="Times New Roman" w:cs="Times New Roman"/>
          <w:b/>
        </w:rPr>
        <w:t xml:space="preserve"> духовно-нравственного развития,  воспитания обучающихся  1-4 классов основной образовательной программы начального общего образования  (Приложение</w:t>
      </w:r>
      <w:proofErr w:type="gramStart"/>
      <w:r w:rsidRPr="007B1005">
        <w:rPr>
          <w:rFonts w:ascii="Times New Roman" w:hAnsi="Times New Roman" w:cs="Times New Roman"/>
          <w:b/>
        </w:rPr>
        <w:t>1</w:t>
      </w:r>
      <w:proofErr w:type="gramEnd"/>
      <w:r w:rsidRPr="007B1005">
        <w:rPr>
          <w:rFonts w:ascii="Times New Roman" w:hAnsi="Times New Roman" w:cs="Times New Roman"/>
          <w:b/>
        </w:rPr>
        <w:t>).</w:t>
      </w:r>
    </w:p>
    <w:p w:rsidR="00D21EA0" w:rsidRPr="007B1005" w:rsidRDefault="00D21EA0" w:rsidP="007B1005">
      <w:pPr>
        <w:spacing w:before="120" w:after="0"/>
        <w:ind w:firstLine="709"/>
        <w:jc w:val="center"/>
        <w:rPr>
          <w:rFonts w:ascii="Times New Roman" w:hAnsi="Times New Roman" w:cs="Times New Roman"/>
          <w:b/>
          <w:i/>
          <w:sz w:val="24"/>
          <w:szCs w:val="24"/>
        </w:rPr>
      </w:pPr>
      <w:r w:rsidRPr="007B1005">
        <w:rPr>
          <w:rFonts w:ascii="Times New Roman" w:hAnsi="Times New Roman" w:cs="Times New Roman"/>
          <w:b/>
          <w:sz w:val="24"/>
          <w:szCs w:val="24"/>
        </w:rPr>
        <w:t>2.4. </w:t>
      </w:r>
      <w:r w:rsidRPr="007B1005">
        <w:rPr>
          <w:rFonts w:ascii="Times New Roman" w:hAnsi="Times New Roman" w:cs="Times New Roman"/>
          <w:b/>
          <w:i/>
          <w:sz w:val="24"/>
          <w:szCs w:val="24"/>
        </w:rPr>
        <w:t>Программа формирования экологической культуры,</w:t>
      </w:r>
    </w:p>
    <w:p w:rsidR="00D21EA0" w:rsidRPr="007B1005" w:rsidRDefault="00D21EA0" w:rsidP="007B1005">
      <w:pPr>
        <w:spacing w:after="0"/>
        <w:ind w:firstLine="709"/>
        <w:jc w:val="center"/>
        <w:rPr>
          <w:rFonts w:ascii="Times New Roman" w:hAnsi="Times New Roman" w:cs="Times New Roman"/>
          <w:sz w:val="24"/>
          <w:szCs w:val="24"/>
        </w:rPr>
      </w:pPr>
      <w:r w:rsidRPr="007B1005">
        <w:rPr>
          <w:rFonts w:ascii="Times New Roman" w:hAnsi="Times New Roman" w:cs="Times New Roman"/>
          <w:b/>
          <w:i/>
          <w:sz w:val="24"/>
          <w:szCs w:val="24"/>
        </w:rPr>
        <w:t>здорового и безопасного образа жизни</w:t>
      </w:r>
    </w:p>
    <w:p w:rsidR="00D21EA0" w:rsidRPr="007B1005" w:rsidRDefault="00301FE4" w:rsidP="007B1005">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7B1005">
        <w:rPr>
          <w:rFonts w:ascii="Times New Roman" w:hAnsi="Times New Roman" w:cs="Times New Roman"/>
          <w:sz w:val="24"/>
          <w:szCs w:val="24"/>
        </w:rPr>
        <w:t>П</w:t>
      </w:r>
      <w:r w:rsidR="00D21EA0" w:rsidRPr="007B1005">
        <w:rPr>
          <w:rFonts w:ascii="Times New Roman" w:hAnsi="Times New Roman" w:cs="Times New Roman"/>
          <w:sz w:val="24"/>
          <w:szCs w:val="24"/>
        </w:rPr>
        <w:t xml:space="preserve">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D21EA0" w:rsidRPr="007B1005" w:rsidRDefault="00D21EA0" w:rsidP="007B1005">
      <w:pPr>
        <w:widowControl w:val="0"/>
        <w:tabs>
          <w:tab w:val="left" w:pos="6379"/>
        </w:tabs>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Программа формирования экологической культуры разраб</w:t>
      </w:r>
      <w:r w:rsidR="001D3412">
        <w:rPr>
          <w:rFonts w:ascii="Times New Roman" w:hAnsi="Times New Roman" w:cs="Times New Roman"/>
          <w:sz w:val="24"/>
          <w:szCs w:val="24"/>
        </w:rPr>
        <w:t xml:space="preserve">отана </w:t>
      </w:r>
      <w:r w:rsidRPr="007B1005">
        <w:rPr>
          <w:rFonts w:ascii="Times New Roman" w:hAnsi="Times New Roman" w:cs="Times New Roman"/>
          <w:color w:val="000000"/>
          <w:sz w:val="24"/>
          <w:szCs w:val="24"/>
        </w:rPr>
        <w:t>на ос</w:t>
      </w:r>
      <w:r w:rsidRPr="007B1005">
        <w:rPr>
          <w:rFonts w:ascii="Times New Roman" w:hAnsi="Times New Roman" w:cs="Times New Roman"/>
          <w:color w:val="000000"/>
          <w:sz w:val="24"/>
          <w:szCs w:val="24"/>
        </w:rPr>
        <w:softHyphen/>
        <w:t xml:space="preserve">нове </w:t>
      </w:r>
      <w:proofErr w:type="spellStart"/>
      <w:r w:rsidRPr="007B1005">
        <w:rPr>
          <w:rFonts w:ascii="Times New Roman" w:hAnsi="Times New Roman" w:cs="Times New Roman"/>
          <w:color w:val="000000"/>
          <w:sz w:val="24"/>
          <w:szCs w:val="24"/>
        </w:rPr>
        <w:t>системно-деятельностного</w:t>
      </w:r>
      <w:proofErr w:type="spellEnd"/>
      <w:r w:rsidRPr="007B1005">
        <w:rPr>
          <w:rFonts w:ascii="Times New Roman" w:hAnsi="Times New Roman" w:cs="Times New Roman"/>
          <w:color w:val="000000"/>
          <w:sz w:val="24"/>
          <w:szCs w:val="24"/>
        </w:rPr>
        <w:t xml:space="preserve"> и культурно-исторического подходов,</w:t>
      </w:r>
      <w:r w:rsidRPr="007B1005">
        <w:rPr>
          <w:rFonts w:ascii="Times New Roman" w:hAnsi="Times New Roman" w:cs="Times New Roman"/>
          <w:sz w:val="24"/>
          <w:szCs w:val="24"/>
        </w:rPr>
        <w:t xml:space="preserve"> с учё</w:t>
      </w:r>
      <w:r w:rsidRPr="007B1005">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7B1005">
        <w:rPr>
          <w:rFonts w:ascii="Times New Roman" w:hAnsi="Times New Roman" w:cs="Times New Roman"/>
          <w:sz w:val="24"/>
          <w:szCs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w:t>
      </w:r>
      <w:r w:rsidRPr="007B1005">
        <w:rPr>
          <w:rFonts w:ascii="Times New Roman" w:hAnsi="Times New Roman" w:cs="Times New Roman"/>
          <w:sz w:val="24"/>
          <w:szCs w:val="24"/>
        </w:rPr>
        <w:softHyphen/>
        <w:t>вен</w:t>
      </w:r>
      <w:r w:rsidRPr="007B1005">
        <w:rPr>
          <w:rFonts w:ascii="Times New Roman" w:hAnsi="Times New Roman" w:cs="Times New Roman"/>
          <w:sz w:val="24"/>
          <w:szCs w:val="24"/>
        </w:rPr>
        <w:softHyphen/>
        <w:t xml:space="preserve">ными организациями.   </w:t>
      </w:r>
    </w:p>
    <w:p w:rsidR="00D21EA0" w:rsidRPr="007B1005" w:rsidRDefault="00D21EA0" w:rsidP="007B1005">
      <w:pPr>
        <w:pStyle w:val="a5"/>
        <w:spacing w:after="0"/>
        <w:ind w:firstLine="709"/>
        <w:jc w:val="both"/>
        <w:rPr>
          <w:rFonts w:ascii="Times New Roman" w:hAnsi="Times New Roman"/>
          <w:sz w:val="24"/>
          <w:szCs w:val="24"/>
        </w:rPr>
      </w:pPr>
      <w:r w:rsidRPr="007B1005">
        <w:rPr>
          <w:rFonts w:ascii="Times New Roman" w:hAnsi="Times New Roman"/>
          <w:sz w:val="24"/>
          <w:szCs w:val="24"/>
        </w:rPr>
        <w:t>Программа формирования экологической культуры, здорового и безопас</w:t>
      </w:r>
      <w:r w:rsidRPr="007B1005">
        <w:rPr>
          <w:rFonts w:ascii="Times New Roman" w:hAnsi="Times New Roman"/>
          <w:sz w:val="24"/>
          <w:szCs w:val="24"/>
        </w:rPr>
        <w:softHyphen/>
        <w:t>ного образа жизни — комплексная программа формирования у обучающихся с умственной от</w:t>
      </w:r>
      <w:r w:rsidRPr="007B1005">
        <w:rPr>
          <w:rFonts w:ascii="Times New Roman" w:hAnsi="Times New Roman"/>
          <w:sz w:val="24"/>
          <w:szCs w:val="24"/>
        </w:rPr>
        <w:softHyphen/>
        <w:t>с</w:t>
      </w:r>
      <w:r w:rsidRPr="007B1005">
        <w:rPr>
          <w:rFonts w:ascii="Times New Roman" w:hAnsi="Times New Roman"/>
          <w:sz w:val="24"/>
          <w:szCs w:val="24"/>
        </w:rPr>
        <w:softHyphen/>
        <w:t>та</w:t>
      </w:r>
      <w:r w:rsidRPr="007B1005">
        <w:rPr>
          <w:rFonts w:ascii="Times New Roman" w:hAnsi="Times New Roman"/>
          <w:sz w:val="24"/>
          <w:szCs w:val="24"/>
        </w:rPr>
        <w:softHyphen/>
        <w:t>ло</w:t>
      </w:r>
      <w:r w:rsidRPr="007B1005">
        <w:rPr>
          <w:rFonts w:ascii="Times New Roman" w:hAnsi="Times New Roman"/>
          <w:sz w:val="24"/>
          <w:szCs w:val="24"/>
        </w:rPr>
        <w:softHyphen/>
        <w:t>с</w:t>
      </w:r>
      <w:r w:rsidRPr="007B1005">
        <w:rPr>
          <w:rFonts w:ascii="Times New Roman" w:hAnsi="Times New Roman"/>
          <w:sz w:val="24"/>
          <w:szCs w:val="24"/>
        </w:rPr>
        <w:softHyphen/>
        <w:t xml:space="preserve">тью </w:t>
      </w:r>
      <w:r w:rsidRPr="007B1005">
        <w:rPr>
          <w:rFonts w:ascii="Times New Roman" w:hAnsi="Times New Roman"/>
          <w:color w:val="auto"/>
          <w:sz w:val="24"/>
          <w:szCs w:val="24"/>
        </w:rPr>
        <w:t xml:space="preserve">(интеллектуальными нарушениями) </w:t>
      </w:r>
      <w:r w:rsidRPr="007B1005">
        <w:rPr>
          <w:rFonts w:ascii="Times New Roman" w:hAnsi="Times New Roman"/>
          <w:sz w:val="24"/>
          <w:szCs w:val="24"/>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7B1005">
        <w:rPr>
          <w:rFonts w:ascii="Times New Roman" w:hAnsi="Times New Roman"/>
          <w:sz w:val="24"/>
          <w:szCs w:val="24"/>
        </w:rPr>
        <w:softHyphen/>
        <w:t>со</w:t>
      </w:r>
      <w:r w:rsidRPr="007B1005">
        <w:rPr>
          <w:rFonts w:ascii="Times New Roman" w:hAnsi="Times New Roman"/>
          <w:sz w:val="24"/>
          <w:szCs w:val="24"/>
        </w:rPr>
        <w:softHyphen/>
        <w:t>б</w:t>
      </w:r>
      <w:r w:rsidRPr="007B1005">
        <w:rPr>
          <w:rFonts w:ascii="Times New Roman" w:hAnsi="Times New Roman"/>
          <w:sz w:val="24"/>
          <w:szCs w:val="24"/>
        </w:rPr>
        <w:softHyphen/>
        <w:t>с</w:t>
      </w:r>
      <w:r w:rsidRPr="007B1005">
        <w:rPr>
          <w:rFonts w:ascii="Times New Roman" w:hAnsi="Times New Roman"/>
          <w:sz w:val="24"/>
          <w:szCs w:val="24"/>
        </w:rPr>
        <w:softHyphen/>
        <w:t>т</w:t>
      </w:r>
      <w:r w:rsidRPr="007B1005">
        <w:rPr>
          <w:rFonts w:ascii="Times New Roman" w:hAnsi="Times New Roman"/>
          <w:sz w:val="24"/>
          <w:szCs w:val="24"/>
        </w:rPr>
        <w:softHyphen/>
        <w:t>вующих познавательному и эмо</w:t>
      </w:r>
      <w:r w:rsidRPr="007B1005">
        <w:rPr>
          <w:rFonts w:ascii="Times New Roman" w:hAnsi="Times New Roman"/>
          <w:sz w:val="24"/>
          <w:szCs w:val="24"/>
        </w:rPr>
        <w:softHyphen/>
        <w:t>циональному развитию ребёнка.</w:t>
      </w:r>
    </w:p>
    <w:p w:rsidR="00D21EA0" w:rsidRPr="007B1005" w:rsidRDefault="00D21EA0"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lastRenderedPageBreak/>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w:t>
      </w:r>
      <w:r w:rsidRPr="007B1005">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7B1005">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21EA0" w:rsidRPr="007B1005" w:rsidRDefault="00D21EA0" w:rsidP="007B1005">
      <w:pPr>
        <w:pStyle w:val="a5"/>
        <w:spacing w:after="0"/>
        <w:ind w:firstLine="709"/>
        <w:jc w:val="both"/>
        <w:rPr>
          <w:rFonts w:ascii="Times New Roman" w:hAnsi="Times New Roman"/>
          <w:sz w:val="24"/>
          <w:szCs w:val="24"/>
        </w:rPr>
      </w:pPr>
      <w:r w:rsidRPr="007B1005">
        <w:rPr>
          <w:rFonts w:ascii="Times New Roman" w:hAnsi="Times New Roman"/>
          <w:sz w:val="24"/>
          <w:szCs w:val="24"/>
        </w:rPr>
        <w:t>Программа построена на основе общенациональных ценностей рос</w:t>
      </w:r>
      <w:r w:rsidRPr="007B1005">
        <w:rPr>
          <w:rFonts w:ascii="Times New Roman" w:hAnsi="Times New Roman"/>
          <w:sz w:val="24"/>
          <w:szCs w:val="24"/>
        </w:rPr>
        <w:softHyphen/>
        <w:t>сий</w:t>
      </w:r>
      <w:r w:rsidRPr="007B1005">
        <w:rPr>
          <w:rFonts w:ascii="Times New Roman" w:hAnsi="Times New Roman"/>
          <w:sz w:val="24"/>
          <w:szCs w:val="24"/>
        </w:rPr>
        <w:softHyphen/>
        <w:t>с</w:t>
      </w:r>
      <w:r w:rsidRPr="007B1005">
        <w:rPr>
          <w:rFonts w:ascii="Times New Roman" w:hAnsi="Times New Roman"/>
          <w:sz w:val="24"/>
          <w:szCs w:val="24"/>
        </w:rPr>
        <w:softHyphen/>
        <w:t>ко</w:t>
      </w:r>
      <w:r w:rsidRPr="007B1005">
        <w:rPr>
          <w:rFonts w:ascii="Times New Roman" w:hAnsi="Times New Roman"/>
          <w:sz w:val="24"/>
          <w:szCs w:val="24"/>
        </w:rPr>
        <w:softHyphen/>
        <w:t>го об</w:t>
      </w:r>
      <w:r w:rsidRPr="007B1005">
        <w:rPr>
          <w:rFonts w:ascii="Times New Roman" w:hAnsi="Times New Roman"/>
          <w:sz w:val="24"/>
          <w:szCs w:val="24"/>
        </w:rPr>
        <w:softHyphen/>
        <w:t>ще</w:t>
      </w:r>
      <w:r w:rsidRPr="007B1005">
        <w:rPr>
          <w:rFonts w:ascii="Times New Roman" w:hAnsi="Times New Roman"/>
          <w:sz w:val="24"/>
          <w:szCs w:val="24"/>
        </w:rPr>
        <w:softHyphen/>
        <w:t>с</w:t>
      </w:r>
      <w:r w:rsidRPr="007B1005">
        <w:rPr>
          <w:rFonts w:ascii="Times New Roman" w:hAnsi="Times New Roman"/>
          <w:sz w:val="24"/>
          <w:szCs w:val="24"/>
        </w:rPr>
        <w:softHyphen/>
        <w:t>т</w:t>
      </w:r>
      <w:r w:rsidRPr="007B1005">
        <w:rPr>
          <w:rFonts w:ascii="Times New Roman" w:hAnsi="Times New Roman"/>
          <w:sz w:val="24"/>
          <w:szCs w:val="24"/>
        </w:rPr>
        <w:softHyphen/>
        <w:t>ва, таких, как гражданственность, здоровье, природа, эко</w:t>
      </w:r>
      <w:r w:rsidRPr="007B1005">
        <w:rPr>
          <w:rFonts w:ascii="Times New Roman" w:hAnsi="Times New Roman"/>
          <w:sz w:val="24"/>
          <w:szCs w:val="24"/>
        </w:rPr>
        <w:softHyphen/>
        <w:t>ло</w:t>
      </w:r>
      <w:r w:rsidRPr="007B1005">
        <w:rPr>
          <w:rFonts w:ascii="Times New Roman" w:hAnsi="Times New Roman"/>
          <w:sz w:val="24"/>
          <w:szCs w:val="24"/>
        </w:rPr>
        <w:softHyphen/>
        <w:t>гическая культура, без</w:t>
      </w:r>
      <w:r w:rsidRPr="007B1005">
        <w:rPr>
          <w:rFonts w:ascii="Times New Roman" w:hAnsi="Times New Roman"/>
          <w:sz w:val="24"/>
          <w:szCs w:val="24"/>
        </w:rPr>
        <w:softHyphen/>
        <w:t>опа</w:t>
      </w:r>
      <w:r w:rsidRPr="007B1005">
        <w:rPr>
          <w:rFonts w:ascii="Times New Roman" w:hAnsi="Times New Roman"/>
          <w:sz w:val="24"/>
          <w:szCs w:val="24"/>
        </w:rPr>
        <w:softHyphen/>
        <w:t>с</w:t>
      </w:r>
      <w:r w:rsidRPr="007B1005">
        <w:rPr>
          <w:rFonts w:ascii="Times New Roman" w:hAnsi="Times New Roman"/>
          <w:sz w:val="24"/>
          <w:szCs w:val="24"/>
        </w:rPr>
        <w:softHyphen/>
        <w:t xml:space="preserve">ность человека и государства. Она направлена на развитие мотивации и </w:t>
      </w:r>
      <w:proofErr w:type="gramStart"/>
      <w:r w:rsidRPr="007B1005">
        <w:rPr>
          <w:rFonts w:ascii="Times New Roman" w:hAnsi="Times New Roman"/>
          <w:sz w:val="24"/>
          <w:szCs w:val="24"/>
        </w:rPr>
        <w:t>готовности</w:t>
      </w:r>
      <w:proofErr w:type="gramEnd"/>
      <w:r w:rsidRPr="007B1005">
        <w:rPr>
          <w:rFonts w:ascii="Times New Roman" w:hAnsi="Times New Roman"/>
          <w:sz w:val="24"/>
          <w:szCs w:val="24"/>
        </w:rPr>
        <w:t xml:space="preserve"> обу</w:t>
      </w:r>
      <w:r w:rsidRPr="007B1005">
        <w:rPr>
          <w:rFonts w:ascii="Times New Roman" w:hAnsi="Times New Roman"/>
          <w:sz w:val="24"/>
          <w:szCs w:val="24"/>
        </w:rPr>
        <w:softHyphen/>
        <w:t>ча</w:t>
      </w:r>
      <w:r w:rsidRPr="007B1005">
        <w:rPr>
          <w:rFonts w:ascii="Times New Roman" w:hAnsi="Times New Roman"/>
          <w:sz w:val="24"/>
          <w:szCs w:val="24"/>
        </w:rPr>
        <w:softHyphen/>
        <w:t>ю</w:t>
      </w:r>
      <w:r w:rsidRPr="007B1005">
        <w:rPr>
          <w:rFonts w:ascii="Times New Roman" w:hAnsi="Times New Roman"/>
          <w:sz w:val="24"/>
          <w:szCs w:val="24"/>
        </w:rPr>
        <w:softHyphen/>
        <w:t xml:space="preserve">щихся с умственной отсталостью </w:t>
      </w:r>
      <w:r w:rsidRPr="007B1005">
        <w:rPr>
          <w:rFonts w:ascii="Times New Roman" w:hAnsi="Times New Roman"/>
          <w:color w:val="auto"/>
          <w:sz w:val="24"/>
          <w:szCs w:val="24"/>
        </w:rPr>
        <w:t xml:space="preserve">(интеллектуальными нарушениями) </w:t>
      </w:r>
      <w:r w:rsidRPr="007B1005">
        <w:rPr>
          <w:rFonts w:ascii="Times New Roman" w:hAnsi="Times New Roman"/>
          <w:sz w:val="24"/>
          <w:szCs w:val="24"/>
        </w:rPr>
        <w:t>действовать пре</w:t>
      </w:r>
      <w:r w:rsidRPr="007B1005">
        <w:rPr>
          <w:rFonts w:ascii="Times New Roman" w:hAnsi="Times New Roman"/>
          <w:sz w:val="24"/>
          <w:szCs w:val="24"/>
        </w:rPr>
        <w:softHyphen/>
        <w:t>ду</w:t>
      </w:r>
      <w:r w:rsidRPr="007B1005">
        <w:rPr>
          <w:rFonts w:ascii="Times New Roman" w:hAnsi="Times New Roman"/>
          <w:sz w:val="24"/>
          <w:szCs w:val="24"/>
        </w:rPr>
        <w:softHyphen/>
        <w:t>смотрительно, придерживаться здорового и экологически безопасного образа жизни, це</w:t>
      </w:r>
      <w:r w:rsidRPr="007B1005">
        <w:rPr>
          <w:rFonts w:ascii="Times New Roman" w:hAnsi="Times New Roman"/>
          <w:sz w:val="24"/>
          <w:szCs w:val="24"/>
        </w:rPr>
        <w:softHyphen/>
        <w:t>нить природу как источник духовного развития, информации, красоты, здоровья, ма</w:t>
      </w:r>
      <w:r w:rsidRPr="007B1005">
        <w:rPr>
          <w:rFonts w:ascii="Times New Roman" w:hAnsi="Times New Roman"/>
          <w:sz w:val="24"/>
          <w:szCs w:val="24"/>
        </w:rPr>
        <w:softHyphen/>
        <w:t>те</w:t>
      </w:r>
      <w:r w:rsidRPr="007B1005">
        <w:rPr>
          <w:rFonts w:ascii="Times New Roman" w:hAnsi="Times New Roman"/>
          <w:sz w:val="24"/>
          <w:szCs w:val="24"/>
        </w:rPr>
        <w:softHyphen/>
        <w:t>ри</w:t>
      </w:r>
      <w:r w:rsidRPr="007B1005">
        <w:rPr>
          <w:rFonts w:ascii="Times New Roman" w:hAnsi="Times New Roman"/>
          <w:sz w:val="24"/>
          <w:szCs w:val="24"/>
        </w:rPr>
        <w:softHyphen/>
        <w:t>аль</w:t>
      </w:r>
      <w:r w:rsidRPr="007B1005">
        <w:rPr>
          <w:rFonts w:ascii="Times New Roman" w:hAnsi="Times New Roman"/>
          <w:sz w:val="24"/>
          <w:szCs w:val="24"/>
        </w:rPr>
        <w:softHyphen/>
        <w:t>ного благополучия.</w:t>
      </w:r>
    </w:p>
    <w:p w:rsidR="00D21EA0" w:rsidRPr="007B1005" w:rsidRDefault="00D21EA0" w:rsidP="007B1005">
      <w:pPr>
        <w:pStyle w:val="a5"/>
        <w:spacing w:after="0"/>
        <w:ind w:firstLine="709"/>
        <w:jc w:val="both"/>
        <w:rPr>
          <w:rFonts w:ascii="Times New Roman" w:hAnsi="Times New Roman"/>
          <w:sz w:val="24"/>
          <w:szCs w:val="24"/>
        </w:rPr>
      </w:pPr>
      <w:r w:rsidRPr="007B1005">
        <w:rPr>
          <w:rFonts w:ascii="Times New Roman" w:hAnsi="Times New Roman"/>
          <w:sz w:val="24"/>
          <w:szCs w:val="24"/>
        </w:rPr>
        <w:t>При выборе стратегии реализации настоящей программы  исходи</w:t>
      </w:r>
      <w:r w:rsidR="001D3412">
        <w:rPr>
          <w:rFonts w:ascii="Times New Roman" w:hAnsi="Times New Roman"/>
          <w:sz w:val="24"/>
          <w:szCs w:val="24"/>
        </w:rPr>
        <w:t xml:space="preserve">ли </w:t>
      </w:r>
      <w:r w:rsidRPr="007B1005">
        <w:rPr>
          <w:rFonts w:ascii="Times New Roman" w:hAnsi="Times New Roman"/>
          <w:sz w:val="24"/>
          <w:szCs w:val="24"/>
        </w:rPr>
        <w:t xml:space="preserve"> из того, что формирование культуры здорового и безопасного образа жизни — необходимый и обязательный компонент </w:t>
      </w:r>
      <w:proofErr w:type="spellStart"/>
      <w:r w:rsidRPr="007B1005">
        <w:rPr>
          <w:rFonts w:ascii="Times New Roman" w:hAnsi="Times New Roman"/>
          <w:sz w:val="24"/>
          <w:szCs w:val="24"/>
        </w:rPr>
        <w:t>здоровьесберегающей</w:t>
      </w:r>
      <w:proofErr w:type="spellEnd"/>
      <w:r w:rsidRPr="007B1005">
        <w:rPr>
          <w:rFonts w:ascii="Times New Roman" w:hAnsi="Times New Roman"/>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D21EA0" w:rsidRPr="007B1005" w:rsidRDefault="00D21EA0" w:rsidP="007B1005">
      <w:pPr>
        <w:pStyle w:val="a5"/>
        <w:spacing w:after="0"/>
        <w:ind w:firstLine="709"/>
        <w:jc w:val="both"/>
        <w:rPr>
          <w:rFonts w:ascii="Times New Roman" w:hAnsi="Times New Roman"/>
          <w:sz w:val="24"/>
          <w:szCs w:val="24"/>
        </w:rPr>
      </w:pPr>
      <w:r w:rsidRPr="007B1005">
        <w:rPr>
          <w:rFonts w:ascii="Times New Roman" w:hAnsi="Times New Roman"/>
          <w:sz w:val="24"/>
          <w:szCs w:val="24"/>
        </w:rPr>
        <w:t>Наиболее эффективным путём формирования экологической культуры, здо</w:t>
      </w:r>
      <w:r w:rsidRPr="007B1005">
        <w:rPr>
          <w:rFonts w:ascii="Times New Roman" w:hAnsi="Times New Roman"/>
          <w:sz w:val="24"/>
          <w:szCs w:val="24"/>
        </w:rPr>
        <w:softHyphen/>
        <w:t>рового и без</w:t>
      </w:r>
      <w:r w:rsidRPr="007B1005">
        <w:rPr>
          <w:rFonts w:ascii="Times New Roman" w:hAnsi="Times New Roman"/>
          <w:sz w:val="24"/>
          <w:szCs w:val="24"/>
        </w:rPr>
        <w:softHyphen/>
        <w:t>опасного образа жизни у обучающихся является направляемая и организуемая взро</w:t>
      </w:r>
      <w:r w:rsidRPr="007B1005">
        <w:rPr>
          <w:rFonts w:ascii="Times New Roman" w:hAnsi="Times New Roman"/>
          <w:sz w:val="24"/>
          <w:szCs w:val="24"/>
        </w:rPr>
        <w:softHyphen/>
        <w:t>с</w:t>
      </w:r>
      <w:r w:rsidRPr="007B1005">
        <w:rPr>
          <w:rFonts w:ascii="Times New Roman" w:hAnsi="Times New Roman"/>
          <w:sz w:val="24"/>
          <w:szCs w:val="24"/>
        </w:rPr>
        <w:softHyphen/>
        <w:t>лы</w:t>
      </w:r>
      <w:r w:rsidRPr="007B1005">
        <w:rPr>
          <w:rFonts w:ascii="Times New Roman" w:hAnsi="Times New Roman"/>
          <w:sz w:val="24"/>
          <w:szCs w:val="24"/>
        </w:rPr>
        <w:softHyphen/>
        <w:t>ми самостоятельная деятельность обучающихся, раз</w:t>
      </w:r>
      <w:r w:rsidRPr="007B1005">
        <w:rPr>
          <w:rFonts w:ascii="Times New Roman" w:hAnsi="Times New Roman"/>
          <w:sz w:val="24"/>
          <w:szCs w:val="24"/>
        </w:rPr>
        <w:softHyphen/>
        <w:t>ви</w:t>
      </w:r>
      <w:r w:rsidRPr="007B1005">
        <w:rPr>
          <w:rFonts w:ascii="Times New Roman" w:hAnsi="Times New Roman"/>
          <w:sz w:val="24"/>
          <w:szCs w:val="24"/>
        </w:rPr>
        <w:softHyphen/>
        <w:t>вающая способность понимать своё состояние, обеспечивающая усвоение спо</w:t>
      </w:r>
      <w:r w:rsidRPr="007B1005">
        <w:rPr>
          <w:rFonts w:ascii="Times New Roman" w:hAnsi="Times New Roman"/>
          <w:sz w:val="24"/>
          <w:szCs w:val="24"/>
        </w:rPr>
        <w:softHyphen/>
        <w:t>собов рациональной организации режима дня, двигательной активности, пи</w:t>
      </w:r>
      <w:r w:rsidRPr="007B1005">
        <w:rPr>
          <w:rFonts w:ascii="Times New Roman" w:hAnsi="Times New Roman"/>
          <w:sz w:val="24"/>
          <w:szCs w:val="24"/>
        </w:rPr>
        <w:softHyphen/>
        <w:t>тания, правил личной гигиены. Однако только знание основ здорового об</w:t>
      </w:r>
      <w:r w:rsidRPr="007B1005">
        <w:rPr>
          <w:rFonts w:ascii="Times New Roman" w:hAnsi="Times New Roman"/>
          <w:sz w:val="24"/>
          <w:szCs w:val="24"/>
        </w:rPr>
        <w:softHyphen/>
        <w:t>ра</w:t>
      </w:r>
      <w:r w:rsidRPr="007B1005">
        <w:rPr>
          <w:rFonts w:ascii="Times New Roman" w:hAnsi="Times New Roman"/>
          <w:sz w:val="24"/>
          <w:szCs w:val="24"/>
        </w:rPr>
        <w:softHyphen/>
        <w:t>за жизни не обеспечивает и не гарантирует их использования, если это не ста</w:t>
      </w:r>
      <w:r w:rsidRPr="007B1005">
        <w:rPr>
          <w:rFonts w:ascii="Times New Roman" w:hAnsi="Times New Roman"/>
          <w:sz w:val="24"/>
          <w:szCs w:val="24"/>
        </w:rPr>
        <w:softHyphen/>
        <w:t xml:space="preserve">новится необходимым условием ежедневной жизни ребёнка в семье и социуме. </w:t>
      </w:r>
    </w:p>
    <w:p w:rsidR="00D21EA0" w:rsidRPr="007B1005" w:rsidRDefault="00D21EA0" w:rsidP="007B1005">
      <w:pPr>
        <w:pStyle w:val="a5"/>
        <w:spacing w:after="0"/>
        <w:ind w:firstLine="709"/>
        <w:jc w:val="both"/>
        <w:rPr>
          <w:rFonts w:ascii="Times New Roman" w:hAnsi="Times New Roman"/>
          <w:color w:val="000000"/>
          <w:sz w:val="24"/>
          <w:szCs w:val="24"/>
        </w:rPr>
      </w:pPr>
      <w:r w:rsidRPr="007B1005">
        <w:rPr>
          <w:rFonts w:ascii="Times New Roman" w:hAnsi="Times New Roman"/>
          <w:sz w:val="24"/>
          <w:szCs w:val="24"/>
        </w:rPr>
        <w:t>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D21EA0" w:rsidRPr="007B1005" w:rsidRDefault="00D21EA0" w:rsidP="007B1005">
      <w:pPr>
        <w:shd w:val="clear" w:color="auto" w:fill="FFFFFF"/>
        <w:spacing w:after="0"/>
        <w:ind w:firstLine="709"/>
        <w:jc w:val="both"/>
        <w:rPr>
          <w:rFonts w:ascii="Times New Roman" w:hAnsi="Times New Roman" w:cs="Times New Roman"/>
          <w:b/>
          <w:i/>
          <w:sz w:val="24"/>
          <w:szCs w:val="24"/>
        </w:rPr>
      </w:pPr>
      <w:r w:rsidRPr="007B1005">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D21EA0" w:rsidRPr="007B1005" w:rsidRDefault="00D21EA0" w:rsidP="007B1005">
      <w:pPr>
        <w:tabs>
          <w:tab w:val="left" w:pos="720"/>
          <w:tab w:val="left" w:pos="1080"/>
        </w:tabs>
        <w:spacing w:after="0"/>
        <w:ind w:firstLine="709"/>
        <w:jc w:val="both"/>
        <w:rPr>
          <w:rFonts w:ascii="Times New Roman" w:hAnsi="Times New Roman" w:cs="Times New Roman"/>
          <w:b/>
          <w:i/>
          <w:sz w:val="24"/>
          <w:szCs w:val="24"/>
        </w:rPr>
      </w:pPr>
      <w:r w:rsidRPr="007B1005">
        <w:rPr>
          <w:rFonts w:ascii="Times New Roman" w:hAnsi="Times New Roman" w:cs="Times New Roman"/>
          <w:b/>
          <w:i/>
          <w:sz w:val="24"/>
          <w:szCs w:val="24"/>
        </w:rPr>
        <w:t>Целью программы</w:t>
      </w:r>
      <w:r w:rsidRPr="007B1005">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D21EA0" w:rsidRPr="007B1005" w:rsidRDefault="00D21EA0" w:rsidP="007B1005">
      <w:pPr>
        <w:tabs>
          <w:tab w:val="left" w:pos="720"/>
          <w:tab w:val="left" w:pos="1080"/>
        </w:tabs>
        <w:spacing w:after="0"/>
        <w:ind w:firstLine="709"/>
        <w:jc w:val="both"/>
        <w:rPr>
          <w:rFonts w:ascii="Times New Roman" w:hAnsi="Times New Roman" w:cs="Times New Roman"/>
          <w:sz w:val="24"/>
          <w:szCs w:val="24"/>
        </w:rPr>
      </w:pPr>
      <w:r w:rsidRPr="007B1005">
        <w:rPr>
          <w:rFonts w:ascii="Times New Roman" w:hAnsi="Times New Roman" w:cs="Times New Roman"/>
          <w:b/>
          <w:i/>
          <w:sz w:val="24"/>
          <w:szCs w:val="24"/>
        </w:rPr>
        <w:t>Основные задачи программы:</w:t>
      </w:r>
    </w:p>
    <w:p w:rsidR="00D21EA0" w:rsidRPr="007B1005" w:rsidRDefault="00D21EA0" w:rsidP="007B1005">
      <w:pPr>
        <w:tabs>
          <w:tab w:val="left" w:pos="720"/>
          <w:tab w:val="left" w:pos="1080"/>
        </w:tabs>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21EA0" w:rsidRPr="007B1005" w:rsidRDefault="00D21EA0" w:rsidP="007B1005">
      <w:pPr>
        <w:tabs>
          <w:tab w:val="left" w:pos="720"/>
          <w:tab w:val="left" w:pos="1080"/>
        </w:tabs>
        <w:spacing w:after="0"/>
        <w:ind w:firstLine="709"/>
        <w:jc w:val="both"/>
        <w:rPr>
          <w:rFonts w:ascii="Times New Roman" w:hAnsi="Times New Roman" w:cs="Times New Roman"/>
          <w:color w:val="000000"/>
          <w:sz w:val="24"/>
          <w:szCs w:val="24"/>
        </w:rPr>
      </w:pPr>
      <w:r w:rsidRPr="007B1005">
        <w:rPr>
          <w:rFonts w:ascii="Times New Roman" w:hAnsi="Times New Roman" w:cs="Times New Roman"/>
          <w:sz w:val="24"/>
          <w:szCs w:val="24"/>
        </w:rPr>
        <w:t xml:space="preserve">формирование познавательного интереса и бережного отношения к природе; </w:t>
      </w:r>
    </w:p>
    <w:p w:rsidR="00D21EA0" w:rsidRPr="007B1005" w:rsidRDefault="00D21EA0" w:rsidP="007B1005">
      <w:pPr>
        <w:shd w:val="clear" w:color="auto" w:fill="FFFFFF"/>
        <w:autoSpaceDE w:val="0"/>
        <w:spacing w:after="0"/>
        <w:ind w:firstLine="709"/>
        <w:jc w:val="both"/>
        <w:rPr>
          <w:rFonts w:ascii="Times New Roman" w:hAnsi="Times New Roman" w:cs="Times New Roman"/>
          <w:sz w:val="24"/>
          <w:szCs w:val="24"/>
        </w:rPr>
      </w:pPr>
      <w:r w:rsidRPr="007B1005">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D21EA0" w:rsidRPr="007B1005" w:rsidRDefault="00D21EA0" w:rsidP="007B1005">
      <w:pPr>
        <w:tabs>
          <w:tab w:val="left" w:pos="720"/>
          <w:tab w:val="left" w:pos="1080"/>
        </w:tabs>
        <w:spacing w:after="0"/>
        <w:ind w:firstLine="709"/>
        <w:jc w:val="both"/>
        <w:rPr>
          <w:rFonts w:ascii="Times New Roman" w:hAnsi="Times New Roman" w:cs="Times New Roman"/>
          <w:color w:val="000000"/>
          <w:sz w:val="24"/>
          <w:szCs w:val="24"/>
        </w:rPr>
      </w:pPr>
      <w:r w:rsidRPr="007B1005">
        <w:rPr>
          <w:rFonts w:ascii="Times New Roman" w:hAnsi="Times New Roman" w:cs="Times New Roman"/>
          <w:sz w:val="24"/>
          <w:szCs w:val="24"/>
        </w:rPr>
        <w:t>пробуждение в детях желания заботиться о своем здоровье (формирование за</w:t>
      </w:r>
      <w:r w:rsidRPr="007B1005">
        <w:rPr>
          <w:rFonts w:ascii="Times New Roman" w:hAnsi="Times New Roman" w:cs="Times New Roman"/>
          <w:sz w:val="24"/>
          <w:szCs w:val="24"/>
        </w:rPr>
        <w:softHyphen/>
        <w:t>ин</w:t>
      </w:r>
      <w:r w:rsidRPr="007B1005">
        <w:rPr>
          <w:rFonts w:ascii="Times New Roman" w:hAnsi="Times New Roman" w:cs="Times New Roman"/>
          <w:sz w:val="24"/>
          <w:szCs w:val="24"/>
        </w:rPr>
        <w:softHyphen/>
        <w:t>те</w:t>
      </w:r>
      <w:r w:rsidRPr="007B1005">
        <w:rPr>
          <w:rFonts w:ascii="Times New Roman" w:hAnsi="Times New Roman" w:cs="Times New Roman"/>
          <w:sz w:val="24"/>
          <w:szCs w:val="24"/>
        </w:rPr>
        <w:softHyphen/>
        <w:t>ре</w:t>
      </w:r>
      <w:r w:rsidRPr="007B1005">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7B1005">
        <w:rPr>
          <w:rFonts w:ascii="Times New Roman" w:hAnsi="Times New Roman" w:cs="Times New Roman"/>
          <w:sz w:val="24"/>
          <w:szCs w:val="24"/>
        </w:rPr>
        <w:softHyphen/>
      </w:r>
      <w:r w:rsidRPr="007B1005">
        <w:rPr>
          <w:rFonts w:ascii="Times New Roman" w:hAnsi="Times New Roman" w:cs="Times New Roman"/>
          <w:sz w:val="24"/>
          <w:szCs w:val="24"/>
        </w:rPr>
        <w:lastRenderedPageBreak/>
        <w:t xml:space="preserve">раза жизни и организации </w:t>
      </w:r>
      <w:proofErr w:type="spellStart"/>
      <w:r w:rsidRPr="007B1005">
        <w:rPr>
          <w:rFonts w:ascii="Times New Roman" w:hAnsi="Times New Roman" w:cs="Times New Roman"/>
          <w:sz w:val="24"/>
          <w:szCs w:val="24"/>
        </w:rPr>
        <w:t>здоровьесберегающего</w:t>
      </w:r>
      <w:proofErr w:type="spellEnd"/>
      <w:r w:rsidRPr="007B1005">
        <w:rPr>
          <w:rFonts w:ascii="Times New Roman" w:hAnsi="Times New Roman" w:cs="Times New Roman"/>
          <w:sz w:val="24"/>
          <w:szCs w:val="24"/>
        </w:rPr>
        <w:t xml:space="preserve"> характера учебной деятельности и об</w:t>
      </w:r>
      <w:r w:rsidRPr="007B1005">
        <w:rPr>
          <w:rFonts w:ascii="Times New Roman" w:hAnsi="Times New Roman" w:cs="Times New Roman"/>
          <w:sz w:val="24"/>
          <w:szCs w:val="24"/>
        </w:rPr>
        <w:softHyphen/>
        <w:t>ще</w:t>
      </w:r>
      <w:r w:rsidRPr="007B1005">
        <w:rPr>
          <w:rFonts w:ascii="Times New Roman" w:hAnsi="Times New Roman" w:cs="Times New Roman"/>
          <w:sz w:val="24"/>
          <w:szCs w:val="24"/>
        </w:rPr>
        <w:softHyphen/>
        <w:t xml:space="preserve">ния; </w:t>
      </w:r>
    </w:p>
    <w:p w:rsidR="00D21EA0" w:rsidRPr="007B1005" w:rsidRDefault="00D21EA0" w:rsidP="007B1005">
      <w:pPr>
        <w:shd w:val="clear" w:color="auto" w:fill="FFFFFF"/>
        <w:autoSpaceDE w:val="0"/>
        <w:spacing w:after="0"/>
        <w:ind w:firstLine="709"/>
        <w:jc w:val="both"/>
        <w:rPr>
          <w:rFonts w:ascii="Times New Roman" w:hAnsi="Times New Roman" w:cs="Times New Roman"/>
          <w:sz w:val="24"/>
          <w:szCs w:val="24"/>
        </w:rPr>
      </w:pPr>
      <w:r w:rsidRPr="007B1005">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7B1005">
        <w:rPr>
          <w:rFonts w:ascii="Times New Roman" w:hAnsi="Times New Roman" w:cs="Times New Roman"/>
          <w:sz w:val="24"/>
          <w:szCs w:val="24"/>
        </w:rPr>
        <w:t>;</w:t>
      </w:r>
    </w:p>
    <w:p w:rsidR="00D21EA0" w:rsidRPr="007B1005" w:rsidRDefault="00D21EA0" w:rsidP="007B1005">
      <w:pPr>
        <w:tabs>
          <w:tab w:val="left" w:pos="720"/>
          <w:tab w:val="left" w:pos="1080"/>
        </w:tabs>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формирование установок на использование здорового питания;</w:t>
      </w:r>
    </w:p>
    <w:p w:rsidR="00D21EA0" w:rsidRPr="007B1005" w:rsidRDefault="00D21EA0" w:rsidP="007B1005">
      <w:pPr>
        <w:tabs>
          <w:tab w:val="left" w:pos="720"/>
          <w:tab w:val="left" w:pos="1080"/>
        </w:tabs>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D21EA0" w:rsidRPr="007B1005" w:rsidRDefault="00D21EA0" w:rsidP="007B1005">
      <w:pPr>
        <w:tabs>
          <w:tab w:val="left" w:pos="720"/>
          <w:tab w:val="left" w:pos="1080"/>
        </w:tabs>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развитие потребности в занятиях физической культурой и спортом; </w:t>
      </w:r>
    </w:p>
    <w:p w:rsidR="00D21EA0" w:rsidRPr="007B1005" w:rsidRDefault="00D21EA0" w:rsidP="007B1005">
      <w:pPr>
        <w:tabs>
          <w:tab w:val="left" w:pos="720"/>
          <w:tab w:val="left" w:pos="1080"/>
        </w:tabs>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соблюдение </w:t>
      </w:r>
      <w:proofErr w:type="spellStart"/>
      <w:r w:rsidRPr="007B1005">
        <w:rPr>
          <w:rFonts w:ascii="Times New Roman" w:hAnsi="Times New Roman" w:cs="Times New Roman"/>
          <w:sz w:val="24"/>
          <w:szCs w:val="24"/>
        </w:rPr>
        <w:t>здоровьесозидающих</w:t>
      </w:r>
      <w:proofErr w:type="spellEnd"/>
      <w:r w:rsidRPr="007B1005">
        <w:rPr>
          <w:rFonts w:ascii="Times New Roman" w:hAnsi="Times New Roman" w:cs="Times New Roman"/>
          <w:sz w:val="24"/>
          <w:szCs w:val="24"/>
        </w:rPr>
        <w:t xml:space="preserve"> режимов дня; </w:t>
      </w:r>
    </w:p>
    <w:p w:rsidR="00D21EA0" w:rsidRPr="007B1005" w:rsidRDefault="00D21EA0" w:rsidP="007B1005">
      <w:pPr>
        <w:tabs>
          <w:tab w:val="left" w:pos="720"/>
          <w:tab w:val="left" w:pos="1080"/>
        </w:tabs>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D21EA0" w:rsidRPr="007B1005" w:rsidRDefault="00D21EA0" w:rsidP="007B1005">
      <w:pPr>
        <w:tabs>
          <w:tab w:val="left" w:pos="720"/>
          <w:tab w:val="left" w:pos="1080"/>
        </w:tabs>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формирование негативного отношения к факторам риска здоровью </w:t>
      </w:r>
      <w:proofErr w:type="gramStart"/>
      <w:r w:rsidRPr="007B1005">
        <w:rPr>
          <w:rFonts w:ascii="Times New Roman" w:hAnsi="Times New Roman" w:cs="Times New Roman"/>
          <w:sz w:val="24"/>
          <w:szCs w:val="24"/>
        </w:rPr>
        <w:t>обучающихся</w:t>
      </w:r>
      <w:proofErr w:type="gramEnd"/>
      <w:r w:rsidRPr="007B1005">
        <w:rPr>
          <w:rFonts w:ascii="Times New Roman" w:hAnsi="Times New Roman" w:cs="Times New Roman"/>
          <w:sz w:val="24"/>
          <w:szCs w:val="24"/>
        </w:rPr>
        <w:t xml:space="preserve"> (сниженная двигательная активность, курение, алкоголь, наркотики и другие </w:t>
      </w:r>
      <w:proofErr w:type="spellStart"/>
      <w:r w:rsidRPr="007B1005">
        <w:rPr>
          <w:rFonts w:ascii="Times New Roman" w:hAnsi="Times New Roman" w:cs="Times New Roman"/>
          <w:sz w:val="24"/>
          <w:szCs w:val="24"/>
        </w:rPr>
        <w:t>психоактивные</w:t>
      </w:r>
      <w:proofErr w:type="spellEnd"/>
      <w:r w:rsidRPr="007B1005">
        <w:rPr>
          <w:rFonts w:ascii="Times New Roman" w:hAnsi="Times New Roman" w:cs="Times New Roman"/>
          <w:sz w:val="24"/>
          <w:szCs w:val="24"/>
        </w:rPr>
        <w:t xml:space="preserve"> вещества, инфекционные заболевания); </w:t>
      </w:r>
    </w:p>
    <w:p w:rsidR="00D21EA0" w:rsidRPr="007B1005" w:rsidRDefault="00D21EA0" w:rsidP="007B1005">
      <w:pPr>
        <w:tabs>
          <w:tab w:val="left" w:pos="720"/>
          <w:tab w:val="left" w:pos="1080"/>
        </w:tabs>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становление умений противостояния вовлечению в </w:t>
      </w:r>
      <w:proofErr w:type="spellStart"/>
      <w:r w:rsidRPr="007B1005">
        <w:rPr>
          <w:rFonts w:ascii="Times New Roman" w:hAnsi="Times New Roman" w:cs="Times New Roman"/>
          <w:sz w:val="24"/>
          <w:szCs w:val="24"/>
        </w:rPr>
        <w:t>табакокурение</w:t>
      </w:r>
      <w:proofErr w:type="spellEnd"/>
      <w:r w:rsidRPr="007B1005">
        <w:rPr>
          <w:rFonts w:ascii="Times New Roman" w:hAnsi="Times New Roman" w:cs="Times New Roman"/>
          <w:sz w:val="24"/>
          <w:szCs w:val="24"/>
        </w:rPr>
        <w:t>, употребление алкоголя, наркотических и сильнодействующих веществ;</w:t>
      </w:r>
    </w:p>
    <w:p w:rsidR="00D21EA0" w:rsidRPr="007B1005" w:rsidRDefault="00D21EA0" w:rsidP="007B1005">
      <w:pPr>
        <w:tabs>
          <w:tab w:val="left" w:pos="720"/>
          <w:tab w:val="left" w:pos="1080"/>
        </w:tabs>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D21EA0" w:rsidRPr="007B1005" w:rsidRDefault="00D21EA0" w:rsidP="007B1005">
      <w:pPr>
        <w:tabs>
          <w:tab w:val="left" w:pos="720"/>
          <w:tab w:val="left" w:pos="1080"/>
        </w:tabs>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D21EA0" w:rsidRPr="007B1005" w:rsidRDefault="00D21EA0" w:rsidP="007B1005">
      <w:pPr>
        <w:tabs>
          <w:tab w:val="left" w:pos="720"/>
          <w:tab w:val="left" w:pos="1080"/>
        </w:tabs>
        <w:spacing w:after="0"/>
        <w:ind w:firstLine="709"/>
        <w:jc w:val="both"/>
        <w:rPr>
          <w:rFonts w:ascii="Times New Roman" w:hAnsi="Times New Roman" w:cs="Times New Roman"/>
          <w:b/>
          <w:i/>
          <w:sz w:val="24"/>
          <w:szCs w:val="24"/>
        </w:rPr>
      </w:pPr>
    </w:p>
    <w:p w:rsidR="00D21EA0" w:rsidRPr="007B1005" w:rsidRDefault="00D21EA0" w:rsidP="007B1005">
      <w:pPr>
        <w:pStyle w:val="af4"/>
        <w:spacing w:line="276" w:lineRule="auto"/>
        <w:ind w:firstLine="709"/>
        <w:jc w:val="center"/>
        <w:rPr>
          <w:caps w:val="0"/>
          <w:sz w:val="24"/>
          <w:szCs w:val="24"/>
        </w:rPr>
      </w:pPr>
      <w:r w:rsidRPr="007B1005">
        <w:rPr>
          <w:b/>
          <w:i/>
          <w:caps w:val="0"/>
          <w:sz w:val="24"/>
          <w:szCs w:val="24"/>
        </w:rPr>
        <w:t>Основные направления, формы реализации программы</w:t>
      </w:r>
    </w:p>
    <w:p w:rsidR="00D21EA0" w:rsidRPr="007B1005" w:rsidRDefault="00D21EA0" w:rsidP="007B1005">
      <w:pPr>
        <w:pStyle w:val="af4"/>
        <w:spacing w:line="276" w:lineRule="auto"/>
        <w:ind w:firstLine="709"/>
        <w:rPr>
          <w:caps w:val="0"/>
          <w:sz w:val="24"/>
          <w:szCs w:val="24"/>
        </w:rPr>
      </w:pPr>
      <w:r w:rsidRPr="007B1005">
        <w:rPr>
          <w:caps w:val="0"/>
          <w:sz w:val="24"/>
          <w:szCs w:val="24"/>
        </w:rPr>
        <w:t>Системная работа по формированию экологической культуры, здорового и безопасного образа жизни в о</w:t>
      </w:r>
      <w:r w:rsidR="001D3412">
        <w:rPr>
          <w:caps w:val="0"/>
          <w:sz w:val="24"/>
          <w:szCs w:val="24"/>
        </w:rPr>
        <w:t xml:space="preserve">бщеобразовательной организации </w:t>
      </w:r>
      <w:r w:rsidRPr="007B1005">
        <w:rPr>
          <w:caps w:val="0"/>
          <w:sz w:val="24"/>
          <w:szCs w:val="24"/>
        </w:rPr>
        <w:t xml:space="preserve"> организована по следующим направлениям:</w:t>
      </w:r>
    </w:p>
    <w:p w:rsidR="00D21EA0" w:rsidRPr="007B1005" w:rsidRDefault="00D21EA0" w:rsidP="007B1005">
      <w:pPr>
        <w:pStyle w:val="af4"/>
        <w:spacing w:line="276" w:lineRule="auto"/>
        <w:ind w:firstLine="709"/>
        <w:rPr>
          <w:caps w:val="0"/>
          <w:sz w:val="24"/>
          <w:szCs w:val="24"/>
        </w:rPr>
      </w:pPr>
      <w:r w:rsidRPr="007B1005">
        <w:rPr>
          <w:caps w:val="0"/>
          <w:sz w:val="24"/>
          <w:szCs w:val="24"/>
        </w:rPr>
        <w:t xml:space="preserve">1. Создание экологически безопасной, </w:t>
      </w:r>
      <w:proofErr w:type="spellStart"/>
      <w:r w:rsidRPr="007B1005">
        <w:rPr>
          <w:caps w:val="0"/>
          <w:sz w:val="24"/>
          <w:szCs w:val="24"/>
        </w:rPr>
        <w:t>здоровьесберегающей</w:t>
      </w:r>
      <w:proofErr w:type="spellEnd"/>
      <w:r w:rsidRPr="007B1005">
        <w:rPr>
          <w:caps w:val="0"/>
          <w:sz w:val="24"/>
          <w:szCs w:val="24"/>
        </w:rPr>
        <w:t xml:space="preserve"> инфраструктуры общеобразовательной организации.</w:t>
      </w:r>
    </w:p>
    <w:p w:rsidR="00D21EA0" w:rsidRPr="007B1005" w:rsidRDefault="00D21EA0" w:rsidP="007B1005">
      <w:pPr>
        <w:pStyle w:val="af4"/>
        <w:spacing w:line="276" w:lineRule="auto"/>
        <w:ind w:firstLine="709"/>
        <w:rPr>
          <w:caps w:val="0"/>
          <w:sz w:val="24"/>
          <w:szCs w:val="24"/>
        </w:rPr>
      </w:pPr>
      <w:r w:rsidRPr="007B1005">
        <w:rPr>
          <w:caps w:val="0"/>
          <w:sz w:val="24"/>
          <w:szCs w:val="24"/>
        </w:rPr>
        <w:t>2. Реализация программы формирования экологической культуры и здорового образа жизни в урочной деятельности.</w:t>
      </w:r>
    </w:p>
    <w:p w:rsidR="00D21EA0" w:rsidRPr="007B1005" w:rsidRDefault="00D21EA0" w:rsidP="007B1005">
      <w:pPr>
        <w:pStyle w:val="af4"/>
        <w:spacing w:line="276" w:lineRule="auto"/>
        <w:ind w:firstLine="709"/>
        <w:rPr>
          <w:caps w:val="0"/>
          <w:sz w:val="24"/>
          <w:szCs w:val="24"/>
        </w:rPr>
      </w:pPr>
      <w:r w:rsidRPr="007B1005">
        <w:rPr>
          <w:caps w:val="0"/>
          <w:sz w:val="24"/>
          <w:szCs w:val="24"/>
        </w:rPr>
        <w:t>3. Реализация программы формирования экологической культуры и здорового образа жизни во внеурочной деятельности.</w:t>
      </w:r>
    </w:p>
    <w:p w:rsidR="00D21EA0" w:rsidRPr="007B1005" w:rsidRDefault="00D21EA0" w:rsidP="007B1005">
      <w:pPr>
        <w:pStyle w:val="af4"/>
        <w:spacing w:line="276" w:lineRule="auto"/>
        <w:ind w:firstLine="709"/>
        <w:rPr>
          <w:caps w:val="0"/>
          <w:sz w:val="24"/>
          <w:szCs w:val="24"/>
        </w:rPr>
      </w:pPr>
      <w:r w:rsidRPr="007B1005">
        <w:rPr>
          <w:caps w:val="0"/>
          <w:sz w:val="24"/>
          <w:szCs w:val="24"/>
        </w:rPr>
        <w:t>4. Работа с родителями (законными представителями).</w:t>
      </w:r>
    </w:p>
    <w:p w:rsidR="00D21EA0" w:rsidRPr="007B1005" w:rsidRDefault="00D21EA0" w:rsidP="007B1005">
      <w:pPr>
        <w:pStyle w:val="af4"/>
        <w:spacing w:line="276" w:lineRule="auto"/>
        <w:ind w:firstLine="709"/>
        <w:rPr>
          <w:sz w:val="24"/>
          <w:szCs w:val="24"/>
        </w:rPr>
      </w:pPr>
      <w:r w:rsidRPr="007B1005">
        <w:rPr>
          <w:caps w:val="0"/>
          <w:sz w:val="24"/>
          <w:szCs w:val="24"/>
        </w:rPr>
        <w:t>5. Просветительская и методическая работа со специалистами общеобразовательной организации.</w:t>
      </w:r>
    </w:p>
    <w:p w:rsidR="00D21EA0" w:rsidRPr="007B1005" w:rsidRDefault="00D21EA0" w:rsidP="007B1005">
      <w:pPr>
        <w:pStyle w:val="af0"/>
        <w:spacing w:line="276" w:lineRule="auto"/>
        <w:ind w:firstLine="709"/>
        <w:jc w:val="both"/>
        <w:rPr>
          <w:rFonts w:ascii="Times New Roman" w:hAnsi="Times New Roman"/>
          <w:sz w:val="24"/>
          <w:szCs w:val="24"/>
        </w:rPr>
      </w:pPr>
      <w:r w:rsidRPr="007B1005">
        <w:rPr>
          <w:rFonts w:ascii="Times New Roman" w:hAnsi="Times New Roman"/>
          <w:sz w:val="24"/>
          <w:szCs w:val="24"/>
        </w:rPr>
        <w:t xml:space="preserve"> Экологически безопасная, </w:t>
      </w:r>
      <w:proofErr w:type="spellStart"/>
      <w:r w:rsidRPr="007B1005">
        <w:rPr>
          <w:rFonts w:ascii="Times New Roman" w:hAnsi="Times New Roman"/>
          <w:sz w:val="24"/>
          <w:szCs w:val="24"/>
        </w:rPr>
        <w:t>здоровьесберегающая</w:t>
      </w:r>
      <w:proofErr w:type="spellEnd"/>
      <w:r w:rsidRPr="007B1005">
        <w:rPr>
          <w:rFonts w:ascii="Times New Roman" w:hAnsi="Times New Roman"/>
          <w:sz w:val="24"/>
          <w:szCs w:val="24"/>
        </w:rPr>
        <w:t xml:space="preserve"> инфраструктура общеобразовательной организации включает</w:t>
      </w:r>
      <w:r w:rsidRPr="007B1005">
        <w:rPr>
          <w:rFonts w:ascii="Times New Roman" w:hAnsi="Times New Roman"/>
          <w:i/>
          <w:sz w:val="24"/>
          <w:szCs w:val="24"/>
        </w:rPr>
        <w:t>:</w:t>
      </w:r>
    </w:p>
    <w:p w:rsidR="00D21EA0" w:rsidRPr="007B1005" w:rsidRDefault="00D21EA0" w:rsidP="007B1005">
      <w:pPr>
        <w:pStyle w:val="af0"/>
        <w:spacing w:line="276" w:lineRule="auto"/>
        <w:ind w:firstLine="709"/>
        <w:jc w:val="both"/>
        <w:rPr>
          <w:rFonts w:ascii="Times New Roman" w:hAnsi="Times New Roman"/>
          <w:sz w:val="24"/>
          <w:szCs w:val="24"/>
        </w:rPr>
      </w:pPr>
      <w:r w:rsidRPr="007B1005">
        <w:rPr>
          <w:rFonts w:ascii="Times New Roman" w:hAnsi="Times New Roman"/>
          <w:sz w:val="24"/>
          <w:szCs w:val="24"/>
        </w:rPr>
        <w:t>•</w:t>
      </w:r>
      <w:r w:rsidRPr="007B1005">
        <w:rPr>
          <w:rFonts w:ascii="Times New Roman" w:hAnsi="Times New Roman"/>
          <w:sz w:val="24"/>
          <w:szCs w:val="24"/>
          <w:lang w:val="en-US"/>
        </w:rPr>
        <w:t> </w:t>
      </w:r>
      <w:r w:rsidRPr="007B1005">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21EA0" w:rsidRPr="007B1005" w:rsidRDefault="00D21EA0" w:rsidP="007B1005">
      <w:pPr>
        <w:pStyle w:val="af0"/>
        <w:spacing w:line="276" w:lineRule="auto"/>
        <w:ind w:firstLine="709"/>
        <w:jc w:val="both"/>
        <w:rPr>
          <w:rFonts w:ascii="Times New Roman" w:hAnsi="Times New Roman"/>
          <w:sz w:val="24"/>
          <w:szCs w:val="24"/>
        </w:rPr>
      </w:pPr>
      <w:r w:rsidRPr="007B1005">
        <w:rPr>
          <w:rFonts w:ascii="Times New Roman" w:hAnsi="Times New Roman"/>
          <w:sz w:val="24"/>
          <w:szCs w:val="24"/>
        </w:rPr>
        <w:t>•</w:t>
      </w:r>
      <w:r w:rsidRPr="007B1005">
        <w:rPr>
          <w:rFonts w:ascii="Times New Roman" w:hAnsi="Times New Roman"/>
          <w:sz w:val="24"/>
          <w:szCs w:val="24"/>
          <w:lang w:val="en-US"/>
        </w:rPr>
        <w:t> </w:t>
      </w:r>
      <w:r w:rsidRPr="007B1005">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D21EA0" w:rsidRPr="007B1005" w:rsidRDefault="00D21EA0" w:rsidP="007B1005">
      <w:pPr>
        <w:pStyle w:val="af0"/>
        <w:spacing w:line="276" w:lineRule="auto"/>
        <w:ind w:firstLine="709"/>
        <w:jc w:val="both"/>
        <w:rPr>
          <w:rFonts w:ascii="Times New Roman" w:hAnsi="Times New Roman"/>
          <w:sz w:val="24"/>
          <w:szCs w:val="24"/>
        </w:rPr>
      </w:pPr>
      <w:r w:rsidRPr="007B1005">
        <w:rPr>
          <w:rFonts w:ascii="Times New Roman" w:hAnsi="Times New Roman"/>
          <w:sz w:val="24"/>
          <w:szCs w:val="24"/>
        </w:rPr>
        <w:t>•</w:t>
      </w:r>
      <w:r w:rsidRPr="007B1005">
        <w:rPr>
          <w:rFonts w:ascii="Times New Roman" w:hAnsi="Times New Roman"/>
          <w:sz w:val="24"/>
          <w:szCs w:val="24"/>
          <w:lang w:val="en-US"/>
        </w:rPr>
        <w:t> </w:t>
      </w:r>
      <w:r w:rsidRPr="007B1005">
        <w:rPr>
          <w:rFonts w:ascii="Times New Roman" w:hAnsi="Times New Roman"/>
          <w:sz w:val="24"/>
          <w:szCs w:val="24"/>
        </w:rPr>
        <w:t>организацию качественного горячего питания обучающихся, в том числе горячих завтраков;</w:t>
      </w:r>
    </w:p>
    <w:p w:rsidR="00D21EA0" w:rsidRPr="007B1005" w:rsidRDefault="00D21EA0" w:rsidP="007B1005">
      <w:pPr>
        <w:pStyle w:val="af0"/>
        <w:spacing w:line="276" w:lineRule="auto"/>
        <w:ind w:firstLine="709"/>
        <w:jc w:val="both"/>
        <w:rPr>
          <w:rFonts w:ascii="Times New Roman" w:hAnsi="Times New Roman"/>
          <w:sz w:val="24"/>
          <w:szCs w:val="24"/>
        </w:rPr>
      </w:pPr>
      <w:r w:rsidRPr="007B1005">
        <w:rPr>
          <w:rFonts w:ascii="Times New Roman" w:hAnsi="Times New Roman"/>
          <w:sz w:val="24"/>
          <w:szCs w:val="24"/>
        </w:rPr>
        <w:t>•</w:t>
      </w:r>
      <w:r w:rsidRPr="007B1005">
        <w:rPr>
          <w:rFonts w:ascii="Times New Roman" w:hAnsi="Times New Roman"/>
          <w:sz w:val="24"/>
          <w:szCs w:val="24"/>
          <w:lang w:val="en-US"/>
        </w:rPr>
        <w:t> </w:t>
      </w:r>
      <w:r w:rsidRPr="007B1005">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D21EA0" w:rsidRPr="007B1005" w:rsidRDefault="00D21EA0" w:rsidP="007B1005">
      <w:pPr>
        <w:pStyle w:val="af0"/>
        <w:spacing w:line="276" w:lineRule="auto"/>
        <w:ind w:firstLine="709"/>
        <w:jc w:val="both"/>
        <w:rPr>
          <w:rFonts w:ascii="Times New Roman" w:hAnsi="Times New Roman"/>
          <w:sz w:val="24"/>
          <w:szCs w:val="24"/>
        </w:rPr>
      </w:pPr>
      <w:r w:rsidRPr="007B1005">
        <w:rPr>
          <w:rFonts w:ascii="Times New Roman" w:hAnsi="Times New Roman"/>
          <w:sz w:val="24"/>
          <w:szCs w:val="24"/>
        </w:rPr>
        <w:lastRenderedPageBreak/>
        <w:t>•</w:t>
      </w:r>
      <w:r w:rsidRPr="007B1005">
        <w:rPr>
          <w:rFonts w:ascii="Times New Roman" w:hAnsi="Times New Roman"/>
          <w:sz w:val="24"/>
          <w:szCs w:val="24"/>
          <w:lang w:val="en-US"/>
        </w:rPr>
        <w:t> </w:t>
      </w:r>
      <w:r w:rsidRPr="007B1005">
        <w:rPr>
          <w:rFonts w:ascii="Times New Roman" w:hAnsi="Times New Roman"/>
          <w:sz w:val="24"/>
          <w:szCs w:val="24"/>
        </w:rPr>
        <w:t>наличие помещений для медицинского персонала;</w:t>
      </w:r>
    </w:p>
    <w:p w:rsidR="00D21EA0" w:rsidRPr="007B1005" w:rsidRDefault="00D21EA0" w:rsidP="007B1005">
      <w:pPr>
        <w:pStyle w:val="af0"/>
        <w:spacing w:line="276" w:lineRule="auto"/>
        <w:ind w:firstLine="709"/>
        <w:jc w:val="both"/>
        <w:rPr>
          <w:rFonts w:ascii="Times New Roman" w:hAnsi="Times New Roman"/>
          <w:sz w:val="24"/>
          <w:szCs w:val="24"/>
        </w:rPr>
      </w:pPr>
      <w:r w:rsidRPr="007B1005">
        <w:rPr>
          <w:rFonts w:ascii="Times New Roman" w:hAnsi="Times New Roman"/>
          <w:sz w:val="24"/>
          <w:szCs w:val="24"/>
        </w:rPr>
        <w:t>•</w:t>
      </w:r>
      <w:r w:rsidRPr="007B1005">
        <w:rPr>
          <w:rFonts w:ascii="Times New Roman" w:hAnsi="Times New Roman"/>
          <w:sz w:val="24"/>
          <w:szCs w:val="24"/>
          <w:lang w:val="en-US"/>
        </w:rPr>
        <w:t> </w:t>
      </w:r>
      <w:r w:rsidRPr="007B1005">
        <w:rPr>
          <w:rFonts w:ascii="Times New Roman" w:hAnsi="Times New Roman"/>
          <w:sz w:val="24"/>
          <w:szCs w:val="24"/>
        </w:rPr>
        <w:t>наличие необходимого (в расчёте на количество обучающихся) и ква</w:t>
      </w:r>
      <w:r w:rsidRPr="007B1005">
        <w:rPr>
          <w:rFonts w:ascii="Times New Roman" w:hAnsi="Times New Roman"/>
          <w:sz w:val="24"/>
          <w:szCs w:val="24"/>
        </w:rPr>
        <w:softHyphen/>
        <w:t>ли</w:t>
      </w:r>
      <w:r w:rsidRPr="007B1005">
        <w:rPr>
          <w:rFonts w:ascii="Times New Roman" w:hAnsi="Times New Roman"/>
          <w:sz w:val="24"/>
          <w:szCs w:val="24"/>
        </w:rPr>
        <w:softHyphen/>
        <w:t>фи</w:t>
      </w:r>
      <w:r w:rsidRPr="007B1005">
        <w:rPr>
          <w:rFonts w:ascii="Times New Roman" w:hAnsi="Times New Roman"/>
          <w:sz w:val="24"/>
          <w:szCs w:val="24"/>
        </w:rPr>
        <w:softHyphen/>
        <w:t>цированного состава специалистов, обеспечивающих оздоровительную ра</w:t>
      </w:r>
      <w:r w:rsidRPr="007B1005">
        <w:rPr>
          <w:rFonts w:ascii="Times New Roman" w:hAnsi="Times New Roman"/>
          <w:sz w:val="24"/>
          <w:szCs w:val="24"/>
        </w:rPr>
        <w:softHyphen/>
        <w:t xml:space="preserve">боту с </w:t>
      </w:r>
      <w:proofErr w:type="gramStart"/>
      <w:r w:rsidRPr="007B1005">
        <w:rPr>
          <w:rFonts w:ascii="Times New Roman" w:hAnsi="Times New Roman"/>
          <w:sz w:val="24"/>
          <w:szCs w:val="24"/>
        </w:rPr>
        <w:t>обучающимися</w:t>
      </w:r>
      <w:proofErr w:type="gramEnd"/>
      <w:r w:rsidRPr="007B1005">
        <w:rPr>
          <w:rFonts w:ascii="Times New Roman" w:hAnsi="Times New Roman"/>
          <w:sz w:val="24"/>
          <w:szCs w:val="24"/>
        </w:rPr>
        <w:t xml:space="preserve"> (логопеды, учителя физической культуры, пси</w:t>
      </w:r>
      <w:r w:rsidRPr="007B1005">
        <w:rPr>
          <w:rFonts w:ascii="Times New Roman" w:hAnsi="Times New Roman"/>
          <w:sz w:val="24"/>
          <w:szCs w:val="24"/>
        </w:rPr>
        <w:softHyphen/>
        <w:t>хо</w:t>
      </w:r>
      <w:r w:rsidRPr="007B1005">
        <w:rPr>
          <w:rFonts w:ascii="Times New Roman" w:hAnsi="Times New Roman"/>
          <w:sz w:val="24"/>
          <w:szCs w:val="24"/>
        </w:rPr>
        <w:softHyphen/>
        <w:t>ло</w:t>
      </w:r>
      <w:r w:rsidRPr="007B1005">
        <w:rPr>
          <w:rFonts w:ascii="Times New Roman" w:hAnsi="Times New Roman"/>
          <w:sz w:val="24"/>
          <w:szCs w:val="24"/>
        </w:rPr>
        <w:softHyphen/>
        <w:t>ги, медицинские работники).</w:t>
      </w:r>
    </w:p>
    <w:p w:rsidR="004E7A51" w:rsidRPr="007B1005" w:rsidRDefault="004E7A51" w:rsidP="007B1005">
      <w:pPr>
        <w:spacing w:after="0"/>
        <w:ind w:firstLine="709"/>
        <w:jc w:val="center"/>
        <w:rPr>
          <w:rFonts w:ascii="Times New Roman" w:hAnsi="Times New Roman" w:cs="Times New Roman"/>
          <w:i/>
          <w:sz w:val="24"/>
          <w:szCs w:val="24"/>
        </w:rPr>
      </w:pPr>
    </w:p>
    <w:p w:rsidR="00D21EA0" w:rsidRPr="007B1005" w:rsidRDefault="00D21EA0" w:rsidP="007B1005">
      <w:pPr>
        <w:spacing w:after="0"/>
        <w:ind w:firstLine="709"/>
        <w:jc w:val="center"/>
        <w:rPr>
          <w:rFonts w:ascii="Times New Roman" w:hAnsi="Times New Roman" w:cs="Times New Roman"/>
          <w:i/>
          <w:sz w:val="24"/>
          <w:szCs w:val="24"/>
        </w:rPr>
      </w:pPr>
      <w:r w:rsidRPr="007B1005">
        <w:rPr>
          <w:rFonts w:ascii="Times New Roman" w:hAnsi="Times New Roman" w:cs="Times New Roman"/>
          <w:i/>
          <w:sz w:val="24"/>
          <w:szCs w:val="24"/>
        </w:rPr>
        <w:t>Реализация программы формирования экологической культуры</w:t>
      </w:r>
    </w:p>
    <w:p w:rsidR="00D21EA0" w:rsidRPr="007B1005" w:rsidRDefault="00D21EA0" w:rsidP="007B1005">
      <w:pPr>
        <w:spacing w:after="0"/>
        <w:ind w:firstLine="709"/>
        <w:jc w:val="center"/>
        <w:rPr>
          <w:rFonts w:ascii="Times New Roman" w:hAnsi="Times New Roman" w:cs="Times New Roman"/>
          <w:color w:val="000000"/>
          <w:sz w:val="24"/>
          <w:szCs w:val="24"/>
        </w:rPr>
      </w:pPr>
      <w:r w:rsidRPr="007B1005">
        <w:rPr>
          <w:rFonts w:ascii="Times New Roman" w:hAnsi="Times New Roman" w:cs="Times New Roman"/>
          <w:i/>
          <w:sz w:val="24"/>
          <w:szCs w:val="24"/>
        </w:rPr>
        <w:t>и здорового образа жизни в урочной деятельности.</w:t>
      </w:r>
    </w:p>
    <w:p w:rsidR="00D21EA0" w:rsidRPr="007B1005" w:rsidRDefault="00D21EA0" w:rsidP="007B1005">
      <w:pPr>
        <w:spacing w:after="0"/>
        <w:ind w:firstLine="709"/>
        <w:jc w:val="both"/>
        <w:rPr>
          <w:rFonts w:ascii="Times New Roman" w:hAnsi="Times New Roman" w:cs="Times New Roman"/>
          <w:color w:val="000000"/>
          <w:sz w:val="24"/>
          <w:szCs w:val="24"/>
        </w:rPr>
      </w:pPr>
      <w:r w:rsidRPr="007B1005">
        <w:rPr>
          <w:rFonts w:ascii="Times New Roman" w:hAnsi="Times New Roman" w:cs="Times New Roman"/>
          <w:color w:val="000000"/>
          <w:sz w:val="24"/>
          <w:szCs w:val="24"/>
        </w:rPr>
        <w:t xml:space="preserve">Программа реализуется на </w:t>
      </w:r>
      <w:proofErr w:type="spellStart"/>
      <w:r w:rsidRPr="007B1005">
        <w:rPr>
          <w:rFonts w:ascii="Times New Roman" w:hAnsi="Times New Roman" w:cs="Times New Roman"/>
          <w:color w:val="000000"/>
          <w:sz w:val="24"/>
          <w:szCs w:val="24"/>
        </w:rPr>
        <w:t>межпредметной</w:t>
      </w:r>
      <w:proofErr w:type="spellEnd"/>
      <w:r w:rsidRPr="007B1005">
        <w:rPr>
          <w:rFonts w:ascii="Times New Roman" w:hAnsi="Times New Roman" w:cs="Times New Roman"/>
          <w:color w:val="000000"/>
          <w:sz w:val="24"/>
          <w:szCs w:val="24"/>
        </w:rPr>
        <w:t xml:space="preserve"> основе путем интеграции в со</w:t>
      </w:r>
      <w:r w:rsidRPr="007B1005">
        <w:rPr>
          <w:rFonts w:ascii="Times New Roman" w:hAnsi="Times New Roman" w:cs="Times New Roman"/>
          <w:color w:val="000000"/>
          <w:sz w:val="24"/>
          <w:szCs w:val="24"/>
        </w:rPr>
        <w:softHyphen/>
        <w:t>де</w:t>
      </w:r>
      <w:r w:rsidRPr="007B1005">
        <w:rPr>
          <w:rFonts w:ascii="Times New Roman" w:hAnsi="Times New Roman" w:cs="Times New Roman"/>
          <w:color w:val="000000"/>
          <w:sz w:val="24"/>
          <w:szCs w:val="24"/>
        </w:rPr>
        <w:softHyphen/>
        <w:t>р</w:t>
      </w:r>
      <w:r w:rsidRPr="007B1005">
        <w:rPr>
          <w:rFonts w:ascii="Times New Roman" w:hAnsi="Times New Roman" w:cs="Times New Roman"/>
          <w:color w:val="000000"/>
          <w:sz w:val="24"/>
          <w:szCs w:val="24"/>
        </w:rPr>
        <w:softHyphen/>
        <w:t>жание ба</w:t>
      </w:r>
      <w:r w:rsidRPr="007B1005">
        <w:rPr>
          <w:rFonts w:ascii="Times New Roman" w:hAnsi="Times New Roman" w:cs="Times New Roman"/>
          <w:color w:val="000000"/>
          <w:sz w:val="24"/>
          <w:szCs w:val="24"/>
        </w:rPr>
        <w:softHyphen/>
        <w:t>зовых учебных предметов разделов и тем, способствующих фо</w:t>
      </w:r>
      <w:r w:rsidRPr="007B1005">
        <w:rPr>
          <w:rFonts w:ascii="Times New Roman" w:hAnsi="Times New Roman" w:cs="Times New Roman"/>
          <w:color w:val="000000"/>
          <w:sz w:val="24"/>
          <w:szCs w:val="24"/>
        </w:rPr>
        <w:softHyphen/>
        <w:t>р</w:t>
      </w:r>
      <w:r w:rsidRPr="007B1005">
        <w:rPr>
          <w:rFonts w:ascii="Times New Roman" w:hAnsi="Times New Roman" w:cs="Times New Roman"/>
          <w:color w:val="000000"/>
          <w:sz w:val="24"/>
          <w:szCs w:val="24"/>
        </w:rPr>
        <w:softHyphen/>
        <w:t>ми</w:t>
      </w:r>
      <w:r w:rsidRPr="007B1005">
        <w:rPr>
          <w:rFonts w:ascii="Times New Roman" w:hAnsi="Times New Roman" w:cs="Times New Roman"/>
          <w:color w:val="000000"/>
          <w:sz w:val="24"/>
          <w:szCs w:val="24"/>
        </w:rPr>
        <w:softHyphen/>
        <w:t>рованию у обу</w:t>
      </w:r>
      <w:r w:rsidRPr="007B1005">
        <w:rPr>
          <w:rFonts w:ascii="Times New Roman" w:hAnsi="Times New Roman" w:cs="Times New Roman"/>
          <w:color w:val="000000"/>
          <w:sz w:val="24"/>
          <w:szCs w:val="24"/>
        </w:rPr>
        <w:softHyphen/>
        <w:t>ча</w:t>
      </w:r>
      <w:r w:rsidRPr="007B1005">
        <w:rPr>
          <w:rFonts w:ascii="Times New Roman" w:hAnsi="Times New Roman" w:cs="Times New Roman"/>
          <w:color w:val="000000"/>
          <w:sz w:val="24"/>
          <w:szCs w:val="24"/>
        </w:rPr>
        <w:softHyphen/>
        <w:t>ю</w:t>
      </w:r>
      <w:r w:rsidRPr="007B1005">
        <w:rPr>
          <w:rFonts w:ascii="Times New Roman" w:hAnsi="Times New Roman" w:cs="Times New Roman"/>
          <w:color w:val="000000"/>
          <w:sz w:val="24"/>
          <w:szCs w:val="24"/>
        </w:rPr>
        <w:softHyphen/>
        <w:t>щи</w:t>
      </w:r>
      <w:r w:rsidRPr="007B1005">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7B1005">
        <w:rPr>
          <w:rFonts w:ascii="Times New Roman" w:hAnsi="Times New Roman" w:cs="Times New Roman"/>
          <w:color w:val="000000"/>
          <w:sz w:val="24"/>
          <w:szCs w:val="24"/>
        </w:rPr>
        <w:softHyphen/>
        <w:t>ло</w:t>
      </w:r>
      <w:r w:rsidRPr="007B1005">
        <w:rPr>
          <w:rFonts w:ascii="Times New Roman" w:hAnsi="Times New Roman" w:cs="Times New Roman"/>
          <w:color w:val="000000"/>
          <w:sz w:val="24"/>
          <w:szCs w:val="24"/>
        </w:rPr>
        <w:softHyphen/>
        <w:t>ги</w:t>
      </w:r>
      <w:r w:rsidRPr="007B1005">
        <w:rPr>
          <w:rFonts w:ascii="Times New Roman" w:hAnsi="Times New Roman" w:cs="Times New Roman"/>
          <w:color w:val="000000"/>
          <w:sz w:val="24"/>
          <w:szCs w:val="24"/>
        </w:rPr>
        <w:softHyphen/>
        <w:t>че</w:t>
      </w:r>
      <w:r w:rsidRPr="007B1005">
        <w:rPr>
          <w:rFonts w:ascii="Times New Roman" w:hAnsi="Times New Roman" w:cs="Times New Roman"/>
          <w:color w:val="000000"/>
          <w:sz w:val="24"/>
          <w:szCs w:val="24"/>
        </w:rPr>
        <w:softHyphen/>
        <w:t>с</w:t>
      </w:r>
      <w:r w:rsidRPr="007B1005">
        <w:rPr>
          <w:rFonts w:ascii="Times New Roman" w:hAnsi="Times New Roman" w:cs="Times New Roman"/>
          <w:color w:val="000000"/>
          <w:sz w:val="24"/>
          <w:szCs w:val="24"/>
        </w:rPr>
        <w:softHyphen/>
        <w:t>кой культуры, установки на здоровый и без</w:t>
      </w:r>
      <w:r w:rsidRPr="007B1005">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7B1005">
        <w:rPr>
          <w:rFonts w:ascii="Times New Roman" w:hAnsi="Times New Roman" w:cs="Times New Roman"/>
          <w:color w:val="000000"/>
          <w:sz w:val="24"/>
          <w:szCs w:val="24"/>
        </w:rPr>
        <w:softHyphen/>
        <w:t>зи</w:t>
      </w:r>
      <w:r w:rsidRPr="007B1005">
        <w:rPr>
          <w:rFonts w:ascii="Times New Roman" w:hAnsi="Times New Roman" w:cs="Times New Roman"/>
          <w:color w:val="000000"/>
          <w:sz w:val="24"/>
          <w:szCs w:val="24"/>
        </w:rPr>
        <w:softHyphen/>
        <w:t>ческая культура», «Мир природы и человека», а также «Ручной труд».</w:t>
      </w:r>
    </w:p>
    <w:p w:rsidR="00D21EA0" w:rsidRPr="007B1005" w:rsidRDefault="00D21EA0" w:rsidP="007B1005">
      <w:pPr>
        <w:pStyle w:val="a5"/>
        <w:spacing w:after="0"/>
        <w:ind w:firstLine="709"/>
        <w:jc w:val="both"/>
        <w:rPr>
          <w:rFonts w:ascii="Times New Roman" w:hAnsi="Times New Roman"/>
          <w:sz w:val="24"/>
          <w:szCs w:val="24"/>
        </w:rPr>
      </w:pPr>
      <w:r w:rsidRPr="007B1005">
        <w:rPr>
          <w:rFonts w:ascii="Times New Roman" w:hAnsi="Times New Roman"/>
          <w:i/>
          <w:iCs/>
          <w:color w:val="000000"/>
          <w:spacing w:val="-4"/>
          <w:sz w:val="24"/>
          <w:szCs w:val="24"/>
        </w:rPr>
        <w:t>В результате</w:t>
      </w:r>
      <w:r w:rsidRPr="007B1005">
        <w:rPr>
          <w:rFonts w:ascii="Times New Roman" w:hAnsi="Times New Roman"/>
          <w:color w:val="000000"/>
          <w:spacing w:val="-4"/>
          <w:sz w:val="24"/>
          <w:szCs w:val="24"/>
        </w:rPr>
        <w:t xml:space="preserve"> реализации программы у обучающихся будут</w:t>
      </w:r>
      <w:r w:rsidRPr="007B1005">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21EA0" w:rsidRPr="007B1005" w:rsidRDefault="00D21EA0" w:rsidP="007B1005">
      <w:pPr>
        <w:spacing w:after="0"/>
        <w:ind w:firstLine="709"/>
        <w:jc w:val="both"/>
        <w:rPr>
          <w:rFonts w:ascii="Times New Roman" w:hAnsi="Times New Roman" w:cs="Times New Roman"/>
          <w:color w:val="000000"/>
          <w:sz w:val="24"/>
          <w:szCs w:val="24"/>
        </w:rPr>
      </w:pPr>
      <w:r w:rsidRPr="007B1005">
        <w:rPr>
          <w:rFonts w:ascii="Times New Roman" w:hAnsi="Times New Roman" w:cs="Times New Roman"/>
          <w:color w:val="000000"/>
          <w:sz w:val="24"/>
          <w:szCs w:val="24"/>
        </w:rPr>
        <w:t xml:space="preserve">элементарные </w:t>
      </w:r>
      <w:proofErr w:type="spellStart"/>
      <w:r w:rsidRPr="007B1005">
        <w:rPr>
          <w:rFonts w:ascii="Times New Roman" w:hAnsi="Times New Roman" w:cs="Times New Roman"/>
          <w:color w:val="000000"/>
          <w:sz w:val="24"/>
          <w:szCs w:val="24"/>
        </w:rPr>
        <w:t>природосберегающие</w:t>
      </w:r>
      <w:proofErr w:type="spellEnd"/>
      <w:r w:rsidRPr="007B1005">
        <w:rPr>
          <w:rFonts w:ascii="Times New Roman" w:hAnsi="Times New Roman" w:cs="Times New Roman"/>
          <w:color w:val="000000"/>
          <w:sz w:val="24"/>
          <w:szCs w:val="24"/>
        </w:rPr>
        <w:t xml:space="preserve"> умения и навыки: </w:t>
      </w:r>
    </w:p>
    <w:p w:rsidR="00D21EA0" w:rsidRPr="007B1005" w:rsidRDefault="00D21EA0" w:rsidP="007B1005">
      <w:pPr>
        <w:spacing w:after="0"/>
        <w:ind w:firstLine="709"/>
        <w:jc w:val="both"/>
        <w:rPr>
          <w:rFonts w:ascii="Times New Roman" w:hAnsi="Times New Roman" w:cs="Times New Roman"/>
          <w:sz w:val="24"/>
          <w:szCs w:val="24"/>
        </w:rPr>
      </w:pPr>
      <w:r w:rsidRPr="007B1005">
        <w:rPr>
          <w:rFonts w:ascii="Times New Roman" w:hAnsi="Times New Roman" w:cs="Times New Roman"/>
          <w:color w:val="000000"/>
          <w:sz w:val="24"/>
          <w:szCs w:val="24"/>
        </w:rPr>
        <w:t xml:space="preserve">умения оценивать правильность поведения людей в природе; </w:t>
      </w:r>
      <w:proofErr w:type="gramStart"/>
      <w:r w:rsidRPr="007B1005">
        <w:rPr>
          <w:rFonts w:ascii="Times New Roman" w:hAnsi="Times New Roman" w:cs="Times New Roman"/>
          <w:sz w:val="24"/>
          <w:szCs w:val="24"/>
        </w:rPr>
        <w:t>бережное</w:t>
      </w:r>
      <w:proofErr w:type="gramEnd"/>
      <w:r w:rsidRPr="007B1005">
        <w:rPr>
          <w:rFonts w:ascii="Times New Roman" w:hAnsi="Times New Roman" w:cs="Times New Roman"/>
          <w:sz w:val="24"/>
          <w:szCs w:val="24"/>
        </w:rPr>
        <w:t xml:space="preserve"> отношения к природе, растениям и животным; элементарный опыт природоохранительной деятельности.</w:t>
      </w:r>
    </w:p>
    <w:p w:rsidR="00D21EA0" w:rsidRPr="007B1005" w:rsidRDefault="00D21EA0" w:rsidP="007B1005">
      <w:pPr>
        <w:spacing w:after="0"/>
        <w:ind w:firstLine="709"/>
        <w:jc w:val="both"/>
        <w:rPr>
          <w:rFonts w:ascii="Times New Roman" w:hAnsi="Times New Roman" w:cs="Times New Roman"/>
          <w:color w:val="000000"/>
          <w:sz w:val="24"/>
          <w:szCs w:val="24"/>
        </w:rPr>
      </w:pPr>
      <w:r w:rsidRPr="007B1005">
        <w:rPr>
          <w:rFonts w:ascii="Times New Roman" w:hAnsi="Times New Roman" w:cs="Times New Roman"/>
          <w:color w:val="000000"/>
          <w:sz w:val="24"/>
          <w:szCs w:val="24"/>
        </w:rPr>
        <w:t xml:space="preserve">элементарные </w:t>
      </w:r>
      <w:proofErr w:type="spellStart"/>
      <w:r w:rsidRPr="007B1005">
        <w:rPr>
          <w:rFonts w:ascii="Times New Roman" w:hAnsi="Times New Roman" w:cs="Times New Roman"/>
          <w:color w:val="000000"/>
          <w:sz w:val="24"/>
          <w:szCs w:val="24"/>
        </w:rPr>
        <w:t>здоровьесберегающие</w:t>
      </w:r>
      <w:proofErr w:type="spellEnd"/>
      <w:r w:rsidRPr="007B1005">
        <w:rPr>
          <w:rFonts w:ascii="Times New Roman" w:hAnsi="Times New Roman" w:cs="Times New Roman"/>
          <w:color w:val="000000"/>
          <w:sz w:val="24"/>
          <w:szCs w:val="24"/>
        </w:rPr>
        <w:t xml:space="preserve"> умения и навыки:</w:t>
      </w:r>
    </w:p>
    <w:p w:rsidR="00D21EA0" w:rsidRPr="007B1005" w:rsidRDefault="00D21EA0" w:rsidP="007B1005">
      <w:pPr>
        <w:spacing w:after="0"/>
        <w:ind w:firstLine="709"/>
        <w:jc w:val="both"/>
        <w:rPr>
          <w:rFonts w:ascii="Times New Roman" w:hAnsi="Times New Roman" w:cs="Times New Roman"/>
          <w:color w:val="000000"/>
          <w:sz w:val="24"/>
          <w:szCs w:val="24"/>
        </w:rPr>
      </w:pPr>
      <w:r w:rsidRPr="007B1005">
        <w:rPr>
          <w:rFonts w:ascii="Times New Roman" w:hAnsi="Times New Roman" w:cs="Times New Roman"/>
          <w:color w:val="000000"/>
          <w:sz w:val="24"/>
          <w:szCs w:val="24"/>
        </w:rPr>
        <w:t xml:space="preserve">навыки личной гигиены; активного образа жизни; </w:t>
      </w:r>
    </w:p>
    <w:p w:rsidR="00D21EA0" w:rsidRPr="007B1005" w:rsidRDefault="00D21EA0" w:rsidP="007B1005">
      <w:pPr>
        <w:spacing w:after="0"/>
        <w:ind w:firstLine="709"/>
        <w:jc w:val="both"/>
        <w:rPr>
          <w:rFonts w:ascii="Times New Roman" w:hAnsi="Times New Roman" w:cs="Times New Roman"/>
          <w:color w:val="000000"/>
          <w:sz w:val="24"/>
          <w:szCs w:val="24"/>
        </w:rPr>
      </w:pPr>
      <w:r w:rsidRPr="007B1005">
        <w:rPr>
          <w:rFonts w:ascii="Times New Roman" w:hAnsi="Times New Roman" w:cs="Times New Roman"/>
          <w:color w:val="000000"/>
          <w:sz w:val="24"/>
          <w:szCs w:val="24"/>
        </w:rPr>
        <w:t xml:space="preserve">умения </w:t>
      </w:r>
      <w:r w:rsidRPr="007B1005">
        <w:rPr>
          <w:rFonts w:ascii="Times New Roman" w:hAnsi="Times New Roman" w:cs="Times New Roman"/>
          <w:kern w:val="2"/>
          <w:sz w:val="24"/>
          <w:szCs w:val="24"/>
        </w:rPr>
        <w:t xml:space="preserve">организовывать </w:t>
      </w:r>
      <w:proofErr w:type="spellStart"/>
      <w:r w:rsidRPr="007B1005">
        <w:rPr>
          <w:rFonts w:ascii="Times New Roman" w:hAnsi="Times New Roman" w:cs="Times New Roman"/>
          <w:kern w:val="2"/>
          <w:sz w:val="24"/>
          <w:szCs w:val="24"/>
        </w:rPr>
        <w:t>здоровьесберегающую</w:t>
      </w:r>
      <w:proofErr w:type="spellEnd"/>
      <w:r w:rsidRPr="007B1005">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w:t>
      </w:r>
      <w:r w:rsidRPr="007B1005">
        <w:rPr>
          <w:rFonts w:ascii="Times New Roman" w:hAnsi="Times New Roman" w:cs="Times New Roman"/>
          <w:color w:val="000000"/>
          <w:sz w:val="24"/>
          <w:szCs w:val="24"/>
        </w:rPr>
        <w:t>;</w:t>
      </w:r>
    </w:p>
    <w:p w:rsidR="00D21EA0" w:rsidRPr="007B1005" w:rsidRDefault="00D21EA0" w:rsidP="007B1005">
      <w:pPr>
        <w:spacing w:after="0"/>
        <w:ind w:firstLine="709"/>
        <w:jc w:val="both"/>
        <w:rPr>
          <w:rFonts w:ascii="Times New Roman" w:hAnsi="Times New Roman" w:cs="Times New Roman"/>
          <w:sz w:val="24"/>
          <w:szCs w:val="24"/>
        </w:rPr>
      </w:pPr>
      <w:r w:rsidRPr="007B1005">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p>
    <w:p w:rsidR="00D21EA0" w:rsidRPr="007B1005" w:rsidRDefault="00D21EA0" w:rsidP="007B1005">
      <w:pPr>
        <w:spacing w:after="0"/>
        <w:ind w:firstLine="709"/>
        <w:jc w:val="both"/>
        <w:rPr>
          <w:rFonts w:ascii="Times New Roman" w:hAnsi="Times New Roman" w:cs="Times New Roman"/>
          <w:sz w:val="24"/>
          <w:szCs w:val="24"/>
          <w:bdr w:val="none" w:sz="0" w:space="0" w:color="auto" w:frame="1"/>
        </w:rPr>
      </w:pPr>
      <w:r w:rsidRPr="007B1005">
        <w:rPr>
          <w:rFonts w:ascii="Times New Roman" w:hAnsi="Times New Roman" w:cs="Times New Roman"/>
          <w:color w:val="000000"/>
          <w:sz w:val="24"/>
          <w:szCs w:val="24"/>
        </w:rPr>
        <w:t>умение соблюдать правила здорового питания</w:t>
      </w:r>
      <w:r w:rsidRPr="007B1005">
        <w:rPr>
          <w:rFonts w:ascii="Times New Roman" w:hAnsi="Times New Roman" w:cs="Times New Roman"/>
          <w:sz w:val="24"/>
          <w:szCs w:val="24"/>
        </w:rPr>
        <w:t>:</w:t>
      </w:r>
      <w:r w:rsidRPr="007B1005">
        <w:rPr>
          <w:rFonts w:ascii="Times New Roman" w:hAnsi="Times New Roman" w:cs="Times New Roman"/>
          <w:color w:val="333333"/>
          <w:sz w:val="24"/>
          <w:szCs w:val="24"/>
          <w:bdr w:val="none" w:sz="0" w:space="0" w:color="auto" w:frame="1"/>
        </w:rPr>
        <w:t xml:space="preserve"> навыков гигиены приготовления, </w:t>
      </w:r>
      <w:r w:rsidRPr="007B1005">
        <w:rPr>
          <w:rFonts w:ascii="Times New Roman" w:hAnsi="Times New Roman" w:cs="Times New Roman"/>
          <w:sz w:val="24"/>
          <w:szCs w:val="24"/>
          <w:bdr w:val="none" w:sz="0" w:space="0" w:color="auto" w:frame="1"/>
        </w:rPr>
        <w:t xml:space="preserve">хранения и культуры приема пищи; </w:t>
      </w:r>
    </w:p>
    <w:p w:rsidR="00D21EA0" w:rsidRPr="007B1005" w:rsidRDefault="00D21EA0"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навыки противостояния вовлечению в </w:t>
      </w:r>
      <w:proofErr w:type="spellStart"/>
      <w:r w:rsidRPr="007B1005">
        <w:rPr>
          <w:rFonts w:ascii="Times New Roman" w:hAnsi="Times New Roman" w:cs="Times New Roman"/>
          <w:sz w:val="24"/>
          <w:szCs w:val="24"/>
        </w:rPr>
        <w:t>табакокурение</w:t>
      </w:r>
      <w:proofErr w:type="spellEnd"/>
      <w:r w:rsidRPr="007B1005">
        <w:rPr>
          <w:rFonts w:ascii="Times New Roman" w:hAnsi="Times New Roman" w:cs="Times New Roman"/>
          <w:sz w:val="24"/>
          <w:szCs w:val="24"/>
        </w:rPr>
        <w:t xml:space="preserve">, употребления алкоголя, наркотических и сильнодействующих веществ; </w:t>
      </w:r>
    </w:p>
    <w:p w:rsidR="00D21EA0" w:rsidRPr="007B1005" w:rsidRDefault="00D21EA0"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21EA0" w:rsidRPr="007B1005" w:rsidRDefault="00D21EA0" w:rsidP="007B1005">
      <w:pPr>
        <w:spacing w:after="0"/>
        <w:ind w:firstLine="709"/>
        <w:jc w:val="both"/>
        <w:rPr>
          <w:rFonts w:ascii="Times New Roman" w:hAnsi="Times New Roman" w:cs="Times New Roman"/>
          <w:color w:val="000000"/>
          <w:sz w:val="24"/>
          <w:szCs w:val="24"/>
        </w:rPr>
      </w:pPr>
      <w:r w:rsidRPr="007B1005">
        <w:rPr>
          <w:rFonts w:ascii="Times New Roman" w:hAnsi="Times New Roman" w:cs="Times New Roman"/>
          <w:color w:val="000000"/>
          <w:sz w:val="24"/>
          <w:szCs w:val="24"/>
        </w:rPr>
        <w:t>навыки и умения безопасного образа жизни:</w:t>
      </w:r>
    </w:p>
    <w:p w:rsidR="00D21EA0" w:rsidRPr="007B1005" w:rsidRDefault="00D21EA0" w:rsidP="007B1005">
      <w:pPr>
        <w:spacing w:after="0"/>
        <w:ind w:firstLine="709"/>
        <w:jc w:val="both"/>
        <w:rPr>
          <w:rFonts w:ascii="Times New Roman" w:hAnsi="Times New Roman" w:cs="Times New Roman"/>
          <w:color w:val="333333"/>
          <w:sz w:val="24"/>
          <w:szCs w:val="24"/>
          <w:bdr w:val="none" w:sz="0" w:space="0" w:color="auto" w:frame="1"/>
        </w:rPr>
      </w:pPr>
      <w:r w:rsidRPr="007B1005">
        <w:rPr>
          <w:rFonts w:ascii="Times New Roman" w:hAnsi="Times New Roman" w:cs="Times New Roman"/>
          <w:color w:val="000000"/>
          <w:sz w:val="24"/>
          <w:szCs w:val="24"/>
        </w:rPr>
        <w:t xml:space="preserve">навыки адекватного </w:t>
      </w:r>
      <w:r w:rsidRPr="007B1005">
        <w:rPr>
          <w:rFonts w:ascii="Times New Roman" w:hAnsi="Times New Roman" w:cs="Times New Roman"/>
          <w:color w:val="333333"/>
          <w:sz w:val="24"/>
          <w:szCs w:val="24"/>
          <w:bdr w:val="none" w:sz="0" w:space="0" w:color="auto" w:frame="1"/>
        </w:rPr>
        <w:t xml:space="preserve">поведенияв случае возникновения опасных ситуаций в школе, дома, на улице; </w:t>
      </w:r>
    </w:p>
    <w:p w:rsidR="00D21EA0" w:rsidRPr="007B1005" w:rsidRDefault="00D21EA0" w:rsidP="007B1005">
      <w:pPr>
        <w:spacing w:after="0"/>
        <w:ind w:firstLine="709"/>
        <w:jc w:val="both"/>
        <w:rPr>
          <w:rFonts w:ascii="Times New Roman" w:hAnsi="Times New Roman" w:cs="Times New Roman"/>
          <w:color w:val="000000"/>
          <w:sz w:val="24"/>
          <w:szCs w:val="24"/>
        </w:rPr>
      </w:pPr>
      <w:r w:rsidRPr="007B1005">
        <w:rPr>
          <w:rFonts w:ascii="Times New Roman" w:hAnsi="Times New Roman" w:cs="Times New Roman"/>
          <w:color w:val="333333"/>
          <w:sz w:val="24"/>
          <w:szCs w:val="24"/>
          <w:bdr w:val="none" w:sz="0" w:space="0" w:color="auto" w:frame="1"/>
        </w:rPr>
        <w:t xml:space="preserve">умение </w:t>
      </w:r>
      <w:r w:rsidRPr="007B1005">
        <w:rPr>
          <w:rFonts w:ascii="Times New Roman" w:hAnsi="Times New Roman" w:cs="Times New Roman"/>
          <w:color w:val="000000"/>
          <w:sz w:val="24"/>
          <w:szCs w:val="24"/>
        </w:rPr>
        <w:t xml:space="preserve">оценивать правильность поведения в быту; </w:t>
      </w:r>
    </w:p>
    <w:p w:rsidR="00D21EA0" w:rsidRPr="007B1005" w:rsidRDefault="00D21EA0" w:rsidP="007B1005">
      <w:pPr>
        <w:spacing w:after="0"/>
        <w:ind w:firstLine="709"/>
        <w:jc w:val="both"/>
        <w:rPr>
          <w:rFonts w:ascii="Times New Roman" w:hAnsi="Times New Roman" w:cs="Times New Roman"/>
          <w:color w:val="000000"/>
          <w:sz w:val="24"/>
          <w:szCs w:val="24"/>
        </w:rPr>
      </w:pPr>
      <w:r w:rsidRPr="007B1005">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7B1005">
        <w:rPr>
          <w:rFonts w:ascii="Times New Roman" w:hAnsi="Times New Roman" w:cs="Times New Roman"/>
          <w:sz w:val="24"/>
          <w:szCs w:val="24"/>
        </w:rPr>
        <w:t>безопасного использования учебных принадлежностей, инструментов;</w:t>
      </w:r>
    </w:p>
    <w:p w:rsidR="00D21EA0" w:rsidRPr="007B1005" w:rsidRDefault="00D21EA0" w:rsidP="007B1005">
      <w:pPr>
        <w:spacing w:after="0"/>
        <w:ind w:firstLine="709"/>
        <w:jc w:val="both"/>
        <w:rPr>
          <w:rFonts w:ascii="Times New Roman" w:hAnsi="Times New Roman" w:cs="Times New Roman"/>
          <w:color w:val="000000"/>
          <w:sz w:val="24"/>
          <w:szCs w:val="24"/>
        </w:rPr>
      </w:pPr>
      <w:r w:rsidRPr="007B1005">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21EA0" w:rsidRPr="007B1005" w:rsidRDefault="00D21EA0" w:rsidP="007B1005">
      <w:pPr>
        <w:spacing w:after="0"/>
        <w:ind w:firstLine="709"/>
        <w:jc w:val="both"/>
        <w:rPr>
          <w:rFonts w:ascii="Times New Roman" w:hAnsi="Times New Roman" w:cs="Times New Roman"/>
          <w:color w:val="000000"/>
          <w:sz w:val="24"/>
          <w:szCs w:val="24"/>
        </w:rPr>
      </w:pPr>
      <w:r w:rsidRPr="007B1005">
        <w:rPr>
          <w:rFonts w:ascii="Times New Roman" w:hAnsi="Times New Roman" w:cs="Times New Roman"/>
          <w:color w:val="000000"/>
          <w:sz w:val="24"/>
          <w:szCs w:val="24"/>
        </w:rPr>
        <w:t xml:space="preserve">навыки </w:t>
      </w:r>
      <w:r w:rsidRPr="007B1005">
        <w:rPr>
          <w:rFonts w:ascii="Times New Roman" w:hAnsi="Times New Roman" w:cs="Times New Roman"/>
          <w:sz w:val="24"/>
          <w:szCs w:val="24"/>
        </w:rPr>
        <w:t xml:space="preserve">позитивного общения; </w:t>
      </w:r>
      <w:r w:rsidRPr="007B1005">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21EA0" w:rsidRPr="007B1005" w:rsidRDefault="00D21EA0" w:rsidP="007B1005">
      <w:pPr>
        <w:spacing w:after="0"/>
        <w:ind w:firstLine="709"/>
        <w:jc w:val="both"/>
        <w:rPr>
          <w:rFonts w:ascii="Times New Roman" w:hAnsi="Times New Roman" w:cs="Times New Roman"/>
          <w:color w:val="000000"/>
          <w:sz w:val="24"/>
          <w:szCs w:val="24"/>
        </w:rPr>
      </w:pPr>
      <w:r w:rsidRPr="007B1005">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21EA0" w:rsidRPr="007B1005" w:rsidRDefault="00D21EA0" w:rsidP="007B1005">
      <w:pPr>
        <w:spacing w:after="0"/>
        <w:ind w:firstLine="709"/>
        <w:jc w:val="both"/>
        <w:rPr>
          <w:rFonts w:ascii="Times New Roman" w:hAnsi="Times New Roman" w:cs="Times New Roman"/>
          <w:sz w:val="24"/>
          <w:szCs w:val="24"/>
        </w:rPr>
      </w:pPr>
      <w:r w:rsidRPr="007B1005">
        <w:rPr>
          <w:rFonts w:ascii="Times New Roman" w:hAnsi="Times New Roman" w:cs="Times New Roman"/>
          <w:color w:val="000000"/>
          <w:sz w:val="24"/>
          <w:szCs w:val="24"/>
        </w:rPr>
        <w:lastRenderedPageBreak/>
        <w:t xml:space="preserve">умения </w:t>
      </w:r>
      <w:r w:rsidRPr="007B1005">
        <w:rPr>
          <w:rFonts w:ascii="Times New Roman" w:hAnsi="Times New Roman" w:cs="Times New Roman"/>
          <w:sz w:val="24"/>
          <w:szCs w:val="24"/>
        </w:rPr>
        <w:t>действовать в неблагоприятных погодных условиях</w:t>
      </w:r>
      <w:r w:rsidRPr="007B1005">
        <w:rPr>
          <w:rFonts w:ascii="Times New Roman" w:hAnsi="Times New Roman" w:cs="Times New Roman"/>
          <w:color w:val="000000"/>
          <w:sz w:val="24"/>
          <w:szCs w:val="24"/>
        </w:rPr>
        <w:t xml:space="preserve"> (соблюдение правил поведения при грозе, в лесу, на водоёме и т.п.)</w:t>
      </w:r>
      <w:r w:rsidRPr="007B1005">
        <w:rPr>
          <w:rFonts w:ascii="Times New Roman" w:hAnsi="Times New Roman" w:cs="Times New Roman"/>
          <w:sz w:val="24"/>
          <w:szCs w:val="24"/>
        </w:rPr>
        <w:t xml:space="preserve">; </w:t>
      </w:r>
    </w:p>
    <w:p w:rsidR="00D21EA0" w:rsidRPr="007B1005" w:rsidRDefault="00D21EA0"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21EA0" w:rsidRPr="007B1005" w:rsidRDefault="00D21EA0"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D21EA0" w:rsidRPr="007B1005" w:rsidRDefault="00D21EA0" w:rsidP="007B1005">
      <w:pPr>
        <w:pStyle w:val="af4"/>
        <w:spacing w:line="276" w:lineRule="auto"/>
        <w:ind w:firstLine="709"/>
        <w:jc w:val="center"/>
        <w:rPr>
          <w:i/>
          <w:caps w:val="0"/>
          <w:sz w:val="24"/>
          <w:szCs w:val="24"/>
        </w:rPr>
      </w:pPr>
      <w:r w:rsidRPr="007B1005">
        <w:rPr>
          <w:i/>
          <w:caps w:val="0"/>
          <w:sz w:val="24"/>
          <w:szCs w:val="24"/>
        </w:rPr>
        <w:t>Реализация программы формирования экологической культуры</w:t>
      </w:r>
    </w:p>
    <w:p w:rsidR="00D21EA0" w:rsidRPr="007B1005" w:rsidRDefault="00D21EA0" w:rsidP="007B1005">
      <w:pPr>
        <w:pStyle w:val="af4"/>
        <w:spacing w:line="276" w:lineRule="auto"/>
        <w:ind w:firstLine="709"/>
        <w:jc w:val="center"/>
        <w:rPr>
          <w:sz w:val="24"/>
          <w:szCs w:val="24"/>
        </w:rPr>
      </w:pPr>
      <w:r w:rsidRPr="007B1005">
        <w:rPr>
          <w:i/>
          <w:caps w:val="0"/>
          <w:sz w:val="24"/>
          <w:szCs w:val="24"/>
        </w:rPr>
        <w:t>и здорового образа жизни во внеурочной деятельности</w:t>
      </w:r>
    </w:p>
    <w:p w:rsidR="00D21EA0" w:rsidRPr="007B1005" w:rsidRDefault="00D21EA0" w:rsidP="007B1005">
      <w:pPr>
        <w:pStyle w:val="a5"/>
        <w:spacing w:after="0"/>
        <w:ind w:firstLine="709"/>
        <w:jc w:val="both"/>
        <w:rPr>
          <w:rFonts w:ascii="Times New Roman" w:hAnsi="Times New Roman"/>
          <w:sz w:val="24"/>
          <w:szCs w:val="24"/>
        </w:rPr>
      </w:pPr>
      <w:r w:rsidRPr="007B1005">
        <w:rPr>
          <w:rFonts w:ascii="Times New Roman" w:hAnsi="Times New Roman"/>
          <w:sz w:val="24"/>
          <w:szCs w:val="24"/>
        </w:rPr>
        <w:t>Формирование экологической культуры, здорового и безопасного об</w:t>
      </w:r>
      <w:r w:rsidRPr="007B1005">
        <w:rPr>
          <w:rFonts w:ascii="Times New Roman" w:hAnsi="Times New Roman"/>
          <w:sz w:val="24"/>
          <w:szCs w:val="24"/>
        </w:rPr>
        <w:softHyphen/>
        <w:t>ра</w:t>
      </w:r>
      <w:r w:rsidRPr="007B1005">
        <w:rPr>
          <w:rFonts w:ascii="Times New Roman" w:hAnsi="Times New Roman"/>
          <w:sz w:val="24"/>
          <w:szCs w:val="24"/>
        </w:rPr>
        <w:softHyphen/>
        <w:t>за жизни  осуществляется во внеурочной деятельности во всех направлениях (со</w:t>
      </w:r>
      <w:r w:rsidRPr="007B1005">
        <w:rPr>
          <w:rFonts w:ascii="Times New Roman" w:hAnsi="Times New Roman"/>
          <w:sz w:val="24"/>
          <w:szCs w:val="24"/>
        </w:rPr>
        <w:softHyphen/>
        <w:t>циальном, духовно-нравственном, спортивно-оздоровительном, об</w:t>
      </w:r>
      <w:r w:rsidRPr="007B1005">
        <w:rPr>
          <w:rFonts w:ascii="Times New Roman" w:hAnsi="Times New Roman"/>
          <w:sz w:val="24"/>
          <w:szCs w:val="24"/>
        </w:rPr>
        <w:softHyphen/>
        <w:t>ще</w:t>
      </w:r>
      <w:r w:rsidRPr="007B1005">
        <w:rPr>
          <w:rFonts w:ascii="Times New Roman" w:hAnsi="Times New Roman"/>
          <w:sz w:val="24"/>
          <w:szCs w:val="24"/>
        </w:rPr>
        <w:softHyphen/>
        <w:t>куль</w:t>
      </w:r>
      <w:r w:rsidRPr="007B1005">
        <w:rPr>
          <w:rFonts w:ascii="Times New Roman" w:hAnsi="Times New Roman"/>
          <w:sz w:val="24"/>
          <w:szCs w:val="24"/>
        </w:rPr>
        <w:softHyphen/>
        <w:t>ту</w:t>
      </w:r>
      <w:r w:rsidRPr="007B1005">
        <w:rPr>
          <w:rFonts w:ascii="Times New Roman" w:hAnsi="Times New Roman"/>
          <w:sz w:val="24"/>
          <w:szCs w:val="24"/>
        </w:rPr>
        <w:softHyphen/>
        <w:t xml:space="preserve">рном). </w:t>
      </w:r>
      <w:proofErr w:type="gramStart"/>
      <w:r w:rsidRPr="007B1005">
        <w:rPr>
          <w:rFonts w:ascii="Times New Roman" w:hAnsi="Times New Roman"/>
          <w:sz w:val="24"/>
          <w:szCs w:val="24"/>
        </w:rPr>
        <w:t>Приоритетными</w:t>
      </w:r>
      <w:proofErr w:type="gramEnd"/>
      <w:r w:rsidRPr="007B1005">
        <w:rPr>
          <w:rFonts w:ascii="Times New Roman" w:hAnsi="Times New Roman"/>
          <w:sz w:val="24"/>
          <w:szCs w:val="24"/>
        </w:rPr>
        <w:t xml:space="preserve"> могут рассматриваться спортивно-оздоровительное и духовно-нравственное направления (особенно в части экологической состав</w:t>
      </w:r>
      <w:r w:rsidRPr="007B1005">
        <w:rPr>
          <w:rFonts w:ascii="Times New Roman" w:hAnsi="Times New Roman"/>
          <w:sz w:val="24"/>
          <w:szCs w:val="24"/>
        </w:rPr>
        <w:softHyphen/>
        <w:t>ляющей).</w:t>
      </w:r>
    </w:p>
    <w:p w:rsidR="00D21EA0" w:rsidRPr="007B1005" w:rsidRDefault="00D21EA0" w:rsidP="007B1005">
      <w:pPr>
        <w:pStyle w:val="Pa7"/>
        <w:spacing w:line="276" w:lineRule="auto"/>
        <w:ind w:firstLine="709"/>
        <w:jc w:val="both"/>
      </w:pPr>
      <w:r w:rsidRPr="007B1005">
        <w:t>Спортивно-оздоровительная деятельность является важнейшим направле</w:t>
      </w:r>
      <w:r w:rsidRPr="007B1005">
        <w:softHyphen/>
        <w:t>нием внеуро</w:t>
      </w:r>
      <w:r w:rsidRPr="007B1005">
        <w:softHyphen/>
        <w:t>чной деятельности обучающихся с умственной отсталостью (интеллектуальными на</w:t>
      </w:r>
      <w:r w:rsidRPr="007B1005">
        <w:softHyphen/>
        <w:t>ру</w:t>
      </w:r>
      <w:r w:rsidRPr="007B1005">
        <w:softHyphen/>
        <w:t>ше</w:t>
      </w:r>
      <w:r w:rsidRPr="007B1005">
        <w:softHyphen/>
        <w:t>ниями), основная цель которой создание условий, способствующих гармоничному фи</w:t>
      </w:r>
      <w:r w:rsidRPr="007B1005">
        <w:softHyphen/>
        <w:t>зи</w:t>
      </w:r>
      <w:r w:rsidRPr="007B1005">
        <w:softHyphen/>
        <w:t>чес</w:t>
      </w:r>
      <w:r w:rsidRPr="007B1005">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7B1005">
        <w:softHyphen/>
        <w:t>р</w:t>
      </w:r>
      <w:r w:rsidRPr="007B1005">
        <w:softHyphen/>
        <w:t>ми</w:t>
      </w:r>
      <w:r w:rsidRPr="007B1005">
        <w:softHyphen/>
        <w:t>ро</w:t>
      </w:r>
      <w:r w:rsidRPr="007B1005">
        <w:softHyphen/>
        <w:t>ванию культуры здорового и безопасного образа жизни.</w:t>
      </w:r>
      <w:r w:rsidRPr="007B1005">
        <w:rPr>
          <w:color w:val="000000"/>
        </w:rPr>
        <w:t xml:space="preserve"> Взаимодействие урочной и внеурочной деятельности в спортивно-оздоровительном направлении способствует усиле</w:t>
      </w:r>
      <w:r w:rsidRPr="007B1005">
        <w:rPr>
          <w:color w:val="000000"/>
        </w:rPr>
        <w:softHyphen/>
        <w:t>нию оздоровительного эффекта, достигаемого в ходе активного использования обучаю</w:t>
      </w:r>
      <w:r w:rsidRPr="007B1005">
        <w:rPr>
          <w:color w:val="000000"/>
        </w:rPr>
        <w:softHyphen/>
        <w:t>щи</w:t>
      </w:r>
      <w:r w:rsidRPr="007B1005">
        <w:rPr>
          <w:color w:val="000000"/>
        </w:rPr>
        <w:softHyphen/>
        <w:t xml:space="preserve">мися с умственной отсталостью </w:t>
      </w:r>
      <w:r w:rsidRPr="007B1005">
        <w:t xml:space="preserve">(интеллектуальными нарушениями) </w:t>
      </w:r>
      <w:r w:rsidRPr="007B1005">
        <w:rPr>
          <w:color w:val="000000"/>
        </w:rPr>
        <w:t>освоенных знаний, спо</w:t>
      </w:r>
      <w:r w:rsidRPr="007B1005">
        <w:rPr>
          <w:color w:val="000000"/>
        </w:rPr>
        <w:softHyphen/>
        <w:t>собов и физических упражнений в физкультурно-оздоровительных мероприятиях, режи</w:t>
      </w:r>
      <w:r w:rsidRPr="007B1005">
        <w:rPr>
          <w:color w:val="000000"/>
        </w:rPr>
        <w:softHyphen/>
        <w:t xml:space="preserve">ме дня, самостоятельных занятиях физическими упражнениями. </w:t>
      </w:r>
      <w:r w:rsidRPr="007B1005">
        <w:t>Образовательные орга</w:t>
      </w:r>
      <w:r w:rsidRPr="007B1005">
        <w:softHyphen/>
        <w:t>ни</w:t>
      </w:r>
      <w:r w:rsidRPr="007B1005">
        <w:softHyphen/>
        <w:t xml:space="preserve">зации </w:t>
      </w:r>
      <w:r w:rsidRPr="007B1005">
        <w:rPr>
          <w:color w:val="000000"/>
        </w:rPr>
        <w:t>должны предусмотреть:</w:t>
      </w:r>
    </w:p>
    <w:p w:rsidR="00D21EA0" w:rsidRPr="007B1005" w:rsidRDefault="00D21EA0" w:rsidP="007B1005">
      <w:pPr>
        <w:pStyle w:val="af4"/>
        <w:spacing w:line="276" w:lineRule="auto"/>
        <w:ind w:firstLine="709"/>
        <w:rPr>
          <w:sz w:val="24"/>
          <w:szCs w:val="24"/>
        </w:rPr>
      </w:pPr>
      <w:r w:rsidRPr="007B1005">
        <w:rPr>
          <w:sz w:val="24"/>
          <w:szCs w:val="24"/>
        </w:rPr>
        <w:t>―</w:t>
      </w:r>
      <w:r w:rsidRPr="007B1005">
        <w:rPr>
          <w:sz w:val="24"/>
          <w:szCs w:val="24"/>
          <w:lang w:val="en-US"/>
        </w:rPr>
        <w:t> </w:t>
      </w:r>
      <w:r w:rsidRPr="007B1005">
        <w:rPr>
          <w:caps w:val="0"/>
          <w:sz w:val="24"/>
          <w:szCs w:val="24"/>
        </w:rPr>
        <w:t>организацию работы спортивных секций и создание условий для их эффективного функционирования;</w:t>
      </w:r>
    </w:p>
    <w:p w:rsidR="00D21EA0" w:rsidRPr="007B1005" w:rsidRDefault="00D21EA0" w:rsidP="007B1005">
      <w:pPr>
        <w:pStyle w:val="af4"/>
        <w:spacing w:line="276" w:lineRule="auto"/>
        <w:ind w:firstLine="709"/>
        <w:rPr>
          <w:sz w:val="24"/>
          <w:szCs w:val="24"/>
        </w:rPr>
      </w:pPr>
      <w:r w:rsidRPr="007B1005">
        <w:rPr>
          <w:sz w:val="24"/>
          <w:szCs w:val="24"/>
        </w:rPr>
        <w:t>―</w:t>
      </w:r>
      <w:r w:rsidRPr="007B1005">
        <w:rPr>
          <w:sz w:val="24"/>
          <w:szCs w:val="24"/>
          <w:lang w:val="en-US"/>
        </w:rPr>
        <w:t> </w:t>
      </w:r>
      <w:r w:rsidRPr="007B1005">
        <w:rPr>
          <w:caps w:val="0"/>
          <w:sz w:val="24"/>
          <w:szCs w:val="24"/>
        </w:rPr>
        <w:t>регулярное проведение спортивно-оздоровительных мероприятий (дней спорта, соревнований, олимпиад, походов и т. п.).</w:t>
      </w:r>
    </w:p>
    <w:p w:rsidR="00D21EA0" w:rsidRPr="007B1005" w:rsidRDefault="00D21EA0" w:rsidP="007B1005">
      <w:pPr>
        <w:tabs>
          <w:tab w:val="left" w:pos="720"/>
          <w:tab w:val="left" w:pos="1080"/>
        </w:tabs>
        <w:spacing w:after="0"/>
        <w:ind w:firstLine="709"/>
        <w:jc w:val="both"/>
        <w:rPr>
          <w:rStyle w:val="14"/>
          <w:rFonts w:cs="Times New Roman"/>
          <w:caps w:val="0"/>
          <w:sz w:val="24"/>
          <w:szCs w:val="24"/>
        </w:rPr>
      </w:pPr>
      <w:r w:rsidRPr="007B1005">
        <w:rPr>
          <w:rFonts w:ascii="Times New Roman" w:hAnsi="Times New Roman" w:cs="Times New Roman"/>
          <w:sz w:val="24"/>
          <w:szCs w:val="24"/>
        </w:rPr>
        <w:t>―</w:t>
      </w:r>
      <w:r w:rsidRPr="007B1005">
        <w:rPr>
          <w:rFonts w:ascii="Times New Roman" w:hAnsi="Times New Roman" w:cs="Times New Roman"/>
          <w:sz w:val="24"/>
          <w:szCs w:val="24"/>
          <w:lang w:val="en-US"/>
        </w:rPr>
        <w:t> </w:t>
      </w:r>
      <w:r w:rsidRPr="007B1005">
        <w:rPr>
          <w:rFonts w:ascii="Times New Roman" w:hAnsi="Times New Roman" w:cs="Times New Roman"/>
          <w:sz w:val="24"/>
          <w:szCs w:val="24"/>
        </w:rPr>
        <w:t>проведение просветительской работы с обучающимися с умственной от</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та</w:t>
      </w:r>
      <w:r w:rsidRPr="007B1005">
        <w:rPr>
          <w:rFonts w:ascii="Times New Roman" w:hAnsi="Times New Roman" w:cs="Times New Roman"/>
          <w:sz w:val="24"/>
          <w:szCs w:val="24"/>
        </w:rPr>
        <w:softHyphen/>
        <w:t>ло</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301FE4" w:rsidRPr="007B1005" w:rsidRDefault="00301FE4" w:rsidP="007B1005">
      <w:pPr>
        <w:pStyle w:val="a5"/>
        <w:spacing w:after="0"/>
        <w:ind w:firstLine="709"/>
        <w:jc w:val="both"/>
        <w:rPr>
          <w:rStyle w:val="14"/>
          <w:sz w:val="24"/>
          <w:szCs w:val="24"/>
        </w:rPr>
      </w:pPr>
    </w:p>
    <w:p w:rsidR="00D21EA0" w:rsidRPr="007B1005" w:rsidRDefault="00D21EA0" w:rsidP="007B1005">
      <w:pPr>
        <w:pStyle w:val="a5"/>
        <w:spacing w:after="0"/>
        <w:ind w:firstLine="709"/>
        <w:jc w:val="both"/>
        <w:rPr>
          <w:rFonts w:ascii="Times New Roman" w:hAnsi="Times New Roman"/>
          <w:sz w:val="24"/>
          <w:szCs w:val="24"/>
        </w:rPr>
      </w:pPr>
      <w:r w:rsidRPr="007B1005">
        <w:rPr>
          <w:rFonts w:ascii="Times New Roman" w:hAnsi="Times New Roman"/>
          <w:sz w:val="24"/>
          <w:szCs w:val="24"/>
        </w:rPr>
        <w:t>Во внеурочной деятельности экологическое воспитание осу</w:t>
      </w:r>
      <w:r w:rsidRPr="007B1005">
        <w:rPr>
          <w:rFonts w:ascii="Times New Roman" w:hAnsi="Times New Roman"/>
          <w:sz w:val="24"/>
          <w:szCs w:val="24"/>
        </w:rPr>
        <w:softHyphen/>
        <w:t>ще</w:t>
      </w:r>
      <w:r w:rsidRPr="007B1005">
        <w:rPr>
          <w:rFonts w:ascii="Times New Roman" w:hAnsi="Times New Roman"/>
          <w:sz w:val="24"/>
          <w:szCs w:val="24"/>
        </w:rPr>
        <w:softHyphen/>
        <w:t>с</w:t>
      </w:r>
      <w:r w:rsidRPr="007B1005">
        <w:rPr>
          <w:rFonts w:ascii="Times New Roman" w:hAnsi="Times New Roman"/>
          <w:sz w:val="24"/>
          <w:szCs w:val="24"/>
        </w:rPr>
        <w:softHyphen/>
        <w:t>т</w:t>
      </w:r>
      <w:r w:rsidRPr="007B1005">
        <w:rPr>
          <w:rFonts w:ascii="Times New Roman" w:hAnsi="Times New Roman"/>
          <w:sz w:val="24"/>
          <w:szCs w:val="24"/>
        </w:rPr>
        <w:softHyphen/>
        <w:t>в</w:t>
      </w:r>
      <w:r w:rsidRPr="007B1005">
        <w:rPr>
          <w:rFonts w:ascii="Times New Roman" w:hAnsi="Times New Roman"/>
          <w:sz w:val="24"/>
          <w:szCs w:val="24"/>
        </w:rPr>
        <w:softHyphen/>
        <w:t>ля</w:t>
      </w:r>
      <w:r w:rsidRPr="007B1005">
        <w:rPr>
          <w:rFonts w:ascii="Times New Roman" w:hAnsi="Times New Roman"/>
          <w:sz w:val="24"/>
          <w:szCs w:val="24"/>
        </w:rPr>
        <w:softHyphen/>
        <w:t>ет</w:t>
      </w:r>
      <w:r w:rsidRPr="007B1005">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7B1005">
        <w:rPr>
          <w:rFonts w:ascii="Times New Roman" w:hAnsi="Times New Roman"/>
          <w:sz w:val="24"/>
          <w:szCs w:val="24"/>
        </w:rPr>
        <w:softHyphen/>
        <w:t>ми</w:t>
      </w:r>
      <w:r w:rsidRPr="007B1005">
        <w:rPr>
          <w:rFonts w:ascii="Times New Roman" w:hAnsi="Times New Roman"/>
          <w:sz w:val="24"/>
          <w:szCs w:val="24"/>
        </w:rPr>
        <w:softHyphen/>
        <w:t>ро</w:t>
      </w:r>
      <w:r w:rsidRPr="007B1005">
        <w:rPr>
          <w:rFonts w:ascii="Times New Roman" w:hAnsi="Times New Roman"/>
          <w:sz w:val="24"/>
          <w:szCs w:val="24"/>
        </w:rPr>
        <w:softHyphen/>
        <w:t>ва</w:t>
      </w:r>
      <w:r w:rsidRPr="007B1005">
        <w:rPr>
          <w:rFonts w:ascii="Times New Roman" w:hAnsi="Times New Roman"/>
          <w:sz w:val="24"/>
          <w:szCs w:val="24"/>
        </w:rPr>
        <w:softHyphen/>
        <w:t>ние элементарных экологических представлений, осознанного отношения к объектам ок</w:t>
      </w:r>
      <w:r w:rsidRPr="007B1005">
        <w:rPr>
          <w:rFonts w:ascii="Times New Roman" w:hAnsi="Times New Roman"/>
          <w:sz w:val="24"/>
          <w:szCs w:val="24"/>
        </w:rPr>
        <w:softHyphen/>
        <w:t>ру</w:t>
      </w:r>
      <w:r w:rsidRPr="007B1005">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7B1005">
        <w:rPr>
          <w:rFonts w:ascii="Times New Roman" w:hAnsi="Times New Roman"/>
          <w:sz w:val="24"/>
          <w:szCs w:val="24"/>
        </w:rPr>
        <w:softHyphen/>
        <w:t>ма.</w:t>
      </w:r>
    </w:p>
    <w:p w:rsidR="00D21EA0" w:rsidRPr="007B1005" w:rsidRDefault="00D21EA0" w:rsidP="007B1005">
      <w:pPr>
        <w:pStyle w:val="a5"/>
        <w:spacing w:after="0"/>
        <w:ind w:firstLine="709"/>
        <w:jc w:val="both"/>
        <w:rPr>
          <w:rFonts w:ascii="Times New Roman" w:hAnsi="Times New Roman"/>
          <w:sz w:val="24"/>
          <w:szCs w:val="24"/>
        </w:rPr>
      </w:pPr>
      <w:r w:rsidRPr="007B1005">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D21EA0" w:rsidRPr="007B1005" w:rsidRDefault="00D21EA0" w:rsidP="007B1005">
      <w:pPr>
        <w:pStyle w:val="a5"/>
        <w:spacing w:after="0"/>
        <w:ind w:firstLine="709"/>
        <w:jc w:val="both"/>
        <w:rPr>
          <w:rStyle w:val="14"/>
          <w:i w:val="0"/>
          <w:caps w:val="0"/>
          <w:sz w:val="24"/>
          <w:szCs w:val="24"/>
        </w:rPr>
      </w:pPr>
      <w:r w:rsidRPr="007B1005">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D21EA0" w:rsidRPr="007B1005" w:rsidRDefault="00D21EA0" w:rsidP="007B1005">
      <w:pPr>
        <w:pStyle w:val="a5"/>
        <w:spacing w:after="0"/>
        <w:ind w:firstLine="709"/>
        <w:jc w:val="both"/>
        <w:rPr>
          <w:rStyle w:val="14"/>
          <w:i w:val="0"/>
          <w:caps w:val="0"/>
          <w:sz w:val="24"/>
          <w:szCs w:val="24"/>
        </w:rPr>
      </w:pPr>
    </w:p>
    <w:p w:rsidR="00D21EA0" w:rsidRPr="007B1005" w:rsidRDefault="00D21EA0"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lastRenderedPageBreak/>
        <w:t>При реализации программы следует учитывать, что во внеурочной деятельности на пер</w:t>
      </w:r>
      <w:r w:rsidRPr="007B1005">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7B1005">
        <w:rPr>
          <w:rFonts w:ascii="Times New Roman" w:hAnsi="Times New Roman" w:cs="Times New Roman"/>
          <w:sz w:val="24"/>
          <w:szCs w:val="24"/>
        </w:rPr>
        <w:softHyphen/>
        <w:t>ме</w:t>
      </w:r>
      <w:r w:rsidRPr="007B1005">
        <w:rPr>
          <w:rFonts w:ascii="Times New Roman" w:hAnsi="Times New Roman" w:cs="Times New Roman"/>
          <w:sz w:val="24"/>
          <w:szCs w:val="24"/>
        </w:rPr>
        <w:softHyphen/>
        <w:t>тов базовых учебных действий, ценностных ориентаций и оценочных умений, со</w:t>
      </w:r>
      <w:r w:rsidRPr="007B1005">
        <w:rPr>
          <w:rFonts w:ascii="Times New Roman" w:hAnsi="Times New Roman" w:cs="Times New Roman"/>
          <w:sz w:val="24"/>
          <w:szCs w:val="24"/>
        </w:rPr>
        <w:softHyphen/>
        <w:t>ци</w:t>
      </w:r>
      <w:r w:rsidRPr="007B1005">
        <w:rPr>
          <w:rFonts w:ascii="Times New Roman" w:hAnsi="Times New Roman" w:cs="Times New Roman"/>
          <w:sz w:val="24"/>
          <w:szCs w:val="24"/>
        </w:rPr>
        <w:softHyphen/>
        <w:t>аль</w:t>
      </w:r>
      <w:r w:rsidRPr="007B1005">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7B1005">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7B1005">
        <w:rPr>
          <w:rFonts w:ascii="Times New Roman" w:hAnsi="Times New Roman" w:cs="Times New Roman"/>
          <w:sz w:val="24"/>
          <w:szCs w:val="24"/>
        </w:rPr>
        <w:softHyphen/>
        <w:t>ту</w:t>
      </w:r>
      <w:r w:rsidRPr="007B1005">
        <w:rPr>
          <w:rFonts w:ascii="Times New Roman" w:hAnsi="Times New Roman" w:cs="Times New Roman"/>
          <w:sz w:val="24"/>
          <w:szCs w:val="24"/>
        </w:rPr>
        <w:softHyphen/>
        <w:t>а</w:t>
      </w:r>
      <w:r w:rsidRPr="007B1005">
        <w:rPr>
          <w:rFonts w:ascii="Times New Roman" w:hAnsi="Times New Roman" w:cs="Times New Roman"/>
          <w:sz w:val="24"/>
          <w:szCs w:val="24"/>
        </w:rPr>
        <w:softHyphen/>
        <w:t>ци</w:t>
      </w:r>
      <w:r w:rsidRPr="007B1005">
        <w:rPr>
          <w:rFonts w:ascii="Times New Roman" w:hAnsi="Times New Roman" w:cs="Times New Roman"/>
          <w:sz w:val="24"/>
          <w:szCs w:val="24"/>
        </w:rPr>
        <w:softHyphen/>
        <w:t>ях.</w:t>
      </w:r>
    </w:p>
    <w:p w:rsidR="00D21EA0" w:rsidRPr="007B1005" w:rsidRDefault="00D21EA0" w:rsidP="007B1005">
      <w:pPr>
        <w:pStyle w:val="a5"/>
        <w:spacing w:after="0"/>
        <w:ind w:firstLine="709"/>
        <w:jc w:val="both"/>
        <w:rPr>
          <w:rFonts w:ascii="Times New Roman" w:hAnsi="Times New Roman"/>
          <w:i/>
          <w:sz w:val="24"/>
          <w:szCs w:val="24"/>
        </w:rPr>
      </w:pPr>
      <w:proofErr w:type="gramStart"/>
      <w:r w:rsidRPr="007B1005">
        <w:rPr>
          <w:rFonts w:ascii="Times New Roman" w:hAnsi="Times New Roman"/>
          <w:sz w:val="24"/>
          <w:szCs w:val="24"/>
        </w:rPr>
        <w:t>Формы организации внеурочной деятельности: спортивно-оздоровительные ме</w:t>
      </w:r>
      <w:r w:rsidRPr="007B1005">
        <w:rPr>
          <w:rFonts w:ascii="Times New Roman" w:hAnsi="Times New Roman"/>
          <w:sz w:val="24"/>
          <w:szCs w:val="24"/>
        </w:rPr>
        <w:softHyphen/>
        <w:t>ро</w:t>
      </w:r>
      <w:r w:rsidRPr="007B1005">
        <w:rPr>
          <w:rFonts w:ascii="Times New Roman" w:hAnsi="Times New Roman"/>
          <w:sz w:val="24"/>
          <w:szCs w:val="24"/>
        </w:rPr>
        <w:softHyphen/>
        <w:t>при</w:t>
      </w:r>
      <w:r w:rsidRPr="007B1005">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D21EA0" w:rsidRPr="007B1005" w:rsidRDefault="00D21EA0" w:rsidP="007B1005">
      <w:pPr>
        <w:pStyle w:val="a5"/>
        <w:spacing w:after="0"/>
        <w:ind w:firstLine="709"/>
        <w:jc w:val="center"/>
        <w:rPr>
          <w:rFonts w:ascii="Times New Roman" w:hAnsi="Times New Roman"/>
          <w:sz w:val="24"/>
          <w:szCs w:val="24"/>
        </w:rPr>
      </w:pPr>
      <w:r w:rsidRPr="007B1005">
        <w:rPr>
          <w:rFonts w:ascii="Times New Roman" w:hAnsi="Times New Roman"/>
          <w:i/>
          <w:sz w:val="24"/>
          <w:szCs w:val="24"/>
        </w:rPr>
        <w:t>Просветительская работа с родителями</w:t>
      </w:r>
    </w:p>
    <w:p w:rsidR="00D21EA0" w:rsidRPr="007B1005" w:rsidRDefault="00D21EA0" w:rsidP="007B1005">
      <w:pPr>
        <w:pStyle w:val="a5"/>
        <w:spacing w:after="0"/>
        <w:ind w:firstLine="709"/>
        <w:jc w:val="both"/>
        <w:rPr>
          <w:rFonts w:ascii="Times New Roman" w:hAnsi="Times New Roman"/>
          <w:sz w:val="24"/>
          <w:szCs w:val="24"/>
        </w:rPr>
      </w:pPr>
      <w:r w:rsidRPr="007B1005">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7B1005">
        <w:rPr>
          <w:rFonts w:ascii="Times New Roman" w:hAnsi="Times New Roman"/>
          <w:sz w:val="24"/>
          <w:szCs w:val="24"/>
        </w:rPr>
        <w:softHyphen/>
        <w:t>ми</w:t>
      </w:r>
      <w:r w:rsidRPr="007B1005">
        <w:rPr>
          <w:rFonts w:ascii="Times New Roman" w:hAnsi="Times New Roman"/>
          <w:sz w:val="24"/>
          <w:szCs w:val="24"/>
        </w:rPr>
        <w:softHyphen/>
        <w:t>ро</w:t>
      </w:r>
      <w:r w:rsidRPr="007B1005">
        <w:rPr>
          <w:rFonts w:ascii="Times New Roman" w:hAnsi="Times New Roman"/>
          <w:sz w:val="24"/>
          <w:szCs w:val="24"/>
        </w:rPr>
        <w:softHyphen/>
        <w:t>ва</w:t>
      </w:r>
      <w:r w:rsidRPr="007B1005">
        <w:rPr>
          <w:rFonts w:ascii="Times New Roman" w:hAnsi="Times New Roman"/>
          <w:sz w:val="24"/>
          <w:szCs w:val="24"/>
        </w:rPr>
        <w:softHyphen/>
        <w:t xml:space="preserve">ния безопасного образа жизни включает: </w:t>
      </w:r>
    </w:p>
    <w:p w:rsidR="00D21EA0" w:rsidRPr="007B1005" w:rsidRDefault="00D21EA0" w:rsidP="007B1005">
      <w:pPr>
        <w:pStyle w:val="a5"/>
        <w:spacing w:after="0"/>
        <w:ind w:firstLine="709"/>
        <w:jc w:val="both"/>
        <w:rPr>
          <w:rFonts w:ascii="Times New Roman" w:hAnsi="Times New Roman"/>
          <w:sz w:val="24"/>
          <w:szCs w:val="24"/>
        </w:rPr>
      </w:pPr>
      <w:r w:rsidRPr="007B1005">
        <w:rPr>
          <w:rFonts w:ascii="Times New Roman" w:hAnsi="Times New Roman"/>
          <w:sz w:val="24"/>
          <w:szCs w:val="24"/>
        </w:rPr>
        <w:t>проведение родительских собраний, семинаров, лекций, тренингов, конференций, кру</w:t>
      </w:r>
      <w:r w:rsidRPr="007B1005">
        <w:rPr>
          <w:rFonts w:ascii="Times New Roman" w:hAnsi="Times New Roman"/>
          <w:sz w:val="24"/>
          <w:szCs w:val="24"/>
        </w:rPr>
        <w:softHyphen/>
        <w:t>глых столов и т.п.;</w:t>
      </w:r>
    </w:p>
    <w:p w:rsidR="00D21EA0" w:rsidRPr="007B1005" w:rsidRDefault="00D21EA0" w:rsidP="007B1005">
      <w:pPr>
        <w:pStyle w:val="a5"/>
        <w:spacing w:after="0"/>
        <w:ind w:firstLine="709"/>
        <w:jc w:val="both"/>
        <w:rPr>
          <w:rFonts w:ascii="Times New Roman" w:hAnsi="Times New Roman"/>
          <w:sz w:val="24"/>
          <w:szCs w:val="24"/>
        </w:rPr>
      </w:pPr>
      <w:r w:rsidRPr="007B1005">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7B1005">
        <w:rPr>
          <w:rFonts w:ascii="Times New Roman" w:hAnsi="Times New Roman"/>
          <w:sz w:val="24"/>
          <w:szCs w:val="24"/>
        </w:rPr>
        <w:softHyphen/>
        <w:t>ре</w:t>
      </w:r>
      <w:r w:rsidRPr="007B1005">
        <w:rPr>
          <w:rFonts w:ascii="Times New Roman" w:hAnsi="Times New Roman"/>
          <w:sz w:val="24"/>
          <w:szCs w:val="24"/>
        </w:rPr>
        <w:softHyphen/>
        <w:t>в</w:t>
      </w:r>
      <w:r w:rsidRPr="007B1005">
        <w:rPr>
          <w:rFonts w:ascii="Times New Roman" w:hAnsi="Times New Roman"/>
          <w:sz w:val="24"/>
          <w:szCs w:val="24"/>
        </w:rPr>
        <w:softHyphen/>
        <w:t>но</w:t>
      </w:r>
      <w:r w:rsidRPr="007B1005">
        <w:rPr>
          <w:rFonts w:ascii="Times New Roman" w:hAnsi="Times New Roman"/>
          <w:sz w:val="24"/>
          <w:szCs w:val="24"/>
        </w:rPr>
        <w:softHyphen/>
        <w:t>ва</w:t>
      </w:r>
      <w:r w:rsidRPr="007B1005">
        <w:rPr>
          <w:rFonts w:ascii="Times New Roman" w:hAnsi="Times New Roman"/>
          <w:sz w:val="24"/>
          <w:szCs w:val="24"/>
        </w:rPr>
        <w:softHyphen/>
        <w:t>ний, дней здоровья, занятий по профилактике вредных привычек и т. п.</w:t>
      </w:r>
    </w:p>
    <w:p w:rsidR="00D21EA0" w:rsidRPr="007B1005" w:rsidRDefault="00D21EA0" w:rsidP="007B1005">
      <w:pPr>
        <w:pStyle w:val="a5"/>
        <w:spacing w:after="0"/>
        <w:ind w:firstLine="709"/>
        <w:jc w:val="both"/>
        <w:rPr>
          <w:rFonts w:ascii="Times New Roman" w:hAnsi="Times New Roman"/>
          <w:sz w:val="24"/>
          <w:szCs w:val="24"/>
        </w:rPr>
      </w:pPr>
      <w:r w:rsidRPr="007B1005">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7B1005">
        <w:rPr>
          <w:rFonts w:ascii="Times New Roman" w:hAnsi="Times New Roman"/>
          <w:sz w:val="24"/>
          <w:szCs w:val="24"/>
        </w:rPr>
        <w:softHyphen/>
        <w:t>бе</w:t>
      </w:r>
      <w:r w:rsidRPr="007B1005">
        <w:rPr>
          <w:rFonts w:ascii="Times New Roman" w:hAnsi="Times New Roman"/>
          <w:sz w:val="24"/>
          <w:szCs w:val="24"/>
        </w:rPr>
        <w:softHyphen/>
        <w:t>н</w:t>
      </w:r>
      <w:r w:rsidRPr="007B1005">
        <w:rPr>
          <w:rFonts w:ascii="Times New Roman" w:hAnsi="Times New Roman"/>
          <w:sz w:val="24"/>
          <w:szCs w:val="24"/>
        </w:rPr>
        <w:softHyphen/>
        <w:t>но</w:t>
      </w:r>
      <w:r w:rsidRPr="007B1005">
        <w:rPr>
          <w:rFonts w:ascii="Times New Roman" w:hAnsi="Times New Roman"/>
          <w:sz w:val="24"/>
          <w:szCs w:val="24"/>
        </w:rPr>
        <w:softHyphen/>
        <w:t>с</w:t>
      </w:r>
      <w:r w:rsidRPr="007B1005">
        <w:rPr>
          <w:rFonts w:ascii="Times New Roman" w:hAnsi="Times New Roman"/>
          <w:sz w:val="24"/>
          <w:szCs w:val="24"/>
        </w:rPr>
        <w:softHyphen/>
        <w:t>тя</w:t>
      </w:r>
      <w:r w:rsidRPr="007B1005">
        <w:rPr>
          <w:rFonts w:ascii="Times New Roman" w:hAnsi="Times New Roman"/>
          <w:sz w:val="24"/>
          <w:szCs w:val="24"/>
        </w:rPr>
        <w:softHyphen/>
        <w:t>ми психофизического развития детей, укреплением здоровья детей, со</w:t>
      </w:r>
      <w:r w:rsidRPr="007B1005">
        <w:rPr>
          <w:rFonts w:ascii="Times New Roman" w:hAnsi="Times New Roman"/>
          <w:sz w:val="24"/>
          <w:szCs w:val="24"/>
        </w:rPr>
        <w:softHyphen/>
        <w:t>з</w:t>
      </w:r>
      <w:r w:rsidRPr="007B1005">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D21EA0" w:rsidRPr="007B1005" w:rsidRDefault="00D21EA0" w:rsidP="007B1005">
      <w:pPr>
        <w:pStyle w:val="af6"/>
        <w:widowControl w:val="0"/>
        <w:spacing w:line="276" w:lineRule="auto"/>
        <w:ind w:firstLine="709"/>
        <w:rPr>
          <w:i/>
          <w:sz w:val="24"/>
          <w:szCs w:val="24"/>
        </w:rPr>
      </w:pPr>
      <w:r w:rsidRPr="007B1005">
        <w:rPr>
          <w:sz w:val="24"/>
          <w:szCs w:val="24"/>
        </w:rPr>
        <w:t>Эффективность реализации этого направления зависит от деятельности админис</w:t>
      </w:r>
      <w:r w:rsidRPr="007B1005">
        <w:rPr>
          <w:sz w:val="24"/>
          <w:szCs w:val="24"/>
        </w:rPr>
        <w:softHyphen/>
        <w:t>т</w:t>
      </w:r>
      <w:r w:rsidRPr="007B1005">
        <w:rPr>
          <w:sz w:val="24"/>
          <w:szCs w:val="24"/>
        </w:rPr>
        <w:softHyphen/>
        <w:t>ра</w:t>
      </w:r>
      <w:r w:rsidRPr="007B1005">
        <w:rPr>
          <w:sz w:val="24"/>
          <w:szCs w:val="24"/>
        </w:rPr>
        <w:softHyphen/>
        <w:t>ции общеобразовательной организации, всех специалистов, работающих в общеобразовательной ор</w:t>
      </w:r>
      <w:r w:rsidRPr="007B1005">
        <w:rPr>
          <w:sz w:val="24"/>
          <w:szCs w:val="24"/>
        </w:rPr>
        <w:softHyphen/>
        <w:t>ганизации (педагогов-дефектологов, педагогов-психологов, медицинских работников и др.).</w:t>
      </w:r>
    </w:p>
    <w:p w:rsidR="00D21EA0" w:rsidRPr="007B1005" w:rsidRDefault="00D21EA0" w:rsidP="007B1005">
      <w:pPr>
        <w:pStyle w:val="af6"/>
        <w:widowControl w:val="0"/>
        <w:spacing w:line="276" w:lineRule="auto"/>
        <w:ind w:firstLine="709"/>
        <w:jc w:val="center"/>
        <w:rPr>
          <w:sz w:val="24"/>
          <w:szCs w:val="24"/>
        </w:rPr>
      </w:pPr>
      <w:r w:rsidRPr="007B1005">
        <w:rPr>
          <w:i/>
          <w:sz w:val="24"/>
          <w:szCs w:val="24"/>
        </w:rPr>
        <w:t>Просветительская и методическая работа с педагогами и специалистами</w:t>
      </w:r>
    </w:p>
    <w:p w:rsidR="00D21EA0" w:rsidRPr="007B1005" w:rsidRDefault="00D21EA0" w:rsidP="007B1005">
      <w:pPr>
        <w:pStyle w:val="af4"/>
        <w:spacing w:line="276" w:lineRule="auto"/>
        <w:ind w:firstLine="709"/>
        <w:rPr>
          <w:caps w:val="0"/>
          <w:sz w:val="24"/>
          <w:szCs w:val="24"/>
        </w:rPr>
      </w:pPr>
      <w:r w:rsidRPr="007B1005">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D21EA0" w:rsidRPr="007B1005" w:rsidRDefault="00D21EA0" w:rsidP="007B1005">
      <w:pPr>
        <w:pStyle w:val="af4"/>
        <w:spacing w:line="276" w:lineRule="auto"/>
        <w:ind w:firstLine="709"/>
        <w:rPr>
          <w:caps w:val="0"/>
          <w:sz w:val="24"/>
          <w:szCs w:val="24"/>
        </w:rPr>
      </w:pPr>
      <w:r w:rsidRPr="007B1005">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D21EA0" w:rsidRPr="007B1005" w:rsidRDefault="00D21EA0" w:rsidP="007B1005">
      <w:pPr>
        <w:pStyle w:val="af4"/>
        <w:spacing w:line="276" w:lineRule="auto"/>
        <w:ind w:firstLine="709"/>
        <w:rPr>
          <w:sz w:val="24"/>
          <w:szCs w:val="24"/>
        </w:rPr>
      </w:pPr>
      <w:r w:rsidRPr="007B1005">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D21EA0" w:rsidRPr="007B1005" w:rsidRDefault="00D21EA0" w:rsidP="007B1005">
      <w:pPr>
        <w:widowControl w:val="0"/>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привлечение педагогов, медицинских работников, психологов и ро</w:t>
      </w:r>
      <w:r w:rsidRPr="007B1005">
        <w:rPr>
          <w:rFonts w:ascii="Times New Roman" w:hAnsi="Times New Roman" w:cs="Times New Roman"/>
          <w:sz w:val="24"/>
          <w:szCs w:val="24"/>
        </w:rPr>
        <w:softHyphen/>
        <w:t>ди</w:t>
      </w:r>
      <w:r w:rsidRPr="007B1005">
        <w:rPr>
          <w:rFonts w:ascii="Times New Roman" w:hAnsi="Times New Roman" w:cs="Times New Roman"/>
          <w:sz w:val="24"/>
          <w:szCs w:val="24"/>
        </w:rPr>
        <w:softHyphen/>
        <w:t>те</w:t>
      </w:r>
      <w:r w:rsidRPr="007B1005">
        <w:rPr>
          <w:rFonts w:ascii="Times New Roman" w:hAnsi="Times New Roman" w:cs="Times New Roman"/>
          <w:sz w:val="24"/>
          <w:szCs w:val="24"/>
        </w:rPr>
        <w:softHyphen/>
        <w:t>лей (законных представителей) к совместной работе по проведению при</w:t>
      </w:r>
      <w:r w:rsidRPr="007B1005">
        <w:rPr>
          <w:rFonts w:ascii="Times New Roman" w:hAnsi="Times New Roman" w:cs="Times New Roman"/>
          <w:sz w:val="24"/>
          <w:szCs w:val="24"/>
        </w:rPr>
        <w:softHyphen/>
        <w:t>родоохранных, оздоровительных мероприятий и спортивных соревнований.</w:t>
      </w:r>
    </w:p>
    <w:p w:rsidR="00D21EA0" w:rsidRPr="007B1005" w:rsidRDefault="00D21EA0" w:rsidP="007B1005">
      <w:pPr>
        <w:widowControl w:val="0"/>
        <w:overflowPunct w:val="0"/>
        <w:autoSpaceDE w:val="0"/>
        <w:spacing w:after="0"/>
        <w:ind w:firstLine="709"/>
        <w:jc w:val="both"/>
        <w:rPr>
          <w:rFonts w:ascii="Times New Roman" w:hAnsi="Times New Roman" w:cs="Times New Roman"/>
          <w:b/>
          <w:bCs/>
          <w:sz w:val="24"/>
          <w:szCs w:val="24"/>
        </w:rPr>
      </w:pPr>
    </w:p>
    <w:p w:rsidR="00D21EA0" w:rsidRPr="007B1005" w:rsidRDefault="00D21EA0" w:rsidP="007B1005">
      <w:pPr>
        <w:widowControl w:val="0"/>
        <w:overflowPunct w:val="0"/>
        <w:autoSpaceDE w:val="0"/>
        <w:spacing w:after="0"/>
        <w:ind w:firstLine="709"/>
        <w:jc w:val="center"/>
        <w:rPr>
          <w:rFonts w:ascii="Times New Roman" w:hAnsi="Times New Roman" w:cs="Times New Roman"/>
          <w:b/>
          <w:bCs/>
          <w:sz w:val="24"/>
          <w:szCs w:val="24"/>
        </w:rPr>
      </w:pPr>
      <w:r w:rsidRPr="007B1005">
        <w:rPr>
          <w:rFonts w:ascii="Times New Roman" w:hAnsi="Times New Roman" w:cs="Times New Roman"/>
          <w:b/>
          <w:bCs/>
          <w:sz w:val="24"/>
          <w:szCs w:val="24"/>
        </w:rPr>
        <w:lastRenderedPageBreak/>
        <w:t xml:space="preserve">Планируемые результаты освоения программы формирования </w:t>
      </w:r>
    </w:p>
    <w:p w:rsidR="00D21EA0" w:rsidRPr="007B1005" w:rsidRDefault="00D21EA0" w:rsidP="007B1005">
      <w:pPr>
        <w:widowControl w:val="0"/>
        <w:overflowPunct w:val="0"/>
        <w:autoSpaceDE w:val="0"/>
        <w:spacing w:after="0"/>
        <w:ind w:firstLine="709"/>
        <w:jc w:val="center"/>
        <w:rPr>
          <w:rFonts w:ascii="Times New Roman" w:hAnsi="Times New Roman" w:cs="Times New Roman"/>
          <w:i/>
          <w:sz w:val="24"/>
          <w:szCs w:val="24"/>
        </w:rPr>
      </w:pPr>
      <w:r w:rsidRPr="007B1005">
        <w:rPr>
          <w:rFonts w:ascii="Times New Roman" w:hAnsi="Times New Roman" w:cs="Times New Roman"/>
          <w:b/>
          <w:bCs/>
          <w:sz w:val="24"/>
          <w:szCs w:val="24"/>
        </w:rPr>
        <w:t>экологической культуры, здорового и безопасного образа жизни</w:t>
      </w:r>
    </w:p>
    <w:p w:rsidR="00D21EA0" w:rsidRPr="007B1005" w:rsidRDefault="00D21EA0" w:rsidP="007B1005">
      <w:pPr>
        <w:widowControl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i/>
          <w:sz w:val="24"/>
          <w:szCs w:val="24"/>
        </w:rPr>
        <w:t>Важнейшие личностные результаты:</w:t>
      </w:r>
    </w:p>
    <w:p w:rsidR="00D21EA0" w:rsidRPr="007B1005" w:rsidRDefault="00D21EA0"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ценностное отношение к природе; </w:t>
      </w:r>
      <w:r w:rsidRPr="007B1005">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D21EA0" w:rsidRPr="007B1005" w:rsidRDefault="00D21EA0" w:rsidP="007B1005">
      <w:pPr>
        <w:tabs>
          <w:tab w:val="left" w:pos="720"/>
          <w:tab w:val="left" w:pos="1080"/>
        </w:tabs>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потребность в занятиях физической культурой и спортом; </w:t>
      </w:r>
    </w:p>
    <w:p w:rsidR="00D21EA0" w:rsidRPr="007B1005" w:rsidRDefault="00D21EA0" w:rsidP="007B1005">
      <w:pPr>
        <w:tabs>
          <w:tab w:val="left" w:pos="720"/>
          <w:tab w:val="left" w:pos="1080"/>
        </w:tabs>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негативное отношение к факторам риска здоровью (сниженная двигательная ак</w:t>
      </w:r>
      <w:r w:rsidRPr="007B1005">
        <w:rPr>
          <w:rFonts w:ascii="Times New Roman" w:hAnsi="Times New Roman" w:cs="Times New Roman"/>
          <w:sz w:val="24"/>
          <w:szCs w:val="24"/>
        </w:rPr>
        <w:softHyphen/>
        <w:t>ти</w:t>
      </w:r>
      <w:r w:rsidRPr="007B1005">
        <w:rPr>
          <w:rFonts w:ascii="Times New Roman" w:hAnsi="Times New Roman" w:cs="Times New Roman"/>
          <w:sz w:val="24"/>
          <w:szCs w:val="24"/>
        </w:rPr>
        <w:softHyphen/>
        <w:t>в</w:t>
      </w:r>
      <w:r w:rsidRPr="007B1005">
        <w:rPr>
          <w:rFonts w:ascii="Times New Roman" w:hAnsi="Times New Roman" w:cs="Times New Roman"/>
          <w:sz w:val="24"/>
          <w:szCs w:val="24"/>
        </w:rPr>
        <w:softHyphen/>
        <w:t xml:space="preserve">ность, курение, алкоголь, наркотики и другие </w:t>
      </w:r>
      <w:proofErr w:type="spellStart"/>
      <w:r w:rsidRPr="007B1005">
        <w:rPr>
          <w:rFonts w:ascii="Times New Roman" w:hAnsi="Times New Roman" w:cs="Times New Roman"/>
          <w:sz w:val="24"/>
          <w:szCs w:val="24"/>
        </w:rPr>
        <w:t>психоактивные</w:t>
      </w:r>
      <w:proofErr w:type="spellEnd"/>
      <w:r w:rsidRPr="007B1005">
        <w:rPr>
          <w:rFonts w:ascii="Times New Roman" w:hAnsi="Times New Roman" w:cs="Times New Roman"/>
          <w:sz w:val="24"/>
          <w:szCs w:val="24"/>
        </w:rPr>
        <w:t xml:space="preserve"> вещества, инфекционные за</w:t>
      </w:r>
      <w:r w:rsidRPr="007B1005">
        <w:rPr>
          <w:rFonts w:ascii="Times New Roman" w:hAnsi="Times New Roman" w:cs="Times New Roman"/>
          <w:sz w:val="24"/>
          <w:szCs w:val="24"/>
        </w:rPr>
        <w:softHyphen/>
        <w:t>бо</w:t>
      </w:r>
      <w:r w:rsidRPr="007B1005">
        <w:rPr>
          <w:rFonts w:ascii="Times New Roman" w:hAnsi="Times New Roman" w:cs="Times New Roman"/>
          <w:sz w:val="24"/>
          <w:szCs w:val="24"/>
        </w:rPr>
        <w:softHyphen/>
        <w:t xml:space="preserve">левания); </w:t>
      </w:r>
    </w:p>
    <w:p w:rsidR="00D21EA0" w:rsidRPr="007B1005" w:rsidRDefault="00D21EA0" w:rsidP="007B1005">
      <w:pPr>
        <w:widowControl w:val="0"/>
        <w:tabs>
          <w:tab w:val="left" w:pos="720"/>
        </w:tabs>
        <w:overflowPunct w:val="0"/>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эмоционально-ценностное отношение к окружающей среде, осознание не</w:t>
      </w:r>
      <w:r w:rsidRPr="007B1005">
        <w:rPr>
          <w:rFonts w:ascii="Times New Roman" w:hAnsi="Times New Roman" w:cs="Times New Roman"/>
          <w:sz w:val="24"/>
          <w:szCs w:val="24"/>
        </w:rPr>
        <w:softHyphen/>
        <w:t>об</w:t>
      </w:r>
      <w:r w:rsidRPr="007B1005">
        <w:rPr>
          <w:rFonts w:ascii="Times New Roman" w:hAnsi="Times New Roman" w:cs="Times New Roman"/>
          <w:sz w:val="24"/>
          <w:szCs w:val="24"/>
        </w:rPr>
        <w:softHyphen/>
        <w:t>хо</w:t>
      </w:r>
      <w:r w:rsidRPr="007B1005">
        <w:rPr>
          <w:rFonts w:ascii="Times New Roman" w:hAnsi="Times New Roman" w:cs="Times New Roman"/>
          <w:sz w:val="24"/>
          <w:szCs w:val="24"/>
        </w:rPr>
        <w:softHyphen/>
        <w:t>ди</w:t>
      </w:r>
      <w:r w:rsidRPr="007B1005">
        <w:rPr>
          <w:rFonts w:ascii="Times New Roman" w:hAnsi="Times New Roman" w:cs="Times New Roman"/>
          <w:sz w:val="24"/>
          <w:szCs w:val="24"/>
        </w:rPr>
        <w:softHyphen/>
        <w:t>мо</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ти ее охраны;</w:t>
      </w:r>
    </w:p>
    <w:p w:rsidR="00D21EA0" w:rsidRPr="007B1005" w:rsidRDefault="00D21EA0" w:rsidP="007B1005">
      <w:pPr>
        <w:pStyle w:val="af0"/>
        <w:spacing w:line="276" w:lineRule="auto"/>
        <w:ind w:firstLine="709"/>
        <w:jc w:val="both"/>
        <w:rPr>
          <w:rFonts w:ascii="Times New Roman" w:hAnsi="Times New Roman"/>
          <w:bCs/>
          <w:sz w:val="24"/>
          <w:szCs w:val="24"/>
        </w:rPr>
      </w:pPr>
      <w:r w:rsidRPr="007B1005">
        <w:rPr>
          <w:rFonts w:ascii="Times New Roman" w:hAnsi="Times New Roman"/>
          <w:sz w:val="24"/>
          <w:szCs w:val="24"/>
        </w:rPr>
        <w:t xml:space="preserve">ценностное отношение к своему здоровью, здоровью близких и окружающих людей; </w:t>
      </w:r>
    </w:p>
    <w:p w:rsidR="00D21EA0" w:rsidRPr="007B1005" w:rsidRDefault="00D21EA0" w:rsidP="007B1005">
      <w:pPr>
        <w:pStyle w:val="af0"/>
        <w:spacing w:line="276" w:lineRule="auto"/>
        <w:ind w:firstLine="709"/>
        <w:jc w:val="both"/>
        <w:rPr>
          <w:rFonts w:ascii="Times New Roman" w:hAnsi="Times New Roman"/>
          <w:sz w:val="24"/>
          <w:szCs w:val="24"/>
        </w:rPr>
      </w:pPr>
      <w:r w:rsidRPr="007B1005">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D21EA0" w:rsidRPr="007B1005" w:rsidRDefault="00D21EA0" w:rsidP="007B1005">
      <w:pPr>
        <w:tabs>
          <w:tab w:val="left" w:pos="720"/>
          <w:tab w:val="left" w:pos="1080"/>
        </w:tabs>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D21EA0" w:rsidRPr="007B1005" w:rsidRDefault="00D21EA0" w:rsidP="007B1005">
      <w:pPr>
        <w:tabs>
          <w:tab w:val="left" w:pos="720"/>
          <w:tab w:val="left" w:pos="993"/>
          <w:tab w:val="left" w:pos="1080"/>
        </w:tabs>
        <w:autoSpaceDE w:val="0"/>
        <w:spacing w:after="0"/>
        <w:ind w:firstLine="709"/>
        <w:jc w:val="both"/>
        <w:rPr>
          <w:rFonts w:ascii="Times New Roman" w:hAnsi="Times New Roman" w:cs="Times New Roman"/>
          <w:color w:val="000000"/>
          <w:sz w:val="24"/>
          <w:szCs w:val="24"/>
        </w:rPr>
      </w:pPr>
      <w:r w:rsidRPr="007B1005">
        <w:rPr>
          <w:rFonts w:ascii="Times New Roman" w:hAnsi="Times New Roman" w:cs="Times New Roman"/>
          <w:sz w:val="24"/>
          <w:szCs w:val="24"/>
        </w:rPr>
        <w:t xml:space="preserve">стремление заботиться о своем здоровье; </w:t>
      </w:r>
    </w:p>
    <w:p w:rsidR="00D21EA0" w:rsidRPr="007B1005" w:rsidRDefault="00D21EA0" w:rsidP="007B1005">
      <w:pPr>
        <w:shd w:val="clear" w:color="auto" w:fill="FFFFFF"/>
        <w:spacing w:after="0"/>
        <w:ind w:firstLine="709"/>
        <w:jc w:val="both"/>
        <w:rPr>
          <w:rFonts w:ascii="Times New Roman" w:hAnsi="Times New Roman" w:cs="Times New Roman"/>
          <w:sz w:val="24"/>
          <w:szCs w:val="24"/>
        </w:rPr>
      </w:pPr>
      <w:r w:rsidRPr="007B1005">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7B1005">
        <w:rPr>
          <w:rFonts w:ascii="Times New Roman" w:hAnsi="Times New Roman" w:cs="Times New Roman"/>
          <w:color w:val="000000"/>
          <w:sz w:val="24"/>
          <w:szCs w:val="24"/>
        </w:rPr>
        <w:t>здо</w:t>
      </w:r>
      <w:r w:rsidRPr="007B1005">
        <w:rPr>
          <w:rFonts w:ascii="Times New Roman" w:hAnsi="Times New Roman" w:cs="Times New Roman"/>
          <w:color w:val="000000"/>
          <w:sz w:val="24"/>
          <w:szCs w:val="24"/>
        </w:rPr>
        <w:softHyphen/>
        <w:t>ро</w:t>
      </w:r>
      <w:r w:rsidRPr="007B1005">
        <w:rPr>
          <w:rFonts w:ascii="Times New Roman" w:hAnsi="Times New Roman" w:cs="Times New Roman"/>
          <w:color w:val="000000"/>
          <w:sz w:val="24"/>
          <w:szCs w:val="24"/>
        </w:rPr>
        <w:softHyphen/>
        <w:t>вье</w:t>
      </w:r>
      <w:r w:rsidRPr="007B1005">
        <w:rPr>
          <w:rFonts w:ascii="Times New Roman" w:hAnsi="Times New Roman" w:cs="Times New Roman"/>
          <w:color w:val="000000"/>
          <w:sz w:val="24"/>
          <w:szCs w:val="24"/>
        </w:rPr>
        <w:softHyphen/>
        <w:t>с</w:t>
      </w:r>
      <w:r w:rsidRPr="007B1005">
        <w:rPr>
          <w:rFonts w:ascii="Times New Roman" w:hAnsi="Times New Roman" w:cs="Times New Roman"/>
          <w:color w:val="000000"/>
          <w:sz w:val="24"/>
          <w:szCs w:val="24"/>
        </w:rPr>
        <w:softHyphen/>
        <w:t>бе</w:t>
      </w:r>
      <w:r w:rsidRPr="007B1005">
        <w:rPr>
          <w:rFonts w:ascii="Times New Roman" w:hAnsi="Times New Roman" w:cs="Times New Roman"/>
          <w:color w:val="000000"/>
          <w:sz w:val="24"/>
          <w:szCs w:val="24"/>
        </w:rPr>
        <w:softHyphen/>
        <w:t>ре</w:t>
      </w:r>
      <w:r w:rsidRPr="007B1005">
        <w:rPr>
          <w:rFonts w:ascii="Times New Roman" w:hAnsi="Times New Roman" w:cs="Times New Roman"/>
          <w:color w:val="000000"/>
          <w:sz w:val="24"/>
          <w:szCs w:val="24"/>
        </w:rPr>
        <w:softHyphen/>
        <w:t>гаюшего</w:t>
      </w:r>
      <w:proofErr w:type="spellEnd"/>
      <w:r w:rsidRPr="007B1005">
        <w:rPr>
          <w:rFonts w:ascii="Times New Roman" w:hAnsi="Times New Roman" w:cs="Times New Roman"/>
          <w:color w:val="000000"/>
          <w:sz w:val="24"/>
          <w:szCs w:val="24"/>
        </w:rPr>
        <w:t>, безопасного поведения (в отношении к природе и людям);</w:t>
      </w:r>
    </w:p>
    <w:p w:rsidR="00D21EA0" w:rsidRPr="007B1005" w:rsidRDefault="00D21EA0"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готовность противостоять вовлечению в </w:t>
      </w:r>
      <w:proofErr w:type="spellStart"/>
      <w:r w:rsidRPr="007B1005">
        <w:rPr>
          <w:rFonts w:ascii="Times New Roman" w:hAnsi="Times New Roman" w:cs="Times New Roman"/>
          <w:sz w:val="24"/>
          <w:szCs w:val="24"/>
        </w:rPr>
        <w:t>табакокурение</w:t>
      </w:r>
      <w:proofErr w:type="spellEnd"/>
      <w:r w:rsidRPr="007B1005">
        <w:rPr>
          <w:rFonts w:ascii="Times New Roman" w:hAnsi="Times New Roman" w:cs="Times New Roman"/>
          <w:sz w:val="24"/>
          <w:szCs w:val="24"/>
        </w:rPr>
        <w:t>, употребление алкоголя, наркотических и сильнодействующих веществ;</w:t>
      </w:r>
    </w:p>
    <w:p w:rsidR="00D21EA0" w:rsidRPr="007B1005" w:rsidRDefault="00D21EA0" w:rsidP="007B1005">
      <w:pPr>
        <w:tabs>
          <w:tab w:val="left" w:pos="720"/>
          <w:tab w:val="left" w:pos="993"/>
          <w:tab w:val="left" w:pos="1080"/>
        </w:tabs>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D21EA0" w:rsidRPr="007B1005" w:rsidRDefault="00D21EA0" w:rsidP="007B1005">
      <w:pPr>
        <w:pStyle w:val="a7"/>
        <w:spacing w:before="0" w:after="0" w:line="276" w:lineRule="auto"/>
        <w:ind w:firstLine="709"/>
        <w:jc w:val="both"/>
      </w:pPr>
      <w:r w:rsidRPr="007B1005">
        <w:t xml:space="preserve"> овладение умениями взаимодействия с людьми, работать в коллективе с выполнением различных социальных ролей; </w:t>
      </w:r>
    </w:p>
    <w:p w:rsidR="00D21EA0" w:rsidRPr="007B1005" w:rsidRDefault="00D21EA0" w:rsidP="007B1005">
      <w:pPr>
        <w:tabs>
          <w:tab w:val="left" w:pos="1080"/>
        </w:tabs>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D21EA0" w:rsidRPr="007B1005" w:rsidRDefault="00D21EA0" w:rsidP="007B1005">
      <w:pPr>
        <w:tabs>
          <w:tab w:val="left" w:pos="1080"/>
        </w:tabs>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D21EA0" w:rsidRPr="007B1005" w:rsidRDefault="00D21EA0" w:rsidP="007B1005">
      <w:pPr>
        <w:tabs>
          <w:tab w:val="left" w:pos="720"/>
          <w:tab w:val="left" w:pos="993"/>
          <w:tab w:val="left" w:pos="1080"/>
        </w:tabs>
        <w:autoSpaceDE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7F0F94" w:rsidRPr="00687B83" w:rsidRDefault="00301FE4" w:rsidP="00687B83">
      <w:pPr>
        <w:pStyle w:val="af0"/>
        <w:ind w:left="-426" w:firstLine="680"/>
        <w:jc w:val="center"/>
        <w:rPr>
          <w:rFonts w:ascii="Times New Roman" w:hAnsi="Times New Roman"/>
          <w:b/>
          <w:caps/>
        </w:rPr>
      </w:pPr>
      <w:r w:rsidRPr="007B1005">
        <w:rPr>
          <w:rFonts w:ascii="Times New Roman" w:hAnsi="Times New Roman"/>
          <w:sz w:val="24"/>
          <w:szCs w:val="24"/>
        </w:rPr>
        <w:t xml:space="preserve">Созданная в школе </w:t>
      </w:r>
      <w:r w:rsidRPr="007B1005">
        <w:rPr>
          <w:rFonts w:ascii="Times New Roman" w:hAnsi="Times New Roman"/>
          <w:b/>
          <w:caps/>
        </w:rPr>
        <w:t xml:space="preserve">Программа формирования культуры здорового и безопасного образа жизни для 1-4-х классов </w:t>
      </w:r>
      <w:r w:rsidR="00700713" w:rsidRPr="007B1005">
        <w:rPr>
          <w:rFonts w:ascii="Times New Roman" w:hAnsi="Times New Roman"/>
          <w:b/>
          <w:caps/>
        </w:rPr>
        <w:t xml:space="preserve"> реализуется и успешно</w:t>
      </w:r>
      <w:r w:rsidRPr="007B1005">
        <w:rPr>
          <w:rFonts w:ascii="Times New Roman" w:hAnsi="Times New Roman"/>
          <w:b/>
          <w:caps/>
        </w:rPr>
        <w:t xml:space="preserve"> адаптирована </w:t>
      </w:r>
      <w:proofErr w:type="gramStart"/>
      <w:r w:rsidRPr="007B1005">
        <w:rPr>
          <w:rFonts w:ascii="Times New Roman" w:hAnsi="Times New Roman"/>
          <w:b/>
          <w:caps/>
        </w:rPr>
        <w:t>для</w:t>
      </w:r>
      <w:proofErr w:type="gramEnd"/>
      <w:r w:rsidR="00700713" w:rsidRPr="007B1005">
        <w:rPr>
          <w:rFonts w:ascii="Times New Roman" w:hAnsi="Times New Roman"/>
          <w:b/>
          <w:caps/>
        </w:rPr>
        <w:t xml:space="preserve"> обучающихся с умственной отсталостью (интеллектуальными нарушениями)             (Приложение 2)</w:t>
      </w:r>
      <w:bookmarkStart w:id="1" w:name="bookmark186"/>
    </w:p>
    <w:p w:rsidR="007F0F94" w:rsidRPr="00687B83" w:rsidRDefault="007F0F94" w:rsidP="00687B83">
      <w:pPr>
        <w:pStyle w:val="af4"/>
        <w:spacing w:before="120" w:line="276" w:lineRule="auto"/>
        <w:ind w:firstLine="720"/>
        <w:jc w:val="center"/>
        <w:rPr>
          <w:b/>
          <w:i/>
          <w:caps w:val="0"/>
          <w:sz w:val="24"/>
          <w:szCs w:val="24"/>
        </w:rPr>
      </w:pPr>
      <w:r w:rsidRPr="007B1005">
        <w:rPr>
          <w:b/>
          <w:sz w:val="24"/>
          <w:szCs w:val="24"/>
        </w:rPr>
        <w:t>2.5. </w:t>
      </w:r>
      <w:r w:rsidR="00687B83">
        <w:rPr>
          <w:b/>
          <w:i/>
          <w:caps w:val="0"/>
          <w:sz w:val="24"/>
          <w:szCs w:val="24"/>
        </w:rPr>
        <w:t>Программа коррекционной работы</w:t>
      </w:r>
    </w:p>
    <w:p w:rsidR="007F0F94" w:rsidRPr="007B1005" w:rsidRDefault="007F0F94" w:rsidP="007B1005">
      <w:pPr>
        <w:pStyle w:val="af4"/>
        <w:spacing w:line="276" w:lineRule="auto"/>
        <w:ind w:firstLine="720"/>
        <w:jc w:val="center"/>
        <w:rPr>
          <w:caps w:val="0"/>
          <w:color w:val="0000FF"/>
          <w:sz w:val="24"/>
          <w:szCs w:val="24"/>
        </w:rPr>
      </w:pPr>
      <w:r w:rsidRPr="007B1005">
        <w:rPr>
          <w:b/>
          <w:caps w:val="0"/>
          <w:color w:val="auto"/>
          <w:sz w:val="24"/>
          <w:szCs w:val="24"/>
        </w:rPr>
        <w:t xml:space="preserve">Цель </w:t>
      </w:r>
      <w:bookmarkEnd w:id="1"/>
      <w:r w:rsidRPr="007B1005">
        <w:rPr>
          <w:b/>
          <w:caps w:val="0"/>
          <w:color w:val="auto"/>
          <w:sz w:val="24"/>
          <w:szCs w:val="24"/>
        </w:rPr>
        <w:t>коррекционной работы</w:t>
      </w:r>
    </w:p>
    <w:p w:rsidR="007F0F94" w:rsidRPr="007B1005" w:rsidRDefault="007F0F94" w:rsidP="007B1005">
      <w:pPr>
        <w:pStyle w:val="a5"/>
        <w:spacing w:after="0"/>
        <w:ind w:firstLine="709"/>
        <w:jc w:val="both"/>
        <w:rPr>
          <w:rFonts w:ascii="Times New Roman" w:hAnsi="Times New Roman"/>
          <w:color w:val="auto"/>
          <w:sz w:val="24"/>
          <w:szCs w:val="24"/>
        </w:rPr>
      </w:pPr>
      <w:r w:rsidRPr="007B1005">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7F0F94" w:rsidRPr="007B1005" w:rsidRDefault="007F0F94" w:rsidP="007B1005">
      <w:pPr>
        <w:pStyle w:val="af4"/>
        <w:spacing w:line="276" w:lineRule="auto"/>
        <w:ind w:firstLine="709"/>
        <w:rPr>
          <w:strike/>
          <w:color w:val="auto"/>
          <w:sz w:val="24"/>
          <w:szCs w:val="24"/>
        </w:rPr>
      </w:pPr>
      <w:r w:rsidRPr="007B1005">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7F0F94" w:rsidRPr="007B1005" w:rsidRDefault="007F0F94" w:rsidP="007B1005">
      <w:pPr>
        <w:tabs>
          <w:tab w:val="left" w:pos="0"/>
        </w:tabs>
        <w:spacing w:after="0"/>
        <w:ind w:firstLine="709"/>
        <w:jc w:val="center"/>
        <w:rPr>
          <w:rFonts w:ascii="Times New Roman" w:hAnsi="Times New Roman" w:cs="Times New Roman"/>
          <w:sz w:val="24"/>
          <w:szCs w:val="24"/>
        </w:rPr>
      </w:pPr>
      <w:bookmarkStart w:id="2" w:name="bookmark187"/>
      <w:r w:rsidRPr="007B1005">
        <w:rPr>
          <w:rFonts w:ascii="Times New Roman" w:hAnsi="Times New Roman" w:cs="Times New Roman"/>
          <w:b/>
          <w:i/>
          <w:sz w:val="24"/>
          <w:szCs w:val="24"/>
        </w:rPr>
        <w:t>Задачи коррекционной работы:</w:t>
      </w:r>
      <w:bookmarkEnd w:id="2"/>
    </w:p>
    <w:p w:rsidR="007F0F94" w:rsidRPr="007B1005" w:rsidRDefault="007F0F94" w:rsidP="007B1005">
      <w:pPr>
        <w:tabs>
          <w:tab w:val="left" w:pos="720"/>
          <w:tab w:val="left" w:pos="1080"/>
        </w:tabs>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lastRenderedPageBreak/>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7F0F94" w:rsidRPr="007B1005" w:rsidRDefault="007F0F94" w:rsidP="007B1005">
      <w:pPr>
        <w:tabs>
          <w:tab w:val="left" w:pos="720"/>
          <w:tab w:val="left" w:pos="1080"/>
        </w:tabs>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осуществление индивидуально ориентированной психолого-медико-педа</w:t>
      </w:r>
      <w:r w:rsidRPr="007B1005">
        <w:rPr>
          <w:rFonts w:ascii="Times New Roman" w:hAnsi="Times New Roman" w:cs="Times New Roman"/>
          <w:sz w:val="24"/>
          <w:szCs w:val="24"/>
        </w:rPr>
        <w:softHyphen/>
        <w:t>го</w:t>
      </w:r>
      <w:r w:rsidRPr="007B1005">
        <w:rPr>
          <w:rFonts w:ascii="Times New Roman" w:hAnsi="Times New Roman" w:cs="Times New Roman"/>
          <w:sz w:val="24"/>
          <w:szCs w:val="24"/>
        </w:rPr>
        <w:softHyphen/>
        <w:t>ги</w:t>
      </w:r>
      <w:r w:rsidRPr="007B1005">
        <w:rPr>
          <w:rFonts w:ascii="Times New Roman" w:hAnsi="Times New Roman" w:cs="Times New Roman"/>
          <w:sz w:val="24"/>
          <w:szCs w:val="24"/>
        </w:rPr>
        <w:softHyphen/>
        <w:t>че</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7B1005">
        <w:rPr>
          <w:rFonts w:ascii="Times New Roman" w:hAnsi="Times New Roman" w:cs="Times New Roman"/>
          <w:sz w:val="24"/>
          <w:szCs w:val="24"/>
        </w:rPr>
        <w:softHyphen/>
        <w:t>хо</w:t>
      </w:r>
      <w:r w:rsidRPr="007B1005">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7F0F94" w:rsidRPr="007B1005" w:rsidRDefault="007F0F94" w:rsidP="007B1005">
      <w:pPr>
        <w:tabs>
          <w:tab w:val="left" w:pos="-180"/>
          <w:tab w:val="left" w:pos="0"/>
        </w:tabs>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организация ин</w:t>
      </w:r>
      <w:r w:rsidRPr="007B1005">
        <w:rPr>
          <w:rFonts w:ascii="Times New Roman" w:hAnsi="Times New Roman" w:cs="Times New Roman"/>
          <w:sz w:val="24"/>
          <w:szCs w:val="24"/>
        </w:rPr>
        <w:softHyphen/>
        <w:t>ди</w:t>
      </w:r>
      <w:r w:rsidRPr="007B1005">
        <w:rPr>
          <w:rFonts w:ascii="Times New Roman" w:hAnsi="Times New Roman" w:cs="Times New Roman"/>
          <w:sz w:val="24"/>
          <w:szCs w:val="24"/>
        </w:rPr>
        <w:softHyphen/>
        <w:t>ви</w:t>
      </w:r>
      <w:r w:rsidRPr="007B1005">
        <w:rPr>
          <w:rFonts w:ascii="Times New Roman" w:hAnsi="Times New Roman" w:cs="Times New Roman"/>
          <w:sz w:val="24"/>
          <w:szCs w:val="24"/>
        </w:rPr>
        <w:softHyphen/>
        <w:t>ду</w:t>
      </w:r>
      <w:r w:rsidRPr="007B1005">
        <w:rPr>
          <w:rFonts w:ascii="Times New Roman" w:hAnsi="Times New Roman" w:cs="Times New Roman"/>
          <w:sz w:val="24"/>
          <w:szCs w:val="24"/>
        </w:rPr>
        <w:softHyphen/>
        <w:t>аль</w:t>
      </w:r>
      <w:r w:rsidRPr="007B1005">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7B1005">
        <w:rPr>
          <w:rFonts w:ascii="Times New Roman" w:hAnsi="Times New Roman" w:cs="Times New Roman"/>
          <w:sz w:val="24"/>
          <w:szCs w:val="24"/>
        </w:rPr>
        <w:softHyphen/>
        <w:t>бе</w:t>
      </w:r>
      <w:r w:rsidRPr="007B1005">
        <w:rPr>
          <w:rFonts w:ascii="Times New Roman" w:hAnsi="Times New Roman" w:cs="Times New Roman"/>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7F0F94" w:rsidRPr="007B1005" w:rsidRDefault="007F0F94" w:rsidP="007B1005">
      <w:pPr>
        <w:pStyle w:val="af4"/>
        <w:tabs>
          <w:tab w:val="left" w:pos="-180"/>
          <w:tab w:val="left" w:pos="0"/>
        </w:tabs>
        <w:spacing w:line="276" w:lineRule="auto"/>
        <w:ind w:firstLine="709"/>
        <w:rPr>
          <w:caps w:val="0"/>
          <w:color w:val="auto"/>
          <w:sz w:val="24"/>
          <w:szCs w:val="24"/>
        </w:rPr>
      </w:pPr>
      <w:r w:rsidRPr="007B1005">
        <w:rPr>
          <w:sz w:val="24"/>
          <w:szCs w:val="24"/>
        </w:rPr>
        <w:t>―</w:t>
      </w:r>
      <w:r w:rsidRPr="007B1005">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7F0F94" w:rsidRPr="007B1005" w:rsidRDefault="007F0F94" w:rsidP="007B1005">
      <w:pPr>
        <w:tabs>
          <w:tab w:val="left" w:pos="-180"/>
          <w:tab w:val="left" w:pos="0"/>
        </w:tabs>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 оказание родителям (законным представителям) </w:t>
      </w:r>
      <w:proofErr w:type="gramStart"/>
      <w:r w:rsidRPr="007B1005">
        <w:rPr>
          <w:rFonts w:ascii="Times New Roman" w:hAnsi="Times New Roman" w:cs="Times New Roman"/>
          <w:sz w:val="24"/>
          <w:szCs w:val="24"/>
        </w:rPr>
        <w:t>обучающихся</w:t>
      </w:r>
      <w:proofErr w:type="gramEnd"/>
      <w:r w:rsidRPr="007B1005">
        <w:rPr>
          <w:rFonts w:ascii="Times New Roman" w:hAnsi="Times New Roman" w:cs="Times New Roman"/>
          <w:sz w:val="24"/>
          <w:szCs w:val="24"/>
        </w:rPr>
        <w:t xml:space="preserve"> с умственной от</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та</w:t>
      </w:r>
      <w:r w:rsidRPr="007B1005">
        <w:rPr>
          <w:rFonts w:ascii="Times New Roman" w:hAnsi="Times New Roman" w:cs="Times New Roman"/>
          <w:sz w:val="24"/>
          <w:szCs w:val="24"/>
        </w:rPr>
        <w:softHyphen/>
        <w:t>ло</w:t>
      </w:r>
      <w:r w:rsidRPr="007B1005">
        <w:rPr>
          <w:rFonts w:ascii="Times New Roman" w:hAnsi="Times New Roman" w:cs="Times New Roman"/>
          <w:sz w:val="24"/>
          <w:szCs w:val="24"/>
        </w:rPr>
        <w:softHyphen/>
        <w:t>стью (интеллектуальными нарушениями) консультативной и методической помощи по психолого-педагогическим, со</w:t>
      </w:r>
      <w:r w:rsidRPr="007B1005">
        <w:rPr>
          <w:rFonts w:ascii="Times New Roman" w:hAnsi="Times New Roman" w:cs="Times New Roman"/>
          <w:sz w:val="24"/>
          <w:szCs w:val="24"/>
        </w:rPr>
        <w:softHyphen/>
        <w:t>ци</w:t>
      </w:r>
      <w:r w:rsidRPr="007B1005">
        <w:rPr>
          <w:rFonts w:ascii="Times New Roman" w:hAnsi="Times New Roman" w:cs="Times New Roman"/>
          <w:sz w:val="24"/>
          <w:szCs w:val="24"/>
        </w:rPr>
        <w:softHyphen/>
        <w:t>аль</w:t>
      </w:r>
      <w:r w:rsidRPr="007B1005">
        <w:rPr>
          <w:rFonts w:ascii="Times New Roman" w:hAnsi="Times New Roman" w:cs="Times New Roman"/>
          <w:sz w:val="24"/>
          <w:szCs w:val="24"/>
        </w:rPr>
        <w:softHyphen/>
        <w:t>ным, правовым, медицинским и другим вопросам, связанным с их воспитанием и обу</w:t>
      </w:r>
      <w:r w:rsidRPr="007B1005">
        <w:rPr>
          <w:rFonts w:ascii="Times New Roman" w:hAnsi="Times New Roman" w:cs="Times New Roman"/>
          <w:sz w:val="24"/>
          <w:szCs w:val="24"/>
        </w:rPr>
        <w:softHyphen/>
        <w:t>че</w:t>
      </w:r>
      <w:r w:rsidRPr="007B1005">
        <w:rPr>
          <w:rFonts w:ascii="Times New Roman" w:hAnsi="Times New Roman" w:cs="Times New Roman"/>
          <w:sz w:val="24"/>
          <w:szCs w:val="24"/>
        </w:rPr>
        <w:softHyphen/>
        <w:t>ни</w:t>
      </w:r>
      <w:r w:rsidRPr="007B1005">
        <w:rPr>
          <w:rFonts w:ascii="Times New Roman" w:hAnsi="Times New Roman" w:cs="Times New Roman"/>
          <w:sz w:val="24"/>
          <w:szCs w:val="24"/>
        </w:rPr>
        <w:softHyphen/>
        <w:t>ем.</w:t>
      </w:r>
    </w:p>
    <w:p w:rsidR="007F0F94" w:rsidRPr="007B1005" w:rsidRDefault="007F0F94" w:rsidP="007B1005">
      <w:pPr>
        <w:tabs>
          <w:tab w:val="left" w:pos="-180"/>
          <w:tab w:val="left" w:pos="0"/>
        </w:tabs>
        <w:spacing w:after="0"/>
        <w:ind w:firstLine="709"/>
        <w:jc w:val="both"/>
        <w:rPr>
          <w:rFonts w:ascii="Times New Roman" w:hAnsi="Times New Roman" w:cs="Times New Roman"/>
          <w:b/>
          <w:i/>
          <w:sz w:val="24"/>
          <w:szCs w:val="24"/>
        </w:rPr>
      </w:pPr>
    </w:p>
    <w:p w:rsidR="007F0F94" w:rsidRPr="007B1005" w:rsidRDefault="007F0F94" w:rsidP="007B1005">
      <w:pPr>
        <w:pStyle w:val="af4"/>
        <w:spacing w:line="276" w:lineRule="auto"/>
        <w:ind w:firstLine="709"/>
        <w:jc w:val="center"/>
        <w:rPr>
          <w:b/>
          <w:i/>
          <w:caps w:val="0"/>
          <w:color w:val="auto"/>
          <w:sz w:val="24"/>
          <w:szCs w:val="24"/>
        </w:rPr>
      </w:pPr>
      <w:bookmarkStart w:id="3" w:name="bookmark188"/>
      <w:r w:rsidRPr="007B1005">
        <w:rPr>
          <w:b/>
          <w:i/>
          <w:caps w:val="0"/>
          <w:color w:val="auto"/>
          <w:sz w:val="24"/>
          <w:szCs w:val="24"/>
        </w:rPr>
        <w:t xml:space="preserve">Принципы </w:t>
      </w:r>
      <w:bookmarkEnd w:id="3"/>
      <w:r w:rsidRPr="007B1005">
        <w:rPr>
          <w:b/>
          <w:i/>
          <w:caps w:val="0"/>
          <w:color w:val="auto"/>
          <w:sz w:val="24"/>
          <w:szCs w:val="24"/>
        </w:rPr>
        <w:t>коррекционной работы:</w:t>
      </w:r>
    </w:p>
    <w:p w:rsidR="004E7A51" w:rsidRPr="007B1005" w:rsidRDefault="004E7A51" w:rsidP="007B1005">
      <w:pPr>
        <w:pStyle w:val="af4"/>
        <w:spacing w:line="276" w:lineRule="auto"/>
        <w:ind w:firstLine="709"/>
        <w:jc w:val="center"/>
        <w:rPr>
          <w:color w:val="auto"/>
          <w:sz w:val="24"/>
          <w:szCs w:val="24"/>
        </w:rPr>
      </w:pPr>
    </w:p>
    <w:p w:rsidR="007F0F94" w:rsidRPr="007B1005" w:rsidRDefault="007F0F94" w:rsidP="007B1005">
      <w:pPr>
        <w:pStyle w:val="a5"/>
        <w:spacing w:after="0"/>
        <w:ind w:firstLine="709"/>
        <w:jc w:val="both"/>
        <w:rPr>
          <w:rFonts w:ascii="Times New Roman" w:hAnsi="Times New Roman"/>
          <w:sz w:val="24"/>
          <w:szCs w:val="24"/>
        </w:rPr>
      </w:pPr>
      <w:r w:rsidRPr="007B1005">
        <w:rPr>
          <w:rFonts w:ascii="Times New Roman" w:hAnsi="Times New Roman"/>
          <w:sz w:val="24"/>
          <w:szCs w:val="24"/>
        </w:rPr>
        <w:t xml:space="preserve">Принцип </w:t>
      </w:r>
      <w:r w:rsidRPr="007B1005">
        <w:rPr>
          <w:rFonts w:ascii="Times New Roman" w:hAnsi="Times New Roman"/>
          <w:i/>
          <w:sz w:val="24"/>
          <w:szCs w:val="24"/>
        </w:rPr>
        <w:t>приоритетности интересов</w:t>
      </w:r>
      <w:r w:rsidRPr="007B1005">
        <w:rPr>
          <w:rFonts w:ascii="Times New Roman" w:hAnsi="Times New Roman"/>
          <w:sz w:val="24"/>
          <w:szCs w:val="24"/>
        </w:rPr>
        <w:t>обучающегосяопределяет от</w:t>
      </w:r>
      <w:r w:rsidRPr="007B1005">
        <w:rPr>
          <w:rFonts w:ascii="Times New Roman" w:hAnsi="Times New Roman"/>
          <w:sz w:val="24"/>
          <w:szCs w:val="24"/>
        </w:rPr>
        <w:softHyphen/>
        <w:t>но</w:t>
      </w:r>
      <w:r w:rsidRPr="007B1005">
        <w:rPr>
          <w:rFonts w:ascii="Times New Roman" w:hAnsi="Times New Roman"/>
          <w:sz w:val="24"/>
          <w:szCs w:val="24"/>
        </w:rPr>
        <w:softHyphen/>
        <w:t>ше</w:t>
      </w:r>
      <w:r w:rsidRPr="007B1005">
        <w:rPr>
          <w:rFonts w:ascii="Times New Roman" w:hAnsi="Times New Roman"/>
          <w:sz w:val="24"/>
          <w:szCs w:val="24"/>
        </w:rPr>
        <w:softHyphen/>
        <w:t>ние работников организации, которые призваныоказывать каждому обу</w:t>
      </w:r>
      <w:r w:rsidRPr="007B1005">
        <w:rPr>
          <w:rFonts w:ascii="Times New Roman" w:hAnsi="Times New Roman"/>
          <w:sz w:val="24"/>
          <w:szCs w:val="24"/>
        </w:rPr>
        <w:softHyphen/>
        <w:t>ча</w:t>
      </w:r>
      <w:r w:rsidRPr="007B1005">
        <w:rPr>
          <w:rFonts w:ascii="Times New Roman" w:hAnsi="Times New Roman"/>
          <w:sz w:val="24"/>
          <w:szCs w:val="24"/>
        </w:rPr>
        <w:softHyphen/>
        <w:t>ю</w:t>
      </w:r>
      <w:r w:rsidRPr="007B1005">
        <w:rPr>
          <w:rFonts w:ascii="Times New Roman" w:hAnsi="Times New Roman"/>
          <w:sz w:val="24"/>
          <w:szCs w:val="24"/>
        </w:rPr>
        <w:softHyphen/>
        <w:t>щемусяпомощь в развитии с учетом его индивидуальных образовательных потребностей</w:t>
      </w:r>
      <w:r w:rsidRPr="007B1005">
        <w:rPr>
          <w:rFonts w:ascii="Times New Roman" w:hAnsi="Times New Roman"/>
          <w:caps/>
          <w:sz w:val="24"/>
          <w:szCs w:val="24"/>
        </w:rPr>
        <w:t>.</w:t>
      </w:r>
    </w:p>
    <w:p w:rsidR="007F0F94" w:rsidRPr="007B1005" w:rsidRDefault="007F0F94" w:rsidP="007B1005">
      <w:pPr>
        <w:pStyle w:val="a5"/>
        <w:spacing w:after="0"/>
        <w:ind w:firstLine="709"/>
        <w:jc w:val="both"/>
        <w:rPr>
          <w:rFonts w:ascii="Times New Roman" w:hAnsi="Times New Roman"/>
          <w:sz w:val="24"/>
          <w:szCs w:val="24"/>
        </w:rPr>
      </w:pPr>
      <w:r w:rsidRPr="007B1005">
        <w:rPr>
          <w:rFonts w:ascii="Times New Roman" w:hAnsi="Times New Roman"/>
          <w:sz w:val="24"/>
          <w:szCs w:val="24"/>
        </w:rPr>
        <w:t>Принцип</w:t>
      </w:r>
      <w:r w:rsidRPr="007B1005">
        <w:rPr>
          <w:rStyle w:val="14"/>
          <w:iCs/>
          <w:color w:val="auto"/>
          <w:sz w:val="24"/>
          <w:szCs w:val="24"/>
        </w:rPr>
        <w:t xml:space="preserve"> системности -</w:t>
      </w:r>
      <w:r w:rsidRPr="007B1005">
        <w:rPr>
          <w:rFonts w:ascii="Times New Roman" w:hAnsi="Times New Roman"/>
          <w:sz w:val="24"/>
          <w:szCs w:val="24"/>
        </w:rPr>
        <w:t xml:space="preserve"> обеспечивает единство всех элементов кор</w:t>
      </w:r>
      <w:r w:rsidRPr="007B1005">
        <w:rPr>
          <w:rFonts w:ascii="Times New Roman" w:hAnsi="Times New Roman"/>
          <w:sz w:val="24"/>
          <w:szCs w:val="24"/>
        </w:rPr>
        <w:softHyphen/>
        <w:t>рек</w:t>
      </w:r>
      <w:r w:rsidRPr="007B1005">
        <w:rPr>
          <w:rFonts w:ascii="Times New Roman" w:hAnsi="Times New Roman"/>
          <w:sz w:val="24"/>
          <w:szCs w:val="24"/>
        </w:rPr>
        <w:softHyphen/>
        <w:t>ци</w:t>
      </w:r>
      <w:r w:rsidRPr="007B1005">
        <w:rPr>
          <w:rFonts w:ascii="Times New Roman" w:hAnsi="Times New Roman"/>
          <w:sz w:val="24"/>
          <w:szCs w:val="24"/>
        </w:rPr>
        <w:softHyphen/>
        <w:t>онной работы: цели и задач, направлений осуществления и со</w:t>
      </w:r>
      <w:r w:rsidRPr="007B1005">
        <w:rPr>
          <w:rFonts w:ascii="Times New Roman" w:hAnsi="Times New Roman"/>
          <w:sz w:val="24"/>
          <w:szCs w:val="24"/>
        </w:rPr>
        <w:softHyphen/>
        <w:t>держания, форм, методов и приемов организации, взаимодействия участников.</w:t>
      </w:r>
    </w:p>
    <w:p w:rsidR="007F0F94" w:rsidRPr="007B1005" w:rsidRDefault="007F0F94" w:rsidP="007B1005">
      <w:pPr>
        <w:pStyle w:val="a5"/>
        <w:spacing w:after="0"/>
        <w:ind w:firstLine="709"/>
        <w:jc w:val="both"/>
        <w:rPr>
          <w:rFonts w:ascii="Times New Roman" w:hAnsi="Times New Roman"/>
          <w:sz w:val="24"/>
          <w:szCs w:val="24"/>
        </w:rPr>
      </w:pPr>
      <w:r w:rsidRPr="007B1005">
        <w:rPr>
          <w:rFonts w:ascii="Times New Roman" w:hAnsi="Times New Roman"/>
          <w:sz w:val="24"/>
          <w:szCs w:val="24"/>
        </w:rPr>
        <w:t>Принцип</w:t>
      </w:r>
      <w:r w:rsidRPr="007B1005">
        <w:rPr>
          <w:rStyle w:val="14"/>
          <w:iCs/>
          <w:color w:val="auto"/>
          <w:sz w:val="24"/>
          <w:szCs w:val="24"/>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sidRPr="007B1005">
        <w:rPr>
          <w:rFonts w:ascii="Times New Roman" w:hAnsi="Times New Roman"/>
          <w:caps/>
          <w:sz w:val="24"/>
          <w:szCs w:val="24"/>
        </w:rPr>
        <w:t>.</w:t>
      </w:r>
    </w:p>
    <w:p w:rsidR="007F0F94" w:rsidRPr="007B1005" w:rsidRDefault="007F0F94" w:rsidP="007B1005">
      <w:pPr>
        <w:tabs>
          <w:tab w:val="left" w:pos="-180"/>
          <w:tab w:val="left" w:pos="0"/>
        </w:tabs>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Принцип </w:t>
      </w:r>
      <w:r w:rsidRPr="007B1005">
        <w:rPr>
          <w:rStyle w:val="14"/>
          <w:rFonts w:cs="Times New Roman"/>
          <w:iCs/>
          <w:sz w:val="24"/>
          <w:szCs w:val="24"/>
        </w:rPr>
        <w:t>вариативности</w:t>
      </w:r>
      <w:r w:rsidRPr="007B1005">
        <w:rPr>
          <w:rFonts w:ascii="Times New Roman" w:hAnsi="Times New Roman" w:cs="Times New Roman"/>
          <w:sz w:val="24"/>
          <w:szCs w:val="24"/>
        </w:rPr>
        <w:t>предполагает создание вариативных программ кор</w:t>
      </w:r>
      <w:r w:rsidRPr="007B1005">
        <w:rPr>
          <w:rFonts w:ascii="Times New Roman" w:hAnsi="Times New Roman" w:cs="Times New Roman"/>
          <w:sz w:val="24"/>
          <w:szCs w:val="24"/>
        </w:rPr>
        <w:softHyphen/>
        <w:t>ре</w:t>
      </w:r>
      <w:r w:rsidRPr="007B1005">
        <w:rPr>
          <w:rFonts w:ascii="Times New Roman" w:hAnsi="Times New Roman" w:cs="Times New Roman"/>
          <w:sz w:val="24"/>
          <w:szCs w:val="24"/>
        </w:rPr>
        <w:softHyphen/>
        <w:t>к</w:t>
      </w:r>
      <w:r w:rsidRPr="007B1005">
        <w:rPr>
          <w:rFonts w:ascii="Times New Roman" w:hAnsi="Times New Roman" w:cs="Times New Roman"/>
          <w:sz w:val="24"/>
          <w:szCs w:val="24"/>
        </w:rPr>
        <w:softHyphen/>
        <w:t>ци</w:t>
      </w:r>
      <w:r w:rsidRPr="007B1005">
        <w:rPr>
          <w:rFonts w:ascii="Times New Roman" w:hAnsi="Times New Roman" w:cs="Times New Roman"/>
          <w:sz w:val="24"/>
          <w:szCs w:val="24"/>
        </w:rPr>
        <w:softHyphen/>
        <w:t>он</w:t>
      </w:r>
      <w:r w:rsidRPr="007B1005">
        <w:rPr>
          <w:rFonts w:ascii="Times New Roman" w:hAnsi="Times New Roman" w:cs="Times New Roman"/>
          <w:sz w:val="24"/>
          <w:szCs w:val="24"/>
        </w:rPr>
        <w:softHyphen/>
        <w:t>ной работы с детьми с учетом их особых образовательных потребностей и воз</w:t>
      </w:r>
      <w:r w:rsidRPr="007B1005">
        <w:rPr>
          <w:rFonts w:ascii="Times New Roman" w:hAnsi="Times New Roman" w:cs="Times New Roman"/>
          <w:sz w:val="24"/>
          <w:szCs w:val="24"/>
        </w:rPr>
        <w:softHyphen/>
        <w:t>мо</w:t>
      </w:r>
      <w:r w:rsidRPr="007B1005">
        <w:rPr>
          <w:rFonts w:ascii="Times New Roman" w:hAnsi="Times New Roman" w:cs="Times New Roman"/>
          <w:sz w:val="24"/>
          <w:szCs w:val="24"/>
        </w:rPr>
        <w:softHyphen/>
        <w:t>ж</w:t>
      </w:r>
      <w:r w:rsidRPr="007B1005">
        <w:rPr>
          <w:rFonts w:ascii="Times New Roman" w:hAnsi="Times New Roman" w:cs="Times New Roman"/>
          <w:sz w:val="24"/>
          <w:szCs w:val="24"/>
        </w:rPr>
        <w:softHyphen/>
        <w:t>но</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 xml:space="preserve">тей психофизического развития. </w:t>
      </w:r>
    </w:p>
    <w:p w:rsidR="007F0F94" w:rsidRPr="007B1005" w:rsidRDefault="007F0F94" w:rsidP="007B1005">
      <w:pPr>
        <w:tabs>
          <w:tab w:val="left" w:pos="-180"/>
          <w:tab w:val="left" w:pos="0"/>
        </w:tabs>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Принцип </w:t>
      </w:r>
      <w:r w:rsidRPr="007B1005">
        <w:rPr>
          <w:rFonts w:ascii="Times New Roman" w:hAnsi="Times New Roman" w:cs="Times New Roman"/>
          <w:i/>
          <w:sz w:val="24"/>
          <w:szCs w:val="24"/>
        </w:rPr>
        <w:t>единства психолого-педагогических и медицинских средств</w:t>
      </w:r>
      <w:r w:rsidRPr="007B1005">
        <w:rPr>
          <w:rFonts w:ascii="Times New Roman" w:hAnsi="Times New Roman" w:cs="Times New Roman"/>
          <w:sz w:val="24"/>
          <w:szCs w:val="24"/>
        </w:rPr>
        <w:t>, обе</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пе</w:t>
      </w:r>
      <w:r w:rsidRPr="007B1005">
        <w:rPr>
          <w:rFonts w:ascii="Times New Roman" w:hAnsi="Times New Roman" w:cs="Times New Roman"/>
          <w:sz w:val="24"/>
          <w:szCs w:val="24"/>
        </w:rPr>
        <w:softHyphen/>
        <w:t>чи</w:t>
      </w:r>
      <w:r w:rsidRPr="007B1005">
        <w:rPr>
          <w:rFonts w:ascii="Times New Roman" w:hAnsi="Times New Roman" w:cs="Times New Roman"/>
          <w:sz w:val="24"/>
          <w:szCs w:val="24"/>
        </w:rPr>
        <w:softHyphen/>
        <w:t>ва</w:t>
      </w:r>
      <w:r w:rsidRPr="007B1005">
        <w:rPr>
          <w:rFonts w:ascii="Times New Roman" w:hAnsi="Times New Roman" w:cs="Times New Roman"/>
          <w:sz w:val="24"/>
          <w:szCs w:val="24"/>
        </w:rPr>
        <w:softHyphen/>
        <w:t>ю</w:t>
      </w:r>
      <w:r w:rsidRPr="007B1005">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7B1005">
        <w:rPr>
          <w:rFonts w:ascii="Times New Roman" w:hAnsi="Times New Roman" w:cs="Times New Roman"/>
          <w:sz w:val="24"/>
          <w:szCs w:val="24"/>
        </w:rPr>
        <w:softHyphen/>
        <w:t>ятельности по комплексному решению задач коррекционной работы.</w:t>
      </w:r>
    </w:p>
    <w:p w:rsidR="007F0F94" w:rsidRPr="007B1005" w:rsidRDefault="007F0F94" w:rsidP="007B1005">
      <w:pPr>
        <w:tabs>
          <w:tab w:val="left" w:pos="-180"/>
          <w:tab w:val="left" w:pos="0"/>
        </w:tabs>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Принцип </w:t>
      </w:r>
      <w:r w:rsidRPr="007B1005">
        <w:rPr>
          <w:rFonts w:ascii="Times New Roman" w:hAnsi="Times New Roman" w:cs="Times New Roman"/>
          <w:i/>
          <w:sz w:val="24"/>
          <w:szCs w:val="24"/>
        </w:rPr>
        <w:t>сотрудничества с семьей</w:t>
      </w:r>
      <w:r w:rsidRPr="007B1005">
        <w:rPr>
          <w:rFonts w:ascii="Times New Roman" w:hAnsi="Times New Roman" w:cs="Times New Roman"/>
          <w:sz w:val="24"/>
          <w:szCs w:val="24"/>
        </w:rPr>
        <w:t xml:space="preserve"> основан на признании семьи как важ</w:t>
      </w:r>
      <w:r w:rsidRPr="007B1005">
        <w:rPr>
          <w:rFonts w:ascii="Times New Roman" w:hAnsi="Times New Roman" w:cs="Times New Roman"/>
          <w:sz w:val="24"/>
          <w:szCs w:val="24"/>
        </w:rPr>
        <w:softHyphen/>
        <w:t>ного уча</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w:t>
      </w:r>
      <w:r w:rsidRPr="007B1005">
        <w:rPr>
          <w:rFonts w:ascii="Times New Roman" w:hAnsi="Times New Roman" w:cs="Times New Roman"/>
          <w:sz w:val="24"/>
          <w:szCs w:val="24"/>
        </w:rPr>
        <w:softHyphen/>
        <w:t>ни</w:t>
      </w:r>
      <w:r w:rsidRPr="007B1005">
        <w:rPr>
          <w:rFonts w:ascii="Times New Roman" w:hAnsi="Times New Roman" w:cs="Times New Roman"/>
          <w:sz w:val="24"/>
          <w:szCs w:val="24"/>
        </w:rPr>
        <w:softHyphen/>
        <w:t>ка коррекционной работы, оказывающего существенное вли</w:t>
      </w:r>
      <w:r w:rsidRPr="007B1005">
        <w:rPr>
          <w:rFonts w:ascii="Times New Roman" w:hAnsi="Times New Roman" w:cs="Times New Roman"/>
          <w:sz w:val="24"/>
          <w:szCs w:val="24"/>
        </w:rPr>
        <w:softHyphen/>
        <w:t>яние на процесс раз</w:t>
      </w:r>
      <w:r w:rsidRPr="007B1005">
        <w:rPr>
          <w:rFonts w:ascii="Times New Roman" w:hAnsi="Times New Roman" w:cs="Times New Roman"/>
          <w:sz w:val="24"/>
          <w:szCs w:val="24"/>
        </w:rPr>
        <w:softHyphen/>
        <w:t>ви</w:t>
      </w:r>
      <w:r w:rsidRPr="007B1005">
        <w:rPr>
          <w:rFonts w:ascii="Times New Roman" w:hAnsi="Times New Roman" w:cs="Times New Roman"/>
          <w:sz w:val="24"/>
          <w:szCs w:val="24"/>
        </w:rPr>
        <w:softHyphen/>
        <w:t>тия ребенка и успешность его интеграции в общество.</w:t>
      </w:r>
    </w:p>
    <w:p w:rsidR="007F0F94" w:rsidRPr="007B1005" w:rsidRDefault="007F0F94" w:rsidP="007B1005">
      <w:pPr>
        <w:tabs>
          <w:tab w:val="left" w:pos="-180"/>
          <w:tab w:val="left" w:pos="0"/>
        </w:tabs>
        <w:spacing w:after="0"/>
        <w:ind w:firstLine="709"/>
        <w:jc w:val="both"/>
        <w:rPr>
          <w:rFonts w:ascii="Times New Roman" w:hAnsi="Times New Roman" w:cs="Times New Roman"/>
          <w:b/>
          <w:i/>
          <w:sz w:val="24"/>
          <w:szCs w:val="24"/>
        </w:rPr>
      </w:pPr>
    </w:p>
    <w:p w:rsidR="007F0F94" w:rsidRPr="007B1005" w:rsidRDefault="007F0F94" w:rsidP="007B1005">
      <w:pPr>
        <w:tabs>
          <w:tab w:val="left" w:pos="-180"/>
          <w:tab w:val="left" w:pos="0"/>
        </w:tabs>
        <w:spacing w:after="0"/>
        <w:ind w:firstLine="709"/>
        <w:jc w:val="center"/>
        <w:rPr>
          <w:rFonts w:ascii="Times New Roman" w:hAnsi="Times New Roman" w:cs="Times New Roman"/>
          <w:b/>
          <w:i/>
          <w:sz w:val="24"/>
          <w:szCs w:val="24"/>
        </w:rPr>
      </w:pPr>
      <w:r w:rsidRPr="007B1005">
        <w:rPr>
          <w:rFonts w:ascii="Times New Roman" w:hAnsi="Times New Roman" w:cs="Times New Roman"/>
          <w:b/>
          <w:i/>
          <w:sz w:val="24"/>
          <w:szCs w:val="24"/>
        </w:rPr>
        <w:t>Специфика организации коррекционной работы</w:t>
      </w:r>
    </w:p>
    <w:p w:rsidR="007F0F94" w:rsidRPr="007B1005" w:rsidRDefault="007F0F94" w:rsidP="007B1005">
      <w:pPr>
        <w:tabs>
          <w:tab w:val="left" w:pos="-180"/>
          <w:tab w:val="left" w:pos="0"/>
        </w:tabs>
        <w:spacing w:after="0"/>
        <w:ind w:firstLine="709"/>
        <w:jc w:val="center"/>
        <w:rPr>
          <w:rFonts w:ascii="Times New Roman" w:hAnsi="Times New Roman" w:cs="Times New Roman"/>
          <w:b/>
          <w:i/>
          <w:sz w:val="24"/>
          <w:szCs w:val="24"/>
        </w:rPr>
      </w:pPr>
      <w:r w:rsidRPr="007B1005">
        <w:rPr>
          <w:rFonts w:ascii="Times New Roman" w:hAnsi="Times New Roman" w:cs="Times New Roman"/>
          <w:b/>
          <w:i/>
          <w:sz w:val="24"/>
          <w:szCs w:val="24"/>
        </w:rPr>
        <w:t xml:space="preserve">с </w:t>
      </w:r>
      <w:proofErr w:type="gramStart"/>
      <w:r w:rsidRPr="007B1005">
        <w:rPr>
          <w:rFonts w:ascii="Times New Roman" w:hAnsi="Times New Roman" w:cs="Times New Roman"/>
          <w:b/>
          <w:i/>
          <w:sz w:val="24"/>
          <w:szCs w:val="24"/>
        </w:rPr>
        <w:t>обучающимися</w:t>
      </w:r>
      <w:proofErr w:type="gramEnd"/>
      <w:r w:rsidRPr="007B1005">
        <w:rPr>
          <w:rFonts w:ascii="Times New Roman" w:hAnsi="Times New Roman" w:cs="Times New Roman"/>
          <w:b/>
          <w:i/>
          <w:sz w:val="24"/>
          <w:szCs w:val="24"/>
        </w:rPr>
        <w:t xml:space="preserve"> с умственной отсталостью</w:t>
      </w:r>
    </w:p>
    <w:p w:rsidR="007F0F94" w:rsidRPr="00687B83" w:rsidRDefault="00687B83" w:rsidP="00687B83">
      <w:pPr>
        <w:tabs>
          <w:tab w:val="left" w:pos="-180"/>
          <w:tab w:val="left" w:pos="0"/>
        </w:tabs>
        <w:spacing w:after="0"/>
        <w:ind w:firstLine="709"/>
        <w:jc w:val="center"/>
        <w:rPr>
          <w:rFonts w:ascii="Times New Roman" w:hAnsi="Times New Roman" w:cs="Times New Roman"/>
          <w:b/>
          <w:i/>
          <w:sz w:val="24"/>
          <w:szCs w:val="24"/>
        </w:rPr>
      </w:pPr>
      <w:r>
        <w:rPr>
          <w:rFonts w:ascii="Times New Roman" w:hAnsi="Times New Roman" w:cs="Times New Roman"/>
          <w:b/>
          <w:i/>
          <w:sz w:val="24"/>
          <w:szCs w:val="24"/>
        </w:rPr>
        <w:t>(интеллектуальными нарушениями)</w:t>
      </w:r>
    </w:p>
    <w:p w:rsidR="007F0F94" w:rsidRPr="007B1005" w:rsidRDefault="007F0F94" w:rsidP="007B1005">
      <w:pPr>
        <w:tabs>
          <w:tab w:val="left" w:pos="-180"/>
          <w:tab w:val="left" w:pos="0"/>
        </w:tabs>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7F0F94" w:rsidRPr="007B1005" w:rsidRDefault="007F0F94" w:rsidP="007B1005">
      <w:pPr>
        <w:tabs>
          <w:tab w:val="left" w:pos="-180"/>
          <w:tab w:val="left" w:pos="0"/>
        </w:tabs>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lastRenderedPageBreak/>
        <w:t>― в рамках образовательного процесса через содержание и ор</w:t>
      </w:r>
      <w:r w:rsidRPr="007B1005">
        <w:rPr>
          <w:rFonts w:ascii="Times New Roman" w:hAnsi="Times New Roman" w:cs="Times New Roman"/>
          <w:sz w:val="24"/>
          <w:szCs w:val="24"/>
        </w:rPr>
        <w:softHyphen/>
        <w:t>га</w:t>
      </w:r>
      <w:r w:rsidRPr="007B1005">
        <w:rPr>
          <w:rFonts w:ascii="Times New Roman" w:hAnsi="Times New Roman" w:cs="Times New Roman"/>
          <w:sz w:val="24"/>
          <w:szCs w:val="24"/>
        </w:rPr>
        <w:softHyphen/>
        <w:t>ни</w:t>
      </w:r>
      <w:r w:rsidRPr="007B1005">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7F0F94" w:rsidRPr="007B1005" w:rsidRDefault="007F0F94" w:rsidP="007B1005">
      <w:pPr>
        <w:tabs>
          <w:tab w:val="left" w:pos="-180"/>
          <w:tab w:val="left" w:pos="0"/>
        </w:tabs>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7F0F94" w:rsidRPr="007B1005" w:rsidRDefault="007F0F94" w:rsidP="007B1005">
      <w:pPr>
        <w:tabs>
          <w:tab w:val="left" w:pos="-180"/>
          <w:tab w:val="left" w:pos="0"/>
        </w:tabs>
        <w:spacing w:after="0"/>
        <w:ind w:firstLine="709"/>
        <w:jc w:val="both"/>
        <w:rPr>
          <w:rFonts w:ascii="Times New Roman" w:hAnsi="Times New Roman" w:cs="Times New Roman"/>
          <w:b/>
          <w:i/>
          <w:sz w:val="24"/>
          <w:szCs w:val="24"/>
        </w:rPr>
      </w:pPr>
      <w:r w:rsidRPr="007B1005">
        <w:rPr>
          <w:rFonts w:ascii="Times New Roman" w:hAnsi="Times New Roman" w:cs="Times New Roman"/>
          <w:sz w:val="24"/>
          <w:szCs w:val="24"/>
        </w:rPr>
        <w:t>― в рамках психологического и социально-педагогического со</w:t>
      </w:r>
      <w:r w:rsidRPr="007B1005">
        <w:rPr>
          <w:rFonts w:ascii="Times New Roman" w:hAnsi="Times New Roman" w:cs="Times New Roman"/>
          <w:sz w:val="24"/>
          <w:szCs w:val="24"/>
        </w:rPr>
        <w:softHyphen/>
        <w:t>про</w:t>
      </w:r>
      <w:r w:rsidRPr="007B1005">
        <w:rPr>
          <w:rFonts w:ascii="Times New Roman" w:hAnsi="Times New Roman" w:cs="Times New Roman"/>
          <w:sz w:val="24"/>
          <w:szCs w:val="24"/>
        </w:rPr>
        <w:softHyphen/>
        <w:t>вож</w:t>
      </w:r>
      <w:r w:rsidRPr="007B1005">
        <w:rPr>
          <w:rFonts w:ascii="Times New Roman" w:hAnsi="Times New Roman" w:cs="Times New Roman"/>
          <w:sz w:val="24"/>
          <w:szCs w:val="24"/>
        </w:rPr>
        <w:softHyphen/>
        <w:t>дения обучающихся.</w:t>
      </w:r>
    </w:p>
    <w:p w:rsidR="007F0F94" w:rsidRPr="007B1005" w:rsidRDefault="007F0F94" w:rsidP="007B1005">
      <w:pPr>
        <w:tabs>
          <w:tab w:val="left" w:pos="-180"/>
          <w:tab w:val="left" w:pos="0"/>
        </w:tabs>
        <w:spacing w:after="0"/>
        <w:ind w:firstLine="709"/>
        <w:jc w:val="center"/>
        <w:rPr>
          <w:rFonts w:ascii="Times New Roman" w:hAnsi="Times New Roman" w:cs="Times New Roman"/>
          <w:b/>
          <w:i/>
          <w:sz w:val="24"/>
          <w:szCs w:val="24"/>
        </w:rPr>
      </w:pPr>
      <w:r w:rsidRPr="007B1005">
        <w:rPr>
          <w:rFonts w:ascii="Times New Roman" w:hAnsi="Times New Roman" w:cs="Times New Roman"/>
          <w:b/>
          <w:i/>
          <w:sz w:val="24"/>
          <w:szCs w:val="24"/>
        </w:rPr>
        <w:t>Характеристика основных направлений коррекционной работы</w:t>
      </w:r>
    </w:p>
    <w:p w:rsidR="007F0F94" w:rsidRPr="007B1005" w:rsidRDefault="007F0F94" w:rsidP="007B1005">
      <w:pPr>
        <w:tabs>
          <w:tab w:val="left" w:pos="-180"/>
          <w:tab w:val="left" w:pos="0"/>
        </w:tabs>
        <w:spacing w:after="0"/>
        <w:ind w:firstLine="709"/>
        <w:jc w:val="center"/>
        <w:rPr>
          <w:rFonts w:ascii="Times New Roman" w:hAnsi="Times New Roman" w:cs="Times New Roman"/>
          <w:sz w:val="24"/>
          <w:szCs w:val="24"/>
        </w:rPr>
      </w:pPr>
    </w:p>
    <w:p w:rsidR="007F0F94" w:rsidRPr="007B1005" w:rsidRDefault="007F0F94" w:rsidP="007B1005">
      <w:pPr>
        <w:pStyle w:val="a5"/>
        <w:spacing w:after="0"/>
        <w:ind w:firstLine="720"/>
        <w:jc w:val="both"/>
        <w:rPr>
          <w:rFonts w:ascii="Times New Roman" w:hAnsi="Times New Roman"/>
          <w:sz w:val="24"/>
          <w:szCs w:val="24"/>
        </w:rPr>
      </w:pPr>
      <w:r w:rsidRPr="007B1005">
        <w:rPr>
          <w:rFonts w:ascii="Times New Roman" w:hAnsi="Times New Roman"/>
          <w:sz w:val="24"/>
          <w:szCs w:val="24"/>
        </w:rPr>
        <w:t>Основными направлениями коррекционной работыявляются</w:t>
      </w:r>
      <w:r w:rsidRPr="007B1005">
        <w:rPr>
          <w:rFonts w:ascii="Times New Roman" w:hAnsi="Times New Roman"/>
          <w:caps/>
          <w:sz w:val="24"/>
          <w:szCs w:val="24"/>
        </w:rPr>
        <w:t>:</w:t>
      </w:r>
    </w:p>
    <w:p w:rsidR="007F0F94" w:rsidRPr="007B1005" w:rsidRDefault="007F0F94" w:rsidP="007B1005">
      <w:pPr>
        <w:pStyle w:val="af4"/>
        <w:spacing w:line="276" w:lineRule="auto"/>
        <w:ind w:firstLine="720"/>
        <w:rPr>
          <w:caps w:val="0"/>
          <w:color w:val="auto"/>
          <w:sz w:val="24"/>
          <w:szCs w:val="24"/>
        </w:rPr>
      </w:pPr>
      <w:r w:rsidRPr="007B1005">
        <w:rPr>
          <w:caps w:val="0"/>
          <w:color w:val="auto"/>
          <w:sz w:val="24"/>
          <w:szCs w:val="24"/>
        </w:rPr>
        <w:t>1.</w:t>
      </w:r>
      <w:r w:rsidRPr="007B1005">
        <w:rPr>
          <w:caps w:val="0"/>
          <w:color w:val="auto"/>
          <w:sz w:val="24"/>
          <w:szCs w:val="24"/>
          <w:lang w:val="en-US"/>
        </w:rPr>
        <w:t> </w:t>
      </w:r>
      <w:r w:rsidRPr="007B1005">
        <w:rPr>
          <w:rStyle w:val="14"/>
          <w:iCs/>
          <w:color w:val="auto"/>
          <w:sz w:val="24"/>
          <w:szCs w:val="24"/>
        </w:rPr>
        <w:t>Диагностическая работа, которая</w:t>
      </w:r>
      <w:r w:rsidRPr="007B1005">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w:t>
      </w:r>
      <w:proofErr w:type="gramStart"/>
      <w:r w:rsidRPr="007B1005">
        <w:rPr>
          <w:caps w:val="0"/>
          <w:color w:val="auto"/>
          <w:sz w:val="24"/>
          <w:szCs w:val="24"/>
        </w:rPr>
        <w:t>)с</w:t>
      </w:r>
      <w:proofErr w:type="gramEnd"/>
      <w:r w:rsidRPr="007B1005">
        <w:rPr>
          <w:caps w:val="0"/>
          <w:color w:val="auto"/>
          <w:sz w:val="24"/>
          <w:szCs w:val="24"/>
        </w:rPr>
        <w:t xml:space="preserve"> целью создания благоприятных условий для овладения ими содержанием основной общеобразовательной программы. </w:t>
      </w:r>
    </w:p>
    <w:p w:rsidR="007F0F94" w:rsidRPr="007B1005" w:rsidRDefault="007F0F94" w:rsidP="007B1005">
      <w:pPr>
        <w:pStyle w:val="af4"/>
        <w:spacing w:line="276" w:lineRule="auto"/>
        <w:ind w:firstLine="720"/>
        <w:rPr>
          <w:caps w:val="0"/>
          <w:color w:val="auto"/>
          <w:sz w:val="24"/>
          <w:szCs w:val="24"/>
        </w:rPr>
      </w:pPr>
      <w:r w:rsidRPr="007B1005">
        <w:rPr>
          <w:caps w:val="0"/>
          <w:color w:val="auto"/>
          <w:sz w:val="24"/>
          <w:szCs w:val="24"/>
        </w:rPr>
        <w:t>Проведение диагностической работы предполагает осуществление:</w:t>
      </w:r>
    </w:p>
    <w:p w:rsidR="007F0F94" w:rsidRPr="007B1005" w:rsidRDefault="007F0F94" w:rsidP="007B1005">
      <w:pPr>
        <w:pStyle w:val="af4"/>
        <w:spacing w:line="276" w:lineRule="auto"/>
        <w:ind w:firstLine="720"/>
        <w:rPr>
          <w:rFonts w:eastAsia="Times New Roman"/>
          <w:caps w:val="0"/>
          <w:color w:val="auto"/>
          <w:sz w:val="24"/>
          <w:szCs w:val="24"/>
        </w:rPr>
      </w:pPr>
      <w:r w:rsidRPr="007B1005">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7F0F94" w:rsidRPr="007B1005" w:rsidRDefault="007F0F94" w:rsidP="007B1005">
      <w:pPr>
        <w:pStyle w:val="af4"/>
        <w:spacing w:line="276" w:lineRule="auto"/>
        <w:ind w:firstLine="720"/>
        <w:rPr>
          <w:rFonts w:eastAsia="Times New Roman"/>
          <w:caps w:val="0"/>
          <w:color w:val="auto"/>
          <w:sz w:val="24"/>
          <w:szCs w:val="24"/>
        </w:rPr>
      </w:pPr>
      <w:r w:rsidRPr="007B1005">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7F0F94" w:rsidRPr="007B1005" w:rsidRDefault="007F0F94" w:rsidP="007B1005">
      <w:pPr>
        <w:pStyle w:val="af4"/>
        <w:spacing w:line="276" w:lineRule="auto"/>
        <w:ind w:firstLine="720"/>
        <w:rPr>
          <w:rFonts w:eastAsia="Times New Roman"/>
          <w:caps w:val="0"/>
          <w:color w:val="auto"/>
          <w:sz w:val="24"/>
          <w:szCs w:val="24"/>
        </w:rPr>
      </w:pPr>
      <w:r w:rsidRPr="007B1005">
        <w:rPr>
          <w:caps w:val="0"/>
          <w:color w:val="auto"/>
          <w:sz w:val="24"/>
          <w:szCs w:val="24"/>
        </w:rPr>
        <w:t>― развития эмоционально-волевой сферы и личностных особенностей обучающихся;</w:t>
      </w:r>
    </w:p>
    <w:p w:rsidR="007F0F94" w:rsidRPr="007B1005" w:rsidRDefault="007F0F94" w:rsidP="007B1005">
      <w:pPr>
        <w:pStyle w:val="af4"/>
        <w:spacing w:line="276" w:lineRule="auto"/>
        <w:ind w:firstLine="720"/>
        <w:rPr>
          <w:caps w:val="0"/>
          <w:color w:val="auto"/>
          <w:sz w:val="24"/>
          <w:szCs w:val="24"/>
        </w:rPr>
      </w:pPr>
      <w:r w:rsidRPr="007B1005">
        <w:rPr>
          <w:caps w:val="0"/>
          <w:color w:val="auto"/>
          <w:sz w:val="24"/>
          <w:szCs w:val="24"/>
        </w:rPr>
        <w:t>― определение социальной ситуации развития и условий семейного воспитания ученика;</w:t>
      </w:r>
    </w:p>
    <w:p w:rsidR="007F0F94" w:rsidRPr="007B1005" w:rsidRDefault="007F0F94" w:rsidP="007B1005">
      <w:pPr>
        <w:pStyle w:val="af4"/>
        <w:spacing w:line="276" w:lineRule="auto"/>
        <w:ind w:firstLine="720"/>
        <w:rPr>
          <w:caps w:val="0"/>
          <w:color w:val="auto"/>
          <w:sz w:val="24"/>
          <w:szCs w:val="24"/>
        </w:rPr>
      </w:pPr>
      <w:r w:rsidRPr="007B1005">
        <w:rPr>
          <w:caps w:val="0"/>
          <w:color w:val="auto"/>
          <w:sz w:val="24"/>
          <w:szCs w:val="24"/>
        </w:rPr>
        <w:t>2) мониторинга динамики развития обучающихся, их успешности в освоении АООП;</w:t>
      </w:r>
    </w:p>
    <w:p w:rsidR="007F0F94" w:rsidRPr="007B1005" w:rsidRDefault="007F0F94" w:rsidP="007B1005">
      <w:pPr>
        <w:pStyle w:val="af4"/>
        <w:spacing w:line="276" w:lineRule="auto"/>
        <w:ind w:firstLine="720"/>
        <w:rPr>
          <w:caps w:val="0"/>
          <w:color w:val="auto"/>
          <w:sz w:val="24"/>
          <w:szCs w:val="24"/>
        </w:rPr>
      </w:pPr>
      <w:r w:rsidRPr="007B1005">
        <w:rPr>
          <w:caps w:val="0"/>
          <w:color w:val="auto"/>
          <w:sz w:val="24"/>
          <w:szCs w:val="24"/>
        </w:rPr>
        <w:t>3) анализа результатов обследования с целью проектирования и корректировки коррекционных мероприятий.</w:t>
      </w:r>
    </w:p>
    <w:p w:rsidR="007F0F94" w:rsidRPr="007B1005" w:rsidRDefault="007F0F94" w:rsidP="007B1005">
      <w:pPr>
        <w:pStyle w:val="af4"/>
        <w:spacing w:line="276" w:lineRule="auto"/>
        <w:ind w:firstLine="720"/>
        <w:rPr>
          <w:rFonts w:eastAsia="Times New Roman"/>
          <w:caps w:val="0"/>
          <w:color w:val="auto"/>
          <w:sz w:val="24"/>
          <w:szCs w:val="24"/>
        </w:rPr>
      </w:pPr>
      <w:r w:rsidRPr="007B1005">
        <w:rPr>
          <w:caps w:val="0"/>
          <w:color w:val="auto"/>
          <w:sz w:val="24"/>
          <w:szCs w:val="24"/>
        </w:rPr>
        <w:t>В процессе диагностической работы используются следующие формы и методы:</w:t>
      </w:r>
    </w:p>
    <w:p w:rsidR="007F0F94" w:rsidRPr="007B1005" w:rsidRDefault="007F0F94" w:rsidP="007B1005">
      <w:pPr>
        <w:pStyle w:val="af4"/>
        <w:spacing w:line="276" w:lineRule="auto"/>
        <w:ind w:firstLine="720"/>
        <w:rPr>
          <w:rFonts w:eastAsia="Times New Roman"/>
          <w:caps w:val="0"/>
          <w:color w:val="auto"/>
          <w:sz w:val="24"/>
          <w:szCs w:val="24"/>
        </w:rPr>
      </w:pPr>
      <w:r w:rsidRPr="007B1005">
        <w:rPr>
          <w:caps w:val="0"/>
          <w:color w:val="auto"/>
          <w:sz w:val="24"/>
          <w:szCs w:val="24"/>
        </w:rPr>
        <w:t>― сбор сведений о ребенке у педагогов, родителей (беседы, анкетирование, интервьюирование),</w:t>
      </w:r>
    </w:p>
    <w:p w:rsidR="007F0F94" w:rsidRPr="007B1005" w:rsidRDefault="007F0F94" w:rsidP="007B1005">
      <w:pPr>
        <w:pStyle w:val="af4"/>
        <w:spacing w:line="276" w:lineRule="auto"/>
        <w:ind w:firstLine="720"/>
        <w:rPr>
          <w:rFonts w:eastAsia="Times New Roman"/>
          <w:caps w:val="0"/>
          <w:color w:val="auto"/>
          <w:sz w:val="24"/>
          <w:szCs w:val="24"/>
        </w:rPr>
      </w:pPr>
      <w:r w:rsidRPr="007B1005">
        <w:rPr>
          <w:caps w:val="0"/>
          <w:color w:val="auto"/>
          <w:sz w:val="24"/>
          <w:szCs w:val="24"/>
        </w:rPr>
        <w:t>― </w:t>
      </w:r>
      <w:r w:rsidRPr="007B1005">
        <w:rPr>
          <w:bCs/>
          <w:caps w:val="0"/>
          <w:color w:val="auto"/>
          <w:sz w:val="24"/>
          <w:szCs w:val="24"/>
        </w:rPr>
        <w:t xml:space="preserve">психолого-педагогический эксперимент, </w:t>
      </w:r>
    </w:p>
    <w:p w:rsidR="007F0F94" w:rsidRPr="007B1005" w:rsidRDefault="007F0F94" w:rsidP="007B1005">
      <w:pPr>
        <w:pStyle w:val="af4"/>
        <w:spacing w:line="276" w:lineRule="auto"/>
        <w:ind w:firstLine="720"/>
        <w:rPr>
          <w:rFonts w:eastAsia="Times New Roman"/>
          <w:caps w:val="0"/>
          <w:color w:val="auto"/>
          <w:sz w:val="24"/>
          <w:szCs w:val="24"/>
        </w:rPr>
      </w:pPr>
      <w:r w:rsidRPr="007B1005">
        <w:rPr>
          <w:caps w:val="0"/>
          <w:color w:val="auto"/>
          <w:sz w:val="24"/>
          <w:szCs w:val="24"/>
        </w:rPr>
        <w:t>― </w:t>
      </w:r>
      <w:r w:rsidRPr="007B1005">
        <w:rPr>
          <w:bCs/>
          <w:caps w:val="0"/>
          <w:color w:val="auto"/>
          <w:sz w:val="24"/>
          <w:szCs w:val="24"/>
        </w:rPr>
        <w:t>наблюдение за учениками во время учебной и внеурочной деятельности,</w:t>
      </w:r>
    </w:p>
    <w:p w:rsidR="007F0F94" w:rsidRPr="007B1005" w:rsidRDefault="007F0F94" w:rsidP="007B1005">
      <w:pPr>
        <w:pStyle w:val="af4"/>
        <w:spacing w:line="276" w:lineRule="auto"/>
        <w:ind w:firstLine="720"/>
        <w:rPr>
          <w:rFonts w:eastAsia="Times New Roman"/>
          <w:caps w:val="0"/>
          <w:color w:val="auto"/>
          <w:sz w:val="24"/>
          <w:szCs w:val="24"/>
        </w:rPr>
      </w:pPr>
      <w:r w:rsidRPr="007B1005">
        <w:rPr>
          <w:caps w:val="0"/>
          <w:color w:val="auto"/>
          <w:sz w:val="24"/>
          <w:szCs w:val="24"/>
        </w:rPr>
        <w:t>― </w:t>
      </w:r>
      <w:r w:rsidRPr="007B1005">
        <w:rPr>
          <w:bCs/>
          <w:caps w:val="0"/>
          <w:color w:val="auto"/>
          <w:sz w:val="24"/>
          <w:szCs w:val="24"/>
        </w:rPr>
        <w:t>беседы с учащимися, учителями и родителями,</w:t>
      </w:r>
    </w:p>
    <w:p w:rsidR="007F0F94" w:rsidRPr="007B1005" w:rsidRDefault="007F0F94" w:rsidP="007B1005">
      <w:pPr>
        <w:pStyle w:val="af4"/>
        <w:spacing w:line="276" w:lineRule="auto"/>
        <w:ind w:firstLine="709"/>
        <w:rPr>
          <w:rFonts w:eastAsia="Times New Roman"/>
          <w:caps w:val="0"/>
          <w:color w:val="auto"/>
          <w:sz w:val="24"/>
          <w:szCs w:val="24"/>
        </w:rPr>
      </w:pPr>
      <w:r w:rsidRPr="007B1005">
        <w:rPr>
          <w:caps w:val="0"/>
          <w:color w:val="auto"/>
          <w:sz w:val="24"/>
          <w:szCs w:val="24"/>
        </w:rPr>
        <w:t>― </w:t>
      </w:r>
      <w:r w:rsidRPr="007B1005">
        <w:rPr>
          <w:bCs/>
          <w:caps w:val="0"/>
          <w:color w:val="auto"/>
          <w:sz w:val="24"/>
          <w:szCs w:val="24"/>
        </w:rPr>
        <w:t>изучение работ ребенка (тетради, рисунки, поделки и т. п.) и др.</w:t>
      </w:r>
    </w:p>
    <w:p w:rsidR="007F0F94" w:rsidRPr="007B1005" w:rsidRDefault="007F0F94" w:rsidP="007B1005">
      <w:pPr>
        <w:pStyle w:val="af4"/>
        <w:spacing w:line="276" w:lineRule="auto"/>
        <w:ind w:firstLine="720"/>
        <w:rPr>
          <w:caps w:val="0"/>
          <w:color w:val="auto"/>
          <w:sz w:val="24"/>
          <w:szCs w:val="24"/>
        </w:rPr>
      </w:pPr>
      <w:r w:rsidRPr="007B1005">
        <w:rPr>
          <w:caps w:val="0"/>
          <w:color w:val="auto"/>
          <w:sz w:val="24"/>
          <w:szCs w:val="24"/>
        </w:rPr>
        <w:t>― </w:t>
      </w:r>
      <w:r w:rsidRPr="007B1005">
        <w:rPr>
          <w:bCs/>
          <w:caps w:val="0"/>
          <w:color w:val="auto"/>
          <w:sz w:val="24"/>
          <w:szCs w:val="24"/>
        </w:rPr>
        <w:t>оформление документации (психолого-педагогические дневники наблюдения за учащимися и др.).</w:t>
      </w:r>
    </w:p>
    <w:p w:rsidR="007F0F94" w:rsidRPr="007B1005" w:rsidRDefault="007F0F94" w:rsidP="007B1005">
      <w:pPr>
        <w:pStyle w:val="af4"/>
        <w:spacing w:line="276" w:lineRule="auto"/>
        <w:ind w:firstLine="720"/>
        <w:rPr>
          <w:caps w:val="0"/>
          <w:color w:val="auto"/>
          <w:sz w:val="24"/>
          <w:szCs w:val="24"/>
        </w:rPr>
      </w:pPr>
      <w:r w:rsidRPr="007B1005">
        <w:rPr>
          <w:caps w:val="0"/>
          <w:color w:val="auto"/>
          <w:sz w:val="24"/>
          <w:szCs w:val="24"/>
        </w:rPr>
        <w:t>2.</w:t>
      </w:r>
      <w:r w:rsidRPr="007B1005">
        <w:rPr>
          <w:caps w:val="0"/>
          <w:color w:val="auto"/>
          <w:sz w:val="24"/>
          <w:szCs w:val="24"/>
          <w:lang w:val="en-US"/>
        </w:rPr>
        <w:t> </w:t>
      </w:r>
      <w:r w:rsidRPr="007B1005">
        <w:rPr>
          <w:i/>
          <w:caps w:val="0"/>
          <w:color w:val="auto"/>
          <w:sz w:val="24"/>
          <w:szCs w:val="24"/>
        </w:rPr>
        <w:t>К</w:t>
      </w:r>
      <w:r w:rsidRPr="007B1005">
        <w:rPr>
          <w:rStyle w:val="14"/>
          <w:iCs/>
          <w:color w:val="auto"/>
          <w:sz w:val="24"/>
          <w:szCs w:val="24"/>
        </w:rPr>
        <w:t>оррекционно-развивающая работа</w:t>
      </w:r>
      <w:r w:rsidRPr="007B1005">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7F0F94" w:rsidRPr="007B1005" w:rsidRDefault="007F0F94" w:rsidP="007B1005">
      <w:pPr>
        <w:pStyle w:val="af4"/>
        <w:spacing w:line="276" w:lineRule="auto"/>
        <w:ind w:firstLine="720"/>
        <w:rPr>
          <w:rFonts w:eastAsia="Times New Roman"/>
          <w:caps w:val="0"/>
          <w:color w:val="auto"/>
          <w:sz w:val="24"/>
          <w:szCs w:val="24"/>
        </w:rPr>
      </w:pPr>
      <w:r w:rsidRPr="007B1005">
        <w:rPr>
          <w:caps w:val="0"/>
          <w:color w:val="auto"/>
          <w:sz w:val="24"/>
          <w:szCs w:val="24"/>
        </w:rPr>
        <w:t>К</w:t>
      </w:r>
      <w:r w:rsidRPr="007B1005">
        <w:rPr>
          <w:rStyle w:val="14"/>
          <w:iCs/>
          <w:color w:val="auto"/>
          <w:sz w:val="24"/>
          <w:szCs w:val="24"/>
        </w:rPr>
        <w:t>оррекционно-развивающая работа включает:</w:t>
      </w:r>
    </w:p>
    <w:p w:rsidR="007F0F94" w:rsidRPr="007B1005" w:rsidRDefault="007F0F94" w:rsidP="007B1005">
      <w:pPr>
        <w:pStyle w:val="af4"/>
        <w:spacing w:line="276" w:lineRule="auto"/>
        <w:ind w:firstLine="720"/>
        <w:rPr>
          <w:rFonts w:eastAsia="Times New Roman"/>
          <w:caps w:val="0"/>
          <w:color w:val="auto"/>
          <w:sz w:val="24"/>
          <w:szCs w:val="24"/>
        </w:rPr>
      </w:pPr>
      <w:r w:rsidRPr="007B1005">
        <w:rPr>
          <w:caps w:val="0"/>
          <w:color w:val="auto"/>
          <w:sz w:val="24"/>
          <w:szCs w:val="24"/>
        </w:rPr>
        <w:t>― </w:t>
      </w:r>
      <w:r w:rsidRPr="007B1005">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7F0F94" w:rsidRPr="007B1005" w:rsidRDefault="007F0F94" w:rsidP="007B1005">
      <w:pPr>
        <w:pStyle w:val="af4"/>
        <w:spacing w:line="276" w:lineRule="auto"/>
        <w:ind w:firstLine="720"/>
        <w:rPr>
          <w:rFonts w:eastAsia="Times New Roman"/>
          <w:caps w:val="0"/>
          <w:color w:val="auto"/>
          <w:sz w:val="24"/>
          <w:szCs w:val="24"/>
        </w:rPr>
      </w:pPr>
      <w:r w:rsidRPr="007B1005">
        <w:rPr>
          <w:caps w:val="0"/>
          <w:color w:val="auto"/>
          <w:sz w:val="24"/>
          <w:szCs w:val="24"/>
        </w:rPr>
        <w:t>― </w:t>
      </w:r>
      <w:r w:rsidRPr="007B1005">
        <w:rPr>
          <w:bCs/>
          <w:caps w:val="0"/>
          <w:color w:val="auto"/>
          <w:sz w:val="24"/>
          <w:szCs w:val="24"/>
        </w:rPr>
        <w:t>формирование в классе психологического климата комфортного для всех обучающихся,</w:t>
      </w:r>
    </w:p>
    <w:p w:rsidR="007F0F94" w:rsidRPr="007B1005" w:rsidRDefault="007F0F94" w:rsidP="007B1005">
      <w:pPr>
        <w:pStyle w:val="af4"/>
        <w:spacing w:line="276" w:lineRule="auto"/>
        <w:ind w:firstLine="720"/>
        <w:rPr>
          <w:rFonts w:eastAsia="Times New Roman"/>
          <w:caps w:val="0"/>
          <w:color w:val="auto"/>
          <w:sz w:val="24"/>
          <w:szCs w:val="24"/>
        </w:rPr>
      </w:pPr>
      <w:r w:rsidRPr="007B1005">
        <w:rPr>
          <w:caps w:val="0"/>
          <w:color w:val="auto"/>
          <w:sz w:val="24"/>
          <w:szCs w:val="24"/>
        </w:rPr>
        <w:lastRenderedPageBreak/>
        <w:t>― </w:t>
      </w:r>
      <w:r w:rsidRPr="007B1005">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7F0F94" w:rsidRPr="007B1005" w:rsidRDefault="007F0F94" w:rsidP="007B1005">
      <w:pPr>
        <w:pStyle w:val="af4"/>
        <w:spacing w:line="276" w:lineRule="auto"/>
        <w:ind w:firstLine="720"/>
        <w:rPr>
          <w:rFonts w:eastAsia="Times New Roman"/>
          <w:caps w:val="0"/>
          <w:color w:val="auto"/>
          <w:sz w:val="24"/>
          <w:szCs w:val="24"/>
        </w:rPr>
      </w:pPr>
      <w:r w:rsidRPr="007B1005">
        <w:rPr>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7B1005">
        <w:rPr>
          <w:caps w:val="0"/>
          <w:color w:val="auto"/>
          <w:sz w:val="24"/>
          <w:szCs w:val="24"/>
        </w:rPr>
        <w:t>психокоррекционных</w:t>
      </w:r>
      <w:proofErr w:type="spellEnd"/>
      <w:r w:rsidRPr="007B1005">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7F0F94" w:rsidRPr="007B1005" w:rsidRDefault="007F0F94" w:rsidP="007B1005">
      <w:pPr>
        <w:pStyle w:val="af4"/>
        <w:spacing w:line="276" w:lineRule="auto"/>
        <w:ind w:firstLine="720"/>
        <w:rPr>
          <w:rFonts w:eastAsia="Times New Roman"/>
          <w:caps w:val="0"/>
          <w:color w:val="auto"/>
          <w:sz w:val="24"/>
          <w:szCs w:val="24"/>
        </w:rPr>
      </w:pPr>
      <w:r w:rsidRPr="007B1005">
        <w:rPr>
          <w:caps w:val="0"/>
          <w:color w:val="auto"/>
          <w:sz w:val="24"/>
          <w:szCs w:val="24"/>
        </w:rPr>
        <w:t xml:space="preserve">― организацию и проведение специалистами индивидуальных и групповых занятий по </w:t>
      </w:r>
      <w:proofErr w:type="spellStart"/>
      <w:r w:rsidRPr="007B1005">
        <w:rPr>
          <w:caps w:val="0"/>
          <w:color w:val="auto"/>
          <w:sz w:val="24"/>
          <w:szCs w:val="24"/>
        </w:rPr>
        <w:t>психокоррекции</w:t>
      </w:r>
      <w:proofErr w:type="spellEnd"/>
      <w:r w:rsidRPr="007B1005">
        <w:rPr>
          <w:caps w:val="0"/>
          <w:color w:val="auto"/>
          <w:sz w:val="24"/>
          <w:szCs w:val="24"/>
        </w:rPr>
        <w:t>, необходимых для преодоления нарушений развития учащихся,</w:t>
      </w:r>
    </w:p>
    <w:p w:rsidR="007F0F94" w:rsidRPr="007B1005" w:rsidRDefault="007F0F94" w:rsidP="007B1005">
      <w:pPr>
        <w:pStyle w:val="af4"/>
        <w:spacing w:line="276" w:lineRule="auto"/>
        <w:ind w:firstLine="720"/>
        <w:rPr>
          <w:rFonts w:eastAsia="Times New Roman"/>
          <w:caps w:val="0"/>
          <w:color w:val="auto"/>
          <w:sz w:val="24"/>
          <w:szCs w:val="24"/>
        </w:rPr>
      </w:pPr>
      <w:r w:rsidRPr="007B1005">
        <w:rPr>
          <w:caps w:val="0"/>
          <w:color w:val="auto"/>
          <w:sz w:val="24"/>
          <w:szCs w:val="24"/>
        </w:rPr>
        <w:t>― развитие эмоционально-волевой и личностной сферы ученика и коррекцию его поведения,</w:t>
      </w:r>
    </w:p>
    <w:p w:rsidR="007F0F94" w:rsidRPr="007B1005" w:rsidRDefault="007F0F94" w:rsidP="007B1005">
      <w:pPr>
        <w:pStyle w:val="af4"/>
        <w:spacing w:line="276" w:lineRule="auto"/>
        <w:ind w:firstLine="720"/>
        <w:rPr>
          <w:caps w:val="0"/>
          <w:color w:val="auto"/>
          <w:sz w:val="24"/>
          <w:szCs w:val="24"/>
        </w:rPr>
      </w:pPr>
      <w:r w:rsidRPr="007B1005">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7F0F94" w:rsidRPr="007B1005" w:rsidRDefault="007F0F94" w:rsidP="007B1005">
      <w:pPr>
        <w:pStyle w:val="af4"/>
        <w:spacing w:line="276" w:lineRule="auto"/>
        <w:ind w:firstLine="720"/>
        <w:rPr>
          <w:rFonts w:eastAsia="Times New Roman"/>
          <w:caps w:val="0"/>
          <w:color w:val="auto"/>
          <w:sz w:val="24"/>
          <w:szCs w:val="24"/>
        </w:rPr>
      </w:pPr>
      <w:r w:rsidRPr="007B1005">
        <w:rPr>
          <w:caps w:val="0"/>
          <w:color w:val="auto"/>
          <w:sz w:val="24"/>
          <w:szCs w:val="24"/>
        </w:rPr>
        <w:t>В процессе коррекционно-развивающей работы используются следующие формы и методы работы:</w:t>
      </w:r>
    </w:p>
    <w:p w:rsidR="007F0F94" w:rsidRPr="007B1005" w:rsidRDefault="007F0F94" w:rsidP="007B1005">
      <w:pPr>
        <w:pStyle w:val="af4"/>
        <w:spacing w:line="276" w:lineRule="auto"/>
        <w:ind w:firstLine="720"/>
        <w:rPr>
          <w:rFonts w:eastAsia="Times New Roman"/>
          <w:caps w:val="0"/>
          <w:color w:val="auto"/>
          <w:sz w:val="24"/>
          <w:szCs w:val="24"/>
        </w:rPr>
      </w:pPr>
      <w:r w:rsidRPr="007B1005">
        <w:rPr>
          <w:caps w:val="0"/>
          <w:color w:val="auto"/>
          <w:sz w:val="24"/>
          <w:szCs w:val="24"/>
        </w:rPr>
        <w:t>― </w:t>
      </w:r>
      <w:r w:rsidRPr="007B1005">
        <w:rPr>
          <w:bCs/>
          <w:caps w:val="0"/>
          <w:color w:val="auto"/>
          <w:sz w:val="24"/>
          <w:szCs w:val="24"/>
        </w:rPr>
        <w:t>занятия индивидуальные и групповые,</w:t>
      </w:r>
    </w:p>
    <w:p w:rsidR="007F0F94" w:rsidRPr="007B1005" w:rsidRDefault="007F0F94" w:rsidP="007B1005">
      <w:pPr>
        <w:pStyle w:val="af4"/>
        <w:spacing w:line="276" w:lineRule="auto"/>
        <w:ind w:firstLine="720"/>
        <w:rPr>
          <w:rFonts w:eastAsia="Times New Roman"/>
          <w:caps w:val="0"/>
          <w:color w:val="auto"/>
          <w:sz w:val="24"/>
          <w:szCs w:val="24"/>
        </w:rPr>
      </w:pPr>
      <w:r w:rsidRPr="007B1005">
        <w:rPr>
          <w:caps w:val="0"/>
          <w:color w:val="auto"/>
          <w:sz w:val="24"/>
          <w:szCs w:val="24"/>
        </w:rPr>
        <w:t>― </w:t>
      </w:r>
      <w:r w:rsidRPr="007B1005">
        <w:rPr>
          <w:bCs/>
          <w:caps w:val="0"/>
          <w:color w:val="auto"/>
          <w:sz w:val="24"/>
          <w:szCs w:val="24"/>
        </w:rPr>
        <w:t>игры, упражнения, этюды,</w:t>
      </w:r>
    </w:p>
    <w:p w:rsidR="007F0F94" w:rsidRPr="007B1005" w:rsidRDefault="007F0F94" w:rsidP="007B1005">
      <w:pPr>
        <w:pStyle w:val="af4"/>
        <w:spacing w:line="276" w:lineRule="auto"/>
        <w:ind w:firstLine="720"/>
        <w:rPr>
          <w:rFonts w:eastAsia="Times New Roman"/>
          <w:caps w:val="0"/>
          <w:color w:val="auto"/>
          <w:sz w:val="24"/>
          <w:szCs w:val="24"/>
        </w:rPr>
      </w:pPr>
      <w:r w:rsidRPr="007B1005">
        <w:rPr>
          <w:caps w:val="0"/>
          <w:color w:val="auto"/>
          <w:sz w:val="24"/>
          <w:szCs w:val="24"/>
        </w:rPr>
        <w:t>― </w:t>
      </w:r>
      <w:proofErr w:type="spellStart"/>
      <w:r w:rsidRPr="007B1005">
        <w:rPr>
          <w:bCs/>
          <w:caps w:val="0"/>
          <w:color w:val="auto"/>
          <w:sz w:val="24"/>
          <w:szCs w:val="24"/>
        </w:rPr>
        <w:t>психокоррекционные</w:t>
      </w:r>
      <w:proofErr w:type="spellEnd"/>
      <w:r w:rsidRPr="007B1005">
        <w:rPr>
          <w:bCs/>
          <w:caps w:val="0"/>
          <w:color w:val="auto"/>
          <w:sz w:val="24"/>
          <w:szCs w:val="24"/>
        </w:rPr>
        <w:t xml:space="preserve"> методики и технологии, </w:t>
      </w:r>
    </w:p>
    <w:p w:rsidR="007F0F94" w:rsidRPr="007B1005" w:rsidRDefault="007F0F94" w:rsidP="007B1005">
      <w:pPr>
        <w:pStyle w:val="af4"/>
        <w:spacing w:line="276" w:lineRule="auto"/>
        <w:ind w:firstLine="720"/>
        <w:rPr>
          <w:rFonts w:eastAsia="Times New Roman"/>
          <w:caps w:val="0"/>
          <w:color w:val="auto"/>
          <w:sz w:val="24"/>
          <w:szCs w:val="24"/>
        </w:rPr>
      </w:pPr>
      <w:r w:rsidRPr="007B1005">
        <w:rPr>
          <w:caps w:val="0"/>
          <w:color w:val="auto"/>
          <w:sz w:val="24"/>
          <w:szCs w:val="24"/>
        </w:rPr>
        <w:t>― </w:t>
      </w:r>
      <w:r w:rsidRPr="007B1005">
        <w:rPr>
          <w:bCs/>
          <w:caps w:val="0"/>
          <w:color w:val="auto"/>
          <w:sz w:val="24"/>
          <w:szCs w:val="24"/>
        </w:rPr>
        <w:t>беседы с учащимися,</w:t>
      </w:r>
    </w:p>
    <w:p w:rsidR="007F0F94" w:rsidRPr="007B1005" w:rsidRDefault="007F0F94" w:rsidP="007B1005">
      <w:pPr>
        <w:pStyle w:val="af4"/>
        <w:spacing w:line="276" w:lineRule="auto"/>
        <w:ind w:firstLine="720"/>
        <w:rPr>
          <w:caps w:val="0"/>
          <w:color w:val="auto"/>
          <w:sz w:val="24"/>
          <w:szCs w:val="24"/>
        </w:rPr>
      </w:pPr>
      <w:r w:rsidRPr="007B1005">
        <w:rPr>
          <w:caps w:val="0"/>
          <w:color w:val="auto"/>
          <w:sz w:val="24"/>
          <w:szCs w:val="24"/>
        </w:rPr>
        <w:t>― </w:t>
      </w:r>
      <w:r w:rsidRPr="007B1005">
        <w:rPr>
          <w:bCs/>
          <w:caps w:val="0"/>
          <w:color w:val="auto"/>
          <w:sz w:val="24"/>
          <w:szCs w:val="24"/>
        </w:rPr>
        <w:t>организация деятельности (игра, труд, изобразительная, конструирование и др.).</w:t>
      </w:r>
    </w:p>
    <w:p w:rsidR="007F0F94" w:rsidRPr="007B1005" w:rsidRDefault="007F0F94" w:rsidP="007B1005">
      <w:pPr>
        <w:pStyle w:val="af4"/>
        <w:spacing w:line="276" w:lineRule="auto"/>
        <w:ind w:firstLine="720"/>
        <w:rPr>
          <w:caps w:val="0"/>
          <w:color w:val="auto"/>
          <w:sz w:val="24"/>
          <w:szCs w:val="24"/>
        </w:rPr>
      </w:pPr>
      <w:r w:rsidRPr="007B1005">
        <w:rPr>
          <w:caps w:val="0"/>
          <w:color w:val="auto"/>
          <w:sz w:val="24"/>
          <w:szCs w:val="24"/>
        </w:rPr>
        <w:t>3.</w:t>
      </w:r>
      <w:r w:rsidRPr="007B1005">
        <w:rPr>
          <w:caps w:val="0"/>
          <w:color w:val="auto"/>
          <w:sz w:val="24"/>
          <w:szCs w:val="24"/>
          <w:lang w:val="en-US"/>
        </w:rPr>
        <w:t> </w:t>
      </w:r>
      <w:r w:rsidRPr="007B1005">
        <w:rPr>
          <w:rStyle w:val="14"/>
          <w:iCs/>
          <w:color w:val="auto"/>
          <w:sz w:val="24"/>
          <w:szCs w:val="24"/>
        </w:rPr>
        <w:t>Консультативная работа</w:t>
      </w:r>
      <w:r w:rsidRPr="007B1005">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F0F94" w:rsidRPr="007B1005" w:rsidRDefault="007F0F94" w:rsidP="007B1005">
      <w:pPr>
        <w:pStyle w:val="af4"/>
        <w:spacing w:line="276" w:lineRule="auto"/>
        <w:ind w:firstLine="720"/>
        <w:rPr>
          <w:color w:val="auto"/>
          <w:sz w:val="24"/>
          <w:szCs w:val="24"/>
        </w:rPr>
      </w:pPr>
      <w:r w:rsidRPr="007B1005">
        <w:rPr>
          <w:caps w:val="0"/>
          <w:color w:val="auto"/>
          <w:sz w:val="24"/>
          <w:szCs w:val="24"/>
        </w:rPr>
        <w:t>К</w:t>
      </w:r>
      <w:r w:rsidRPr="007B1005">
        <w:rPr>
          <w:rStyle w:val="14"/>
          <w:iCs/>
          <w:color w:val="auto"/>
          <w:sz w:val="24"/>
          <w:szCs w:val="24"/>
        </w:rPr>
        <w:t>онсультативная работа включает:</w:t>
      </w:r>
    </w:p>
    <w:p w:rsidR="007F0F94" w:rsidRPr="007B1005" w:rsidRDefault="007F0F94" w:rsidP="007B1005">
      <w:pPr>
        <w:pStyle w:val="Default"/>
        <w:spacing w:line="276" w:lineRule="auto"/>
        <w:ind w:firstLine="720"/>
        <w:jc w:val="both"/>
        <w:rPr>
          <w:color w:val="auto"/>
        </w:rPr>
      </w:pPr>
      <w:r w:rsidRPr="007B1005">
        <w:rPr>
          <w:caps/>
          <w:color w:val="auto"/>
        </w:rPr>
        <w:t>― </w:t>
      </w:r>
      <w:r w:rsidRPr="007B1005">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7F0F94" w:rsidRPr="007B1005" w:rsidRDefault="007F0F94" w:rsidP="007B1005">
      <w:pPr>
        <w:pStyle w:val="af4"/>
        <w:spacing w:line="276" w:lineRule="auto"/>
        <w:ind w:firstLine="720"/>
        <w:rPr>
          <w:caps w:val="0"/>
          <w:color w:val="auto"/>
          <w:sz w:val="24"/>
          <w:szCs w:val="24"/>
        </w:rPr>
      </w:pPr>
      <w:r w:rsidRPr="007B1005">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7F0F94" w:rsidRPr="007B1005" w:rsidRDefault="007F0F94" w:rsidP="007B1005">
      <w:pPr>
        <w:pStyle w:val="af4"/>
        <w:spacing w:line="276" w:lineRule="auto"/>
        <w:ind w:firstLine="720"/>
        <w:rPr>
          <w:caps w:val="0"/>
          <w:color w:val="auto"/>
          <w:sz w:val="24"/>
          <w:szCs w:val="24"/>
        </w:rPr>
      </w:pPr>
      <w:r w:rsidRPr="007B1005">
        <w:rPr>
          <w:caps w:val="0"/>
          <w:color w:val="auto"/>
          <w:sz w:val="24"/>
          <w:szCs w:val="24"/>
        </w:rPr>
        <w:t>В процессе консультативной работы используются следующие формы и методы работы:</w:t>
      </w:r>
    </w:p>
    <w:p w:rsidR="007F0F94" w:rsidRPr="007B1005" w:rsidRDefault="007F0F94" w:rsidP="007B1005">
      <w:pPr>
        <w:pStyle w:val="af4"/>
        <w:spacing w:line="276" w:lineRule="auto"/>
        <w:ind w:firstLine="720"/>
        <w:rPr>
          <w:caps w:val="0"/>
          <w:color w:val="auto"/>
          <w:sz w:val="24"/>
          <w:szCs w:val="24"/>
        </w:rPr>
      </w:pPr>
      <w:r w:rsidRPr="007B1005">
        <w:rPr>
          <w:caps w:val="0"/>
          <w:color w:val="auto"/>
          <w:sz w:val="24"/>
          <w:szCs w:val="24"/>
        </w:rPr>
        <w:t>беседа, семинар, лекция, консультация, тренинг,</w:t>
      </w:r>
    </w:p>
    <w:p w:rsidR="007F0F94" w:rsidRPr="007B1005" w:rsidRDefault="007F0F94" w:rsidP="007B1005">
      <w:pPr>
        <w:pStyle w:val="af4"/>
        <w:spacing w:line="276" w:lineRule="auto"/>
        <w:ind w:firstLine="720"/>
        <w:rPr>
          <w:caps w:val="0"/>
          <w:color w:val="auto"/>
          <w:sz w:val="24"/>
          <w:szCs w:val="24"/>
        </w:rPr>
      </w:pPr>
      <w:r w:rsidRPr="007B1005">
        <w:rPr>
          <w:caps w:val="0"/>
          <w:color w:val="auto"/>
          <w:sz w:val="24"/>
          <w:szCs w:val="24"/>
        </w:rPr>
        <w:t>анкетирование педагогов, родителей,</w:t>
      </w:r>
    </w:p>
    <w:p w:rsidR="007F0F94" w:rsidRPr="007B1005" w:rsidRDefault="007F0F94" w:rsidP="007B1005">
      <w:pPr>
        <w:pStyle w:val="af4"/>
        <w:spacing w:line="276" w:lineRule="auto"/>
        <w:ind w:firstLine="720"/>
        <w:rPr>
          <w:caps w:val="0"/>
          <w:color w:val="auto"/>
          <w:sz w:val="24"/>
          <w:szCs w:val="24"/>
        </w:rPr>
      </w:pPr>
      <w:r w:rsidRPr="007B1005">
        <w:rPr>
          <w:caps w:val="0"/>
          <w:color w:val="auto"/>
          <w:sz w:val="24"/>
          <w:szCs w:val="24"/>
        </w:rPr>
        <w:t>разработка методических материалов и рекомендаций учителю, родителям.</w:t>
      </w:r>
    </w:p>
    <w:p w:rsidR="007F0F94" w:rsidRPr="007B1005" w:rsidRDefault="007F0F94" w:rsidP="007B1005">
      <w:pPr>
        <w:pStyle w:val="af4"/>
        <w:spacing w:line="276" w:lineRule="auto"/>
        <w:ind w:firstLine="720"/>
        <w:rPr>
          <w:caps w:val="0"/>
          <w:color w:val="auto"/>
          <w:sz w:val="24"/>
          <w:szCs w:val="24"/>
        </w:rPr>
      </w:pPr>
      <w:r w:rsidRPr="007B1005">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7B1005">
        <w:rPr>
          <w:caps w:val="0"/>
          <w:color w:val="auto"/>
          <w:sz w:val="24"/>
          <w:szCs w:val="24"/>
        </w:rPr>
        <w:t>безоценочного</w:t>
      </w:r>
      <w:proofErr w:type="spellEnd"/>
      <w:r w:rsidRPr="007B1005">
        <w:rPr>
          <w:caps w:val="0"/>
          <w:color w:val="auto"/>
          <w:sz w:val="24"/>
          <w:szCs w:val="24"/>
        </w:rPr>
        <w:t xml:space="preserve"> отношения к </w:t>
      </w:r>
      <w:proofErr w:type="gramStart"/>
      <w:r w:rsidRPr="007B1005">
        <w:rPr>
          <w:caps w:val="0"/>
          <w:color w:val="auto"/>
          <w:sz w:val="24"/>
          <w:szCs w:val="24"/>
        </w:rPr>
        <w:t>консультируемому</w:t>
      </w:r>
      <w:proofErr w:type="gramEnd"/>
      <w:r w:rsidRPr="007B1005">
        <w:rPr>
          <w:caps w:val="0"/>
          <w:color w:val="auto"/>
          <w:sz w:val="24"/>
          <w:szCs w:val="24"/>
        </w:rPr>
        <w:t>, ориентации на его нормы и ценности, включенности консультируемого в процесс консультирования.</w:t>
      </w:r>
    </w:p>
    <w:p w:rsidR="007F0F94" w:rsidRPr="007B1005" w:rsidRDefault="007F0F94" w:rsidP="007B1005">
      <w:pPr>
        <w:pStyle w:val="af4"/>
        <w:spacing w:line="276" w:lineRule="auto"/>
        <w:ind w:firstLine="720"/>
        <w:rPr>
          <w:rStyle w:val="14"/>
          <w:i w:val="0"/>
          <w:iCs/>
          <w:color w:val="auto"/>
          <w:sz w:val="24"/>
          <w:szCs w:val="24"/>
        </w:rPr>
      </w:pPr>
      <w:r w:rsidRPr="007B1005">
        <w:rPr>
          <w:caps w:val="0"/>
          <w:color w:val="auto"/>
          <w:sz w:val="24"/>
          <w:szCs w:val="24"/>
        </w:rPr>
        <w:t>4.</w:t>
      </w:r>
      <w:r w:rsidRPr="007B1005">
        <w:rPr>
          <w:caps w:val="0"/>
          <w:color w:val="auto"/>
          <w:sz w:val="24"/>
          <w:szCs w:val="24"/>
          <w:lang w:val="en-US"/>
        </w:rPr>
        <w:t> </w:t>
      </w:r>
      <w:r w:rsidRPr="007B1005">
        <w:rPr>
          <w:rStyle w:val="14"/>
          <w:iCs/>
          <w:color w:val="auto"/>
          <w:sz w:val="24"/>
          <w:szCs w:val="24"/>
        </w:rPr>
        <w:t>Информационно-просветительская работа</w:t>
      </w:r>
      <w:r w:rsidRPr="007B1005">
        <w:rPr>
          <w:caps w:val="0"/>
          <w:color w:val="auto"/>
          <w:sz w:val="24"/>
          <w:szCs w:val="24"/>
        </w:rPr>
        <w:t xml:space="preserve"> предполагает осу</w:t>
      </w:r>
      <w:r w:rsidRPr="007B1005">
        <w:rPr>
          <w:caps w:val="0"/>
          <w:color w:val="auto"/>
          <w:sz w:val="24"/>
          <w:szCs w:val="24"/>
        </w:rPr>
        <w:softHyphen/>
        <w:t>щес</w:t>
      </w:r>
      <w:r w:rsidRPr="007B1005">
        <w:rPr>
          <w:caps w:val="0"/>
          <w:color w:val="auto"/>
          <w:sz w:val="24"/>
          <w:szCs w:val="24"/>
        </w:rPr>
        <w:softHyphen/>
        <w:t>т</w:t>
      </w:r>
      <w:r w:rsidRPr="007B1005">
        <w:rPr>
          <w:caps w:val="0"/>
          <w:color w:val="auto"/>
          <w:sz w:val="24"/>
          <w:szCs w:val="24"/>
        </w:rPr>
        <w:softHyphen/>
        <w:t>в</w:t>
      </w:r>
      <w:r w:rsidRPr="007B1005">
        <w:rPr>
          <w:caps w:val="0"/>
          <w:color w:val="auto"/>
          <w:sz w:val="24"/>
          <w:szCs w:val="24"/>
        </w:rPr>
        <w:softHyphen/>
        <w:t>ле</w:t>
      </w:r>
      <w:r w:rsidRPr="007B1005">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7B1005">
        <w:rPr>
          <w:caps w:val="0"/>
          <w:color w:val="auto"/>
          <w:sz w:val="24"/>
          <w:szCs w:val="24"/>
        </w:rPr>
        <w:t>воспитания</w:t>
      </w:r>
      <w:proofErr w:type="gramEnd"/>
      <w:r w:rsidRPr="007B1005">
        <w:rPr>
          <w:caps w:val="0"/>
          <w:color w:val="auto"/>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7F0F94" w:rsidRPr="007B1005" w:rsidRDefault="007F0F94" w:rsidP="007B1005">
      <w:pPr>
        <w:pStyle w:val="af4"/>
        <w:spacing w:line="276" w:lineRule="auto"/>
        <w:ind w:firstLine="720"/>
        <w:rPr>
          <w:rFonts w:eastAsia="Times New Roman"/>
          <w:caps w:val="0"/>
          <w:color w:val="auto"/>
          <w:sz w:val="24"/>
          <w:szCs w:val="24"/>
        </w:rPr>
      </w:pPr>
      <w:r w:rsidRPr="007B1005">
        <w:rPr>
          <w:rStyle w:val="14"/>
          <w:iCs/>
          <w:color w:val="auto"/>
          <w:sz w:val="24"/>
          <w:szCs w:val="24"/>
        </w:rPr>
        <w:t xml:space="preserve">Информационно-просветительская работа включает: </w:t>
      </w:r>
    </w:p>
    <w:p w:rsidR="007F0F94" w:rsidRPr="007B1005" w:rsidRDefault="007F0F94" w:rsidP="007B1005">
      <w:pPr>
        <w:pStyle w:val="af4"/>
        <w:spacing w:line="276" w:lineRule="auto"/>
        <w:ind w:firstLine="720"/>
        <w:rPr>
          <w:rFonts w:eastAsia="Times New Roman"/>
          <w:caps w:val="0"/>
          <w:color w:val="auto"/>
          <w:sz w:val="24"/>
          <w:szCs w:val="24"/>
        </w:rPr>
      </w:pPr>
      <w:r w:rsidRPr="007B1005">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7F0F94" w:rsidRPr="007B1005" w:rsidRDefault="007F0F94" w:rsidP="007B1005">
      <w:pPr>
        <w:pStyle w:val="af4"/>
        <w:spacing w:line="276" w:lineRule="auto"/>
        <w:ind w:firstLine="720"/>
        <w:rPr>
          <w:rFonts w:eastAsia="Times New Roman"/>
          <w:caps w:val="0"/>
          <w:color w:val="auto"/>
          <w:sz w:val="24"/>
          <w:szCs w:val="24"/>
        </w:rPr>
      </w:pPr>
      <w:r w:rsidRPr="007B1005">
        <w:rPr>
          <w:caps w:val="0"/>
          <w:color w:val="auto"/>
          <w:sz w:val="24"/>
          <w:szCs w:val="24"/>
        </w:rPr>
        <w:lastRenderedPageBreak/>
        <w:t>― оформление информационных стендов, печатных и других материалов,</w:t>
      </w:r>
    </w:p>
    <w:p w:rsidR="007F0F94" w:rsidRPr="007B1005" w:rsidRDefault="007F0F94" w:rsidP="007B1005">
      <w:pPr>
        <w:pStyle w:val="af4"/>
        <w:spacing w:line="276" w:lineRule="auto"/>
        <w:ind w:firstLine="720"/>
        <w:rPr>
          <w:rFonts w:eastAsia="Times New Roman"/>
          <w:caps w:val="0"/>
          <w:color w:val="auto"/>
          <w:sz w:val="24"/>
          <w:szCs w:val="24"/>
        </w:rPr>
      </w:pPr>
      <w:r w:rsidRPr="007B1005">
        <w:rPr>
          <w:caps w:val="0"/>
          <w:color w:val="auto"/>
          <w:sz w:val="24"/>
          <w:szCs w:val="24"/>
        </w:rPr>
        <w:t>― психологическое просвещение педагогов с целью повышения их психологической компетентности,</w:t>
      </w:r>
    </w:p>
    <w:p w:rsidR="007F0F94" w:rsidRPr="007B1005" w:rsidRDefault="007F0F94" w:rsidP="007B1005">
      <w:pPr>
        <w:pStyle w:val="af4"/>
        <w:spacing w:line="276" w:lineRule="auto"/>
        <w:ind w:firstLine="720"/>
        <w:rPr>
          <w:color w:val="auto"/>
          <w:sz w:val="24"/>
          <w:szCs w:val="24"/>
        </w:rPr>
      </w:pPr>
      <w:r w:rsidRPr="007B1005">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7F0F94" w:rsidRPr="007B1005" w:rsidRDefault="007F0F94" w:rsidP="007B1005">
      <w:pPr>
        <w:pStyle w:val="Default"/>
        <w:spacing w:line="276" w:lineRule="auto"/>
        <w:ind w:firstLine="720"/>
        <w:jc w:val="both"/>
        <w:rPr>
          <w:color w:val="auto"/>
        </w:rPr>
      </w:pPr>
      <w:r w:rsidRPr="007B1005">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7F0F94" w:rsidRPr="007B1005" w:rsidRDefault="007F0F94" w:rsidP="007B1005">
      <w:pPr>
        <w:pStyle w:val="Default"/>
        <w:spacing w:line="276" w:lineRule="auto"/>
        <w:ind w:firstLine="720"/>
        <w:jc w:val="both"/>
        <w:rPr>
          <w:caps/>
          <w:color w:val="auto"/>
        </w:rPr>
      </w:pPr>
      <w:r w:rsidRPr="007B1005">
        <w:rPr>
          <w:color w:val="auto"/>
        </w:rPr>
        <w:t>Социально-педагогическое сопровождение включает:</w:t>
      </w:r>
    </w:p>
    <w:p w:rsidR="007F0F94" w:rsidRPr="007B1005" w:rsidRDefault="007F0F94" w:rsidP="007B1005">
      <w:pPr>
        <w:pStyle w:val="Default"/>
        <w:spacing w:line="276" w:lineRule="auto"/>
        <w:ind w:firstLine="720"/>
        <w:jc w:val="both"/>
        <w:rPr>
          <w:caps/>
          <w:color w:val="auto"/>
        </w:rPr>
      </w:pPr>
      <w:r w:rsidRPr="007B1005">
        <w:rPr>
          <w:caps/>
          <w:color w:val="auto"/>
        </w:rPr>
        <w:t>― </w:t>
      </w:r>
      <w:r w:rsidRPr="007B1005">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7F0F94" w:rsidRPr="007B1005" w:rsidRDefault="007F0F94" w:rsidP="007B1005">
      <w:pPr>
        <w:pStyle w:val="Default"/>
        <w:spacing w:line="276" w:lineRule="auto"/>
        <w:ind w:firstLine="720"/>
        <w:jc w:val="both"/>
        <w:rPr>
          <w:color w:val="auto"/>
        </w:rPr>
      </w:pPr>
      <w:r w:rsidRPr="007B1005">
        <w:rPr>
          <w:caps/>
          <w:color w:val="auto"/>
        </w:rPr>
        <w:t>― </w:t>
      </w:r>
      <w:r w:rsidRPr="007B1005">
        <w:rPr>
          <w:color w:val="auto"/>
        </w:rPr>
        <w:t>взаимодействие с социальными партнерами и общественными организациями в интересах учащегося и его семьи.</w:t>
      </w:r>
    </w:p>
    <w:p w:rsidR="007F0F94" w:rsidRPr="007B1005" w:rsidRDefault="007F0F94" w:rsidP="007B1005">
      <w:pPr>
        <w:pStyle w:val="af4"/>
        <w:spacing w:line="276" w:lineRule="auto"/>
        <w:ind w:firstLine="720"/>
        <w:rPr>
          <w:rFonts w:eastAsia="Times New Roman"/>
          <w:caps w:val="0"/>
          <w:color w:val="auto"/>
          <w:sz w:val="24"/>
          <w:szCs w:val="24"/>
        </w:rPr>
      </w:pPr>
      <w:r w:rsidRPr="007B1005">
        <w:rPr>
          <w:caps w:val="0"/>
          <w:color w:val="auto"/>
          <w:sz w:val="24"/>
          <w:szCs w:val="24"/>
        </w:rPr>
        <w:t xml:space="preserve">В процессе </w:t>
      </w:r>
      <w:r w:rsidRPr="007B1005">
        <w:rPr>
          <w:rStyle w:val="14"/>
          <w:iCs/>
          <w:color w:val="auto"/>
          <w:sz w:val="24"/>
          <w:szCs w:val="24"/>
        </w:rPr>
        <w:t xml:space="preserve">информационно-просветительской и </w:t>
      </w:r>
      <w:r w:rsidRPr="007B1005">
        <w:rPr>
          <w:caps w:val="0"/>
          <w:color w:val="auto"/>
          <w:sz w:val="24"/>
          <w:szCs w:val="24"/>
        </w:rPr>
        <w:t>социально-педагогическойработы используются следующие формы и методы работы:</w:t>
      </w:r>
    </w:p>
    <w:p w:rsidR="007F0F94" w:rsidRPr="007B1005" w:rsidRDefault="007F0F94" w:rsidP="007B1005">
      <w:pPr>
        <w:pStyle w:val="af4"/>
        <w:spacing w:line="276" w:lineRule="auto"/>
        <w:ind w:firstLine="720"/>
        <w:rPr>
          <w:rFonts w:eastAsia="Times New Roman"/>
          <w:caps w:val="0"/>
          <w:color w:val="auto"/>
          <w:sz w:val="24"/>
          <w:szCs w:val="24"/>
        </w:rPr>
      </w:pPr>
      <w:r w:rsidRPr="007B1005">
        <w:rPr>
          <w:caps w:val="0"/>
          <w:color w:val="auto"/>
          <w:sz w:val="24"/>
          <w:szCs w:val="24"/>
        </w:rPr>
        <w:t xml:space="preserve">― индивидуальные и групповые беседы, семинары, тренинги, </w:t>
      </w:r>
    </w:p>
    <w:p w:rsidR="007F0F94" w:rsidRPr="007B1005" w:rsidRDefault="007F0F94" w:rsidP="007B1005">
      <w:pPr>
        <w:pStyle w:val="af4"/>
        <w:spacing w:line="276" w:lineRule="auto"/>
        <w:ind w:firstLine="720"/>
        <w:rPr>
          <w:rFonts w:eastAsia="Times New Roman"/>
          <w:caps w:val="0"/>
          <w:color w:val="auto"/>
          <w:sz w:val="24"/>
          <w:szCs w:val="24"/>
        </w:rPr>
      </w:pPr>
      <w:r w:rsidRPr="007B1005">
        <w:rPr>
          <w:caps w:val="0"/>
          <w:color w:val="auto"/>
          <w:sz w:val="24"/>
          <w:szCs w:val="24"/>
        </w:rPr>
        <w:t>― лекции для родителей,</w:t>
      </w:r>
    </w:p>
    <w:p w:rsidR="007F0F94" w:rsidRPr="007B1005" w:rsidRDefault="007F0F94" w:rsidP="007B1005">
      <w:pPr>
        <w:pStyle w:val="af4"/>
        <w:spacing w:line="276" w:lineRule="auto"/>
        <w:ind w:firstLine="720"/>
        <w:rPr>
          <w:rFonts w:eastAsia="Times New Roman"/>
          <w:caps w:val="0"/>
          <w:color w:val="auto"/>
          <w:sz w:val="24"/>
          <w:szCs w:val="24"/>
        </w:rPr>
      </w:pPr>
      <w:r w:rsidRPr="007B1005">
        <w:rPr>
          <w:caps w:val="0"/>
          <w:color w:val="auto"/>
          <w:sz w:val="24"/>
          <w:szCs w:val="24"/>
        </w:rPr>
        <w:t>― анкетирование педагогов, родителей,</w:t>
      </w:r>
    </w:p>
    <w:p w:rsidR="007F0F94" w:rsidRPr="007B1005" w:rsidRDefault="007F0F94" w:rsidP="007B1005">
      <w:pPr>
        <w:pStyle w:val="af4"/>
        <w:spacing w:line="276" w:lineRule="auto"/>
        <w:ind w:firstLine="720"/>
        <w:rPr>
          <w:caps w:val="0"/>
          <w:color w:val="auto"/>
          <w:sz w:val="24"/>
          <w:szCs w:val="24"/>
        </w:rPr>
      </w:pPr>
      <w:r w:rsidRPr="007B1005">
        <w:rPr>
          <w:caps w:val="0"/>
          <w:color w:val="auto"/>
          <w:sz w:val="24"/>
          <w:szCs w:val="24"/>
        </w:rPr>
        <w:t>― разработка методических материалов и рекомендаций учителю, родителям.</w:t>
      </w:r>
    </w:p>
    <w:p w:rsidR="007F0F94" w:rsidRPr="007B1005" w:rsidRDefault="007F0F94" w:rsidP="007B1005">
      <w:pPr>
        <w:pStyle w:val="af4"/>
        <w:spacing w:line="276" w:lineRule="auto"/>
        <w:ind w:firstLine="720"/>
        <w:rPr>
          <w:b/>
          <w:bCs/>
          <w:i/>
          <w:color w:val="auto"/>
          <w:sz w:val="24"/>
          <w:szCs w:val="24"/>
        </w:rPr>
      </w:pPr>
    </w:p>
    <w:p w:rsidR="007F0F94" w:rsidRPr="007B1005" w:rsidRDefault="007F0F94" w:rsidP="007B1005">
      <w:pPr>
        <w:tabs>
          <w:tab w:val="left" w:pos="-180"/>
          <w:tab w:val="left" w:pos="0"/>
        </w:tabs>
        <w:spacing w:after="0"/>
        <w:ind w:firstLine="720"/>
        <w:jc w:val="center"/>
        <w:rPr>
          <w:rFonts w:ascii="Times New Roman" w:hAnsi="Times New Roman" w:cs="Times New Roman"/>
          <w:b/>
          <w:i/>
          <w:sz w:val="24"/>
          <w:szCs w:val="24"/>
        </w:rPr>
      </w:pPr>
      <w:r w:rsidRPr="007B1005">
        <w:rPr>
          <w:rFonts w:ascii="Times New Roman" w:hAnsi="Times New Roman" w:cs="Times New Roman"/>
          <w:b/>
          <w:bCs/>
          <w:i/>
          <w:sz w:val="24"/>
          <w:szCs w:val="24"/>
        </w:rPr>
        <w:t>Механизмы реализации программы</w:t>
      </w:r>
      <w:r w:rsidR="00B07566">
        <w:rPr>
          <w:rFonts w:ascii="Times New Roman" w:hAnsi="Times New Roman" w:cs="Times New Roman"/>
          <w:b/>
          <w:bCs/>
          <w:i/>
          <w:sz w:val="24"/>
          <w:szCs w:val="24"/>
        </w:rPr>
        <w:t xml:space="preserve"> </w:t>
      </w:r>
      <w:r w:rsidRPr="007B1005">
        <w:rPr>
          <w:rFonts w:ascii="Times New Roman" w:hAnsi="Times New Roman" w:cs="Times New Roman"/>
          <w:b/>
          <w:i/>
          <w:sz w:val="24"/>
          <w:szCs w:val="24"/>
        </w:rPr>
        <w:t>коррекционной работы</w:t>
      </w:r>
    </w:p>
    <w:p w:rsidR="007F0F94" w:rsidRPr="007B1005" w:rsidRDefault="007F0F94" w:rsidP="007B1005">
      <w:pPr>
        <w:tabs>
          <w:tab w:val="left" w:pos="-180"/>
          <w:tab w:val="left" w:pos="0"/>
        </w:tabs>
        <w:spacing w:after="0"/>
        <w:ind w:firstLine="720"/>
        <w:jc w:val="center"/>
        <w:rPr>
          <w:rFonts w:ascii="Times New Roman" w:hAnsi="Times New Roman" w:cs="Times New Roman"/>
          <w:i/>
          <w:iCs/>
          <w:sz w:val="24"/>
          <w:szCs w:val="24"/>
        </w:rPr>
      </w:pPr>
    </w:p>
    <w:p w:rsidR="007F0F94" w:rsidRPr="007B1005" w:rsidRDefault="007F0F94" w:rsidP="007B1005">
      <w:pPr>
        <w:pStyle w:val="Default"/>
        <w:spacing w:line="276" w:lineRule="auto"/>
        <w:ind w:firstLine="720"/>
        <w:jc w:val="both"/>
        <w:rPr>
          <w:color w:val="auto"/>
        </w:rPr>
      </w:pPr>
      <w:r w:rsidRPr="007B1005">
        <w:rPr>
          <w:i/>
          <w:iCs/>
          <w:color w:val="auto"/>
        </w:rPr>
        <w:t xml:space="preserve">Взаимодействие специалистов общеобразовательной организации </w:t>
      </w:r>
      <w:r w:rsidRPr="007B1005">
        <w:rPr>
          <w:iCs/>
          <w:color w:val="auto"/>
        </w:rPr>
        <w:t>в про</w:t>
      </w:r>
      <w:r w:rsidRPr="007B1005">
        <w:rPr>
          <w:iCs/>
          <w:color w:val="auto"/>
        </w:rPr>
        <w:softHyphen/>
        <w:t>це</w:t>
      </w:r>
      <w:r w:rsidRPr="007B1005">
        <w:rPr>
          <w:iCs/>
          <w:color w:val="auto"/>
        </w:rPr>
        <w:softHyphen/>
        <w:t>с</w:t>
      </w:r>
      <w:r w:rsidRPr="007B1005">
        <w:rPr>
          <w:iCs/>
          <w:color w:val="auto"/>
        </w:rPr>
        <w:softHyphen/>
        <w:t>сереализации адаптированной основной общеобразовательной программы</w:t>
      </w:r>
      <w:r w:rsidRPr="007B1005">
        <w:rPr>
          <w:i/>
          <w:iCs/>
          <w:color w:val="auto"/>
        </w:rPr>
        <w:t xml:space="preserve">  – </w:t>
      </w:r>
      <w:r w:rsidRPr="007B1005">
        <w:rPr>
          <w:color w:val="auto"/>
        </w:rPr>
        <w:t xml:space="preserve">один из основных механизмов реализации программы коррекционной работы. </w:t>
      </w:r>
    </w:p>
    <w:p w:rsidR="007F0F94" w:rsidRPr="007B1005" w:rsidRDefault="007F0F94" w:rsidP="007B1005">
      <w:pPr>
        <w:pStyle w:val="Default"/>
        <w:spacing w:line="276" w:lineRule="auto"/>
        <w:ind w:firstLine="720"/>
        <w:jc w:val="both"/>
        <w:rPr>
          <w:caps/>
          <w:color w:val="auto"/>
        </w:rPr>
      </w:pPr>
      <w:r w:rsidRPr="007B1005">
        <w:rPr>
          <w:color w:val="auto"/>
        </w:rPr>
        <w:t xml:space="preserve">Взаимодействие </w:t>
      </w:r>
      <w:r w:rsidRPr="007B1005">
        <w:rPr>
          <w:iCs/>
          <w:color w:val="auto"/>
        </w:rPr>
        <w:t xml:space="preserve">специалистов </w:t>
      </w:r>
      <w:r w:rsidRPr="007B1005">
        <w:rPr>
          <w:color w:val="auto"/>
        </w:rPr>
        <w:t xml:space="preserve">требует: </w:t>
      </w:r>
    </w:p>
    <w:p w:rsidR="007F0F94" w:rsidRPr="007B1005" w:rsidRDefault="007F0F94" w:rsidP="007B1005">
      <w:pPr>
        <w:pStyle w:val="Default"/>
        <w:spacing w:line="276" w:lineRule="auto"/>
        <w:ind w:firstLine="720"/>
        <w:jc w:val="both"/>
        <w:rPr>
          <w:caps/>
          <w:color w:val="auto"/>
        </w:rPr>
      </w:pPr>
      <w:r w:rsidRPr="007B1005">
        <w:rPr>
          <w:caps/>
          <w:color w:val="auto"/>
        </w:rPr>
        <w:t>― </w:t>
      </w:r>
      <w:r w:rsidRPr="007B1005">
        <w:rPr>
          <w:color w:val="auto"/>
        </w:rPr>
        <w:t xml:space="preserve">создания программы взаимодействия всех специалистов в рамках реализации коррекционной работы, </w:t>
      </w:r>
    </w:p>
    <w:p w:rsidR="007F0F94" w:rsidRPr="007B1005" w:rsidRDefault="007F0F94" w:rsidP="007B1005">
      <w:pPr>
        <w:pStyle w:val="Default"/>
        <w:spacing w:line="276" w:lineRule="auto"/>
        <w:ind w:firstLine="720"/>
        <w:jc w:val="both"/>
        <w:rPr>
          <w:caps/>
          <w:color w:val="auto"/>
        </w:rPr>
      </w:pPr>
      <w:proofErr w:type="gramStart"/>
      <w:r w:rsidRPr="007B1005">
        <w:rPr>
          <w:caps/>
          <w:color w:val="auto"/>
        </w:rPr>
        <w:t>― </w:t>
      </w:r>
      <w:r w:rsidRPr="007B1005">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7F0F94" w:rsidRPr="007B1005" w:rsidRDefault="007F0F94" w:rsidP="007B1005">
      <w:pPr>
        <w:pStyle w:val="Default"/>
        <w:spacing w:line="276" w:lineRule="auto"/>
        <w:ind w:firstLine="720"/>
        <w:jc w:val="both"/>
        <w:rPr>
          <w:i/>
          <w:iCs/>
          <w:color w:val="auto"/>
        </w:rPr>
      </w:pPr>
      <w:r w:rsidRPr="007B1005">
        <w:rPr>
          <w:caps/>
          <w:color w:val="auto"/>
        </w:rPr>
        <w:t>― </w:t>
      </w:r>
      <w:r w:rsidRPr="007B1005">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7F0F94" w:rsidRPr="007B1005" w:rsidRDefault="007F0F94" w:rsidP="007B1005">
      <w:pPr>
        <w:pStyle w:val="Default"/>
        <w:spacing w:line="276" w:lineRule="auto"/>
        <w:ind w:firstLine="720"/>
        <w:jc w:val="both"/>
        <w:rPr>
          <w:i/>
          <w:iCs/>
          <w:color w:val="auto"/>
        </w:rPr>
      </w:pPr>
      <w:r w:rsidRPr="007B1005">
        <w:rPr>
          <w:i/>
          <w:iCs/>
          <w:color w:val="auto"/>
        </w:rPr>
        <w:t xml:space="preserve">Взаимодействие специалистов общеобразовательной организации </w:t>
      </w:r>
      <w:r w:rsidRPr="007B1005">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7B1005">
        <w:rPr>
          <w:color w:val="auto"/>
        </w:rPr>
        <w:t>(интеллектуальными нарушениями)</w:t>
      </w:r>
      <w:r w:rsidRPr="007B1005">
        <w:rPr>
          <w:iCs/>
          <w:color w:val="auto"/>
        </w:rPr>
        <w:t xml:space="preserve">. </w:t>
      </w:r>
    </w:p>
    <w:p w:rsidR="007F0F94" w:rsidRPr="007B1005" w:rsidRDefault="007F0F94" w:rsidP="007B1005">
      <w:pPr>
        <w:pStyle w:val="Default"/>
        <w:spacing w:line="276" w:lineRule="auto"/>
        <w:ind w:firstLine="720"/>
        <w:jc w:val="both"/>
        <w:rPr>
          <w:color w:val="auto"/>
        </w:rPr>
      </w:pPr>
      <w:r w:rsidRPr="007B1005">
        <w:rPr>
          <w:i/>
          <w:iCs/>
          <w:color w:val="auto"/>
        </w:rPr>
        <w:t xml:space="preserve">Социальное </w:t>
      </w:r>
      <w:r w:rsidRPr="007B1005">
        <w:rPr>
          <w:i/>
          <w:color w:val="auto"/>
        </w:rPr>
        <w:t>партнерство</w:t>
      </w:r>
      <w:r w:rsidRPr="007B1005">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7F0F94" w:rsidRPr="007B1005" w:rsidRDefault="007F0F94" w:rsidP="007B1005">
      <w:pPr>
        <w:pStyle w:val="Default"/>
        <w:spacing w:line="276" w:lineRule="auto"/>
        <w:ind w:firstLine="720"/>
        <w:jc w:val="both"/>
        <w:rPr>
          <w:caps/>
          <w:color w:val="auto"/>
        </w:rPr>
      </w:pPr>
      <w:r w:rsidRPr="007B1005">
        <w:rPr>
          <w:color w:val="auto"/>
        </w:rPr>
        <w:t xml:space="preserve">Социальное партнерство включает сотрудничество (на основе заключенных договоров): </w:t>
      </w:r>
    </w:p>
    <w:p w:rsidR="007F0F94" w:rsidRPr="007B1005" w:rsidRDefault="007F0F94" w:rsidP="007B1005">
      <w:pPr>
        <w:pStyle w:val="Default"/>
        <w:spacing w:line="276" w:lineRule="auto"/>
        <w:ind w:firstLine="720"/>
        <w:jc w:val="both"/>
        <w:rPr>
          <w:caps/>
          <w:color w:val="auto"/>
        </w:rPr>
      </w:pPr>
      <w:r w:rsidRPr="007B1005">
        <w:rPr>
          <w:caps/>
          <w:color w:val="auto"/>
        </w:rPr>
        <w:t>― </w:t>
      </w:r>
      <w:r w:rsidRPr="007B1005">
        <w:rPr>
          <w:color w:val="auto"/>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7B1005">
        <w:rPr>
          <w:color w:val="auto"/>
        </w:rPr>
        <w:t>здо</w:t>
      </w:r>
      <w:r w:rsidRPr="007B1005">
        <w:rPr>
          <w:color w:val="auto"/>
        </w:rPr>
        <w:softHyphen/>
        <w:t>ро</w:t>
      </w:r>
      <w:r w:rsidRPr="007B1005">
        <w:rPr>
          <w:color w:val="auto"/>
        </w:rPr>
        <w:softHyphen/>
        <w:t>вье</w:t>
      </w:r>
      <w:r w:rsidRPr="007B1005">
        <w:rPr>
          <w:color w:val="auto"/>
        </w:rPr>
        <w:softHyphen/>
        <w:t>сбережения</w:t>
      </w:r>
      <w:proofErr w:type="spellEnd"/>
      <w:r w:rsidRPr="007B1005">
        <w:rPr>
          <w:color w:val="auto"/>
        </w:rPr>
        <w:t xml:space="preserve">, социальной </w:t>
      </w:r>
      <w:r w:rsidRPr="007B1005">
        <w:rPr>
          <w:color w:val="auto"/>
        </w:rPr>
        <w:lastRenderedPageBreak/>
        <w:t>адаптации и интеграции в общество обучающихся с умственной отсталостью (интеллектуальными нарушениями),</w:t>
      </w:r>
    </w:p>
    <w:p w:rsidR="007F0F94" w:rsidRPr="007B1005" w:rsidRDefault="007F0F94" w:rsidP="007B1005">
      <w:pPr>
        <w:pStyle w:val="Default"/>
        <w:spacing w:line="276" w:lineRule="auto"/>
        <w:ind w:firstLine="720"/>
        <w:jc w:val="both"/>
        <w:rPr>
          <w:caps/>
          <w:color w:val="auto"/>
        </w:rPr>
      </w:pPr>
      <w:r w:rsidRPr="007B1005">
        <w:rPr>
          <w:caps/>
          <w:color w:val="auto"/>
        </w:rPr>
        <w:t>― </w:t>
      </w:r>
      <w:r w:rsidRPr="007B1005">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7F0F94" w:rsidRPr="007B1005" w:rsidRDefault="007F0F94" w:rsidP="007B1005">
      <w:pPr>
        <w:pStyle w:val="Default"/>
        <w:spacing w:line="276" w:lineRule="auto"/>
        <w:ind w:firstLine="720"/>
        <w:jc w:val="both"/>
        <w:rPr>
          <w:caps/>
          <w:color w:val="auto"/>
        </w:rPr>
      </w:pPr>
      <w:r w:rsidRPr="007B1005">
        <w:rPr>
          <w:caps/>
          <w:color w:val="auto"/>
        </w:rPr>
        <w:t>― </w:t>
      </w:r>
      <w:r w:rsidRPr="007B1005">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7F0F94" w:rsidRPr="007B1005" w:rsidRDefault="007F0F94" w:rsidP="007B1005">
      <w:pPr>
        <w:pStyle w:val="Default"/>
        <w:spacing w:line="276" w:lineRule="auto"/>
        <w:ind w:firstLine="720"/>
        <w:jc w:val="both"/>
        <w:rPr>
          <w:color w:val="auto"/>
        </w:rPr>
      </w:pPr>
      <w:r w:rsidRPr="007B1005">
        <w:rPr>
          <w:caps/>
          <w:color w:val="auto"/>
        </w:rPr>
        <w:t>― </w:t>
      </w:r>
      <w:r w:rsidRPr="007B1005">
        <w:rPr>
          <w:color w:val="auto"/>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7B1005">
        <w:rPr>
          <w:color w:val="auto"/>
        </w:rPr>
        <w:t>здоровьесбережения</w:t>
      </w:r>
      <w:proofErr w:type="spellEnd"/>
      <w:r w:rsidRPr="007B1005">
        <w:rPr>
          <w:color w:val="auto"/>
        </w:rPr>
        <w:t xml:space="preserve">, социальной адаптации и интеграции в общество. </w:t>
      </w:r>
    </w:p>
    <w:p w:rsidR="004E7A51" w:rsidRPr="007B1005" w:rsidRDefault="00700713" w:rsidP="007B1005">
      <w:pPr>
        <w:pStyle w:val="Default"/>
        <w:spacing w:line="276" w:lineRule="auto"/>
        <w:ind w:firstLine="720"/>
        <w:jc w:val="both"/>
        <w:rPr>
          <w:b/>
        </w:rPr>
      </w:pPr>
      <w:r w:rsidRPr="007B1005">
        <w:t xml:space="preserve">Программа коррекционной работы в    </w:t>
      </w:r>
      <w:r w:rsidRPr="007B1005">
        <w:rPr>
          <w:b/>
        </w:rPr>
        <w:t>Приложении  3</w:t>
      </w:r>
    </w:p>
    <w:p w:rsidR="00A851D2" w:rsidRPr="007B1005" w:rsidRDefault="00A851D2" w:rsidP="007B1005">
      <w:pPr>
        <w:overflowPunct w:val="0"/>
        <w:spacing w:after="0"/>
        <w:ind w:firstLine="709"/>
        <w:jc w:val="center"/>
        <w:rPr>
          <w:rFonts w:ascii="Times New Roman" w:hAnsi="Times New Roman" w:cs="Times New Roman"/>
          <w:b/>
          <w:bCs/>
          <w:i/>
          <w:sz w:val="24"/>
          <w:szCs w:val="24"/>
        </w:rPr>
      </w:pPr>
      <w:r w:rsidRPr="007B1005">
        <w:rPr>
          <w:rFonts w:ascii="Times New Roman" w:hAnsi="Times New Roman" w:cs="Times New Roman"/>
          <w:b/>
          <w:sz w:val="24"/>
          <w:szCs w:val="24"/>
        </w:rPr>
        <w:t>2.6. </w:t>
      </w:r>
      <w:r w:rsidRPr="007B1005">
        <w:rPr>
          <w:rFonts w:ascii="Times New Roman" w:hAnsi="Times New Roman" w:cs="Times New Roman"/>
          <w:b/>
          <w:bCs/>
          <w:i/>
          <w:sz w:val="24"/>
          <w:szCs w:val="24"/>
        </w:rPr>
        <w:t>Программа внеурочной деятельности</w:t>
      </w:r>
    </w:p>
    <w:p w:rsidR="00A851D2" w:rsidRPr="007B1005" w:rsidRDefault="00A851D2" w:rsidP="007B1005">
      <w:pPr>
        <w:overflowPunct w:val="0"/>
        <w:spacing w:after="0"/>
        <w:ind w:firstLine="709"/>
        <w:jc w:val="center"/>
        <w:rPr>
          <w:rFonts w:ascii="Times New Roman" w:hAnsi="Times New Roman" w:cs="Times New Roman"/>
          <w:sz w:val="24"/>
          <w:szCs w:val="24"/>
        </w:rPr>
      </w:pPr>
    </w:p>
    <w:p w:rsidR="00A851D2" w:rsidRPr="007B1005" w:rsidRDefault="00A851D2" w:rsidP="007B1005">
      <w:pPr>
        <w:tabs>
          <w:tab w:val="left" w:pos="6379"/>
        </w:tabs>
        <w:overflowPunct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Примерная программа внеурочной деятельности </w:t>
      </w:r>
      <w:proofErr w:type="gramStart"/>
      <w:r w:rsidRPr="007B1005">
        <w:rPr>
          <w:rFonts w:ascii="Times New Roman" w:hAnsi="Times New Roman" w:cs="Times New Roman"/>
          <w:sz w:val="24"/>
          <w:szCs w:val="24"/>
        </w:rPr>
        <w:t>обучающихся</w:t>
      </w:r>
      <w:proofErr w:type="gramEnd"/>
      <w:r w:rsidRPr="007B1005">
        <w:rPr>
          <w:rFonts w:ascii="Times New Roman" w:hAnsi="Times New Roman" w:cs="Times New Roman"/>
          <w:sz w:val="24"/>
          <w:szCs w:val="24"/>
        </w:rPr>
        <w:t xml:space="preserve"> с умственной от</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та</w:t>
      </w:r>
      <w:r w:rsidRPr="007B1005">
        <w:rPr>
          <w:rFonts w:ascii="Times New Roman" w:hAnsi="Times New Roman" w:cs="Times New Roman"/>
          <w:sz w:val="24"/>
          <w:szCs w:val="24"/>
        </w:rPr>
        <w:softHyphen/>
        <w:t>лостью (интеллектуальными нарушениями) яв</w:t>
      </w:r>
      <w:r w:rsidRPr="007B1005">
        <w:rPr>
          <w:rFonts w:ascii="Times New Roman" w:hAnsi="Times New Roman" w:cs="Times New Roman"/>
          <w:sz w:val="24"/>
          <w:szCs w:val="24"/>
        </w:rPr>
        <w:softHyphen/>
        <w:t>ля</w:t>
      </w:r>
      <w:r w:rsidRPr="007B1005">
        <w:rPr>
          <w:rFonts w:ascii="Times New Roman" w:hAnsi="Times New Roman" w:cs="Times New Roman"/>
          <w:sz w:val="24"/>
          <w:szCs w:val="24"/>
        </w:rPr>
        <w:softHyphen/>
        <w:t>ется основой для разработки и реализации общеобразовательной ор</w:t>
      </w:r>
      <w:r w:rsidRPr="007B1005">
        <w:rPr>
          <w:rFonts w:ascii="Times New Roman" w:hAnsi="Times New Roman" w:cs="Times New Roman"/>
          <w:sz w:val="24"/>
          <w:szCs w:val="24"/>
        </w:rPr>
        <w:softHyphen/>
        <w:t>га</w:t>
      </w:r>
      <w:r w:rsidRPr="007B1005">
        <w:rPr>
          <w:rFonts w:ascii="Times New Roman" w:hAnsi="Times New Roman" w:cs="Times New Roman"/>
          <w:sz w:val="24"/>
          <w:szCs w:val="24"/>
        </w:rPr>
        <w:softHyphen/>
        <w:t>низацией собственной про</w:t>
      </w:r>
      <w:r w:rsidRPr="007B1005">
        <w:rPr>
          <w:rFonts w:ascii="Times New Roman" w:hAnsi="Times New Roman" w:cs="Times New Roman"/>
          <w:sz w:val="24"/>
          <w:szCs w:val="24"/>
        </w:rPr>
        <w:softHyphen/>
        <w:t>граммы внеурочной де</w:t>
      </w:r>
      <w:r w:rsidRPr="007B1005">
        <w:rPr>
          <w:rFonts w:ascii="Times New Roman" w:hAnsi="Times New Roman" w:cs="Times New Roman"/>
          <w:sz w:val="24"/>
          <w:szCs w:val="24"/>
        </w:rPr>
        <w:softHyphen/>
        <w:t>ятельности. Программа раз</w:t>
      </w:r>
      <w:r w:rsidRPr="007B1005">
        <w:rPr>
          <w:rFonts w:ascii="Times New Roman" w:hAnsi="Times New Roman" w:cs="Times New Roman"/>
          <w:sz w:val="24"/>
          <w:szCs w:val="24"/>
        </w:rPr>
        <w:softHyphen/>
        <w:t>рабатывается с учётом, этнических, со</w:t>
      </w:r>
      <w:r w:rsidRPr="007B1005">
        <w:rPr>
          <w:rFonts w:ascii="Times New Roman" w:hAnsi="Times New Roman" w:cs="Times New Roman"/>
          <w:sz w:val="24"/>
          <w:szCs w:val="24"/>
        </w:rPr>
        <w:softHyphen/>
        <w:t>циально-экономических и иных осо</w:t>
      </w:r>
      <w:r w:rsidRPr="007B1005">
        <w:rPr>
          <w:rFonts w:ascii="Times New Roman" w:hAnsi="Times New Roman" w:cs="Times New Roman"/>
          <w:sz w:val="24"/>
          <w:szCs w:val="24"/>
        </w:rPr>
        <w:softHyphen/>
        <w:t>бенностей региона, запросов семей и других субъ</w:t>
      </w:r>
      <w:r w:rsidRPr="007B1005">
        <w:rPr>
          <w:rFonts w:ascii="Times New Roman" w:hAnsi="Times New Roman" w:cs="Times New Roman"/>
          <w:sz w:val="24"/>
          <w:szCs w:val="24"/>
        </w:rPr>
        <w:softHyphen/>
        <w:t>ек</w:t>
      </w:r>
      <w:r w:rsidRPr="007B1005">
        <w:rPr>
          <w:rFonts w:ascii="Times New Roman" w:hAnsi="Times New Roman" w:cs="Times New Roman"/>
          <w:sz w:val="24"/>
          <w:szCs w:val="24"/>
        </w:rPr>
        <w:softHyphen/>
        <w:t>тов образовательного про</w:t>
      </w:r>
      <w:r w:rsidRPr="007B1005">
        <w:rPr>
          <w:rFonts w:ascii="Times New Roman" w:hAnsi="Times New Roman" w:cs="Times New Roman"/>
          <w:sz w:val="24"/>
          <w:szCs w:val="24"/>
        </w:rPr>
        <w:softHyphen/>
        <w:t>цесса</w:t>
      </w:r>
      <w:r w:rsidRPr="007B1005">
        <w:rPr>
          <w:rFonts w:ascii="Times New Roman" w:hAnsi="Times New Roman" w:cs="Times New Roman"/>
          <w:color w:val="000000"/>
          <w:sz w:val="24"/>
          <w:szCs w:val="24"/>
        </w:rPr>
        <w:t xml:space="preserve"> основе </w:t>
      </w:r>
      <w:proofErr w:type="spellStart"/>
      <w:r w:rsidRPr="007B1005">
        <w:rPr>
          <w:rFonts w:ascii="Times New Roman" w:hAnsi="Times New Roman" w:cs="Times New Roman"/>
          <w:color w:val="000000"/>
          <w:sz w:val="24"/>
          <w:szCs w:val="24"/>
        </w:rPr>
        <w:t>системно-деятельностного</w:t>
      </w:r>
      <w:proofErr w:type="spellEnd"/>
      <w:r w:rsidRPr="007B1005">
        <w:rPr>
          <w:rFonts w:ascii="Times New Roman" w:hAnsi="Times New Roman" w:cs="Times New Roman"/>
          <w:color w:val="000000"/>
          <w:sz w:val="24"/>
          <w:szCs w:val="24"/>
        </w:rPr>
        <w:t xml:space="preserve"> и культурно-исторического по</w:t>
      </w:r>
      <w:r w:rsidRPr="007B1005">
        <w:rPr>
          <w:rFonts w:ascii="Times New Roman" w:hAnsi="Times New Roman" w:cs="Times New Roman"/>
          <w:color w:val="000000"/>
          <w:sz w:val="24"/>
          <w:szCs w:val="24"/>
        </w:rPr>
        <w:softHyphen/>
        <w:t>д</w:t>
      </w:r>
      <w:r w:rsidRPr="007B1005">
        <w:rPr>
          <w:rFonts w:ascii="Times New Roman" w:hAnsi="Times New Roman" w:cs="Times New Roman"/>
          <w:color w:val="000000"/>
          <w:sz w:val="24"/>
          <w:szCs w:val="24"/>
        </w:rPr>
        <w:softHyphen/>
        <w:t>ходов</w:t>
      </w:r>
      <w:r w:rsidRPr="007B1005">
        <w:rPr>
          <w:rFonts w:ascii="Times New Roman" w:hAnsi="Times New Roman" w:cs="Times New Roman"/>
          <w:sz w:val="24"/>
          <w:szCs w:val="24"/>
        </w:rPr>
        <w:t>.</w:t>
      </w:r>
    </w:p>
    <w:p w:rsidR="00A851D2" w:rsidRPr="007B1005" w:rsidRDefault="00A851D2"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Под внеурочной деятельностью понимается образовательная деятельность, на</w:t>
      </w:r>
      <w:r w:rsidRPr="007B1005">
        <w:rPr>
          <w:rFonts w:ascii="Times New Roman" w:hAnsi="Times New Roman" w:cs="Times New Roman"/>
          <w:sz w:val="24"/>
          <w:szCs w:val="24"/>
        </w:rPr>
        <w:softHyphen/>
        <w:t>пра</w:t>
      </w:r>
      <w:r w:rsidRPr="007B1005">
        <w:rPr>
          <w:rFonts w:ascii="Times New Roman" w:hAnsi="Times New Roman" w:cs="Times New Roman"/>
          <w:sz w:val="24"/>
          <w:szCs w:val="24"/>
        </w:rPr>
        <w:softHyphen/>
        <w:t>в</w:t>
      </w:r>
      <w:r w:rsidRPr="007B1005">
        <w:rPr>
          <w:rFonts w:ascii="Times New Roman" w:hAnsi="Times New Roman" w:cs="Times New Roman"/>
          <w:sz w:val="24"/>
          <w:szCs w:val="24"/>
        </w:rPr>
        <w:softHyphen/>
        <w:t>ле</w:t>
      </w:r>
      <w:r w:rsidRPr="007B1005">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7B1005">
        <w:rPr>
          <w:rFonts w:ascii="Times New Roman" w:hAnsi="Times New Roman" w:cs="Times New Roman"/>
          <w:sz w:val="24"/>
          <w:szCs w:val="24"/>
        </w:rPr>
        <w:softHyphen/>
        <w:t>ще</w:t>
      </w:r>
      <w:r w:rsidRPr="007B1005">
        <w:rPr>
          <w:rFonts w:ascii="Times New Roman" w:hAnsi="Times New Roman" w:cs="Times New Roman"/>
          <w:sz w:val="24"/>
          <w:szCs w:val="24"/>
        </w:rPr>
        <w:softHyphen/>
        <w:t xml:space="preserve">ствляемая в формах, отличных </w:t>
      </w:r>
      <w:proofErr w:type="gramStart"/>
      <w:r w:rsidRPr="007B1005">
        <w:rPr>
          <w:rFonts w:ascii="Times New Roman" w:hAnsi="Times New Roman" w:cs="Times New Roman"/>
          <w:sz w:val="24"/>
          <w:szCs w:val="24"/>
        </w:rPr>
        <w:t>от</w:t>
      </w:r>
      <w:proofErr w:type="gramEnd"/>
      <w:r w:rsidRPr="007B1005">
        <w:rPr>
          <w:rFonts w:ascii="Times New Roman" w:hAnsi="Times New Roman" w:cs="Times New Roman"/>
          <w:sz w:val="24"/>
          <w:szCs w:val="24"/>
        </w:rPr>
        <w:t xml:space="preserve"> классно-урочной. Внеурочная деятельность объе</w:t>
      </w:r>
      <w:r w:rsidRPr="007B1005">
        <w:rPr>
          <w:rFonts w:ascii="Times New Roman" w:hAnsi="Times New Roman" w:cs="Times New Roman"/>
          <w:sz w:val="24"/>
          <w:szCs w:val="24"/>
        </w:rPr>
        <w:softHyphen/>
        <w:t>ди</w:t>
      </w:r>
      <w:r w:rsidRPr="007B1005">
        <w:rPr>
          <w:rFonts w:ascii="Times New Roman" w:hAnsi="Times New Roman" w:cs="Times New Roman"/>
          <w:sz w:val="24"/>
          <w:szCs w:val="24"/>
        </w:rPr>
        <w:softHyphen/>
        <w:t>ня</w:t>
      </w:r>
      <w:r w:rsidRPr="007B1005">
        <w:rPr>
          <w:rFonts w:ascii="Times New Roman" w:hAnsi="Times New Roman" w:cs="Times New Roman"/>
          <w:sz w:val="24"/>
          <w:szCs w:val="24"/>
        </w:rPr>
        <w:softHyphen/>
        <w:t>ет все, кроме учебной,  виды деятельности обучающихся, в которых возможно и це</w:t>
      </w:r>
      <w:r w:rsidRPr="007B1005">
        <w:rPr>
          <w:rFonts w:ascii="Times New Roman" w:hAnsi="Times New Roman" w:cs="Times New Roman"/>
          <w:sz w:val="24"/>
          <w:szCs w:val="24"/>
        </w:rPr>
        <w:softHyphen/>
        <w:t>ле</w:t>
      </w:r>
      <w:r w:rsidRPr="007B1005">
        <w:rPr>
          <w:rFonts w:ascii="Times New Roman" w:hAnsi="Times New Roman" w:cs="Times New Roman"/>
          <w:sz w:val="24"/>
          <w:szCs w:val="24"/>
        </w:rPr>
        <w:softHyphen/>
        <w:t>со</w:t>
      </w:r>
      <w:r w:rsidRPr="007B1005">
        <w:rPr>
          <w:rFonts w:ascii="Times New Roman" w:hAnsi="Times New Roman" w:cs="Times New Roman"/>
          <w:sz w:val="24"/>
          <w:szCs w:val="24"/>
        </w:rPr>
        <w:softHyphen/>
        <w:t>об</w:t>
      </w:r>
      <w:r w:rsidRPr="007B1005">
        <w:rPr>
          <w:rFonts w:ascii="Times New Roman" w:hAnsi="Times New Roman" w:cs="Times New Roman"/>
          <w:sz w:val="24"/>
          <w:szCs w:val="24"/>
        </w:rPr>
        <w:softHyphen/>
        <w:t>ра</w:t>
      </w:r>
      <w:r w:rsidRPr="007B1005">
        <w:rPr>
          <w:rFonts w:ascii="Times New Roman" w:hAnsi="Times New Roman" w:cs="Times New Roman"/>
          <w:sz w:val="24"/>
          <w:szCs w:val="24"/>
        </w:rPr>
        <w:softHyphen/>
        <w:t>зно решение задач их воспитания и социализации.</w:t>
      </w:r>
    </w:p>
    <w:p w:rsidR="00A851D2" w:rsidRPr="007B1005" w:rsidRDefault="00A851D2"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Сущность и основное назначение внеурочной деятельности заключается в обес</w:t>
      </w:r>
      <w:r w:rsidRPr="007B1005">
        <w:rPr>
          <w:rFonts w:ascii="Times New Roman" w:hAnsi="Times New Roman" w:cs="Times New Roman"/>
          <w:sz w:val="24"/>
          <w:szCs w:val="24"/>
        </w:rPr>
        <w:softHyphen/>
        <w:t>пе</w:t>
      </w:r>
      <w:r w:rsidRPr="007B1005">
        <w:rPr>
          <w:rFonts w:ascii="Times New Roman" w:hAnsi="Times New Roman" w:cs="Times New Roman"/>
          <w:sz w:val="24"/>
          <w:szCs w:val="24"/>
        </w:rPr>
        <w:softHyphen/>
        <w:t>че</w:t>
      </w:r>
      <w:r w:rsidRPr="007B1005">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7B1005">
        <w:rPr>
          <w:rFonts w:ascii="Times New Roman" w:hAnsi="Times New Roman" w:cs="Times New Roman"/>
          <w:sz w:val="24"/>
          <w:szCs w:val="24"/>
        </w:rPr>
        <w:softHyphen/>
        <w:t>ча</w:t>
      </w:r>
      <w:r w:rsidRPr="007B1005">
        <w:rPr>
          <w:rFonts w:ascii="Times New Roman" w:hAnsi="Times New Roman" w:cs="Times New Roman"/>
          <w:sz w:val="24"/>
          <w:szCs w:val="24"/>
        </w:rPr>
        <w:softHyphen/>
        <w:t xml:space="preserve">ющихся с умственной отсталостью (интеллектуальными нарушениями), организации их свободного времени.  </w:t>
      </w:r>
    </w:p>
    <w:p w:rsidR="00A851D2" w:rsidRPr="007B1005" w:rsidRDefault="00A851D2" w:rsidP="007B1005">
      <w:pPr>
        <w:spacing w:after="0"/>
        <w:ind w:firstLine="709"/>
        <w:jc w:val="both"/>
        <w:rPr>
          <w:rFonts w:ascii="Times New Roman" w:hAnsi="Times New Roman" w:cs="Times New Roman"/>
          <w:b/>
          <w:i/>
          <w:color w:val="000000"/>
          <w:sz w:val="24"/>
          <w:szCs w:val="24"/>
        </w:rPr>
      </w:pPr>
      <w:r w:rsidRPr="007B1005">
        <w:rPr>
          <w:rFonts w:ascii="Times New Roman" w:hAnsi="Times New Roman" w:cs="Times New Roman"/>
          <w:sz w:val="24"/>
          <w:szCs w:val="24"/>
        </w:rPr>
        <w:t>Внеурочная деятельность ориентирована на создание условий для: расширения опы</w:t>
      </w:r>
      <w:r w:rsidRPr="007B1005">
        <w:rPr>
          <w:rFonts w:ascii="Times New Roman" w:hAnsi="Times New Roman" w:cs="Times New Roman"/>
          <w:sz w:val="24"/>
          <w:szCs w:val="24"/>
        </w:rPr>
        <w:softHyphen/>
        <w:t xml:space="preserve">та поведения, деятельности и общения; </w:t>
      </w:r>
      <w:r w:rsidRPr="007B1005">
        <w:rPr>
          <w:rFonts w:ascii="Times New Roman" w:hAnsi="Times New Roman" w:cs="Times New Roman"/>
          <w:bCs/>
          <w:iCs/>
          <w:sz w:val="24"/>
          <w:szCs w:val="24"/>
        </w:rPr>
        <w:t>творческой самореализации обучающихся с ум</w:t>
      </w:r>
      <w:r w:rsidRPr="007B1005">
        <w:rPr>
          <w:rFonts w:ascii="Times New Roman" w:hAnsi="Times New Roman" w:cs="Times New Roman"/>
          <w:bCs/>
          <w:iCs/>
          <w:sz w:val="24"/>
          <w:szCs w:val="24"/>
        </w:rPr>
        <w:softHyphen/>
        <w:t>ственной отсталостью (интеллектуальными нарушениями) в комфортной р</w:t>
      </w:r>
      <w:r w:rsidRPr="007B1005">
        <w:rPr>
          <w:rFonts w:ascii="Times New Roman" w:hAnsi="Times New Roman" w:cs="Times New Roman"/>
          <w:sz w:val="24"/>
          <w:szCs w:val="24"/>
        </w:rPr>
        <w:t>азвивающей сре</w:t>
      </w:r>
      <w:r w:rsidRPr="007B1005">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7B1005">
        <w:rPr>
          <w:rFonts w:ascii="Times New Roman" w:hAnsi="Times New Roman" w:cs="Times New Roman"/>
          <w:sz w:val="24"/>
          <w:szCs w:val="24"/>
        </w:rPr>
        <w:softHyphen/>
        <w:t>з</w:t>
      </w:r>
      <w:r w:rsidRPr="007B1005">
        <w:rPr>
          <w:rFonts w:ascii="Times New Roman" w:hAnsi="Times New Roman" w:cs="Times New Roman"/>
          <w:sz w:val="24"/>
          <w:szCs w:val="24"/>
        </w:rPr>
        <w:softHyphen/>
        <w:t>не</w:t>
      </w:r>
      <w:r w:rsidRPr="007B1005">
        <w:rPr>
          <w:rFonts w:ascii="Times New Roman" w:hAnsi="Times New Roman" w:cs="Times New Roman"/>
          <w:sz w:val="24"/>
          <w:szCs w:val="24"/>
        </w:rPr>
        <w:softHyphen/>
        <w:t>де</w:t>
      </w:r>
      <w:r w:rsidRPr="007B1005">
        <w:rPr>
          <w:rFonts w:ascii="Times New Roman" w:hAnsi="Times New Roman" w:cs="Times New Roman"/>
          <w:sz w:val="24"/>
          <w:szCs w:val="24"/>
        </w:rPr>
        <w:softHyphen/>
        <w:t xml:space="preserve">ятельности; позитивного отношения к окружающей действительности; </w:t>
      </w:r>
      <w:r w:rsidRPr="007B1005">
        <w:rPr>
          <w:rFonts w:ascii="Times New Roman" w:hAnsi="Times New Roman" w:cs="Times New Roman"/>
          <w:bCs/>
          <w:iCs/>
          <w:sz w:val="24"/>
          <w:szCs w:val="24"/>
        </w:rPr>
        <w:t>социального ста</w:t>
      </w:r>
      <w:r w:rsidRPr="007B1005">
        <w:rPr>
          <w:rFonts w:ascii="Times New Roman" w:hAnsi="Times New Roman" w:cs="Times New Roman"/>
          <w:bCs/>
          <w:iCs/>
          <w:sz w:val="24"/>
          <w:szCs w:val="24"/>
        </w:rPr>
        <w:softHyphen/>
        <w:t xml:space="preserve">новления обучающегося </w:t>
      </w:r>
      <w:r w:rsidRPr="007B1005">
        <w:rPr>
          <w:rFonts w:ascii="Times New Roman" w:hAnsi="Times New Roman" w:cs="Times New Roman"/>
          <w:sz w:val="24"/>
          <w:szCs w:val="24"/>
        </w:rPr>
        <w:t>в процессе общения и совместной деятельности в детском со</w:t>
      </w:r>
      <w:r w:rsidRPr="007B1005">
        <w:rPr>
          <w:rFonts w:ascii="Times New Roman" w:hAnsi="Times New Roman" w:cs="Times New Roman"/>
          <w:sz w:val="24"/>
          <w:szCs w:val="24"/>
        </w:rPr>
        <w:softHyphen/>
        <w:t>об</w:t>
      </w:r>
      <w:r w:rsidRPr="007B1005">
        <w:rPr>
          <w:rFonts w:ascii="Times New Roman" w:hAnsi="Times New Roman" w:cs="Times New Roman"/>
          <w:sz w:val="24"/>
          <w:szCs w:val="24"/>
        </w:rPr>
        <w:softHyphen/>
        <w:t>ществе, активного взаимодействия со сверстниками и педагогами</w:t>
      </w:r>
      <w:proofErr w:type="gramStart"/>
      <w:r w:rsidRPr="007B1005">
        <w:rPr>
          <w:rFonts w:ascii="Times New Roman" w:hAnsi="Times New Roman" w:cs="Times New Roman"/>
          <w:sz w:val="24"/>
          <w:szCs w:val="24"/>
        </w:rPr>
        <w:t>;</w:t>
      </w:r>
      <w:r w:rsidRPr="007B1005">
        <w:rPr>
          <w:rFonts w:ascii="Times New Roman" w:hAnsi="Times New Roman" w:cs="Times New Roman"/>
          <w:bCs/>
          <w:iCs/>
          <w:sz w:val="24"/>
          <w:szCs w:val="24"/>
        </w:rPr>
        <w:t>п</w:t>
      </w:r>
      <w:proofErr w:type="gramEnd"/>
      <w:r w:rsidRPr="007B1005">
        <w:rPr>
          <w:rFonts w:ascii="Times New Roman" w:hAnsi="Times New Roman" w:cs="Times New Roman"/>
          <w:bCs/>
          <w:iCs/>
          <w:sz w:val="24"/>
          <w:szCs w:val="24"/>
        </w:rPr>
        <w:t>рофессионального са</w:t>
      </w:r>
      <w:r w:rsidRPr="007B1005">
        <w:rPr>
          <w:rFonts w:ascii="Times New Roman" w:hAnsi="Times New Roman" w:cs="Times New Roman"/>
          <w:bCs/>
          <w:iCs/>
          <w:sz w:val="24"/>
          <w:szCs w:val="24"/>
        </w:rPr>
        <w:softHyphen/>
        <w:t>моопределения</w:t>
      </w:r>
      <w:r w:rsidRPr="007B1005">
        <w:rPr>
          <w:rFonts w:ascii="Times New Roman" w:hAnsi="Times New Roman" w:cs="Times New Roman"/>
          <w:sz w:val="24"/>
          <w:szCs w:val="24"/>
        </w:rPr>
        <w:t>, необходимого для успешной реализации дальнейших жизненных пла</w:t>
      </w:r>
      <w:r w:rsidRPr="007B1005">
        <w:rPr>
          <w:rFonts w:ascii="Times New Roman" w:hAnsi="Times New Roman" w:cs="Times New Roman"/>
          <w:sz w:val="24"/>
          <w:szCs w:val="24"/>
        </w:rPr>
        <w:softHyphen/>
        <w:t>нов обучающихся.</w:t>
      </w:r>
    </w:p>
    <w:p w:rsidR="00A851D2" w:rsidRPr="007B1005" w:rsidRDefault="00A851D2" w:rsidP="007B1005">
      <w:pPr>
        <w:shd w:val="clear" w:color="auto" w:fill="FFFFFF"/>
        <w:spacing w:after="0"/>
        <w:ind w:firstLine="709"/>
        <w:jc w:val="both"/>
        <w:rPr>
          <w:rFonts w:ascii="Times New Roman" w:hAnsi="Times New Roman" w:cs="Times New Roman"/>
          <w:b/>
          <w:i/>
          <w:color w:val="000000"/>
          <w:sz w:val="24"/>
          <w:szCs w:val="24"/>
        </w:rPr>
      </w:pPr>
      <w:r w:rsidRPr="007B1005">
        <w:rPr>
          <w:rFonts w:ascii="Times New Roman" w:hAnsi="Times New Roman" w:cs="Times New Roman"/>
          <w:b/>
          <w:i/>
          <w:color w:val="000000"/>
          <w:sz w:val="24"/>
          <w:szCs w:val="24"/>
        </w:rPr>
        <w:t>Основными целями</w:t>
      </w:r>
      <w:r w:rsidRPr="007B1005">
        <w:rPr>
          <w:rFonts w:ascii="Times New Roman" w:hAnsi="Times New Roman" w:cs="Times New Roman"/>
          <w:color w:val="000000"/>
          <w:sz w:val="24"/>
          <w:szCs w:val="24"/>
        </w:rPr>
        <w:t xml:space="preserve"> внеурочной деятельности являются создание условий для до</w:t>
      </w:r>
      <w:r w:rsidRPr="007B1005">
        <w:rPr>
          <w:rFonts w:ascii="Times New Roman" w:hAnsi="Times New Roman" w:cs="Times New Roman"/>
          <w:color w:val="000000"/>
          <w:sz w:val="24"/>
          <w:szCs w:val="24"/>
        </w:rPr>
        <w:softHyphen/>
        <w:t>с</w:t>
      </w:r>
      <w:r w:rsidRPr="007B1005">
        <w:rPr>
          <w:rFonts w:ascii="Times New Roman" w:hAnsi="Times New Roman" w:cs="Times New Roman"/>
          <w:color w:val="000000"/>
          <w:sz w:val="24"/>
          <w:szCs w:val="24"/>
        </w:rPr>
        <w:softHyphen/>
        <w:t>ти</w:t>
      </w:r>
      <w:r w:rsidRPr="007B1005">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7B1005">
        <w:rPr>
          <w:rFonts w:ascii="Times New Roman" w:hAnsi="Times New Roman" w:cs="Times New Roman"/>
          <w:color w:val="000000"/>
          <w:sz w:val="24"/>
          <w:szCs w:val="24"/>
        </w:rPr>
        <w:softHyphen/>
        <w:t>ми</w:t>
      </w:r>
      <w:r w:rsidRPr="007B1005">
        <w:rPr>
          <w:rFonts w:ascii="Times New Roman" w:hAnsi="Times New Roman" w:cs="Times New Roman"/>
          <w:color w:val="000000"/>
          <w:sz w:val="24"/>
          <w:szCs w:val="24"/>
        </w:rPr>
        <w:softHyphen/>
        <w:t>ро</w:t>
      </w:r>
      <w:r w:rsidRPr="007B1005">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7B1005">
        <w:rPr>
          <w:rFonts w:ascii="Times New Roman" w:hAnsi="Times New Roman" w:cs="Times New Roman"/>
          <w:color w:val="000000"/>
          <w:sz w:val="24"/>
          <w:szCs w:val="24"/>
        </w:rPr>
        <w:softHyphen/>
        <w:t>ци</w:t>
      </w:r>
      <w:r w:rsidRPr="007B1005">
        <w:rPr>
          <w:rFonts w:ascii="Times New Roman" w:hAnsi="Times New Roman" w:cs="Times New Roman"/>
          <w:color w:val="000000"/>
          <w:sz w:val="24"/>
          <w:szCs w:val="24"/>
        </w:rPr>
        <w:softHyphen/>
        <w:t>а</w:t>
      </w:r>
      <w:r w:rsidRPr="007B1005">
        <w:rPr>
          <w:rFonts w:ascii="Times New Roman" w:hAnsi="Times New Roman" w:cs="Times New Roman"/>
          <w:color w:val="000000"/>
          <w:sz w:val="24"/>
          <w:szCs w:val="24"/>
        </w:rPr>
        <w:softHyphen/>
        <w:t>ли</w:t>
      </w:r>
      <w:r w:rsidRPr="007B1005">
        <w:rPr>
          <w:rFonts w:ascii="Times New Roman" w:hAnsi="Times New Roman" w:cs="Times New Roman"/>
          <w:color w:val="000000"/>
          <w:sz w:val="24"/>
          <w:szCs w:val="24"/>
        </w:rPr>
        <w:softHyphen/>
        <w:t>за</w:t>
      </w:r>
      <w:r w:rsidRPr="007B1005">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7B1005">
        <w:rPr>
          <w:rFonts w:ascii="Times New Roman" w:hAnsi="Times New Roman" w:cs="Times New Roman"/>
          <w:color w:val="000000"/>
          <w:sz w:val="24"/>
          <w:szCs w:val="24"/>
        </w:rPr>
        <w:softHyphen/>
        <w:t>ру</w:t>
      </w:r>
      <w:r w:rsidRPr="007B1005">
        <w:rPr>
          <w:rFonts w:ascii="Times New Roman" w:hAnsi="Times New Roman" w:cs="Times New Roman"/>
          <w:color w:val="000000"/>
          <w:sz w:val="24"/>
          <w:szCs w:val="24"/>
        </w:rPr>
        <w:softHyphen/>
        <w:t>ше</w:t>
      </w:r>
      <w:r w:rsidRPr="007B1005">
        <w:rPr>
          <w:rFonts w:ascii="Times New Roman" w:hAnsi="Times New Roman" w:cs="Times New Roman"/>
          <w:color w:val="000000"/>
          <w:sz w:val="24"/>
          <w:szCs w:val="24"/>
        </w:rPr>
        <w:softHyphen/>
        <w:t>ни</w:t>
      </w:r>
      <w:r w:rsidRPr="007B1005">
        <w:rPr>
          <w:rFonts w:ascii="Times New Roman" w:hAnsi="Times New Roman" w:cs="Times New Roman"/>
          <w:color w:val="000000"/>
          <w:sz w:val="24"/>
          <w:szCs w:val="24"/>
        </w:rPr>
        <w:softHyphen/>
        <w:t>я</w:t>
      </w:r>
      <w:r w:rsidRPr="007B1005">
        <w:rPr>
          <w:rFonts w:ascii="Times New Roman" w:hAnsi="Times New Roman" w:cs="Times New Roman"/>
          <w:color w:val="000000"/>
          <w:sz w:val="24"/>
          <w:szCs w:val="24"/>
        </w:rPr>
        <w:softHyphen/>
        <w:t xml:space="preserve">ми), </w:t>
      </w:r>
      <w:r w:rsidRPr="007B1005">
        <w:rPr>
          <w:rFonts w:ascii="Times New Roman" w:hAnsi="Times New Roman" w:cs="Times New Roman"/>
          <w:color w:val="000000"/>
          <w:sz w:val="24"/>
          <w:szCs w:val="24"/>
        </w:rPr>
        <w:lastRenderedPageBreak/>
        <w:t>создание воспитывающей среды, обеспечивающей развитие социальных, ин</w:t>
      </w:r>
      <w:r w:rsidRPr="007B1005">
        <w:rPr>
          <w:rFonts w:ascii="Times New Roman" w:hAnsi="Times New Roman" w:cs="Times New Roman"/>
          <w:color w:val="000000"/>
          <w:sz w:val="24"/>
          <w:szCs w:val="24"/>
        </w:rPr>
        <w:softHyphen/>
        <w:t>те</w:t>
      </w:r>
      <w:r w:rsidRPr="007B1005">
        <w:rPr>
          <w:rFonts w:ascii="Times New Roman" w:hAnsi="Times New Roman" w:cs="Times New Roman"/>
          <w:color w:val="000000"/>
          <w:sz w:val="24"/>
          <w:szCs w:val="24"/>
        </w:rPr>
        <w:softHyphen/>
        <w:t>л</w:t>
      </w:r>
      <w:r w:rsidRPr="007B1005">
        <w:rPr>
          <w:rFonts w:ascii="Times New Roman" w:hAnsi="Times New Roman" w:cs="Times New Roman"/>
          <w:color w:val="000000"/>
          <w:sz w:val="24"/>
          <w:szCs w:val="24"/>
        </w:rPr>
        <w:softHyphen/>
        <w:t>ле</w:t>
      </w:r>
      <w:r w:rsidRPr="007B1005">
        <w:rPr>
          <w:rFonts w:ascii="Times New Roman" w:hAnsi="Times New Roman" w:cs="Times New Roman"/>
          <w:color w:val="000000"/>
          <w:sz w:val="24"/>
          <w:szCs w:val="24"/>
        </w:rPr>
        <w:softHyphen/>
        <w:t>к</w:t>
      </w:r>
      <w:r w:rsidRPr="007B1005">
        <w:rPr>
          <w:rFonts w:ascii="Times New Roman" w:hAnsi="Times New Roman" w:cs="Times New Roman"/>
          <w:color w:val="000000"/>
          <w:sz w:val="24"/>
          <w:szCs w:val="24"/>
        </w:rPr>
        <w:softHyphen/>
        <w:t>ту</w:t>
      </w:r>
      <w:r w:rsidRPr="007B1005">
        <w:rPr>
          <w:rFonts w:ascii="Times New Roman" w:hAnsi="Times New Roman" w:cs="Times New Roman"/>
          <w:color w:val="000000"/>
          <w:sz w:val="24"/>
          <w:szCs w:val="24"/>
        </w:rPr>
        <w:softHyphen/>
        <w:t>аль</w:t>
      </w:r>
      <w:r w:rsidRPr="007B1005">
        <w:rPr>
          <w:rFonts w:ascii="Times New Roman" w:hAnsi="Times New Roman" w:cs="Times New Roman"/>
          <w:color w:val="000000"/>
          <w:sz w:val="24"/>
          <w:szCs w:val="24"/>
        </w:rPr>
        <w:softHyphen/>
        <w:t>ных интересов учащихся в свободное время.</w:t>
      </w:r>
    </w:p>
    <w:p w:rsidR="00A851D2" w:rsidRPr="007B1005" w:rsidRDefault="00A851D2" w:rsidP="007B1005">
      <w:pPr>
        <w:shd w:val="clear" w:color="auto" w:fill="FFFFFF"/>
        <w:spacing w:after="0"/>
        <w:ind w:firstLine="709"/>
        <w:jc w:val="both"/>
        <w:rPr>
          <w:rFonts w:ascii="Times New Roman" w:hAnsi="Times New Roman" w:cs="Times New Roman"/>
          <w:sz w:val="24"/>
          <w:szCs w:val="24"/>
        </w:rPr>
      </w:pPr>
      <w:r w:rsidRPr="007B1005">
        <w:rPr>
          <w:rFonts w:ascii="Times New Roman" w:hAnsi="Times New Roman" w:cs="Times New Roman"/>
          <w:b/>
          <w:i/>
          <w:color w:val="000000"/>
          <w:sz w:val="24"/>
          <w:szCs w:val="24"/>
        </w:rPr>
        <w:t>Основные задачи:</w:t>
      </w:r>
    </w:p>
    <w:p w:rsidR="00A851D2" w:rsidRPr="007B1005" w:rsidRDefault="00A851D2" w:rsidP="007B1005">
      <w:pPr>
        <w:pStyle w:val="a7"/>
        <w:tabs>
          <w:tab w:val="left" w:pos="900"/>
        </w:tabs>
        <w:spacing w:before="0" w:after="0" w:line="276" w:lineRule="auto"/>
        <w:ind w:firstLine="709"/>
        <w:jc w:val="both"/>
      </w:pPr>
      <w:r w:rsidRPr="007B1005">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A851D2" w:rsidRPr="007B1005" w:rsidRDefault="00A851D2" w:rsidP="007B1005">
      <w:pPr>
        <w:spacing w:after="0"/>
        <w:ind w:firstLine="709"/>
        <w:jc w:val="both"/>
        <w:rPr>
          <w:rFonts w:ascii="Times New Roman" w:hAnsi="Times New Roman" w:cs="Times New Roman"/>
          <w:bCs/>
          <w:sz w:val="24"/>
          <w:szCs w:val="24"/>
        </w:rPr>
      </w:pPr>
      <w:r w:rsidRPr="007B1005">
        <w:rPr>
          <w:rFonts w:ascii="Times New Roman" w:hAnsi="Times New Roman" w:cs="Times New Roman"/>
          <w:sz w:val="24"/>
          <w:szCs w:val="24"/>
        </w:rPr>
        <w:t>развитие активности, самостоятельности и независимости в повседневной жизни;</w:t>
      </w:r>
    </w:p>
    <w:p w:rsidR="00A851D2" w:rsidRPr="007B1005" w:rsidRDefault="00A851D2" w:rsidP="007B1005">
      <w:pPr>
        <w:spacing w:after="0"/>
        <w:ind w:firstLine="709"/>
        <w:jc w:val="both"/>
        <w:rPr>
          <w:rFonts w:ascii="Times New Roman" w:hAnsi="Times New Roman" w:cs="Times New Roman"/>
          <w:sz w:val="24"/>
          <w:szCs w:val="24"/>
        </w:rPr>
      </w:pPr>
      <w:r w:rsidRPr="007B1005">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A851D2" w:rsidRPr="007B1005" w:rsidRDefault="00A851D2"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A851D2" w:rsidRPr="007B1005" w:rsidRDefault="00A851D2" w:rsidP="007B1005">
      <w:pPr>
        <w:tabs>
          <w:tab w:val="left" w:pos="563"/>
        </w:tabs>
        <w:overflowPunct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формирование эстетических потребностей, ценностей и чувств; </w:t>
      </w:r>
    </w:p>
    <w:p w:rsidR="00A851D2" w:rsidRPr="007B1005" w:rsidRDefault="00A851D2"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A851D2" w:rsidRPr="007B1005" w:rsidRDefault="00A851D2"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 расширение представлений ребенка о мире и о себе, его социального опыта;</w:t>
      </w:r>
    </w:p>
    <w:p w:rsidR="00A851D2" w:rsidRPr="007B1005" w:rsidRDefault="00A851D2" w:rsidP="007B1005">
      <w:pPr>
        <w:spacing w:after="0"/>
        <w:ind w:firstLine="709"/>
        <w:jc w:val="both"/>
        <w:rPr>
          <w:rFonts w:ascii="Times New Roman" w:hAnsi="Times New Roman" w:cs="Times New Roman"/>
          <w:color w:val="333333"/>
          <w:sz w:val="24"/>
          <w:szCs w:val="24"/>
          <w:shd w:val="clear" w:color="auto" w:fill="FFFFFF"/>
        </w:rPr>
      </w:pPr>
      <w:r w:rsidRPr="007B1005">
        <w:rPr>
          <w:rFonts w:ascii="Times New Roman" w:hAnsi="Times New Roman" w:cs="Times New Roman"/>
          <w:sz w:val="24"/>
          <w:szCs w:val="24"/>
        </w:rPr>
        <w:t>формирование положительного отношения к базовым общественным ценностям;</w:t>
      </w:r>
    </w:p>
    <w:p w:rsidR="00A851D2" w:rsidRPr="007B1005" w:rsidRDefault="00A851D2" w:rsidP="007B1005">
      <w:pPr>
        <w:spacing w:after="0"/>
        <w:ind w:firstLine="709"/>
        <w:jc w:val="both"/>
        <w:rPr>
          <w:rFonts w:ascii="Times New Roman" w:hAnsi="Times New Roman" w:cs="Times New Roman"/>
          <w:bCs/>
          <w:sz w:val="24"/>
          <w:szCs w:val="24"/>
        </w:rPr>
      </w:pPr>
      <w:r w:rsidRPr="007B1005">
        <w:rPr>
          <w:rFonts w:ascii="Times New Roman" w:hAnsi="Times New Roman" w:cs="Times New Roman"/>
          <w:color w:val="333333"/>
          <w:sz w:val="24"/>
          <w:szCs w:val="24"/>
          <w:shd w:val="clear" w:color="auto" w:fill="FFFFFF"/>
        </w:rPr>
        <w:t>формирование умений, навыков социального общения людей;</w:t>
      </w:r>
    </w:p>
    <w:p w:rsidR="00A851D2" w:rsidRPr="007B1005" w:rsidRDefault="00A851D2" w:rsidP="007B1005">
      <w:pPr>
        <w:spacing w:after="0"/>
        <w:ind w:firstLine="709"/>
        <w:jc w:val="both"/>
        <w:rPr>
          <w:rFonts w:ascii="Times New Roman" w:hAnsi="Times New Roman" w:cs="Times New Roman"/>
          <w:sz w:val="24"/>
          <w:szCs w:val="24"/>
        </w:rPr>
      </w:pPr>
      <w:r w:rsidRPr="007B1005">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A851D2" w:rsidRPr="007B1005" w:rsidRDefault="00A851D2" w:rsidP="007B1005">
      <w:pPr>
        <w:overflowPunct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A851D2" w:rsidRPr="007B1005" w:rsidRDefault="00A851D2" w:rsidP="007B1005">
      <w:pPr>
        <w:overflowPunct w:val="0"/>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укрепление доверия к другим людям; </w:t>
      </w:r>
    </w:p>
    <w:p w:rsidR="00A851D2" w:rsidRPr="007B1005" w:rsidRDefault="00A851D2" w:rsidP="00687B83">
      <w:pPr>
        <w:overflowPunct w:val="0"/>
        <w:spacing w:after="0"/>
        <w:ind w:firstLine="709"/>
        <w:jc w:val="both"/>
        <w:rPr>
          <w:rFonts w:ascii="Times New Roman" w:hAnsi="Times New Roman" w:cs="Times New Roman"/>
          <w:b/>
          <w:bCs/>
          <w:sz w:val="24"/>
          <w:szCs w:val="24"/>
        </w:rPr>
      </w:pPr>
      <w:r w:rsidRPr="007B1005">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A851D2" w:rsidRPr="007B1005" w:rsidRDefault="00A851D2" w:rsidP="007B1005">
      <w:pPr>
        <w:overflowPunct w:val="0"/>
        <w:spacing w:after="0"/>
        <w:ind w:firstLine="709"/>
        <w:jc w:val="center"/>
        <w:rPr>
          <w:rFonts w:ascii="Times New Roman" w:hAnsi="Times New Roman" w:cs="Times New Roman"/>
          <w:b/>
          <w:bCs/>
          <w:sz w:val="24"/>
          <w:szCs w:val="24"/>
        </w:rPr>
      </w:pPr>
      <w:r w:rsidRPr="007B1005">
        <w:rPr>
          <w:rFonts w:ascii="Times New Roman" w:hAnsi="Times New Roman" w:cs="Times New Roman"/>
          <w:b/>
          <w:bCs/>
          <w:sz w:val="24"/>
          <w:szCs w:val="24"/>
        </w:rPr>
        <w:t>Основные направления и формы организации</w:t>
      </w:r>
    </w:p>
    <w:p w:rsidR="00A851D2" w:rsidRPr="007B1005" w:rsidRDefault="00A851D2" w:rsidP="007B1005">
      <w:pPr>
        <w:overflowPunct w:val="0"/>
        <w:spacing w:after="0"/>
        <w:ind w:firstLine="709"/>
        <w:jc w:val="center"/>
        <w:rPr>
          <w:rFonts w:ascii="Times New Roman" w:hAnsi="Times New Roman" w:cs="Times New Roman"/>
          <w:b/>
          <w:bCs/>
          <w:sz w:val="24"/>
          <w:szCs w:val="24"/>
        </w:rPr>
      </w:pPr>
      <w:r w:rsidRPr="007B1005">
        <w:rPr>
          <w:rFonts w:ascii="Times New Roman" w:hAnsi="Times New Roman" w:cs="Times New Roman"/>
          <w:b/>
          <w:bCs/>
          <w:sz w:val="24"/>
          <w:szCs w:val="24"/>
        </w:rPr>
        <w:t>внеурочной деятельности</w:t>
      </w:r>
    </w:p>
    <w:p w:rsidR="00A851D2" w:rsidRPr="007B1005" w:rsidRDefault="00A851D2" w:rsidP="007B1005">
      <w:pPr>
        <w:overflowPunct w:val="0"/>
        <w:spacing w:after="0"/>
        <w:ind w:firstLine="709"/>
        <w:jc w:val="center"/>
        <w:rPr>
          <w:rFonts w:ascii="Times New Roman" w:hAnsi="Times New Roman" w:cs="Times New Roman"/>
          <w:sz w:val="24"/>
          <w:szCs w:val="24"/>
        </w:rPr>
      </w:pPr>
    </w:p>
    <w:p w:rsidR="00A851D2" w:rsidRPr="007B1005" w:rsidRDefault="00A851D2" w:rsidP="007B1005">
      <w:pPr>
        <w:pStyle w:val="Standard"/>
        <w:tabs>
          <w:tab w:val="left" w:pos="4500"/>
          <w:tab w:val="left" w:pos="9180"/>
          <w:tab w:val="left" w:pos="9360"/>
        </w:tabs>
        <w:spacing w:line="276" w:lineRule="auto"/>
        <w:ind w:firstLine="709"/>
        <w:jc w:val="both"/>
        <w:rPr>
          <w:rFonts w:ascii="Times New Roman" w:hAnsi="Times New Roman" w:cs="Times New Roman"/>
        </w:rPr>
      </w:pPr>
      <w:r w:rsidRPr="007B1005">
        <w:rPr>
          <w:rFonts w:ascii="Times New Roman" w:hAnsi="Times New Roman" w:cs="Times New Roma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A851D2" w:rsidRPr="007B1005" w:rsidRDefault="00A851D2"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К основным направлениям внеурочной деятельности относятся: коррекционно-развивающее, </w:t>
      </w:r>
      <w:proofErr w:type="gramStart"/>
      <w:r w:rsidRPr="007B1005">
        <w:rPr>
          <w:rFonts w:ascii="Times New Roman" w:hAnsi="Times New Roman" w:cs="Times New Roman"/>
          <w:sz w:val="24"/>
          <w:szCs w:val="24"/>
        </w:rPr>
        <w:t>духовно-нравственное</w:t>
      </w:r>
      <w:proofErr w:type="gramEnd"/>
      <w:r w:rsidRPr="007B1005">
        <w:rPr>
          <w:rFonts w:ascii="Times New Roman" w:hAnsi="Times New Roman" w:cs="Times New Roman"/>
          <w:sz w:val="24"/>
          <w:szCs w:val="24"/>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A851D2" w:rsidRPr="007B1005" w:rsidRDefault="00A851D2"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Данные направления являются содержательным ориентиром для разработки соответ</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тв</w:t>
      </w:r>
      <w:r w:rsidRPr="007B1005">
        <w:rPr>
          <w:rFonts w:ascii="Times New Roman" w:hAnsi="Times New Roman" w:cs="Times New Roman"/>
          <w:sz w:val="24"/>
          <w:szCs w:val="24"/>
        </w:rPr>
        <w:softHyphen/>
        <w:t>у</w:t>
      </w:r>
      <w:r w:rsidRPr="007B1005">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7B1005">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7B1005">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7B1005">
        <w:rPr>
          <w:rFonts w:ascii="Times New Roman" w:hAnsi="Times New Roman" w:cs="Times New Roman"/>
          <w:sz w:val="24"/>
          <w:szCs w:val="24"/>
        </w:rPr>
        <w:softHyphen/>
        <w:t>ви</w:t>
      </w:r>
      <w:r w:rsidRPr="007B1005">
        <w:rPr>
          <w:rFonts w:ascii="Times New Roman" w:hAnsi="Times New Roman" w:cs="Times New Roman"/>
          <w:sz w:val="24"/>
          <w:szCs w:val="24"/>
        </w:rPr>
        <w:softHyphen/>
        <w:t xml:space="preserve">телей). </w:t>
      </w:r>
    </w:p>
    <w:p w:rsidR="00A851D2" w:rsidRPr="007B1005" w:rsidRDefault="00A851D2"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При этом следует учитывать, что формы, содержание внеурочной деятельности до</w:t>
      </w:r>
      <w:r w:rsidRPr="007B1005">
        <w:rPr>
          <w:rFonts w:ascii="Times New Roman" w:hAnsi="Times New Roman" w:cs="Times New Roman"/>
          <w:sz w:val="24"/>
          <w:szCs w:val="24"/>
        </w:rPr>
        <w:softHyphen/>
        <w:t>л</w:t>
      </w:r>
      <w:r w:rsidRPr="007B1005">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7B1005">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та</w:t>
      </w:r>
      <w:r w:rsidRPr="007B1005">
        <w:rPr>
          <w:rFonts w:ascii="Times New Roman" w:hAnsi="Times New Roman" w:cs="Times New Roman"/>
          <w:sz w:val="24"/>
          <w:szCs w:val="24"/>
        </w:rPr>
        <w:softHyphen/>
        <w:t>ло</w:t>
      </w:r>
      <w:r w:rsidRPr="007B1005">
        <w:rPr>
          <w:rFonts w:ascii="Times New Roman" w:hAnsi="Times New Roman" w:cs="Times New Roman"/>
          <w:sz w:val="24"/>
          <w:szCs w:val="24"/>
        </w:rPr>
        <w:softHyphen/>
        <w:t>стью (интеллектуальными нарушениями) социального знания, формирования поло</w:t>
      </w:r>
      <w:r w:rsidRPr="007B1005">
        <w:rPr>
          <w:rFonts w:ascii="Times New Roman" w:hAnsi="Times New Roman" w:cs="Times New Roman"/>
          <w:sz w:val="24"/>
          <w:szCs w:val="24"/>
        </w:rPr>
        <w:softHyphen/>
        <w:t>жи</w:t>
      </w:r>
      <w:r w:rsidRPr="007B1005">
        <w:rPr>
          <w:rFonts w:ascii="Times New Roman" w:hAnsi="Times New Roman" w:cs="Times New Roman"/>
          <w:sz w:val="24"/>
          <w:szCs w:val="24"/>
        </w:rPr>
        <w:softHyphen/>
      </w:r>
      <w:r w:rsidRPr="007B1005">
        <w:rPr>
          <w:rFonts w:ascii="Times New Roman" w:hAnsi="Times New Roman" w:cs="Times New Roman"/>
          <w:sz w:val="24"/>
          <w:szCs w:val="24"/>
        </w:rPr>
        <w:lastRenderedPageBreak/>
        <w:t>тель</w:t>
      </w:r>
      <w:r w:rsidRPr="007B1005">
        <w:rPr>
          <w:rFonts w:ascii="Times New Roman" w:hAnsi="Times New Roman" w:cs="Times New Roman"/>
          <w:sz w:val="24"/>
          <w:szCs w:val="24"/>
        </w:rPr>
        <w:softHyphen/>
        <w:t>ного отношения к базовым ценностям, приобретения опыта самостоятельного об</w:t>
      </w:r>
      <w:r w:rsidRPr="007B1005">
        <w:rPr>
          <w:rFonts w:ascii="Times New Roman" w:hAnsi="Times New Roman" w:cs="Times New Roman"/>
          <w:sz w:val="24"/>
          <w:szCs w:val="24"/>
        </w:rPr>
        <w:softHyphen/>
        <w:t>ще</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w:t>
      </w:r>
      <w:r w:rsidRPr="007B1005">
        <w:rPr>
          <w:rFonts w:ascii="Times New Roman" w:hAnsi="Times New Roman" w:cs="Times New Roman"/>
          <w:sz w:val="24"/>
          <w:szCs w:val="24"/>
        </w:rPr>
        <w:softHyphen/>
        <w:t>ве</w:t>
      </w:r>
      <w:r w:rsidRPr="007B1005">
        <w:rPr>
          <w:rFonts w:ascii="Times New Roman" w:hAnsi="Times New Roman" w:cs="Times New Roman"/>
          <w:sz w:val="24"/>
          <w:szCs w:val="24"/>
        </w:rPr>
        <w:softHyphen/>
        <w:t xml:space="preserve">нного действия. </w:t>
      </w:r>
    </w:p>
    <w:p w:rsidR="00A851D2" w:rsidRPr="007B1005" w:rsidRDefault="00A851D2" w:rsidP="007B1005">
      <w:pPr>
        <w:spacing w:after="0"/>
        <w:ind w:firstLine="709"/>
        <w:jc w:val="both"/>
        <w:rPr>
          <w:rFonts w:ascii="Times New Roman" w:hAnsi="Times New Roman" w:cs="Times New Roman"/>
          <w:sz w:val="24"/>
          <w:szCs w:val="24"/>
        </w:rPr>
      </w:pPr>
      <w:proofErr w:type="gramStart"/>
      <w:r w:rsidRPr="007B1005">
        <w:rPr>
          <w:rFonts w:ascii="Times New Roman" w:hAnsi="Times New Roman" w:cs="Times New Roman"/>
          <w:sz w:val="24"/>
          <w:szCs w:val="24"/>
        </w:rPr>
        <w:t>Базовые национальные ценности российского общества: патриотизм, социальная со</w:t>
      </w:r>
      <w:r w:rsidRPr="007B1005">
        <w:rPr>
          <w:rFonts w:ascii="Times New Roman" w:hAnsi="Times New Roman" w:cs="Times New Roman"/>
          <w:sz w:val="24"/>
          <w:szCs w:val="24"/>
        </w:rPr>
        <w:softHyphen/>
        <w:t>лидарность, гражданственность, семья, здоровье, труд и творчество, наука, тра</w:t>
      </w:r>
      <w:r w:rsidRPr="007B1005">
        <w:rPr>
          <w:rFonts w:ascii="Times New Roman" w:hAnsi="Times New Roman" w:cs="Times New Roman"/>
          <w:sz w:val="24"/>
          <w:szCs w:val="24"/>
        </w:rPr>
        <w:softHyphen/>
        <w:t>ди</w:t>
      </w:r>
      <w:r w:rsidRPr="007B1005">
        <w:rPr>
          <w:rFonts w:ascii="Times New Roman" w:hAnsi="Times New Roman" w:cs="Times New Roman"/>
          <w:sz w:val="24"/>
          <w:szCs w:val="24"/>
        </w:rPr>
        <w:softHyphen/>
        <w:t>ци</w:t>
      </w:r>
      <w:r w:rsidRPr="007B1005">
        <w:rPr>
          <w:rFonts w:ascii="Times New Roman" w:hAnsi="Times New Roman" w:cs="Times New Roman"/>
          <w:sz w:val="24"/>
          <w:szCs w:val="24"/>
        </w:rPr>
        <w:softHyphen/>
        <w:t>он</w:t>
      </w:r>
      <w:r w:rsidRPr="007B1005">
        <w:rPr>
          <w:rFonts w:ascii="Times New Roman" w:hAnsi="Times New Roman" w:cs="Times New Roman"/>
          <w:sz w:val="24"/>
          <w:szCs w:val="24"/>
        </w:rPr>
        <w:softHyphen/>
        <w:t xml:space="preserve">ные религии России, искусство и литература, природа, человечество. </w:t>
      </w:r>
      <w:proofErr w:type="gramEnd"/>
    </w:p>
    <w:p w:rsidR="00A851D2" w:rsidRPr="007B1005" w:rsidRDefault="00A851D2"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Внеурочная деятельностьобъединяет все виды деятельности обучающихся (кроме уче</w:t>
      </w:r>
      <w:r w:rsidRPr="007B1005">
        <w:rPr>
          <w:rFonts w:ascii="Times New Roman" w:hAnsi="Times New Roman" w:cs="Times New Roman"/>
          <w:sz w:val="24"/>
          <w:szCs w:val="24"/>
        </w:rPr>
        <w:softHyphen/>
        <w:t>б</w:t>
      </w:r>
      <w:r w:rsidRPr="007B1005">
        <w:rPr>
          <w:rFonts w:ascii="Times New Roman" w:hAnsi="Times New Roman" w:cs="Times New Roman"/>
          <w:sz w:val="24"/>
          <w:szCs w:val="24"/>
        </w:rPr>
        <w:softHyphen/>
        <w:t>ной деятельности на уроке), в которых возможно и це</w:t>
      </w:r>
      <w:r w:rsidRPr="007B1005">
        <w:rPr>
          <w:rFonts w:ascii="Times New Roman" w:hAnsi="Times New Roman" w:cs="Times New Roman"/>
          <w:sz w:val="24"/>
          <w:szCs w:val="24"/>
        </w:rPr>
        <w:softHyphen/>
        <w:t>лесообразно решение задач их во</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пи</w:t>
      </w:r>
      <w:r w:rsidRPr="007B1005">
        <w:rPr>
          <w:rFonts w:ascii="Times New Roman" w:hAnsi="Times New Roman" w:cs="Times New Roman"/>
          <w:sz w:val="24"/>
          <w:szCs w:val="24"/>
        </w:rPr>
        <w:softHyphen/>
        <w:t>тания и социализации. Содержание вне</w:t>
      </w:r>
      <w:r w:rsidRPr="007B1005">
        <w:rPr>
          <w:rFonts w:ascii="Times New Roman" w:hAnsi="Times New Roman" w:cs="Times New Roman"/>
          <w:sz w:val="24"/>
          <w:szCs w:val="24"/>
        </w:rPr>
        <w:softHyphen/>
        <w:t>урочной деятельности обучающихся с ум</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w:t>
      </w:r>
      <w:r w:rsidRPr="007B1005">
        <w:rPr>
          <w:rFonts w:ascii="Times New Roman" w:hAnsi="Times New Roman" w:cs="Times New Roman"/>
          <w:sz w:val="24"/>
          <w:szCs w:val="24"/>
        </w:rPr>
        <w:softHyphen/>
        <w:t>ве</w:t>
      </w:r>
      <w:r w:rsidRPr="007B1005">
        <w:rPr>
          <w:rFonts w:ascii="Times New Roman" w:hAnsi="Times New Roman" w:cs="Times New Roman"/>
          <w:sz w:val="24"/>
          <w:szCs w:val="24"/>
        </w:rPr>
        <w:softHyphen/>
        <w:t>н</w:t>
      </w:r>
      <w:r w:rsidRPr="007B1005">
        <w:rPr>
          <w:rFonts w:ascii="Times New Roman" w:hAnsi="Times New Roman" w:cs="Times New Roman"/>
          <w:sz w:val="24"/>
          <w:szCs w:val="24"/>
        </w:rPr>
        <w:softHyphen/>
        <w:t>ной отсталостью (интеллектуальными нарушениями) скла</w:t>
      </w:r>
      <w:r w:rsidRPr="007B1005">
        <w:rPr>
          <w:rFonts w:ascii="Times New Roman" w:hAnsi="Times New Roman" w:cs="Times New Roman"/>
          <w:sz w:val="24"/>
          <w:szCs w:val="24"/>
        </w:rPr>
        <w:softHyphen/>
        <w:t>ды</w:t>
      </w:r>
      <w:r w:rsidRPr="007B1005">
        <w:rPr>
          <w:rFonts w:ascii="Times New Roman" w:hAnsi="Times New Roman" w:cs="Times New Roman"/>
          <w:sz w:val="24"/>
          <w:szCs w:val="24"/>
        </w:rPr>
        <w:softHyphen/>
        <w:t>ва</w:t>
      </w:r>
      <w:r w:rsidRPr="007B1005">
        <w:rPr>
          <w:rFonts w:ascii="Times New Roman" w:hAnsi="Times New Roman" w:cs="Times New Roman"/>
          <w:sz w:val="24"/>
          <w:szCs w:val="24"/>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7B1005">
        <w:rPr>
          <w:rFonts w:ascii="Times New Roman" w:hAnsi="Times New Roman" w:cs="Times New Roman"/>
          <w:sz w:val="24"/>
          <w:szCs w:val="24"/>
        </w:rPr>
        <w:t>потребностей</w:t>
      </w:r>
      <w:proofErr w:type="gramEnd"/>
      <w:r w:rsidRPr="007B1005">
        <w:rPr>
          <w:rFonts w:ascii="Times New Roman" w:hAnsi="Times New Roman" w:cs="Times New Roman"/>
          <w:sz w:val="24"/>
          <w:szCs w:val="24"/>
        </w:rPr>
        <w:t xml:space="preserve"> обучающихся с умственной от</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та</w:t>
      </w:r>
      <w:r w:rsidRPr="007B1005">
        <w:rPr>
          <w:rFonts w:ascii="Times New Roman" w:hAnsi="Times New Roman" w:cs="Times New Roman"/>
          <w:sz w:val="24"/>
          <w:szCs w:val="24"/>
        </w:rPr>
        <w:softHyphen/>
        <w:t>ло</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 xml:space="preserve">тью (интеллектуальными нарушениями).    </w:t>
      </w:r>
    </w:p>
    <w:p w:rsidR="00A851D2" w:rsidRPr="007B1005" w:rsidRDefault="00A851D2" w:rsidP="007B1005">
      <w:pPr>
        <w:spacing w:after="0"/>
        <w:ind w:firstLine="709"/>
        <w:jc w:val="both"/>
        <w:rPr>
          <w:rFonts w:ascii="Times New Roman" w:hAnsi="Times New Roman" w:cs="Times New Roman"/>
          <w:sz w:val="24"/>
          <w:szCs w:val="24"/>
        </w:rPr>
      </w:pPr>
      <w:r w:rsidRPr="007B1005">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sidRPr="007B1005">
        <w:rPr>
          <w:rFonts w:ascii="Times New Roman" w:hAnsi="Times New Roman" w:cs="Times New Roman"/>
          <w:sz w:val="24"/>
          <w:szCs w:val="24"/>
        </w:rPr>
        <w:t>игровая</w:t>
      </w:r>
      <w:proofErr w:type="gramEnd"/>
      <w:r w:rsidRPr="007B1005">
        <w:rPr>
          <w:rFonts w:ascii="Times New Roman" w:hAnsi="Times New Roman" w:cs="Times New Roman"/>
          <w:sz w:val="24"/>
          <w:szCs w:val="24"/>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A851D2" w:rsidRPr="007B1005" w:rsidRDefault="00A851D2" w:rsidP="007B1005">
      <w:pPr>
        <w:pStyle w:val="af4"/>
        <w:spacing w:line="276" w:lineRule="auto"/>
        <w:ind w:firstLine="709"/>
        <w:rPr>
          <w:sz w:val="24"/>
          <w:szCs w:val="24"/>
        </w:rPr>
      </w:pPr>
      <w:proofErr w:type="gramStart"/>
      <w:r w:rsidRPr="007B1005">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A851D2" w:rsidRPr="007B1005" w:rsidRDefault="00A851D2" w:rsidP="007B1005">
      <w:pPr>
        <w:shd w:val="clear" w:color="auto" w:fill="FFFFFF"/>
        <w:spacing w:after="0"/>
        <w:ind w:firstLine="720"/>
        <w:jc w:val="both"/>
        <w:rPr>
          <w:rFonts w:ascii="Times New Roman" w:hAnsi="Times New Roman" w:cs="Times New Roman"/>
          <w:sz w:val="24"/>
          <w:szCs w:val="24"/>
        </w:rPr>
      </w:pPr>
      <w:r w:rsidRPr="007B1005">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A851D2" w:rsidRPr="007B1005" w:rsidRDefault="00A851D2" w:rsidP="007B1005">
      <w:pPr>
        <w:pStyle w:val="af4"/>
        <w:spacing w:line="276" w:lineRule="auto"/>
        <w:ind w:firstLine="720"/>
        <w:rPr>
          <w:caps w:val="0"/>
          <w:sz w:val="24"/>
          <w:szCs w:val="24"/>
        </w:rPr>
      </w:pPr>
      <w:r w:rsidRPr="007B1005">
        <w:rPr>
          <w:sz w:val="24"/>
          <w:szCs w:val="24"/>
        </w:rPr>
        <w:t>• </w:t>
      </w:r>
      <w:r w:rsidRPr="007B1005">
        <w:rPr>
          <w:caps w:val="0"/>
          <w:sz w:val="24"/>
          <w:szCs w:val="24"/>
        </w:rPr>
        <w:t xml:space="preserve">непосредственно в общеобразовательной организации по типу </w:t>
      </w:r>
      <w:proofErr w:type="gramStart"/>
      <w:r w:rsidRPr="007B1005">
        <w:rPr>
          <w:caps w:val="0"/>
          <w:sz w:val="24"/>
          <w:szCs w:val="24"/>
        </w:rPr>
        <w:t>школы полного дня</w:t>
      </w:r>
      <w:proofErr w:type="gramEnd"/>
      <w:r w:rsidRPr="007B1005">
        <w:rPr>
          <w:caps w:val="0"/>
          <w:sz w:val="24"/>
          <w:szCs w:val="24"/>
        </w:rPr>
        <w:t>;</w:t>
      </w:r>
    </w:p>
    <w:p w:rsidR="00A851D2" w:rsidRPr="007B1005" w:rsidRDefault="00A851D2" w:rsidP="007B1005">
      <w:pPr>
        <w:pStyle w:val="af4"/>
        <w:spacing w:line="276" w:lineRule="auto"/>
        <w:ind w:firstLine="720"/>
        <w:rPr>
          <w:caps w:val="0"/>
          <w:sz w:val="24"/>
          <w:szCs w:val="24"/>
        </w:rPr>
      </w:pPr>
      <w:r w:rsidRPr="007B1005">
        <w:rPr>
          <w:caps w:val="0"/>
          <w:sz w:val="24"/>
          <w:szCs w:val="24"/>
        </w:rPr>
        <w:t>• совместно с организациями дополнительного образования детей, спортивными объектами, организациями культуры</w:t>
      </w:r>
      <w:r w:rsidRPr="007B1005">
        <w:rPr>
          <w:sz w:val="24"/>
          <w:szCs w:val="24"/>
        </w:rPr>
        <w:t>;</w:t>
      </w:r>
    </w:p>
    <w:p w:rsidR="00A851D2" w:rsidRPr="007B1005" w:rsidRDefault="00A851D2" w:rsidP="007B1005">
      <w:pPr>
        <w:pStyle w:val="af4"/>
        <w:spacing w:line="276" w:lineRule="auto"/>
        <w:ind w:firstLine="720"/>
        <w:rPr>
          <w:sz w:val="24"/>
          <w:szCs w:val="24"/>
        </w:rPr>
      </w:pPr>
      <w:r w:rsidRPr="007B1005">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A851D2" w:rsidRPr="007B1005" w:rsidRDefault="00A851D2" w:rsidP="007B1005">
      <w:pPr>
        <w:pStyle w:val="ac"/>
        <w:spacing w:line="276" w:lineRule="auto"/>
        <w:ind w:firstLine="720"/>
        <w:rPr>
          <w:rFonts w:ascii="Times New Roman" w:hAnsi="Times New Roman" w:cs="Times New Roman"/>
          <w:sz w:val="24"/>
          <w:szCs w:val="24"/>
        </w:rPr>
      </w:pPr>
      <w:r w:rsidRPr="007B1005">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7B1005">
        <w:rPr>
          <w:rFonts w:ascii="Times New Roman" w:hAnsi="Times New Roman" w:cs="Times New Roman"/>
          <w:color w:val="auto"/>
          <w:sz w:val="24"/>
          <w:szCs w:val="24"/>
        </w:rPr>
        <w:t xml:space="preserve">(интеллектуальными нарушениями) </w:t>
      </w:r>
      <w:r w:rsidRPr="007B1005">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A851D2" w:rsidRPr="007B1005" w:rsidRDefault="00A851D2" w:rsidP="007B1005">
      <w:pPr>
        <w:pStyle w:val="ac"/>
        <w:spacing w:line="276" w:lineRule="auto"/>
        <w:ind w:firstLine="720"/>
        <w:rPr>
          <w:rFonts w:ascii="Times New Roman" w:hAnsi="Times New Roman" w:cs="Times New Roman"/>
          <w:sz w:val="24"/>
          <w:szCs w:val="24"/>
        </w:rPr>
      </w:pPr>
      <w:r w:rsidRPr="007B1005">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A851D2" w:rsidRPr="007B1005" w:rsidRDefault="00A851D2" w:rsidP="007B1005">
      <w:pPr>
        <w:pStyle w:val="dash041e005f0431005f044b005f0447005f043d005f044b005f0439"/>
        <w:spacing w:line="276" w:lineRule="auto"/>
        <w:ind w:firstLine="720"/>
        <w:jc w:val="both"/>
      </w:pPr>
      <w:r w:rsidRPr="007B1005">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w:t>
      </w:r>
      <w:r w:rsidRPr="007B1005">
        <w:lastRenderedPageBreak/>
        <w:t xml:space="preserve">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A851D2" w:rsidRPr="007B1005" w:rsidRDefault="00A851D2" w:rsidP="007B1005">
      <w:pPr>
        <w:spacing w:after="0"/>
        <w:ind w:firstLine="720"/>
        <w:jc w:val="both"/>
        <w:rPr>
          <w:rFonts w:ascii="Times New Roman" w:hAnsi="Times New Roman" w:cs="Times New Roman"/>
          <w:sz w:val="24"/>
          <w:szCs w:val="24"/>
        </w:rPr>
      </w:pPr>
      <w:r w:rsidRPr="007B1005">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A851D2" w:rsidRPr="007B1005" w:rsidRDefault="00A851D2" w:rsidP="007B1005">
      <w:pPr>
        <w:pStyle w:val="a5"/>
        <w:spacing w:after="0"/>
        <w:ind w:firstLine="720"/>
        <w:jc w:val="both"/>
        <w:rPr>
          <w:rFonts w:ascii="Times New Roman" w:hAnsi="Times New Roman"/>
          <w:sz w:val="24"/>
          <w:szCs w:val="24"/>
        </w:rPr>
      </w:pPr>
      <w:r w:rsidRPr="007B1005">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A851D2" w:rsidRPr="007B1005" w:rsidRDefault="00A851D2" w:rsidP="007B1005">
      <w:pPr>
        <w:pStyle w:val="dash041e005f0431005f044b005f0447005f043d005f044b005f0439"/>
        <w:spacing w:line="276" w:lineRule="auto"/>
        <w:ind w:firstLine="720"/>
        <w:jc w:val="both"/>
      </w:pPr>
      <w:r w:rsidRPr="007B1005">
        <w:t xml:space="preserve"> В качестве организационного механизма реализации внеурочной деятель</w:t>
      </w:r>
      <w:r w:rsidRPr="007B1005">
        <w:softHyphen/>
        <w:t>ности в Организации рекомендуется использовать план внеурочной деятельности. Под планом внеурочной деятельности сле</w:t>
      </w:r>
      <w:r w:rsidRPr="007B1005">
        <w:softHyphen/>
        <w:t>ду</w:t>
      </w:r>
      <w:r w:rsidRPr="007B1005">
        <w:softHyphen/>
        <w:t>ет понимать нормативный документ Организации, который оп</w:t>
      </w:r>
      <w:r w:rsidRPr="007B1005">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A851D2" w:rsidRPr="00AA6A5C" w:rsidRDefault="00A851D2" w:rsidP="00AA6A5C">
      <w:pPr>
        <w:pStyle w:val="dash041e005f0431005f044b005f0447005f043d005f044b005f0439"/>
        <w:spacing w:line="276" w:lineRule="auto"/>
        <w:ind w:firstLine="720"/>
        <w:jc w:val="both"/>
      </w:pPr>
      <w:r w:rsidRPr="007B1005">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w:t>
      </w:r>
      <w:r w:rsidR="00AA6A5C">
        <w:t>о-технических и других условий.</w:t>
      </w:r>
    </w:p>
    <w:p w:rsidR="00A851D2" w:rsidRPr="00687B83" w:rsidRDefault="00A851D2" w:rsidP="00687B83">
      <w:pPr>
        <w:overflowPunct w:val="0"/>
        <w:spacing w:after="0"/>
        <w:ind w:firstLine="720"/>
        <w:jc w:val="center"/>
        <w:rPr>
          <w:rFonts w:ascii="Times New Roman" w:hAnsi="Times New Roman" w:cs="Times New Roman"/>
          <w:b/>
          <w:bCs/>
          <w:sz w:val="24"/>
          <w:szCs w:val="24"/>
        </w:rPr>
      </w:pPr>
      <w:r w:rsidRPr="007B1005">
        <w:rPr>
          <w:rFonts w:ascii="Times New Roman" w:hAnsi="Times New Roman" w:cs="Times New Roman"/>
          <w:b/>
          <w:bCs/>
          <w:sz w:val="24"/>
          <w:szCs w:val="24"/>
        </w:rPr>
        <w:t>Планируемые рез</w:t>
      </w:r>
      <w:r w:rsidR="00687B83">
        <w:rPr>
          <w:rFonts w:ascii="Times New Roman" w:hAnsi="Times New Roman" w:cs="Times New Roman"/>
          <w:b/>
          <w:bCs/>
          <w:sz w:val="24"/>
          <w:szCs w:val="24"/>
        </w:rPr>
        <w:t>ультаты внеурочной деятельности</w:t>
      </w:r>
    </w:p>
    <w:p w:rsidR="00A851D2" w:rsidRPr="007B1005" w:rsidRDefault="00A851D2" w:rsidP="007B1005">
      <w:pPr>
        <w:overflowPunct w:val="0"/>
        <w:spacing w:after="0"/>
        <w:ind w:firstLine="720"/>
        <w:jc w:val="both"/>
        <w:rPr>
          <w:rFonts w:ascii="Times New Roman" w:hAnsi="Times New Roman" w:cs="Times New Roman"/>
          <w:sz w:val="24"/>
          <w:szCs w:val="24"/>
        </w:rPr>
      </w:pPr>
      <w:r w:rsidRPr="007B1005">
        <w:rPr>
          <w:rFonts w:ascii="Times New Roman" w:hAnsi="Times New Roman" w:cs="Times New Roman"/>
          <w:sz w:val="24"/>
          <w:szCs w:val="24"/>
        </w:rPr>
        <w:t>В результате реализации программы внеурочной деятельности должно обе</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пе</w:t>
      </w:r>
      <w:r w:rsidRPr="007B1005">
        <w:rPr>
          <w:rFonts w:ascii="Times New Roman" w:hAnsi="Times New Roman" w:cs="Times New Roman"/>
          <w:sz w:val="24"/>
          <w:szCs w:val="24"/>
        </w:rPr>
        <w:softHyphen/>
        <w:t>чи</w:t>
      </w:r>
      <w:r w:rsidRPr="007B1005">
        <w:rPr>
          <w:rFonts w:ascii="Times New Roman" w:hAnsi="Times New Roman" w:cs="Times New Roman"/>
          <w:sz w:val="24"/>
          <w:szCs w:val="24"/>
        </w:rPr>
        <w:softHyphen/>
        <w:t>вать</w:t>
      </w:r>
      <w:r w:rsidRPr="007B1005">
        <w:rPr>
          <w:rFonts w:ascii="Times New Roman" w:hAnsi="Times New Roman" w:cs="Times New Roman"/>
          <w:sz w:val="24"/>
          <w:szCs w:val="24"/>
        </w:rPr>
        <w:softHyphen/>
        <w:t>ся достижение обучающимися с умственной отсталостью (интеллектуальными на</w:t>
      </w:r>
      <w:r w:rsidRPr="007B1005">
        <w:rPr>
          <w:rFonts w:ascii="Times New Roman" w:hAnsi="Times New Roman" w:cs="Times New Roman"/>
          <w:sz w:val="24"/>
          <w:szCs w:val="24"/>
        </w:rPr>
        <w:softHyphen/>
        <w:t>ру</w:t>
      </w:r>
      <w:r w:rsidRPr="007B1005">
        <w:rPr>
          <w:rFonts w:ascii="Times New Roman" w:hAnsi="Times New Roman" w:cs="Times New Roman"/>
          <w:sz w:val="24"/>
          <w:szCs w:val="24"/>
        </w:rPr>
        <w:softHyphen/>
        <w:t>ше</w:t>
      </w:r>
      <w:r w:rsidRPr="007B1005">
        <w:rPr>
          <w:rFonts w:ascii="Times New Roman" w:hAnsi="Times New Roman" w:cs="Times New Roman"/>
          <w:sz w:val="24"/>
          <w:szCs w:val="24"/>
        </w:rPr>
        <w:softHyphen/>
        <w:t>ниями):</w:t>
      </w:r>
    </w:p>
    <w:p w:rsidR="00A851D2" w:rsidRPr="007B1005" w:rsidRDefault="00A851D2" w:rsidP="00216D05">
      <w:pPr>
        <w:widowControl w:val="0"/>
        <w:numPr>
          <w:ilvl w:val="0"/>
          <w:numId w:val="5"/>
        </w:numPr>
        <w:overflowPunct w:val="0"/>
        <w:autoSpaceDE w:val="0"/>
        <w:spacing w:after="0"/>
        <w:ind w:left="0" w:firstLine="720"/>
        <w:jc w:val="both"/>
        <w:rPr>
          <w:rFonts w:ascii="Times New Roman" w:hAnsi="Times New Roman" w:cs="Times New Roman"/>
          <w:sz w:val="24"/>
          <w:szCs w:val="24"/>
        </w:rPr>
      </w:pPr>
      <w:proofErr w:type="gramStart"/>
      <w:r w:rsidRPr="007B1005">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A851D2" w:rsidRPr="007B1005" w:rsidRDefault="00A851D2" w:rsidP="00216D05">
      <w:pPr>
        <w:widowControl w:val="0"/>
        <w:numPr>
          <w:ilvl w:val="0"/>
          <w:numId w:val="5"/>
        </w:numPr>
        <w:overflowPunct w:val="0"/>
        <w:autoSpaceDE w:val="0"/>
        <w:spacing w:after="0"/>
        <w:ind w:left="0" w:firstLine="720"/>
        <w:jc w:val="both"/>
        <w:rPr>
          <w:rFonts w:ascii="Times New Roman" w:hAnsi="Times New Roman" w:cs="Times New Roman"/>
          <w:sz w:val="24"/>
          <w:szCs w:val="24"/>
        </w:rPr>
      </w:pPr>
      <w:r w:rsidRPr="007B1005">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A851D2" w:rsidRPr="007B1005" w:rsidRDefault="00A851D2" w:rsidP="007B1005">
      <w:pPr>
        <w:spacing w:after="0"/>
        <w:ind w:firstLine="720"/>
        <w:jc w:val="both"/>
        <w:rPr>
          <w:rFonts w:ascii="Times New Roman" w:hAnsi="Times New Roman" w:cs="Times New Roman"/>
          <w:bCs/>
          <w:i/>
          <w:sz w:val="24"/>
          <w:szCs w:val="24"/>
        </w:rPr>
      </w:pPr>
      <w:r w:rsidRPr="007B1005">
        <w:rPr>
          <w:rFonts w:ascii="Times New Roman" w:hAnsi="Times New Roman" w:cs="Times New Roman"/>
          <w:sz w:val="24"/>
          <w:szCs w:val="24"/>
        </w:rPr>
        <w:t>Воспитательныерезультаты внеурочной деятельности школьников распределяются по трем уровням.</w:t>
      </w:r>
    </w:p>
    <w:p w:rsidR="00A851D2" w:rsidRPr="007B1005" w:rsidRDefault="00A851D2" w:rsidP="007B1005">
      <w:pPr>
        <w:overflowPunct w:val="0"/>
        <w:spacing w:after="0"/>
        <w:ind w:firstLine="720"/>
        <w:jc w:val="both"/>
        <w:rPr>
          <w:rFonts w:ascii="Times New Roman" w:hAnsi="Times New Roman" w:cs="Times New Roman"/>
          <w:i/>
          <w:sz w:val="24"/>
          <w:szCs w:val="24"/>
        </w:rPr>
      </w:pPr>
      <w:r w:rsidRPr="007B1005">
        <w:rPr>
          <w:rFonts w:ascii="Times New Roman" w:hAnsi="Times New Roman" w:cs="Times New Roman"/>
          <w:bCs/>
          <w:i/>
          <w:sz w:val="24"/>
          <w:szCs w:val="24"/>
        </w:rPr>
        <w:t>Первый уровень результатов</w:t>
      </w:r>
      <w:r w:rsidRPr="007B1005">
        <w:rPr>
          <w:rFonts w:ascii="Times New Roman" w:hAnsi="Times New Roman" w:cs="Times New Roman"/>
          <w:sz w:val="24"/>
          <w:szCs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w:t>
      </w:r>
      <w:r w:rsidRPr="007B1005">
        <w:rPr>
          <w:rFonts w:ascii="Times New Roman" w:hAnsi="Times New Roman" w:cs="Times New Roman"/>
          <w:sz w:val="24"/>
          <w:szCs w:val="24"/>
        </w:rPr>
        <w:lastRenderedPageBreak/>
        <w:t xml:space="preserve">основном и дополнительном образовании) как значимыми для него носителями положительного социального знания и повседневного опыта. </w:t>
      </w:r>
    </w:p>
    <w:p w:rsidR="00A851D2" w:rsidRPr="007B1005" w:rsidRDefault="00A851D2" w:rsidP="007B1005">
      <w:pPr>
        <w:spacing w:after="0"/>
        <w:ind w:firstLine="720"/>
        <w:jc w:val="both"/>
        <w:rPr>
          <w:rFonts w:ascii="Times New Roman" w:hAnsi="Times New Roman" w:cs="Times New Roman"/>
          <w:sz w:val="24"/>
          <w:szCs w:val="24"/>
        </w:rPr>
      </w:pPr>
      <w:r w:rsidRPr="007B1005">
        <w:rPr>
          <w:rFonts w:ascii="Times New Roman" w:hAnsi="Times New Roman" w:cs="Times New Roman"/>
          <w:i/>
          <w:sz w:val="24"/>
          <w:szCs w:val="24"/>
        </w:rPr>
        <w:t>Второй уровень результатов</w:t>
      </w:r>
      <w:r w:rsidRPr="007B1005">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A851D2" w:rsidRPr="007B1005" w:rsidRDefault="00A851D2" w:rsidP="007B1005">
      <w:pPr>
        <w:overflowPunct w:val="0"/>
        <w:spacing w:after="0"/>
        <w:ind w:firstLine="720"/>
        <w:jc w:val="both"/>
        <w:rPr>
          <w:rFonts w:ascii="Times New Roman" w:hAnsi="Times New Roman" w:cs="Times New Roman"/>
          <w:bCs/>
          <w:i/>
          <w:sz w:val="24"/>
          <w:szCs w:val="24"/>
        </w:rPr>
      </w:pPr>
      <w:r w:rsidRPr="007B1005">
        <w:rPr>
          <w:rFonts w:ascii="Times New Roman" w:hAnsi="Times New Roman" w:cs="Times New Roman"/>
          <w:sz w:val="24"/>
          <w:szCs w:val="24"/>
        </w:rPr>
        <w:t>Для достижения данного уровня результатов особое значение имеет вза</w:t>
      </w:r>
      <w:r w:rsidRPr="007B1005">
        <w:rPr>
          <w:rFonts w:ascii="Times New Roman" w:hAnsi="Times New Roman" w:cs="Times New Roman"/>
          <w:sz w:val="24"/>
          <w:szCs w:val="24"/>
        </w:rPr>
        <w:softHyphen/>
        <w:t>и</w:t>
      </w:r>
      <w:r w:rsidRPr="007B1005">
        <w:rPr>
          <w:rFonts w:ascii="Times New Roman" w:hAnsi="Times New Roman" w:cs="Times New Roman"/>
          <w:sz w:val="24"/>
          <w:szCs w:val="24"/>
        </w:rPr>
        <w:softHyphen/>
        <w:t>мо</w:t>
      </w:r>
      <w:r w:rsidRPr="007B1005">
        <w:rPr>
          <w:rFonts w:ascii="Times New Roman" w:hAnsi="Times New Roman" w:cs="Times New Roman"/>
          <w:sz w:val="24"/>
          <w:szCs w:val="24"/>
        </w:rPr>
        <w:softHyphen/>
        <w:t>дей</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w:t>
      </w:r>
      <w:r w:rsidRPr="007B1005">
        <w:rPr>
          <w:rFonts w:ascii="Times New Roman" w:hAnsi="Times New Roman" w:cs="Times New Roman"/>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7B1005">
        <w:rPr>
          <w:rFonts w:ascii="Times New Roman" w:hAnsi="Times New Roman" w:cs="Times New Roman"/>
          <w:sz w:val="24"/>
          <w:szCs w:val="24"/>
        </w:rPr>
        <w:t>просоциальной</w:t>
      </w:r>
      <w:proofErr w:type="spellEnd"/>
      <w:r w:rsidRPr="007B1005">
        <w:rPr>
          <w:rFonts w:ascii="Times New Roman" w:hAnsi="Times New Roman" w:cs="Times New Roman"/>
          <w:sz w:val="24"/>
          <w:szCs w:val="24"/>
        </w:rPr>
        <w:t xml:space="preserve"> среде, в ко</w:t>
      </w:r>
      <w:r w:rsidRPr="007B1005">
        <w:rPr>
          <w:rFonts w:ascii="Times New Roman" w:hAnsi="Times New Roman" w:cs="Times New Roman"/>
          <w:sz w:val="24"/>
          <w:szCs w:val="24"/>
        </w:rPr>
        <w:softHyphen/>
        <w:t xml:space="preserve">торой </w:t>
      </w:r>
      <w:proofErr w:type="gramStart"/>
      <w:r w:rsidRPr="007B1005">
        <w:rPr>
          <w:rFonts w:ascii="Times New Roman" w:hAnsi="Times New Roman" w:cs="Times New Roman"/>
          <w:sz w:val="24"/>
          <w:szCs w:val="24"/>
        </w:rPr>
        <w:t>обучающийся</w:t>
      </w:r>
      <w:proofErr w:type="gramEnd"/>
      <w:r w:rsidRPr="007B1005">
        <w:rPr>
          <w:rFonts w:ascii="Times New Roman" w:hAnsi="Times New Roman" w:cs="Times New Roman"/>
          <w:sz w:val="24"/>
          <w:szCs w:val="24"/>
        </w:rPr>
        <w:t xml:space="preserve"> получает (или не получает) первое практическое под</w:t>
      </w:r>
      <w:r w:rsidRPr="007B1005">
        <w:rPr>
          <w:rFonts w:ascii="Times New Roman" w:hAnsi="Times New Roman" w:cs="Times New Roman"/>
          <w:sz w:val="24"/>
          <w:szCs w:val="24"/>
        </w:rPr>
        <w:softHyphen/>
        <w:t>т</w:t>
      </w:r>
      <w:r w:rsidRPr="007B1005">
        <w:rPr>
          <w:rFonts w:ascii="Times New Roman" w:hAnsi="Times New Roman" w:cs="Times New Roman"/>
          <w:sz w:val="24"/>
          <w:szCs w:val="24"/>
        </w:rPr>
        <w:softHyphen/>
        <w:t>ве</w:t>
      </w:r>
      <w:r w:rsidRPr="007B1005">
        <w:rPr>
          <w:rFonts w:ascii="Times New Roman" w:hAnsi="Times New Roman" w:cs="Times New Roman"/>
          <w:sz w:val="24"/>
          <w:szCs w:val="24"/>
        </w:rPr>
        <w:softHyphen/>
        <w:t>рждение приобретённых социальных зна</w:t>
      </w:r>
      <w:r w:rsidRPr="007B1005">
        <w:rPr>
          <w:rFonts w:ascii="Times New Roman" w:hAnsi="Times New Roman" w:cs="Times New Roman"/>
          <w:sz w:val="24"/>
          <w:szCs w:val="24"/>
        </w:rPr>
        <w:softHyphen/>
        <w:t>ний, начинает их ценить (или отвергает).</w:t>
      </w:r>
    </w:p>
    <w:p w:rsidR="00A851D2" w:rsidRPr="007B1005" w:rsidRDefault="00A851D2" w:rsidP="007B1005">
      <w:pPr>
        <w:overflowPunct w:val="0"/>
        <w:spacing w:after="0"/>
        <w:ind w:firstLine="720"/>
        <w:jc w:val="both"/>
        <w:rPr>
          <w:rFonts w:ascii="Times New Roman" w:hAnsi="Times New Roman" w:cs="Times New Roman"/>
          <w:sz w:val="24"/>
          <w:szCs w:val="24"/>
        </w:rPr>
      </w:pPr>
      <w:r w:rsidRPr="007B1005">
        <w:rPr>
          <w:rFonts w:ascii="Times New Roman" w:hAnsi="Times New Roman" w:cs="Times New Roman"/>
          <w:bCs/>
          <w:i/>
          <w:sz w:val="24"/>
          <w:szCs w:val="24"/>
        </w:rPr>
        <w:t>Третий уровень результатов</w:t>
      </w:r>
      <w:r w:rsidRPr="007B1005">
        <w:rPr>
          <w:rFonts w:ascii="Times New Roman" w:hAnsi="Times New Roman" w:cs="Times New Roman"/>
          <w:sz w:val="24"/>
          <w:szCs w:val="24"/>
        </w:rPr>
        <w:t>— получение обучающимися с умственной от</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та</w:t>
      </w:r>
      <w:r w:rsidRPr="007B1005">
        <w:rPr>
          <w:rFonts w:ascii="Times New Roman" w:hAnsi="Times New Roman" w:cs="Times New Roman"/>
          <w:sz w:val="24"/>
          <w:szCs w:val="24"/>
        </w:rPr>
        <w:softHyphen/>
        <w:t>ло</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тью(интеллектуальными нарушениями) начального опыта самостоятельного об</w:t>
      </w:r>
      <w:r w:rsidRPr="007B1005">
        <w:rPr>
          <w:rFonts w:ascii="Times New Roman" w:hAnsi="Times New Roman" w:cs="Times New Roman"/>
          <w:sz w:val="24"/>
          <w:szCs w:val="24"/>
        </w:rPr>
        <w:softHyphen/>
        <w:t>ще</w:t>
      </w:r>
      <w:r w:rsidRPr="007B1005">
        <w:rPr>
          <w:rFonts w:ascii="Times New Roman" w:hAnsi="Times New Roman" w:cs="Times New Roman"/>
          <w:sz w:val="24"/>
          <w:szCs w:val="24"/>
        </w:rPr>
        <w:softHyphen/>
        <w:t>с</w:t>
      </w:r>
      <w:r w:rsidRPr="007B1005">
        <w:rPr>
          <w:rFonts w:ascii="Times New Roman" w:hAnsi="Times New Roman" w:cs="Times New Roman"/>
          <w:sz w:val="24"/>
          <w:szCs w:val="24"/>
        </w:rPr>
        <w:softHyphen/>
        <w:t>т</w:t>
      </w:r>
      <w:r w:rsidRPr="007B1005">
        <w:rPr>
          <w:rFonts w:ascii="Times New Roman" w:hAnsi="Times New Roman" w:cs="Times New Roman"/>
          <w:sz w:val="24"/>
          <w:szCs w:val="24"/>
        </w:rPr>
        <w:softHyphen/>
        <w:t>ве</w:t>
      </w:r>
      <w:r w:rsidRPr="007B1005">
        <w:rPr>
          <w:rFonts w:ascii="Times New Roman" w:hAnsi="Times New Roman" w:cs="Times New Roman"/>
          <w:sz w:val="24"/>
          <w:szCs w:val="24"/>
        </w:rPr>
        <w:softHyphen/>
        <w:t>н</w:t>
      </w:r>
      <w:r w:rsidRPr="007B1005">
        <w:rPr>
          <w:rFonts w:ascii="Times New Roman" w:hAnsi="Times New Roman" w:cs="Times New Roman"/>
          <w:sz w:val="24"/>
          <w:szCs w:val="24"/>
        </w:rPr>
        <w:softHyphen/>
        <w:t>но</w:t>
      </w:r>
      <w:r w:rsidRPr="007B1005">
        <w:rPr>
          <w:rFonts w:ascii="Times New Roman" w:hAnsi="Times New Roman" w:cs="Times New Roman"/>
          <w:sz w:val="24"/>
          <w:szCs w:val="24"/>
        </w:rPr>
        <w:softHyphen/>
        <w:t>го дей</w:t>
      </w:r>
      <w:r w:rsidRPr="007B1005">
        <w:rPr>
          <w:rFonts w:ascii="Times New Roman" w:hAnsi="Times New Roman" w:cs="Times New Roman"/>
          <w:sz w:val="24"/>
          <w:szCs w:val="24"/>
        </w:rPr>
        <w:softHyphen/>
        <w:t>ствия, формирование социально приемлемых моделей поведения. Для до</w:t>
      </w:r>
      <w:r w:rsidRPr="007B1005">
        <w:rPr>
          <w:rFonts w:ascii="Times New Roman" w:hAnsi="Times New Roman" w:cs="Times New Roman"/>
          <w:sz w:val="24"/>
          <w:szCs w:val="24"/>
        </w:rPr>
        <w:softHyphen/>
        <w:t>сти</w:t>
      </w:r>
      <w:r w:rsidRPr="007B1005">
        <w:rPr>
          <w:rFonts w:ascii="Times New Roman" w:hAnsi="Times New Roman" w:cs="Times New Roman"/>
          <w:sz w:val="24"/>
          <w:szCs w:val="24"/>
        </w:rPr>
        <w:softHyphen/>
        <w:t>же</w:t>
      </w:r>
      <w:r w:rsidRPr="007B1005">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7B1005">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7B1005">
        <w:rPr>
          <w:rFonts w:ascii="Times New Roman" w:hAnsi="Times New Roman" w:cs="Times New Roman"/>
          <w:sz w:val="24"/>
          <w:szCs w:val="24"/>
        </w:rPr>
        <w:softHyphen/>
        <w:t>ганизации, в открытой общественной среде.</w:t>
      </w:r>
    </w:p>
    <w:p w:rsidR="00A851D2" w:rsidRPr="007B1005" w:rsidRDefault="00A851D2" w:rsidP="007B1005">
      <w:pPr>
        <w:spacing w:after="0"/>
        <w:ind w:firstLine="720"/>
        <w:jc w:val="both"/>
        <w:rPr>
          <w:rFonts w:ascii="Times New Roman" w:hAnsi="Times New Roman" w:cs="Times New Roman"/>
          <w:sz w:val="24"/>
          <w:szCs w:val="24"/>
        </w:rPr>
      </w:pPr>
      <w:r w:rsidRPr="007B1005">
        <w:rPr>
          <w:rFonts w:ascii="Times New Roman" w:hAnsi="Times New Roman" w:cs="Times New Roman"/>
          <w:sz w:val="24"/>
          <w:szCs w:val="24"/>
        </w:rPr>
        <w:t>Достижение трех уровней результатов внеурочной деятельности увеличи</w:t>
      </w:r>
      <w:r w:rsidRPr="007B1005">
        <w:rPr>
          <w:rFonts w:ascii="Times New Roman" w:hAnsi="Times New Roman" w:cs="Times New Roman"/>
          <w:sz w:val="24"/>
          <w:szCs w:val="24"/>
        </w:rPr>
        <w:softHyphen/>
        <w:t xml:space="preserve">вает вероятность появления </w:t>
      </w:r>
      <w:r w:rsidRPr="007B1005">
        <w:rPr>
          <w:rFonts w:ascii="Times New Roman" w:hAnsi="Times New Roman" w:cs="Times New Roman"/>
          <w:i/>
          <w:sz w:val="24"/>
          <w:szCs w:val="24"/>
        </w:rPr>
        <w:t>эффектов</w:t>
      </w:r>
      <w:r w:rsidRPr="007B1005">
        <w:rPr>
          <w:rFonts w:ascii="Times New Roman" w:hAnsi="Times New Roman" w:cs="Times New Roman"/>
          <w:sz w:val="24"/>
          <w:szCs w:val="24"/>
        </w:rPr>
        <w:t xml:space="preserve"> воспитания и социализации обу</w:t>
      </w:r>
      <w:r w:rsidRPr="007B1005">
        <w:rPr>
          <w:rFonts w:ascii="Times New Roman" w:hAnsi="Times New Roman" w:cs="Times New Roman"/>
          <w:sz w:val="24"/>
          <w:szCs w:val="24"/>
        </w:rPr>
        <w:softHyphen/>
        <w:t>ча</w:t>
      </w:r>
      <w:r w:rsidRPr="007B1005">
        <w:rPr>
          <w:rFonts w:ascii="Times New Roman" w:hAnsi="Times New Roman" w:cs="Times New Roman"/>
          <w:sz w:val="24"/>
          <w:szCs w:val="24"/>
        </w:rPr>
        <w:softHyphen/>
        <w:t>ю</w:t>
      </w:r>
      <w:r w:rsidRPr="007B1005">
        <w:rPr>
          <w:rFonts w:ascii="Times New Roman" w:hAnsi="Times New Roman" w:cs="Times New Roman"/>
          <w:sz w:val="24"/>
          <w:szCs w:val="24"/>
        </w:rPr>
        <w:softHyphen/>
        <w:t xml:space="preserve">щихся. У </w:t>
      </w:r>
      <w:proofErr w:type="gramStart"/>
      <w:r w:rsidRPr="007B1005">
        <w:rPr>
          <w:rFonts w:ascii="Times New Roman" w:hAnsi="Times New Roman" w:cs="Times New Roman"/>
          <w:sz w:val="24"/>
          <w:szCs w:val="24"/>
        </w:rPr>
        <w:t>обучающихся</w:t>
      </w:r>
      <w:proofErr w:type="gramEnd"/>
      <w:r w:rsidRPr="007B1005">
        <w:rPr>
          <w:rFonts w:ascii="Times New Roman" w:hAnsi="Times New Roman" w:cs="Times New Roman"/>
          <w:sz w:val="24"/>
          <w:szCs w:val="24"/>
        </w:rPr>
        <w:t xml:space="preserve"> могут быть сформированы коммуникативная, эти</w:t>
      </w:r>
      <w:r w:rsidRPr="007B1005">
        <w:rPr>
          <w:rFonts w:ascii="Times New Roman" w:hAnsi="Times New Roman" w:cs="Times New Roman"/>
          <w:sz w:val="24"/>
          <w:szCs w:val="24"/>
        </w:rPr>
        <w:softHyphen/>
        <w:t>че</w:t>
      </w:r>
      <w:r w:rsidRPr="007B1005">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A851D2" w:rsidRPr="007B1005" w:rsidRDefault="00A851D2" w:rsidP="007B1005">
      <w:pPr>
        <w:overflowPunct w:val="0"/>
        <w:spacing w:after="0"/>
        <w:ind w:firstLine="720"/>
        <w:jc w:val="both"/>
        <w:rPr>
          <w:rFonts w:ascii="Times New Roman" w:hAnsi="Times New Roman" w:cs="Times New Roman"/>
          <w:color w:val="333333"/>
          <w:sz w:val="24"/>
          <w:szCs w:val="24"/>
        </w:rPr>
      </w:pPr>
      <w:r w:rsidRPr="007B1005">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7B1005">
        <w:rPr>
          <w:rFonts w:ascii="Times New Roman" w:hAnsi="Times New Roman" w:cs="Times New Roman"/>
          <w:sz w:val="24"/>
          <w:szCs w:val="24"/>
        </w:rPr>
        <w:t>особенностей</w:t>
      </w:r>
      <w:proofErr w:type="gramEnd"/>
      <w:r w:rsidRPr="007B1005">
        <w:rPr>
          <w:rFonts w:ascii="Times New Roman" w:hAnsi="Times New Roman" w:cs="Times New Roman"/>
          <w:sz w:val="24"/>
          <w:szCs w:val="24"/>
        </w:rPr>
        <w:t xml:space="preserve"> обучающихся с умственной отсталостью (интеллектуальными нарушениями). </w:t>
      </w:r>
    </w:p>
    <w:p w:rsidR="00A851D2" w:rsidRPr="00687B83" w:rsidRDefault="00A851D2" w:rsidP="00687B83">
      <w:pPr>
        <w:overflowPunct w:val="0"/>
        <w:spacing w:after="0"/>
        <w:ind w:firstLine="720"/>
        <w:jc w:val="both"/>
        <w:rPr>
          <w:rFonts w:ascii="Times New Roman" w:hAnsi="Times New Roman" w:cs="Times New Roman"/>
          <w:color w:val="333333"/>
          <w:sz w:val="24"/>
          <w:szCs w:val="24"/>
        </w:rPr>
      </w:pPr>
      <w:r w:rsidRPr="007B1005">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7B1005">
        <w:rPr>
          <w:rFonts w:ascii="Times New Roman" w:hAnsi="Times New Roman" w:cs="Times New Roman"/>
          <w:sz w:val="24"/>
          <w:szCs w:val="24"/>
        </w:rPr>
        <w:t xml:space="preserve">(интеллектуальными нарушениями) </w:t>
      </w:r>
      <w:r w:rsidRPr="007B1005">
        <w:rPr>
          <w:rFonts w:ascii="Times New Roman" w:hAnsi="Times New Roman" w:cs="Times New Roman"/>
          <w:color w:val="333333"/>
          <w:sz w:val="24"/>
          <w:szCs w:val="24"/>
        </w:rPr>
        <w:t>могут быть достигнуты определе</w:t>
      </w:r>
      <w:r w:rsidR="00687B83">
        <w:rPr>
          <w:rFonts w:ascii="Times New Roman" w:hAnsi="Times New Roman" w:cs="Times New Roman"/>
          <w:color w:val="333333"/>
          <w:sz w:val="24"/>
          <w:szCs w:val="24"/>
        </w:rPr>
        <w:t>нные воспитательные результаты.</w:t>
      </w:r>
    </w:p>
    <w:p w:rsidR="00A851D2" w:rsidRPr="007B1005" w:rsidRDefault="00A851D2" w:rsidP="007B1005">
      <w:pPr>
        <w:pStyle w:val="a7"/>
        <w:spacing w:before="0" w:after="0" w:line="276" w:lineRule="auto"/>
        <w:ind w:firstLine="720"/>
        <w:jc w:val="center"/>
        <w:rPr>
          <w:b/>
          <w:i/>
        </w:rPr>
      </w:pPr>
      <w:r w:rsidRPr="007B1005">
        <w:rPr>
          <w:b/>
          <w:i/>
        </w:rPr>
        <w:t>Основные личностные результаты внеурочной деятельности:</w:t>
      </w:r>
    </w:p>
    <w:p w:rsidR="00A851D2" w:rsidRPr="007B1005" w:rsidRDefault="00A851D2" w:rsidP="007B1005">
      <w:pPr>
        <w:pStyle w:val="a7"/>
        <w:spacing w:before="0" w:after="0" w:line="276" w:lineRule="auto"/>
        <w:ind w:firstLine="720"/>
        <w:jc w:val="center"/>
      </w:pPr>
    </w:p>
    <w:p w:rsidR="00A851D2" w:rsidRPr="007B1005" w:rsidRDefault="00A851D2" w:rsidP="007B1005">
      <w:pPr>
        <w:overflowPunct w:val="0"/>
        <w:spacing w:after="0"/>
        <w:ind w:firstLine="720"/>
        <w:jc w:val="both"/>
        <w:rPr>
          <w:rFonts w:ascii="Times New Roman" w:hAnsi="Times New Roman" w:cs="Times New Roman"/>
          <w:sz w:val="24"/>
          <w:szCs w:val="24"/>
        </w:rPr>
      </w:pPr>
      <w:r w:rsidRPr="007B1005">
        <w:rPr>
          <w:rFonts w:ascii="Times New Roman" w:hAnsi="Times New Roman" w:cs="Times New Roman"/>
          <w:sz w:val="24"/>
          <w:szCs w:val="24"/>
        </w:rPr>
        <w:t xml:space="preserve">― ценностное отношение и любовь к </w:t>
      </w:r>
      <w:proofErr w:type="gramStart"/>
      <w:r w:rsidRPr="007B1005">
        <w:rPr>
          <w:rFonts w:ascii="Times New Roman" w:hAnsi="Times New Roman" w:cs="Times New Roman"/>
          <w:sz w:val="24"/>
          <w:szCs w:val="24"/>
        </w:rPr>
        <w:t>близким</w:t>
      </w:r>
      <w:proofErr w:type="gramEnd"/>
      <w:r w:rsidRPr="007B1005">
        <w:rPr>
          <w:rFonts w:ascii="Times New Roman" w:hAnsi="Times New Roman" w:cs="Times New Roman"/>
          <w:sz w:val="24"/>
          <w:szCs w:val="24"/>
        </w:rPr>
        <w:t xml:space="preserve">, к образовательному учреждению, своему селу, городу, народу, России; </w:t>
      </w:r>
    </w:p>
    <w:p w:rsidR="00A851D2" w:rsidRPr="007B1005" w:rsidRDefault="00A851D2" w:rsidP="007B1005">
      <w:pPr>
        <w:overflowPunct w:val="0"/>
        <w:spacing w:after="0"/>
        <w:ind w:firstLine="720"/>
        <w:jc w:val="both"/>
        <w:rPr>
          <w:rFonts w:ascii="Times New Roman" w:hAnsi="Times New Roman" w:cs="Times New Roman"/>
          <w:sz w:val="24"/>
          <w:szCs w:val="24"/>
        </w:rPr>
      </w:pPr>
      <w:r w:rsidRPr="007B1005">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A851D2" w:rsidRPr="007B1005" w:rsidRDefault="00A851D2" w:rsidP="007B1005">
      <w:pPr>
        <w:pStyle w:val="a7"/>
        <w:spacing w:before="0" w:after="0" w:line="276" w:lineRule="auto"/>
        <w:ind w:firstLine="720"/>
        <w:jc w:val="both"/>
      </w:pPr>
      <w:r w:rsidRPr="007B1005">
        <w:t>― осознание себя как члена общества, гражданина Российской Федерации, жителя конкретного региона;</w:t>
      </w:r>
    </w:p>
    <w:p w:rsidR="00A851D2" w:rsidRPr="007B1005" w:rsidRDefault="00A851D2" w:rsidP="007B1005">
      <w:pPr>
        <w:overflowPunct w:val="0"/>
        <w:spacing w:after="0"/>
        <w:ind w:firstLine="720"/>
        <w:jc w:val="both"/>
        <w:rPr>
          <w:rFonts w:ascii="Times New Roman" w:hAnsi="Times New Roman" w:cs="Times New Roman"/>
          <w:sz w:val="24"/>
          <w:szCs w:val="24"/>
        </w:rPr>
      </w:pPr>
      <w:r w:rsidRPr="007B1005">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A851D2" w:rsidRPr="007B1005" w:rsidRDefault="00A851D2" w:rsidP="007B1005">
      <w:pPr>
        <w:pStyle w:val="a7"/>
        <w:spacing w:before="0" w:after="0" w:line="276" w:lineRule="auto"/>
        <w:ind w:firstLine="720"/>
        <w:jc w:val="both"/>
      </w:pPr>
      <w:r w:rsidRPr="007B1005">
        <w:t>― эмоционально-ценностное отношение к окружающей среде, необходимости ее охраны;</w:t>
      </w:r>
    </w:p>
    <w:p w:rsidR="00A851D2" w:rsidRPr="007B1005" w:rsidRDefault="00A851D2" w:rsidP="007B1005">
      <w:pPr>
        <w:pStyle w:val="a7"/>
        <w:spacing w:before="0" w:after="0" w:line="276" w:lineRule="auto"/>
        <w:ind w:firstLine="720"/>
        <w:jc w:val="both"/>
      </w:pPr>
      <w:r w:rsidRPr="007B1005">
        <w:t>― уважение к истории, культуре, национальным особенностям, традициям и образу жизни других народов;</w:t>
      </w:r>
    </w:p>
    <w:p w:rsidR="00A851D2" w:rsidRPr="007B1005" w:rsidRDefault="00A851D2" w:rsidP="007B1005">
      <w:pPr>
        <w:pStyle w:val="a7"/>
        <w:spacing w:before="0" w:after="0" w:line="276" w:lineRule="auto"/>
        <w:ind w:firstLine="720"/>
        <w:jc w:val="both"/>
      </w:pPr>
      <w:r w:rsidRPr="007B1005">
        <w:t>― готовность следовать этическим нормам поведения в повседневной жизни и профессиональной деятельности;</w:t>
      </w:r>
    </w:p>
    <w:p w:rsidR="00A851D2" w:rsidRPr="007B1005" w:rsidRDefault="00A851D2" w:rsidP="007B1005">
      <w:pPr>
        <w:pStyle w:val="a7"/>
        <w:spacing w:before="0" w:after="0" w:line="276" w:lineRule="auto"/>
        <w:ind w:firstLine="720"/>
        <w:jc w:val="both"/>
      </w:pPr>
      <w:r w:rsidRPr="007B1005">
        <w:t>― готовность к реализации дальнейшей профессиональной траектории в соответствии с собственными интересами и возможностями;</w:t>
      </w:r>
    </w:p>
    <w:p w:rsidR="00A851D2" w:rsidRPr="007B1005" w:rsidRDefault="00A851D2" w:rsidP="007B1005">
      <w:pPr>
        <w:pStyle w:val="a9"/>
        <w:shd w:val="clear" w:color="auto" w:fill="FFFFFF"/>
        <w:spacing w:after="0"/>
        <w:ind w:left="0" w:firstLine="720"/>
        <w:jc w:val="both"/>
        <w:rPr>
          <w:rFonts w:ascii="Times New Roman" w:hAnsi="Times New Roman"/>
          <w:sz w:val="24"/>
          <w:szCs w:val="24"/>
        </w:rPr>
      </w:pPr>
      <w:r w:rsidRPr="007B1005">
        <w:rPr>
          <w:rFonts w:ascii="Times New Roman" w:hAnsi="Times New Roman"/>
          <w:sz w:val="24"/>
          <w:szCs w:val="24"/>
        </w:rPr>
        <w:lastRenderedPageBreak/>
        <w:t xml:space="preserve">― понимание красоты в искусстве, в окружающей действительности; </w:t>
      </w:r>
    </w:p>
    <w:p w:rsidR="00A851D2" w:rsidRPr="007B1005" w:rsidRDefault="00A851D2" w:rsidP="007B1005">
      <w:pPr>
        <w:overflowPunct w:val="0"/>
        <w:spacing w:after="0"/>
        <w:ind w:firstLine="720"/>
        <w:jc w:val="both"/>
        <w:rPr>
          <w:rFonts w:ascii="Times New Roman" w:hAnsi="Times New Roman" w:cs="Times New Roman"/>
          <w:sz w:val="24"/>
          <w:szCs w:val="24"/>
        </w:rPr>
      </w:pPr>
      <w:r w:rsidRPr="007B1005">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7B1005">
        <w:rPr>
          <w:rFonts w:ascii="Times New Roman" w:hAnsi="Times New Roman" w:cs="Times New Roman"/>
          <w:bCs/>
          <w:sz w:val="24"/>
          <w:szCs w:val="24"/>
        </w:rPr>
        <w:t>практической, художественно-эстетической, спортивно-физкультурной деятельности</w:t>
      </w:r>
      <w:r w:rsidRPr="007B1005">
        <w:rPr>
          <w:rFonts w:ascii="Times New Roman" w:hAnsi="Times New Roman" w:cs="Times New Roman"/>
          <w:sz w:val="24"/>
          <w:szCs w:val="24"/>
        </w:rPr>
        <w:t xml:space="preserve">; </w:t>
      </w:r>
    </w:p>
    <w:p w:rsidR="00A851D2" w:rsidRPr="007B1005" w:rsidRDefault="00A851D2" w:rsidP="007B1005">
      <w:pPr>
        <w:spacing w:after="0"/>
        <w:ind w:firstLine="720"/>
        <w:jc w:val="both"/>
        <w:rPr>
          <w:rFonts w:ascii="Times New Roman" w:hAnsi="Times New Roman" w:cs="Times New Roman"/>
          <w:sz w:val="24"/>
          <w:szCs w:val="24"/>
        </w:rPr>
      </w:pPr>
      <w:r w:rsidRPr="007B1005">
        <w:rPr>
          <w:rFonts w:ascii="Times New Roman" w:hAnsi="Times New Roman" w:cs="Times New Roman"/>
          <w:sz w:val="24"/>
          <w:szCs w:val="24"/>
        </w:rPr>
        <w:t>― </w:t>
      </w:r>
      <w:r w:rsidRPr="007B1005">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A851D2" w:rsidRPr="007B1005" w:rsidRDefault="00A851D2" w:rsidP="007B1005">
      <w:pPr>
        <w:spacing w:after="0"/>
        <w:ind w:firstLine="720"/>
        <w:jc w:val="both"/>
        <w:rPr>
          <w:rFonts w:ascii="Times New Roman" w:hAnsi="Times New Roman" w:cs="Times New Roman"/>
          <w:sz w:val="24"/>
          <w:szCs w:val="24"/>
        </w:rPr>
      </w:pPr>
      <w:r w:rsidRPr="007B1005">
        <w:rPr>
          <w:rFonts w:ascii="Times New Roman" w:hAnsi="Times New Roman" w:cs="Times New Roman"/>
          <w:sz w:val="24"/>
          <w:szCs w:val="24"/>
        </w:rPr>
        <w:t>― </w:t>
      </w:r>
      <w:r w:rsidRPr="007B1005">
        <w:rPr>
          <w:rFonts w:ascii="Times New Roman" w:hAnsi="Times New Roman" w:cs="Times New Roman"/>
          <w:bCs/>
          <w:sz w:val="24"/>
          <w:szCs w:val="24"/>
        </w:rPr>
        <w:t xml:space="preserve">расширение круга общения, </w:t>
      </w:r>
      <w:r w:rsidRPr="007B1005">
        <w:rPr>
          <w:rFonts w:ascii="Times New Roman" w:hAnsi="Times New Roman" w:cs="Times New Roman"/>
          <w:sz w:val="24"/>
          <w:szCs w:val="24"/>
        </w:rPr>
        <w:t xml:space="preserve">развитие навыков сотрудничества </w:t>
      </w:r>
      <w:proofErr w:type="gramStart"/>
      <w:r w:rsidRPr="007B1005">
        <w:rPr>
          <w:rFonts w:ascii="Times New Roman" w:hAnsi="Times New Roman" w:cs="Times New Roman"/>
          <w:sz w:val="24"/>
          <w:szCs w:val="24"/>
        </w:rPr>
        <w:t>со</w:t>
      </w:r>
      <w:proofErr w:type="gramEnd"/>
      <w:r w:rsidRPr="007B1005">
        <w:rPr>
          <w:rFonts w:ascii="Times New Roman" w:hAnsi="Times New Roman" w:cs="Times New Roman"/>
          <w:sz w:val="24"/>
          <w:szCs w:val="24"/>
        </w:rPr>
        <w:t xml:space="preserve"> взрослыми и сверстниками в разных социальных ситуациях; принятие и освоение различных социальных ролей</w:t>
      </w:r>
      <w:r w:rsidRPr="007B1005">
        <w:rPr>
          <w:rFonts w:ascii="Times New Roman" w:hAnsi="Times New Roman" w:cs="Times New Roman"/>
          <w:bCs/>
          <w:sz w:val="24"/>
          <w:szCs w:val="24"/>
        </w:rPr>
        <w:t>;</w:t>
      </w:r>
    </w:p>
    <w:p w:rsidR="00A851D2" w:rsidRPr="007B1005" w:rsidRDefault="00A851D2" w:rsidP="007B1005">
      <w:pPr>
        <w:pStyle w:val="a7"/>
        <w:spacing w:before="0" w:after="0" w:line="276" w:lineRule="auto"/>
        <w:ind w:firstLine="720"/>
        <w:jc w:val="both"/>
      </w:pPr>
      <w:r w:rsidRPr="007B1005">
        <w:t xml:space="preserve">― принятие и освоение различных социальных ролей, умение взаимодействовать с людьми, работать в коллективе; </w:t>
      </w:r>
    </w:p>
    <w:p w:rsidR="00A851D2" w:rsidRPr="007B1005" w:rsidRDefault="00A851D2" w:rsidP="007B1005">
      <w:pPr>
        <w:spacing w:after="0"/>
        <w:ind w:firstLine="720"/>
        <w:jc w:val="both"/>
        <w:rPr>
          <w:rFonts w:ascii="Times New Roman" w:hAnsi="Times New Roman" w:cs="Times New Roman"/>
          <w:sz w:val="24"/>
          <w:szCs w:val="24"/>
        </w:rPr>
      </w:pPr>
      <w:r w:rsidRPr="007B1005">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A851D2" w:rsidRPr="007B1005" w:rsidRDefault="00A851D2" w:rsidP="007B1005">
      <w:pPr>
        <w:pStyle w:val="a7"/>
        <w:spacing w:before="0" w:after="0" w:line="276" w:lineRule="auto"/>
        <w:ind w:firstLine="720"/>
        <w:jc w:val="both"/>
      </w:pPr>
      <w:r w:rsidRPr="007B1005">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A851D2" w:rsidRPr="007B1005" w:rsidRDefault="00A851D2" w:rsidP="007B1005">
      <w:pPr>
        <w:pStyle w:val="a7"/>
        <w:spacing w:before="0" w:after="0" w:line="276" w:lineRule="auto"/>
        <w:ind w:firstLine="720"/>
        <w:jc w:val="both"/>
      </w:pPr>
      <w:r w:rsidRPr="007B1005">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A851D2" w:rsidRPr="007B1005" w:rsidRDefault="00A851D2" w:rsidP="007B1005">
      <w:pPr>
        <w:pStyle w:val="a7"/>
        <w:spacing w:before="0" w:after="0" w:line="276" w:lineRule="auto"/>
        <w:ind w:firstLine="720"/>
        <w:jc w:val="both"/>
      </w:pPr>
      <w:r w:rsidRPr="007B1005">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A851D2" w:rsidRPr="007B1005" w:rsidRDefault="00A851D2" w:rsidP="007B1005">
      <w:pPr>
        <w:overflowPunct w:val="0"/>
        <w:spacing w:after="0"/>
        <w:ind w:firstLine="720"/>
        <w:jc w:val="both"/>
        <w:rPr>
          <w:rFonts w:ascii="Times New Roman" w:hAnsi="Times New Roman" w:cs="Times New Roman"/>
          <w:b/>
          <w:sz w:val="24"/>
          <w:szCs w:val="24"/>
        </w:rPr>
      </w:pPr>
      <w:r w:rsidRPr="007B1005">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9B0452" w:rsidRPr="007B1005" w:rsidRDefault="009B0452" w:rsidP="007C7524">
      <w:pPr>
        <w:overflowPunct w:val="0"/>
        <w:spacing w:after="0" w:line="240" w:lineRule="auto"/>
        <w:jc w:val="both"/>
        <w:rPr>
          <w:rFonts w:ascii="Times New Roman" w:hAnsi="Times New Roman" w:cs="Times New Roman"/>
          <w:b/>
          <w:sz w:val="28"/>
          <w:szCs w:val="28"/>
        </w:rPr>
      </w:pPr>
      <w:r w:rsidRPr="007B1005">
        <w:rPr>
          <w:rFonts w:ascii="Times New Roman" w:hAnsi="Times New Roman" w:cs="Times New Roman"/>
          <w:b/>
          <w:sz w:val="28"/>
          <w:szCs w:val="28"/>
        </w:rPr>
        <w:t>Учитывая особенности обученияобучающихся с умственной отсталость</w:t>
      </w:r>
      <w:proofErr w:type="gramStart"/>
      <w:r w:rsidRPr="007B1005">
        <w:rPr>
          <w:rFonts w:ascii="Times New Roman" w:hAnsi="Times New Roman" w:cs="Times New Roman"/>
          <w:b/>
          <w:sz w:val="28"/>
          <w:szCs w:val="28"/>
        </w:rPr>
        <w:t>ю-</w:t>
      </w:r>
      <w:proofErr w:type="gramEnd"/>
      <w:r w:rsidRPr="007B1005">
        <w:rPr>
          <w:rFonts w:ascii="Times New Roman" w:hAnsi="Times New Roman" w:cs="Times New Roman"/>
          <w:b/>
          <w:sz w:val="28"/>
          <w:szCs w:val="28"/>
        </w:rPr>
        <w:t xml:space="preserve"> интеграция  внутри  общеобразовательного класса,  реализуемая в школе  программа внеурочной деятельности обучающихся 1-4-х классов  адаптирована к данной категории детей и успешно  используется</w:t>
      </w:r>
      <w:r w:rsidR="0025474B" w:rsidRPr="007B1005">
        <w:rPr>
          <w:rFonts w:ascii="Times New Roman" w:hAnsi="Times New Roman" w:cs="Times New Roman"/>
          <w:b/>
          <w:sz w:val="28"/>
          <w:szCs w:val="28"/>
        </w:rPr>
        <w:t>.</w:t>
      </w:r>
    </w:p>
    <w:p w:rsidR="007127C4" w:rsidRPr="007B1005" w:rsidRDefault="009B0452" w:rsidP="007B1005">
      <w:pPr>
        <w:overflowPunct w:val="0"/>
        <w:spacing w:after="0" w:line="360" w:lineRule="auto"/>
        <w:rPr>
          <w:rFonts w:ascii="Times New Roman" w:hAnsi="Times New Roman" w:cs="Times New Roman"/>
          <w:b/>
          <w:sz w:val="28"/>
          <w:szCs w:val="28"/>
        </w:rPr>
      </w:pPr>
      <w:r w:rsidRPr="007B1005">
        <w:rPr>
          <w:rFonts w:ascii="Times New Roman" w:hAnsi="Times New Roman" w:cs="Times New Roman"/>
          <w:b/>
          <w:sz w:val="28"/>
          <w:szCs w:val="28"/>
        </w:rPr>
        <w:t>(Приложение 4.)</w:t>
      </w:r>
    </w:p>
    <w:p w:rsidR="00A851D2" w:rsidRPr="007B1005" w:rsidRDefault="00A851D2" w:rsidP="007B1005">
      <w:pPr>
        <w:overflowPunct w:val="0"/>
        <w:spacing w:after="0" w:line="360" w:lineRule="auto"/>
        <w:ind w:firstLine="720"/>
        <w:jc w:val="center"/>
        <w:rPr>
          <w:rFonts w:ascii="Times New Roman" w:hAnsi="Times New Roman" w:cs="Times New Roman"/>
          <w:b/>
          <w:sz w:val="28"/>
          <w:szCs w:val="28"/>
        </w:rPr>
      </w:pPr>
      <w:r w:rsidRPr="007B1005">
        <w:rPr>
          <w:rFonts w:ascii="Times New Roman" w:hAnsi="Times New Roman" w:cs="Times New Roman"/>
          <w:b/>
          <w:sz w:val="28"/>
          <w:szCs w:val="28"/>
        </w:rPr>
        <w:t>3. Организационный раздел</w:t>
      </w:r>
    </w:p>
    <w:p w:rsidR="00A851D2" w:rsidRPr="00687B83" w:rsidRDefault="00A851D2" w:rsidP="007B1005">
      <w:pPr>
        <w:overflowPunct w:val="0"/>
        <w:spacing w:after="0" w:line="360" w:lineRule="auto"/>
        <w:ind w:firstLine="720"/>
        <w:jc w:val="center"/>
        <w:rPr>
          <w:rFonts w:ascii="Times New Roman" w:hAnsi="Times New Roman" w:cs="Times New Roman"/>
          <w:b/>
          <w:i/>
          <w:sz w:val="24"/>
          <w:szCs w:val="24"/>
        </w:rPr>
      </w:pPr>
      <w:r w:rsidRPr="00687B83">
        <w:rPr>
          <w:rFonts w:ascii="Times New Roman" w:hAnsi="Times New Roman" w:cs="Times New Roman"/>
          <w:b/>
          <w:sz w:val="24"/>
          <w:szCs w:val="24"/>
        </w:rPr>
        <w:t xml:space="preserve">3.1. </w:t>
      </w:r>
      <w:r w:rsidRPr="00687B83">
        <w:rPr>
          <w:rFonts w:ascii="Times New Roman" w:hAnsi="Times New Roman" w:cs="Times New Roman"/>
          <w:b/>
          <w:i/>
          <w:sz w:val="24"/>
          <w:szCs w:val="24"/>
        </w:rPr>
        <w:t>Учебный план</w:t>
      </w:r>
    </w:p>
    <w:p w:rsidR="0025474B" w:rsidRPr="00687B83" w:rsidRDefault="0025474B" w:rsidP="007B1005">
      <w:pPr>
        <w:pStyle w:val="ac"/>
        <w:spacing w:before="120" w:line="276" w:lineRule="auto"/>
        <w:ind w:firstLine="0"/>
        <w:rPr>
          <w:rFonts w:ascii="Times New Roman" w:hAnsi="Times New Roman" w:cs="Times New Roman"/>
          <w:color w:val="auto"/>
          <w:sz w:val="24"/>
          <w:szCs w:val="24"/>
        </w:rPr>
      </w:pPr>
      <w:proofErr w:type="gramStart"/>
      <w:r w:rsidRPr="00687B83">
        <w:rPr>
          <w:rFonts w:ascii="Times New Roman" w:hAnsi="Times New Roman" w:cs="Times New Roman"/>
          <w:color w:val="auto"/>
          <w:sz w:val="24"/>
          <w:szCs w:val="24"/>
        </w:rPr>
        <w:t>Учебный план образовательной  организации Российской Федерации (далее ― Уче</w:t>
      </w:r>
      <w:r w:rsidRPr="00687B83">
        <w:rPr>
          <w:rFonts w:ascii="Times New Roman" w:hAnsi="Times New Roman" w:cs="Times New Roman"/>
          <w:color w:val="auto"/>
          <w:sz w:val="24"/>
          <w:szCs w:val="24"/>
        </w:rPr>
        <w:softHyphen/>
        <w:t>бный план), реализующей  АООП для обучающихся с умственной отсталостью (интелле</w:t>
      </w:r>
      <w:r w:rsidRPr="00687B83">
        <w:rPr>
          <w:rFonts w:ascii="Times New Roman" w:hAnsi="Times New Roman" w:cs="Times New Roman"/>
          <w:color w:val="auto"/>
          <w:sz w:val="24"/>
          <w:szCs w:val="24"/>
        </w:rPr>
        <w:softHyphen/>
        <w:t>ктуальными нарушениями), фиксирует общий объем нагрузки, максимальный объём ау</w:t>
      </w:r>
      <w:r w:rsidRPr="00687B83">
        <w:rPr>
          <w:rFonts w:ascii="Times New Roman" w:hAnsi="Times New Roman" w:cs="Times New Roman"/>
          <w:color w:val="auto"/>
          <w:sz w:val="24"/>
          <w:szCs w:val="24"/>
        </w:rPr>
        <w:softHyphen/>
        <w:t>ди</w:t>
      </w:r>
      <w:r w:rsidRPr="00687B83">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687B83">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roofErr w:type="gramEnd"/>
    </w:p>
    <w:p w:rsidR="0025474B" w:rsidRPr="00687B83" w:rsidRDefault="0025474B" w:rsidP="007B1005">
      <w:pPr>
        <w:pStyle w:val="ac"/>
        <w:spacing w:line="276" w:lineRule="auto"/>
        <w:ind w:firstLine="454"/>
        <w:rPr>
          <w:rFonts w:ascii="Times New Roman" w:hAnsi="Times New Roman" w:cs="Times New Roman"/>
          <w:color w:val="auto"/>
          <w:sz w:val="24"/>
          <w:szCs w:val="24"/>
        </w:rPr>
      </w:pPr>
      <w:r w:rsidRPr="00687B83">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5474B" w:rsidRPr="00687B83" w:rsidRDefault="0025474B" w:rsidP="007B1005">
      <w:pPr>
        <w:pStyle w:val="ac"/>
        <w:spacing w:line="276" w:lineRule="auto"/>
        <w:ind w:firstLine="709"/>
        <w:rPr>
          <w:rFonts w:ascii="Times New Roman" w:hAnsi="Times New Roman" w:cs="Times New Roman"/>
          <w:color w:val="auto"/>
          <w:sz w:val="24"/>
          <w:szCs w:val="24"/>
        </w:rPr>
      </w:pPr>
      <w:r w:rsidRPr="00687B83">
        <w:rPr>
          <w:rFonts w:ascii="Times New Roman" w:hAnsi="Times New Roman" w:cs="Times New Roman"/>
          <w:color w:val="auto"/>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25474B" w:rsidRPr="00687B83" w:rsidRDefault="0025474B" w:rsidP="007B1005">
      <w:pPr>
        <w:pStyle w:val="ac"/>
        <w:spacing w:line="276" w:lineRule="auto"/>
        <w:ind w:firstLine="709"/>
        <w:rPr>
          <w:rFonts w:ascii="Times New Roman" w:hAnsi="Times New Roman" w:cs="Times New Roman"/>
          <w:color w:val="auto"/>
          <w:sz w:val="24"/>
          <w:szCs w:val="24"/>
        </w:rPr>
      </w:pPr>
      <w:r w:rsidRPr="00687B83">
        <w:rPr>
          <w:rFonts w:ascii="Times New Roman" w:hAnsi="Times New Roman" w:cs="Times New Roman"/>
          <w:color w:val="auto"/>
          <w:sz w:val="24"/>
          <w:szCs w:val="24"/>
        </w:rPr>
        <w:t xml:space="preserve">1 вариант ― </w:t>
      </w:r>
      <w:r w:rsidRPr="00687B83">
        <w:rPr>
          <w:rFonts w:ascii="Times New Roman" w:hAnsi="Times New Roman" w:cs="Times New Roman"/>
          <w:color w:val="auto"/>
          <w:sz w:val="24"/>
          <w:szCs w:val="24"/>
          <w:lang w:val="en-US"/>
        </w:rPr>
        <w:t>I</w:t>
      </w:r>
      <w:r w:rsidRPr="00687B83">
        <w:rPr>
          <w:rFonts w:ascii="Times New Roman" w:hAnsi="Times New Roman" w:cs="Times New Roman"/>
          <w:color w:val="auto"/>
          <w:sz w:val="24"/>
          <w:szCs w:val="24"/>
        </w:rPr>
        <w:t>-</w:t>
      </w:r>
      <w:r w:rsidRPr="00687B83">
        <w:rPr>
          <w:rFonts w:ascii="Times New Roman" w:hAnsi="Times New Roman" w:cs="Times New Roman"/>
          <w:color w:val="auto"/>
          <w:sz w:val="24"/>
          <w:szCs w:val="24"/>
          <w:lang w:val="en-US"/>
        </w:rPr>
        <w:t>IV</w:t>
      </w:r>
      <w:r w:rsidRPr="00687B83">
        <w:rPr>
          <w:rFonts w:ascii="Times New Roman" w:hAnsi="Times New Roman" w:cs="Times New Roman"/>
          <w:color w:val="auto"/>
          <w:sz w:val="24"/>
          <w:szCs w:val="24"/>
        </w:rPr>
        <w:t xml:space="preserve">; </w:t>
      </w:r>
      <w:r w:rsidRPr="00687B83">
        <w:rPr>
          <w:rFonts w:ascii="Times New Roman" w:hAnsi="Times New Roman" w:cs="Times New Roman"/>
          <w:color w:val="auto"/>
          <w:sz w:val="24"/>
          <w:szCs w:val="24"/>
          <w:lang w:val="en-US"/>
        </w:rPr>
        <w:t>V</w:t>
      </w:r>
      <w:r w:rsidRPr="00687B83">
        <w:rPr>
          <w:rFonts w:ascii="Times New Roman" w:hAnsi="Times New Roman" w:cs="Times New Roman"/>
          <w:color w:val="auto"/>
          <w:sz w:val="24"/>
          <w:szCs w:val="24"/>
        </w:rPr>
        <w:t>-</w:t>
      </w:r>
      <w:r w:rsidRPr="00687B83">
        <w:rPr>
          <w:rFonts w:ascii="Times New Roman" w:hAnsi="Times New Roman" w:cs="Times New Roman"/>
          <w:color w:val="auto"/>
          <w:sz w:val="24"/>
          <w:szCs w:val="24"/>
          <w:lang w:val="en-US"/>
        </w:rPr>
        <w:t>IX</w:t>
      </w:r>
      <w:r w:rsidRPr="00687B83">
        <w:rPr>
          <w:rFonts w:ascii="Times New Roman" w:hAnsi="Times New Roman" w:cs="Times New Roman"/>
          <w:color w:val="auto"/>
          <w:sz w:val="24"/>
          <w:szCs w:val="24"/>
        </w:rPr>
        <w:t xml:space="preserve"> классы (9 лет);</w:t>
      </w:r>
    </w:p>
    <w:p w:rsidR="0025474B" w:rsidRPr="00687B83" w:rsidRDefault="0025474B" w:rsidP="007B1005">
      <w:pPr>
        <w:pStyle w:val="ac"/>
        <w:spacing w:line="276" w:lineRule="auto"/>
        <w:ind w:firstLine="709"/>
        <w:rPr>
          <w:rFonts w:ascii="Times New Roman" w:hAnsi="Times New Roman" w:cs="Times New Roman"/>
          <w:color w:val="auto"/>
          <w:sz w:val="24"/>
          <w:szCs w:val="24"/>
        </w:rPr>
      </w:pPr>
      <w:r w:rsidRPr="00687B83">
        <w:rPr>
          <w:rFonts w:ascii="Times New Roman" w:hAnsi="Times New Roman" w:cs="Times New Roman"/>
          <w:color w:val="auto"/>
          <w:sz w:val="24"/>
          <w:szCs w:val="24"/>
        </w:rPr>
        <w:lastRenderedPageBreak/>
        <w:t>2 вариант ― подготовительный первый (</w:t>
      </w:r>
      <w:r w:rsidRPr="00687B83">
        <w:rPr>
          <w:rFonts w:ascii="Times New Roman" w:hAnsi="Times New Roman" w:cs="Times New Roman"/>
          <w:color w:val="auto"/>
          <w:sz w:val="24"/>
          <w:szCs w:val="24"/>
          <w:lang w:val="en-US"/>
        </w:rPr>
        <w:t>I</w:t>
      </w:r>
      <w:r w:rsidRPr="00687B83">
        <w:rPr>
          <w:rFonts w:ascii="Times New Roman" w:hAnsi="Times New Roman" w:cs="Times New Roman"/>
          <w:color w:val="auto"/>
          <w:sz w:val="24"/>
          <w:szCs w:val="24"/>
          <w:vertAlign w:val="superscript"/>
        </w:rPr>
        <w:t>1</w:t>
      </w:r>
      <w:r w:rsidRPr="00687B83">
        <w:rPr>
          <w:rFonts w:ascii="Times New Roman" w:hAnsi="Times New Roman" w:cs="Times New Roman"/>
          <w:color w:val="auto"/>
          <w:sz w:val="24"/>
          <w:szCs w:val="24"/>
        </w:rPr>
        <w:t xml:space="preserve">)- </w:t>
      </w:r>
      <w:r w:rsidRPr="00687B83">
        <w:rPr>
          <w:rFonts w:ascii="Times New Roman" w:hAnsi="Times New Roman" w:cs="Times New Roman"/>
          <w:color w:val="auto"/>
          <w:sz w:val="24"/>
          <w:szCs w:val="24"/>
          <w:lang w:val="en-US"/>
        </w:rPr>
        <w:t>IV</w:t>
      </w:r>
      <w:r w:rsidRPr="00687B83">
        <w:rPr>
          <w:rFonts w:ascii="Times New Roman" w:hAnsi="Times New Roman" w:cs="Times New Roman"/>
          <w:color w:val="auto"/>
          <w:sz w:val="24"/>
          <w:szCs w:val="24"/>
        </w:rPr>
        <w:t xml:space="preserve">; </w:t>
      </w:r>
      <w:r w:rsidRPr="00687B83">
        <w:rPr>
          <w:rFonts w:ascii="Times New Roman" w:hAnsi="Times New Roman" w:cs="Times New Roman"/>
          <w:color w:val="auto"/>
          <w:sz w:val="24"/>
          <w:szCs w:val="24"/>
          <w:lang w:val="en-US"/>
        </w:rPr>
        <w:t>V</w:t>
      </w:r>
      <w:r w:rsidRPr="00687B83">
        <w:rPr>
          <w:rFonts w:ascii="Times New Roman" w:hAnsi="Times New Roman" w:cs="Times New Roman"/>
          <w:color w:val="auto"/>
          <w:sz w:val="24"/>
          <w:szCs w:val="24"/>
        </w:rPr>
        <w:t>-</w:t>
      </w:r>
      <w:r w:rsidRPr="00687B83">
        <w:rPr>
          <w:rFonts w:ascii="Times New Roman" w:hAnsi="Times New Roman" w:cs="Times New Roman"/>
          <w:color w:val="auto"/>
          <w:sz w:val="24"/>
          <w:szCs w:val="24"/>
          <w:lang w:val="en-US"/>
        </w:rPr>
        <w:t>IX</w:t>
      </w:r>
      <w:r w:rsidRPr="00687B83">
        <w:rPr>
          <w:rFonts w:ascii="Times New Roman" w:hAnsi="Times New Roman" w:cs="Times New Roman"/>
          <w:color w:val="auto"/>
          <w:sz w:val="24"/>
          <w:szCs w:val="24"/>
        </w:rPr>
        <w:t xml:space="preserve"> классы (10 лет);</w:t>
      </w:r>
    </w:p>
    <w:p w:rsidR="0025474B" w:rsidRPr="00687B83" w:rsidRDefault="0025474B" w:rsidP="007B1005">
      <w:pPr>
        <w:pStyle w:val="ac"/>
        <w:spacing w:line="276" w:lineRule="auto"/>
        <w:ind w:firstLine="709"/>
        <w:rPr>
          <w:rFonts w:ascii="Times New Roman" w:hAnsi="Times New Roman" w:cs="Times New Roman"/>
          <w:color w:val="auto"/>
          <w:sz w:val="24"/>
          <w:szCs w:val="24"/>
        </w:rPr>
      </w:pPr>
      <w:r w:rsidRPr="00687B83">
        <w:rPr>
          <w:rFonts w:ascii="Times New Roman" w:hAnsi="Times New Roman" w:cs="Times New Roman"/>
          <w:color w:val="auto"/>
          <w:sz w:val="24"/>
          <w:szCs w:val="24"/>
        </w:rPr>
        <w:t xml:space="preserve">3 вариант ― </w:t>
      </w:r>
      <w:r w:rsidRPr="00687B83">
        <w:rPr>
          <w:rFonts w:ascii="Times New Roman" w:hAnsi="Times New Roman" w:cs="Times New Roman"/>
          <w:color w:val="auto"/>
          <w:sz w:val="24"/>
          <w:szCs w:val="24"/>
          <w:lang w:val="en-US"/>
        </w:rPr>
        <w:t>I</w:t>
      </w:r>
      <w:r w:rsidRPr="00687B83">
        <w:rPr>
          <w:rFonts w:ascii="Times New Roman" w:hAnsi="Times New Roman" w:cs="Times New Roman"/>
          <w:color w:val="auto"/>
          <w:sz w:val="24"/>
          <w:szCs w:val="24"/>
        </w:rPr>
        <w:t>-</w:t>
      </w:r>
      <w:r w:rsidRPr="00687B83">
        <w:rPr>
          <w:rFonts w:ascii="Times New Roman" w:hAnsi="Times New Roman" w:cs="Times New Roman"/>
          <w:color w:val="auto"/>
          <w:sz w:val="24"/>
          <w:szCs w:val="24"/>
          <w:lang w:val="en-US"/>
        </w:rPr>
        <w:t>IV</w:t>
      </w:r>
      <w:r w:rsidRPr="00687B83">
        <w:rPr>
          <w:rFonts w:ascii="Times New Roman" w:hAnsi="Times New Roman" w:cs="Times New Roman"/>
          <w:color w:val="auto"/>
          <w:sz w:val="24"/>
          <w:szCs w:val="24"/>
        </w:rPr>
        <w:t xml:space="preserve">; </w:t>
      </w:r>
      <w:r w:rsidRPr="00687B83">
        <w:rPr>
          <w:rFonts w:ascii="Times New Roman" w:hAnsi="Times New Roman" w:cs="Times New Roman"/>
          <w:color w:val="auto"/>
          <w:sz w:val="24"/>
          <w:szCs w:val="24"/>
          <w:lang w:val="en-US"/>
        </w:rPr>
        <w:t>V</w:t>
      </w:r>
      <w:r w:rsidRPr="00687B83">
        <w:rPr>
          <w:rFonts w:ascii="Times New Roman" w:hAnsi="Times New Roman" w:cs="Times New Roman"/>
          <w:color w:val="auto"/>
          <w:sz w:val="24"/>
          <w:szCs w:val="24"/>
        </w:rPr>
        <w:t>-</w:t>
      </w:r>
      <w:r w:rsidRPr="00687B83">
        <w:rPr>
          <w:rFonts w:ascii="Times New Roman" w:hAnsi="Times New Roman" w:cs="Times New Roman"/>
          <w:color w:val="auto"/>
          <w:sz w:val="24"/>
          <w:szCs w:val="24"/>
          <w:lang w:val="en-US"/>
        </w:rPr>
        <w:t>IX</w:t>
      </w:r>
      <w:r w:rsidRPr="00687B83">
        <w:rPr>
          <w:rFonts w:ascii="Times New Roman" w:hAnsi="Times New Roman" w:cs="Times New Roman"/>
          <w:color w:val="auto"/>
          <w:sz w:val="24"/>
          <w:szCs w:val="24"/>
        </w:rPr>
        <w:t xml:space="preserve">; </w:t>
      </w:r>
      <w:r w:rsidRPr="00687B83">
        <w:rPr>
          <w:rFonts w:ascii="Times New Roman" w:hAnsi="Times New Roman" w:cs="Times New Roman"/>
          <w:color w:val="auto"/>
          <w:sz w:val="24"/>
          <w:szCs w:val="24"/>
          <w:lang w:val="en-US"/>
        </w:rPr>
        <w:t>X</w:t>
      </w:r>
      <w:r w:rsidRPr="00687B83">
        <w:rPr>
          <w:rFonts w:ascii="Times New Roman" w:hAnsi="Times New Roman" w:cs="Times New Roman"/>
          <w:color w:val="auto"/>
          <w:sz w:val="24"/>
          <w:szCs w:val="24"/>
        </w:rPr>
        <w:t>-</w:t>
      </w:r>
      <w:r w:rsidRPr="00687B83">
        <w:rPr>
          <w:rFonts w:ascii="Times New Roman" w:hAnsi="Times New Roman" w:cs="Times New Roman"/>
          <w:color w:val="auto"/>
          <w:sz w:val="24"/>
          <w:szCs w:val="24"/>
          <w:lang w:val="en-US"/>
        </w:rPr>
        <w:t>XII</w:t>
      </w:r>
      <w:r w:rsidRPr="00687B83">
        <w:rPr>
          <w:rFonts w:ascii="Times New Roman" w:hAnsi="Times New Roman" w:cs="Times New Roman"/>
          <w:color w:val="auto"/>
          <w:sz w:val="24"/>
          <w:szCs w:val="24"/>
        </w:rPr>
        <w:t xml:space="preserve"> (12 лет);</w:t>
      </w:r>
    </w:p>
    <w:p w:rsidR="0025474B" w:rsidRPr="00687B83" w:rsidRDefault="0025474B" w:rsidP="007B1005">
      <w:pPr>
        <w:pStyle w:val="ac"/>
        <w:spacing w:line="276" w:lineRule="auto"/>
        <w:ind w:firstLine="709"/>
        <w:rPr>
          <w:rFonts w:ascii="Times New Roman" w:hAnsi="Times New Roman" w:cs="Times New Roman"/>
          <w:sz w:val="24"/>
          <w:szCs w:val="24"/>
        </w:rPr>
      </w:pPr>
      <w:r w:rsidRPr="00687B83">
        <w:rPr>
          <w:rFonts w:ascii="Times New Roman" w:hAnsi="Times New Roman" w:cs="Times New Roman"/>
          <w:color w:val="auto"/>
          <w:sz w:val="24"/>
          <w:szCs w:val="24"/>
        </w:rPr>
        <w:t>4 вариант ― подготовительный первый (</w:t>
      </w:r>
      <w:r w:rsidRPr="00687B83">
        <w:rPr>
          <w:rFonts w:ascii="Times New Roman" w:hAnsi="Times New Roman" w:cs="Times New Roman"/>
          <w:color w:val="auto"/>
          <w:sz w:val="24"/>
          <w:szCs w:val="24"/>
          <w:lang w:val="en-US"/>
        </w:rPr>
        <w:t>I</w:t>
      </w:r>
      <w:r w:rsidRPr="00687B83">
        <w:rPr>
          <w:rFonts w:ascii="Times New Roman" w:hAnsi="Times New Roman" w:cs="Times New Roman"/>
          <w:color w:val="auto"/>
          <w:sz w:val="24"/>
          <w:szCs w:val="24"/>
          <w:vertAlign w:val="superscript"/>
        </w:rPr>
        <w:t>1</w:t>
      </w:r>
      <w:r w:rsidRPr="00687B83">
        <w:rPr>
          <w:rFonts w:ascii="Times New Roman" w:hAnsi="Times New Roman" w:cs="Times New Roman"/>
          <w:color w:val="auto"/>
          <w:sz w:val="24"/>
          <w:szCs w:val="24"/>
        </w:rPr>
        <w:t xml:space="preserve">)- </w:t>
      </w:r>
      <w:r w:rsidRPr="00687B83">
        <w:rPr>
          <w:rFonts w:ascii="Times New Roman" w:hAnsi="Times New Roman" w:cs="Times New Roman"/>
          <w:color w:val="auto"/>
          <w:sz w:val="24"/>
          <w:szCs w:val="24"/>
          <w:lang w:val="en-US"/>
        </w:rPr>
        <w:t>IV</w:t>
      </w:r>
      <w:r w:rsidRPr="00687B83">
        <w:rPr>
          <w:rFonts w:ascii="Times New Roman" w:hAnsi="Times New Roman" w:cs="Times New Roman"/>
          <w:color w:val="auto"/>
          <w:sz w:val="24"/>
          <w:szCs w:val="24"/>
        </w:rPr>
        <w:t xml:space="preserve">; </w:t>
      </w:r>
      <w:r w:rsidRPr="00687B83">
        <w:rPr>
          <w:rFonts w:ascii="Times New Roman" w:hAnsi="Times New Roman" w:cs="Times New Roman"/>
          <w:color w:val="auto"/>
          <w:sz w:val="24"/>
          <w:szCs w:val="24"/>
          <w:lang w:val="en-US"/>
        </w:rPr>
        <w:t>V</w:t>
      </w:r>
      <w:r w:rsidRPr="00687B83">
        <w:rPr>
          <w:rFonts w:ascii="Times New Roman" w:hAnsi="Times New Roman" w:cs="Times New Roman"/>
          <w:color w:val="auto"/>
          <w:sz w:val="24"/>
          <w:szCs w:val="24"/>
        </w:rPr>
        <w:t>-</w:t>
      </w:r>
      <w:r w:rsidRPr="00687B83">
        <w:rPr>
          <w:rFonts w:ascii="Times New Roman" w:hAnsi="Times New Roman" w:cs="Times New Roman"/>
          <w:color w:val="auto"/>
          <w:sz w:val="24"/>
          <w:szCs w:val="24"/>
          <w:lang w:val="en-US"/>
        </w:rPr>
        <w:t>IX</w:t>
      </w:r>
      <w:r w:rsidRPr="00687B83">
        <w:rPr>
          <w:rFonts w:ascii="Times New Roman" w:hAnsi="Times New Roman" w:cs="Times New Roman"/>
          <w:color w:val="auto"/>
          <w:sz w:val="24"/>
          <w:szCs w:val="24"/>
        </w:rPr>
        <w:t xml:space="preserve">; </w:t>
      </w:r>
      <w:r w:rsidRPr="00687B83">
        <w:rPr>
          <w:rFonts w:ascii="Times New Roman" w:hAnsi="Times New Roman" w:cs="Times New Roman"/>
          <w:color w:val="auto"/>
          <w:sz w:val="24"/>
          <w:szCs w:val="24"/>
          <w:lang w:val="en-US"/>
        </w:rPr>
        <w:t>X</w:t>
      </w:r>
      <w:r w:rsidRPr="00687B83">
        <w:rPr>
          <w:rFonts w:ascii="Times New Roman" w:hAnsi="Times New Roman" w:cs="Times New Roman"/>
          <w:color w:val="auto"/>
          <w:sz w:val="24"/>
          <w:szCs w:val="24"/>
        </w:rPr>
        <w:t>-</w:t>
      </w:r>
      <w:r w:rsidRPr="00687B83">
        <w:rPr>
          <w:rFonts w:ascii="Times New Roman" w:hAnsi="Times New Roman" w:cs="Times New Roman"/>
          <w:color w:val="auto"/>
          <w:sz w:val="24"/>
          <w:szCs w:val="24"/>
          <w:lang w:val="en-US"/>
        </w:rPr>
        <w:t>XII</w:t>
      </w:r>
      <w:r w:rsidRPr="00687B83">
        <w:rPr>
          <w:rFonts w:ascii="Times New Roman" w:hAnsi="Times New Roman" w:cs="Times New Roman"/>
          <w:color w:val="auto"/>
          <w:sz w:val="24"/>
          <w:szCs w:val="24"/>
        </w:rPr>
        <w:t xml:space="preserve"> (13 лет).</w:t>
      </w:r>
    </w:p>
    <w:p w:rsidR="0025474B" w:rsidRPr="00687B83" w:rsidRDefault="0025474B" w:rsidP="007B1005">
      <w:pPr>
        <w:pStyle w:val="Standard"/>
        <w:spacing w:line="276" w:lineRule="auto"/>
        <w:ind w:firstLine="709"/>
        <w:jc w:val="both"/>
        <w:rPr>
          <w:rFonts w:ascii="Times New Roman" w:hAnsi="Times New Roman" w:cs="Times New Roman"/>
        </w:rPr>
      </w:pPr>
      <w:r w:rsidRPr="00687B83">
        <w:rPr>
          <w:rFonts w:ascii="Times New Roman" w:hAnsi="Times New Roman" w:cs="Times New Roman"/>
        </w:rPr>
        <w:t>Выбор вариантов сроков обучения Организация осуществляет самостоятельно с учетом:</w:t>
      </w:r>
    </w:p>
    <w:p w:rsidR="0025474B" w:rsidRPr="00687B83" w:rsidRDefault="0025474B" w:rsidP="007B1005">
      <w:pPr>
        <w:pStyle w:val="Standard"/>
        <w:spacing w:line="276" w:lineRule="auto"/>
        <w:ind w:firstLine="709"/>
        <w:jc w:val="both"/>
        <w:rPr>
          <w:rFonts w:ascii="Times New Roman" w:hAnsi="Times New Roman" w:cs="Times New Roman"/>
        </w:rPr>
      </w:pPr>
      <w:r w:rsidRPr="00687B83">
        <w:rPr>
          <w:rFonts w:ascii="Times New Roman" w:hAnsi="Times New Roman" w:cs="Times New Roman"/>
        </w:rPr>
        <w:t xml:space="preserve">особенностей психофизического развития обучающихся, </w:t>
      </w:r>
      <w:proofErr w:type="spellStart"/>
      <w:r w:rsidRPr="00687B83">
        <w:rPr>
          <w:rFonts w:ascii="Times New Roman" w:hAnsi="Times New Roman" w:cs="Times New Roman"/>
        </w:rPr>
        <w:t>сформи</w:t>
      </w:r>
      <w:r w:rsidRPr="00687B83">
        <w:rPr>
          <w:rFonts w:ascii="Times New Roman" w:hAnsi="Times New Roman" w:cs="Times New Roman"/>
        </w:rPr>
        <w:softHyphen/>
        <w:t>ро</w:t>
      </w:r>
      <w:r w:rsidRPr="00687B83">
        <w:rPr>
          <w:rFonts w:ascii="Times New Roman" w:hAnsi="Times New Roman" w:cs="Times New Roman"/>
        </w:rPr>
        <w:softHyphen/>
        <w:t>ва</w:t>
      </w:r>
      <w:r w:rsidRPr="00687B83">
        <w:rPr>
          <w:rFonts w:ascii="Times New Roman" w:hAnsi="Times New Roman" w:cs="Times New Roman"/>
        </w:rPr>
        <w:softHyphen/>
        <w:t>н</w:t>
      </w:r>
      <w:r w:rsidRPr="00687B83">
        <w:rPr>
          <w:rFonts w:ascii="Times New Roman" w:hAnsi="Times New Roman" w:cs="Times New Roman"/>
        </w:rPr>
        <w:softHyphen/>
        <w:t>но</w:t>
      </w:r>
      <w:r w:rsidRPr="00687B83">
        <w:rPr>
          <w:rFonts w:ascii="Times New Roman" w:hAnsi="Times New Roman" w:cs="Times New Roman"/>
        </w:rPr>
        <w:softHyphen/>
        <w:t>сти</w:t>
      </w:r>
      <w:proofErr w:type="spellEnd"/>
      <w:r w:rsidRPr="00687B83">
        <w:rPr>
          <w:rFonts w:ascii="Times New Roman" w:hAnsi="Times New Roman" w:cs="Times New Roman"/>
        </w:rPr>
        <w:t xml:space="preserve"> у них готовности к школьному обучению и имеющихся особых об</w:t>
      </w:r>
      <w:r w:rsidRPr="00687B83">
        <w:rPr>
          <w:rFonts w:ascii="Times New Roman" w:hAnsi="Times New Roman" w:cs="Times New Roman"/>
        </w:rPr>
        <w:softHyphen/>
        <w:t>ра</w:t>
      </w:r>
      <w:r w:rsidRPr="00687B83">
        <w:rPr>
          <w:rFonts w:ascii="Times New Roman" w:hAnsi="Times New Roman" w:cs="Times New Roman"/>
        </w:rPr>
        <w:softHyphen/>
        <w:t>зо</w:t>
      </w:r>
      <w:r w:rsidRPr="00687B83">
        <w:rPr>
          <w:rFonts w:ascii="Times New Roman" w:hAnsi="Times New Roman" w:cs="Times New Roman"/>
        </w:rPr>
        <w:softHyphen/>
        <w:t>ва</w:t>
      </w:r>
      <w:r w:rsidRPr="00687B83">
        <w:rPr>
          <w:rFonts w:ascii="Times New Roman" w:hAnsi="Times New Roman" w:cs="Times New Roman"/>
        </w:rPr>
        <w:softHyphen/>
        <w:t>тельных потребностей;</w:t>
      </w:r>
    </w:p>
    <w:p w:rsidR="0025474B" w:rsidRPr="00687B83" w:rsidRDefault="0025474B" w:rsidP="007B1005">
      <w:pPr>
        <w:pStyle w:val="ac"/>
        <w:spacing w:line="276" w:lineRule="auto"/>
        <w:ind w:firstLine="709"/>
        <w:rPr>
          <w:rFonts w:ascii="Times New Roman" w:hAnsi="Times New Roman" w:cs="Times New Roman"/>
          <w:color w:val="auto"/>
          <w:sz w:val="24"/>
          <w:szCs w:val="24"/>
        </w:rPr>
      </w:pPr>
      <w:r w:rsidRPr="00687B83">
        <w:rPr>
          <w:rFonts w:ascii="Times New Roman" w:hAnsi="Times New Roman" w:cs="Times New Roman"/>
          <w:sz w:val="24"/>
          <w:szCs w:val="24"/>
        </w:rPr>
        <w:t>наличия комплекса условий для реализации АООП (кадровые, финансовые и материально-технические).</w:t>
      </w:r>
    </w:p>
    <w:p w:rsidR="0025474B" w:rsidRPr="00687B83" w:rsidRDefault="0025474B" w:rsidP="007B1005">
      <w:pPr>
        <w:pStyle w:val="ac"/>
        <w:spacing w:line="276" w:lineRule="auto"/>
        <w:ind w:firstLine="454"/>
        <w:rPr>
          <w:rFonts w:ascii="Times New Roman" w:hAnsi="Times New Roman" w:cs="Times New Roman"/>
          <w:color w:val="auto"/>
          <w:sz w:val="24"/>
          <w:szCs w:val="24"/>
        </w:rPr>
      </w:pPr>
      <w:r w:rsidRPr="00687B83">
        <w:rPr>
          <w:rFonts w:ascii="Times New Roman" w:hAnsi="Times New Roman" w:cs="Times New Roman"/>
          <w:color w:val="auto"/>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687B83">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687B83">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687B83">
        <w:rPr>
          <w:rFonts w:ascii="Times New Roman" w:hAnsi="Times New Roman" w:cs="Times New Roman"/>
          <w:color w:val="auto"/>
          <w:sz w:val="24"/>
          <w:szCs w:val="24"/>
        </w:rPr>
        <w:softHyphen/>
        <w:t>чес</w:t>
      </w:r>
      <w:r w:rsidRPr="00687B83">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687B83">
        <w:rPr>
          <w:rFonts w:ascii="Times New Roman" w:hAnsi="Times New Roman" w:cs="Times New Roman"/>
          <w:color w:val="auto"/>
          <w:sz w:val="24"/>
          <w:szCs w:val="24"/>
        </w:rPr>
        <w:softHyphen/>
        <w:t>ви</w:t>
      </w:r>
      <w:r w:rsidRPr="00687B83">
        <w:rPr>
          <w:rFonts w:ascii="Times New Roman" w:hAnsi="Times New Roman" w:cs="Times New Roman"/>
          <w:color w:val="auto"/>
          <w:sz w:val="24"/>
          <w:szCs w:val="24"/>
        </w:rPr>
        <w:softHyphen/>
        <w:t>ва</w:t>
      </w:r>
      <w:r w:rsidRPr="00687B83">
        <w:rPr>
          <w:rFonts w:ascii="Times New Roman" w:hAnsi="Times New Roman" w:cs="Times New Roman"/>
          <w:color w:val="auto"/>
          <w:sz w:val="24"/>
          <w:szCs w:val="24"/>
        </w:rPr>
        <w:softHyphen/>
        <w:t>ющая область.</w:t>
      </w:r>
    </w:p>
    <w:p w:rsidR="0025474B" w:rsidRPr="00687B83" w:rsidRDefault="0025474B" w:rsidP="007B1005">
      <w:pPr>
        <w:pStyle w:val="ac"/>
        <w:spacing w:line="276" w:lineRule="auto"/>
        <w:ind w:firstLine="454"/>
        <w:rPr>
          <w:rFonts w:ascii="Times New Roman" w:hAnsi="Times New Roman" w:cs="Times New Roman"/>
          <w:b/>
          <w:color w:val="auto"/>
          <w:sz w:val="24"/>
          <w:szCs w:val="24"/>
        </w:rPr>
      </w:pPr>
      <w:r w:rsidRPr="00687B83">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25474B" w:rsidRPr="00687B83" w:rsidRDefault="0025474B" w:rsidP="007B1005">
      <w:pPr>
        <w:pStyle w:val="ac"/>
        <w:spacing w:line="276" w:lineRule="auto"/>
        <w:ind w:firstLine="454"/>
        <w:rPr>
          <w:rFonts w:ascii="Times New Roman" w:hAnsi="Times New Roman" w:cs="Times New Roman"/>
          <w:color w:val="auto"/>
          <w:sz w:val="24"/>
          <w:szCs w:val="24"/>
        </w:rPr>
      </w:pPr>
      <w:r w:rsidRPr="00687B83">
        <w:rPr>
          <w:rFonts w:ascii="Times New Roman" w:hAnsi="Times New Roman" w:cs="Times New Roman"/>
          <w:b/>
          <w:color w:val="auto"/>
          <w:sz w:val="24"/>
          <w:szCs w:val="24"/>
        </w:rPr>
        <w:t>Обязательная часть</w:t>
      </w:r>
      <w:r w:rsidRPr="00687B83">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25474B" w:rsidRPr="00687B83" w:rsidRDefault="0025474B" w:rsidP="007B1005">
      <w:pPr>
        <w:pStyle w:val="ac"/>
        <w:spacing w:line="276" w:lineRule="auto"/>
        <w:ind w:firstLine="454"/>
        <w:rPr>
          <w:rFonts w:ascii="Times New Roman" w:hAnsi="Times New Roman" w:cs="Times New Roman"/>
          <w:color w:val="auto"/>
          <w:sz w:val="24"/>
          <w:szCs w:val="24"/>
        </w:rPr>
      </w:pPr>
      <w:r w:rsidRPr="00687B83">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5474B" w:rsidRPr="00687B83" w:rsidRDefault="0025474B" w:rsidP="007B1005">
      <w:pPr>
        <w:pStyle w:val="ae"/>
        <w:spacing w:line="360" w:lineRule="auto"/>
        <w:ind w:firstLine="454"/>
        <w:rPr>
          <w:rFonts w:ascii="Times New Roman" w:hAnsi="Times New Roman" w:cs="Times New Roman"/>
          <w:color w:val="auto"/>
          <w:sz w:val="24"/>
          <w:szCs w:val="24"/>
        </w:rPr>
      </w:pPr>
      <w:r w:rsidRPr="00687B83">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25474B" w:rsidRPr="00687B83" w:rsidRDefault="0025474B" w:rsidP="007B1005">
      <w:pPr>
        <w:pStyle w:val="ae"/>
        <w:spacing w:line="360" w:lineRule="auto"/>
        <w:ind w:firstLine="454"/>
        <w:rPr>
          <w:rFonts w:ascii="Times New Roman" w:hAnsi="Times New Roman" w:cs="Times New Roman"/>
          <w:color w:val="auto"/>
          <w:sz w:val="24"/>
          <w:szCs w:val="24"/>
        </w:rPr>
      </w:pPr>
      <w:r w:rsidRPr="00687B83">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25474B" w:rsidRPr="00687B83" w:rsidRDefault="0025474B" w:rsidP="007B1005">
      <w:pPr>
        <w:pStyle w:val="ae"/>
        <w:spacing w:line="360" w:lineRule="auto"/>
        <w:ind w:firstLine="454"/>
        <w:rPr>
          <w:rFonts w:ascii="Times New Roman" w:hAnsi="Times New Roman" w:cs="Times New Roman"/>
          <w:b/>
          <w:color w:val="auto"/>
          <w:sz w:val="24"/>
          <w:szCs w:val="24"/>
        </w:rPr>
      </w:pPr>
      <w:r w:rsidRPr="00687B83">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25474B" w:rsidRPr="00687B83" w:rsidRDefault="0025474B" w:rsidP="007B1005">
      <w:pPr>
        <w:pStyle w:val="ac"/>
        <w:spacing w:line="360" w:lineRule="auto"/>
        <w:ind w:firstLine="454"/>
        <w:rPr>
          <w:rFonts w:ascii="Times New Roman" w:hAnsi="Times New Roman" w:cs="Times New Roman"/>
          <w:sz w:val="24"/>
          <w:szCs w:val="24"/>
        </w:rPr>
      </w:pPr>
      <w:r w:rsidRPr="00687B83">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687B83">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25474B" w:rsidRPr="00687B83" w:rsidRDefault="0025474B" w:rsidP="007B1005">
      <w:pPr>
        <w:tabs>
          <w:tab w:val="left" w:pos="1260"/>
        </w:tabs>
        <w:spacing w:after="0" w:line="360" w:lineRule="auto"/>
        <w:ind w:firstLine="720"/>
        <w:jc w:val="both"/>
        <w:rPr>
          <w:rFonts w:ascii="Times New Roman" w:hAnsi="Times New Roman" w:cs="Times New Roman"/>
          <w:sz w:val="24"/>
          <w:szCs w:val="24"/>
        </w:rPr>
      </w:pPr>
      <w:r w:rsidRPr="00687B83">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25474B" w:rsidRPr="00687B83" w:rsidRDefault="0025474B" w:rsidP="007B1005">
      <w:pPr>
        <w:spacing w:after="0"/>
        <w:ind w:firstLine="573"/>
        <w:jc w:val="both"/>
        <w:rPr>
          <w:rFonts w:ascii="Times New Roman" w:hAnsi="Times New Roman" w:cs="Times New Roman"/>
          <w:sz w:val="24"/>
          <w:szCs w:val="24"/>
        </w:rPr>
      </w:pPr>
      <w:r w:rsidRPr="00687B83">
        <w:rPr>
          <w:rFonts w:ascii="Times New Roman" w:hAnsi="Times New Roman" w:cs="Times New Roman"/>
          <w:sz w:val="24"/>
          <w:szCs w:val="24"/>
        </w:rPr>
        <w:t xml:space="preserve">учебные занятия, обеспечивающие различные интересы </w:t>
      </w:r>
      <w:proofErr w:type="gramStart"/>
      <w:r w:rsidRPr="00687B83">
        <w:rPr>
          <w:rFonts w:ascii="Times New Roman" w:hAnsi="Times New Roman" w:cs="Times New Roman"/>
          <w:sz w:val="24"/>
          <w:szCs w:val="24"/>
        </w:rPr>
        <w:t>обучающихся</w:t>
      </w:r>
      <w:proofErr w:type="gramEnd"/>
      <w:r w:rsidRPr="00687B83">
        <w:rPr>
          <w:rFonts w:ascii="Times New Roman" w:hAnsi="Times New Roman" w:cs="Times New Roman"/>
          <w:sz w:val="24"/>
          <w:szCs w:val="24"/>
        </w:rPr>
        <w:t>, в том числе этнокультурные;</w:t>
      </w:r>
    </w:p>
    <w:p w:rsidR="0025474B" w:rsidRPr="00687B83" w:rsidRDefault="0025474B" w:rsidP="007B1005">
      <w:pPr>
        <w:spacing w:after="0"/>
        <w:ind w:firstLine="573"/>
        <w:jc w:val="both"/>
        <w:rPr>
          <w:rFonts w:ascii="Times New Roman" w:hAnsi="Times New Roman" w:cs="Times New Roman"/>
          <w:sz w:val="24"/>
          <w:szCs w:val="24"/>
        </w:rPr>
      </w:pPr>
      <w:r w:rsidRPr="00687B83">
        <w:rPr>
          <w:rFonts w:ascii="Times New Roman" w:hAnsi="Times New Roman" w:cs="Times New Roman"/>
          <w:sz w:val="24"/>
          <w:szCs w:val="24"/>
        </w:rPr>
        <w:lastRenderedPageBreak/>
        <w:t xml:space="preserve">увеличение учебных часов, отводимых на изучение отдельных учебных предметов обязательной части; </w:t>
      </w:r>
    </w:p>
    <w:p w:rsidR="0025474B" w:rsidRPr="00687B83" w:rsidRDefault="0025474B" w:rsidP="007B1005">
      <w:pPr>
        <w:spacing w:after="0"/>
        <w:ind w:firstLine="573"/>
        <w:jc w:val="both"/>
        <w:rPr>
          <w:rFonts w:ascii="Times New Roman" w:hAnsi="Times New Roman" w:cs="Times New Roman"/>
          <w:sz w:val="24"/>
          <w:szCs w:val="24"/>
        </w:rPr>
      </w:pPr>
      <w:r w:rsidRPr="00687B83">
        <w:rPr>
          <w:rFonts w:ascii="Times New Roman" w:hAnsi="Times New Roman" w:cs="Times New Roman"/>
          <w:sz w:val="24"/>
          <w:szCs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687B83">
        <w:rPr>
          <w:rFonts w:ascii="Times New Roman" w:hAnsi="Times New Roman" w:cs="Times New Roman"/>
          <w:sz w:val="24"/>
          <w:szCs w:val="24"/>
        </w:rPr>
        <w:br/>
        <w:t>в психическом и (или) физическом развитии;</w:t>
      </w:r>
    </w:p>
    <w:p w:rsidR="0025474B" w:rsidRPr="00687B83" w:rsidRDefault="0025474B" w:rsidP="007B1005">
      <w:pPr>
        <w:spacing w:after="0"/>
        <w:ind w:firstLine="573"/>
        <w:jc w:val="both"/>
        <w:rPr>
          <w:rFonts w:ascii="Times New Roman" w:hAnsi="Times New Roman" w:cs="Times New Roman"/>
          <w:sz w:val="24"/>
          <w:szCs w:val="24"/>
        </w:rPr>
      </w:pPr>
      <w:r w:rsidRPr="00687B83">
        <w:rPr>
          <w:rFonts w:ascii="Times New Roman" w:hAnsi="Times New Roman" w:cs="Times New Roman"/>
          <w:sz w:val="24"/>
          <w:szCs w:val="24"/>
        </w:rPr>
        <w:t xml:space="preserve">введение учебных курсов для факультативного изучения отдельных учебных предметов. </w:t>
      </w:r>
    </w:p>
    <w:p w:rsidR="0025474B" w:rsidRPr="00687B83" w:rsidRDefault="0025474B" w:rsidP="007B1005">
      <w:pPr>
        <w:pStyle w:val="a9"/>
        <w:shd w:val="clear" w:color="auto" w:fill="FFFFFF"/>
        <w:spacing w:after="0"/>
        <w:ind w:left="0" w:firstLine="709"/>
        <w:jc w:val="both"/>
        <w:rPr>
          <w:rFonts w:ascii="Times New Roman" w:hAnsi="Times New Roman"/>
          <w:sz w:val="24"/>
          <w:szCs w:val="24"/>
        </w:rPr>
      </w:pPr>
      <w:r w:rsidRPr="00687B83">
        <w:rPr>
          <w:rFonts w:ascii="Times New Roman" w:hAnsi="Times New Roman"/>
          <w:sz w:val="24"/>
          <w:szCs w:val="24"/>
        </w:rPr>
        <w:t xml:space="preserve">Содержание </w:t>
      </w:r>
      <w:r w:rsidRPr="00687B83">
        <w:rPr>
          <w:rFonts w:ascii="Times New Roman" w:hAnsi="Times New Roman"/>
          <w:b/>
          <w:sz w:val="24"/>
          <w:szCs w:val="24"/>
        </w:rPr>
        <w:t>коррекционно-развивающей области</w:t>
      </w:r>
      <w:r w:rsidRPr="00687B83">
        <w:rPr>
          <w:rFonts w:ascii="Times New Roman" w:hAnsi="Times New Roman"/>
          <w:sz w:val="24"/>
          <w:szCs w:val="24"/>
        </w:rPr>
        <w:t xml:space="preserve"> учебного плана представлено коррекционными занятиями (логопедическими и </w:t>
      </w:r>
      <w:proofErr w:type="spellStart"/>
      <w:r w:rsidRPr="00687B83">
        <w:rPr>
          <w:rFonts w:ascii="Times New Roman" w:hAnsi="Times New Roman"/>
          <w:sz w:val="24"/>
          <w:szCs w:val="24"/>
        </w:rPr>
        <w:t>психокоррекционными</w:t>
      </w:r>
      <w:proofErr w:type="spellEnd"/>
      <w:r w:rsidRPr="00687B83">
        <w:rPr>
          <w:rFonts w:ascii="Times New Roman" w:hAnsi="Times New Roman"/>
          <w:sz w:val="24"/>
          <w:szCs w:val="24"/>
        </w:rPr>
        <w:t>) и ритмикой в младших классах. Всего на коррекционно-развивающую область отводится 6 часов в неделю.</w:t>
      </w:r>
    </w:p>
    <w:p w:rsidR="0025474B" w:rsidRPr="00687B83" w:rsidRDefault="0025474B" w:rsidP="007B1005">
      <w:pPr>
        <w:pStyle w:val="ac"/>
        <w:spacing w:line="276" w:lineRule="auto"/>
        <w:ind w:firstLine="454"/>
        <w:rPr>
          <w:rFonts w:ascii="Times New Roman" w:hAnsi="Times New Roman" w:cs="Times New Roman"/>
          <w:sz w:val="24"/>
          <w:szCs w:val="24"/>
        </w:rPr>
      </w:pPr>
      <w:r w:rsidRPr="00687B83">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687B83">
        <w:rPr>
          <w:rFonts w:ascii="Times New Roman" w:hAnsi="Times New Roman" w:cs="Times New Roman"/>
          <w:sz w:val="24"/>
          <w:szCs w:val="24"/>
        </w:rPr>
        <w:t>особенностей</w:t>
      </w:r>
      <w:proofErr w:type="gramEnd"/>
      <w:r w:rsidRPr="00687B83">
        <w:rPr>
          <w:rFonts w:ascii="Times New Roman" w:hAnsi="Times New Roman" w:cs="Times New Roman"/>
          <w:sz w:val="24"/>
          <w:szCs w:val="24"/>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25474B" w:rsidRPr="00687B83" w:rsidRDefault="0025474B" w:rsidP="007B1005">
      <w:pPr>
        <w:pStyle w:val="a9"/>
        <w:shd w:val="clear" w:color="auto" w:fill="FFFFFF"/>
        <w:spacing w:after="0"/>
        <w:ind w:left="0" w:firstLine="709"/>
        <w:jc w:val="both"/>
        <w:rPr>
          <w:rFonts w:ascii="Times New Roman" w:hAnsi="Times New Roman"/>
          <w:sz w:val="24"/>
          <w:szCs w:val="24"/>
        </w:rPr>
      </w:pPr>
      <w:r w:rsidRPr="00687B83">
        <w:rPr>
          <w:rFonts w:ascii="Times New Roman" w:hAnsi="Times New Roman"/>
          <w:sz w:val="24"/>
          <w:szCs w:val="24"/>
        </w:rPr>
        <w:t xml:space="preserve">Организация занятий по направлениям </w:t>
      </w:r>
      <w:r w:rsidRPr="00687B83">
        <w:rPr>
          <w:rFonts w:ascii="Times New Roman" w:hAnsi="Times New Roman"/>
          <w:b/>
          <w:sz w:val="24"/>
          <w:szCs w:val="24"/>
        </w:rPr>
        <w:t>внеурочной деятельности</w:t>
      </w:r>
      <w:r w:rsidRPr="00687B83">
        <w:rPr>
          <w:rFonts w:ascii="Times New Roman" w:hAnsi="Times New Roman"/>
          <w:sz w:val="24"/>
          <w:szCs w:val="24"/>
        </w:rPr>
        <w:t xml:space="preserve"> (</w:t>
      </w:r>
      <w:proofErr w:type="gramStart"/>
      <w:r w:rsidRPr="00687B83">
        <w:rPr>
          <w:rFonts w:ascii="Times New Roman" w:hAnsi="Times New Roman"/>
          <w:sz w:val="24"/>
          <w:szCs w:val="24"/>
        </w:rPr>
        <w:t>нравственное</w:t>
      </w:r>
      <w:proofErr w:type="gramEnd"/>
      <w:r w:rsidRPr="00687B83">
        <w:rPr>
          <w:rFonts w:ascii="Times New Roman" w:hAnsi="Times New Roman"/>
          <w:sz w:val="24"/>
          <w:szCs w:val="24"/>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sidRPr="00687B83">
        <w:rPr>
          <w:rFonts w:ascii="Times New Roman" w:hAnsi="Times New Roman"/>
          <w:sz w:val="24"/>
          <w:szCs w:val="24"/>
        </w:rPr>
        <w:t>обучающимся</w:t>
      </w:r>
      <w:proofErr w:type="gramEnd"/>
      <w:r w:rsidRPr="00687B83">
        <w:rPr>
          <w:rFonts w:ascii="Times New Roman" w:hAnsi="Times New Roman"/>
          <w:sz w:val="24"/>
          <w:szCs w:val="24"/>
        </w:rPr>
        <w:t xml:space="preserve"> возможность выбора широкого спектра занятий, направленных на их развитие.</w:t>
      </w:r>
    </w:p>
    <w:p w:rsidR="0025474B" w:rsidRPr="00687B83" w:rsidRDefault="0025474B" w:rsidP="007B1005">
      <w:pPr>
        <w:pStyle w:val="ac"/>
        <w:spacing w:line="276" w:lineRule="auto"/>
        <w:ind w:firstLine="454"/>
        <w:rPr>
          <w:rFonts w:ascii="Times New Roman" w:hAnsi="Times New Roman" w:cs="Times New Roman"/>
          <w:color w:val="auto"/>
          <w:sz w:val="24"/>
          <w:szCs w:val="24"/>
        </w:rPr>
      </w:pPr>
      <w:r w:rsidRPr="00687B83">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25474B" w:rsidRPr="00687B83" w:rsidRDefault="0025474B" w:rsidP="007B1005">
      <w:pPr>
        <w:pStyle w:val="ac"/>
        <w:spacing w:line="276" w:lineRule="auto"/>
        <w:ind w:firstLine="454"/>
        <w:rPr>
          <w:rFonts w:ascii="Times New Roman" w:hAnsi="Times New Roman" w:cs="Times New Roman"/>
          <w:color w:val="auto"/>
          <w:sz w:val="24"/>
          <w:szCs w:val="24"/>
        </w:rPr>
      </w:pPr>
      <w:r w:rsidRPr="00687B83">
        <w:rPr>
          <w:rFonts w:ascii="Times New Roman" w:hAnsi="Times New Roman" w:cs="Times New Roman"/>
          <w:color w:val="auto"/>
          <w:sz w:val="24"/>
          <w:szCs w:val="24"/>
        </w:rPr>
        <w:t>Чередование учебной и внеурочной деятельности в рамках реализации АООП определяет образовательная организация.</w:t>
      </w:r>
    </w:p>
    <w:p w:rsidR="0060736B" w:rsidRPr="00687B83" w:rsidRDefault="0025474B" w:rsidP="007B1005">
      <w:pPr>
        <w:pStyle w:val="ac"/>
        <w:spacing w:line="276" w:lineRule="auto"/>
        <w:ind w:firstLine="454"/>
        <w:rPr>
          <w:rFonts w:ascii="Times New Roman" w:hAnsi="Times New Roman" w:cs="Times New Roman"/>
          <w:b/>
          <w:sz w:val="24"/>
          <w:szCs w:val="24"/>
        </w:rPr>
      </w:pPr>
      <w:r w:rsidRPr="00687B83">
        <w:rPr>
          <w:rFonts w:ascii="Times New Roman" w:hAnsi="Times New Roman" w:cs="Times New Roman"/>
          <w:color w:val="auto"/>
          <w:sz w:val="24"/>
          <w:szCs w:val="2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60736B" w:rsidRPr="00687B83" w:rsidRDefault="0060736B" w:rsidP="007B1005">
      <w:pPr>
        <w:tabs>
          <w:tab w:val="left" w:pos="0"/>
        </w:tabs>
        <w:spacing w:after="0"/>
        <w:ind w:firstLine="851"/>
        <w:jc w:val="center"/>
        <w:rPr>
          <w:rFonts w:ascii="Times New Roman" w:hAnsi="Times New Roman" w:cs="Times New Roman"/>
          <w:b/>
          <w:color w:val="000000"/>
          <w:sz w:val="24"/>
          <w:szCs w:val="24"/>
        </w:rPr>
      </w:pPr>
      <w:r w:rsidRPr="00687B83">
        <w:rPr>
          <w:rFonts w:ascii="Times New Roman" w:hAnsi="Times New Roman" w:cs="Times New Roman"/>
          <w:b/>
          <w:color w:val="000000"/>
          <w:sz w:val="24"/>
          <w:szCs w:val="24"/>
        </w:rPr>
        <w:t>Организация промежуточной аттестации</w:t>
      </w:r>
    </w:p>
    <w:p w:rsidR="0060736B" w:rsidRPr="00687B83" w:rsidRDefault="0060736B" w:rsidP="007B1005">
      <w:pPr>
        <w:tabs>
          <w:tab w:val="left" w:pos="0"/>
        </w:tabs>
        <w:spacing w:after="0"/>
        <w:ind w:firstLine="851"/>
        <w:jc w:val="both"/>
        <w:rPr>
          <w:rFonts w:ascii="Times New Roman" w:hAnsi="Times New Roman" w:cs="Times New Roman"/>
          <w:sz w:val="24"/>
          <w:szCs w:val="24"/>
        </w:rPr>
      </w:pPr>
      <w:proofErr w:type="gramStart"/>
      <w:r w:rsidRPr="00687B83">
        <w:rPr>
          <w:rFonts w:ascii="Times New Roman" w:hAnsi="Times New Roman" w:cs="Times New Roman"/>
          <w:sz w:val="24"/>
          <w:szCs w:val="24"/>
        </w:rPr>
        <w:t>В соответствии со ст. 58 п.1    Закона   «Об образовании в Российской Федерации»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60736B" w:rsidRPr="00687B83" w:rsidRDefault="0060736B" w:rsidP="007B1005">
      <w:pPr>
        <w:tabs>
          <w:tab w:val="left" w:pos="4500"/>
          <w:tab w:val="left" w:pos="9180"/>
          <w:tab w:val="left" w:pos="9360"/>
        </w:tabs>
        <w:spacing w:after="0"/>
        <w:jc w:val="center"/>
        <w:rPr>
          <w:rFonts w:ascii="Times New Roman" w:hAnsi="Times New Roman" w:cs="Times New Roman"/>
          <w:b/>
          <w:sz w:val="24"/>
          <w:szCs w:val="24"/>
        </w:rPr>
      </w:pPr>
    </w:p>
    <w:p w:rsidR="0060736B" w:rsidRPr="00687B83" w:rsidRDefault="0060736B" w:rsidP="007B1005">
      <w:pPr>
        <w:shd w:val="clear" w:color="auto" w:fill="FFFFFF"/>
        <w:spacing w:after="0"/>
        <w:ind w:firstLine="566"/>
        <w:jc w:val="both"/>
        <w:rPr>
          <w:rFonts w:ascii="Times New Roman" w:hAnsi="Times New Roman" w:cs="Times New Roman"/>
          <w:sz w:val="24"/>
          <w:szCs w:val="24"/>
        </w:rPr>
      </w:pPr>
      <w:r w:rsidRPr="00687B83">
        <w:rPr>
          <w:rFonts w:ascii="Times New Roman" w:eastAsia="Times New Roman" w:hAnsi="Times New Roman" w:cs="Times New Roman"/>
          <w:sz w:val="24"/>
          <w:szCs w:val="24"/>
        </w:rPr>
        <w:t xml:space="preserve">Промежуточная аттестация в 1-м классе проводится </w:t>
      </w:r>
      <w:r w:rsidR="00996D6C" w:rsidRPr="00687B83">
        <w:rPr>
          <w:rFonts w:ascii="Times New Roman" w:eastAsia="Times New Roman" w:hAnsi="Times New Roman" w:cs="Times New Roman"/>
          <w:sz w:val="24"/>
          <w:szCs w:val="24"/>
        </w:rPr>
        <w:t xml:space="preserve"> без аттестационных испытаний</w:t>
      </w:r>
    </w:p>
    <w:p w:rsidR="00ED69AC" w:rsidRPr="00687B83" w:rsidRDefault="00ED69AC" w:rsidP="007B1005">
      <w:pPr>
        <w:spacing w:after="0" w:line="240" w:lineRule="auto"/>
        <w:rPr>
          <w:rFonts w:ascii="Times New Roman" w:hAnsi="Times New Roman" w:cs="Times New Roman"/>
          <w:b/>
          <w:bCs/>
          <w:sz w:val="24"/>
          <w:szCs w:val="24"/>
        </w:rPr>
      </w:pPr>
    </w:p>
    <w:tbl>
      <w:tblPr>
        <w:tblW w:w="0" w:type="auto"/>
        <w:tblInd w:w="-111" w:type="dxa"/>
        <w:tblLayout w:type="fixed"/>
        <w:tblLook w:val="0000"/>
      </w:tblPr>
      <w:tblGrid>
        <w:gridCol w:w="2235"/>
        <w:gridCol w:w="2551"/>
        <w:gridCol w:w="851"/>
        <w:gridCol w:w="850"/>
        <w:gridCol w:w="851"/>
        <w:gridCol w:w="850"/>
        <w:gridCol w:w="1005"/>
      </w:tblGrid>
      <w:tr w:rsidR="004E4C18" w:rsidRPr="00687B83" w:rsidTr="007B1005">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4E4C18" w:rsidRPr="00687B83" w:rsidRDefault="004E4C18" w:rsidP="007B1005">
            <w:pPr>
              <w:spacing w:after="0" w:line="240" w:lineRule="auto"/>
              <w:jc w:val="center"/>
              <w:rPr>
                <w:rFonts w:ascii="Times New Roman" w:hAnsi="Times New Roman" w:cs="Times New Roman"/>
                <w:b/>
                <w:sz w:val="24"/>
                <w:szCs w:val="24"/>
              </w:rPr>
            </w:pPr>
            <w:r w:rsidRPr="00687B83">
              <w:rPr>
                <w:rFonts w:ascii="Times New Roman" w:hAnsi="Times New Roman" w:cs="Times New Roman"/>
                <w:b/>
                <w:sz w:val="24"/>
                <w:szCs w:val="24"/>
              </w:rPr>
              <w:lastRenderedPageBreak/>
              <w:t>Перспективный недельный учебный план общего образования</w:t>
            </w:r>
          </w:p>
          <w:p w:rsidR="004E4C18" w:rsidRPr="00687B83" w:rsidRDefault="004E4C18" w:rsidP="007B1005">
            <w:pPr>
              <w:spacing w:after="0" w:line="240" w:lineRule="auto"/>
              <w:jc w:val="center"/>
              <w:rPr>
                <w:rFonts w:ascii="Times New Roman" w:hAnsi="Times New Roman" w:cs="Times New Roman"/>
                <w:sz w:val="24"/>
                <w:szCs w:val="24"/>
              </w:rPr>
            </w:pPr>
            <w:proofErr w:type="gramStart"/>
            <w:r w:rsidRPr="00687B83">
              <w:rPr>
                <w:rFonts w:ascii="Times New Roman" w:hAnsi="Times New Roman" w:cs="Times New Roman"/>
                <w:b/>
                <w:sz w:val="24"/>
                <w:szCs w:val="24"/>
              </w:rPr>
              <w:t>обучающихся</w:t>
            </w:r>
            <w:proofErr w:type="gramEnd"/>
            <w:r w:rsidRPr="00687B83">
              <w:rPr>
                <w:rFonts w:ascii="Times New Roman" w:hAnsi="Times New Roman" w:cs="Times New Roman"/>
                <w:b/>
                <w:sz w:val="24"/>
                <w:szCs w:val="24"/>
              </w:rPr>
              <w:t xml:space="preserve"> с умственной отсталостью (интеллектуальными нарушениями</w:t>
            </w:r>
            <w:r w:rsidRPr="00687B83">
              <w:rPr>
                <w:rFonts w:ascii="Times New Roman" w:hAnsi="Times New Roman" w:cs="Times New Roman"/>
                <w:sz w:val="24"/>
                <w:szCs w:val="24"/>
              </w:rPr>
              <w:t xml:space="preserve">): </w:t>
            </w:r>
            <w:r w:rsidRPr="00687B83">
              <w:rPr>
                <w:rFonts w:ascii="Times New Roman" w:hAnsi="Times New Roman" w:cs="Times New Roman"/>
                <w:b/>
                <w:sz w:val="24"/>
                <w:szCs w:val="24"/>
                <w:lang w:val="en-US"/>
              </w:rPr>
              <w:t>I</w:t>
            </w:r>
            <w:r w:rsidRPr="00687B83">
              <w:rPr>
                <w:rFonts w:ascii="Times New Roman" w:hAnsi="Times New Roman" w:cs="Times New Roman"/>
                <w:b/>
                <w:sz w:val="24"/>
                <w:szCs w:val="24"/>
              </w:rPr>
              <w:t>-</w:t>
            </w:r>
            <w:r w:rsidRPr="00687B83">
              <w:rPr>
                <w:rFonts w:ascii="Times New Roman" w:hAnsi="Times New Roman" w:cs="Times New Roman"/>
                <w:b/>
                <w:sz w:val="24"/>
                <w:szCs w:val="24"/>
                <w:lang w:val="en-US"/>
              </w:rPr>
              <w:t>IV</w:t>
            </w:r>
            <w:r w:rsidRPr="00687B83">
              <w:rPr>
                <w:rFonts w:ascii="Times New Roman" w:hAnsi="Times New Roman" w:cs="Times New Roman"/>
                <w:b/>
                <w:sz w:val="24"/>
                <w:szCs w:val="24"/>
              </w:rPr>
              <w:t xml:space="preserve"> классы</w:t>
            </w:r>
          </w:p>
        </w:tc>
      </w:tr>
      <w:tr w:rsidR="004E4C18" w:rsidRPr="00687B83" w:rsidTr="007B1005">
        <w:trPr>
          <w:trHeight w:val="290"/>
        </w:trPr>
        <w:tc>
          <w:tcPr>
            <w:tcW w:w="2235" w:type="dxa"/>
            <w:vMerge w:val="restart"/>
            <w:tcBorders>
              <w:top w:val="single" w:sz="4" w:space="0" w:color="000000"/>
              <w:left w:val="single" w:sz="4" w:space="0" w:color="000000"/>
              <w:bottom w:val="single" w:sz="4" w:space="0" w:color="000000"/>
            </w:tcBorders>
          </w:tcPr>
          <w:p w:rsidR="004E4C18" w:rsidRPr="00687B83" w:rsidRDefault="004E4C18" w:rsidP="007B1005">
            <w:pPr>
              <w:spacing w:after="0"/>
              <w:jc w:val="both"/>
              <w:rPr>
                <w:rFonts w:ascii="Times New Roman" w:hAnsi="Times New Roman" w:cs="Times New Roman"/>
                <w:b/>
                <w:sz w:val="24"/>
                <w:szCs w:val="24"/>
              </w:rPr>
            </w:pPr>
            <w:r w:rsidRPr="00687B83">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4E4C18" w:rsidRPr="00687B83" w:rsidRDefault="004E4C18" w:rsidP="007B1005">
            <w:pPr>
              <w:spacing w:after="0"/>
              <w:jc w:val="both"/>
              <w:rPr>
                <w:rFonts w:ascii="Times New Roman" w:hAnsi="Times New Roman" w:cs="Times New Roman"/>
                <w:b/>
                <w:sz w:val="24"/>
                <w:szCs w:val="24"/>
              </w:rPr>
            </w:pPr>
            <w:r w:rsidRPr="00687B83">
              <w:rPr>
                <w:rFonts w:ascii="Times New Roman" w:hAnsi="Times New Roman" w:cs="Times New Roman"/>
                <w:b/>
                <w:sz w:val="24"/>
                <w:szCs w:val="24"/>
              </w:rPr>
              <w:t xml:space="preserve">Классы </w:t>
            </w:r>
          </w:p>
          <w:p w:rsidR="004E4C18" w:rsidRPr="00687B83" w:rsidRDefault="004E4C18" w:rsidP="007B1005">
            <w:pPr>
              <w:spacing w:after="0"/>
              <w:jc w:val="both"/>
              <w:rPr>
                <w:rFonts w:ascii="Times New Roman" w:hAnsi="Times New Roman" w:cs="Times New Roman"/>
                <w:b/>
                <w:sz w:val="24"/>
                <w:szCs w:val="24"/>
              </w:rPr>
            </w:pPr>
          </w:p>
          <w:p w:rsidR="004E4C18" w:rsidRPr="00687B83" w:rsidRDefault="004E4C18" w:rsidP="007B1005">
            <w:pPr>
              <w:spacing w:after="0"/>
              <w:jc w:val="both"/>
              <w:rPr>
                <w:rFonts w:ascii="Times New Roman" w:hAnsi="Times New Roman" w:cs="Times New Roman"/>
                <w:b/>
                <w:sz w:val="24"/>
                <w:szCs w:val="24"/>
              </w:rPr>
            </w:pPr>
            <w:r w:rsidRPr="00687B83">
              <w:rPr>
                <w:rFonts w:ascii="Times New Roman" w:hAnsi="Times New Roman" w:cs="Times New Roman"/>
                <w:b/>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4E4C18" w:rsidRPr="00687B83" w:rsidRDefault="004E4C18" w:rsidP="007B1005">
            <w:pPr>
              <w:spacing w:after="0"/>
              <w:jc w:val="center"/>
              <w:rPr>
                <w:rFonts w:ascii="Times New Roman" w:hAnsi="Times New Roman" w:cs="Times New Roman"/>
                <w:b/>
                <w:sz w:val="24"/>
                <w:szCs w:val="24"/>
              </w:rPr>
            </w:pPr>
            <w:r w:rsidRPr="00687B83">
              <w:rPr>
                <w:rFonts w:ascii="Times New Roman" w:hAnsi="Times New Roman" w:cs="Times New Roman"/>
                <w:b/>
                <w:sz w:val="24"/>
                <w:szCs w:val="24"/>
              </w:rPr>
              <w:t>Количество часов в 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4E4C18" w:rsidRPr="00687B83" w:rsidRDefault="004E4C18" w:rsidP="007B1005">
            <w:pPr>
              <w:spacing w:after="0"/>
              <w:jc w:val="both"/>
              <w:rPr>
                <w:rFonts w:ascii="Times New Roman" w:hAnsi="Times New Roman" w:cs="Times New Roman"/>
                <w:sz w:val="24"/>
                <w:szCs w:val="24"/>
              </w:rPr>
            </w:pPr>
            <w:r w:rsidRPr="00687B83">
              <w:rPr>
                <w:rFonts w:ascii="Times New Roman" w:hAnsi="Times New Roman" w:cs="Times New Roman"/>
                <w:b/>
                <w:sz w:val="24"/>
                <w:szCs w:val="24"/>
              </w:rPr>
              <w:t>Всего</w:t>
            </w:r>
          </w:p>
        </w:tc>
      </w:tr>
      <w:tr w:rsidR="004E4C18" w:rsidRPr="00687B83" w:rsidTr="007B1005">
        <w:trPr>
          <w:trHeight w:val="521"/>
        </w:trPr>
        <w:tc>
          <w:tcPr>
            <w:tcW w:w="2235" w:type="dxa"/>
            <w:vMerge/>
            <w:tcBorders>
              <w:top w:val="single" w:sz="4" w:space="0" w:color="000000"/>
              <w:left w:val="single" w:sz="4" w:space="0" w:color="000000"/>
              <w:bottom w:val="single" w:sz="4" w:space="0" w:color="000000"/>
            </w:tcBorders>
          </w:tcPr>
          <w:p w:rsidR="004E4C18" w:rsidRPr="00687B83" w:rsidRDefault="004E4C18" w:rsidP="007B1005">
            <w:pPr>
              <w:snapToGrid w:val="0"/>
              <w:spacing w:after="0"/>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4E4C18" w:rsidRPr="00687B83" w:rsidRDefault="004E4C18" w:rsidP="007B1005">
            <w:pPr>
              <w:snapToGrid w:val="0"/>
              <w:spacing w:after="0"/>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jc w:val="both"/>
              <w:rPr>
                <w:rFonts w:ascii="Times New Roman" w:hAnsi="Times New Roman" w:cs="Times New Roman"/>
                <w:b/>
                <w:sz w:val="24"/>
                <w:szCs w:val="24"/>
                <w:lang w:val="en-US"/>
              </w:rPr>
            </w:pPr>
            <w:r w:rsidRPr="00687B83">
              <w:rPr>
                <w:rFonts w:ascii="Times New Roman" w:hAnsi="Times New Roman" w:cs="Times New Roman"/>
                <w:b/>
                <w:sz w:val="24"/>
                <w:szCs w:val="24"/>
                <w:lang w:val="en-US"/>
              </w:rPr>
              <w:t>I</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jc w:val="both"/>
              <w:rPr>
                <w:rFonts w:ascii="Times New Roman" w:hAnsi="Times New Roman" w:cs="Times New Roman"/>
                <w:b/>
                <w:sz w:val="24"/>
                <w:szCs w:val="24"/>
                <w:lang w:val="en-US"/>
              </w:rPr>
            </w:pPr>
            <w:r w:rsidRPr="00687B83">
              <w:rPr>
                <w:rFonts w:ascii="Times New Roman" w:hAnsi="Times New Roman" w:cs="Times New Roman"/>
                <w:b/>
                <w:sz w:val="24"/>
                <w:szCs w:val="24"/>
                <w:lang w:val="en-US"/>
              </w:rPr>
              <w:t>II</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jc w:val="both"/>
              <w:rPr>
                <w:rFonts w:ascii="Times New Roman" w:hAnsi="Times New Roman" w:cs="Times New Roman"/>
                <w:b/>
                <w:sz w:val="24"/>
                <w:szCs w:val="24"/>
                <w:lang w:val="en-US"/>
              </w:rPr>
            </w:pPr>
            <w:r w:rsidRPr="00687B83">
              <w:rPr>
                <w:rFonts w:ascii="Times New Roman" w:hAnsi="Times New Roman" w:cs="Times New Roman"/>
                <w:b/>
                <w:sz w:val="24"/>
                <w:szCs w:val="24"/>
                <w:lang w:val="en-US"/>
              </w:rPr>
              <w:t>III</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jc w:val="both"/>
              <w:rPr>
                <w:rFonts w:ascii="Times New Roman" w:hAnsi="Times New Roman" w:cs="Times New Roman"/>
                <w:b/>
                <w:sz w:val="24"/>
                <w:szCs w:val="24"/>
              </w:rPr>
            </w:pPr>
            <w:r w:rsidRPr="00687B83">
              <w:rPr>
                <w:rFonts w:ascii="Times New Roman" w:hAnsi="Times New Roman" w:cs="Times New Roman"/>
                <w:b/>
                <w:sz w:val="24"/>
                <w:szCs w:val="24"/>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4E4C18" w:rsidRPr="00687B83" w:rsidRDefault="004E4C18" w:rsidP="007B1005">
            <w:pPr>
              <w:snapToGrid w:val="0"/>
              <w:spacing w:after="0"/>
              <w:jc w:val="both"/>
              <w:rPr>
                <w:rFonts w:ascii="Times New Roman" w:hAnsi="Times New Roman" w:cs="Times New Roman"/>
                <w:b/>
                <w:sz w:val="24"/>
                <w:szCs w:val="24"/>
              </w:rPr>
            </w:pPr>
          </w:p>
        </w:tc>
      </w:tr>
      <w:tr w:rsidR="004E4C18" w:rsidRPr="00687B83" w:rsidTr="007B1005">
        <w:trPr>
          <w:trHeight w:hRule="exact" w:val="284"/>
        </w:trPr>
        <w:tc>
          <w:tcPr>
            <w:tcW w:w="4786" w:type="dxa"/>
            <w:gridSpan w:val="2"/>
            <w:tcBorders>
              <w:top w:val="single" w:sz="4" w:space="0" w:color="000000"/>
              <w:left w:val="single" w:sz="4" w:space="0" w:color="000000"/>
              <w:bottom w:val="single" w:sz="4" w:space="0" w:color="000000"/>
            </w:tcBorders>
          </w:tcPr>
          <w:p w:rsidR="004E4C18" w:rsidRPr="00687B83" w:rsidRDefault="004E4C18" w:rsidP="007B1005">
            <w:pPr>
              <w:spacing w:after="0"/>
              <w:jc w:val="both"/>
              <w:rPr>
                <w:rFonts w:ascii="Times New Roman" w:hAnsi="Times New Roman" w:cs="Times New Roman"/>
                <w:b/>
                <w:sz w:val="24"/>
                <w:szCs w:val="24"/>
              </w:rPr>
            </w:pPr>
            <w:r w:rsidRPr="00687B83">
              <w:rPr>
                <w:rFonts w:ascii="Times New Roman" w:hAnsi="Times New Roman" w:cs="Times New Roman"/>
                <w:b/>
                <w:i/>
                <w:sz w:val="24"/>
                <w:szCs w:val="24"/>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4E4C18" w:rsidRPr="00687B83" w:rsidRDefault="004E4C18" w:rsidP="007B1005">
            <w:pPr>
              <w:snapToGrid w:val="0"/>
              <w:spacing w:after="0"/>
              <w:jc w:val="both"/>
              <w:rPr>
                <w:rFonts w:ascii="Times New Roman" w:hAnsi="Times New Roman" w:cs="Times New Roman"/>
                <w:b/>
                <w:sz w:val="24"/>
                <w:szCs w:val="24"/>
              </w:rPr>
            </w:pPr>
          </w:p>
        </w:tc>
      </w:tr>
      <w:tr w:rsidR="004E4C18" w:rsidRPr="00687B83" w:rsidTr="007B1005">
        <w:tc>
          <w:tcPr>
            <w:tcW w:w="2235"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1.1.Русский язык</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1.2.Чтение</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1.3.Речевая практика</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3</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3</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3</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4</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3</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4</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3</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4</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2</w:t>
            </w:r>
          </w:p>
        </w:tc>
        <w:tc>
          <w:tcPr>
            <w:tcW w:w="1005" w:type="dxa"/>
            <w:tcBorders>
              <w:top w:val="single" w:sz="4" w:space="0" w:color="000000"/>
              <w:left w:val="single" w:sz="4" w:space="0" w:color="000000"/>
              <w:bottom w:val="single" w:sz="4" w:space="0" w:color="000000"/>
              <w:right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12</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15</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8</w:t>
            </w:r>
          </w:p>
        </w:tc>
      </w:tr>
      <w:tr w:rsidR="004E4C18" w:rsidRPr="00687B83" w:rsidTr="007B1005">
        <w:tc>
          <w:tcPr>
            <w:tcW w:w="2235"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2.1.Математика</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15</w:t>
            </w:r>
          </w:p>
        </w:tc>
      </w:tr>
      <w:tr w:rsidR="004E4C18" w:rsidRPr="00687B83" w:rsidTr="007B1005">
        <w:tc>
          <w:tcPr>
            <w:tcW w:w="2235"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5</w:t>
            </w:r>
          </w:p>
        </w:tc>
      </w:tr>
      <w:tr w:rsidR="004E4C18" w:rsidRPr="00687B83" w:rsidTr="007B1005">
        <w:trPr>
          <w:trHeight w:val="667"/>
        </w:trPr>
        <w:tc>
          <w:tcPr>
            <w:tcW w:w="2235"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4.1. Музыка</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4.2. Изобразительное искусство</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2</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5</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4</w:t>
            </w:r>
          </w:p>
        </w:tc>
      </w:tr>
      <w:tr w:rsidR="004E4C18" w:rsidRPr="00687B83" w:rsidTr="007B1005">
        <w:trPr>
          <w:trHeight w:val="725"/>
        </w:trPr>
        <w:tc>
          <w:tcPr>
            <w:tcW w:w="2235"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12</w:t>
            </w:r>
          </w:p>
        </w:tc>
      </w:tr>
      <w:tr w:rsidR="004E4C18" w:rsidRPr="00687B83" w:rsidTr="007B1005">
        <w:tc>
          <w:tcPr>
            <w:tcW w:w="2235"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6.1. Ручной труд</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5</w:t>
            </w:r>
          </w:p>
        </w:tc>
      </w:tr>
      <w:tr w:rsidR="004E4C18" w:rsidRPr="00687B83" w:rsidTr="007B1005">
        <w:tc>
          <w:tcPr>
            <w:tcW w:w="4786" w:type="dxa"/>
            <w:gridSpan w:val="2"/>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iCs/>
                <w:sz w:val="24"/>
                <w:szCs w:val="24"/>
              </w:rPr>
              <w:t xml:space="preserve">Итого </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20</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20</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20</w:t>
            </w:r>
          </w:p>
        </w:tc>
        <w:tc>
          <w:tcPr>
            <w:tcW w:w="1005" w:type="dxa"/>
            <w:tcBorders>
              <w:top w:val="single" w:sz="4" w:space="0" w:color="000000"/>
              <w:left w:val="single" w:sz="4" w:space="0" w:color="000000"/>
              <w:bottom w:val="single" w:sz="4" w:space="0" w:color="000000"/>
              <w:right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b/>
                <w:sz w:val="24"/>
                <w:szCs w:val="24"/>
              </w:rPr>
              <w:t>81</w:t>
            </w:r>
          </w:p>
        </w:tc>
      </w:tr>
      <w:tr w:rsidR="004E4C18" w:rsidRPr="00687B83" w:rsidTr="007B1005">
        <w:tc>
          <w:tcPr>
            <w:tcW w:w="4786" w:type="dxa"/>
            <w:gridSpan w:val="2"/>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b/>
                <w:sz w:val="24"/>
                <w:szCs w:val="24"/>
              </w:rPr>
              <w:t>9</w:t>
            </w:r>
          </w:p>
        </w:tc>
      </w:tr>
      <w:tr w:rsidR="004E4C18" w:rsidRPr="00687B83" w:rsidTr="007B1005">
        <w:tc>
          <w:tcPr>
            <w:tcW w:w="4786" w:type="dxa"/>
            <w:gridSpan w:val="2"/>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 xml:space="preserve">Максимально допустимая годовая нагрузка </w:t>
            </w:r>
            <w:r w:rsidRPr="00687B83">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23</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23</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23</w:t>
            </w:r>
          </w:p>
        </w:tc>
        <w:tc>
          <w:tcPr>
            <w:tcW w:w="1005" w:type="dxa"/>
            <w:tcBorders>
              <w:top w:val="single" w:sz="4" w:space="0" w:color="000000"/>
              <w:left w:val="single" w:sz="4" w:space="0" w:color="000000"/>
              <w:bottom w:val="single" w:sz="4" w:space="0" w:color="000000"/>
              <w:right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b/>
                <w:sz w:val="24"/>
                <w:szCs w:val="24"/>
              </w:rPr>
              <w:t>90</w:t>
            </w:r>
          </w:p>
        </w:tc>
      </w:tr>
      <w:tr w:rsidR="004E4C18" w:rsidRPr="00687B83" w:rsidTr="007B1005">
        <w:trPr>
          <w:trHeight w:val="417"/>
        </w:trPr>
        <w:tc>
          <w:tcPr>
            <w:tcW w:w="4786" w:type="dxa"/>
            <w:gridSpan w:val="2"/>
            <w:tcBorders>
              <w:top w:val="single" w:sz="4" w:space="0" w:color="000000"/>
              <w:left w:val="single" w:sz="4" w:space="0" w:color="000000"/>
              <w:bottom w:val="single" w:sz="4" w:space="0" w:color="000000"/>
            </w:tcBorders>
          </w:tcPr>
          <w:p w:rsidR="004E4C18" w:rsidRPr="00687B83" w:rsidRDefault="004E4C18" w:rsidP="007B1005">
            <w:pPr>
              <w:widowControl w:val="0"/>
              <w:autoSpaceDE w:val="0"/>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Коррекционно-развивающая область</w:t>
            </w:r>
            <w:r w:rsidRPr="00687B83">
              <w:rPr>
                <w:rFonts w:ascii="Times New Roman" w:hAnsi="Times New Roman" w:cs="Times New Roman"/>
                <w:sz w:val="24"/>
                <w:szCs w:val="24"/>
              </w:rPr>
              <w:t xml:space="preserve"> (коррекционные занятия и ритмика)</w:t>
            </w:r>
            <w:r w:rsidRPr="00687B83">
              <w:rPr>
                <w:rFonts w:ascii="Times New Roman" w:hAnsi="Times New Roman" w:cs="Times New Roman"/>
                <w:b/>
                <w:sz w:val="24"/>
                <w:szCs w:val="24"/>
              </w:rPr>
              <w:t xml:space="preserve">: </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jc w:val="both"/>
              <w:rPr>
                <w:rFonts w:ascii="Times New Roman" w:hAnsi="Times New Roman" w:cs="Times New Roman"/>
                <w:b/>
                <w:sz w:val="24"/>
                <w:szCs w:val="24"/>
              </w:rPr>
            </w:pPr>
            <w:r w:rsidRPr="00687B83">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jc w:val="both"/>
              <w:rPr>
                <w:rFonts w:ascii="Times New Roman" w:hAnsi="Times New Roman" w:cs="Times New Roman"/>
                <w:b/>
                <w:sz w:val="24"/>
                <w:szCs w:val="24"/>
              </w:rPr>
            </w:pPr>
            <w:r w:rsidRPr="00687B83">
              <w:rPr>
                <w:rFonts w:ascii="Times New Roman" w:hAnsi="Times New Roman" w:cs="Times New Roman"/>
                <w:b/>
                <w:sz w:val="24"/>
                <w:szCs w:val="24"/>
              </w:rPr>
              <w:t>6</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jc w:val="both"/>
              <w:rPr>
                <w:rFonts w:ascii="Times New Roman" w:hAnsi="Times New Roman" w:cs="Times New Roman"/>
                <w:b/>
                <w:sz w:val="24"/>
                <w:szCs w:val="24"/>
              </w:rPr>
            </w:pPr>
            <w:r w:rsidRPr="00687B83">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jc w:val="both"/>
              <w:rPr>
                <w:rFonts w:ascii="Times New Roman" w:hAnsi="Times New Roman" w:cs="Times New Roman"/>
                <w:b/>
                <w:sz w:val="24"/>
                <w:szCs w:val="24"/>
              </w:rPr>
            </w:pPr>
            <w:r w:rsidRPr="00687B83">
              <w:rPr>
                <w:rFonts w:ascii="Times New Roman" w:hAnsi="Times New Roman" w:cs="Times New Roman"/>
                <w:b/>
                <w:sz w:val="24"/>
                <w:szCs w:val="24"/>
              </w:rPr>
              <w:t>6</w:t>
            </w:r>
          </w:p>
        </w:tc>
        <w:tc>
          <w:tcPr>
            <w:tcW w:w="1005" w:type="dxa"/>
            <w:tcBorders>
              <w:top w:val="single" w:sz="4" w:space="0" w:color="000000"/>
              <w:left w:val="single" w:sz="4" w:space="0" w:color="000000"/>
              <w:bottom w:val="single" w:sz="4" w:space="0" w:color="000000"/>
              <w:right w:val="single" w:sz="4" w:space="0" w:color="000000"/>
            </w:tcBorders>
          </w:tcPr>
          <w:p w:rsidR="004E4C18" w:rsidRPr="00687B83" w:rsidRDefault="004E4C18" w:rsidP="007B1005">
            <w:pPr>
              <w:spacing w:after="0"/>
              <w:jc w:val="both"/>
              <w:rPr>
                <w:rFonts w:ascii="Times New Roman" w:hAnsi="Times New Roman" w:cs="Times New Roman"/>
                <w:sz w:val="24"/>
                <w:szCs w:val="24"/>
              </w:rPr>
            </w:pPr>
            <w:r w:rsidRPr="00687B83">
              <w:rPr>
                <w:rFonts w:ascii="Times New Roman" w:hAnsi="Times New Roman" w:cs="Times New Roman"/>
                <w:b/>
                <w:sz w:val="24"/>
                <w:szCs w:val="24"/>
              </w:rPr>
              <w:t>24</w:t>
            </w:r>
          </w:p>
        </w:tc>
      </w:tr>
      <w:tr w:rsidR="004E4C18" w:rsidRPr="00687B83" w:rsidTr="007B1005">
        <w:tc>
          <w:tcPr>
            <w:tcW w:w="4786" w:type="dxa"/>
            <w:gridSpan w:val="2"/>
            <w:tcBorders>
              <w:top w:val="single" w:sz="4" w:space="0" w:color="000000"/>
              <w:left w:val="single" w:sz="4" w:space="0" w:color="000000"/>
              <w:bottom w:val="single" w:sz="4" w:space="0" w:color="000000"/>
            </w:tcBorders>
          </w:tcPr>
          <w:p w:rsidR="004E4C18" w:rsidRPr="00687B83" w:rsidRDefault="004E4C18" w:rsidP="007B1005">
            <w:pPr>
              <w:widowControl w:val="0"/>
              <w:autoSpaceDE w:val="0"/>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Внеурочная деятельность</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jc w:val="both"/>
              <w:rPr>
                <w:rFonts w:ascii="Times New Roman" w:hAnsi="Times New Roman" w:cs="Times New Roman"/>
                <w:b/>
                <w:sz w:val="24"/>
                <w:szCs w:val="24"/>
              </w:rPr>
            </w:pPr>
            <w:r w:rsidRPr="00687B83">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jc w:val="both"/>
              <w:rPr>
                <w:rFonts w:ascii="Times New Roman" w:hAnsi="Times New Roman" w:cs="Times New Roman"/>
                <w:b/>
                <w:sz w:val="24"/>
                <w:szCs w:val="24"/>
              </w:rPr>
            </w:pPr>
            <w:r w:rsidRPr="00687B83">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jc w:val="both"/>
              <w:rPr>
                <w:rFonts w:ascii="Times New Roman" w:hAnsi="Times New Roman" w:cs="Times New Roman"/>
                <w:b/>
                <w:sz w:val="24"/>
                <w:szCs w:val="24"/>
              </w:rPr>
            </w:pPr>
            <w:r w:rsidRPr="00687B83">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jc w:val="both"/>
              <w:rPr>
                <w:rFonts w:ascii="Times New Roman" w:hAnsi="Times New Roman" w:cs="Times New Roman"/>
                <w:b/>
                <w:sz w:val="24"/>
                <w:szCs w:val="24"/>
              </w:rPr>
            </w:pPr>
            <w:r w:rsidRPr="00687B83">
              <w:rPr>
                <w:rFonts w:ascii="Times New Roman" w:hAnsi="Times New Roman" w:cs="Times New Roman"/>
                <w:b/>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b/>
                <w:sz w:val="24"/>
                <w:szCs w:val="24"/>
              </w:rPr>
              <w:t>16</w:t>
            </w:r>
          </w:p>
        </w:tc>
      </w:tr>
      <w:tr w:rsidR="004E4C18" w:rsidRPr="00687B83" w:rsidTr="007B1005">
        <w:tc>
          <w:tcPr>
            <w:tcW w:w="4786" w:type="dxa"/>
            <w:gridSpan w:val="2"/>
            <w:tcBorders>
              <w:top w:val="single" w:sz="4" w:space="0" w:color="000000"/>
              <w:left w:val="single" w:sz="4" w:space="0" w:color="000000"/>
              <w:bottom w:val="single" w:sz="4" w:space="0" w:color="000000"/>
            </w:tcBorders>
          </w:tcPr>
          <w:p w:rsidR="004E4C18" w:rsidRPr="00687B83" w:rsidRDefault="004E4C18" w:rsidP="007B1005">
            <w:pPr>
              <w:widowControl w:val="0"/>
              <w:autoSpaceDE w:val="0"/>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Всего к финансированию</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31</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33</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33</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33</w:t>
            </w:r>
          </w:p>
        </w:tc>
        <w:tc>
          <w:tcPr>
            <w:tcW w:w="1005" w:type="dxa"/>
            <w:tcBorders>
              <w:top w:val="single" w:sz="4" w:space="0" w:color="000000"/>
              <w:left w:val="single" w:sz="4" w:space="0" w:color="000000"/>
              <w:bottom w:val="single" w:sz="4" w:space="0" w:color="000000"/>
              <w:right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b/>
                <w:sz w:val="24"/>
                <w:szCs w:val="24"/>
              </w:rPr>
              <w:t>130</w:t>
            </w:r>
          </w:p>
        </w:tc>
      </w:tr>
    </w:tbl>
    <w:p w:rsidR="004E4C18" w:rsidRPr="00687B83" w:rsidRDefault="004E4C18" w:rsidP="007B1005">
      <w:pPr>
        <w:spacing w:after="0" w:line="240" w:lineRule="auto"/>
        <w:jc w:val="center"/>
        <w:rPr>
          <w:rFonts w:ascii="Times New Roman" w:hAnsi="Times New Roman" w:cs="Times New Roman"/>
          <w:b/>
          <w:bCs/>
          <w:sz w:val="24"/>
          <w:szCs w:val="24"/>
        </w:rPr>
      </w:pPr>
    </w:p>
    <w:p w:rsidR="00ED69AC" w:rsidRPr="00687B83" w:rsidRDefault="00ED69AC" w:rsidP="007B1005">
      <w:pPr>
        <w:spacing w:after="0" w:line="240" w:lineRule="auto"/>
        <w:jc w:val="center"/>
        <w:rPr>
          <w:rFonts w:ascii="Times New Roman" w:hAnsi="Times New Roman" w:cs="Times New Roman"/>
          <w:b/>
          <w:bCs/>
          <w:sz w:val="24"/>
          <w:szCs w:val="24"/>
        </w:rPr>
      </w:pPr>
    </w:p>
    <w:p w:rsidR="009F233A" w:rsidRPr="00687B83" w:rsidRDefault="009F233A" w:rsidP="007B1005">
      <w:pPr>
        <w:pStyle w:val="1"/>
        <w:rPr>
          <w:rFonts w:ascii="Times New Roman" w:hAnsi="Times New Roman" w:cs="Times New Roman"/>
        </w:rPr>
      </w:pPr>
    </w:p>
    <w:p w:rsidR="004E4C18" w:rsidRPr="00687B83" w:rsidRDefault="004E4C18" w:rsidP="007B1005">
      <w:pPr>
        <w:spacing w:after="0"/>
        <w:rPr>
          <w:rFonts w:ascii="Times New Roman" w:hAnsi="Times New Roman" w:cs="Times New Roman"/>
          <w:sz w:val="24"/>
          <w:szCs w:val="24"/>
        </w:rPr>
      </w:pPr>
    </w:p>
    <w:tbl>
      <w:tblPr>
        <w:tblW w:w="0" w:type="auto"/>
        <w:tblInd w:w="-111" w:type="dxa"/>
        <w:tblLayout w:type="fixed"/>
        <w:tblLook w:val="0000"/>
      </w:tblPr>
      <w:tblGrid>
        <w:gridCol w:w="2235"/>
        <w:gridCol w:w="2551"/>
        <w:gridCol w:w="851"/>
        <w:gridCol w:w="850"/>
        <w:gridCol w:w="851"/>
        <w:gridCol w:w="850"/>
        <w:gridCol w:w="1103"/>
      </w:tblGrid>
      <w:tr w:rsidR="004E4C18" w:rsidRPr="00687B83" w:rsidTr="007B1005">
        <w:trPr>
          <w:trHeight w:val="518"/>
        </w:trPr>
        <w:tc>
          <w:tcPr>
            <w:tcW w:w="9291" w:type="dxa"/>
            <w:gridSpan w:val="7"/>
            <w:tcBorders>
              <w:top w:val="single" w:sz="4" w:space="0" w:color="000000"/>
              <w:left w:val="single" w:sz="4" w:space="0" w:color="000000"/>
              <w:bottom w:val="single" w:sz="4" w:space="0" w:color="000000"/>
              <w:right w:val="single" w:sz="4" w:space="0" w:color="000000"/>
            </w:tcBorders>
          </w:tcPr>
          <w:p w:rsidR="004E4C18" w:rsidRPr="00687B83" w:rsidRDefault="004E4C18" w:rsidP="007B1005">
            <w:pPr>
              <w:spacing w:after="0"/>
              <w:jc w:val="center"/>
              <w:rPr>
                <w:rFonts w:ascii="Times New Roman" w:hAnsi="Times New Roman" w:cs="Times New Roman"/>
                <w:b/>
                <w:sz w:val="24"/>
                <w:szCs w:val="24"/>
              </w:rPr>
            </w:pPr>
            <w:r w:rsidRPr="00687B83">
              <w:rPr>
                <w:rFonts w:ascii="Times New Roman" w:hAnsi="Times New Roman" w:cs="Times New Roman"/>
                <w:b/>
                <w:sz w:val="24"/>
                <w:szCs w:val="24"/>
              </w:rPr>
              <w:t>Перспективный  годовой учебный план общего образования</w:t>
            </w:r>
          </w:p>
          <w:p w:rsidR="004E4C18" w:rsidRPr="00687B83" w:rsidRDefault="004E4C18" w:rsidP="007B1005">
            <w:pPr>
              <w:spacing w:after="0"/>
              <w:jc w:val="center"/>
              <w:rPr>
                <w:rFonts w:ascii="Times New Roman" w:hAnsi="Times New Roman" w:cs="Times New Roman"/>
                <w:b/>
                <w:sz w:val="24"/>
                <w:szCs w:val="24"/>
              </w:rPr>
            </w:pPr>
            <w:proofErr w:type="gramStart"/>
            <w:r w:rsidRPr="00687B83">
              <w:rPr>
                <w:rFonts w:ascii="Times New Roman" w:hAnsi="Times New Roman" w:cs="Times New Roman"/>
                <w:b/>
                <w:sz w:val="24"/>
                <w:szCs w:val="24"/>
              </w:rPr>
              <w:t>обучающихся</w:t>
            </w:r>
            <w:proofErr w:type="gramEnd"/>
            <w:r w:rsidRPr="00687B83">
              <w:rPr>
                <w:rFonts w:ascii="Times New Roman" w:hAnsi="Times New Roman" w:cs="Times New Roman"/>
                <w:b/>
                <w:sz w:val="24"/>
                <w:szCs w:val="24"/>
              </w:rPr>
              <w:t xml:space="preserve"> с умственной отсталостью (интеллектуальными нарушениями):</w:t>
            </w:r>
          </w:p>
          <w:p w:rsidR="004E4C18" w:rsidRPr="00687B83" w:rsidRDefault="004E4C18" w:rsidP="007B1005">
            <w:pPr>
              <w:spacing w:after="0"/>
              <w:jc w:val="center"/>
              <w:rPr>
                <w:rFonts w:ascii="Times New Roman" w:hAnsi="Times New Roman" w:cs="Times New Roman"/>
                <w:sz w:val="24"/>
                <w:szCs w:val="24"/>
              </w:rPr>
            </w:pPr>
            <w:r w:rsidRPr="00687B83">
              <w:rPr>
                <w:rFonts w:ascii="Times New Roman" w:hAnsi="Times New Roman" w:cs="Times New Roman"/>
                <w:b/>
                <w:sz w:val="24"/>
                <w:szCs w:val="24"/>
                <w:lang w:val="en-US"/>
              </w:rPr>
              <w:t>I</w:t>
            </w:r>
            <w:r w:rsidRPr="00687B83">
              <w:rPr>
                <w:rFonts w:ascii="Times New Roman" w:hAnsi="Times New Roman" w:cs="Times New Roman"/>
                <w:b/>
                <w:sz w:val="24"/>
                <w:szCs w:val="24"/>
              </w:rPr>
              <w:t>-</w:t>
            </w:r>
            <w:r w:rsidRPr="00687B83">
              <w:rPr>
                <w:rFonts w:ascii="Times New Roman" w:hAnsi="Times New Roman" w:cs="Times New Roman"/>
                <w:b/>
                <w:sz w:val="24"/>
                <w:szCs w:val="24"/>
                <w:lang w:val="en-US"/>
              </w:rPr>
              <w:t>IV</w:t>
            </w:r>
            <w:r w:rsidRPr="00687B83">
              <w:rPr>
                <w:rFonts w:ascii="Times New Roman" w:hAnsi="Times New Roman" w:cs="Times New Roman"/>
                <w:b/>
                <w:sz w:val="24"/>
                <w:szCs w:val="24"/>
              </w:rPr>
              <w:t xml:space="preserve"> классы</w:t>
            </w:r>
          </w:p>
        </w:tc>
      </w:tr>
      <w:tr w:rsidR="004E4C18" w:rsidRPr="00687B83" w:rsidTr="007B1005">
        <w:trPr>
          <w:trHeight w:val="518"/>
        </w:trPr>
        <w:tc>
          <w:tcPr>
            <w:tcW w:w="2235" w:type="dxa"/>
            <w:vMerge w:val="restart"/>
            <w:tcBorders>
              <w:top w:val="single" w:sz="4" w:space="0" w:color="000000"/>
              <w:left w:val="single" w:sz="4" w:space="0" w:color="000000"/>
              <w:bottom w:val="single" w:sz="4" w:space="0" w:color="000000"/>
            </w:tcBorders>
          </w:tcPr>
          <w:p w:rsidR="004E4C18" w:rsidRPr="00687B83" w:rsidRDefault="004E4C18" w:rsidP="007B1005">
            <w:pPr>
              <w:spacing w:after="0"/>
              <w:jc w:val="both"/>
              <w:rPr>
                <w:rFonts w:ascii="Times New Roman" w:hAnsi="Times New Roman" w:cs="Times New Roman"/>
                <w:b/>
                <w:sz w:val="24"/>
                <w:szCs w:val="24"/>
              </w:rPr>
            </w:pPr>
            <w:r w:rsidRPr="00687B83">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4E4C18" w:rsidRPr="00687B83" w:rsidRDefault="004E4C18" w:rsidP="007B1005">
            <w:pPr>
              <w:spacing w:after="0"/>
              <w:jc w:val="both"/>
              <w:rPr>
                <w:rFonts w:ascii="Times New Roman" w:hAnsi="Times New Roman" w:cs="Times New Roman"/>
                <w:b/>
                <w:sz w:val="24"/>
                <w:szCs w:val="24"/>
              </w:rPr>
            </w:pPr>
            <w:r w:rsidRPr="00687B83">
              <w:rPr>
                <w:rFonts w:ascii="Times New Roman" w:hAnsi="Times New Roman" w:cs="Times New Roman"/>
                <w:b/>
                <w:sz w:val="24"/>
                <w:szCs w:val="24"/>
              </w:rPr>
              <w:t xml:space="preserve">Классы </w:t>
            </w:r>
          </w:p>
          <w:p w:rsidR="004E4C18" w:rsidRPr="00687B83" w:rsidRDefault="004E4C18" w:rsidP="007B1005">
            <w:pPr>
              <w:spacing w:after="0"/>
              <w:jc w:val="both"/>
              <w:rPr>
                <w:rFonts w:ascii="Times New Roman" w:hAnsi="Times New Roman" w:cs="Times New Roman"/>
                <w:b/>
                <w:sz w:val="24"/>
                <w:szCs w:val="24"/>
              </w:rPr>
            </w:pPr>
          </w:p>
          <w:p w:rsidR="004E4C18" w:rsidRPr="00687B83" w:rsidRDefault="004E4C18" w:rsidP="007B1005">
            <w:pPr>
              <w:spacing w:after="0"/>
              <w:jc w:val="both"/>
              <w:rPr>
                <w:rFonts w:ascii="Times New Roman" w:hAnsi="Times New Roman" w:cs="Times New Roman"/>
                <w:b/>
                <w:sz w:val="24"/>
                <w:szCs w:val="24"/>
              </w:rPr>
            </w:pPr>
            <w:r w:rsidRPr="00687B83">
              <w:rPr>
                <w:rFonts w:ascii="Times New Roman" w:hAnsi="Times New Roman" w:cs="Times New Roman"/>
                <w:b/>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4E4C18" w:rsidRPr="00687B83" w:rsidRDefault="004E4C18" w:rsidP="007B1005">
            <w:pPr>
              <w:spacing w:after="0"/>
              <w:jc w:val="both"/>
              <w:rPr>
                <w:rFonts w:ascii="Times New Roman" w:hAnsi="Times New Roman" w:cs="Times New Roman"/>
                <w:b/>
                <w:sz w:val="24"/>
                <w:szCs w:val="24"/>
              </w:rPr>
            </w:pPr>
            <w:r w:rsidRPr="00687B83">
              <w:rPr>
                <w:rFonts w:ascii="Times New Roman" w:hAnsi="Times New Roman" w:cs="Times New Roman"/>
                <w:b/>
                <w:sz w:val="24"/>
                <w:szCs w:val="24"/>
              </w:rPr>
              <w:t>Количество часов в год</w:t>
            </w:r>
          </w:p>
        </w:tc>
        <w:tc>
          <w:tcPr>
            <w:tcW w:w="1103" w:type="dxa"/>
            <w:vMerge w:val="restart"/>
            <w:tcBorders>
              <w:top w:val="single" w:sz="4" w:space="0" w:color="000000"/>
              <w:left w:val="single" w:sz="4" w:space="0" w:color="000000"/>
              <w:bottom w:val="single" w:sz="4" w:space="0" w:color="000000"/>
              <w:right w:val="single" w:sz="4" w:space="0" w:color="000000"/>
            </w:tcBorders>
          </w:tcPr>
          <w:p w:rsidR="004E4C18" w:rsidRPr="00687B83" w:rsidRDefault="004E4C18" w:rsidP="007B1005">
            <w:pPr>
              <w:spacing w:after="0"/>
              <w:jc w:val="both"/>
              <w:rPr>
                <w:rFonts w:ascii="Times New Roman" w:hAnsi="Times New Roman" w:cs="Times New Roman"/>
                <w:sz w:val="24"/>
                <w:szCs w:val="24"/>
              </w:rPr>
            </w:pPr>
            <w:r w:rsidRPr="00687B83">
              <w:rPr>
                <w:rFonts w:ascii="Times New Roman" w:hAnsi="Times New Roman" w:cs="Times New Roman"/>
                <w:b/>
                <w:sz w:val="24"/>
                <w:szCs w:val="24"/>
              </w:rPr>
              <w:t>Всего</w:t>
            </w:r>
          </w:p>
        </w:tc>
      </w:tr>
      <w:tr w:rsidR="004E4C18" w:rsidRPr="00687B83" w:rsidTr="007B1005">
        <w:trPr>
          <w:trHeight w:val="517"/>
        </w:trPr>
        <w:tc>
          <w:tcPr>
            <w:tcW w:w="2235" w:type="dxa"/>
            <w:vMerge/>
            <w:tcBorders>
              <w:top w:val="single" w:sz="4" w:space="0" w:color="000000"/>
              <w:left w:val="single" w:sz="4" w:space="0" w:color="000000"/>
              <w:bottom w:val="single" w:sz="4" w:space="0" w:color="000000"/>
            </w:tcBorders>
          </w:tcPr>
          <w:p w:rsidR="004E4C18" w:rsidRPr="00687B83" w:rsidRDefault="004E4C18" w:rsidP="007B1005">
            <w:pPr>
              <w:snapToGrid w:val="0"/>
              <w:spacing w:after="0"/>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4E4C18" w:rsidRPr="00687B83" w:rsidRDefault="004E4C18" w:rsidP="007B1005">
            <w:pPr>
              <w:snapToGrid w:val="0"/>
              <w:spacing w:after="0"/>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jc w:val="both"/>
              <w:rPr>
                <w:rFonts w:ascii="Times New Roman" w:hAnsi="Times New Roman" w:cs="Times New Roman"/>
                <w:b/>
                <w:sz w:val="24"/>
                <w:szCs w:val="24"/>
                <w:lang w:val="en-US"/>
              </w:rPr>
            </w:pPr>
            <w:r w:rsidRPr="00687B83">
              <w:rPr>
                <w:rFonts w:ascii="Times New Roman" w:hAnsi="Times New Roman" w:cs="Times New Roman"/>
                <w:b/>
                <w:sz w:val="24"/>
                <w:szCs w:val="24"/>
                <w:lang w:val="en-US"/>
              </w:rPr>
              <w:t>I</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jc w:val="both"/>
              <w:rPr>
                <w:rFonts w:ascii="Times New Roman" w:hAnsi="Times New Roman" w:cs="Times New Roman"/>
                <w:b/>
                <w:sz w:val="24"/>
                <w:szCs w:val="24"/>
                <w:lang w:val="en-US"/>
              </w:rPr>
            </w:pPr>
            <w:r w:rsidRPr="00687B83">
              <w:rPr>
                <w:rFonts w:ascii="Times New Roman" w:hAnsi="Times New Roman" w:cs="Times New Roman"/>
                <w:b/>
                <w:sz w:val="24"/>
                <w:szCs w:val="24"/>
                <w:lang w:val="en-US"/>
              </w:rPr>
              <w:t>II</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jc w:val="both"/>
              <w:rPr>
                <w:rFonts w:ascii="Times New Roman" w:hAnsi="Times New Roman" w:cs="Times New Roman"/>
                <w:b/>
                <w:sz w:val="24"/>
                <w:szCs w:val="24"/>
                <w:lang w:val="en-US"/>
              </w:rPr>
            </w:pPr>
            <w:r w:rsidRPr="00687B83">
              <w:rPr>
                <w:rFonts w:ascii="Times New Roman" w:hAnsi="Times New Roman" w:cs="Times New Roman"/>
                <w:b/>
                <w:sz w:val="24"/>
                <w:szCs w:val="24"/>
                <w:lang w:val="en-US"/>
              </w:rPr>
              <w:t>III</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jc w:val="both"/>
              <w:rPr>
                <w:rFonts w:ascii="Times New Roman" w:hAnsi="Times New Roman" w:cs="Times New Roman"/>
                <w:b/>
                <w:sz w:val="24"/>
                <w:szCs w:val="24"/>
              </w:rPr>
            </w:pPr>
            <w:r w:rsidRPr="00687B83">
              <w:rPr>
                <w:rFonts w:ascii="Times New Roman" w:hAnsi="Times New Roman" w:cs="Times New Roman"/>
                <w:b/>
                <w:sz w:val="24"/>
                <w:szCs w:val="24"/>
                <w:lang w:val="en-US"/>
              </w:rPr>
              <w:t>IV</w:t>
            </w:r>
          </w:p>
        </w:tc>
        <w:tc>
          <w:tcPr>
            <w:tcW w:w="1103" w:type="dxa"/>
            <w:vMerge/>
            <w:tcBorders>
              <w:top w:val="single" w:sz="4" w:space="0" w:color="000000"/>
              <w:left w:val="single" w:sz="4" w:space="0" w:color="000000"/>
              <w:bottom w:val="single" w:sz="4" w:space="0" w:color="000000"/>
              <w:right w:val="single" w:sz="4" w:space="0" w:color="000000"/>
            </w:tcBorders>
          </w:tcPr>
          <w:p w:rsidR="004E4C18" w:rsidRPr="00687B83" w:rsidRDefault="004E4C18" w:rsidP="007B1005">
            <w:pPr>
              <w:snapToGrid w:val="0"/>
              <w:spacing w:after="0"/>
              <w:jc w:val="both"/>
              <w:rPr>
                <w:rFonts w:ascii="Times New Roman" w:hAnsi="Times New Roman" w:cs="Times New Roman"/>
                <w:b/>
                <w:sz w:val="24"/>
                <w:szCs w:val="24"/>
              </w:rPr>
            </w:pPr>
          </w:p>
        </w:tc>
      </w:tr>
      <w:tr w:rsidR="004E4C18" w:rsidRPr="00687B83" w:rsidTr="007B1005">
        <w:tc>
          <w:tcPr>
            <w:tcW w:w="4786" w:type="dxa"/>
            <w:gridSpan w:val="2"/>
            <w:tcBorders>
              <w:top w:val="single" w:sz="4" w:space="0" w:color="000000"/>
              <w:left w:val="single" w:sz="4" w:space="0" w:color="000000"/>
              <w:bottom w:val="single" w:sz="4" w:space="0" w:color="000000"/>
            </w:tcBorders>
          </w:tcPr>
          <w:p w:rsidR="004E4C18" w:rsidRPr="00687B83" w:rsidRDefault="004E4C18" w:rsidP="007B1005">
            <w:pPr>
              <w:spacing w:after="0"/>
              <w:jc w:val="both"/>
              <w:rPr>
                <w:rFonts w:ascii="Times New Roman" w:hAnsi="Times New Roman" w:cs="Times New Roman"/>
                <w:b/>
                <w:sz w:val="24"/>
                <w:szCs w:val="24"/>
              </w:rPr>
            </w:pPr>
            <w:r w:rsidRPr="00687B83">
              <w:rPr>
                <w:rFonts w:ascii="Times New Roman" w:hAnsi="Times New Roman" w:cs="Times New Roman"/>
                <w:b/>
                <w:i/>
                <w:sz w:val="24"/>
                <w:szCs w:val="24"/>
              </w:rPr>
              <w:t>Обязательная часть</w:t>
            </w:r>
          </w:p>
        </w:tc>
        <w:tc>
          <w:tcPr>
            <w:tcW w:w="4505" w:type="dxa"/>
            <w:gridSpan w:val="5"/>
            <w:tcBorders>
              <w:top w:val="single" w:sz="4" w:space="0" w:color="000000"/>
              <w:left w:val="single" w:sz="4" w:space="0" w:color="000000"/>
              <w:bottom w:val="single" w:sz="4" w:space="0" w:color="000000"/>
              <w:right w:val="single" w:sz="4" w:space="0" w:color="000000"/>
            </w:tcBorders>
          </w:tcPr>
          <w:p w:rsidR="004E4C18" w:rsidRPr="00687B83" w:rsidRDefault="004E4C18" w:rsidP="007B1005">
            <w:pPr>
              <w:snapToGrid w:val="0"/>
              <w:spacing w:after="0"/>
              <w:jc w:val="both"/>
              <w:rPr>
                <w:rFonts w:ascii="Times New Roman" w:hAnsi="Times New Roman" w:cs="Times New Roman"/>
                <w:b/>
                <w:sz w:val="24"/>
                <w:szCs w:val="24"/>
              </w:rPr>
            </w:pPr>
          </w:p>
        </w:tc>
      </w:tr>
      <w:tr w:rsidR="004E4C18" w:rsidRPr="00687B83" w:rsidTr="007B1005">
        <w:tc>
          <w:tcPr>
            <w:tcW w:w="2235"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1.1.Русский язык</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1.2.Чтение</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1.3.Речевая практика</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99</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99</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102</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136</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68</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102</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136</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102</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136</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68</w:t>
            </w:r>
          </w:p>
        </w:tc>
        <w:tc>
          <w:tcPr>
            <w:tcW w:w="1103" w:type="dxa"/>
            <w:tcBorders>
              <w:top w:val="single" w:sz="4" w:space="0" w:color="000000"/>
              <w:left w:val="single" w:sz="4" w:space="0" w:color="000000"/>
              <w:bottom w:val="single" w:sz="4" w:space="0" w:color="000000"/>
              <w:right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405</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507</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270</w:t>
            </w:r>
          </w:p>
        </w:tc>
      </w:tr>
      <w:tr w:rsidR="004E4C18" w:rsidRPr="00687B83" w:rsidTr="007B1005">
        <w:tc>
          <w:tcPr>
            <w:tcW w:w="2235"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2.1.Математика</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99</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136</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136</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136</w:t>
            </w:r>
          </w:p>
        </w:tc>
        <w:tc>
          <w:tcPr>
            <w:tcW w:w="1103" w:type="dxa"/>
            <w:tcBorders>
              <w:top w:val="single" w:sz="4" w:space="0" w:color="000000"/>
              <w:left w:val="single" w:sz="4" w:space="0" w:color="000000"/>
              <w:bottom w:val="single" w:sz="4" w:space="0" w:color="000000"/>
              <w:right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507</w:t>
            </w:r>
          </w:p>
        </w:tc>
      </w:tr>
      <w:tr w:rsidR="004E4C18" w:rsidRPr="00687B83" w:rsidTr="007B1005">
        <w:tc>
          <w:tcPr>
            <w:tcW w:w="2235"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34</w:t>
            </w:r>
          </w:p>
        </w:tc>
        <w:tc>
          <w:tcPr>
            <w:tcW w:w="1103" w:type="dxa"/>
            <w:tcBorders>
              <w:top w:val="single" w:sz="4" w:space="0" w:color="000000"/>
              <w:left w:val="single" w:sz="4" w:space="0" w:color="000000"/>
              <w:bottom w:val="single" w:sz="4" w:space="0" w:color="000000"/>
              <w:right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168</w:t>
            </w:r>
          </w:p>
        </w:tc>
      </w:tr>
      <w:tr w:rsidR="004E4C18" w:rsidRPr="00687B83" w:rsidTr="007B1005">
        <w:trPr>
          <w:trHeight w:val="667"/>
        </w:trPr>
        <w:tc>
          <w:tcPr>
            <w:tcW w:w="2235"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4.1. Музыка</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4.2.</w:t>
            </w:r>
            <w:r w:rsidRPr="00687B83">
              <w:rPr>
                <w:rFonts w:ascii="Times New Roman" w:hAnsi="Times New Roman" w:cs="Times New Roman"/>
                <w:color w:val="FF0000"/>
                <w:sz w:val="24"/>
                <w:szCs w:val="24"/>
              </w:rPr>
              <w:t> </w:t>
            </w:r>
            <w:r w:rsidRPr="00687B83">
              <w:rPr>
                <w:rFonts w:ascii="Times New Roman" w:hAnsi="Times New Roman" w:cs="Times New Roman"/>
                <w:sz w:val="24"/>
                <w:szCs w:val="24"/>
              </w:rPr>
              <w:t xml:space="preserve">Изобразительное </w:t>
            </w:r>
            <w:r w:rsidRPr="00687B83">
              <w:rPr>
                <w:rFonts w:ascii="Times New Roman" w:hAnsi="Times New Roman" w:cs="Times New Roman"/>
                <w:sz w:val="24"/>
                <w:szCs w:val="24"/>
              </w:rPr>
              <w:lastRenderedPageBreak/>
              <w:t>искусство</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lastRenderedPageBreak/>
              <w:t>66</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33</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34</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34</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34</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34</w:t>
            </w:r>
          </w:p>
        </w:tc>
        <w:tc>
          <w:tcPr>
            <w:tcW w:w="1103" w:type="dxa"/>
            <w:tcBorders>
              <w:top w:val="single" w:sz="4" w:space="0" w:color="000000"/>
              <w:left w:val="single" w:sz="4" w:space="0" w:color="000000"/>
              <w:bottom w:val="single" w:sz="4" w:space="0" w:color="000000"/>
              <w:right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168</w:t>
            </w:r>
          </w:p>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135</w:t>
            </w:r>
          </w:p>
        </w:tc>
      </w:tr>
      <w:tr w:rsidR="004E4C18" w:rsidRPr="00687B83" w:rsidTr="007B1005">
        <w:trPr>
          <w:trHeight w:val="725"/>
        </w:trPr>
        <w:tc>
          <w:tcPr>
            <w:tcW w:w="2235"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lastRenderedPageBreak/>
              <w:t>5. Физическая культура</w:t>
            </w:r>
          </w:p>
        </w:tc>
        <w:tc>
          <w:tcPr>
            <w:tcW w:w="25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99</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102</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102</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102</w:t>
            </w:r>
          </w:p>
        </w:tc>
        <w:tc>
          <w:tcPr>
            <w:tcW w:w="1103" w:type="dxa"/>
            <w:tcBorders>
              <w:top w:val="single" w:sz="4" w:space="0" w:color="000000"/>
              <w:left w:val="single" w:sz="4" w:space="0" w:color="000000"/>
              <w:bottom w:val="single" w:sz="4" w:space="0" w:color="000000"/>
              <w:right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405</w:t>
            </w:r>
          </w:p>
        </w:tc>
      </w:tr>
      <w:tr w:rsidR="004E4C18" w:rsidRPr="00687B83" w:rsidTr="007B1005">
        <w:tc>
          <w:tcPr>
            <w:tcW w:w="2235"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6.1. Ручной труд</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34</w:t>
            </w:r>
          </w:p>
        </w:tc>
        <w:tc>
          <w:tcPr>
            <w:tcW w:w="1103" w:type="dxa"/>
            <w:tcBorders>
              <w:top w:val="single" w:sz="4" w:space="0" w:color="000000"/>
              <w:left w:val="single" w:sz="4" w:space="0" w:color="000000"/>
              <w:bottom w:val="single" w:sz="4" w:space="0" w:color="000000"/>
              <w:right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168</w:t>
            </w:r>
          </w:p>
        </w:tc>
      </w:tr>
      <w:tr w:rsidR="004E4C18" w:rsidRPr="00687B83" w:rsidTr="007B1005">
        <w:tc>
          <w:tcPr>
            <w:tcW w:w="4786" w:type="dxa"/>
            <w:gridSpan w:val="2"/>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iCs/>
                <w:sz w:val="24"/>
                <w:szCs w:val="24"/>
              </w:rPr>
              <w:t xml:space="preserve">Итого </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693</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680</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680</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680</w:t>
            </w:r>
          </w:p>
        </w:tc>
        <w:tc>
          <w:tcPr>
            <w:tcW w:w="1103" w:type="dxa"/>
            <w:tcBorders>
              <w:top w:val="single" w:sz="4" w:space="0" w:color="000000"/>
              <w:left w:val="single" w:sz="4" w:space="0" w:color="000000"/>
              <w:bottom w:val="single" w:sz="4" w:space="0" w:color="000000"/>
              <w:right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b/>
                <w:sz w:val="24"/>
                <w:szCs w:val="24"/>
              </w:rPr>
              <w:t>2733</w:t>
            </w:r>
          </w:p>
        </w:tc>
      </w:tr>
      <w:tr w:rsidR="004E4C18" w:rsidRPr="00687B83" w:rsidTr="007B1005">
        <w:tc>
          <w:tcPr>
            <w:tcW w:w="4786" w:type="dxa"/>
            <w:gridSpan w:val="2"/>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102</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102</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102</w:t>
            </w:r>
          </w:p>
        </w:tc>
        <w:tc>
          <w:tcPr>
            <w:tcW w:w="1103" w:type="dxa"/>
            <w:tcBorders>
              <w:top w:val="single" w:sz="4" w:space="0" w:color="000000"/>
              <w:left w:val="single" w:sz="4" w:space="0" w:color="000000"/>
              <w:bottom w:val="single" w:sz="4" w:space="0" w:color="000000"/>
              <w:right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b/>
                <w:sz w:val="24"/>
                <w:szCs w:val="24"/>
              </w:rPr>
              <w:t>306</w:t>
            </w:r>
          </w:p>
        </w:tc>
      </w:tr>
      <w:tr w:rsidR="004E4C18" w:rsidRPr="00687B83" w:rsidTr="007B1005">
        <w:tc>
          <w:tcPr>
            <w:tcW w:w="4786" w:type="dxa"/>
            <w:gridSpan w:val="2"/>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 xml:space="preserve">Максимально допустимая годовая нагрузка </w:t>
            </w:r>
            <w:r w:rsidRPr="00687B83">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4E4C18" w:rsidRPr="00687B83" w:rsidRDefault="004E4C18" w:rsidP="007B1005">
            <w:pPr>
              <w:pBdr>
                <w:bottom w:val="single" w:sz="4" w:space="1" w:color="000000"/>
              </w:pBd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693</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782</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782</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782</w:t>
            </w:r>
          </w:p>
        </w:tc>
        <w:tc>
          <w:tcPr>
            <w:tcW w:w="1103" w:type="dxa"/>
            <w:tcBorders>
              <w:top w:val="single" w:sz="4" w:space="0" w:color="000000"/>
              <w:left w:val="single" w:sz="4" w:space="0" w:color="000000"/>
              <w:bottom w:val="single" w:sz="4" w:space="0" w:color="000000"/>
              <w:right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b/>
                <w:sz w:val="24"/>
                <w:szCs w:val="24"/>
              </w:rPr>
              <w:t>3039</w:t>
            </w:r>
          </w:p>
        </w:tc>
      </w:tr>
      <w:tr w:rsidR="004E4C18" w:rsidRPr="00687B83" w:rsidTr="007B1005">
        <w:trPr>
          <w:trHeight w:val="417"/>
        </w:trPr>
        <w:tc>
          <w:tcPr>
            <w:tcW w:w="4786" w:type="dxa"/>
            <w:gridSpan w:val="2"/>
            <w:tcBorders>
              <w:top w:val="single" w:sz="4" w:space="0" w:color="000000"/>
              <w:left w:val="single" w:sz="4" w:space="0" w:color="000000"/>
              <w:bottom w:val="single" w:sz="4" w:space="0" w:color="000000"/>
            </w:tcBorders>
          </w:tcPr>
          <w:p w:rsidR="004E4C18" w:rsidRPr="00687B83" w:rsidRDefault="004E4C18" w:rsidP="007B1005">
            <w:pPr>
              <w:widowControl w:val="0"/>
              <w:autoSpaceDE w:val="0"/>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Коррекционно-развивающая область</w:t>
            </w:r>
            <w:r w:rsidRPr="00687B83">
              <w:rPr>
                <w:rFonts w:ascii="Times New Roman" w:hAnsi="Times New Roman" w:cs="Times New Roman"/>
                <w:sz w:val="24"/>
                <w:szCs w:val="24"/>
              </w:rPr>
              <w:t xml:space="preserve"> (коррекционные занятия и ритмика)</w:t>
            </w:r>
            <w:r w:rsidRPr="00687B83">
              <w:rPr>
                <w:rFonts w:ascii="Times New Roman" w:hAnsi="Times New Roman" w:cs="Times New Roman"/>
                <w:b/>
                <w:sz w:val="24"/>
                <w:szCs w:val="24"/>
              </w:rPr>
              <w:t xml:space="preserve">: </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198</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204</w:t>
            </w:r>
          </w:p>
        </w:tc>
        <w:tc>
          <w:tcPr>
            <w:tcW w:w="851"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204</w:t>
            </w:r>
          </w:p>
        </w:tc>
        <w:tc>
          <w:tcPr>
            <w:tcW w:w="850" w:type="dxa"/>
            <w:tcBorders>
              <w:top w:val="single" w:sz="4" w:space="0" w:color="000000"/>
              <w:left w:val="single" w:sz="4" w:space="0" w:color="000000"/>
              <w:bottom w:val="single" w:sz="4" w:space="0" w:color="000000"/>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204</w:t>
            </w:r>
          </w:p>
        </w:tc>
        <w:tc>
          <w:tcPr>
            <w:tcW w:w="1103" w:type="dxa"/>
            <w:tcBorders>
              <w:top w:val="single" w:sz="4" w:space="0" w:color="000000"/>
              <w:left w:val="single" w:sz="4" w:space="0" w:color="000000"/>
              <w:bottom w:val="single" w:sz="4" w:space="0" w:color="000000"/>
              <w:right w:val="single" w:sz="4" w:space="0" w:color="000000"/>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b/>
                <w:sz w:val="24"/>
                <w:szCs w:val="24"/>
              </w:rPr>
              <w:t>810</w:t>
            </w:r>
          </w:p>
        </w:tc>
      </w:tr>
      <w:tr w:rsidR="004E4C18" w:rsidRPr="00687B83" w:rsidTr="007B1005">
        <w:tc>
          <w:tcPr>
            <w:tcW w:w="4786" w:type="dxa"/>
            <w:gridSpan w:val="2"/>
            <w:tcBorders>
              <w:top w:val="single" w:sz="4" w:space="0" w:color="000000"/>
              <w:left w:val="single" w:sz="4" w:space="0" w:color="000000"/>
              <w:bottom w:val="single" w:sz="4" w:space="0" w:color="auto"/>
            </w:tcBorders>
          </w:tcPr>
          <w:p w:rsidR="004E4C18" w:rsidRPr="00687B83" w:rsidRDefault="004E4C18" w:rsidP="007B1005">
            <w:pPr>
              <w:widowControl w:val="0"/>
              <w:autoSpaceDE w:val="0"/>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Внеурочная деятельность</w:t>
            </w:r>
          </w:p>
        </w:tc>
        <w:tc>
          <w:tcPr>
            <w:tcW w:w="851" w:type="dxa"/>
            <w:tcBorders>
              <w:top w:val="single" w:sz="4" w:space="0" w:color="000000"/>
              <w:left w:val="single" w:sz="4" w:space="0" w:color="000000"/>
              <w:bottom w:val="single" w:sz="4" w:space="0" w:color="auto"/>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132</w:t>
            </w:r>
          </w:p>
        </w:tc>
        <w:tc>
          <w:tcPr>
            <w:tcW w:w="850" w:type="dxa"/>
            <w:tcBorders>
              <w:top w:val="single" w:sz="4" w:space="0" w:color="000000"/>
              <w:left w:val="single" w:sz="4" w:space="0" w:color="000000"/>
              <w:bottom w:val="single" w:sz="4" w:space="0" w:color="auto"/>
            </w:tcBorders>
          </w:tcPr>
          <w:p w:rsidR="004E4C18" w:rsidRPr="00687B83" w:rsidRDefault="004E4C18" w:rsidP="007B1005">
            <w:pPr>
              <w:spacing w:after="0"/>
              <w:jc w:val="both"/>
              <w:rPr>
                <w:rFonts w:ascii="Times New Roman" w:hAnsi="Times New Roman" w:cs="Times New Roman"/>
                <w:b/>
                <w:sz w:val="24"/>
                <w:szCs w:val="24"/>
              </w:rPr>
            </w:pPr>
            <w:r w:rsidRPr="00687B83">
              <w:rPr>
                <w:rFonts w:ascii="Times New Roman" w:hAnsi="Times New Roman" w:cs="Times New Roman"/>
                <w:b/>
                <w:sz w:val="24"/>
                <w:szCs w:val="24"/>
              </w:rPr>
              <w:t>136</w:t>
            </w:r>
          </w:p>
        </w:tc>
        <w:tc>
          <w:tcPr>
            <w:tcW w:w="851" w:type="dxa"/>
            <w:tcBorders>
              <w:top w:val="single" w:sz="4" w:space="0" w:color="000000"/>
              <w:left w:val="single" w:sz="4" w:space="0" w:color="000000"/>
              <w:bottom w:val="single" w:sz="4" w:space="0" w:color="auto"/>
            </w:tcBorders>
          </w:tcPr>
          <w:p w:rsidR="004E4C18" w:rsidRPr="00687B83" w:rsidRDefault="004E4C18" w:rsidP="007B1005">
            <w:pPr>
              <w:spacing w:after="0"/>
              <w:jc w:val="both"/>
              <w:rPr>
                <w:rFonts w:ascii="Times New Roman" w:hAnsi="Times New Roman" w:cs="Times New Roman"/>
                <w:b/>
                <w:sz w:val="24"/>
                <w:szCs w:val="24"/>
              </w:rPr>
            </w:pPr>
            <w:r w:rsidRPr="00687B83">
              <w:rPr>
                <w:rFonts w:ascii="Times New Roman" w:hAnsi="Times New Roman" w:cs="Times New Roman"/>
                <w:b/>
                <w:sz w:val="24"/>
                <w:szCs w:val="24"/>
              </w:rPr>
              <w:t>136</w:t>
            </w:r>
          </w:p>
        </w:tc>
        <w:tc>
          <w:tcPr>
            <w:tcW w:w="850" w:type="dxa"/>
            <w:tcBorders>
              <w:top w:val="single" w:sz="4" w:space="0" w:color="000000"/>
              <w:left w:val="single" w:sz="4" w:space="0" w:color="000000"/>
              <w:bottom w:val="single" w:sz="4" w:space="0" w:color="auto"/>
            </w:tcBorders>
          </w:tcPr>
          <w:p w:rsidR="004E4C18" w:rsidRPr="00687B83" w:rsidRDefault="004E4C18" w:rsidP="007B1005">
            <w:pPr>
              <w:spacing w:after="0"/>
              <w:jc w:val="both"/>
              <w:rPr>
                <w:rFonts w:ascii="Times New Roman" w:hAnsi="Times New Roman" w:cs="Times New Roman"/>
                <w:b/>
                <w:sz w:val="24"/>
                <w:szCs w:val="24"/>
              </w:rPr>
            </w:pPr>
            <w:r w:rsidRPr="00687B83">
              <w:rPr>
                <w:rFonts w:ascii="Times New Roman" w:hAnsi="Times New Roman" w:cs="Times New Roman"/>
                <w:b/>
                <w:sz w:val="24"/>
                <w:szCs w:val="24"/>
              </w:rPr>
              <w:t>136</w:t>
            </w:r>
          </w:p>
        </w:tc>
        <w:tc>
          <w:tcPr>
            <w:tcW w:w="1103" w:type="dxa"/>
            <w:tcBorders>
              <w:top w:val="single" w:sz="4" w:space="0" w:color="000000"/>
              <w:left w:val="single" w:sz="4" w:space="0" w:color="000000"/>
              <w:bottom w:val="single" w:sz="4" w:space="0" w:color="auto"/>
              <w:right w:val="single" w:sz="4" w:space="0" w:color="000000"/>
            </w:tcBorders>
          </w:tcPr>
          <w:p w:rsidR="004E4C18" w:rsidRPr="00687B83" w:rsidRDefault="004E4C18" w:rsidP="007B1005">
            <w:pPr>
              <w:spacing w:after="0"/>
              <w:jc w:val="both"/>
              <w:rPr>
                <w:rFonts w:ascii="Times New Roman" w:hAnsi="Times New Roman" w:cs="Times New Roman"/>
                <w:sz w:val="24"/>
                <w:szCs w:val="24"/>
              </w:rPr>
            </w:pPr>
            <w:r w:rsidRPr="00687B83">
              <w:rPr>
                <w:rFonts w:ascii="Times New Roman" w:hAnsi="Times New Roman" w:cs="Times New Roman"/>
                <w:b/>
                <w:sz w:val="24"/>
                <w:szCs w:val="24"/>
              </w:rPr>
              <w:t>540</w:t>
            </w:r>
          </w:p>
        </w:tc>
      </w:tr>
      <w:tr w:rsidR="004E4C18" w:rsidRPr="00687B83" w:rsidTr="007B1005">
        <w:tc>
          <w:tcPr>
            <w:tcW w:w="4786" w:type="dxa"/>
            <w:gridSpan w:val="2"/>
            <w:tcBorders>
              <w:top w:val="single" w:sz="4" w:space="0" w:color="auto"/>
              <w:left w:val="single" w:sz="4" w:space="0" w:color="auto"/>
              <w:bottom w:val="single" w:sz="4" w:space="0" w:color="auto"/>
              <w:right w:val="single" w:sz="4" w:space="0" w:color="auto"/>
            </w:tcBorders>
          </w:tcPr>
          <w:p w:rsidR="004E4C18" w:rsidRPr="00687B83" w:rsidRDefault="004E4C18" w:rsidP="007B1005">
            <w:pPr>
              <w:widowControl w:val="0"/>
              <w:autoSpaceDE w:val="0"/>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1023</w:t>
            </w:r>
          </w:p>
        </w:tc>
        <w:tc>
          <w:tcPr>
            <w:tcW w:w="850" w:type="dxa"/>
            <w:tcBorders>
              <w:top w:val="single" w:sz="4" w:space="0" w:color="auto"/>
              <w:left w:val="single" w:sz="4" w:space="0" w:color="auto"/>
              <w:bottom w:val="single" w:sz="4" w:space="0" w:color="auto"/>
              <w:right w:val="single" w:sz="4" w:space="0" w:color="auto"/>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1122</w:t>
            </w:r>
          </w:p>
        </w:tc>
        <w:tc>
          <w:tcPr>
            <w:tcW w:w="851" w:type="dxa"/>
            <w:tcBorders>
              <w:top w:val="single" w:sz="4" w:space="0" w:color="auto"/>
              <w:left w:val="single" w:sz="4" w:space="0" w:color="auto"/>
              <w:bottom w:val="single" w:sz="4" w:space="0" w:color="auto"/>
              <w:right w:val="single" w:sz="4" w:space="0" w:color="auto"/>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1112</w:t>
            </w:r>
          </w:p>
        </w:tc>
        <w:tc>
          <w:tcPr>
            <w:tcW w:w="850" w:type="dxa"/>
            <w:tcBorders>
              <w:top w:val="single" w:sz="4" w:space="0" w:color="auto"/>
              <w:left w:val="single" w:sz="4" w:space="0" w:color="auto"/>
              <w:bottom w:val="single" w:sz="4" w:space="0" w:color="auto"/>
              <w:right w:val="single" w:sz="4" w:space="0" w:color="auto"/>
            </w:tcBorders>
          </w:tcPr>
          <w:p w:rsidR="004E4C18" w:rsidRPr="00687B83" w:rsidRDefault="004E4C18" w:rsidP="007B1005">
            <w:pPr>
              <w:spacing w:after="0" w:line="240" w:lineRule="auto"/>
              <w:jc w:val="both"/>
              <w:rPr>
                <w:rFonts w:ascii="Times New Roman" w:hAnsi="Times New Roman" w:cs="Times New Roman"/>
                <w:b/>
                <w:sz w:val="24"/>
                <w:szCs w:val="24"/>
              </w:rPr>
            </w:pPr>
            <w:r w:rsidRPr="00687B83">
              <w:rPr>
                <w:rFonts w:ascii="Times New Roman" w:hAnsi="Times New Roman" w:cs="Times New Roman"/>
                <w:b/>
                <w:sz w:val="24"/>
                <w:szCs w:val="24"/>
              </w:rPr>
              <w:t>1122</w:t>
            </w:r>
          </w:p>
        </w:tc>
        <w:tc>
          <w:tcPr>
            <w:tcW w:w="1103" w:type="dxa"/>
            <w:tcBorders>
              <w:top w:val="single" w:sz="4" w:space="0" w:color="auto"/>
              <w:left w:val="single" w:sz="4" w:space="0" w:color="auto"/>
              <w:bottom w:val="single" w:sz="4" w:space="0" w:color="auto"/>
              <w:right w:val="single" w:sz="4" w:space="0" w:color="auto"/>
            </w:tcBorders>
          </w:tcPr>
          <w:p w:rsidR="004E4C18" w:rsidRPr="00687B83" w:rsidRDefault="004E4C18" w:rsidP="007B1005">
            <w:pPr>
              <w:spacing w:after="0" w:line="240" w:lineRule="auto"/>
              <w:jc w:val="both"/>
              <w:rPr>
                <w:rFonts w:ascii="Times New Roman" w:hAnsi="Times New Roman" w:cs="Times New Roman"/>
                <w:sz w:val="24"/>
                <w:szCs w:val="24"/>
              </w:rPr>
            </w:pPr>
            <w:r w:rsidRPr="00687B83">
              <w:rPr>
                <w:rFonts w:ascii="Times New Roman" w:hAnsi="Times New Roman" w:cs="Times New Roman"/>
                <w:b/>
                <w:sz w:val="24"/>
                <w:szCs w:val="24"/>
              </w:rPr>
              <w:t>4389</w:t>
            </w:r>
          </w:p>
        </w:tc>
      </w:tr>
    </w:tbl>
    <w:p w:rsidR="005D6927" w:rsidRPr="00687B83" w:rsidRDefault="005D6927" w:rsidP="007B1005">
      <w:pPr>
        <w:pStyle w:val="af8"/>
        <w:spacing w:after="0"/>
        <w:ind w:left="360"/>
        <w:jc w:val="both"/>
        <w:rPr>
          <w:rFonts w:ascii="Times New Roman" w:hAnsi="Times New Roman" w:cs="Times New Roman"/>
          <w:sz w:val="24"/>
          <w:szCs w:val="24"/>
        </w:rPr>
      </w:pPr>
    </w:p>
    <w:p w:rsidR="00996D6C" w:rsidRPr="00687B83" w:rsidRDefault="00996D6C" w:rsidP="007B1005">
      <w:pPr>
        <w:spacing w:after="0"/>
        <w:jc w:val="center"/>
        <w:rPr>
          <w:rFonts w:ascii="Times New Roman" w:hAnsi="Times New Roman" w:cs="Times New Roman"/>
          <w:b/>
          <w:sz w:val="24"/>
          <w:szCs w:val="24"/>
        </w:rPr>
      </w:pPr>
      <w:r w:rsidRPr="00687B83">
        <w:rPr>
          <w:rFonts w:ascii="Times New Roman" w:hAnsi="Times New Roman" w:cs="Times New Roman"/>
          <w:b/>
          <w:sz w:val="24"/>
          <w:szCs w:val="24"/>
        </w:rPr>
        <w:t xml:space="preserve">3.1.1. Календарный учебный график </w:t>
      </w:r>
    </w:p>
    <w:p w:rsidR="00996D6C" w:rsidRPr="00687B83" w:rsidRDefault="00996D6C" w:rsidP="007B1005">
      <w:pPr>
        <w:spacing w:after="0"/>
        <w:jc w:val="center"/>
        <w:rPr>
          <w:rFonts w:ascii="Times New Roman" w:hAnsi="Times New Roman" w:cs="Times New Roman"/>
          <w:b/>
          <w:sz w:val="24"/>
          <w:szCs w:val="24"/>
        </w:rPr>
      </w:pPr>
      <w:r w:rsidRPr="00687B83">
        <w:rPr>
          <w:rFonts w:ascii="Times New Roman" w:hAnsi="Times New Roman" w:cs="Times New Roman"/>
          <w:b/>
          <w:sz w:val="24"/>
          <w:szCs w:val="24"/>
        </w:rPr>
        <w:t>Продолжительность учебного года</w:t>
      </w:r>
    </w:p>
    <w:p w:rsidR="00996D6C" w:rsidRPr="00687B83" w:rsidRDefault="00996D6C" w:rsidP="007B1005">
      <w:pPr>
        <w:spacing w:after="0"/>
        <w:rPr>
          <w:rFonts w:ascii="Times New Roman" w:hAnsi="Times New Roman" w:cs="Times New Roman"/>
          <w:sz w:val="24"/>
          <w:szCs w:val="24"/>
        </w:rPr>
      </w:pPr>
      <w:r w:rsidRPr="00687B83">
        <w:rPr>
          <w:rFonts w:ascii="Times New Roman" w:hAnsi="Times New Roman" w:cs="Times New Roman"/>
          <w:sz w:val="24"/>
          <w:szCs w:val="24"/>
        </w:rPr>
        <w:t xml:space="preserve">Начало учебного года:  1 СЕНТЯБРЯ </w:t>
      </w:r>
    </w:p>
    <w:p w:rsidR="00996D6C" w:rsidRPr="00687B83" w:rsidRDefault="00996D6C" w:rsidP="007B1005">
      <w:pPr>
        <w:spacing w:after="0"/>
        <w:rPr>
          <w:rFonts w:ascii="Times New Roman" w:hAnsi="Times New Roman" w:cs="Times New Roman"/>
          <w:sz w:val="24"/>
          <w:szCs w:val="24"/>
        </w:rPr>
      </w:pPr>
      <w:r w:rsidRPr="00687B83">
        <w:rPr>
          <w:rFonts w:ascii="Times New Roman" w:hAnsi="Times New Roman" w:cs="Times New Roman"/>
          <w:sz w:val="24"/>
          <w:szCs w:val="24"/>
        </w:rPr>
        <w:t xml:space="preserve">Окончание учебного года: 25 МАЯ </w:t>
      </w:r>
    </w:p>
    <w:p w:rsidR="00996D6C" w:rsidRPr="00687B83" w:rsidRDefault="00996D6C" w:rsidP="007B1005">
      <w:pPr>
        <w:spacing w:after="0" w:line="100" w:lineRule="atLeast"/>
        <w:jc w:val="both"/>
        <w:rPr>
          <w:rFonts w:ascii="Times New Roman" w:hAnsi="Times New Roman" w:cs="Times New Roman"/>
          <w:sz w:val="24"/>
          <w:szCs w:val="24"/>
          <w:shd w:val="clear" w:color="auto" w:fill="FFFFFF"/>
        </w:rPr>
      </w:pPr>
      <w:r w:rsidRPr="00687B83">
        <w:rPr>
          <w:rFonts w:ascii="Times New Roman" w:hAnsi="Times New Roman" w:cs="Times New Roman"/>
          <w:b/>
          <w:sz w:val="24"/>
          <w:szCs w:val="24"/>
          <w:shd w:val="clear" w:color="auto" w:fill="FFFFFF"/>
        </w:rPr>
        <w:t>Продолжительность учебной недели</w:t>
      </w:r>
      <w:r w:rsidRPr="00687B83">
        <w:rPr>
          <w:rFonts w:ascii="Times New Roman" w:hAnsi="Times New Roman" w:cs="Times New Roman"/>
          <w:sz w:val="24"/>
          <w:szCs w:val="24"/>
          <w:shd w:val="clear" w:color="auto" w:fill="FFFFFF"/>
        </w:rPr>
        <w:t xml:space="preserve"> – 1-4 классы по пятидневной учебной неделе. </w:t>
      </w:r>
    </w:p>
    <w:p w:rsidR="00996D6C" w:rsidRPr="00687B83" w:rsidRDefault="00996D6C" w:rsidP="007B1005">
      <w:pPr>
        <w:spacing w:after="0"/>
        <w:jc w:val="both"/>
        <w:rPr>
          <w:rFonts w:ascii="Times New Roman" w:hAnsi="Times New Roman" w:cs="Times New Roman"/>
          <w:sz w:val="24"/>
          <w:szCs w:val="24"/>
          <w:shd w:val="clear" w:color="auto" w:fill="FFFFFF"/>
        </w:rPr>
      </w:pPr>
      <w:r w:rsidRPr="00687B83">
        <w:rPr>
          <w:rFonts w:ascii="Times New Roman" w:hAnsi="Times New Roman" w:cs="Times New Roman"/>
          <w:b/>
          <w:sz w:val="24"/>
          <w:szCs w:val="24"/>
          <w:shd w:val="clear" w:color="auto" w:fill="FFFFFF"/>
        </w:rPr>
        <w:t>Сменность занятий</w:t>
      </w:r>
      <w:r w:rsidRPr="00687B83">
        <w:rPr>
          <w:rFonts w:ascii="Times New Roman" w:hAnsi="Times New Roman" w:cs="Times New Roman"/>
          <w:sz w:val="24"/>
          <w:szCs w:val="24"/>
          <w:shd w:val="clear" w:color="auto" w:fill="FFFFFF"/>
        </w:rPr>
        <w:t xml:space="preserve"> – все классы обучаются в первую смену.</w:t>
      </w:r>
    </w:p>
    <w:p w:rsidR="00996D6C" w:rsidRPr="00687B83" w:rsidRDefault="00996D6C" w:rsidP="007B1005">
      <w:pPr>
        <w:spacing w:after="0"/>
        <w:jc w:val="both"/>
        <w:rPr>
          <w:rFonts w:ascii="Times New Roman" w:hAnsi="Times New Roman" w:cs="Times New Roman"/>
          <w:sz w:val="24"/>
          <w:szCs w:val="24"/>
        </w:rPr>
      </w:pPr>
      <w:r w:rsidRPr="00687B83">
        <w:rPr>
          <w:rFonts w:ascii="Times New Roman" w:hAnsi="Times New Roman" w:cs="Times New Roman"/>
          <w:sz w:val="24"/>
          <w:szCs w:val="24"/>
        </w:rPr>
        <w:t xml:space="preserve">Между началом внеурочной деятельности и  последним уроком организуется перерыв не менее 1 часа  для отдыха детей, что соответствует требованиям п.8.2.3.СанПиН 2.4.4.1251-03 «Санитарно-эпидемиологические требования к учреждениям дополнительного образования детей  (внешкольные учреждения)». </w:t>
      </w:r>
    </w:p>
    <w:p w:rsidR="00996D6C" w:rsidRPr="00687B83" w:rsidRDefault="00996D6C" w:rsidP="007B1005">
      <w:pPr>
        <w:spacing w:after="0"/>
        <w:jc w:val="center"/>
        <w:rPr>
          <w:rFonts w:ascii="Times New Roman" w:hAnsi="Times New Roman" w:cs="Times New Roman"/>
          <w:b/>
          <w:sz w:val="24"/>
          <w:szCs w:val="24"/>
        </w:rPr>
      </w:pPr>
      <w:r w:rsidRPr="00687B83">
        <w:rPr>
          <w:rFonts w:ascii="Times New Roman" w:hAnsi="Times New Roman" w:cs="Times New Roman"/>
          <w:b/>
          <w:sz w:val="24"/>
          <w:szCs w:val="24"/>
        </w:rPr>
        <w:t>Учебные четверти:</w:t>
      </w:r>
    </w:p>
    <w:p w:rsidR="00996D6C" w:rsidRPr="00687B83" w:rsidRDefault="00996D6C" w:rsidP="007B1005">
      <w:pPr>
        <w:tabs>
          <w:tab w:val="left" w:pos="3240"/>
        </w:tabs>
        <w:spacing w:after="0"/>
        <w:jc w:val="center"/>
        <w:rPr>
          <w:rFonts w:ascii="Times New Roman" w:hAnsi="Times New Roman" w:cs="Times New Roman"/>
          <w:b/>
          <w:sz w:val="24"/>
          <w:szCs w:val="24"/>
          <w:u w:val="single"/>
        </w:rPr>
      </w:pPr>
      <w:r w:rsidRPr="00687B83">
        <w:rPr>
          <w:rFonts w:ascii="Times New Roman" w:hAnsi="Times New Roman" w:cs="Times New Roman"/>
          <w:b/>
          <w:sz w:val="24"/>
          <w:szCs w:val="24"/>
          <w:u w:val="single"/>
        </w:rPr>
        <w:t>1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1"/>
        <w:gridCol w:w="4963"/>
      </w:tblGrid>
      <w:tr w:rsidR="00996D6C" w:rsidRPr="00687B83" w:rsidTr="00996D6C">
        <w:trPr>
          <w:trHeight w:val="137"/>
        </w:trPr>
        <w:tc>
          <w:tcPr>
            <w:tcW w:w="9800" w:type="dxa"/>
            <w:gridSpan w:val="2"/>
          </w:tcPr>
          <w:p w:rsidR="00996D6C" w:rsidRPr="00687B83" w:rsidRDefault="00996D6C" w:rsidP="007B1005">
            <w:pPr>
              <w:tabs>
                <w:tab w:val="left" w:pos="3240"/>
              </w:tabs>
              <w:spacing w:after="0"/>
              <w:jc w:val="center"/>
              <w:rPr>
                <w:rFonts w:ascii="Times New Roman" w:hAnsi="Times New Roman" w:cs="Times New Roman"/>
                <w:sz w:val="24"/>
                <w:szCs w:val="24"/>
              </w:rPr>
            </w:pPr>
            <w:r w:rsidRPr="00687B83">
              <w:rPr>
                <w:rFonts w:ascii="Times New Roman" w:hAnsi="Times New Roman" w:cs="Times New Roman"/>
                <w:sz w:val="24"/>
                <w:szCs w:val="24"/>
              </w:rPr>
              <w:t>Продолжительность (количество учебных недель)</w:t>
            </w:r>
          </w:p>
        </w:tc>
      </w:tr>
      <w:tr w:rsidR="00996D6C" w:rsidRPr="00687B83" w:rsidTr="00996D6C">
        <w:trPr>
          <w:trHeight w:val="82"/>
        </w:trPr>
        <w:tc>
          <w:tcPr>
            <w:tcW w:w="4791" w:type="dxa"/>
          </w:tcPr>
          <w:p w:rsidR="00996D6C" w:rsidRPr="00687B83" w:rsidRDefault="00996D6C" w:rsidP="007B1005">
            <w:pPr>
              <w:tabs>
                <w:tab w:val="left" w:pos="3240"/>
              </w:tabs>
              <w:spacing w:after="0"/>
              <w:jc w:val="both"/>
              <w:rPr>
                <w:rFonts w:ascii="Times New Roman" w:hAnsi="Times New Roman" w:cs="Times New Roman"/>
                <w:sz w:val="24"/>
                <w:szCs w:val="24"/>
              </w:rPr>
            </w:pPr>
            <w:r w:rsidRPr="00687B83">
              <w:rPr>
                <w:rFonts w:ascii="Times New Roman" w:hAnsi="Times New Roman" w:cs="Times New Roman"/>
                <w:sz w:val="24"/>
                <w:szCs w:val="24"/>
              </w:rPr>
              <w:t>1 четверть</w:t>
            </w:r>
          </w:p>
        </w:tc>
        <w:tc>
          <w:tcPr>
            <w:tcW w:w="5009" w:type="dxa"/>
          </w:tcPr>
          <w:p w:rsidR="00996D6C" w:rsidRPr="00687B83" w:rsidRDefault="00996D6C" w:rsidP="007B1005">
            <w:pPr>
              <w:tabs>
                <w:tab w:val="left" w:pos="3240"/>
              </w:tabs>
              <w:spacing w:after="0"/>
              <w:jc w:val="both"/>
              <w:rPr>
                <w:rFonts w:ascii="Times New Roman" w:hAnsi="Times New Roman" w:cs="Times New Roman"/>
                <w:sz w:val="24"/>
                <w:szCs w:val="24"/>
              </w:rPr>
            </w:pPr>
            <w:r w:rsidRPr="00687B83">
              <w:rPr>
                <w:rFonts w:ascii="Times New Roman" w:hAnsi="Times New Roman" w:cs="Times New Roman"/>
                <w:sz w:val="24"/>
                <w:szCs w:val="24"/>
              </w:rPr>
              <w:t>9 недель</w:t>
            </w:r>
          </w:p>
        </w:tc>
      </w:tr>
      <w:tr w:rsidR="00996D6C" w:rsidRPr="00687B83" w:rsidTr="00996D6C">
        <w:trPr>
          <w:trHeight w:val="82"/>
        </w:trPr>
        <w:tc>
          <w:tcPr>
            <w:tcW w:w="4791" w:type="dxa"/>
          </w:tcPr>
          <w:p w:rsidR="00996D6C" w:rsidRPr="00687B83" w:rsidRDefault="00996D6C" w:rsidP="007B1005">
            <w:pPr>
              <w:tabs>
                <w:tab w:val="left" w:pos="3240"/>
              </w:tabs>
              <w:spacing w:after="0"/>
              <w:jc w:val="both"/>
              <w:rPr>
                <w:rFonts w:ascii="Times New Roman" w:hAnsi="Times New Roman" w:cs="Times New Roman"/>
                <w:sz w:val="24"/>
                <w:szCs w:val="24"/>
              </w:rPr>
            </w:pPr>
            <w:r w:rsidRPr="00687B83">
              <w:rPr>
                <w:rFonts w:ascii="Times New Roman" w:hAnsi="Times New Roman" w:cs="Times New Roman"/>
                <w:sz w:val="24"/>
                <w:szCs w:val="24"/>
              </w:rPr>
              <w:t>2 четверть</w:t>
            </w:r>
          </w:p>
        </w:tc>
        <w:tc>
          <w:tcPr>
            <w:tcW w:w="5009" w:type="dxa"/>
          </w:tcPr>
          <w:p w:rsidR="00996D6C" w:rsidRPr="00687B83" w:rsidRDefault="00996D6C" w:rsidP="007B1005">
            <w:pPr>
              <w:tabs>
                <w:tab w:val="left" w:pos="3240"/>
              </w:tabs>
              <w:spacing w:after="0"/>
              <w:jc w:val="both"/>
              <w:rPr>
                <w:rFonts w:ascii="Times New Roman" w:hAnsi="Times New Roman" w:cs="Times New Roman"/>
                <w:sz w:val="24"/>
                <w:szCs w:val="24"/>
              </w:rPr>
            </w:pPr>
            <w:r w:rsidRPr="00687B83">
              <w:rPr>
                <w:rFonts w:ascii="Times New Roman" w:hAnsi="Times New Roman" w:cs="Times New Roman"/>
                <w:sz w:val="24"/>
                <w:szCs w:val="24"/>
              </w:rPr>
              <w:t>7 недель</w:t>
            </w:r>
          </w:p>
        </w:tc>
      </w:tr>
      <w:tr w:rsidR="00996D6C" w:rsidRPr="00687B83" w:rsidTr="00996D6C">
        <w:trPr>
          <w:trHeight w:val="329"/>
        </w:trPr>
        <w:tc>
          <w:tcPr>
            <w:tcW w:w="4791" w:type="dxa"/>
            <w:vMerge w:val="restart"/>
          </w:tcPr>
          <w:p w:rsidR="00996D6C" w:rsidRPr="00687B83" w:rsidRDefault="00996D6C" w:rsidP="007B1005">
            <w:pPr>
              <w:tabs>
                <w:tab w:val="left" w:pos="3240"/>
              </w:tabs>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3 четверть</w:t>
            </w:r>
          </w:p>
        </w:tc>
        <w:tc>
          <w:tcPr>
            <w:tcW w:w="5009" w:type="dxa"/>
            <w:vMerge w:val="restart"/>
          </w:tcPr>
          <w:p w:rsidR="00996D6C" w:rsidRPr="00687B83" w:rsidRDefault="00996D6C" w:rsidP="007B1005">
            <w:pPr>
              <w:tabs>
                <w:tab w:val="left" w:pos="3240"/>
              </w:tabs>
              <w:spacing w:after="0" w:line="240" w:lineRule="auto"/>
              <w:jc w:val="both"/>
              <w:rPr>
                <w:rFonts w:ascii="Times New Roman" w:hAnsi="Times New Roman" w:cs="Times New Roman"/>
                <w:sz w:val="24"/>
                <w:szCs w:val="24"/>
              </w:rPr>
            </w:pPr>
            <w:r w:rsidRPr="00687B83">
              <w:rPr>
                <w:rFonts w:ascii="Times New Roman" w:hAnsi="Times New Roman" w:cs="Times New Roman"/>
                <w:sz w:val="24"/>
                <w:szCs w:val="24"/>
              </w:rPr>
              <w:t>9 недель</w:t>
            </w:r>
          </w:p>
        </w:tc>
      </w:tr>
      <w:tr w:rsidR="00996D6C" w:rsidRPr="00687B83" w:rsidTr="00996D6C">
        <w:trPr>
          <w:trHeight w:val="370"/>
        </w:trPr>
        <w:tc>
          <w:tcPr>
            <w:tcW w:w="4791" w:type="dxa"/>
            <w:vMerge/>
          </w:tcPr>
          <w:p w:rsidR="00996D6C" w:rsidRPr="00687B83" w:rsidRDefault="00996D6C" w:rsidP="007B1005">
            <w:pPr>
              <w:tabs>
                <w:tab w:val="left" w:pos="3240"/>
              </w:tabs>
              <w:spacing w:after="0"/>
              <w:jc w:val="both"/>
              <w:rPr>
                <w:rFonts w:ascii="Times New Roman" w:hAnsi="Times New Roman" w:cs="Times New Roman"/>
                <w:sz w:val="24"/>
                <w:szCs w:val="24"/>
              </w:rPr>
            </w:pPr>
          </w:p>
        </w:tc>
        <w:tc>
          <w:tcPr>
            <w:tcW w:w="5009" w:type="dxa"/>
            <w:vMerge/>
          </w:tcPr>
          <w:p w:rsidR="00996D6C" w:rsidRPr="00687B83" w:rsidRDefault="00996D6C" w:rsidP="007B1005">
            <w:pPr>
              <w:tabs>
                <w:tab w:val="left" w:pos="3240"/>
              </w:tabs>
              <w:spacing w:after="0"/>
              <w:jc w:val="both"/>
              <w:rPr>
                <w:rFonts w:ascii="Times New Roman" w:hAnsi="Times New Roman" w:cs="Times New Roman"/>
                <w:sz w:val="24"/>
                <w:szCs w:val="24"/>
              </w:rPr>
            </w:pPr>
          </w:p>
        </w:tc>
      </w:tr>
      <w:tr w:rsidR="00996D6C" w:rsidRPr="00687B83" w:rsidTr="00996D6C">
        <w:trPr>
          <w:trHeight w:val="85"/>
        </w:trPr>
        <w:tc>
          <w:tcPr>
            <w:tcW w:w="4791" w:type="dxa"/>
          </w:tcPr>
          <w:p w:rsidR="00996D6C" w:rsidRPr="00687B83" w:rsidRDefault="00996D6C" w:rsidP="007B1005">
            <w:pPr>
              <w:tabs>
                <w:tab w:val="left" w:pos="3240"/>
              </w:tabs>
              <w:spacing w:after="0"/>
              <w:jc w:val="both"/>
              <w:rPr>
                <w:rFonts w:ascii="Times New Roman" w:hAnsi="Times New Roman" w:cs="Times New Roman"/>
                <w:sz w:val="24"/>
                <w:szCs w:val="24"/>
              </w:rPr>
            </w:pPr>
            <w:r w:rsidRPr="00687B83">
              <w:rPr>
                <w:rFonts w:ascii="Times New Roman" w:hAnsi="Times New Roman" w:cs="Times New Roman"/>
                <w:sz w:val="24"/>
                <w:szCs w:val="24"/>
              </w:rPr>
              <w:t>4 четверть</w:t>
            </w:r>
          </w:p>
        </w:tc>
        <w:tc>
          <w:tcPr>
            <w:tcW w:w="5009" w:type="dxa"/>
          </w:tcPr>
          <w:p w:rsidR="00996D6C" w:rsidRPr="00687B83" w:rsidRDefault="00996D6C" w:rsidP="007B1005">
            <w:pPr>
              <w:tabs>
                <w:tab w:val="left" w:pos="3240"/>
              </w:tabs>
              <w:spacing w:after="0"/>
              <w:jc w:val="both"/>
              <w:rPr>
                <w:rFonts w:ascii="Times New Roman" w:hAnsi="Times New Roman" w:cs="Times New Roman"/>
                <w:sz w:val="24"/>
                <w:szCs w:val="24"/>
              </w:rPr>
            </w:pPr>
            <w:r w:rsidRPr="00687B83">
              <w:rPr>
                <w:rFonts w:ascii="Times New Roman" w:hAnsi="Times New Roman" w:cs="Times New Roman"/>
                <w:sz w:val="24"/>
                <w:szCs w:val="24"/>
              </w:rPr>
              <w:t>8 недель</w:t>
            </w:r>
          </w:p>
        </w:tc>
      </w:tr>
    </w:tbl>
    <w:p w:rsidR="00996D6C" w:rsidRPr="00687B83" w:rsidRDefault="00996D6C" w:rsidP="007B1005">
      <w:pPr>
        <w:tabs>
          <w:tab w:val="left" w:pos="3240"/>
        </w:tabs>
        <w:spacing w:after="0"/>
        <w:jc w:val="both"/>
        <w:rPr>
          <w:rFonts w:ascii="Times New Roman" w:hAnsi="Times New Roman" w:cs="Times New Roman"/>
          <w:sz w:val="24"/>
          <w:szCs w:val="24"/>
        </w:rPr>
      </w:pPr>
    </w:p>
    <w:p w:rsidR="00996D6C" w:rsidRPr="00687B83" w:rsidRDefault="00996D6C" w:rsidP="007B1005">
      <w:pPr>
        <w:tabs>
          <w:tab w:val="left" w:pos="3240"/>
        </w:tabs>
        <w:spacing w:after="0"/>
        <w:jc w:val="center"/>
        <w:rPr>
          <w:rFonts w:ascii="Times New Roman" w:hAnsi="Times New Roman" w:cs="Times New Roman"/>
          <w:sz w:val="24"/>
          <w:szCs w:val="24"/>
        </w:rPr>
      </w:pPr>
      <w:r w:rsidRPr="00687B83">
        <w:rPr>
          <w:rFonts w:ascii="Times New Roman" w:hAnsi="Times New Roman" w:cs="Times New Roman"/>
          <w:b/>
          <w:sz w:val="24"/>
          <w:szCs w:val="24"/>
          <w:u w:val="single"/>
        </w:rPr>
        <w:t>2-4 классы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1"/>
        <w:gridCol w:w="4963"/>
      </w:tblGrid>
      <w:tr w:rsidR="00996D6C" w:rsidRPr="00687B83" w:rsidTr="00996D6C">
        <w:trPr>
          <w:trHeight w:val="69"/>
        </w:trPr>
        <w:tc>
          <w:tcPr>
            <w:tcW w:w="9770" w:type="dxa"/>
            <w:gridSpan w:val="2"/>
          </w:tcPr>
          <w:p w:rsidR="00996D6C" w:rsidRPr="00687B83" w:rsidRDefault="00996D6C" w:rsidP="007B1005">
            <w:pPr>
              <w:tabs>
                <w:tab w:val="left" w:pos="3240"/>
              </w:tabs>
              <w:spacing w:after="0"/>
              <w:jc w:val="center"/>
              <w:rPr>
                <w:rFonts w:ascii="Times New Roman" w:hAnsi="Times New Roman" w:cs="Times New Roman"/>
                <w:sz w:val="24"/>
                <w:szCs w:val="24"/>
              </w:rPr>
            </w:pPr>
            <w:r w:rsidRPr="00687B83">
              <w:rPr>
                <w:rFonts w:ascii="Times New Roman" w:hAnsi="Times New Roman" w:cs="Times New Roman"/>
                <w:sz w:val="24"/>
                <w:szCs w:val="24"/>
              </w:rPr>
              <w:t>Продолжительность (количество учебных недель)</w:t>
            </w:r>
          </w:p>
        </w:tc>
      </w:tr>
      <w:tr w:rsidR="00996D6C" w:rsidRPr="00687B83" w:rsidTr="00996D6C">
        <w:trPr>
          <w:trHeight w:val="41"/>
        </w:trPr>
        <w:tc>
          <w:tcPr>
            <w:tcW w:w="4777" w:type="dxa"/>
          </w:tcPr>
          <w:p w:rsidR="00996D6C" w:rsidRPr="00687B83" w:rsidRDefault="00996D6C" w:rsidP="007B1005">
            <w:pPr>
              <w:tabs>
                <w:tab w:val="left" w:pos="3240"/>
              </w:tabs>
              <w:spacing w:after="0"/>
              <w:jc w:val="both"/>
              <w:rPr>
                <w:rFonts w:ascii="Times New Roman" w:hAnsi="Times New Roman" w:cs="Times New Roman"/>
                <w:sz w:val="24"/>
                <w:szCs w:val="24"/>
              </w:rPr>
            </w:pPr>
            <w:r w:rsidRPr="00687B83">
              <w:rPr>
                <w:rFonts w:ascii="Times New Roman" w:hAnsi="Times New Roman" w:cs="Times New Roman"/>
                <w:sz w:val="24"/>
                <w:szCs w:val="24"/>
              </w:rPr>
              <w:t>1 четверть</w:t>
            </w:r>
          </w:p>
        </w:tc>
        <w:tc>
          <w:tcPr>
            <w:tcW w:w="4993" w:type="dxa"/>
          </w:tcPr>
          <w:p w:rsidR="00996D6C" w:rsidRPr="00687B83" w:rsidRDefault="00996D6C" w:rsidP="007B1005">
            <w:pPr>
              <w:tabs>
                <w:tab w:val="left" w:pos="3240"/>
              </w:tabs>
              <w:spacing w:after="0"/>
              <w:jc w:val="both"/>
              <w:rPr>
                <w:rFonts w:ascii="Times New Roman" w:hAnsi="Times New Roman" w:cs="Times New Roman"/>
                <w:sz w:val="24"/>
                <w:szCs w:val="24"/>
              </w:rPr>
            </w:pPr>
            <w:r w:rsidRPr="00687B83">
              <w:rPr>
                <w:rFonts w:ascii="Times New Roman" w:hAnsi="Times New Roman" w:cs="Times New Roman"/>
                <w:sz w:val="24"/>
                <w:szCs w:val="24"/>
              </w:rPr>
              <w:t>9 недель</w:t>
            </w:r>
          </w:p>
        </w:tc>
      </w:tr>
      <w:tr w:rsidR="00996D6C" w:rsidRPr="00687B83" w:rsidTr="00996D6C">
        <w:trPr>
          <w:trHeight w:val="41"/>
        </w:trPr>
        <w:tc>
          <w:tcPr>
            <w:tcW w:w="4777" w:type="dxa"/>
          </w:tcPr>
          <w:p w:rsidR="00996D6C" w:rsidRPr="00687B83" w:rsidRDefault="00996D6C" w:rsidP="007B1005">
            <w:pPr>
              <w:tabs>
                <w:tab w:val="left" w:pos="3240"/>
              </w:tabs>
              <w:spacing w:after="0"/>
              <w:jc w:val="both"/>
              <w:rPr>
                <w:rFonts w:ascii="Times New Roman" w:hAnsi="Times New Roman" w:cs="Times New Roman"/>
                <w:sz w:val="24"/>
                <w:szCs w:val="24"/>
              </w:rPr>
            </w:pPr>
            <w:r w:rsidRPr="00687B83">
              <w:rPr>
                <w:rFonts w:ascii="Times New Roman" w:hAnsi="Times New Roman" w:cs="Times New Roman"/>
                <w:sz w:val="24"/>
                <w:szCs w:val="24"/>
              </w:rPr>
              <w:t>2 четверть</w:t>
            </w:r>
          </w:p>
        </w:tc>
        <w:tc>
          <w:tcPr>
            <w:tcW w:w="4993" w:type="dxa"/>
          </w:tcPr>
          <w:p w:rsidR="00996D6C" w:rsidRPr="00687B83" w:rsidRDefault="00996D6C" w:rsidP="007B1005">
            <w:pPr>
              <w:tabs>
                <w:tab w:val="left" w:pos="3240"/>
              </w:tabs>
              <w:spacing w:after="0"/>
              <w:jc w:val="both"/>
              <w:rPr>
                <w:rFonts w:ascii="Times New Roman" w:hAnsi="Times New Roman" w:cs="Times New Roman"/>
                <w:sz w:val="24"/>
                <w:szCs w:val="24"/>
              </w:rPr>
            </w:pPr>
            <w:r w:rsidRPr="00687B83">
              <w:rPr>
                <w:rFonts w:ascii="Times New Roman" w:hAnsi="Times New Roman" w:cs="Times New Roman"/>
                <w:sz w:val="24"/>
                <w:szCs w:val="24"/>
              </w:rPr>
              <w:t>7 недель</w:t>
            </w:r>
          </w:p>
        </w:tc>
      </w:tr>
      <w:tr w:rsidR="00996D6C" w:rsidRPr="00687B83" w:rsidTr="00996D6C">
        <w:trPr>
          <w:trHeight w:val="370"/>
        </w:trPr>
        <w:tc>
          <w:tcPr>
            <w:tcW w:w="4777" w:type="dxa"/>
            <w:vMerge w:val="restart"/>
          </w:tcPr>
          <w:p w:rsidR="00996D6C" w:rsidRPr="00687B83" w:rsidRDefault="00996D6C" w:rsidP="007B1005">
            <w:pPr>
              <w:tabs>
                <w:tab w:val="left" w:pos="3240"/>
              </w:tabs>
              <w:spacing w:after="0"/>
              <w:jc w:val="both"/>
              <w:rPr>
                <w:rFonts w:ascii="Times New Roman" w:hAnsi="Times New Roman" w:cs="Times New Roman"/>
                <w:sz w:val="24"/>
                <w:szCs w:val="24"/>
              </w:rPr>
            </w:pPr>
            <w:r w:rsidRPr="00687B83">
              <w:rPr>
                <w:rFonts w:ascii="Times New Roman" w:hAnsi="Times New Roman" w:cs="Times New Roman"/>
                <w:sz w:val="24"/>
                <w:szCs w:val="24"/>
              </w:rPr>
              <w:t>3 четверть</w:t>
            </w:r>
          </w:p>
        </w:tc>
        <w:tc>
          <w:tcPr>
            <w:tcW w:w="4993" w:type="dxa"/>
            <w:vMerge w:val="restart"/>
          </w:tcPr>
          <w:p w:rsidR="00996D6C" w:rsidRPr="00687B83" w:rsidRDefault="00996D6C" w:rsidP="007B1005">
            <w:pPr>
              <w:tabs>
                <w:tab w:val="left" w:pos="3240"/>
              </w:tabs>
              <w:spacing w:after="0"/>
              <w:jc w:val="both"/>
              <w:rPr>
                <w:rFonts w:ascii="Times New Roman" w:hAnsi="Times New Roman" w:cs="Times New Roman"/>
                <w:sz w:val="24"/>
                <w:szCs w:val="24"/>
              </w:rPr>
            </w:pPr>
            <w:r w:rsidRPr="00687B83">
              <w:rPr>
                <w:rFonts w:ascii="Times New Roman" w:hAnsi="Times New Roman" w:cs="Times New Roman"/>
                <w:sz w:val="24"/>
                <w:szCs w:val="24"/>
              </w:rPr>
              <w:t>10 недель</w:t>
            </w:r>
          </w:p>
        </w:tc>
      </w:tr>
      <w:tr w:rsidR="00996D6C" w:rsidRPr="00687B83" w:rsidTr="00996D6C">
        <w:trPr>
          <w:trHeight w:val="370"/>
        </w:trPr>
        <w:tc>
          <w:tcPr>
            <w:tcW w:w="4777" w:type="dxa"/>
            <w:vMerge/>
          </w:tcPr>
          <w:p w:rsidR="00996D6C" w:rsidRPr="00687B83" w:rsidRDefault="00996D6C" w:rsidP="007B1005">
            <w:pPr>
              <w:tabs>
                <w:tab w:val="left" w:pos="3240"/>
              </w:tabs>
              <w:spacing w:after="0"/>
              <w:jc w:val="both"/>
              <w:rPr>
                <w:rFonts w:ascii="Times New Roman" w:hAnsi="Times New Roman" w:cs="Times New Roman"/>
                <w:sz w:val="24"/>
                <w:szCs w:val="24"/>
              </w:rPr>
            </w:pPr>
          </w:p>
        </w:tc>
        <w:tc>
          <w:tcPr>
            <w:tcW w:w="4993" w:type="dxa"/>
            <w:vMerge/>
          </w:tcPr>
          <w:p w:rsidR="00996D6C" w:rsidRPr="00687B83" w:rsidRDefault="00996D6C" w:rsidP="007B1005">
            <w:pPr>
              <w:tabs>
                <w:tab w:val="left" w:pos="3240"/>
              </w:tabs>
              <w:spacing w:after="0"/>
              <w:jc w:val="both"/>
              <w:rPr>
                <w:rFonts w:ascii="Times New Roman" w:hAnsi="Times New Roman" w:cs="Times New Roman"/>
                <w:sz w:val="24"/>
                <w:szCs w:val="24"/>
              </w:rPr>
            </w:pPr>
          </w:p>
        </w:tc>
      </w:tr>
      <w:tr w:rsidR="00996D6C" w:rsidRPr="00687B83" w:rsidTr="00996D6C">
        <w:trPr>
          <w:trHeight w:val="43"/>
        </w:trPr>
        <w:tc>
          <w:tcPr>
            <w:tcW w:w="4777" w:type="dxa"/>
          </w:tcPr>
          <w:p w:rsidR="00996D6C" w:rsidRPr="00687B83" w:rsidRDefault="00996D6C" w:rsidP="007B1005">
            <w:pPr>
              <w:tabs>
                <w:tab w:val="left" w:pos="3240"/>
              </w:tabs>
              <w:spacing w:after="0"/>
              <w:jc w:val="both"/>
              <w:rPr>
                <w:rFonts w:ascii="Times New Roman" w:hAnsi="Times New Roman" w:cs="Times New Roman"/>
                <w:sz w:val="24"/>
                <w:szCs w:val="24"/>
              </w:rPr>
            </w:pPr>
            <w:r w:rsidRPr="00687B83">
              <w:rPr>
                <w:rFonts w:ascii="Times New Roman" w:hAnsi="Times New Roman" w:cs="Times New Roman"/>
                <w:sz w:val="24"/>
                <w:szCs w:val="24"/>
              </w:rPr>
              <w:t>4 четверть</w:t>
            </w:r>
          </w:p>
        </w:tc>
        <w:tc>
          <w:tcPr>
            <w:tcW w:w="4993" w:type="dxa"/>
          </w:tcPr>
          <w:p w:rsidR="00996D6C" w:rsidRPr="00687B83" w:rsidRDefault="00996D6C" w:rsidP="007B1005">
            <w:pPr>
              <w:tabs>
                <w:tab w:val="left" w:pos="3240"/>
              </w:tabs>
              <w:spacing w:after="0"/>
              <w:jc w:val="both"/>
              <w:rPr>
                <w:rFonts w:ascii="Times New Roman" w:hAnsi="Times New Roman" w:cs="Times New Roman"/>
                <w:sz w:val="24"/>
                <w:szCs w:val="24"/>
              </w:rPr>
            </w:pPr>
            <w:r w:rsidRPr="00687B83">
              <w:rPr>
                <w:rFonts w:ascii="Times New Roman" w:hAnsi="Times New Roman" w:cs="Times New Roman"/>
                <w:sz w:val="24"/>
                <w:szCs w:val="24"/>
              </w:rPr>
              <w:t>8 недель</w:t>
            </w:r>
          </w:p>
        </w:tc>
      </w:tr>
    </w:tbl>
    <w:p w:rsidR="00996D6C" w:rsidRPr="00687B83" w:rsidRDefault="00996D6C" w:rsidP="007B1005">
      <w:pPr>
        <w:spacing w:after="0"/>
        <w:jc w:val="both"/>
        <w:rPr>
          <w:rFonts w:ascii="Times New Roman" w:hAnsi="Times New Roman" w:cs="Times New Roman"/>
          <w:b/>
          <w:bCs/>
          <w:color w:val="000000"/>
          <w:sz w:val="24"/>
          <w:szCs w:val="24"/>
        </w:rPr>
      </w:pPr>
    </w:p>
    <w:p w:rsidR="00996D6C" w:rsidRPr="00687B83" w:rsidRDefault="00996D6C" w:rsidP="007B1005">
      <w:pPr>
        <w:spacing w:after="0"/>
        <w:jc w:val="center"/>
        <w:rPr>
          <w:rFonts w:ascii="Times New Roman" w:hAnsi="Times New Roman" w:cs="Times New Roman"/>
          <w:b/>
          <w:sz w:val="24"/>
          <w:szCs w:val="24"/>
        </w:rPr>
      </w:pPr>
      <w:r w:rsidRPr="00687B83">
        <w:rPr>
          <w:rFonts w:ascii="Times New Roman" w:hAnsi="Times New Roman" w:cs="Times New Roman"/>
          <w:b/>
          <w:sz w:val="24"/>
          <w:szCs w:val="24"/>
        </w:rPr>
        <w:t>Продолжительность каникул в течение учебного года</w:t>
      </w:r>
    </w:p>
    <w:tbl>
      <w:tblPr>
        <w:tblW w:w="9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4867"/>
      </w:tblGrid>
      <w:tr w:rsidR="00996D6C" w:rsidRPr="00687B83" w:rsidTr="00E20194">
        <w:trPr>
          <w:trHeight w:val="252"/>
        </w:trPr>
        <w:tc>
          <w:tcPr>
            <w:tcW w:w="4503" w:type="dxa"/>
          </w:tcPr>
          <w:p w:rsidR="00996D6C" w:rsidRPr="00687B83" w:rsidRDefault="00996D6C" w:rsidP="007B1005">
            <w:pPr>
              <w:spacing w:after="0" w:line="240" w:lineRule="auto"/>
              <w:jc w:val="center"/>
              <w:rPr>
                <w:rFonts w:ascii="Times New Roman" w:hAnsi="Times New Roman" w:cs="Times New Roman"/>
                <w:b/>
                <w:sz w:val="24"/>
                <w:szCs w:val="24"/>
              </w:rPr>
            </w:pPr>
          </w:p>
        </w:tc>
        <w:tc>
          <w:tcPr>
            <w:tcW w:w="4867" w:type="dxa"/>
          </w:tcPr>
          <w:p w:rsidR="00996D6C" w:rsidRPr="00687B83" w:rsidRDefault="00996D6C" w:rsidP="007B1005">
            <w:pPr>
              <w:spacing w:after="0" w:line="240" w:lineRule="auto"/>
              <w:rPr>
                <w:rFonts w:ascii="Times New Roman" w:hAnsi="Times New Roman" w:cs="Times New Roman"/>
                <w:b/>
                <w:sz w:val="24"/>
                <w:szCs w:val="24"/>
              </w:rPr>
            </w:pPr>
            <w:r w:rsidRPr="00687B83">
              <w:rPr>
                <w:rFonts w:ascii="Times New Roman" w:hAnsi="Times New Roman" w:cs="Times New Roman"/>
                <w:b/>
                <w:sz w:val="24"/>
                <w:szCs w:val="24"/>
              </w:rPr>
              <w:t>Продолжительностьв днях</w:t>
            </w:r>
          </w:p>
        </w:tc>
      </w:tr>
      <w:tr w:rsidR="00996D6C" w:rsidRPr="00687B83" w:rsidTr="00E20194">
        <w:trPr>
          <w:trHeight w:val="146"/>
        </w:trPr>
        <w:tc>
          <w:tcPr>
            <w:tcW w:w="4503" w:type="dxa"/>
          </w:tcPr>
          <w:p w:rsidR="00996D6C" w:rsidRPr="00687B83" w:rsidRDefault="00996D6C" w:rsidP="007B1005">
            <w:pPr>
              <w:spacing w:after="0" w:line="240" w:lineRule="auto"/>
              <w:jc w:val="center"/>
              <w:rPr>
                <w:rFonts w:ascii="Times New Roman" w:hAnsi="Times New Roman" w:cs="Times New Roman"/>
                <w:sz w:val="24"/>
                <w:szCs w:val="24"/>
              </w:rPr>
            </w:pPr>
            <w:r w:rsidRPr="00687B83">
              <w:rPr>
                <w:rFonts w:ascii="Times New Roman" w:hAnsi="Times New Roman" w:cs="Times New Roman"/>
                <w:sz w:val="24"/>
                <w:szCs w:val="24"/>
              </w:rPr>
              <w:t>Осенние каникулы</w:t>
            </w:r>
          </w:p>
        </w:tc>
        <w:tc>
          <w:tcPr>
            <w:tcW w:w="4867" w:type="dxa"/>
          </w:tcPr>
          <w:p w:rsidR="00996D6C" w:rsidRPr="00687B83" w:rsidRDefault="00996D6C" w:rsidP="007B1005">
            <w:pPr>
              <w:spacing w:after="0" w:line="240" w:lineRule="auto"/>
              <w:jc w:val="center"/>
              <w:rPr>
                <w:rFonts w:ascii="Times New Roman" w:hAnsi="Times New Roman" w:cs="Times New Roman"/>
                <w:sz w:val="24"/>
                <w:szCs w:val="24"/>
              </w:rPr>
            </w:pPr>
            <w:r w:rsidRPr="00687B83">
              <w:rPr>
                <w:rFonts w:ascii="Times New Roman" w:hAnsi="Times New Roman" w:cs="Times New Roman"/>
                <w:sz w:val="24"/>
                <w:szCs w:val="24"/>
              </w:rPr>
              <w:t>7</w:t>
            </w:r>
          </w:p>
        </w:tc>
      </w:tr>
      <w:tr w:rsidR="00996D6C" w:rsidRPr="00687B83" w:rsidTr="00E20194">
        <w:trPr>
          <w:trHeight w:val="154"/>
        </w:trPr>
        <w:tc>
          <w:tcPr>
            <w:tcW w:w="4503" w:type="dxa"/>
          </w:tcPr>
          <w:p w:rsidR="00996D6C" w:rsidRPr="00687B83" w:rsidRDefault="00996D6C" w:rsidP="007B1005">
            <w:pPr>
              <w:spacing w:after="0" w:line="240" w:lineRule="auto"/>
              <w:jc w:val="center"/>
              <w:rPr>
                <w:rFonts w:ascii="Times New Roman" w:hAnsi="Times New Roman" w:cs="Times New Roman"/>
                <w:sz w:val="24"/>
                <w:szCs w:val="24"/>
              </w:rPr>
            </w:pPr>
            <w:r w:rsidRPr="00687B83">
              <w:rPr>
                <w:rFonts w:ascii="Times New Roman" w:hAnsi="Times New Roman" w:cs="Times New Roman"/>
                <w:sz w:val="24"/>
                <w:szCs w:val="24"/>
              </w:rPr>
              <w:lastRenderedPageBreak/>
              <w:t>Зимние каникулы</w:t>
            </w:r>
          </w:p>
        </w:tc>
        <w:tc>
          <w:tcPr>
            <w:tcW w:w="4867" w:type="dxa"/>
          </w:tcPr>
          <w:p w:rsidR="00996D6C" w:rsidRPr="00687B83" w:rsidRDefault="00996D6C" w:rsidP="007B1005">
            <w:pPr>
              <w:spacing w:after="0" w:line="240" w:lineRule="auto"/>
              <w:jc w:val="center"/>
              <w:rPr>
                <w:rFonts w:ascii="Times New Roman" w:hAnsi="Times New Roman" w:cs="Times New Roman"/>
                <w:sz w:val="24"/>
                <w:szCs w:val="24"/>
              </w:rPr>
            </w:pPr>
            <w:r w:rsidRPr="00687B83">
              <w:rPr>
                <w:rFonts w:ascii="Times New Roman" w:hAnsi="Times New Roman" w:cs="Times New Roman"/>
                <w:sz w:val="24"/>
                <w:szCs w:val="24"/>
              </w:rPr>
              <w:t>14</w:t>
            </w:r>
          </w:p>
        </w:tc>
      </w:tr>
      <w:tr w:rsidR="00996D6C" w:rsidRPr="00687B83" w:rsidTr="00E20194">
        <w:trPr>
          <w:trHeight w:val="146"/>
        </w:trPr>
        <w:tc>
          <w:tcPr>
            <w:tcW w:w="4503" w:type="dxa"/>
          </w:tcPr>
          <w:p w:rsidR="00996D6C" w:rsidRPr="00687B83" w:rsidRDefault="00996D6C" w:rsidP="007B1005">
            <w:pPr>
              <w:spacing w:after="0" w:line="240" w:lineRule="auto"/>
              <w:jc w:val="center"/>
              <w:rPr>
                <w:rFonts w:ascii="Times New Roman" w:hAnsi="Times New Roman" w:cs="Times New Roman"/>
                <w:sz w:val="24"/>
                <w:szCs w:val="24"/>
              </w:rPr>
            </w:pPr>
            <w:r w:rsidRPr="00687B83">
              <w:rPr>
                <w:rFonts w:ascii="Times New Roman" w:hAnsi="Times New Roman" w:cs="Times New Roman"/>
                <w:sz w:val="24"/>
                <w:szCs w:val="24"/>
              </w:rPr>
              <w:t>Дополнительные каникулы для 1-х  классов</w:t>
            </w:r>
          </w:p>
        </w:tc>
        <w:tc>
          <w:tcPr>
            <w:tcW w:w="4867" w:type="dxa"/>
          </w:tcPr>
          <w:p w:rsidR="00996D6C" w:rsidRPr="00687B83" w:rsidRDefault="00996D6C" w:rsidP="007B1005">
            <w:pPr>
              <w:spacing w:after="0" w:line="240" w:lineRule="auto"/>
              <w:jc w:val="center"/>
              <w:rPr>
                <w:rFonts w:ascii="Times New Roman" w:hAnsi="Times New Roman" w:cs="Times New Roman"/>
                <w:sz w:val="24"/>
                <w:szCs w:val="24"/>
              </w:rPr>
            </w:pPr>
            <w:r w:rsidRPr="00687B83">
              <w:rPr>
                <w:rFonts w:ascii="Times New Roman" w:hAnsi="Times New Roman" w:cs="Times New Roman"/>
                <w:sz w:val="24"/>
                <w:szCs w:val="24"/>
              </w:rPr>
              <w:t>7</w:t>
            </w:r>
          </w:p>
        </w:tc>
      </w:tr>
      <w:tr w:rsidR="00996D6C" w:rsidRPr="00687B83" w:rsidTr="00E20194">
        <w:trPr>
          <w:trHeight w:val="146"/>
        </w:trPr>
        <w:tc>
          <w:tcPr>
            <w:tcW w:w="4503" w:type="dxa"/>
          </w:tcPr>
          <w:p w:rsidR="00996D6C" w:rsidRPr="00687B83" w:rsidRDefault="00996D6C" w:rsidP="007B1005">
            <w:pPr>
              <w:spacing w:after="0" w:line="240" w:lineRule="auto"/>
              <w:jc w:val="center"/>
              <w:rPr>
                <w:rFonts w:ascii="Times New Roman" w:hAnsi="Times New Roman" w:cs="Times New Roman"/>
                <w:sz w:val="24"/>
                <w:szCs w:val="24"/>
              </w:rPr>
            </w:pPr>
            <w:r w:rsidRPr="00687B83">
              <w:rPr>
                <w:rFonts w:ascii="Times New Roman" w:hAnsi="Times New Roman" w:cs="Times New Roman"/>
                <w:sz w:val="24"/>
                <w:szCs w:val="24"/>
              </w:rPr>
              <w:t>Весенние каникулы</w:t>
            </w:r>
          </w:p>
        </w:tc>
        <w:tc>
          <w:tcPr>
            <w:tcW w:w="4867" w:type="dxa"/>
          </w:tcPr>
          <w:p w:rsidR="00996D6C" w:rsidRPr="00687B83" w:rsidRDefault="00996D6C" w:rsidP="007B1005">
            <w:pPr>
              <w:spacing w:after="0" w:line="240" w:lineRule="auto"/>
              <w:jc w:val="center"/>
              <w:rPr>
                <w:rFonts w:ascii="Times New Roman" w:hAnsi="Times New Roman" w:cs="Times New Roman"/>
                <w:sz w:val="24"/>
                <w:szCs w:val="24"/>
              </w:rPr>
            </w:pPr>
            <w:r w:rsidRPr="00687B83">
              <w:rPr>
                <w:rFonts w:ascii="Times New Roman" w:hAnsi="Times New Roman" w:cs="Times New Roman"/>
                <w:sz w:val="24"/>
                <w:szCs w:val="24"/>
              </w:rPr>
              <w:t>9</w:t>
            </w:r>
          </w:p>
        </w:tc>
      </w:tr>
      <w:tr w:rsidR="00996D6C" w:rsidRPr="00687B83" w:rsidTr="00E20194">
        <w:trPr>
          <w:trHeight w:val="154"/>
        </w:trPr>
        <w:tc>
          <w:tcPr>
            <w:tcW w:w="4503" w:type="dxa"/>
          </w:tcPr>
          <w:p w:rsidR="00996D6C" w:rsidRPr="00687B83" w:rsidRDefault="00996D6C" w:rsidP="007B1005">
            <w:pPr>
              <w:spacing w:after="0" w:line="240" w:lineRule="auto"/>
              <w:jc w:val="center"/>
              <w:rPr>
                <w:rFonts w:ascii="Times New Roman" w:hAnsi="Times New Roman" w:cs="Times New Roman"/>
                <w:sz w:val="24"/>
                <w:szCs w:val="24"/>
              </w:rPr>
            </w:pPr>
            <w:r w:rsidRPr="00687B83">
              <w:rPr>
                <w:rFonts w:ascii="Times New Roman" w:hAnsi="Times New Roman" w:cs="Times New Roman"/>
                <w:sz w:val="24"/>
                <w:szCs w:val="24"/>
              </w:rPr>
              <w:t>Летние каникулы</w:t>
            </w:r>
          </w:p>
        </w:tc>
        <w:tc>
          <w:tcPr>
            <w:tcW w:w="4867" w:type="dxa"/>
          </w:tcPr>
          <w:p w:rsidR="00996D6C" w:rsidRPr="00687B83" w:rsidRDefault="00996D6C" w:rsidP="007B1005">
            <w:pPr>
              <w:spacing w:after="0" w:line="240" w:lineRule="auto"/>
              <w:jc w:val="center"/>
              <w:rPr>
                <w:rFonts w:ascii="Times New Roman" w:hAnsi="Times New Roman" w:cs="Times New Roman"/>
                <w:sz w:val="24"/>
                <w:szCs w:val="24"/>
              </w:rPr>
            </w:pPr>
            <w:r w:rsidRPr="00687B83">
              <w:rPr>
                <w:rFonts w:ascii="Times New Roman" w:hAnsi="Times New Roman" w:cs="Times New Roman"/>
                <w:sz w:val="24"/>
                <w:szCs w:val="24"/>
              </w:rPr>
              <w:t>13 недель</w:t>
            </w:r>
          </w:p>
        </w:tc>
      </w:tr>
    </w:tbl>
    <w:p w:rsidR="00996D6C" w:rsidRPr="00687B83" w:rsidRDefault="00996D6C" w:rsidP="007B1005">
      <w:pPr>
        <w:spacing w:after="0"/>
        <w:jc w:val="center"/>
        <w:rPr>
          <w:rFonts w:ascii="Times New Roman" w:hAnsi="Times New Roman" w:cs="Times New Roman"/>
          <w:b/>
          <w:sz w:val="24"/>
          <w:szCs w:val="24"/>
        </w:rPr>
      </w:pPr>
    </w:p>
    <w:p w:rsidR="00996D6C" w:rsidRPr="00687B83" w:rsidRDefault="00996D6C" w:rsidP="007B1005">
      <w:pPr>
        <w:spacing w:after="0"/>
        <w:jc w:val="both"/>
        <w:rPr>
          <w:rFonts w:ascii="Times New Roman" w:hAnsi="Times New Roman" w:cs="Times New Roman"/>
          <w:sz w:val="24"/>
          <w:szCs w:val="24"/>
        </w:rPr>
      </w:pPr>
      <w:r w:rsidRPr="00687B83">
        <w:rPr>
          <w:rFonts w:ascii="Times New Roman" w:hAnsi="Times New Roman" w:cs="Times New Roman"/>
          <w:sz w:val="24"/>
          <w:szCs w:val="24"/>
        </w:rPr>
        <w:t>Продолжительность учебного года для 1 классов составляет 33 учебные недели.</w:t>
      </w:r>
    </w:p>
    <w:p w:rsidR="00996D6C" w:rsidRPr="00687B83" w:rsidRDefault="00996D6C" w:rsidP="007B1005">
      <w:pPr>
        <w:spacing w:after="0"/>
        <w:jc w:val="both"/>
        <w:rPr>
          <w:rFonts w:ascii="Times New Roman" w:hAnsi="Times New Roman" w:cs="Times New Roman"/>
          <w:sz w:val="24"/>
          <w:szCs w:val="24"/>
        </w:rPr>
      </w:pPr>
      <w:r w:rsidRPr="00687B83">
        <w:rPr>
          <w:rFonts w:ascii="Times New Roman" w:hAnsi="Times New Roman" w:cs="Times New Roman"/>
          <w:sz w:val="24"/>
          <w:szCs w:val="24"/>
        </w:rPr>
        <w:t>Продолжительность учебного года для 2-4 классов составляет 34 учебные недели</w:t>
      </w:r>
    </w:p>
    <w:p w:rsidR="00996D6C" w:rsidRPr="00687B83" w:rsidRDefault="00996D6C" w:rsidP="007B1005">
      <w:pPr>
        <w:spacing w:after="0"/>
        <w:jc w:val="both"/>
        <w:rPr>
          <w:rFonts w:ascii="Times New Roman" w:hAnsi="Times New Roman" w:cs="Times New Roman"/>
          <w:sz w:val="24"/>
          <w:szCs w:val="24"/>
        </w:rPr>
      </w:pPr>
      <w:r w:rsidRPr="00687B83">
        <w:rPr>
          <w:rFonts w:ascii="Times New Roman" w:hAnsi="Times New Roman" w:cs="Times New Roman"/>
          <w:sz w:val="24"/>
          <w:szCs w:val="24"/>
        </w:rPr>
        <w:t xml:space="preserve">Продолжительность каникул в течение учебного года составляет  не менее 30 календарных дней. </w:t>
      </w:r>
    </w:p>
    <w:p w:rsidR="00996D6C" w:rsidRPr="00687B83" w:rsidRDefault="00996D6C" w:rsidP="007B1005">
      <w:pPr>
        <w:spacing w:after="0"/>
        <w:jc w:val="both"/>
        <w:rPr>
          <w:rFonts w:ascii="Times New Roman" w:hAnsi="Times New Roman" w:cs="Times New Roman"/>
          <w:sz w:val="24"/>
          <w:szCs w:val="24"/>
        </w:rPr>
      </w:pPr>
      <w:r w:rsidRPr="00687B83">
        <w:rPr>
          <w:rFonts w:ascii="Times New Roman" w:hAnsi="Times New Roman" w:cs="Times New Roman"/>
          <w:sz w:val="24"/>
          <w:szCs w:val="24"/>
        </w:rPr>
        <w:t>Промежуточная аттестация с аттестационными испытаниями для 4-х с 26 по 31 мая.</w:t>
      </w:r>
    </w:p>
    <w:p w:rsidR="00996D6C" w:rsidRPr="00687B83" w:rsidRDefault="00996D6C" w:rsidP="007B1005">
      <w:pPr>
        <w:pStyle w:val="af8"/>
        <w:spacing w:after="0"/>
        <w:ind w:left="360"/>
        <w:jc w:val="both"/>
        <w:rPr>
          <w:rFonts w:ascii="Times New Roman" w:hAnsi="Times New Roman" w:cs="Times New Roman"/>
          <w:sz w:val="24"/>
          <w:szCs w:val="24"/>
        </w:rPr>
      </w:pPr>
    </w:p>
    <w:p w:rsidR="00846A4D" w:rsidRPr="007C7524" w:rsidRDefault="00846A4D" w:rsidP="007C7524">
      <w:pPr>
        <w:pStyle w:val="32"/>
        <w:spacing w:before="0" w:after="0" w:line="276" w:lineRule="auto"/>
        <w:ind w:firstLine="454"/>
        <w:jc w:val="left"/>
        <w:rPr>
          <w:rFonts w:ascii="Times New Roman" w:hAnsi="Times New Roman" w:cs="Times New Roman"/>
          <w:bCs w:val="0"/>
          <w:color w:val="auto"/>
          <w:sz w:val="24"/>
          <w:szCs w:val="24"/>
        </w:rPr>
      </w:pPr>
      <w:r w:rsidRPr="00687B83">
        <w:rPr>
          <w:rFonts w:ascii="Times New Roman" w:hAnsi="Times New Roman" w:cs="Times New Roman"/>
          <w:bCs w:val="0"/>
          <w:i w:val="0"/>
          <w:color w:val="auto"/>
          <w:sz w:val="24"/>
          <w:szCs w:val="24"/>
        </w:rPr>
        <w:t xml:space="preserve">3.2. </w:t>
      </w:r>
      <w:r w:rsidR="009F233A" w:rsidRPr="00687B83">
        <w:rPr>
          <w:rFonts w:ascii="Times New Roman" w:hAnsi="Times New Roman" w:cs="Times New Roman"/>
          <w:bCs w:val="0"/>
          <w:color w:val="auto"/>
          <w:sz w:val="24"/>
          <w:szCs w:val="24"/>
        </w:rPr>
        <w:t>Система условий</w:t>
      </w:r>
      <w:r w:rsidRPr="00687B83">
        <w:rPr>
          <w:rFonts w:ascii="Times New Roman" w:hAnsi="Times New Roman" w:cs="Times New Roman"/>
          <w:bCs w:val="0"/>
          <w:color w:val="auto"/>
          <w:sz w:val="24"/>
          <w:szCs w:val="24"/>
        </w:rPr>
        <w:t xml:space="preserve"> реа</w:t>
      </w:r>
      <w:r w:rsidR="007C7524">
        <w:rPr>
          <w:rFonts w:ascii="Times New Roman" w:hAnsi="Times New Roman" w:cs="Times New Roman"/>
          <w:bCs w:val="0"/>
          <w:color w:val="auto"/>
          <w:sz w:val="24"/>
          <w:szCs w:val="24"/>
        </w:rPr>
        <w:t xml:space="preserve">лизации адаптированной основной общеобразовательной программы </w:t>
      </w:r>
      <w:r w:rsidRPr="00687B83">
        <w:rPr>
          <w:rFonts w:ascii="Times New Roman" w:hAnsi="Times New Roman" w:cs="Times New Roman"/>
          <w:bCs w:val="0"/>
          <w:color w:val="auto"/>
          <w:sz w:val="24"/>
          <w:szCs w:val="24"/>
        </w:rPr>
        <w:t>обуча</w:t>
      </w:r>
      <w:r w:rsidR="007C7524">
        <w:rPr>
          <w:rFonts w:ascii="Times New Roman" w:hAnsi="Times New Roman" w:cs="Times New Roman"/>
          <w:bCs w:val="0"/>
          <w:color w:val="auto"/>
          <w:sz w:val="24"/>
          <w:szCs w:val="24"/>
        </w:rPr>
        <w:t xml:space="preserve">ющихся с умственной отсталостью </w:t>
      </w:r>
      <w:r w:rsidRPr="00687B83">
        <w:rPr>
          <w:rFonts w:ascii="Times New Roman" w:hAnsi="Times New Roman" w:cs="Times New Roman"/>
          <w:bCs w:val="0"/>
          <w:color w:val="auto"/>
          <w:sz w:val="24"/>
          <w:szCs w:val="24"/>
        </w:rPr>
        <w:t>(интеллектуальными нарушениями)</w:t>
      </w:r>
    </w:p>
    <w:p w:rsidR="009F233A" w:rsidRPr="00687B83" w:rsidRDefault="0007029D" w:rsidP="007B1005">
      <w:pPr>
        <w:pStyle w:val="14TexstOSNOVA1012"/>
        <w:spacing w:line="276" w:lineRule="auto"/>
        <w:ind w:firstLine="709"/>
        <w:jc w:val="center"/>
        <w:rPr>
          <w:rFonts w:ascii="Times New Roman" w:hAnsi="Times New Roman" w:cs="Times New Roman"/>
          <w:b/>
          <w:sz w:val="24"/>
          <w:szCs w:val="24"/>
        </w:rPr>
      </w:pPr>
      <w:r w:rsidRPr="00687B83">
        <w:rPr>
          <w:rFonts w:ascii="Times New Roman" w:hAnsi="Times New Roman" w:cs="Times New Roman"/>
          <w:b/>
          <w:sz w:val="24"/>
          <w:szCs w:val="24"/>
        </w:rPr>
        <w:t>3.2.1.Кадровые условия реализации основной образовательной программы</w:t>
      </w:r>
    </w:p>
    <w:p w:rsidR="008377FF" w:rsidRPr="00687B83" w:rsidRDefault="008377FF" w:rsidP="007B1005">
      <w:pPr>
        <w:pStyle w:val="14TexstOSNOVA1012"/>
        <w:spacing w:line="276" w:lineRule="auto"/>
        <w:ind w:firstLine="709"/>
        <w:jc w:val="center"/>
        <w:rPr>
          <w:rFonts w:ascii="Times New Roman" w:hAnsi="Times New Roman" w:cs="Times New Roman"/>
          <w:b/>
          <w:sz w:val="24"/>
          <w:szCs w:val="24"/>
        </w:rPr>
      </w:pPr>
    </w:p>
    <w:p w:rsidR="0007029D" w:rsidRPr="00687B83" w:rsidRDefault="0007029D" w:rsidP="007B1005">
      <w:pPr>
        <w:spacing w:after="0"/>
        <w:ind w:firstLine="851"/>
        <w:jc w:val="both"/>
        <w:rPr>
          <w:rStyle w:val="dash041e005f0431005f044b005f0447005f043d005f044b005f0439005f005fchar1char1"/>
        </w:rPr>
      </w:pPr>
      <w:r w:rsidRPr="00687B83">
        <w:rPr>
          <w:rStyle w:val="dash041e005f0431005f044b005f0447005f043d005f044b005f0439005f005fchar1char1"/>
        </w:rPr>
        <w:t>Созданные в МБОУ «Средняя общеобразовательная школа №4 п</w:t>
      </w:r>
      <w:proofErr w:type="gramStart"/>
      <w:r w:rsidRPr="00687B83">
        <w:rPr>
          <w:rStyle w:val="dash041e005f0431005f044b005f0447005f043d005f044b005f0439005f005fchar1char1"/>
        </w:rPr>
        <w:t>.Ч</w:t>
      </w:r>
      <w:proofErr w:type="gramEnd"/>
      <w:r w:rsidRPr="00687B83">
        <w:rPr>
          <w:rStyle w:val="dash041e005f0431005f044b005f0447005f043d005f044b005f0439005f005fchar1char1"/>
        </w:rPr>
        <w:t>ернянка», реализующем основную образовательную программу начального общего образования, условия соответствуют:</w:t>
      </w:r>
    </w:p>
    <w:p w:rsidR="0007029D" w:rsidRPr="00687B83" w:rsidRDefault="0007029D" w:rsidP="007B1005">
      <w:pPr>
        <w:pStyle w:val="dash041e005f0431005f044b005f0447005f043d005f044b005f0439"/>
        <w:jc w:val="both"/>
        <w:rPr>
          <w:rStyle w:val="dash041e005f0431005f044b005f0447005f043d005f044b005f0439005f005fchar1char1"/>
        </w:rPr>
      </w:pPr>
      <w:r w:rsidRPr="00687B83">
        <w:rPr>
          <w:rStyle w:val="Zag11"/>
          <w:rFonts w:eastAsia="@Arial Unicode MS"/>
        </w:rPr>
        <w:t>• </w:t>
      </w:r>
      <w:r w:rsidRPr="00687B83">
        <w:rPr>
          <w:rStyle w:val="dash041e005f0431005f044b005f0447005f043d005f044b005f0439005f005fchar1char1"/>
        </w:rPr>
        <w:t>требованиям Стандарта;</w:t>
      </w:r>
    </w:p>
    <w:p w:rsidR="0007029D" w:rsidRPr="00687B83" w:rsidRDefault="0007029D" w:rsidP="007B1005">
      <w:pPr>
        <w:pStyle w:val="dash041e005f0431005f044b005f0447005f043d005f044b005f0439"/>
        <w:jc w:val="both"/>
        <w:rPr>
          <w:rStyle w:val="dash041e005f0431005f044b005f0447005f043d005f044b005f0439005f005fchar1char1"/>
        </w:rPr>
      </w:pPr>
      <w:r w:rsidRPr="00687B83">
        <w:rPr>
          <w:rStyle w:val="Zag11"/>
          <w:rFonts w:eastAsia="@Arial Unicode MS"/>
        </w:rPr>
        <w:t>• </w:t>
      </w:r>
      <w:r w:rsidRPr="00687B83">
        <w:rPr>
          <w:rStyle w:val="dash041e005f0431005f044b005f0447005f043d005f044b005f0439005f005fchar1char1"/>
        </w:rPr>
        <w:t>обеспечивают достижение планируемых результатов освоения АООП НОО обучающихся с умственной отсталостью (интеллектуальными нарушениями) образовательного учреждения и реализацию предусмотренных в ней адаптированных образовательных программ;</w:t>
      </w:r>
    </w:p>
    <w:p w:rsidR="0007029D" w:rsidRPr="00687B83" w:rsidRDefault="0007029D" w:rsidP="007B1005">
      <w:pPr>
        <w:pStyle w:val="dash041e005f0431005f044b005f0447005f043d005f044b005f0439"/>
        <w:jc w:val="both"/>
        <w:rPr>
          <w:rStyle w:val="dash041e005f0431005f044b005f0447005f043d005f044b005f0439005f005fchar1char1"/>
        </w:rPr>
      </w:pPr>
      <w:r w:rsidRPr="00687B83">
        <w:rPr>
          <w:rStyle w:val="Zag11"/>
          <w:rFonts w:eastAsia="@Arial Unicode MS"/>
        </w:rPr>
        <w:t>• </w:t>
      </w:r>
      <w:r w:rsidRPr="00687B83">
        <w:rPr>
          <w:rStyle w:val="dash041e005f0431005f044b005f0447005f043d005f044b005f0439005f005fchar1char1"/>
        </w:rPr>
        <w:t>учитывают особенности образовательного учреждения, его организационную структуру, запросы участников образовательного процесса в начальном общем образовании;</w:t>
      </w:r>
    </w:p>
    <w:p w:rsidR="0007029D" w:rsidRPr="00687B83" w:rsidRDefault="0007029D" w:rsidP="007B1005">
      <w:pPr>
        <w:pStyle w:val="dash041e005f0431005f044b005f0447005f043d005f044b005f0439"/>
        <w:jc w:val="both"/>
        <w:rPr>
          <w:rStyle w:val="dash041e005f0431005f044b005f0447005f043d005f044b005f0439005f005fchar1char1"/>
        </w:rPr>
      </w:pPr>
      <w:r w:rsidRPr="00687B83">
        <w:rPr>
          <w:rStyle w:val="Zag11"/>
          <w:rFonts w:eastAsia="@Arial Unicode MS"/>
        </w:rPr>
        <w:t>• </w:t>
      </w:r>
      <w:r w:rsidRPr="00687B83">
        <w:rPr>
          <w:rStyle w:val="dash041e005f0431005f044b005f0447005f043d005f044b005f0439005f005fchar1char1"/>
        </w:rPr>
        <w:t>предоставляют возможность взаимодействия с социальными партнёрами, использования ресурсов социума.</w:t>
      </w:r>
    </w:p>
    <w:p w:rsidR="0007029D" w:rsidRPr="00687B83" w:rsidRDefault="0007029D" w:rsidP="007B1005">
      <w:pPr>
        <w:autoSpaceDE w:val="0"/>
        <w:autoSpaceDN w:val="0"/>
        <w:adjustRightInd w:val="0"/>
        <w:spacing w:after="0"/>
        <w:jc w:val="both"/>
        <w:rPr>
          <w:rFonts w:ascii="Times New Roman" w:hAnsi="Times New Roman" w:cs="Times New Roman"/>
          <w:sz w:val="24"/>
          <w:szCs w:val="24"/>
        </w:rPr>
      </w:pPr>
      <w:r w:rsidRPr="00687B83">
        <w:rPr>
          <w:rFonts w:ascii="Times New Roman" w:hAnsi="Times New Roman" w:cs="Times New Roman"/>
          <w:sz w:val="24"/>
          <w:szCs w:val="24"/>
        </w:rPr>
        <w:t>Для успешной реализации АООП НОО в школе имеются необходимые кадровые, психолого-педагогические, финансовые, материально-технические, учебно-методические и информационные условия.</w:t>
      </w:r>
    </w:p>
    <w:p w:rsidR="0007029D" w:rsidRPr="00687B83" w:rsidRDefault="0007029D" w:rsidP="007B1005">
      <w:pPr>
        <w:autoSpaceDE w:val="0"/>
        <w:autoSpaceDN w:val="0"/>
        <w:adjustRightInd w:val="0"/>
        <w:spacing w:after="0"/>
        <w:jc w:val="both"/>
        <w:rPr>
          <w:rFonts w:ascii="Times New Roman" w:hAnsi="Times New Roman" w:cs="Times New Roman"/>
          <w:sz w:val="24"/>
          <w:szCs w:val="24"/>
        </w:rPr>
      </w:pPr>
    </w:p>
    <w:p w:rsidR="0007029D" w:rsidRPr="00687B83" w:rsidRDefault="0007029D" w:rsidP="007B1005">
      <w:pPr>
        <w:spacing w:after="0"/>
        <w:jc w:val="both"/>
        <w:rPr>
          <w:rStyle w:val="dash041e005f0431005f044b005f0447005f043d005f044b005f0439005f005fchar1char1"/>
          <w:b/>
        </w:rPr>
      </w:pPr>
      <w:r w:rsidRPr="00687B83">
        <w:rPr>
          <w:rFonts w:ascii="Times New Roman" w:hAnsi="Times New Roman" w:cs="Times New Roman"/>
          <w:b/>
          <w:sz w:val="24"/>
          <w:szCs w:val="24"/>
        </w:rPr>
        <w:t>Основные условия реализации АООП НОО обучающихся</w:t>
      </w:r>
      <w:r w:rsidRPr="00687B83">
        <w:rPr>
          <w:rStyle w:val="dash041e005f0431005f044b005f0447005f043d005f044b005f0439005f005fchar1char1"/>
          <w:b/>
        </w:rPr>
        <w:t xml:space="preserve">с умственной отсталостью (интеллектуальными нарушениями) </w:t>
      </w:r>
    </w:p>
    <w:p w:rsidR="0007029D" w:rsidRPr="00687B83" w:rsidRDefault="0007029D" w:rsidP="007B1005">
      <w:pPr>
        <w:spacing w:after="0"/>
        <w:jc w:val="both"/>
        <w:rPr>
          <w:rFonts w:ascii="Times New Roman" w:hAnsi="Times New Roman" w:cs="Times New Roman"/>
          <w:sz w:val="24"/>
          <w:szCs w:val="24"/>
        </w:rPr>
      </w:pPr>
      <w:r w:rsidRPr="00687B83">
        <w:rPr>
          <w:rFonts w:ascii="Times New Roman" w:hAnsi="Times New Roman" w:cs="Times New Roman"/>
          <w:sz w:val="24"/>
          <w:szCs w:val="24"/>
        </w:rPr>
        <w:t>Успешная реализация Программы:</w:t>
      </w:r>
    </w:p>
    <w:p w:rsidR="0007029D" w:rsidRPr="00687B83" w:rsidRDefault="0007029D" w:rsidP="007B1005">
      <w:pPr>
        <w:spacing w:after="0"/>
        <w:jc w:val="both"/>
        <w:rPr>
          <w:rFonts w:ascii="Times New Roman" w:hAnsi="Times New Roman" w:cs="Times New Roman"/>
          <w:sz w:val="24"/>
          <w:szCs w:val="24"/>
        </w:rPr>
      </w:pPr>
      <w:r w:rsidRPr="00687B83">
        <w:rPr>
          <w:rFonts w:ascii="Times New Roman" w:hAnsi="Times New Roman" w:cs="Times New Roman"/>
          <w:sz w:val="24"/>
          <w:szCs w:val="24"/>
        </w:rPr>
        <w:t>– гарантирует ученикам соблюдение их прав на образование, охрану здоровья, отдых и досуг;</w:t>
      </w:r>
    </w:p>
    <w:p w:rsidR="0007029D" w:rsidRPr="00687B83" w:rsidRDefault="0007029D" w:rsidP="007B1005">
      <w:pPr>
        <w:spacing w:after="0"/>
        <w:jc w:val="both"/>
        <w:rPr>
          <w:rFonts w:ascii="Times New Roman" w:hAnsi="Times New Roman" w:cs="Times New Roman"/>
          <w:sz w:val="24"/>
          <w:szCs w:val="24"/>
        </w:rPr>
      </w:pPr>
      <w:r w:rsidRPr="00687B83">
        <w:rPr>
          <w:rFonts w:ascii="Times New Roman" w:hAnsi="Times New Roman" w:cs="Times New Roman"/>
          <w:sz w:val="24"/>
          <w:szCs w:val="24"/>
        </w:rPr>
        <w:t>– обеспечивает за счет бюджетных средств необходимыми учебными пособиями;</w:t>
      </w:r>
    </w:p>
    <w:p w:rsidR="0007029D" w:rsidRPr="00687B83" w:rsidRDefault="0007029D" w:rsidP="007B1005">
      <w:pPr>
        <w:spacing w:after="0"/>
        <w:jc w:val="both"/>
        <w:rPr>
          <w:rFonts w:ascii="Times New Roman" w:hAnsi="Times New Roman" w:cs="Times New Roman"/>
          <w:sz w:val="24"/>
          <w:szCs w:val="24"/>
        </w:rPr>
      </w:pPr>
      <w:r w:rsidRPr="00687B83">
        <w:rPr>
          <w:rFonts w:ascii="Times New Roman" w:hAnsi="Times New Roman" w:cs="Times New Roman"/>
          <w:sz w:val="24"/>
          <w:szCs w:val="24"/>
        </w:rPr>
        <w:t>– предоставляет возможность высказывать свое мнение о качестве образовательного процесса;</w:t>
      </w:r>
    </w:p>
    <w:p w:rsidR="0007029D" w:rsidRPr="00687B83" w:rsidRDefault="0007029D" w:rsidP="007B1005">
      <w:pPr>
        <w:spacing w:after="0"/>
        <w:jc w:val="both"/>
        <w:rPr>
          <w:rFonts w:ascii="Times New Roman" w:hAnsi="Times New Roman" w:cs="Times New Roman"/>
          <w:sz w:val="24"/>
          <w:szCs w:val="24"/>
        </w:rPr>
      </w:pPr>
      <w:r w:rsidRPr="00687B83">
        <w:rPr>
          <w:rFonts w:ascii="Times New Roman" w:hAnsi="Times New Roman" w:cs="Times New Roman"/>
          <w:sz w:val="24"/>
          <w:szCs w:val="24"/>
        </w:rPr>
        <w:t>– содействует дополнительному образованию детей, в том числе и в других образовательных учреждениях;</w:t>
      </w:r>
    </w:p>
    <w:p w:rsidR="0007029D" w:rsidRPr="00687B83" w:rsidRDefault="0007029D" w:rsidP="007B1005">
      <w:pPr>
        <w:spacing w:after="0"/>
        <w:jc w:val="both"/>
        <w:rPr>
          <w:rFonts w:ascii="Times New Roman" w:hAnsi="Times New Roman" w:cs="Times New Roman"/>
          <w:sz w:val="24"/>
          <w:szCs w:val="24"/>
        </w:rPr>
      </w:pPr>
      <w:r w:rsidRPr="00687B83">
        <w:rPr>
          <w:rFonts w:ascii="Times New Roman" w:hAnsi="Times New Roman" w:cs="Times New Roman"/>
          <w:sz w:val="24"/>
          <w:szCs w:val="24"/>
        </w:rPr>
        <w:t>– обеспечивает возможность участия в социально-творческой деятельности, в том числе в реализации проектов, имеющих важное общественное значение;</w:t>
      </w:r>
    </w:p>
    <w:p w:rsidR="0007029D" w:rsidRPr="00687B83" w:rsidRDefault="0007029D" w:rsidP="007B1005">
      <w:pPr>
        <w:spacing w:after="0"/>
        <w:jc w:val="both"/>
        <w:rPr>
          <w:rFonts w:ascii="Times New Roman" w:hAnsi="Times New Roman" w:cs="Times New Roman"/>
          <w:sz w:val="24"/>
          <w:szCs w:val="24"/>
        </w:rPr>
      </w:pPr>
      <w:r w:rsidRPr="00687B83">
        <w:rPr>
          <w:rFonts w:ascii="Times New Roman" w:hAnsi="Times New Roman" w:cs="Times New Roman"/>
          <w:sz w:val="24"/>
          <w:szCs w:val="24"/>
        </w:rPr>
        <w:t xml:space="preserve">– гарантирует физическую и психологическую безопасность </w:t>
      </w:r>
      <w:proofErr w:type="gramStart"/>
      <w:r w:rsidRPr="00687B83">
        <w:rPr>
          <w:rFonts w:ascii="Times New Roman" w:hAnsi="Times New Roman" w:cs="Times New Roman"/>
          <w:sz w:val="24"/>
          <w:szCs w:val="24"/>
        </w:rPr>
        <w:t>обучающихся</w:t>
      </w:r>
      <w:proofErr w:type="gramEnd"/>
      <w:r w:rsidRPr="00687B83">
        <w:rPr>
          <w:rFonts w:ascii="Times New Roman" w:hAnsi="Times New Roman" w:cs="Times New Roman"/>
          <w:sz w:val="24"/>
          <w:szCs w:val="24"/>
        </w:rPr>
        <w:t>;</w:t>
      </w:r>
    </w:p>
    <w:p w:rsidR="0007029D" w:rsidRPr="00687B83" w:rsidRDefault="0007029D" w:rsidP="007B1005">
      <w:pPr>
        <w:spacing w:after="0"/>
        <w:jc w:val="both"/>
        <w:rPr>
          <w:rFonts w:ascii="Times New Roman" w:hAnsi="Times New Roman" w:cs="Times New Roman"/>
          <w:sz w:val="24"/>
          <w:szCs w:val="24"/>
        </w:rPr>
      </w:pPr>
      <w:r w:rsidRPr="00687B83">
        <w:rPr>
          <w:rFonts w:ascii="Times New Roman" w:hAnsi="Times New Roman" w:cs="Times New Roman"/>
          <w:sz w:val="24"/>
          <w:szCs w:val="24"/>
        </w:rPr>
        <w:lastRenderedPageBreak/>
        <w:t xml:space="preserve">– обеспечивает возможность социально-педагогической и психолого-педагогической помощи </w:t>
      </w:r>
      <w:proofErr w:type="gramStart"/>
      <w:r w:rsidRPr="00687B83">
        <w:rPr>
          <w:rFonts w:ascii="Times New Roman" w:hAnsi="Times New Roman" w:cs="Times New Roman"/>
          <w:sz w:val="24"/>
          <w:szCs w:val="24"/>
        </w:rPr>
        <w:t>обучающимся</w:t>
      </w:r>
      <w:proofErr w:type="gramEnd"/>
      <w:r w:rsidRPr="00687B83">
        <w:rPr>
          <w:rFonts w:ascii="Times New Roman" w:hAnsi="Times New Roman" w:cs="Times New Roman"/>
          <w:sz w:val="24"/>
          <w:szCs w:val="24"/>
        </w:rPr>
        <w:t xml:space="preserve"> в решении значимых для них проблем;</w:t>
      </w:r>
    </w:p>
    <w:p w:rsidR="0007029D" w:rsidRPr="00687B83" w:rsidRDefault="0007029D" w:rsidP="007B1005">
      <w:pPr>
        <w:spacing w:after="0"/>
        <w:jc w:val="both"/>
        <w:rPr>
          <w:rFonts w:ascii="Times New Roman" w:hAnsi="Times New Roman" w:cs="Times New Roman"/>
          <w:sz w:val="24"/>
          <w:szCs w:val="24"/>
        </w:rPr>
      </w:pPr>
      <w:r w:rsidRPr="00687B83">
        <w:rPr>
          <w:rFonts w:ascii="Times New Roman" w:hAnsi="Times New Roman" w:cs="Times New Roman"/>
          <w:sz w:val="24"/>
          <w:szCs w:val="24"/>
        </w:rPr>
        <w:t>– обеспечивает бытовые условия, соответствующие современным нормам.</w:t>
      </w:r>
    </w:p>
    <w:p w:rsidR="0007029D" w:rsidRPr="00687B83" w:rsidRDefault="0007029D" w:rsidP="007B1005">
      <w:pPr>
        <w:spacing w:after="0"/>
        <w:jc w:val="both"/>
        <w:rPr>
          <w:rFonts w:ascii="Times New Roman" w:hAnsi="Times New Roman" w:cs="Times New Roman"/>
          <w:sz w:val="24"/>
          <w:szCs w:val="24"/>
        </w:rPr>
      </w:pPr>
      <w:r w:rsidRPr="00687B83">
        <w:rPr>
          <w:rFonts w:ascii="Times New Roman" w:hAnsi="Times New Roman" w:cs="Times New Roman"/>
          <w:sz w:val="24"/>
          <w:szCs w:val="24"/>
        </w:rPr>
        <w:t xml:space="preserve">Для обеспечения вышеперечисленных условий школа располагает соответствующими кадровыми, финансовыми, материально-техническими, психолого-педагогическими ресурсами. </w:t>
      </w:r>
    </w:p>
    <w:p w:rsidR="0007029D" w:rsidRPr="00687B83" w:rsidRDefault="0007029D" w:rsidP="007B1005">
      <w:pPr>
        <w:spacing w:after="0"/>
        <w:jc w:val="both"/>
        <w:rPr>
          <w:rFonts w:ascii="Times New Roman" w:hAnsi="Times New Roman" w:cs="Times New Roman"/>
          <w:sz w:val="24"/>
          <w:szCs w:val="24"/>
        </w:rPr>
      </w:pPr>
    </w:p>
    <w:p w:rsidR="0007029D" w:rsidRPr="00687B83" w:rsidRDefault="0007029D" w:rsidP="007B1005">
      <w:pPr>
        <w:autoSpaceDE w:val="0"/>
        <w:autoSpaceDN w:val="0"/>
        <w:adjustRightInd w:val="0"/>
        <w:spacing w:after="0"/>
        <w:jc w:val="both"/>
        <w:rPr>
          <w:rFonts w:ascii="Times New Roman" w:hAnsi="Times New Roman" w:cs="Times New Roman"/>
          <w:sz w:val="24"/>
          <w:szCs w:val="24"/>
        </w:rPr>
      </w:pPr>
      <w:r w:rsidRPr="00687B83">
        <w:rPr>
          <w:rFonts w:ascii="Times New Roman" w:hAnsi="Times New Roman" w:cs="Times New Roman"/>
          <w:b/>
          <w:sz w:val="24"/>
          <w:szCs w:val="24"/>
        </w:rPr>
        <w:t>3.3.1.Кадровые условия реализации основной образовательной программы</w:t>
      </w:r>
      <w:r w:rsidRPr="00687B83">
        <w:rPr>
          <w:rFonts w:ascii="Times New Roman" w:hAnsi="Times New Roman" w:cs="Times New Roman"/>
          <w:sz w:val="24"/>
          <w:szCs w:val="24"/>
        </w:rPr>
        <w:br/>
        <w:t>Уровень НОО  МБОУ «СОШ№4 п</w:t>
      </w:r>
      <w:proofErr w:type="gramStart"/>
      <w:r w:rsidRPr="00687B83">
        <w:rPr>
          <w:rFonts w:ascii="Times New Roman" w:hAnsi="Times New Roman" w:cs="Times New Roman"/>
          <w:sz w:val="24"/>
          <w:szCs w:val="24"/>
        </w:rPr>
        <w:t>.Ч</w:t>
      </w:r>
      <w:proofErr w:type="gramEnd"/>
      <w:r w:rsidRPr="00687B83">
        <w:rPr>
          <w:rFonts w:ascii="Times New Roman" w:hAnsi="Times New Roman" w:cs="Times New Roman"/>
          <w:sz w:val="24"/>
          <w:szCs w:val="24"/>
        </w:rPr>
        <w:t>ернянка»  укомплектован кадрами, имеющими необходимую квалификацию для решения задач, определённых АООП  НОО.</w:t>
      </w:r>
    </w:p>
    <w:p w:rsidR="0007029D" w:rsidRPr="00687B83" w:rsidRDefault="0007029D" w:rsidP="007B1005">
      <w:pPr>
        <w:autoSpaceDE w:val="0"/>
        <w:autoSpaceDN w:val="0"/>
        <w:adjustRightInd w:val="0"/>
        <w:spacing w:after="0"/>
        <w:jc w:val="both"/>
        <w:rPr>
          <w:rFonts w:ascii="Times New Roman" w:hAnsi="Times New Roman" w:cs="Times New Roman"/>
          <w:sz w:val="24"/>
          <w:szCs w:val="24"/>
        </w:rPr>
      </w:pPr>
      <w:r w:rsidRPr="00687B83">
        <w:rPr>
          <w:rFonts w:ascii="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В соответствии со штатным расписанием на уровне НОО работают, помимо учителей-предметников,  педагог-психолог, социальный педагог, учитель-логопед, старшая вожатая, педа</w:t>
      </w:r>
      <w:r w:rsidR="007B1005" w:rsidRPr="00687B83">
        <w:rPr>
          <w:rFonts w:ascii="Times New Roman" w:hAnsi="Times New Roman" w:cs="Times New Roman"/>
          <w:sz w:val="24"/>
          <w:szCs w:val="24"/>
        </w:rPr>
        <w:t>гог дополнительного образования, педагог-библиотекарь</w:t>
      </w:r>
      <w:proofErr w:type="gramStart"/>
      <w:r w:rsidRPr="00687B83">
        <w:rPr>
          <w:rFonts w:ascii="Times New Roman" w:hAnsi="Times New Roman" w:cs="Times New Roman"/>
          <w:sz w:val="24"/>
          <w:szCs w:val="24"/>
        </w:rPr>
        <w:t xml:space="preserve">  Т</w:t>
      </w:r>
      <w:proofErr w:type="gramEnd"/>
      <w:r w:rsidRPr="00687B83">
        <w:rPr>
          <w:rFonts w:ascii="Times New Roman" w:hAnsi="Times New Roman" w:cs="Times New Roman"/>
          <w:sz w:val="24"/>
          <w:szCs w:val="24"/>
        </w:rPr>
        <w:t>акже есть учебно-вспомогательный  и обслуживающий персонал: заведующий хозяйством, рабочий по обслуживанию зданий, уборщики служебных помещений, сторожа, повара и др.</w:t>
      </w:r>
    </w:p>
    <w:p w:rsidR="0007029D" w:rsidRPr="00687B83" w:rsidRDefault="0007029D" w:rsidP="007B1005">
      <w:pPr>
        <w:autoSpaceDE w:val="0"/>
        <w:autoSpaceDN w:val="0"/>
        <w:adjustRightInd w:val="0"/>
        <w:spacing w:after="0"/>
        <w:jc w:val="both"/>
        <w:rPr>
          <w:rFonts w:ascii="Times New Roman" w:hAnsi="Times New Roman" w:cs="Times New Roman"/>
          <w:sz w:val="24"/>
          <w:szCs w:val="24"/>
        </w:rPr>
      </w:pPr>
      <w:r w:rsidRPr="00687B83">
        <w:rPr>
          <w:rFonts w:ascii="Times New Roman" w:hAnsi="Times New Roman" w:cs="Times New Roman"/>
          <w:sz w:val="24"/>
          <w:szCs w:val="24"/>
        </w:rPr>
        <w:t>С целью формирования и наращивания необходимого и достаточного кадрового потенциала образовательного учреждения в школе организована непрерывная система повышения квалификации педагогических кадров. Работники школы регулярно обучаются на системных и проблемных курсах повышения квалификации педагогических кадров в г. Белгород,  а также активно используют дистанционные образовательные ресурсы. Каждый педагог работает над своей темой по самообразованию и завершается обобщением актуального педагогического опыта.</w:t>
      </w:r>
    </w:p>
    <w:p w:rsidR="0007029D" w:rsidRPr="00687B83" w:rsidRDefault="0007029D" w:rsidP="007B1005">
      <w:pPr>
        <w:spacing w:after="0"/>
        <w:jc w:val="both"/>
        <w:rPr>
          <w:rFonts w:ascii="Times New Roman" w:hAnsi="Times New Roman" w:cs="Times New Roman"/>
          <w:sz w:val="24"/>
          <w:szCs w:val="24"/>
        </w:rPr>
      </w:pPr>
      <w:r w:rsidRPr="00687B83">
        <w:rPr>
          <w:rFonts w:ascii="Times New Roman" w:hAnsi="Times New Roman" w:cs="Times New Roman"/>
          <w:sz w:val="24"/>
          <w:szCs w:val="24"/>
        </w:rPr>
        <w:t xml:space="preserve">           Уровень начального общего образования полностью укомплектован педагогическими кадрами, имеющими профессиональное педагогическое образование. </w:t>
      </w:r>
    </w:p>
    <w:p w:rsidR="0007029D" w:rsidRPr="00687B83" w:rsidRDefault="0007029D" w:rsidP="007B1005">
      <w:pPr>
        <w:widowControl w:val="0"/>
        <w:spacing w:after="0"/>
        <w:ind w:firstLine="709"/>
        <w:contextualSpacing/>
        <w:jc w:val="both"/>
        <w:rPr>
          <w:rFonts w:ascii="Times New Roman" w:hAnsi="Times New Roman" w:cs="Times New Roman"/>
          <w:sz w:val="24"/>
          <w:szCs w:val="24"/>
        </w:rPr>
      </w:pPr>
      <w:r w:rsidRPr="00687B83">
        <w:rPr>
          <w:rFonts w:ascii="Times New Roman" w:hAnsi="Times New Roman" w:cs="Times New Roman"/>
          <w:sz w:val="24"/>
          <w:szCs w:val="24"/>
        </w:rPr>
        <w:t xml:space="preserve">           Количество педагогических работников (начальное общее образование): 23</w:t>
      </w:r>
    </w:p>
    <w:p w:rsidR="0007029D" w:rsidRPr="00687B83" w:rsidRDefault="0007029D" w:rsidP="007B1005">
      <w:pPr>
        <w:widowControl w:val="0"/>
        <w:spacing w:after="0"/>
        <w:ind w:firstLine="709"/>
        <w:contextualSpacing/>
        <w:jc w:val="both"/>
        <w:rPr>
          <w:rFonts w:ascii="Times New Roman" w:hAnsi="Times New Roman" w:cs="Times New Roman"/>
          <w:sz w:val="24"/>
          <w:szCs w:val="24"/>
        </w:rPr>
      </w:pPr>
      <w:r w:rsidRPr="00687B83">
        <w:rPr>
          <w:rFonts w:ascii="Times New Roman" w:hAnsi="Times New Roman" w:cs="Times New Roman"/>
          <w:sz w:val="24"/>
          <w:szCs w:val="24"/>
        </w:rPr>
        <w:t>. Из них:  6 (26%)  имеют высшую квалификационную категорию,</w:t>
      </w:r>
    </w:p>
    <w:p w:rsidR="0007029D" w:rsidRPr="00687B83" w:rsidRDefault="0007029D" w:rsidP="007B1005">
      <w:pPr>
        <w:widowControl w:val="0"/>
        <w:spacing w:after="0"/>
        <w:ind w:firstLine="709"/>
        <w:contextualSpacing/>
        <w:jc w:val="both"/>
        <w:rPr>
          <w:rFonts w:ascii="Times New Roman" w:hAnsi="Times New Roman" w:cs="Times New Roman"/>
          <w:sz w:val="24"/>
          <w:szCs w:val="24"/>
        </w:rPr>
      </w:pPr>
      <w:r w:rsidRPr="00687B83">
        <w:rPr>
          <w:rFonts w:ascii="Times New Roman" w:hAnsi="Times New Roman" w:cs="Times New Roman"/>
          <w:sz w:val="24"/>
          <w:szCs w:val="24"/>
        </w:rPr>
        <w:t xml:space="preserve"> 12 (52%) – первую.</w:t>
      </w:r>
    </w:p>
    <w:p w:rsidR="0007029D" w:rsidRPr="00687B83" w:rsidRDefault="0007029D" w:rsidP="007B1005">
      <w:pPr>
        <w:widowControl w:val="0"/>
        <w:spacing w:after="0"/>
        <w:ind w:firstLine="709"/>
        <w:contextualSpacing/>
        <w:jc w:val="both"/>
        <w:rPr>
          <w:rFonts w:ascii="Times New Roman" w:hAnsi="Times New Roman" w:cs="Times New Roman"/>
          <w:sz w:val="24"/>
          <w:szCs w:val="24"/>
        </w:rPr>
      </w:pPr>
      <w:r w:rsidRPr="00687B83">
        <w:rPr>
          <w:rFonts w:ascii="Times New Roman" w:hAnsi="Times New Roman" w:cs="Times New Roman"/>
          <w:sz w:val="24"/>
          <w:szCs w:val="24"/>
        </w:rPr>
        <w:t xml:space="preserve"> 19 (83 %) - педагогов имеют высшее профессиональное образование,</w:t>
      </w:r>
    </w:p>
    <w:p w:rsidR="0007029D" w:rsidRPr="00687B83" w:rsidRDefault="0007029D" w:rsidP="007B1005">
      <w:pPr>
        <w:widowControl w:val="0"/>
        <w:spacing w:after="0"/>
        <w:ind w:firstLine="709"/>
        <w:contextualSpacing/>
        <w:jc w:val="both"/>
        <w:rPr>
          <w:rFonts w:ascii="Times New Roman" w:hAnsi="Times New Roman" w:cs="Times New Roman"/>
          <w:sz w:val="24"/>
          <w:szCs w:val="24"/>
        </w:rPr>
      </w:pPr>
      <w:r w:rsidRPr="00687B83">
        <w:rPr>
          <w:rFonts w:ascii="Times New Roman" w:hAnsi="Times New Roman" w:cs="Times New Roman"/>
          <w:sz w:val="24"/>
          <w:szCs w:val="24"/>
        </w:rPr>
        <w:t xml:space="preserve">  4 (17</w:t>
      </w:r>
      <w:r w:rsidRPr="00687B83">
        <w:rPr>
          <w:rStyle w:val="30"/>
          <w:rFonts w:ascii="Times New Roman" w:hAnsi="Times New Roman" w:cs="Times New Roman"/>
          <w:b w:val="0"/>
          <w:sz w:val="24"/>
          <w:szCs w:val="24"/>
        </w:rPr>
        <w:t xml:space="preserve"> %)  - </w:t>
      </w:r>
      <w:r w:rsidRPr="00687B83">
        <w:rPr>
          <w:rFonts w:ascii="Times New Roman" w:hAnsi="Times New Roman" w:cs="Times New Roman"/>
          <w:sz w:val="24"/>
          <w:szCs w:val="24"/>
        </w:rPr>
        <w:t xml:space="preserve">педагогов имеют </w:t>
      </w:r>
      <w:proofErr w:type="gramStart"/>
      <w:r w:rsidRPr="00687B83">
        <w:rPr>
          <w:rFonts w:ascii="Times New Roman" w:hAnsi="Times New Roman" w:cs="Times New Roman"/>
          <w:sz w:val="24"/>
          <w:szCs w:val="24"/>
        </w:rPr>
        <w:t>среднее-специальное</w:t>
      </w:r>
      <w:proofErr w:type="gramEnd"/>
      <w:r w:rsidRPr="00687B83">
        <w:rPr>
          <w:rFonts w:ascii="Times New Roman" w:hAnsi="Times New Roman" w:cs="Times New Roman"/>
          <w:sz w:val="24"/>
          <w:szCs w:val="24"/>
        </w:rPr>
        <w:t xml:space="preserve">  профессиональное образование.</w:t>
      </w:r>
    </w:p>
    <w:p w:rsidR="0007029D" w:rsidRPr="00687B83" w:rsidRDefault="0007029D" w:rsidP="007B1005">
      <w:pPr>
        <w:widowControl w:val="0"/>
        <w:spacing w:after="0"/>
        <w:ind w:firstLine="709"/>
        <w:contextualSpacing/>
        <w:jc w:val="both"/>
        <w:rPr>
          <w:rFonts w:ascii="Times New Roman" w:hAnsi="Times New Roman" w:cs="Times New Roman"/>
          <w:sz w:val="24"/>
          <w:szCs w:val="24"/>
        </w:rPr>
      </w:pPr>
      <w:r w:rsidRPr="00687B83">
        <w:rPr>
          <w:rFonts w:ascii="Times New Roman" w:hAnsi="Times New Roman" w:cs="Times New Roman"/>
          <w:sz w:val="24"/>
          <w:szCs w:val="24"/>
        </w:rPr>
        <w:t>Имеют звание:</w:t>
      </w:r>
    </w:p>
    <w:p w:rsidR="0007029D" w:rsidRPr="00687B83" w:rsidRDefault="0007029D" w:rsidP="007B1005">
      <w:pPr>
        <w:widowControl w:val="0"/>
        <w:spacing w:after="0"/>
        <w:ind w:firstLine="709"/>
        <w:contextualSpacing/>
        <w:jc w:val="both"/>
        <w:rPr>
          <w:rFonts w:ascii="Times New Roman" w:hAnsi="Times New Roman" w:cs="Times New Roman"/>
          <w:sz w:val="24"/>
          <w:szCs w:val="24"/>
        </w:rPr>
      </w:pPr>
      <w:r w:rsidRPr="00687B83">
        <w:rPr>
          <w:rFonts w:ascii="Times New Roman" w:hAnsi="Times New Roman" w:cs="Times New Roman"/>
          <w:sz w:val="24"/>
          <w:szCs w:val="24"/>
        </w:rPr>
        <w:t xml:space="preserve"> Отличник народного просвещения – 1 (награжден медалью ордена «За заслуги перед Отечеством» II степени</w:t>
      </w:r>
      <w:proofErr w:type="gramStart"/>
      <w:r w:rsidRPr="00687B83">
        <w:rPr>
          <w:rFonts w:ascii="Times New Roman" w:hAnsi="Times New Roman" w:cs="Times New Roman"/>
          <w:sz w:val="24"/>
          <w:szCs w:val="24"/>
        </w:rPr>
        <w:t xml:space="preserve"> )</w:t>
      </w:r>
      <w:proofErr w:type="gramEnd"/>
    </w:p>
    <w:p w:rsidR="0007029D" w:rsidRPr="00687B83" w:rsidRDefault="0007029D" w:rsidP="007B1005">
      <w:pPr>
        <w:widowControl w:val="0"/>
        <w:spacing w:after="0"/>
        <w:ind w:firstLine="709"/>
        <w:contextualSpacing/>
        <w:jc w:val="both"/>
        <w:rPr>
          <w:rFonts w:ascii="Times New Roman" w:hAnsi="Times New Roman" w:cs="Times New Roman"/>
          <w:sz w:val="24"/>
          <w:szCs w:val="24"/>
        </w:rPr>
      </w:pPr>
      <w:r w:rsidRPr="00687B83">
        <w:rPr>
          <w:rFonts w:ascii="Times New Roman" w:hAnsi="Times New Roman" w:cs="Times New Roman"/>
          <w:sz w:val="24"/>
          <w:szCs w:val="24"/>
        </w:rPr>
        <w:sym w:font="Symbol" w:char="F0B7"/>
      </w:r>
      <w:r w:rsidRPr="00687B83">
        <w:rPr>
          <w:rFonts w:ascii="Times New Roman" w:hAnsi="Times New Roman" w:cs="Times New Roman"/>
          <w:sz w:val="24"/>
          <w:szCs w:val="24"/>
        </w:rPr>
        <w:t xml:space="preserve"> Почетный работник общего образования РФ - 2 </w:t>
      </w:r>
    </w:p>
    <w:p w:rsidR="0007029D" w:rsidRPr="00687B83" w:rsidRDefault="0007029D" w:rsidP="007B1005">
      <w:pPr>
        <w:widowControl w:val="0"/>
        <w:spacing w:after="0"/>
        <w:ind w:firstLine="709"/>
        <w:contextualSpacing/>
        <w:jc w:val="both"/>
        <w:rPr>
          <w:rFonts w:ascii="Times New Roman" w:hAnsi="Times New Roman" w:cs="Times New Roman"/>
          <w:sz w:val="24"/>
          <w:szCs w:val="24"/>
        </w:rPr>
      </w:pPr>
      <w:r w:rsidRPr="00687B83">
        <w:rPr>
          <w:rFonts w:ascii="Times New Roman" w:hAnsi="Times New Roman" w:cs="Times New Roman"/>
          <w:sz w:val="24"/>
          <w:szCs w:val="24"/>
        </w:rPr>
        <w:sym w:font="Symbol" w:char="F0B7"/>
      </w:r>
      <w:r w:rsidRPr="00687B83">
        <w:rPr>
          <w:rFonts w:ascii="Times New Roman" w:hAnsi="Times New Roman" w:cs="Times New Roman"/>
          <w:sz w:val="24"/>
          <w:szCs w:val="24"/>
        </w:rPr>
        <w:t xml:space="preserve"> Отличник народного просвещения - 1</w:t>
      </w:r>
    </w:p>
    <w:p w:rsidR="0007029D" w:rsidRPr="00687B83" w:rsidRDefault="0007029D" w:rsidP="007B1005">
      <w:pPr>
        <w:widowControl w:val="0"/>
        <w:spacing w:after="0"/>
        <w:ind w:firstLine="709"/>
        <w:contextualSpacing/>
        <w:jc w:val="both"/>
        <w:rPr>
          <w:rFonts w:ascii="Times New Roman" w:hAnsi="Times New Roman" w:cs="Times New Roman"/>
          <w:sz w:val="24"/>
          <w:szCs w:val="24"/>
        </w:rPr>
      </w:pPr>
      <w:r w:rsidRPr="00687B83">
        <w:rPr>
          <w:rFonts w:ascii="Times New Roman" w:hAnsi="Times New Roman" w:cs="Times New Roman"/>
          <w:sz w:val="24"/>
          <w:szCs w:val="24"/>
        </w:rPr>
        <w:sym w:font="Symbol" w:char="F0B7"/>
      </w:r>
      <w:r w:rsidRPr="00687B83">
        <w:rPr>
          <w:rFonts w:ascii="Times New Roman" w:hAnsi="Times New Roman" w:cs="Times New Roman"/>
          <w:sz w:val="24"/>
          <w:szCs w:val="24"/>
        </w:rPr>
        <w:t xml:space="preserve"> Победители всероссийского конкурса «Лучший учитель» в рамках ПНП «Образование» — 2 </w:t>
      </w:r>
    </w:p>
    <w:p w:rsidR="0007029D" w:rsidRPr="00687B83" w:rsidRDefault="0007029D" w:rsidP="007B1005">
      <w:pPr>
        <w:widowControl w:val="0"/>
        <w:spacing w:after="0"/>
        <w:ind w:firstLine="709"/>
        <w:contextualSpacing/>
        <w:jc w:val="both"/>
        <w:rPr>
          <w:rFonts w:ascii="Times New Roman" w:hAnsi="Times New Roman" w:cs="Times New Roman"/>
          <w:sz w:val="24"/>
          <w:szCs w:val="24"/>
        </w:rPr>
      </w:pPr>
      <w:r w:rsidRPr="00687B83">
        <w:rPr>
          <w:rFonts w:ascii="Times New Roman" w:hAnsi="Times New Roman" w:cs="Times New Roman"/>
          <w:sz w:val="24"/>
          <w:szCs w:val="24"/>
        </w:rPr>
        <w:sym w:font="Symbol" w:char="F0B7"/>
      </w:r>
      <w:r w:rsidRPr="00687B83">
        <w:rPr>
          <w:rFonts w:ascii="Times New Roman" w:hAnsi="Times New Roman" w:cs="Times New Roman"/>
          <w:sz w:val="24"/>
          <w:szCs w:val="24"/>
        </w:rPr>
        <w:t xml:space="preserve"> Лауреаты областных конкурсов профессионального мастерства - 2 </w:t>
      </w:r>
    </w:p>
    <w:p w:rsidR="0007029D" w:rsidRPr="00687B83" w:rsidRDefault="0007029D" w:rsidP="007B1005">
      <w:pPr>
        <w:widowControl w:val="0"/>
        <w:spacing w:after="0"/>
        <w:ind w:firstLine="709"/>
        <w:contextualSpacing/>
        <w:jc w:val="both"/>
        <w:rPr>
          <w:rFonts w:ascii="Times New Roman" w:hAnsi="Times New Roman" w:cs="Times New Roman"/>
          <w:sz w:val="24"/>
          <w:szCs w:val="24"/>
        </w:rPr>
      </w:pPr>
      <w:r w:rsidRPr="00687B83">
        <w:rPr>
          <w:rFonts w:ascii="Times New Roman" w:hAnsi="Times New Roman" w:cs="Times New Roman"/>
          <w:sz w:val="24"/>
          <w:szCs w:val="24"/>
        </w:rPr>
        <w:sym w:font="Symbol" w:char="F0B7"/>
      </w:r>
      <w:r w:rsidRPr="00687B83">
        <w:rPr>
          <w:rFonts w:ascii="Times New Roman" w:hAnsi="Times New Roman" w:cs="Times New Roman"/>
          <w:sz w:val="24"/>
          <w:szCs w:val="24"/>
        </w:rPr>
        <w:t xml:space="preserve"> Победители и лауреаты районных конкурсов профессионального мастерства — 6</w:t>
      </w:r>
    </w:p>
    <w:p w:rsidR="0007029D" w:rsidRPr="00687B83" w:rsidRDefault="0007029D" w:rsidP="007B1005">
      <w:pPr>
        <w:widowControl w:val="0"/>
        <w:spacing w:after="0"/>
        <w:ind w:firstLine="709"/>
        <w:contextualSpacing/>
        <w:jc w:val="both"/>
        <w:rPr>
          <w:rFonts w:ascii="Times New Roman" w:hAnsi="Times New Roman" w:cs="Times New Roman"/>
          <w:sz w:val="24"/>
          <w:szCs w:val="24"/>
        </w:rPr>
      </w:pPr>
      <w:r w:rsidRPr="00687B83">
        <w:rPr>
          <w:rFonts w:ascii="Times New Roman" w:hAnsi="Times New Roman" w:cs="Times New Roman"/>
          <w:sz w:val="24"/>
          <w:szCs w:val="24"/>
        </w:rPr>
        <w:t xml:space="preserve">Логопед-1. </w:t>
      </w:r>
    </w:p>
    <w:p w:rsidR="0007029D" w:rsidRPr="00687B83" w:rsidRDefault="0007029D" w:rsidP="007B1005">
      <w:pPr>
        <w:widowControl w:val="0"/>
        <w:spacing w:after="0"/>
        <w:ind w:firstLine="709"/>
        <w:contextualSpacing/>
        <w:jc w:val="both"/>
        <w:rPr>
          <w:rFonts w:ascii="Times New Roman" w:hAnsi="Times New Roman" w:cs="Times New Roman"/>
          <w:sz w:val="24"/>
          <w:szCs w:val="24"/>
        </w:rPr>
      </w:pPr>
      <w:r w:rsidRPr="00687B83">
        <w:rPr>
          <w:rFonts w:ascii="Times New Roman" w:hAnsi="Times New Roman" w:cs="Times New Roman"/>
          <w:sz w:val="24"/>
          <w:szCs w:val="24"/>
        </w:rPr>
        <w:lastRenderedPageBreak/>
        <w:t xml:space="preserve">Педагог-психолог-1. </w:t>
      </w:r>
    </w:p>
    <w:p w:rsidR="0007029D" w:rsidRPr="00687B83" w:rsidRDefault="0007029D" w:rsidP="007B1005">
      <w:pPr>
        <w:widowControl w:val="0"/>
        <w:spacing w:after="0"/>
        <w:ind w:firstLine="709"/>
        <w:contextualSpacing/>
        <w:jc w:val="both"/>
        <w:rPr>
          <w:rFonts w:ascii="Times New Roman" w:hAnsi="Times New Roman" w:cs="Times New Roman"/>
          <w:sz w:val="24"/>
          <w:szCs w:val="24"/>
        </w:rPr>
      </w:pPr>
      <w:r w:rsidRPr="00687B83">
        <w:rPr>
          <w:rFonts w:ascii="Times New Roman" w:hAnsi="Times New Roman" w:cs="Times New Roman"/>
          <w:sz w:val="24"/>
          <w:szCs w:val="24"/>
        </w:rPr>
        <w:t>Социальный педагог-1.</w:t>
      </w:r>
    </w:p>
    <w:p w:rsidR="0007029D" w:rsidRPr="00687B83" w:rsidRDefault="0007029D" w:rsidP="007B1005">
      <w:pPr>
        <w:widowControl w:val="0"/>
        <w:spacing w:after="0"/>
        <w:ind w:firstLine="709"/>
        <w:contextualSpacing/>
        <w:jc w:val="both"/>
        <w:rPr>
          <w:rFonts w:ascii="Times New Roman" w:hAnsi="Times New Roman" w:cs="Times New Roman"/>
          <w:sz w:val="24"/>
          <w:szCs w:val="24"/>
        </w:rPr>
      </w:pPr>
      <w:r w:rsidRPr="00687B83">
        <w:rPr>
          <w:rFonts w:ascii="Times New Roman" w:hAnsi="Times New Roman" w:cs="Times New Roman"/>
          <w:sz w:val="24"/>
          <w:szCs w:val="24"/>
        </w:rPr>
        <w:t>Педагог-библиотекарь – 1.</w:t>
      </w:r>
    </w:p>
    <w:p w:rsidR="0007029D" w:rsidRPr="00687B83" w:rsidRDefault="0007029D" w:rsidP="007B1005">
      <w:pPr>
        <w:widowControl w:val="0"/>
        <w:spacing w:after="0"/>
        <w:ind w:firstLine="709"/>
        <w:contextualSpacing/>
        <w:jc w:val="both"/>
        <w:rPr>
          <w:rFonts w:ascii="Times New Roman" w:hAnsi="Times New Roman" w:cs="Times New Roman"/>
          <w:i/>
          <w:sz w:val="24"/>
          <w:szCs w:val="24"/>
        </w:rPr>
      </w:pPr>
      <w:r w:rsidRPr="00687B83">
        <w:rPr>
          <w:rFonts w:ascii="Times New Roman" w:hAnsi="Times New Roman" w:cs="Times New Roman"/>
          <w:sz w:val="24"/>
          <w:szCs w:val="24"/>
        </w:rPr>
        <w:t>Стабильность и качественные характеристики педагогического коллектива позволяют решать задачи реализации образовательной программы начального общего образования. Педагогические работники обладают мотивацией для внедрения инновационных методов обучения и инновационной деятельности.</w:t>
      </w:r>
    </w:p>
    <w:p w:rsidR="0007029D" w:rsidRPr="00687B83" w:rsidRDefault="0007029D" w:rsidP="007B1005">
      <w:pPr>
        <w:spacing w:after="0"/>
        <w:jc w:val="both"/>
        <w:rPr>
          <w:rFonts w:ascii="Times New Roman" w:hAnsi="Times New Roman" w:cs="Times New Roman"/>
          <w:sz w:val="24"/>
          <w:szCs w:val="24"/>
          <w:lang/>
        </w:rPr>
      </w:pPr>
    </w:p>
    <w:p w:rsidR="0007029D" w:rsidRPr="00687B83" w:rsidRDefault="0007029D" w:rsidP="007B1005">
      <w:pPr>
        <w:pStyle w:val="a9"/>
        <w:spacing w:after="0" w:line="240" w:lineRule="auto"/>
        <w:ind w:left="0" w:firstLine="567"/>
        <w:jc w:val="both"/>
        <w:rPr>
          <w:rFonts w:ascii="Times New Roman" w:hAnsi="Times New Roman"/>
          <w:color w:val="FF0000"/>
          <w:sz w:val="24"/>
          <w:szCs w:val="24"/>
        </w:rPr>
      </w:pPr>
    </w:p>
    <w:p w:rsidR="0007029D" w:rsidRPr="00687B83" w:rsidRDefault="0007029D" w:rsidP="007B1005">
      <w:pPr>
        <w:pStyle w:val="a5"/>
        <w:spacing w:after="0"/>
        <w:ind w:firstLine="454"/>
        <w:jc w:val="both"/>
        <w:rPr>
          <w:rFonts w:ascii="Times New Roman" w:hAnsi="Times New Roman"/>
          <w:b/>
          <w:color w:val="FF0000"/>
          <w:sz w:val="24"/>
          <w:szCs w:val="24"/>
        </w:rPr>
      </w:pPr>
    </w:p>
    <w:p w:rsidR="0007029D" w:rsidRPr="00687B83" w:rsidRDefault="0007029D" w:rsidP="007B1005">
      <w:pPr>
        <w:autoSpaceDE w:val="0"/>
        <w:autoSpaceDN w:val="0"/>
        <w:adjustRightInd w:val="0"/>
        <w:spacing w:after="0"/>
        <w:jc w:val="center"/>
        <w:rPr>
          <w:rFonts w:ascii="Times New Roman" w:hAnsi="Times New Roman" w:cs="Times New Roman"/>
          <w:b/>
          <w:color w:val="FF0000"/>
          <w:sz w:val="24"/>
          <w:szCs w:val="24"/>
        </w:rPr>
        <w:sectPr w:rsidR="0007029D" w:rsidRPr="00687B83" w:rsidSect="00C54F2E">
          <w:footerReference w:type="default" r:id="rId9"/>
          <w:pgSz w:w="11906" w:h="16838"/>
          <w:pgMar w:top="1134" w:right="707" w:bottom="1134" w:left="1701" w:header="708" w:footer="708" w:gutter="0"/>
          <w:cols w:space="708"/>
          <w:docGrid w:linePitch="360"/>
        </w:sectPr>
      </w:pPr>
    </w:p>
    <w:p w:rsidR="0007029D" w:rsidRPr="00687B83" w:rsidRDefault="0007029D" w:rsidP="007B1005">
      <w:pPr>
        <w:spacing w:after="0"/>
        <w:ind w:firstLine="454"/>
        <w:jc w:val="center"/>
        <w:rPr>
          <w:rFonts w:ascii="Times New Roman" w:hAnsi="Times New Roman" w:cs="Times New Roman"/>
          <w:b/>
          <w:sz w:val="24"/>
          <w:szCs w:val="24"/>
        </w:rPr>
      </w:pPr>
      <w:r w:rsidRPr="00687B83">
        <w:rPr>
          <w:rFonts w:ascii="Times New Roman" w:hAnsi="Times New Roman" w:cs="Times New Roman"/>
          <w:b/>
          <w:sz w:val="24"/>
          <w:szCs w:val="24"/>
        </w:rPr>
        <w:lastRenderedPageBreak/>
        <w:t xml:space="preserve">Кадровое обеспечение реализации основной образовательной программы </w:t>
      </w:r>
    </w:p>
    <w:p w:rsidR="0007029D" w:rsidRPr="00687B83" w:rsidRDefault="0007029D" w:rsidP="007B1005">
      <w:pPr>
        <w:spacing w:after="0"/>
        <w:ind w:firstLine="454"/>
        <w:jc w:val="center"/>
        <w:rPr>
          <w:rFonts w:ascii="Times New Roman" w:hAnsi="Times New Roman" w:cs="Times New Roman"/>
          <w:b/>
          <w:sz w:val="24"/>
          <w:szCs w:val="24"/>
        </w:rPr>
      </w:pPr>
      <w:r w:rsidRPr="00687B83">
        <w:rPr>
          <w:rFonts w:ascii="Times New Roman" w:hAnsi="Times New Roman" w:cs="Times New Roman"/>
          <w:b/>
          <w:sz w:val="24"/>
          <w:szCs w:val="24"/>
        </w:rPr>
        <w:t>основного общего образования</w:t>
      </w:r>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2398"/>
        <w:gridCol w:w="1984"/>
        <w:gridCol w:w="4962"/>
        <w:gridCol w:w="2959"/>
      </w:tblGrid>
      <w:tr w:rsidR="0007029D" w:rsidRPr="00687B83" w:rsidTr="007B1005">
        <w:trPr>
          <w:trHeight w:val="1270"/>
          <w:jc w:val="center"/>
        </w:trPr>
        <w:tc>
          <w:tcPr>
            <w:tcW w:w="1728" w:type="dxa"/>
            <w:vMerge w:val="restart"/>
          </w:tcPr>
          <w:p w:rsidR="0007029D" w:rsidRPr="00687B83" w:rsidRDefault="0007029D" w:rsidP="007B1005">
            <w:pPr>
              <w:tabs>
                <w:tab w:val="left" w:pos="720"/>
              </w:tabs>
              <w:spacing w:after="0"/>
              <w:jc w:val="center"/>
              <w:rPr>
                <w:rFonts w:ascii="Times New Roman" w:hAnsi="Times New Roman" w:cs="Times New Roman"/>
                <w:sz w:val="24"/>
                <w:szCs w:val="24"/>
              </w:rPr>
            </w:pPr>
            <w:r w:rsidRPr="00687B83">
              <w:rPr>
                <w:rFonts w:ascii="Times New Roman" w:hAnsi="Times New Roman" w:cs="Times New Roman"/>
                <w:b/>
                <w:sz w:val="24"/>
                <w:szCs w:val="24"/>
              </w:rPr>
              <w:t>Должность</w:t>
            </w:r>
          </w:p>
        </w:tc>
        <w:tc>
          <w:tcPr>
            <w:tcW w:w="2398" w:type="dxa"/>
            <w:vMerge w:val="restart"/>
          </w:tcPr>
          <w:p w:rsidR="0007029D" w:rsidRPr="00687B83" w:rsidRDefault="0007029D" w:rsidP="007B1005">
            <w:pPr>
              <w:tabs>
                <w:tab w:val="left" w:pos="720"/>
              </w:tabs>
              <w:spacing w:after="0"/>
              <w:jc w:val="center"/>
              <w:rPr>
                <w:rFonts w:ascii="Times New Roman" w:hAnsi="Times New Roman" w:cs="Times New Roman"/>
                <w:sz w:val="24"/>
                <w:szCs w:val="24"/>
              </w:rPr>
            </w:pPr>
            <w:r w:rsidRPr="00687B83">
              <w:rPr>
                <w:rFonts w:ascii="Times New Roman" w:hAnsi="Times New Roman" w:cs="Times New Roman"/>
                <w:b/>
                <w:sz w:val="24"/>
                <w:szCs w:val="24"/>
              </w:rPr>
              <w:t>Должностные обязанности</w:t>
            </w:r>
          </w:p>
        </w:tc>
        <w:tc>
          <w:tcPr>
            <w:tcW w:w="1984" w:type="dxa"/>
            <w:vMerge w:val="restart"/>
          </w:tcPr>
          <w:p w:rsidR="0007029D" w:rsidRPr="00687B83" w:rsidRDefault="0007029D" w:rsidP="007B1005">
            <w:pPr>
              <w:tabs>
                <w:tab w:val="left" w:pos="720"/>
              </w:tabs>
              <w:spacing w:after="0"/>
              <w:jc w:val="center"/>
              <w:rPr>
                <w:rFonts w:ascii="Times New Roman" w:hAnsi="Times New Roman" w:cs="Times New Roman"/>
                <w:sz w:val="24"/>
                <w:szCs w:val="24"/>
              </w:rPr>
            </w:pPr>
            <w:r w:rsidRPr="00687B83">
              <w:rPr>
                <w:rFonts w:ascii="Times New Roman" w:hAnsi="Times New Roman" w:cs="Times New Roman"/>
                <w:b/>
                <w:sz w:val="24"/>
                <w:szCs w:val="24"/>
              </w:rPr>
              <w:t>Количество работников в ОУ (</w:t>
            </w:r>
            <w:proofErr w:type="gramStart"/>
            <w:r w:rsidRPr="00687B83">
              <w:rPr>
                <w:rFonts w:ascii="Times New Roman" w:hAnsi="Times New Roman" w:cs="Times New Roman"/>
                <w:b/>
                <w:sz w:val="24"/>
                <w:szCs w:val="24"/>
              </w:rPr>
              <w:t>требуется</w:t>
            </w:r>
            <w:proofErr w:type="gramEnd"/>
            <w:r w:rsidRPr="00687B83">
              <w:rPr>
                <w:rFonts w:ascii="Times New Roman" w:hAnsi="Times New Roman" w:cs="Times New Roman"/>
                <w:b/>
                <w:sz w:val="24"/>
                <w:szCs w:val="24"/>
              </w:rPr>
              <w:t>/ имеется)</w:t>
            </w:r>
          </w:p>
        </w:tc>
        <w:tc>
          <w:tcPr>
            <w:tcW w:w="7921" w:type="dxa"/>
            <w:gridSpan w:val="2"/>
          </w:tcPr>
          <w:p w:rsidR="0007029D" w:rsidRPr="00687B83" w:rsidRDefault="0007029D" w:rsidP="007B1005">
            <w:pPr>
              <w:tabs>
                <w:tab w:val="left" w:pos="720"/>
              </w:tabs>
              <w:spacing w:after="0"/>
              <w:jc w:val="center"/>
              <w:rPr>
                <w:rFonts w:ascii="Times New Roman" w:hAnsi="Times New Roman" w:cs="Times New Roman"/>
                <w:sz w:val="24"/>
                <w:szCs w:val="24"/>
              </w:rPr>
            </w:pPr>
            <w:r w:rsidRPr="00687B83">
              <w:rPr>
                <w:rFonts w:ascii="Times New Roman" w:hAnsi="Times New Roman" w:cs="Times New Roman"/>
                <w:b/>
                <w:sz w:val="24"/>
                <w:szCs w:val="24"/>
              </w:rPr>
              <w:t>Уровень квалификации работников ОУ</w:t>
            </w:r>
          </w:p>
        </w:tc>
      </w:tr>
      <w:tr w:rsidR="0007029D" w:rsidRPr="00687B83" w:rsidTr="007B1005">
        <w:trPr>
          <w:jc w:val="center"/>
        </w:trPr>
        <w:tc>
          <w:tcPr>
            <w:tcW w:w="1728" w:type="dxa"/>
            <w:vMerge/>
          </w:tcPr>
          <w:p w:rsidR="0007029D" w:rsidRPr="00687B83" w:rsidRDefault="0007029D" w:rsidP="007B1005">
            <w:pPr>
              <w:tabs>
                <w:tab w:val="left" w:pos="720"/>
              </w:tabs>
              <w:spacing w:after="0"/>
              <w:jc w:val="both"/>
              <w:rPr>
                <w:rFonts w:ascii="Times New Roman" w:hAnsi="Times New Roman" w:cs="Times New Roman"/>
                <w:sz w:val="24"/>
                <w:szCs w:val="24"/>
              </w:rPr>
            </w:pPr>
          </w:p>
        </w:tc>
        <w:tc>
          <w:tcPr>
            <w:tcW w:w="2398" w:type="dxa"/>
            <w:vMerge/>
          </w:tcPr>
          <w:p w:rsidR="0007029D" w:rsidRPr="00687B83" w:rsidRDefault="0007029D" w:rsidP="007B1005">
            <w:pPr>
              <w:tabs>
                <w:tab w:val="left" w:pos="720"/>
              </w:tabs>
              <w:spacing w:after="0"/>
              <w:jc w:val="both"/>
              <w:rPr>
                <w:rFonts w:ascii="Times New Roman" w:hAnsi="Times New Roman" w:cs="Times New Roman"/>
                <w:sz w:val="24"/>
                <w:szCs w:val="24"/>
              </w:rPr>
            </w:pPr>
          </w:p>
        </w:tc>
        <w:tc>
          <w:tcPr>
            <w:tcW w:w="1984" w:type="dxa"/>
            <w:vMerge/>
          </w:tcPr>
          <w:p w:rsidR="0007029D" w:rsidRPr="00687B83" w:rsidRDefault="0007029D" w:rsidP="007B1005">
            <w:pPr>
              <w:tabs>
                <w:tab w:val="left" w:pos="720"/>
              </w:tabs>
              <w:spacing w:after="0"/>
              <w:jc w:val="both"/>
              <w:rPr>
                <w:rFonts w:ascii="Times New Roman" w:hAnsi="Times New Roman" w:cs="Times New Roman"/>
                <w:sz w:val="24"/>
                <w:szCs w:val="24"/>
              </w:rPr>
            </w:pPr>
          </w:p>
        </w:tc>
        <w:tc>
          <w:tcPr>
            <w:tcW w:w="4962" w:type="dxa"/>
          </w:tcPr>
          <w:p w:rsidR="0007029D" w:rsidRPr="00687B83" w:rsidRDefault="0007029D" w:rsidP="007B1005">
            <w:pPr>
              <w:tabs>
                <w:tab w:val="left" w:pos="720"/>
              </w:tabs>
              <w:spacing w:after="0"/>
              <w:jc w:val="center"/>
              <w:rPr>
                <w:rFonts w:ascii="Times New Roman" w:hAnsi="Times New Roman" w:cs="Times New Roman"/>
                <w:sz w:val="24"/>
                <w:szCs w:val="24"/>
              </w:rPr>
            </w:pPr>
            <w:r w:rsidRPr="00687B83">
              <w:rPr>
                <w:rFonts w:ascii="Times New Roman" w:hAnsi="Times New Roman" w:cs="Times New Roman"/>
                <w:b/>
                <w:sz w:val="24"/>
                <w:szCs w:val="24"/>
              </w:rPr>
              <w:t>Требования к уровню квалификации</w:t>
            </w:r>
          </w:p>
        </w:tc>
        <w:tc>
          <w:tcPr>
            <w:tcW w:w="2959" w:type="dxa"/>
          </w:tcPr>
          <w:p w:rsidR="0007029D" w:rsidRPr="00687B83" w:rsidRDefault="0007029D" w:rsidP="007B1005">
            <w:pPr>
              <w:tabs>
                <w:tab w:val="left" w:pos="720"/>
              </w:tabs>
              <w:spacing w:after="0"/>
              <w:jc w:val="center"/>
              <w:rPr>
                <w:rFonts w:ascii="Times New Roman" w:hAnsi="Times New Roman" w:cs="Times New Roman"/>
                <w:sz w:val="24"/>
                <w:szCs w:val="24"/>
              </w:rPr>
            </w:pPr>
            <w:r w:rsidRPr="00687B83">
              <w:rPr>
                <w:rFonts w:ascii="Times New Roman" w:hAnsi="Times New Roman" w:cs="Times New Roman"/>
                <w:b/>
                <w:sz w:val="24"/>
                <w:szCs w:val="24"/>
              </w:rPr>
              <w:t>Фактический</w:t>
            </w:r>
          </w:p>
        </w:tc>
      </w:tr>
      <w:tr w:rsidR="0007029D" w:rsidRPr="00687B83" w:rsidTr="007B1005">
        <w:trPr>
          <w:jc w:val="center"/>
        </w:trPr>
        <w:tc>
          <w:tcPr>
            <w:tcW w:w="1728" w:type="dxa"/>
          </w:tcPr>
          <w:p w:rsidR="0007029D" w:rsidRPr="00687B83" w:rsidRDefault="0007029D" w:rsidP="007B1005">
            <w:pPr>
              <w:tabs>
                <w:tab w:val="left" w:pos="720"/>
              </w:tabs>
              <w:spacing w:after="0"/>
              <w:rPr>
                <w:rFonts w:ascii="Times New Roman" w:hAnsi="Times New Roman" w:cs="Times New Roman"/>
                <w:sz w:val="24"/>
                <w:szCs w:val="24"/>
              </w:rPr>
            </w:pPr>
            <w:r w:rsidRPr="00687B83">
              <w:rPr>
                <w:rFonts w:ascii="Times New Roman" w:hAnsi="Times New Roman" w:cs="Times New Roman"/>
                <w:sz w:val="24"/>
                <w:szCs w:val="24"/>
              </w:rPr>
              <w:t>директор</w:t>
            </w:r>
          </w:p>
        </w:tc>
        <w:tc>
          <w:tcPr>
            <w:tcW w:w="2398" w:type="dxa"/>
          </w:tcPr>
          <w:p w:rsidR="0007029D" w:rsidRPr="00687B83" w:rsidRDefault="0007029D" w:rsidP="007B1005">
            <w:pPr>
              <w:tabs>
                <w:tab w:val="left" w:pos="720"/>
              </w:tabs>
              <w:spacing w:after="0"/>
              <w:rPr>
                <w:rFonts w:ascii="Times New Roman" w:hAnsi="Times New Roman" w:cs="Times New Roman"/>
                <w:sz w:val="24"/>
                <w:szCs w:val="24"/>
              </w:rPr>
            </w:pPr>
            <w:r w:rsidRPr="00687B83">
              <w:rPr>
                <w:rFonts w:ascii="Times New Roman" w:hAnsi="Times New Roman" w:cs="Times New Roman"/>
                <w:sz w:val="24"/>
                <w:szCs w:val="24"/>
              </w:rPr>
              <w:t>обеспечивает системную образовательную и административно-хозяйственную работу образовательного учреждения.</w:t>
            </w:r>
          </w:p>
        </w:tc>
        <w:tc>
          <w:tcPr>
            <w:tcW w:w="1984" w:type="dxa"/>
          </w:tcPr>
          <w:p w:rsidR="0007029D" w:rsidRPr="00687B83" w:rsidRDefault="0007029D" w:rsidP="007B1005">
            <w:pPr>
              <w:tabs>
                <w:tab w:val="left" w:pos="720"/>
              </w:tabs>
              <w:spacing w:after="0"/>
              <w:jc w:val="center"/>
              <w:rPr>
                <w:rFonts w:ascii="Times New Roman" w:hAnsi="Times New Roman" w:cs="Times New Roman"/>
                <w:sz w:val="24"/>
                <w:szCs w:val="24"/>
              </w:rPr>
            </w:pPr>
            <w:r w:rsidRPr="00687B83">
              <w:rPr>
                <w:rFonts w:ascii="Times New Roman" w:hAnsi="Times New Roman" w:cs="Times New Roman"/>
                <w:sz w:val="24"/>
                <w:szCs w:val="24"/>
              </w:rPr>
              <w:t>0/1</w:t>
            </w:r>
          </w:p>
        </w:tc>
        <w:tc>
          <w:tcPr>
            <w:tcW w:w="4962" w:type="dxa"/>
          </w:tcPr>
          <w:p w:rsidR="0007029D" w:rsidRPr="00687B83" w:rsidRDefault="0007029D" w:rsidP="007B1005">
            <w:pPr>
              <w:spacing w:after="0"/>
              <w:jc w:val="both"/>
              <w:rPr>
                <w:rFonts w:ascii="Times New Roman" w:hAnsi="Times New Roman" w:cs="Times New Roman"/>
                <w:bCs/>
                <w:sz w:val="24"/>
                <w:szCs w:val="24"/>
              </w:rPr>
            </w:pPr>
            <w:proofErr w:type="gramStart"/>
            <w:r w:rsidRPr="00687B83">
              <w:rPr>
                <w:rFonts w:ascii="Times New Roman" w:hAnsi="Times New Roman" w:cs="Times New Roman"/>
                <w:bCs/>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959" w:type="dxa"/>
          </w:tcPr>
          <w:p w:rsidR="0007029D" w:rsidRPr="00687B83" w:rsidRDefault="0007029D" w:rsidP="007B1005">
            <w:pPr>
              <w:spacing w:after="0"/>
              <w:jc w:val="both"/>
              <w:rPr>
                <w:rFonts w:ascii="Times New Roman" w:hAnsi="Times New Roman" w:cs="Times New Roman"/>
                <w:bCs/>
                <w:sz w:val="24"/>
                <w:szCs w:val="24"/>
              </w:rPr>
            </w:pPr>
            <w:r w:rsidRPr="00687B83">
              <w:rPr>
                <w:rFonts w:ascii="Times New Roman" w:hAnsi="Times New Roman" w:cs="Times New Roman"/>
                <w:sz w:val="24"/>
                <w:szCs w:val="24"/>
              </w:rPr>
              <w:t>соответствуют требованиям к уровню квалификации</w:t>
            </w:r>
          </w:p>
          <w:p w:rsidR="0007029D" w:rsidRPr="00687B83" w:rsidRDefault="0007029D" w:rsidP="007B1005">
            <w:pPr>
              <w:spacing w:after="0"/>
              <w:rPr>
                <w:rFonts w:ascii="Times New Roman" w:hAnsi="Times New Roman" w:cs="Times New Roman"/>
                <w:sz w:val="24"/>
                <w:szCs w:val="24"/>
              </w:rPr>
            </w:pPr>
          </w:p>
          <w:p w:rsidR="0007029D" w:rsidRPr="00687B83" w:rsidRDefault="0007029D" w:rsidP="007B1005">
            <w:pPr>
              <w:spacing w:after="0"/>
              <w:jc w:val="center"/>
              <w:rPr>
                <w:rFonts w:ascii="Times New Roman" w:hAnsi="Times New Roman" w:cs="Times New Roman"/>
                <w:sz w:val="24"/>
                <w:szCs w:val="24"/>
              </w:rPr>
            </w:pPr>
            <w:r w:rsidRPr="00687B83">
              <w:rPr>
                <w:rFonts w:ascii="Times New Roman" w:hAnsi="Times New Roman" w:cs="Times New Roman"/>
                <w:sz w:val="24"/>
                <w:szCs w:val="24"/>
              </w:rPr>
              <w:t>100%</w:t>
            </w:r>
          </w:p>
        </w:tc>
      </w:tr>
      <w:tr w:rsidR="0007029D" w:rsidRPr="00687B83" w:rsidTr="007B1005">
        <w:trPr>
          <w:jc w:val="center"/>
        </w:trPr>
        <w:tc>
          <w:tcPr>
            <w:tcW w:w="1728" w:type="dxa"/>
          </w:tcPr>
          <w:p w:rsidR="0007029D" w:rsidRPr="00687B83" w:rsidRDefault="0007029D" w:rsidP="007B1005">
            <w:pPr>
              <w:tabs>
                <w:tab w:val="left" w:pos="720"/>
              </w:tabs>
              <w:spacing w:after="0"/>
              <w:rPr>
                <w:rFonts w:ascii="Times New Roman" w:hAnsi="Times New Roman" w:cs="Times New Roman"/>
                <w:sz w:val="24"/>
                <w:szCs w:val="24"/>
              </w:rPr>
            </w:pPr>
            <w:r w:rsidRPr="00687B83">
              <w:rPr>
                <w:rFonts w:ascii="Times New Roman" w:hAnsi="Times New Roman" w:cs="Times New Roman"/>
                <w:sz w:val="24"/>
                <w:szCs w:val="24"/>
              </w:rPr>
              <w:t>заместитель руководителя</w:t>
            </w:r>
          </w:p>
        </w:tc>
        <w:tc>
          <w:tcPr>
            <w:tcW w:w="2398" w:type="dxa"/>
          </w:tcPr>
          <w:p w:rsidR="0007029D" w:rsidRPr="00687B83" w:rsidRDefault="0007029D" w:rsidP="007B1005">
            <w:pPr>
              <w:tabs>
                <w:tab w:val="left" w:pos="720"/>
              </w:tabs>
              <w:spacing w:after="0"/>
              <w:rPr>
                <w:rFonts w:ascii="Times New Roman" w:hAnsi="Times New Roman" w:cs="Times New Roman"/>
                <w:sz w:val="24"/>
                <w:szCs w:val="24"/>
              </w:rPr>
            </w:pPr>
            <w:r w:rsidRPr="00687B83">
              <w:rPr>
                <w:rFonts w:ascii="Times New Roman" w:hAnsi="Times New Roman" w:cs="Times New Roman"/>
                <w:sz w:val="24"/>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w:t>
            </w:r>
            <w:r w:rsidRPr="00687B83">
              <w:rPr>
                <w:rFonts w:ascii="Times New Roman" w:hAnsi="Times New Roman" w:cs="Times New Roman"/>
                <w:sz w:val="24"/>
                <w:szCs w:val="24"/>
              </w:rPr>
              <w:lastRenderedPageBreak/>
              <w:t xml:space="preserve">организации образовательного процесса. Осуществляет </w:t>
            </w:r>
            <w:proofErr w:type="gramStart"/>
            <w:r w:rsidRPr="00687B83">
              <w:rPr>
                <w:rFonts w:ascii="Times New Roman" w:hAnsi="Times New Roman" w:cs="Times New Roman"/>
                <w:sz w:val="24"/>
                <w:szCs w:val="24"/>
              </w:rPr>
              <w:t>контроль за</w:t>
            </w:r>
            <w:proofErr w:type="gramEnd"/>
            <w:r w:rsidRPr="00687B83">
              <w:rPr>
                <w:rFonts w:ascii="Times New Roman" w:hAnsi="Times New Roman" w:cs="Times New Roman"/>
                <w:sz w:val="24"/>
                <w:szCs w:val="24"/>
              </w:rPr>
              <w:t xml:space="preserve"> качеством образовательного процесса.</w:t>
            </w:r>
          </w:p>
        </w:tc>
        <w:tc>
          <w:tcPr>
            <w:tcW w:w="1984" w:type="dxa"/>
          </w:tcPr>
          <w:p w:rsidR="0007029D" w:rsidRPr="00687B83" w:rsidRDefault="0007029D" w:rsidP="007B1005">
            <w:pPr>
              <w:tabs>
                <w:tab w:val="left" w:pos="720"/>
              </w:tabs>
              <w:spacing w:after="0"/>
              <w:jc w:val="center"/>
              <w:rPr>
                <w:rFonts w:ascii="Times New Roman" w:hAnsi="Times New Roman" w:cs="Times New Roman"/>
                <w:sz w:val="24"/>
                <w:szCs w:val="24"/>
              </w:rPr>
            </w:pPr>
            <w:r w:rsidRPr="00687B83">
              <w:rPr>
                <w:rFonts w:ascii="Times New Roman" w:hAnsi="Times New Roman" w:cs="Times New Roman"/>
                <w:sz w:val="24"/>
                <w:szCs w:val="24"/>
              </w:rPr>
              <w:lastRenderedPageBreak/>
              <w:t>0/4</w:t>
            </w:r>
          </w:p>
        </w:tc>
        <w:tc>
          <w:tcPr>
            <w:tcW w:w="4962" w:type="dxa"/>
          </w:tcPr>
          <w:p w:rsidR="0007029D" w:rsidRPr="00687B83" w:rsidRDefault="0007029D" w:rsidP="007B1005">
            <w:pPr>
              <w:tabs>
                <w:tab w:val="left" w:pos="720"/>
              </w:tabs>
              <w:spacing w:after="0"/>
              <w:rPr>
                <w:rFonts w:ascii="Times New Roman" w:hAnsi="Times New Roman" w:cs="Times New Roman"/>
                <w:sz w:val="24"/>
                <w:szCs w:val="24"/>
              </w:rPr>
            </w:pPr>
            <w:proofErr w:type="gramStart"/>
            <w:r w:rsidRPr="00687B83">
              <w:rPr>
                <w:rFonts w:ascii="Times New Roman" w:hAnsi="Times New Roman" w:cs="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w:t>
            </w:r>
            <w:r w:rsidRPr="00687B83">
              <w:rPr>
                <w:rFonts w:ascii="Times New Roman" w:hAnsi="Times New Roman" w:cs="Times New Roman"/>
                <w:sz w:val="24"/>
                <w:szCs w:val="24"/>
              </w:rPr>
              <w:lastRenderedPageBreak/>
              <w:t>менеджмента и экономики и стаж работы на педагогических или руководящих должностях не менее 5 лет.</w:t>
            </w:r>
            <w:proofErr w:type="gramEnd"/>
          </w:p>
          <w:p w:rsidR="0007029D" w:rsidRPr="00687B83" w:rsidRDefault="0007029D" w:rsidP="007B1005">
            <w:pPr>
              <w:tabs>
                <w:tab w:val="left" w:pos="720"/>
              </w:tabs>
              <w:spacing w:after="0"/>
              <w:rPr>
                <w:rFonts w:ascii="Times New Roman" w:hAnsi="Times New Roman" w:cs="Times New Roman"/>
                <w:sz w:val="24"/>
                <w:szCs w:val="24"/>
              </w:rPr>
            </w:pPr>
          </w:p>
        </w:tc>
        <w:tc>
          <w:tcPr>
            <w:tcW w:w="2959" w:type="dxa"/>
          </w:tcPr>
          <w:p w:rsidR="0007029D" w:rsidRPr="00687B83" w:rsidRDefault="0007029D" w:rsidP="007B1005">
            <w:pPr>
              <w:tabs>
                <w:tab w:val="left" w:pos="720"/>
              </w:tabs>
              <w:spacing w:after="0"/>
              <w:rPr>
                <w:rFonts w:ascii="Times New Roman" w:hAnsi="Times New Roman" w:cs="Times New Roman"/>
                <w:sz w:val="24"/>
                <w:szCs w:val="24"/>
              </w:rPr>
            </w:pPr>
            <w:r w:rsidRPr="00687B83">
              <w:rPr>
                <w:rFonts w:ascii="Times New Roman" w:hAnsi="Times New Roman" w:cs="Times New Roman"/>
                <w:sz w:val="24"/>
                <w:szCs w:val="24"/>
              </w:rPr>
              <w:lastRenderedPageBreak/>
              <w:t>соответствуют требованиям к уровню квалификации</w:t>
            </w:r>
          </w:p>
          <w:p w:rsidR="0007029D" w:rsidRPr="00687B83" w:rsidRDefault="0007029D" w:rsidP="007B1005">
            <w:pPr>
              <w:spacing w:after="0"/>
              <w:rPr>
                <w:rFonts w:ascii="Times New Roman" w:hAnsi="Times New Roman" w:cs="Times New Roman"/>
                <w:sz w:val="24"/>
                <w:szCs w:val="24"/>
              </w:rPr>
            </w:pPr>
          </w:p>
          <w:p w:rsidR="0007029D" w:rsidRPr="00687B83" w:rsidRDefault="0007029D" w:rsidP="007B1005">
            <w:pPr>
              <w:spacing w:after="0"/>
              <w:jc w:val="center"/>
              <w:rPr>
                <w:rFonts w:ascii="Times New Roman" w:hAnsi="Times New Roman" w:cs="Times New Roman"/>
                <w:sz w:val="24"/>
                <w:szCs w:val="24"/>
              </w:rPr>
            </w:pPr>
            <w:r w:rsidRPr="00687B83">
              <w:rPr>
                <w:rFonts w:ascii="Times New Roman" w:hAnsi="Times New Roman" w:cs="Times New Roman"/>
                <w:sz w:val="24"/>
                <w:szCs w:val="24"/>
              </w:rPr>
              <w:t>100%</w:t>
            </w:r>
          </w:p>
        </w:tc>
      </w:tr>
      <w:tr w:rsidR="0007029D" w:rsidRPr="00687B83" w:rsidTr="007B1005">
        <w:trPr>
          <w:jc w:val="center"/>
        </w:trPr>
        <w:tc>
          <w:tcPr>
            <w:tcW w:w="1728" w:type="dxa"/>
          </w:tcPr>
          <w:p w:rsidR="0007029D" w:rsidRPr="00687B83" w:rsidRDefault="0007029D" w:rsidP="007B1005">
            <w:pPr>
              <w:tabs>
                <w:tab w:val="left" w:pos="720"/>
              </w:tabs>
              <w:spacing w:after="0"/>
              <w:rPr>
                <w:rFonts w:ascii="Times New Roman" w:hAnsi="Times New Roman" w:cs="Times New Roman"/>
                <w:sz w:val="24"/>
                <w:szCs w:val="24"/>
              </w:rPr>
            </w:pPr>
            <w:r w:rsidRPr="00687B83">
              <w:rPr>
                <w:rFonts w:ascii="Times New Roman" w:hAnsi="Times New Roman" w:cs="Times New Roman"/>
                <w:sz w:val="24"/>
                <w:szCs w:val="24"/>
              </w:rPr>
              <w:lastRenderedPageBreak/>
              <w:t>учитель</w:t>
            </w:r>
          </w:p>
        </w:tc>
        <w:tc>
          <w:tcPr>
            <w:tcW w:w="2398" w:type="dxa"/>
          </w:tcPr>
          <w:p w:rsidR="0007029D" w:rsidRPr="00687B83" w:rsidRDefault="0007029D" w:rsidP="007B1005">
            <w:pPr>
              <w:tabs>
                <w:tab w:val="left" w:pos="720"/>
              </w:tabs>
              <w:spacing w:after="0"/>
              <w:rPr>
                <w:rFonts w:ascii="Times New Roman" w:hAnsi="Times New Roman" w:cs="Times New Roman"/>
                <w:sz w:val="24"/>
                <w:szCs w:val="24"/>
              </w:rPr>
            </w:pPr>
            <w:r w:rsidRPr="00687B83">
              <w:rPr>
                <w:rFonts w:ascii="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984" w:type="dxa"/>
          </w:tcPr>
          <w:p w:rsidR="0007029D" w:rsidRPr="00687B83" w:rsidRDefault="0007029D" w:rsidP="007B1005">
            <w:pPr>
              <w:tabs>
                <w:tab w:val="left" w:pos="720"/>
              </w:tabs>
              <w:spacing w:after="0"/>
              <w:jc w:val="center"/>
              <w:rPr>
                <w:rFonts w:ascii="Times New Roman" w:hAnsi="Times New Roman" w:cs="Times New Roman"/>
                <w:sz w:val="24"/>
                <w:szCs w:val="24"/>
              </w:rPr>
            </w:pPr>
            <w:r w:rsidRPr="00687B83">
              <w:rPr>
                <w:rFonts w:ascii="Times New Roman" w:hAnsi="Times New Roman" w:cs="Times New Roman"/>
                <w:sz w:val="24"/>
                <w:szCs w:val="24"/>
              </w:rPr>
              <w:t xml:space="preserve">0/19 (работающих в </w:t>
            </w:r>
            <w:proofErr w:type="spellStart"/>
            <w:r w:rsidRPr="00687B83">
              <w:rPr>
                <w:rFonts w:ascii="Times New Roman" w:hAnsi="Times New Roman" w:cs="Times New Roman"/>
                <w:sz w:val="24"/>
                <w:szCs w:val="24"/>
              </w:rPr>
              <w:t>нач</w:t>
            </w:r>
            <w:proofErr w:type="gramStart"/>
            <w:r w:rsidRPr="00687B83">
              <w:rPr>
                <w:rFonts w:ascii="Times New Roman" w:hAnsi="Times New Roman" w:cs="Times New Roman"/>
                <w:sz w:val="24"/>
                <w:szCs w:val="24"/>
              </w:rPr>
              <w:t>.ш</w:t>
            </w:r>
            <w:proofErr w:type="gramEnd"/>
            <w:r w:rsidRPr="00687B83">
              <w:rPr>
                <w:rFonts w:ascii="Times New Roman" w:hAnsi="Times New Roman" w:cs="Times New Roman"/>
                <w:sz w:val="24"/>
                <w:szCs w:val="24"/>
              </w:rPr>
              <w:t>коле</w:t>
            </w:r>
            <w:proofErr w:type="spellEnd"/>
            <w:r w:rsidRPr="00687B83">
              <w:rPr>
                <w:rFonts w:ascii="Times New Roman" w:hAnsi="Times New Roman" w:cs="Times New Roman"/>
                <w:sz w:val="24"/>
                <w:szCs w:val="24"/>
              </w:rPr>
              <w:t>)</w:t>
            </w:r>
          </w:p>
        </w:tc>
        <w:tc>
          <w:tcPr>
            <w:tcW w:w="4962" w:type="dxa"/>
          </w:tcPr>
          <w:p w:rsidR="0007029D" w:rsidRPr="00687B83" w:rsidRDefault="0007029D" w:rsidP="007B1005">
            <w:pPr>
              <w:tabs>
                <w:tab w:val="left" w:pos="720"/>
              </w:tabs>
              <w:spacing w:after="0"/>
              <w:rPr>
                <w:rFonts w:ascii="Times New Roman" w:hAnsi="Times New Roman" w:cs="Times New Roman"/>
                <w:sz w:val="24"/>
                <w:szCs w:val="24"/>
              </w:rPr>
            </w:pPr>
            <w:r w:rsidRPr="00687B83">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959" w:type="dxa"/>
          </w:tcPr>
          <w:p w:rsidR="0007029D" w:rsidRPr="00687B83" w:rsidRDefault="0007029D" w:rsidP="007B1005">
            <w:pPr>
              <w:tabs>
                <w:tab w:val="left" w:pos="720"/>
              </w:tabs>
              <w:spacing w:after="0"/>
              <w:rPr>
                <w:rFonts w:ascii="Times New Roman" w:hAnsi="Times New Roman" w:cs="Times New Roman"/>
                <w:sz w:val="24"/>
                <w:szCs w:val="24"/>
              </w:rPr>
            </w:pPr>
            <w:r w:rsidRPr="00687B83">
              <w:rPr>
                <w:rFonts w:ascii="Times New Roman" w:hAnsi="Times New Roman" w:cs="Times New Roman"/>
                <w:sz w:val="24"/>
                <w:szCs w:val="24"/>
              </w:rPr>
              <w:t>соответствуют требованиям к уровню квалификации</w:t>
            </w:r>
          </w:p>
          <w:p w:rsidR="0007029D" w:rsidRPr="00687B83" w:rsidRDefault="0007029D" w:rsidP="007B1005">
            <w:pPr>
              <w:spacing w:after="0"/>
              <w:rPr>
                <w:rFonts w:ascii="Times New Roman" w:hAnsi="Times New Roman" w:cs="Times New Roman"/>
                <w:sz w:val="24"/>
                <w:szCs w:val="24"/>
              </w:rPr>
            </w:pPr>
          </w:p>
          <w:p w:rsidR="0007029D" w:rsidRPr="00687B83" w:rsidRDefault="0007029D" w:rsidP="007B1005">
            <w:pPr>
              <w:spacing w:after="0"/>
              <w:rPr>
                <w:rFonts w:ascii="Times New Roman" w:hAnsi="Times New Roman" w:cs="Times New Roman"/>
                <w:sz w:val="24"/>
                <w:szCs w:val="24"/>
              </w:rPr>
            </w:pPr>
          </w:p>
          <w:p w:rsidR="0007029D" w:rsidRPr="00687B83" w:rsidRDefault="0007029D" w:rsidP="007B1005">
            <w:pPr>
              <w:spacing w:after="0"/>
              <w:jc w:val="center"/>
              <w:rPr>
                <w:rFonts w:ascii="Times New Roman" w:hAnsi="Times New Roman" w:cs="Times New Roman"/>
                <w:sz w:val="24"/>
                <w:szCs w:val="24"/>
              </w:rPr>
            </w:pPr>
            <w:r w:rsidRPr="00687B83">
              <w:rPr>
                <w:rFonts w:ascii="Times New Roman" w:hAnsi="Times New Roman" w:cs="Times New Roman"/>
                <w:sz w:val="24"/>
                <w:szCs w:val="24"/>
              </w:rPr>
              <w:t>100%</w:t>
            </w:r>
          </w:p>
        </w:tc>
      </w:tr>
      <w:tr w:rsidR="0007029D" w:rsidRPr="00687B83" w:rsidTr="007B1005">
        <w:trPr>
          <w:jc w:val="center"/>
        </w:trPr>
        <w:tc>
          <w:tcPr>
            <w:tcW w:w="1728" w:type="dxa"/>
          </w:tcPr>
          <w:p w:rsidR="0007029D" w:rsidRPr="00687B83" w:rsidRDefault="0007029D" w:rsidP="007B1005">
            <w:pPr>
              <w:tabs>
                <w:tab w:val="left" w:pos="720"/>
              </w:tabs>
              <w:spacing w:after="0"/>
              <w:rPr>
                <w:rFonts w:ascii="Times New Roman" w:hAnsi="Times New Roman" w:cs="Times New Roman"/>
                <w:sz w:val="24"/>
                <w:szCs w:val="24"/>
              </w:rPr>
            </w:pPr>
            <w:r w:rsidRPr="00687B83">
              <w:rPr>
                <w:rFonts w:ascii="Times New Roman" w:hAnsi="Times New Roman" w:cs="Times New Roman"/>
                <w:sz w:val="24"/>
                <w:szCs w:val="24"/>
              </w:rPr>
              <w:t>педагог-психолог</w:t>
            </w:r>
          </w:p>
        </w:tc>
        <w:tc>
          <w:tcPr>
            <w:tcW w:w="2398" w:type="dxa"/>
          </w:tcPr>
          <w:p w:rsidR="0007029D" w:rsidRPr="00687B83" w:rsidRDefault="0007029D" w:rsidP="007B1005">
            <w:pPr>
              <w:tabs>
                <w:tab w:val="left" w:pos="720"/>
              </w:tabs>
              <w:spacing w:after="0"/>
              <w:rPr>
                <w:rFonts w:ascii="Times New Roman" w:hAnsi="Times New Roman" w:cs="Times New Roman"/>
                <w:sz w:val="24"/>
                <w:szCs w:val="24"/>
              </w:rPr>
            </w:pPr>
            <w:r w:rsidRPr="00687B83">
              <w:rPr>
                <w:rFonts w:ascii="Times New Roman" w:hAnsi="Times New Roman" w:cs="Times New Roman"/>
                <w:sz w:val="24"/>
                <w:szCs w:val="24"/>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687B83">
              <w:rPr>
                <w:rFonts w:ascii="Times New Roman" w:hAnsi="Times New Roman" w:cs="Times New Roman"/>
                <w:sz w:val="24"/>
                <w:szCs w:val="24"/>
              </w:rPr>
              <w:lastRenderedPageBreak/>
              <w:t>обучающихся</w:t>
            </w:r>
            <w:proofErr w:type="gramEnd"/>
            <w:r w:rsidRPr="00687B83">
              <w:rPr>
                <w:rFonts w:ascii="Times New Roman" w:hAnsi="Times New Roman" w:cs="Times New Roman"/>
                <w:sz w:val="24"/>
                <w:szCs w:val="24"/>
              </w:rPr>
              <w:t>.</w:t>
            </w:r>
          </w:p>
        </w:tc>
        <w:tc>
          <w:tcPr>
            <w:tcW w:w="1984" w:type="dxa"/>
          </w:tcPr>
          <w:p w:rsidR="0007029D" w:rsidRPr="00687B83" w:rsidRDefault="0007029D" w:rsidP="007B1005">
            <w:pPr>
              <w:tabs>
                <w:tab w:val="left" w:pos="720"/>
              </w:tabs>
              <w:spacing w:after="0"/>
              <w:jc w:val="center"/>
              <w:rPr>
                <w:rFonts w:ascii="Times New Roman" w:hAnsi="Times New Roman" w:cs="Times New Roman"/>
                <w:sz w:val="24"/>
                <w:szCs w:val="24"/>
              </w:rPr>
            </w:pPr>
            <w:r w:rsidRPr="00687B83">
              <w:rPr>
                <w:rFonts w:ascii="Times New Roman" w:hAnsi="Times New Roman" w:cs="Times New Roman"/>
                <w:sz w:val="24"/>
                <w:szCs w:val="24"/>
              </w:rPr>
              <w:lastRenderedPageBreak/>
              <w:t>0/1</w:t>
            </w:r>
          </w:p>
        </w:tc>
        <w:tc>
          <w:tcPr>
            <w:tcW w:w="4962" w:type="dxa"/>
          </w:tcPr>
          <w:p w:rsidR="0007029D" w:rsidRPr="00687B83" w:rsidRDefault="0007029D" w:rsidP="007B1005">
            <w:pPr>
              <w:tabs>
                <w:tab w:val="left" w:pos="720"/>
              </w:tabs>
              <w:spacing w:after="0"/>
              <w:rPr>
                <w:rFonts w:ascii="Times New Roman" w:hAnsi="Times New Roman" w:cs="Times New Roman"/>
                <w:sz w:val="24"/>
                <w:szCs w:val="24"/>
              </w:rPr>
            </w:pPr>
            <w:r w:rsidRPr="00687B83">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w:t>
            </w:r>
            <w:r w:rsidRPr="00687B83">
              <w:rPr>
                <w:rFonts w:ascii="Times New Roman" w:hAnsi="Times New Roman" w:cs="Times New Roman"/>
                <w:sz w:val="24"/>
                <w:szCs w:val="24"/>
              </w:rPr>
              <w:lastRenderedPageBreak/>
              <w:t>«Педагогика и психология» без предъявления требований к стажу работы.</w:t>
            </w:r>
          </w:p>
        </w:tc>
        <w:tc>
          <w:tcPr>
            <w:tcW w:w="2959" w:type="dxa"/>
          </w:tcPr>
          <w:p w:rsidR="0007029D" w:rsidRPr="00687B83" w:rsidRDefault="0007029D" w:rsidP="007B1005">
            <w:pPr>
              <w:tabs>
                <w:tab w:val="left" w:pos="720"/>
              </w:tabs>
              <w:spacing w:after="0"/>
              <w:rPr>
                <w:rFonts w:ascii="Times New Roman" w:hAnsi="Times New Roman" w:cs="Times New Roman"/>
                <w:sz w:val="24"/>
                <w:szCs w:val="24"/>
              </w:rPr>
            </w:pPr>
            <w:r w:rsidRPr="00687B83">
              <w:rPr>
                <w:rFonts w:ascii="Times New Roman" w:hAnsi="Times New Roman" w:cs="Times New Roman"/>
                <w:sz w:val="24"/>
                <w:szCs w:val="24"/>
              </w:rPr>
              <w:lastRenderedPageBreak/>
              <w:t>соответствует требованиям к уровню квалификации</w:t>
            </w:r>
          </w:p>
          <w:p w:rsidR="0007029D" w:rsidRPr="00687B83" w:rsidRDefault="0007029D" w:rsidP="007B1005">
            <w:pPr>
              <w:spacing w:after="0"/>
              <w:rPr>
                <w:rFonts w:ascii="Times New Roman" w:hAnsi="Times New Roman" w:cs="Times New Roman"/>
                <w:sz w:val="24"/>
                <w:szCs w:val="24"/>
              </w:rPr>
            </w:pPr>
          </w:p>
          <w:p w:rsidR="0007029D" w:rsidRPr="00687B83" w:rsidRDefault="0007029D" w:rsidP="007B1005">
            <w:pPr>
              <w:spacing w:after="0"/>
              <w:rPr>
                <w:rFonts w:ascii="Times New Roman" w:hAnsi="Times New Roman" w:cs="Times New Roman"/>
                <w:sz w:val="24"/>
                <w:szCs w:val="24"/>
              </w:rPr>
            </w:pPr>
          </w:p>
          <w:p w:rsidR="0007029D" w:rsidRPr="00687B83" w:rsidRDefault="0007029D" w:rsidP="007B1005">
            <w:pPr>
              <w:spacing w:after="0"/>
              <w:jc w:val="center"/>
              <w:rPr>
                <w:rFonts w:ascii="Times New Roman" w:hAnsi="Times New Roman" w:cs="Times New Roman"/>
                <w:sz w:val="24"/>
                <w:szCs w:val="24"/>
              </w:rPr>
            </w:pPr>
            <w:r w:rsidRPr="00687B83">
              <w:rPr>
                <w:rFonts w:ascii="Times New Roman" w:hAnsi="Times New Roman" w:cs="Times New Roman"/>
                <w:sz w:val="24"/>
                <w:szCs w:val="24"/>
              </w:rPr>
              <w:t>100%</w:t>
            </w:r>
          </w:p>
        </w:tc>
      </w:tr>
      <w:tr w:rsidR="0007029D" w:rsidRPr="00687B83" w:rsidTr="007B1005">
        <w:trPr>
          <w:jc w:val="center"/>
        </w:trPr>
        <w:tc>
          <w:tcPr>
            <w:tcW w:w="1728" w:type="dxa"/>
          </w:tcPr>
          <w:p w:rsidR="0007029D" w:rsidRPr="00687B83" w:rsidRDefault="0007029D" w:rsidP="007B1005">
            <w:pPr>
              <w:tabs>
                <w:tab w:val="left" w:pos="720"/>
              </w:tabs>
              <w:spacing w:after="0"/>
              <w:rPr>
                <w:rFonts w:ascii="Times New Roman" w:hAnsi="Times New Roman" w:cs="Times New Roman"/>
                <w:sz w:val="24"/>
                <w:szCs w:val="24"/>
              </w:rPr>
            </w:pPr>
            <w:r w:rsidRPr="00687B83">
              <w:rPr>
                <w:rFonts w:ascii="Times New Roman" w:hAnsi="Times New Roman" w:cs="Times New Roman"/>
                <w:sz w:val="24"/>
                <w:szCs w:val="24"/>
              </w:rPr>
              <w:lastRenderedPageBreak/>
              <w:t>педагог дополнительного образования</w:t>
            </w:r>
          </w:p>
        </w:tc>
        <w:tc>
          <w:tcPr>
            <w:tcW w:w="2398" w:type="dxa"/>
          </w:tcPr>
          <w:p w:rsidR="0007029D" w:rsidRPr="00687B83" w:rsidRDefault="0007029D" w:rsidP="007B1005">
            <w:pPr>
              <w:tabs>
                <w:tab w:val="left" w:pos="720"/>
              </w:tabs>
              <w:spacing w:after="0"/>
              <w:rPr>
                <w:rFonts w:ascii="Times New Roman" w:hAnsi="Times New Roman" w:cs="Times New Roman"/>
                <w:sz w:val="24"/>
                <w:szCs w:val="24"/>
              </w:rPr>
            </w:pPr>
            <w:r w:rsidRPr="00687B83">
              <w:rPr>
                <w:rFonts w:ascii="Times New Roman" w:hAnsi="Times New Roman" w:cs="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984" w:type="dxa"/>
          </w:tcPr>
          <w:p w:rsidR="0007029D" w:rsidRPr="00687B83" w:rsidRDefault="0007029D" w:rsidP="007B1005">
            <w:pPr>
              <w:tabs>
                <w:tab w:val="left" w:pos="720"/>
              </w:tabs>
              <w:spacing w:after="0"/>
              <w:jc w:val="center"/>
              <w:rPr>
                <w:rFonts w:ascii="Times New Roman" w:hAnsi="Times New Roman" w:cs="Times New Roman"/>
                <w:sz w:val="24"/>
                <w:szCs w:val="24"/>
              </w:rPr>
            </w:pPr>
            <w:r w:rsidRPr="00687B83">
              <w:rPr>
                <w:rFonts w:ascii="Times New Roman" w:hAnsi="Times New Roman" w:cs="Times New Roman"/>
                <w:sz w:val="24"/>
                <w:szCs w:val="24"/>
              </w:rPr>
              <w:t>0/2</w:t>
            </w:r>
          </w:p>
        </w:tc>
        <w:tc>
          <w:tcPr>
            <w:tcW w:w="4962" w:type="dxa"/>
          </w:tcPr>
          <w:p w:rsidR="0007029D" w:rsidRPr="00687B83" w:rsidRDefault="0007029D" w:rsidP="007B1005">
            <w:pPr>
              <w:tabs>
                <w:tab w:val="left" w:pos="720"/>
              </w:tabs>
              <w:spacing w:after="0"/>
              <w:rPr>
                <w:rFonts w:ascii="Times New Roman" w:hAnsi="Times New Roman" w:cs="Times New Roman"/>
                <w:sz w:val="24"/>
                <w:szCs w:val="24"/>
              </w:rPr>
            </w:pPr>
            <w:r w:rsidRPr="00687B83">
              <w:rPr>
                <w:rFonts w:ascii="Times New Roman" w:hAnsi="Times New Roman" w:cs="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2959" w:type="dxa"/>
          </w:tcPr>
          <w:p w:rsidR="0007029D" w:rsidRPr="00687B83" w:rsidRDefault="0007029D" w:rsidP="007B1005">
            <w:pPr>
              <w:tabs>
                <w:tab w:val="left" w:pos="720"/>
              </w:tabs>
              <w:spacing w:after="0"/>
              <w:rPr>
                <w:rFonts w:ascii="Times New Roman" w:hAnsi="Times New Roman" w:cs="Times New Roman"/>
                <w:sz w:val="24"/>
                <w:szCs w:val="24"/>
              </w:rPr>
            </w:pPr>
            <w:r w:rsidRPr="00687B83">
              <w:rPr>
                <w:rFonts w:ascii="Times New Roman" w:hAnsi="Times New Roman" w:cs="Times New Roman"/>
                <w:sz w:val="24"/>
                <w:szCs w:val="24"/>
              </w:rPr>
              <w:t>соответствуют требованиям к уровню квалификации</w:t>
            </w:r>
          </w:p>
          <w:p w:rsidR="0007029D" w:rsidRPr="00687B83" w:rsidRDefault="0007029D" w:rsidP="007B1005">
            <w:pPr>
              <w:spacing w:after="0"/>
              <w:rPr>
                <w:rFonts w:ascii="Times New Roman" w:hAnsi="Times New Roman" w:cs="Times New Roman"/>
                <w:sz w:val="24"/>
                <w:szCs w:val="24"/>
              </w:rPr>
            </w:pPr>
          </w:p>
          <w:p w:rsidR="0007029D" w:rsidRPr="00687B83" w:rsidRDefault="0007029D" w:rsidP="007B1005">
            <w:pPr>
              <w:spacing w:after="0"/>
              <w:rPr>
                <w:rFonts w:ascii="Times New Roman" w:hAnsi="Times New Roman" w:cs="Times New Roman"/>
                <w:sz w:val="24"/>
                <w:szCs w:val="24"/>
              </w:rPr>
            </w:pPr>
          </w:p>
          <w:p w:rsidR="0007029D" w:rsidRPr="00687B83" w:rsidRDefault="0007029D" w:rsidP="007B1005">
            <w:pPr>
              <w:spacing w:after="0"/>
              <w:rPr>
                <w:rFonts w:ascii="Times New Roman" w:hAnsi="Times New Roman" w:cs="Times New Roman"/>
                <w:sz w:val="24"/>
                <w:szCs w:val="24"/>
              </w:rPr>
            </w:pPr>
          </w:p>
          <w:p w:rsidR="0007029D" w:rsidRPr="00687B83" w:rsidRDefault="0007029D" w:rsidP="007B1005">
            <w:pPr>
              <w:tabs>
                <w:tab w:val="left" w:pos="1320"/>
              </w:tabs>
              <w:spacing w:after="0"/>
              <w:rPr>
                <w:rFonts w:ascii="Times New Roman" w:hAnsi="Times New Roman" w:cs="Times New Roman"/>
                <w:sz w:val="24"/>
                <w:szCs w:val="24"/>
              </w:rPr>
            </w:pPr>
            <w:r w:rsidRPr="00687B83">
              <w:rPr>
                <w:rFonts w:ascii="Times New Roman" w:hAnsi="Times New Roman" w:cs="Times New Roman"/>
                <w:sz w:val="24"/>
                <w:szCs w:val="24"/>
              </w:rPr>
              <w:tab/>
              <w:t>100%</w:t>
            </w:r>
          </w:p>
        </w:tc>
      </w:tr>
      <w:tr w:rsidR="0007029D" w:rsidRPr="00687B83" w:rsidTr="007B1005">
        <w:trPr>
          <w:jc w:val="center"/>
        </w:trPr>
        <w:tc>
          <w:tcPr>
            <w:tcW w:w="1728" w:type="dxa"/>
          </w:tcPr>
          <w:p w:rsidR="0007029D" w:rsidRPr="00687B83" w:rsidRDefault="007B1005" w:rsidP="007B1005">
            <w:pPr>
              <w:tabs>
                <w:tab w:val="left" w:pos="720"/>
              </w:tabs>
              <w:spacing w:after="0"/>
              <w:rPr>
                <w:rFonts w:ascii="Times New Roman" w:hAnsi="Times New Roman" w:cs="Times New Roman"/>
                <w:sz w:val="24"/>
                <w:szCs w:val="24"/>
              </w:rPr>
            </w:pPr>
            <w:r w:rsidRPr="00687B83">
              <w:rPr>
                <w:rFonts w:ascii="Times New Roman" w:hAnsi="Times New Roman" w:cs="Times New Roman"/>
                <w:sz w:val="24"/>
                <w:szCs w:val="24"/>
              </w:rPr>
              <w:t>Педагог-</w:t>
            </w:r>
            <w:r w:rsidR="0007029D" w:rsidRPr="00687B83">
              <w:rPr>
                <w:rFonts w:ascii="Times New Roman" w:hAnsi="Times New Roman" w:cs="Times New Roman"/>
                <w:sz w:val="24"/>
                <w:szCs w:val="24"/>
              </w:rPr>
              <w:t>библиотекарь</w:t>
            </w:r>
          </w:p>
        </w:tc>
        <w:tc>
          <w:tcPr>
            <w:tcW w:w="2398" w:type="dxa"/>
          </w:tcPr>
          <w:p w:rsidR="0007029D" w:rsidRPr="00687B83" w:rsidRDefault="0007029D" w:rsidP="007B1005">
            <w:pPr>
              <w:tabs>
                <w:tab w:val="left" w:pos="720"/>
              </w:tabs>
              <w:spacing w:after="0"/>
              <w:rPr>
                <w:rFonts w:ascii="Times New Roman" w:hAnsi="Times New Roman" w:cs="Times New Roman"/>
                <w:sz w:val="24"/>
                <w:szCs w:val="24"/>
              </w:rPr>
            </w:pPr>
            <w:r w:rsidRPr="00687B83">
              <w:rPr>
                <w:rFonts w:ascii="Times New Roman" w:hAnsi="Times New Roman" w:cs="Times New Roman"/>
                <w:sz w:val="24"/>
                <w:szCs w:val="24"/>
              </w:rPr>
              <w:t xml:space="preserve">обеспечивает доступ </w:t>
            </w:r>
            <w:proofErr w:type="gramStart"/>
            <w:r w:rsidRPr="00687B83">
              <w:rPr>
                <w:rFonts w:ascii="Times New Roman" w:hAnsi="Times New Roman" w:cs="Times New Roman"/>
                <w:sz w:val="24"/>
                <w:szCs w:val="24"/>
              </w:rPr>
              <w:t>обучающихся</w:t>
            </w:r>
            <w:proofErr w:type="gramEnd"/>
            <w:r w:rsidRPr="00687B83">
              <w:rPr>
                <w:rFonts w:ascii="Times New Roman" w:hAnsi="Times New Roman" w:cs="Times New Roman"/>
                <w:sz w:val="24"/>
                <w:szCs w:val="24"/>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984" w:type="dxa"/>
          </w:tcPr>
          <w:p w:rsidR="0007029D" w:rsidRPr="00687B83" w:rsidRDefault="0007029D" w:rsidP="007B1005">
            <w:pPr>
              <w:tabs>
                <w:tab w:val="left" w:pos="720"/>
              </w:tabs>
              <w:spacing w:after="0"/>
              <w:jc w:val="center"/>
              <w:rPr>
                <w:rFonts w:ascii="Times New Roman" w:hAnsi="Times New Roman" w:cs="Times New Roman"/>
                <w:sz w:val="24"/>
                <w:szCs w:val="24"/>
              </w:rPr>
            </w:pPr>
            <w:r w:rsidRPr="00687B83">
              <w:rPr>
                <w:rFonts w:ascii="Times New Roman" w:hAnsi="Times New Roman" w:cs="Times New Roman"/>
                <w:sz w:val="24"/>
                <w:szCs w:val="24"/>
              </w:rPr>
              <w:t>0/1</w:t>
            </w:r>
          </w:p>
        </w:tc>
        <w:tc>
          <w:tcPr>
            <w:tcW w:w="4962" w:type="dxa"/>
          </w:tcPr>
          <w:p w:rsidR="0007029D" w:rsidRPr="00687B83" w:rsidRDefault="0007029D" w:rsidP="007B1005">
            <w:pPr>
              <w:tabs>
                <w:tab w:val="left" w:pos="720"/>
              </w:tabs>
              <w:spacing w:after="0"/>
              <w:rPr>
                <w:rFonts w:ascii="Times New Roman" w:hAnsi="Times New Roman" w:cs="Times New Roman"/>
                <w:sz w:val="24"/>
                <w:szCs w:val="24"/>
              </w:rPr>
            </w:pPr>
            <w:r w:rsidRPr="00687B83">
              <w:rPr>
                <w:rFonts w:ascii="Times New Roman" w:hAnsi="Times New Roman" w:cs="Times New Roman"/>
                <w:sz w:val="24"/>
                <w:szCs w:val="24"/>
              </w:rPr>
              <w:t>высшее или среднее профессиональное образование по специальности «Библиотечно-информационная деятельность».</w:t>
            </w:r>
          </w:p>
          <w:p w:rsidR="0007029D" w:rsidRPr="00687B83" w:rsidRDefault="0007029D" w:rsidP="007B1005">
            <w:pPr>
              <w:tabs>
                <w:tab w:val="left" w:pos="720"/>
              </w:tabs>
              <w:spacing w:after="0"/>
              <w:rPr>
                <w:rFonts w:ascii="Times New Roman" w:hAnsi="Times New Roman" w:cs="Times New Roman"/>
                <w:sz w:val="24"/>
                <w:szCs w:val="24"/>
              </w:rPr>
            </w:pPr>
          </w:p>
        </w:tc>
        <w:tc>
          <w:tcPr>
            <w:tcW w:w="2959" w:type="dxa"/>
          </w:tcPr>
          <w:p w:rsidR="0007029D" w:rsidRPr="00687B83" w:rsidRDefault="0007029D" w:rsidP="007B1005">
            <w:pPr>
              <w:tabs>
                <w:tab w:val="left" w:pos="720"/>
              </w:tabs>
              <w:spacing w:after="0"/>
              <w:rPr>
                <w:rFonts w:ascii="Times New Roman" w:hAnsi="Times New Roman" w:cs="Times New Roman"/>
                <w:sz w:val="24"/>
                <w:szCs w:val="24"/>
              </w:rPr>
            </w:pPr>
            <w:r w:rsidRPr="00687B83">
              <w:rPr>
                <w:rFonts w:ascii="Times New Roman" w:hAnsi="Times New Roman" w:cs="Times New Roman"/>
                <w:sz w:val="24"/>
                <w:szCs w:val="24"/>
              </w:rPr>
              <w:t>соответствует требованиям к уровню квалификации</w:t>
            </w:r>
          </w:p>
          <w:p w:rsidR="0007029D" w:rsidRPr="00687B83" w:rsidRDefault="0007029D" w:rsidP="007B1005">
            <w:pPr>
              <w:spacing w:after="0"/>
              <w:rPr>
                <w:rFonts w:ascii="Times New Roman" w:hAnsi="Times New Roman" w:cs="Times New Roman"/>
                <w:sz w:val="24"/>
                <w:szCs w:val="24"/>
              </w:rPr>
            </w:pPr>
          </w:p>
          <w:p w:rsidR="0007029D" w:rsidRPr="00687B83" w:rsidRDefault="0007029D" w:rsidP="007B1005">
            <w:pPr>
              <w:spacing w:after="0"/>
              <w:rPr>
                <w:rFonts w:ascii="Times New Roman" w:hAnsi="Times New Roman" w:cs="Times New Roman"/>
                <w:sz w:val="24"/>
                <w:szCs w:val="24"/>
              </w:rPr>
            </w:pPr>
          </w:p>
          <w:p w:rsidR="0007029D" w:rsidRPr="00687B83" w:rsidRDefault="0007029D" w:rsidP="007B1005">
            <w:pPr>
              <w:spacing w:after="0"/>
              <w:rPr>
                <w:rFonts w:ascii="Times New Roman" w:hAnsi="Times New Roman" w:cs="Times New Roman"/>
                <w:sz w:val="24"/>
                <w:szCs w:val="24"/>
              </w:rPr>
            </w:pPr>
          </w:p>
          <w:p w:rsidR="0007029D" w:rsidRPr="00687B83" w:rsidRDefault="0007029D" w:rsidP="007B1005">
            <w:pPr>
              <w:spacing w:after="0"/>
              <w:rPr>
                <w:rFonts w:ascii="Times New Roman" w:hAnsi="Times New Roman" w:cs="Times New Roman"/>
                <w:sz w:val="24"/>
                <w:szCs w:val="24"/>
              </w:rPr>
            </w:pPr>
          </w:p>
          <w:p w:rsidR="0007029D" w:rsidRPr="00687B83" w:rsidRDefault="0007029D" w:rsidP="007B1005">
            <w:pPr>
              <w:spacing w:after="0"/>
              <w:jc w:val="center"/>
              <w:rPr>
                <w:rFonts w:ascii="Times New Roman" w:hAnsi="Times New Roman" w:cs="Times New Roman"/>
                <w:sz w:val="24"/>
                <w:szCs w:val="24"/>
              </w:rPr>
            </w:pPr>
            <w:r w:rsidRPr="00687B83">
              <w:rPr>
                <w:rFonts w:ascii="Times New Roman" w:hAnsi="Times New Roman" w:cs="Times New Roman"/>
                <w:sz w:val="24"/>
                <w:szCs w:val="24"/>
              </w:rPr>
              <w:t>100%</w:t>
            </w:r>
          </w:p>
        </w:tc>
      </w:tr>
      <w:tr w:rsidR="0007029D" w:rsidRPr="00687B83" w:rsidTr="007B1005">
        <w:trPr>
          <w:jc w:val="center"/>
        </w:trPr>
        <w:tc>
          <w:tcPr>
            <w:tcW w:w="1728" w:type="dxa"/>
          </w:tcPr>
          <w:p w:rsidR="0007029D" w:rsidRPr="00687B83" w:rsidRDefault="0007029D" w:rsidP="007B1005">
            <w:pPr>
              <w:tabs>
                <w:tab w:val="left" w:pos="720"/>
              </w:tabs>
              <w:spacing w:after="0"/>
              <w:rPr>
                <w:rFonts w:ascii="Times New Roman" w:hAnsi="Times New Roman" w:cs="Times New Roman"/>
                <w:sz w:val="24"/>
                <w:szCs w:val="24"/>
              </w:rPr>
            </w:pPr>
            <w:r w:rsidRPr="00687B83">
              <w:rPr>
                <w:rFonts w:ascii="Times New Roman" w:hAnsi="Times New Roman" w:cs="Times New Roman"/>
                <w:sz w:val="24"/>
                <w:szCs w:val="24"/>
              </w:rPr>
              <w:t>Социальный педагог</w:t>
            </w:r>
          </w:p>
        </w:tc>
        <w:tc>
          <w:tcPr>
            <w:tcW w:w="2398" w:type="dxa"/>
          </w:tcPr>
          <w:p w:rsidR="0007029D" w:rsidRPr="00687B83" w:rsidRDefault="0007029D" w:rsidP="007B1005">
            <w:pPr>
              <w:pStyle w:val="a5"/>
              <w:spacing w:after="0"/>
              <w:ind w:firstLine="454"/>
              <w:jc w:val="both"/>
              <w:rPr>
                <w:rFonts w:ascii="Times New Roman" w:hAnsi="Times New Roman"/>
                <w:sz w:val="24"/>
                <w:szCs w:val="24"/>
              </w:rPr>
            </w:pPr>
            <w:r w:rsidRPr="00687B83">
              <w:rPr>
                <w:rFonts w:ascii="Times New Roman" w:hAnsi="Times New Roman"/>
                <w:sz w:val="24"/>
                <w:szCs w:val="24"/>
              </w:rPr>
              <w:t xml:space="preserve">осуществляет комплекс </w:t>
            </w:r>
            <w:r w:rsidRPr="00687B83">
              <w:rPr>
                <w:rFonts w:ascii="Times New Roman" w:hAnsi="Times New Roman"/>
                <w:sz w:val="24"/>
                <w:szCs w:val="24"/>
              </w:rPr>
              <w:lastRenderedPageBreak/>
              <w:t>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984" w:type="dxa"/>
          </w:tcPr>
          <w:p w:rsidR="0007029D" w:rsidRPr="00687B83" w:rsidRDefault="0007029D" w:rsidP="007B1005">
            <w:pPr>
              <w:tabs>
                <w:tab w:val="left" w:pos="720"/>
              </w:tabs>
              <w:spacing w:after="0"/>
              <w:jc w:val="center"/>
              <w:rPr>
                <w:rFonts w:ascii="Times New Roman" w:hAnsi="Times New Roman" w:cs="Times New Roman"/>
                <w:sz w:val="24"/>
                <w:szCs w:val="24"/>
              </w:rPr>
            </w:pPr>
            <w:r w:rsidRPr="00687B83">
              <w:rPr>
                <w:rFonts w:ascii="Times New Roman" w:hAnsi="Times New Roman" w:cs="Times New Roman"/>
                <w:sz w:val="24"/>
                <w:szCs w:val="24"/>
              </w:rPr>
              <w:lastRenderedPageBreak/>
              <w:t>0/1</w:t>
            </w:r>
          </w:p>
        </w:tc>
        <w:tc>
          <w:tcPr>
            <w:tcW w:w="4962" w:type="dxa"/>
          </w:tcPr>
          <w:p w:rsidR="0007029D" w:rsidRPr="00687B83" w:rsidRDefault="0007029D" w:rsidP="007B1005">
            <w:pPr>
              <w:pStyle w:val="a5"/>
              <w:spacing w:after="0"/>
              <w:ind w:firstLine="454"/>
              <w:jc w:val="both"/>
              <w:rPr>
                <w:rFonts w:ascii="Times New Roman" w:hAnsi="Times New Roman"/>
                <w:sz w:val="24"/>
                <w:szCs w:val="24"/>
              </w:rPr>
            </w:pPr>
            <w:r w:rsidRPr="00687B83">
              <w:rPr>
                <w:rFonts w:ascii="Times New Roman" w:hAnsi="Times New Roman"/>
                <w:sz w:val="24"/>
                <w:szCs w:val="24"/>
              </w:rPr>
              <w:t xml:space="preserve">высшее профессиональное образование или среднее профессиональное образование </w:t>
            </w:r>
            <w:r w:rsidRPr="00687B83">
              <w:rPr>
                <w:rFonts w:ascii="Times New Roman" w:hAnsi="Times New Roman"/>
                <w:sz w:val="24"/>
                <w:szCs w:val="24"/>
              </w:rPr>
              <w:lastRenderedPageBreak/>
              <w:t>по направлениям подготовки «Образование и педагогика», «Социальная педагогика» без предъявления требований к стажу работы.</w:t>
            </w:r>
          </w:p>
          <w:p w:rsidR="0007029D" w:rsidRPr="00687B83" w:rsidRDefault="0007029D" w:rsidP="007B1005">
            <w:pPr>
              <w:tabs>
                <w:tab w:val="left" w:pos="720"/>
              </w:tabs>
              <w:spacing w:after="0"/>
              <w:rPr>
                <w:rFonts w:ascii="Times New Roman" w:hAnsi="Times New Roman" w:cs="Times New Roman"/>
                <w:sz w:val="24"/>
                <w:szCs w:val="24"/>
              </w:rPr>
            </w:pPr>
          </w:p>
        </w:tc>
        <w:tc>
          <w:tcPr>
            <w:tcW w:w="2959" w:type="dxa"/>
          </w:tcPr>
          <w:p w:rsidR="0007029D" w:rsidRPr="00687B83" w:rsidRDefault="0007029D" w:rsidP="007B1005">
            <w:pPr>
              <w:tabs>
                <w:tab w:val="left" w:pos="720"/>
              </w:tabs>
              <w:spacing w:after="0"/>
              <w:rPr>
                <w:rFonts w:ascii="Times New Roman" w:hAnsi="Times New Roman" w:cs="Times New Roman"/>
                <w:sz w:val="24"/>
                <w:szCs w:val="24"/>
              </w:rPr>
            </w:pPr>
            <w:r w:rsidRPr="00687B83">
              <w:rPr>
                <w:rFonts w:ascii="Times New Roman" w:hAnsi="Times New Roman" w:cs="Times New Roman"/>
                <w:sz w:val="24"/>
                <w:szCs w:val="24"/>
              </w:rPr>
              <w:lastRenderedPageBreak/>
              <w:t xml:space="preserve">соответствует требованиям к уровню </w:t>
            </w:r>
            <w:r w:rsidRPr="00687B83">
              <w:rPr>
                <w:rFonts w:ascii="Times New Roman" w:hAnsi="Times New Roman" w:cs="Times New Roman"/>
                <w:sz w:val="24"/>
                <w:szCs w:val="24"/>
              </w:rPr>
              <w:lastRenderedPageBreak/>
              <w:t>квалификации</w:t>
            </w:r>
          </w:p>
          <w:p w:rsidR="0007029D" w:rsidRPr="00687B83" w:rsidRDefault="0007029D" w:rsidP="007B1005">
            <w:pPr>
              <w:tabs>
                <w:tab w:val="left" w:pos="720"/>
              </w:tabs>
              <w:spacing w:after="0"/>
              <w:jc w:val="center"/>
              <w:rPr>
                <w:rFonts w:ascii="Times New Roman" w:hAnsi="Times New Roman" w:cs="Times New Roman"/>
                <w:sz w:val="24"/>
                <w:szCs w:val="24"/>
              </w:rPr>
            </w:pPr>
            <w:r w:rsidRPr="00687B83">
              <w:rPr>
                <w:rFonts w:ascii="Times New Roman" w:hAnsi="Times New Roman" w:cs="Times New Roman"/>
                <w:sz w:val="24"/>
                <w:szCs w:val="24"/>
              </w:rPr>
              <w:t>100%</w:t>
            </w:r>
          </w:p>
        </w:tc>
      </w:tr>
      <w:tr w:rsidR="0007029D" w:rsidRPr="00687B83" w:rsidTr="007B1005">
        <w:trPr>
          <w:trHeight w:val="2830"/>
          <w:jc w:val="center"/>
        </w:trPr>
        <w:tc>
          <w:tcPr>
            <w:tcW w:w="1728" w:type="dxa"/>
          </w:tcPr>
          <w:p w:rsidR="0007029D" w:rsidRPr="00687B83" w:rsidRDefault="0007029D" w:rsidP="007B1005">
            <w:pPr>
              <w:tabs>
                <w:tab w:val="left" w:pos="720"/>
              </w:tabs>
              <w:spacing w:after="0"/>
              <w:rPr>
                <w:rFonts w:ascii="Times New Roman" w:hAnsi="Times New Roman" w:cs="Times New Roman"/>
                <w:sz w:val="24"/>
                <w:szCs w:val="24"/>
              </w:rPr>
            </w:pPr>
            <w:r w:rsidRPr="00687B83">
              <w:rPr>
                <w:rFonts w:ascii="Times New Roman" w:hAnsi="Times New Roman" w:cs="Times New Roman"/>
                <w:sz w:val="24"/>
                <w:szCs w:val="24"/>
              </w:rPr>
              <w:lastRenderedPageBreak/>
              <w:t>воспитатель</w:t>
            </w:r>
          </w:p>
        </w:tc>
        <w:tc>
          <w:tcPr>
            <w:tcW w:w="2398" w:type="dxa"/>
          </w:tcPr>
          <w:p w:rsidR="0007029D" w:rsidRPr="00687B83" w:rsidRDefault="0007029D" w:rsidP="007B1005">
            <w:pPr>
              <w:pStyle w:val="a5"/>
              <w:spacing w:after="0"/>
              <w:ind w:firstLine="454"/>
              <w:jc w:val="both"/>
              <w:rPr>
                <w:rFonts w:ascii="Times New Roman" w:hAnsi="Times New Roman"/>
                <w:sz w:val="24"/>
                <w:szCs w:val="24"/>
              </w:rPr>
            </w:pPr>
            <w:r w:rsidRPr="00687B83">
              <w:rPr>
                <w:rFonts w:ascii="Times New Roman" w:hAnsi="Times New Roman"/>
                <w:sz w:val="24"/>
                <w:szCs w:val="24"/>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1984" w:type="dxa"/>
          </w:tcPr>
          <w:p w:rsidR="0007029D" w:rsidRPr="00687B83" w:rsidRDefault="0007029D" w:rsidP="007B1005">
            <w:pPr>
              <w:tabs>
                <w:tab w:val="left" w:pos="720"/>
              </w:tabs>
              <w:spacing w:after="0"/>
              <w:jc w:val="center"/>
              <w:rPr>
                <w:rFonts w:ascii="Times New Roman" w:hAnsi="Times New Roman" w:cs="Times New Roman"/>
                <w:sz w:val="24"/>
                <w:szCs w:val="24"/>
              </w:rPr>
            </w:pPr>
            <w:r w:rsidRPr="00687B83">
              <w:rPr>
                <w:rFonts w:ascii="Times New Roman" w:hAnsi="Times New Roman" w:cs="Times New Roman"/>
                <w:sz w:val="24"/>
                <w:szCs w:val="24"/>
              </w:rPr>
              <w:t>0/1</w:t>
            </w:r>
          </w:p>
        </w:tc>
        <w:tc>
          <w:tcPr>
            <w:tcW w:w="4962" w:type="dxa"/>
          </w:tcPr>
          <w:p w:rsidR="0007029D" w:rsidRPr="00687B83" w:rsidRDefault="0007029D" w:rsidP="007B1005">
            <w:pPr>
              <w:pStyle w:val="a5"/>
              <w:spacing w:after="0"/>
              <w:ind w:firstLine="454"/>
              <w:jc w:val="both"/>
              <w:rPr>
                <w:rFonts w:ascii="Times New Roman" w:hAnsi="Times New Roman"/>
                <w:sz w:val="24"/>
                <w:szCs w:val="24"/>
              </w:rPr>
            </w:pPr>
            <w:r w:rsidRPr="00687B83">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2959" w:type="dxa"/>
          </w:tcPr>
          <w:p w:rsidR="0007029D" w:rsidRPr="00687B83" w:rsidRDefault="0007029D" w:rsidP="007B1005">
            <w:pPr>
              <w:tabs>
                <w:tab w:val="left" w:pos="720"/>
              </w:tabs>
              <w:spacing w:after="0"/>
              <w:rPr>
                <w:rFonts w:ascii="Times New Roman" w:hAnsi="Times New Roman" w:cs="Times New Roman"/>
                <w:sz w:val="24"/>
                <w:szCs w:val="24"/>
              </w:rPr>
            </w:pPr>
            <w:r w:rsidRPr="00687B83">
              <w:rPr>
                <w:rFonts w:ascii="Times New Roman" w:hAnsi="Times New Roman" w:cs="Times New Roman"/>
                <w:sz w:val="24"/>
                <w:szCs w:val="24"/>
              </w:rPr>
              <w:t>соответствует требованиям к уровню квалификации</w:t>
            </w:r>
          </w:p>
          <w:p w:rsidR="0007029D" w:rsidRPr="00687B83" w:rsidRDefault="0007029D" w:rsidP="007B1005">
            <w:pPr>
              <w:spacing w:after="0"/>
              <w:rPr>
                <w:rFonts w:ascii="Times New Roman" w:hAnsi="Times New Roman" w:cs="Times New Roman"/>
                <w:sz w:val="24"/>
                <w:szCs w:val="24"/>
              </w:rPr>
            </w:pPr>
          </w:p>
          <w:p w:rsidR="0007029D" w:rsidRPr="00687B83" w:rsidRDefault="0007029D" w:rsidP="007B1005">
            <w:pPr>
              <w:spacing w:after="0"/>
              <w:rPr>
                <w:rFonts w:ascii="Times New Roman" w:hAnsi="Times New Roman" w:cs="Times New Roman"/>
                <w:sz w:val="24"/>
                <w:szCs w:val="24"/>
              </w:rPr>
            </w:pPr>
          </w:p>
          <w:p w:rsidR="0007029D" w:rsidRPr="00687B83" w:rsidRDefault="0007029D" w:rsidP="007B1005">
            <w:pPr>
              <w:spacing w:after="0"/>
              <w:rPr>
                <w:rFonts w:ascii="Times New Roman" w:hAnsi="Times New Roman" w:cs="Times New Roman"/>
                <w:sz w:val="24"/>
                <w:szCs w:val="24"/>
              </w:rPr>
            </w:pPr>
          </w:p>
          <w:p w:rsidR="0007029D" w:rsidRPr="00687B83" w:rsidRDefault="0007029D" w:rsidP="007B1005">
            <w:pPr>
              <w:spacing w:after="0"/>
              <w:jc w:val="center"/>
              <w:rPr>
                <w:rFonts w:ascii="Times New Roman" w:hAnsi="Times New Roman" w:cs="Times New Roman"/>
                <w:sz w:val="24"/>
                <w:szCs w:val="24"/>
              </w:rPr>
            </w:pPr>
            <w:r w:rsidRPr="00687B83">
              <w:rPr>
                <w:rFonts w:ascii="Times New Roman" w:hAnsi="Times New Roman" w:cs="Times New Roman"/>
                <w:sz w:val="24"/>
                <w:szCs w:val="24"/>
              </w:rPr>
              <w:t>100%</w:t>
            </w:r>
          </w:p>
        </w:tc>
      </w:tr>
    </w:tbl>
    <w:p w:rsidR="0007029D" w:rsidRPr="00687B83" w:rsidRDefault="0007029D" w:rsidP="007B1005">
      <w:pPr>
        <w:pStyle w:val="ac"/>
        <w:spacing w:line="240" w:lineRule="auto"/>
        <w:ind w:right="-852" w:firstLine="0"/>
        <w:jc w:val="left"/>
        <w:rPr>
          <w:rFonts w:ascii="Times New Roman" w:hAnsi="Times New Roman" w:cs="Times New Roman"/>
          <w:b/>
          <w:bCs/>
          <w:sz w:val="24"/>
          <w:szCs w:val="24"/>
        </w:rPr>
      </w:pPr>
      <w:r w:rsidRPr="00687B83">
        <w:rPr>
          <w:rFonts w:ascii="Times New Roman" w:hAnsi="Times New Roman" w:cs="Times New Roman"/>
          <w:b/>
          <w:bCs/>
          <w:sz w:val="24"/>
          <w:szCs w:val="24"/>
        </w:rPr>
        <w:t>Профессиональное развитие и повышение квалификации педагогических работников</w:t>
      </w:r>
    </w:p>
    <w:p w:rsidR="0007029D" w:rsidRPr="00687B83" w:rsidRDefault="0007029D" w:rsidP="007B1005">
      <w:pPr>
        <w:pStyle w:val="ac"/>
        <w:spacing w:line="240" w:lineRule="auto"/>
        <w:ind w:right="-852" w:firstLine="0"/>
        <w:jc w:val="left"/>
        <w:rPr>
          <w:rFonts w:ascii="Times New Roman" w:hAnsi="Times New Roman" w:cs="Times New Roman"/>
          <w:b/>
          <w:bCs/>
          <w:sz w:val="24"/>
          <w:szCs w:val="24"/>
        </w:rPr>
      </w:pPr>
    </w:p>
    <w:p w:rsidR="0007029D" w:rsidRPr="00687B83" w:rsidRDefault="0007029D" w:rsidP="007B1005">
      <w:pPr>
        <w:pStyle w:val="ac"/>
        <w:spacing w:line="240" w:lineRule="auto"/>
        <w:ind w:right="-426" w:firstLine="454"/>
        <w:jc w:val="left"/>
        <w:rPr>
          <w:rFonts w:ascii="Times New Roman" w:hAnsi="Times New Roman" w:cs="Times New Roman"/>
          <w:sz w:val="24"/>
          <w:szCs w:val="24"/>
        </w:rPr>
      </w:pPr>
      <w:r w:rsidRPr="00687B83">
        <w:rPr>
          <w:rFonts w:ascii="Times New Roman" w:hAnsi="Times New Roman" w:cs="Times New Roman"/>
          <w:sz w:val="24"/>
          <w:szCs w:val="24"/>
        </w:rPr>
        <w:t xml:space="preserve">Основным условием формирования и наращивания необходимого и достаточного кадрового потенциала организации, осуществляющей образовательную деятельность,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07029D" w:rsidRPr="00687B83" w:rsidRDefault="0007029D" w:rsidP="007B1005">
      <w:pPr>
        <w:pStyle w:val="ac"/>
        <w:spacing w:line="240" w:lineRule="auto"/>
        <w:ind w:right="-426" w:firstLine="454"/>
        <w:rPr>
          <w:rFonts w:ascii="Times New Roman" w:hAnsi="Times New Roman" w:cs="Times New Roman"/>
          <w:bCs/>
          <w:color w:val="222222"/>
          <w:sz w:val="24"/>
          <w:szCs w:val="24"/>
        </w:rPr>
      </w:pPr>
      <w:r w:rsidRPr="00687B83">
        <w:rPr>
          <w:rFonts w:ascii="Times New Roman" w:hAnsi="Times New Roman" w:cs="Times New Roman"/>
          <w:bCs/>
          <w:color w:val="222222"/>
          <w:sz w:val="24"/>
          <w:szCs w:val="24"/>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7B1005" w:rsidRPr="00687B83" w:rsidRDefault="007B1005" w:rsidP="007B1005">
      <w:pPr>
        <w:pStyle w:val="ac"/>
        <w:spacing w:line="240" w:lineRule="auto"/>
        <w:ind w:right="-426" w:firstLine="454"/>
        <w:rPr>
          <w:rFonts w:ascii="Times New Roman" w:hAnsi="Times New Roman" w:cs="Times New Roman"/>
          <w:bCs/>
          <w:color w:val="222222"/>
          <w:sz w:val="24"/>
          <w:szCs w:val="24"/>
        </w:rPr>
      </w:pPr>
    </w:p>
    <w:p w:rsidR="007B1005" w:rsidRPr="00687B83" w:rsidRDefault="007B1005" w:rsidP="007B1005">
      <w:pPr>
        <w:pStyle w:val="ac"/>
        <w:spacing w:line="240" w:lineRule="auto"/>
        <w:ind w:right="-426" w:firstLine="454"/>
        <w:rPr>
          <w:rFonts w:ascii="Times New Roman" w:hAnsi="Times New Roman" w:cs="Times New Roman"/>
          <w:bCs/>
          <w:color w:val="222222"/>
          <w:sz w:val="24"/>
          <w:szCs w:val="24"/>
        </w:rPr>
      </w:pPr>
    </w:p>
    <w:p w:rsidR="007B1005" w:rsidRPr="00687B83" w:rsidRDefault="007B1005" w:rsidP="007B1005">
      <w:pPr>
        <w:pStyle w:val="ac"/>
        <w:spacing w:line="240" w:lineRule="auto"/>
        <w:ind w:right="-426" w:firstLine="454"/>
        <w:rPr>
          <w:rFonts w:ascii="Times New Roman" w:hAnsi="Times New Roman" w:cs="Times New Roman"/>
          <w:bCs/>
          <w:color w:val="222222"/>
          <w:sz w:val="24"/>
          <w:szCs w:val="24"/>
        </w:rPr>
      </w:pPr>
    </w:p>
    <w:tbl>
      <w:tblPr>
        <w:tblW w:w="148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0"/>
        <w:gridCol w:w="1782"/>
        <w:gridCol w:w="1985"/>
        <w:gridCol w:w="1701"/>
        <w:gridCol w:w="2551"/>
        <w:gridCol w:w="851"/>
        <w:gridCol w:w="1922"/>
        <w:gridCol w:w="771"/>
        <w:gridCol w:w="851"/>
        <w:gridCol w:w="850"/>
        <w:gridCol w:w="851"/>
      </w:tblGrid>
      <w:tr w:rsidR="0007029D" w:rsidRPr="00687B83" w:rsidTr="007B1005">
        <w:tc>
          <w:tcPr>
            <w:tcW w:w="770" w:type="dxa"/>
            <w:vMerge w:val="restart"/>
          </w:tcPr>
          <w:p w:rsidR="0007029D" w:rsidRPr="00687B83" w:rsidRDefault="0007029D" w:rsidP="007B1005">
            <w:pPr>
              <w:spacing w:after="0"/>
              <w:jc w:val="center"/>
              <w:rPr>
                <w:rFonts w:ascii="Times New Roman" w:hAnsi="Times New Roman" w:cs="Times New Roman"/>
                <w:sz w:val="24"/>
                <w:szCs w:val="24"/>
              </w:rPr>
            </w:pPr>
            <w:r w:rsidRPr="00687B83">
              <w:rPr>
                <w:rFonts w:ascii="Times New Roman" w:hAnsi="Times New Roman" w:cs="Times New Roman"/>
                <w:sz w:val="24"/>
                <w:szCs w:val="24"/>
              </w:rPr>
              <w:t xml:space="preserve">№ </w:t>
            </w:r>
            <w:proofErr w:type="gramStart"/>
            <w:r w:rsidRPr="00687B83">
              <w:rPr>
                <w:rFonts w:ascii="Times New Roman" w:hAnsi="Times New Roman" w:cs="Times New Roman"/>
                <w:sz w:val="24"/>
                <w:szCs w:val="24"/>
              </w:rPr>
              <w:t>п</w:t>
            </w:r>
            <w:proofErr w:type="gramEnd"/>
            <w:r w:rsidRPr="00687B83">
              <w:rPr>
                <w:rFonts w:ascii="Times New Roman" w:hAnsi="Times New Roman" w:cs="Times New Roman"/>
                <w:sz w:val="24"/>
                <w:szCs w:val="24"/>
              </w:rPr>
              <w:t>/п</w:t>
            </w:r>
          </w:p>
        </w:tc>
        <w:tc>
          <w:tcPr>
            <w:tcW w:w="1782" w:type="dxa"/>
            <w:vMerge w:val="restart"/>
          </w:tcPr>
          <w:p w:rsidR="0007029D" w:rsidRPr="00687B83" w:rsidRDefault="0007029D" w:rsidP="007B1005">
            <w:pPr>
              <w:spacing w:after="0"/>
              <w:jc w:val="center"/>
              <w:rPr>
                <w:rFonts w:ascii="Times New Roman" w:hAnsi="Times New Roman" w:cs="Times New Roman"/>
                <w:sz w:val="24"/>
                <w:szCs w:val="24"/>
              </w:rPr>
            </w:pPr>
            <w:r w:rsidRPr="00687B83">
              <w:rPr>
                <w:rFonts w:ascii="Times New Roman" w:hAnsi="Times New Roman" w:cs="Times New Roman"/>
                <w:sz w:val="24"/>
                <w:szCs w:val="24"/>
              </w:rPr>
              <w:t>ФИО</w:t>
            </w:r>
          </w:p>
        </w:tc>
        <w:tc>
          <w:tcPr>
            <w:tcW w:w="1985" w:type="dxa"/>
            <w:vMerge w:val="restart"/>
          </w:tcPr>
          <w:p w:rsidR="0007029D" w:rsidRPr="00687B83" w:rsidRDefault="0007029D" w:rsidP="007B1005">
            <w:pPr>
              <w:spacing w:after="0"/>
              <w:jc w:val="center"/>
              <w:rPr>
                <w:rFonts w:ascii="Times New Roman" w:hAnsi="Times New Roman" w:cs="Times New Roman"/>
                <w:sz w:val="24"/>
                <w:szCs w:val="24"/>
              </w:rPr>
            </w:pPr>
            <w:r w:rsidRPr="00687B83">
              <w:rPr>
                <w:rFonts w:ascii="Times New Roman" w:hAnsi="Times New Roman" w:cs="Times New Roman"/>
                <w:sz w:val="24"/>
                <w:szCs w:val="24"/>
              </w:rPr>
              <w:t>Должность/</w:t>
            </w:r>
          </w:p>
          <w:p w:rsidR="0007029D" w:rsidRPr="00687B83" w:rsidRDefault="0007029D" w:rsidP="007B1005">
            <w:pPr>
              <w:spacing w:after="0"/>
              <w:jc w:val="center"/>
              <w:rPr>
                <w:rFonts w:ascii="Times New Roman" w:hAnsi="Times New Roman" w:cs="Times New Roman"/>
                <w:sz w:val="24"/>
                <w:szCs w:val="24"/>
              </w:rPr>
            </w:pPr>
            <w:r w:rsidRPr="00687B83">
              <w:rPr>
                <w:rFonts w:ascii="Times New Roman" w:hAnsi="Times New Roman" w:cs="Times New Roman"/>
                <w:sz w:val="24"/>
                <w:szCs w:val="24"/>
              </w:rPr>
              <w:t>преподаваемые предметы</w:t>
            </w:r>
          </w:p>
        </w:tc>
        <w:tc>
          <w:tcPr>
            <w:tcW w:w="1701" w:type="dxa"/>
            <w:vMerge w:val="restart"/>
          </w:tcPr>
          <w:p w:rsidR="0007029D" w:rsidRPr="00687B83" w:rsidRDefault="0007029D" w:rsidP="007B1005">
            <w:pPr>
              <w:spacing w:after="0"/>
              <w:jc w:val="center"/>
              <w:rPr>
                <w:rFonts w:ascii="Times New Roman" w:hAnsi="Times New Roman" w:cs="Times New Roman"/>
                <w:sz w:val="24"/>
                <w:szCs w:val="24"/>
              </w:rPr>
            </w:pPr>
            <w:r w:rsidRPr="00687B83">
              <w:rPr>
                <w:rFonts w:ascii="Times New Roman" w:hAnsi="Times New Roman" w:cs="Times New Roman"/>
                <w:sz w:val="24"/>
                <w:szCs w:val="24"/>
              </w:rPr>
              <w:t>Сроки прохождения курсовой подготовки</w:t>
            </w:r>
          </w:p>
        </w:tc>
        <w:tc>
          <w:tcPr>
            <w:tcW w:w="2551" w:type="dxa"/>
            <w:vMerge w:val="restart"/>
          </w:tcPr>
          <w:p w:rsidR="0007029D" w:rsidRPr="00687B83" w:rsidRDefault="0007029D" w:rsidP="007B1005">
            <w:pPr>
              <w:spacing w:after="0"/>
              <w:jc w:val="center"/>
              <w:rPr>
                <w:rFonts w:ascii="Times New Roman" w:hAnsi="Times New Roman" w:cs="Times New Roman"/>
                <w:sz w:val="24"/>
                <w:szCs w:val="24"/>
              </w:rPr>
            </w:pPr>
            <w:r w:rsidRPr="00687B83">
              <w:rPr>
                <w:rFonts w:ascii="Times New Roman" w:hAnsi="Times New Roman" w:cs="Times New Roman"/>
                <w:sz w:val="24"/>
                <w:szCs w:val="24"/>
              </w:rPr>
              <w:t xml:space="preserve">Тема </w:t>
            </w:r>
          </w:p>
        </w:tc>
        <w:tc>
          <w:tcPr>
            <w:tcW w:w="851" w:type="dxa"/>
            <w:vMerge w:val="restart"/>
          </w:tcPr>
          <w:p w:rsidR="0007029D" w:rsidRPr="00687B83" w:rsidRDefault="0007029D" w:rsidP="007B1005">
            <w:pPr>
              <w:spacing w:after="0"/>
              <w:jc w:val="center"/>
              <w:rPr>
                <w:rFonts w:ascii="Times New Roman" w:hAnsi="Times New Roman" w:cs="Times New Roman"/>
                <w:sz w:val="24"/>
                <w:szCs w:val="24"/>
              </w:rPr>
            </w:pPr>
            <w:r w:rsidRPr="00687B83">
              <w:rPr>
                <w:rFonts w:ascii="Times New Roman" w:hAnsi="Times New Roman" w:cs="Times New Roman"/>
                <w:sz w:val="24"/>
                <w:szCs w:val="24"/>
              </w:rPr>
              <w:t>Количество часов</w:t>
            </w:r>
          </w:p>
        </w:tc>
        <w:tc>
          <w:tcPr>
            <w:tcW w:w="1922" w:type="dxa"/>
            <w:vMerge w:val="restart"/>
          </w:tcPr>
          <w:p w:rsidR="0007029D" w:rsidRPr="00687B83" w:rsidRDefault="0007029D" w:rsidP="007B1005">
            <w:pPr>
              <w:spacing w:after="0"/>
              <w:jc w:val="center"/>
              <w:rPr>
                <w:rFonts w:ascii="Times New Roman" w:hAnsi="Times New Roman" w:cs="Times New Roman"/>
                <w:sz w:val="24"/>
                <w:szCs w:val="24"/>
              </w:rPr>
            </w:pPr>
            <w:r w:rsidRPr="00687B83">
              <w:rPr>
                <w:rFonts w:ascii="Times New Roman" w:hAnsi="Times New Roman" w:cs="Times New Roman"/>
                <w:sz w:val="24"/>
                <w:szCs w:val="24"/>
              </w:rPr>
              <w:t>Место обучения</w:t>
            </w:r>
          </w:p>
        </w:tc>
        <w:tc>
          <w:tcPr>
            <w:tcW w:w="3323" w:type="dxa"/>
            <w:gridSpan w:val="4"/>
          </w:tcPr>
          <w:p w:rsidR="0007029D" w:rsidRPr="00687B83" w:rsidRDefault="0007029D" w:rsidP="007B1005">
            <w:pPr>
              <w:spacing w:after="0"/>
              <w:jc w:val="center"/>
              <w:rPr>
                <w:rFonts w:ascii="Times New Roman" w:hAnsi="Times New Roman" w:cs="Times New Roman"/>
                <w:sz w:val="24"/>
                <w:szCs w:val="24"/>
              </w:rPr>
            </w:pPr>
            <w:r w:rsidRPr="00687B83">
              <w:rPr>
                <w:rFonts w:ascii="Times New Roman" w:hAnsi="Times New Roman" w:cs="Times New Roman"/>
                <w:sz w:val="24"/>
                <w:szCs w:val="24"/>
              </w:rPr>
              <w:t>Нуждается в курсовой подготовке</w:t>
            </w:r>
          </w:p>
        </w:tc>
      </w:tr>
      <w:tr w:rsidR="0007029D" w:rsidRPr="00687B83" w:rsidTr="007B1005">
        <w:tc>
          <w:tcPr>
            <w:tcW w:w="770" w:type="dxa"/>
            <w:vMerge/>
          </w:tcPr>
          <w:p w:rsidR="0007029D" w:rsidRPr="00687B83" w:rsidRDefault="0007029D" w:rsidP="007B1005">
            <w:pPr>
              <w:spacing w:after="0"/>
              <w:jc w:val="center"/>
              <w:rPr>
                <w:rFonts w:ascii="Times New Roman" w:hAnsi="Times New Roman" w:cs="Times New Roman"/>
                <w:sz w:val="24"/>
                <w:szCs w:val="24"/>
              </w:rPr>
            </w:pPr>
          </w:p>
        </w:tc>
        <w:tc>
          <w:tcPr>
            <w:tcW w:w="1782" w:type="dxa"/>
            <w:vMerge/>
          </w:tcPr>
          <w:p w:rsidR="0007029D" w:rsidRPr="00687B83" w:rsidRDefault="0007029D" w:rsidP="007B1005">
            <w:pPr>
              <w:spacing w:after="0"/>
              <w:jc w:val="center"/>
              <w:rPr>
                <w:rFonts w:ascii="Times New Roman" w:hAnsi="Times New Roman" w:cs="Times New Roman"/>
                <w:sz w:val="24"/>
                <w:szCs w:val="24"/>
              </w:rPr>
            </w:pPr>
          </w:p>
        </w:tc>
        <w:tc>
          <w:tcPr>
            <w:tcW w:w="1985" w:type="dxa"/>
            <w:vMerge/>
          </w:tcPr>
          <w:p w:rsidR="0007029D" w:rsidRPr="00687B83" w:rsidRDefault="0007029D" w:rsidP="007B1005">
            <w:pPr>
              <w:spacing w:after="0"/>
              <w:jc w:val="center"/>
              <w:rPr>
                <w:rFonts w:ascii="Times New Roman" w:hAnsi="Times New Roman" w:cs="Times New Roman"/>
                <w:sz w:val="24"/>
                <w:szCs w:val="24"/>
              </w:rPr>
            </w:pPr>
          </w:p>
        </w:tc>
        <w:tc>
          <w:tcPr>
            <w:tcW w:w="1701" w:type="dxa"/>
            <w:vMerge/>
          </w:tcPr>
          <w:p w:rsidR="0007029D" w:rsidRPr="00687B83" w:rsidRDefault="0007029D" w:rsidP="007B1005">
            <w:pPr>
              <w:spacing w:after="0"/>
              <w:jc w:val="center"/>
              <w:rPr>
                <w:rFonts w:ascii="Times New Roman" w:hAnsi="Times New Roman" w:cs="Times New Roman"/>
                <w:sz w:val="24"/>
                <w:szCs w:val="24"/>
              </w:rPr>
            </w:pPr>
          </w:p>
        </w:tc>
        <w:tc>
          <w:tcPr>
            <w:tcW w:w="2551" w:type="dxa"/>
            <w:vMerge/>
          </w:tcPr>
          <w:p w:rsidR="0007029D" w:rsidRPr="00687B83" w:rsidRDefault="0007029D" w:rsidP="007B1005">
            <w:pPr>
              <w:spacing w:after="0"/>
              <w:jc w:val="center"/>
              <w:rPr>
                <w:rFonts w:ascii="Times New Roman" w:hAnsi="Times New Roman" w:cs="Times New Roman"/>
                <w:sz w:val="24"/>
                <w:szCs w:val="24"/>
              </w:rPr>
            </w:pPr>
          </w:p>
        </w:tc>
        <w:tc>
          <w:tcPr>
            <w:tcW w:w="851" w:type="dxa"/>
            <w:vMerge/>
          </w:tcPr>
          <w:p w:rsidR="0007029D" w:rsidRPr="00687B83" w:rsidRDefault="0007029D" w:rsidP="007B1005">
            <w:pPr>
              <w:spacing w:after="0"/>
              <w:jc w:val="center"/>
              <w:rPr>
                <w:rFonts w:ascii="Times New Roman" w:hAnsi="Times New Roman" w:cs="Times New Roman"/>
                <w:sz w:val="24"/>
                <w:szCs w:val="24"/>
              </w:rPr>
            </w:pPr>
          </w:p>
        </w:tc>
        <w:tc>
          <w:tcPr>
            <w:tcW w:w="1922" w:type="dxa"/>
            <w:vMerge/>
          </w:tcPr>
          <w:p w:rsidR="0007029D" w:rsidRPr="00687B83" w:rsidRDefault="0007029D" w:rsidP="007B1005">
            <w:pPr>
              <w:spacing w:after="0"/>
              <w:jc w:val="center"/>
              <w:rPr>
                <w:rFonts w:ascii="Times New Roman" w:hAnsi="Times New Roman" w:cs="Times New Roman"/>
                <w:sz w:val="24"/>
                <w:szCs w:val="24"/>
              </w:rPr>
            </w:pPr>
          </w:p>
        </w:tc>
        <w:tc>
          <w:tcPr>
            <w:tcW w:w="771" w:type="dxa"/>
          </w:tcPr>
          <w:p w:rsidR="0007029D" w:rsidRPr="00687B83" w:rsidRDefault="0007029D" w:rsidP="007B1005">
            <w:pPr>
              <w:spacing w:after="0"/>
              <w:jc w:val="center"/>
              <w:rPr>
                <w:rFonts w:ascii="Times New Roman" w:hAnsi="Times New Roman" w:cs="Times New Roman"/>
                <w:sz w:val="24"/>
                <w:szCs w:val="24"/>
              </w:rPr>
            </w:pPr>
            <w:r w:rsidRPr="00687B83">
              <w:rPr>
                <w:rFonts w:ascii="Times New Roman" w:hAnsi="Times New Roman" w:cs="Times New Roman"/>
                <w:sz w:val="24"/>
                <w:szCs w:val="24"/>
              </w:rPr>
              <w:t>2016</w:t>
            </w:r>
          </w:p>
        </w:tc>
        <w:tc>
          <w:tcPr>
            <w:tcW w:w="851" w:type="dxa"/>
          </w:tcPr>
          <w:p w:rsidR="0007029D" w:rsidRPr="00687B83" w:rsidRDefault="0007029D" w:rsidP="007B1005">
            <w:pPr>
              <w:spacing w:after="0"/>
              <w:jc w:val="center"/>
              <w:rPr>
                <w:rFonts w:ascii="Times New Roman" w:hAnsi="Times New Roman" w:cs="Times New Roman"/>
                <w:sz w:val="24"/>
                <w:szCs w:val="24"/>
              </w:rPr>
            </w:pPr>
            <w:r w:rsidRPr="00687B83">
              <w:rPr>
                <w:rFonts w:ascii="Times New Roman" w:hAnsi="Times New Roman" w:cs="Times New Roman"/>
                <w:sz w:val="24"/>
                <w:szCs w:val="24"/>
              </w:rPr>
              <w:t>2017</w:t>
            </w:r>
          </w:p>
        </w:tc>
        <w:tc>
          <w:tcPr>
            <w:tcW w:w="850" w:type="dxa"/>
          </w:tcPr>
          <w:p w:rsidR="0007029D" w:rsidRPr="00687B83" w:rsidRDefault="0007029D" w:rsidP="007B1005">
            <w:pPr>
              <w:spacing w:after="0"/>
              <w:jc w:val="center"/>
              <w:rPr>
                <w:rFonts w:ascii="Times New Roman" w:hAnsi="Times New Roman" w:cs="Times New Roman"/>
                <w:sz w:val="24"/>
                <w:szCs w:val="24"/>
              </w:rPr>
            </w:pPr>
            <w:r w:rsidRPr="00687B83">
              <w:rPr>
                <w:rFonts w:ascii="Times New Roman" w:hAnsi="Times New Roman" w:cs="Times New Roman"/>
                <w:sz w:val="24"/>
                <w:szCs w:val="24"/>
              </w:rPr>
              <w:t>2018</w:t>
            </w:r>
          </w:p>
        </w:tc>
        <w:tc>
          <w:tcPr>
            <w:tcW w:w="851" w:type="dxa"/>
          </w:tcPr>
          <w:p w:rsidR="0007029D" w:rsidRPr="00687B83" w:rsidRDefault="0007029D" w:rsidP="007B1005">
            <w:pPr>
              <w:spacing w:after="0"/>
              <w:jc w:val="center"/>
              <w:rPr>
                <w:rFonts w:ascii="Times New Roman" w:hAnsi="Times New Roman" w:cs="Times New Roman"/>
                <w:sz w:val="24"/>
                <w:szCs w:val="24"/>
              </w:rPr>
            </w:pPr>
            <w:r w:rsidRPr="00687B83">
              <w:rPr>
                <w:rFonts w:ascii="Times New Roman" w:hAnsi="Times New Roman" w:cs="Times New Roman"/>
                <w:sz w:val="24"/>
                <w:szCs w:val="24"/>
              </w:rPr>
              <w:t>2019</w:t>
            </w:r>
          </w:p>
        </w:tc>
      </w:tr>
      <w:tr w:rsidR="0007029D" w:rsidRPr="00687B83" w:rsidTr="007B1005">
        <w:tc>
          <w:tcPr>
            <w:tcW w:w="770" w:type="dxa"/>
          </w:tcPr>
          <w:p w:rsidR="0007029D" w:rsidRPr="00687B83" w:rsidRDefault="0007029D" w:rsidP="00216D05">
            <w:pPr>
              <w:numPr>
                <w:ilvl w:val="0"/>
                <w:numId w:val="7"/>
              </w:numPr>
              <w:suppressAutoHyphens/>
              <w:spacing w:after="0" w:line="240" w:lineRule="auto"/>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Кривенко О.А.</w:t>
            </w:r>
          </w:p>
        </w:tc>
        <w:tc>
          <w:tcPr>
            <w:tcW w:w="1985"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директор</w:t>
            </w: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21.12-30.12.2015</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 xml:space="preserve">Федеральные государственные стандарты и формирование системы оценки качества образования на муниципальном уровне в условиях реализации ФГОС   </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72</w:t>
            </w:r>
          </w:p>
        </w:tc>
        <w:tc>
          <w:tcPr>
            <w:tcW w:w="192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АНО</w:t>
            </w:r>
            <w:proofErr w:type="gramStart"/>
            <w:r w:rsidRPr="00687B83">
              <w:rPr>
                <w:rFonts w:ascii="Times New Roman" w:hAnsi="Times New Roman" w:cs="Times New Roman"/>
                <w:sz w:val="24"/>
                <w:szCs w:val="24"/>
              </w:rPr>
              <w:t xml:space="preserve"> С</w:t>
            </w:r>
            <w:proofErr w:type="gramEnd"/>
            <w:r w:rsidRPr="00687B83">
              <w:rPr>
                <w:rFonts w:ascii="Times New Roman" w:hAnsi="Times New Roman" w:cs="Times New Roman"/>
                <w:sz w:val="24"/>
                <w:szCs w:val="24"/>
              </w:rPr>
              <w:t>анкт – Петербургский центр дополнительного профессионального образования</w:t>
            </w:r>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c>
          <w:tcPr>
            <w:tcW w:w="851" w:type="dxa"/>
          </w:tcPr>
          <w:p w:rsidR="0007029D" w:rsidRPr="00687B83" w:rsidRDefault="0007029D" w:rsidP="007B1005">
            <w:pPr>
              <w:spacing w:after="0"/>
              <w:rPr>
                <w:rFonts w:ascii="Times New Roman" w:hAnsi="Times New Roman" w:cs="Times New Roman"/>
                <w:sz w:val="24"/>
                <w:szCs w:val="24"/>
              </w:rPr>
            </w:pPr>
          </w:p>
        </w:tc>
      </w:tr>
      <w:tr w:rsidR="0007029D" w:rsidRPr="00687B83" w:rsidTr="007B1005">
        <w:tc>
          <w:tcPr>
            <w:tcW w:w="770" w:type="dxa"/>
          </w:tcPr>
          <w:p w:rsidR="0007029D" w:rsidRPr="00687B83" w:rsidRDefault="0007029D" w:rsidP="00216D05">
            <w:pPr>
              <w:numPr>
                <w:ilvl w:val="0"/>
                <w:numId w:val="7"/>
              </w:numPr>
              <w:suppressAutoHyphens/>
              <w:spacing w:after="0" w:line="240" w:lineRule="auto"/>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b/>
                <w:sz w:val="24"/>
                <w:szCs w:val="24"/>
              </w:rPr>
            </w:pPr>
            <w:r w:rsidRPr="00687B83">
              <w:rPr>
                <w:rFonts w:ascii="Times New Roman" w:hAnsi="Times New Roman" w:cs="Times New Roman"/>
                <w:color w:val="000000"/>
                <w:sz w:val="24"/>
                <w:szCs w:val="24"/>
              </w:rPr>
              <w:t>Ямпольская И.В.</w:t>
            </w:r>
          </w:p>
        </w:tc>
        <w:tc>
          <w:tcPr>
            <w:tcW w:w="1985"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заместитель директора,</w:t>
            </w:r>
          </w:p>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учитель православной культуры</w:t>
            </w: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17.05.2016</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Менеджмент организации в условиях ФГОС. Специфика принятия управленческих решений</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108</w:t>
            </w:r>
          </w:p>
        </w:tc>
        <w:tc>
          <w:tcPr>
            <w:tcW w:w="192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ФГБОУ «Томский государственный педагогический университет»</w:t>
            </w:r>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r>
      <w:tr w:rsidR="0007029D" w:rsidRPr="00687B83" w:rsidTr="007B1005">
        <w:tc>
          <w:tcPr>
            <w:tcW w:w="770" w:type="dxa"/>
          </w:tcPr>
          <w:p w:rsidR="0007029D" w:rsidRPr="00687B83" w:rsidRDefault="0007029D" w:rsidP="00216D05">
            <w:pPr>
              <w:numPr>
                <w:ilvl w:val="0"/>
                <w:numId w:val="7"/>
              </w:numPr>
              <w:suppressAutoHyphens/>
              <w:spacing w:after="0" w:line="240" w:lineRule="auto"/>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Архипова И.В.</w:t>
            </w:r>
          </w:p>
        </w:tc>
        <w:tc>
          <w:tcPr>
            <w:tcW w:w="1985"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заместитель директора,</w:t>
            </w:r>
          </w:p>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учитель русского языка и литературы</w:t>
            </w: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21.12-30.12.2015</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 xml:space="preserve">Федеральные государственные стандарты и формирование системы оценки качества образования на муниципальном уровне в условиях реализации ФГОС  </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72</w:t>
            </w:r>
          </w:p>
        </w:tc>
        <w:tc>
          <w:tcPr>
            <w:tcW w:w="192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АНО</w:t>
            </w:r>
            <w:proofErr w:type="gramStart"/>
            <w:r w:rsidRPr="00687B83">
              <w:rPr>
                <w:rFonts w:ascii="Times New Roman" w:hAnsi="Times New Roman" w:cs="Times New Roman"/>
                <w:sz w:val="24"/>
                <w:szCs w:val="24"/>
              </w:rPr>
              <w:t xml:space="preserve"> С</w:t>
            </w:r>
            <w:proofErr w:type="gramEnd"/>
            <w:r w:rsidRPr="00687B83">
              <w:rPr>
                <w:rFonts w:ascii="Times New Roman" w:hAnsi="Times New Roman" w:cs="Times New Roman"/>
                <w:sz w:val="24"/>
                <w:szCs w:val="24"/>
              </w:rPr>
              <w:t>анкт – Петербургский центр дополнительного профессионального образования</w:t>
            </w:r>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c>
          <w:tcPr>
            <w:tcW w:w="851" w:type="dxa"/>
          </w:tcPr>
          <w:p w:rsidR="0007029D" w:rsidRPr="00687B83" w:rsidRDefault="0007029D" w:rsidP="007B1005">
            <w:pPr>
              <w:spacing w:after="0"/>
              <w:rPr>
                <w:rFonts w:ascii="Times New Roman" w:hAnsi="Times New Roman" w:cs="Times New Roman"/>
                <w:sz w:val="24"/>
                <w:szCs w:val="24"/>
              </w:rPr>
            </w:pPr>
          </w:p>
        </w:tc>
      </w:tr>
      <w:tr w:rsidR="0007029D" w:rsidRPr="00687B83" w:rsidTr="007B1005">
        <w:tc>
          <w:tcPr>
            <w:tcW w:w="770" w:type="dxa"/>
          </w:tcPr>
          <w:p w:rsidR="0007029D" w:rsidRPr="00687B83" w:rsidRDefault="0007029D" w:rsidP="007B1005">
            <w:pPr>
              <w:spacing w:after="0"/>
              <w:ind w:left="720"/>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sz w:val="24"/>
                <w:szCs w:val="24"/>
              </w:rPr>
            </w:pPr>
          </w:p>
        </w:tc>
        <w:tc>
          <w:tcPr>
            <w:tcW w:w="1985" w:type="dxa"/>
          </w:tcPr>
          <w:p w:rsidR="0007029D" w:rsidRPr="00687B83" w:rsidRDefault="0007029D" w:rsidP="007B1005">
            <w:pPr>
              <w:spacing w:after="0"/>
              <w:rPr>
                <w:rFonts w:ascii="Times New Roman" w:hAnsi="Times New Roman" w:cs="Times New Roman"/>
                <w:sz w:val="24"/>
                <w:szCs w:val="24"/>
              </w:rPr>
            </w:pP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 xml:space="preserve">17.03-11.04.2014 </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Преподавание русского языка и литературы в условиях внедрения ФГОС общего образования</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144</w:t>
            </w:r>
          </w:p>
        </w:tc>
        <w:tc>
          <w:tcPr>
            <w:tcW w:w="1922" w:type="dxa"/>
          </w:tcPr>
          <w:p w:rsidR="0007029D" w:rsidRPr="00687B83" w:rsidRDefault="0007029D" w:rsidP="007B1005">
            <w:pPr>
              <w:spacing w:after="0"/>
              <w:rPr>
                <w:rFonts w:ascii="Times New Roman" w:hAnsi="Times New Roman" w:cs="Times New Roman"/>
                <w:sz w:val="24"/>
                <w:szCs w:val="24"/>
              </w:rPr>
            </w:pPr>
            <w:proofErr w:type="spellStart"/>
            <w:r w:rsidRPr="00687B83">
              <w:rPr>
                <w:rFonts w:ascii="Times New Roman" w:hAnsi="Times New Roman" w:cs="Times New Roman"/>
                <w:sz w:val="24"/>
                <w:szCs w:val="24"/>
              </w:rPr>
              <w:t>БелИРО</w:t>
            </w:r>
            <w:proofErr w:type="spellEnd"/>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c>
          <w:tcPr>
            <w:tcW w:w="850"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r>
      <w:tr w:rsidR="0007029D" w:rsidRPr="00687B83" w:rsidTr="007B1005">
        <w:tc>
          <w:tcPr>
            <w:tcW w:w="770" w:type="dxa"/>
          </w:tcPr>
          <w:p w:rsidR="0007029D" w:rsidRPr="00687B83" w:rsidRDefault="0007029D" w:rsidP="00216D05">
            <w:pPr>
              <w:numPr>
                <w:ilvl w:val="0"/>
                <w:numId w:val="7"/>
              </w:numPr>
              <w:suppressAutoHyphens/>
              <w:spacing w:after="0" w:line="240" w:lineRule="auto"/>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b/>
                <w:sz w:val="24"/>
                <w:szCs w:val="24"/>
              </w:rPr>
            </w:pPr>
            <w:r w:rsidRPr="00687B83">
              <w:rPr>
                <w:rFonts w:ascii="Times New Roman" w:hAnsi="Times New Roman" w:cs="Times New Roman"/>
                <w:color w:val="000000"/>
                <w:sz w:val="24"/>
                <w:szCs w:val="24"/>
              </w:rPr>
              <w:t>Маринченко И.П.</w:t>
            </w:r>
          </w:p>
        </w:tc>
        <w:tc>
          <w:tcPr>
            <w:tcW w:w="1985"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учитель английского языка</w:t>
            </w: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Ноябрь 2015</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Учитель английского языка сегодня: профессиональные компетенции и новые технологии преподавания.</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72</w:t>
            </w:r>
          </w:p>
        </w:tc>
        <w:tc>
          <w:tcPr>
            <w:tcW w:w="192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АНО "Просвещение- Столица»</w:t>
            </w:r>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c>
          <w:tcPr>
            <w:tcW w:w="851" w:type="dxa"/>
          </w:tcPr>
          <w:p w:rsidR="0007029D" w:rsidRPr="00687B83" w:rsidRDefault="0007029D" w:rsidP="007B1005">
            <w:pPr>
              <w:spacing w:after="0"/>
              <w:rPr>
                <w:rFonts w:ascii="Times New Roman" w:hAnsi="Times New Roman" w:cs="Times New Roman"/>
                <w:sz w:val="24"/>
                <w:szCs w:val="24"/>
              </w:rPr>
            </w:pPr>
          </w:p>
        </w:tc>
      </w:tr>
      <w:tr w:rsidR="0007029D" w:rsidRPr="00687B83" w:rsidTr="007B1005">
        <w:tc>
          <w:tcPr>
            <w:tcW w:w="770" w:type="dxa"/>
          </w:tcPr>
          <w:p w:rsidR="0007029D" w:rsidRPr="00687B83" w:rsidRDefault="0007029D" w:rsidP="00216D05">
            <w:pPr>
              <w:numPr>
                <w:ilvl w:val="0"/>
                <w:numId w:val="7"/>
              </w:numPr>
              <w:suppressAutoHyphens/>
              <w:spacing w:after="0" w:line="240" w:lineRule="auto"/>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Потрясаева В.В.</w:t>
            </w:r>
          </w:p>
        </w:tc>
        <w:tc>
          <w:tcPr>
            <w:tcW w:w="1985"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учитель английского языка</w:t>
            </w: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Молодой специалист</w:t>
            </w:r>
          </w:p>
        </w:tc>
        <w:tc>
          <w:tcPr>
            <w:tcW w:w="255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1922" w:type="dxa"/>
          </w:tcPr>
          <w:p w:rsidR="0007029D" w:rsidRPr="00687B83" w:rsidRDefault="0007029D" w:rsidP="007B1005">
            <w:pPr>
              <w:spacing w:after="0"/>
              <w:rPr>
                <w:rFonts w:ascii="Times New Roman" w:hAnsi="Times New Roman" w:cs="Times New Roman"/>
                <w:sz w:val="24"/>
                <w:szCs w:val="24"/>
              </w:rPr>
            </w:pPr>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r>
      <w:tr w:rsidR="0007029D" w:rsidRPr="00687B83" w:rsidTr="007B1005">
        <w:tc>
          <w:tcPr>
            <w:tcW w:w="770" w:type="dxa"/>
          </w:tcPr>
          <w:p w:rsidR="0007029D" w:rsidRPr="00687B83" w:rsidRDefault="0007029D" w:rsidP="00216D05">
            <w:pPr>
              <w:numPr>
                <w:ilvl w:val="0"/>
                <w:numId w:val="7"/>
              </w:numPr>
              <w:suppressAutoHyphens/>
              <w:spacing w:after="0" w:line="240" w:lineRule="auto"/>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color w:val="000000"/>
                <w:sz w:val="24"/>
                <w:szCs w:val="24"/>
              </w:rPr>
              <w:t>Сметанина Н.Н.</w:t>
            </w:r>
          </w:p>
        </w:tc>
        <w:tc>
          <w:tcPr>
            <w:tcW w:w="1985"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учитель английского языка</w:t>
            </w: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21.12-30.12.2015</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Современный урок английского языка в рамках реализации ФГОС нового поколения.</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72</w:t>
            </w:r>
          </w:p>
        </w:tc>
        <w:tc>
          <w:tcPr>
            <w:tcW w:w="192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АНО</w:t>
            </w:r>
            <w:proofErr w:type="gramStart"/>
            <w:r w:rsidRPr="00687B83">
              <w:rPr>
                <w:rFonts w:ascii="Times New Roman" w:hAnsi="Times New Roman" w:cs="Times New Roman"/>
                <w:sz w:val="24"/>
                <w:szCs w:val="24"/>
              </w:rPr>
              <w:t xml:space="preserve"> С</w:t>
            </w:r>
            <w:proofErr w:type="gramEnd"/>
            <w:r w:rsidRPr="00687B83">
              <w:rPr>
                <w:rFonts w:ascii="Times New Roman" w:hAnsi="Times New Roman" w:cs="Times New Roman"/>
                <w:sz w:val="24"/>
                <w:szCs w:val="24"/>
              </w:rPr>
              <w:t>анкт – Петербургский центр дополнительного профессионального образования</w:t>
            </w:r>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c>
          <w:tcPr>
            <w:tcW w:w="851" w:type="dxa"/>
          </w:tcPr>
          <w:p w:rsidR="0007029D" w:rsidRPr="00687B83" w:rsidRDefault="0007029D" w:rsidP="007B1005">
            <w:pPr>
              <w:spacing w:after="0"/>
              <w:rPr>
                <w:rFonts w:ascii="Times New Roman" w:hAnsi="Times New Roman" w:cs="Times New Roman"/>
                <w:sz w:val="24"/>
                <w:szCs w:val="24"/>
              </w:rPr>
            </w:pPr>
          </w:p>
        </w:tc>
      </w:tr>
      <w:tr w:rsidR="0007029D" w:rsidRPr="00687B83" w:rsidTr="007B1005">
        <w:tc>
          <w:tcPr>
            <w:tcW w:w="770" w:type="dxa"/>
          </w:tcPr>
          <w:p w:rsidR="0007029D" w:rsidRPr="00687B83" w:rsidRDefault="0007029D" w:rsidP="00216D05">
            <w:pPr>
              <w:numPr>
                <w:ilvl w:val="0"/>
                <w:numId w:val="7"/>
              </w:numPr>
              <w:suppressAutoHyphens/>
              <w:spacing w:after="0" w:line="240" w:lineRule="auto"/>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color w:val="000000"/>
                <w:sz w:val="24"/>
                <w:szCs w:val="24"/>
              </w:rPr>
              <w:t>Казаченко Т. А.</w:t>
            </w:r>
          </w:p>
        </w:tc>
        <w:tc>
          <w:tcPr>
            <w:tcW w:w="1985"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учитель изобразительного искусства и МХК</w:t>
            </w: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21.12-30.12.2015</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 xml:space="preserve">Духовно-нравственный компонент как неотъемлемая часть педагогической деятельности учителя на уроках изобразительного </w:t>
            </w:r>
            <w:r w:rsidRPr="00687B83">
              <w:rPr>
                <w:rFonts w:ascii="Times New Roman" w:hAnsi="Times New Roman" w:cs="Times New Roman"/>
                <w:sz w:val="24"/>
                <w:szCs w:val="24"/>
              </w:rPr>
              <w:lastRenderedPageBreak/>
              <w:t>искусства и МХК в условиях реализации  ФГОС</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lastRenderedPageBreak/>
              <w:t>72</w:t>
            </w:r>
          </w:p>
        </w:tc>
        <w:tc>
          <w:tcPr>
            <w:tcW w:w="192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АНО</w:t>
            </w:r>
            <w:proofErr w:type="gramStart"/>
            <w:r w:rsidRPr="00687B83">
              <w:rPr>
                <w:rFonts w:ascii="Times New Roman" w:hAnsi="Times New Roman" w:cs="Times New Roman"/>
                <w:sz w:val="24"/>
                <w:szCs w:val="24"/>
              </w:rPr>
              <w:t xml:space="preserve"> С</w:t>
            </w:r>
            <w:proofErr w:type="gramEnd"/>
            <w:r w:rsidRPr="00687B83">
              <w:rPr>
                <w:rFonts w:ascii="Times New Roman" w:hAnsi="Times New Roman" w:cs="Times New Roman"/>
                <w:sz w:val="24"/>
                <w:szCs w:val="24"/>
              </w:rPr>
              <w:t>анкт – Петербургский центр дополнительного профессионального образования</w:t>
            </w:r>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c>
          <w:tcPr>
            <w:tcW w:w="851" w:type="dxa"/>
          </w:tcPr>
          <w:p w:rsidR="0007029D" w:rsidRPr="00687B83" w:rsidRDefault="0007029D" w:rsidP="007B1005">
            <w:pPr>
              <w:spacing w:after="0"/>
              <w:rPr>
                <w:rFonts w:ascii="Times New Roman" w:hAnsi="Times New Roman" w:cs="Times New Roman"/>
                <w:sz w:val="24"/>
                <w:szCs w:val="24"/>
              </w:rPr>
            </w:pPr>
          </w:p>
        </w:tc>
      </w:tr>
      <w:tr w:rsidR="0007029D" w:rsidRPr="00687B83" w:rsidTr="007B1005">
        <w:tc>
          <w:tcPr>
            <w:tcW w:w="770" w:type="dxa"/>
          </w:tcPr>
          <w:p w:rsidR="0007029D" w:rsidRPr="00687B83" w:rsidRDefault="0007029D" w:rsidP="007B1005">
            <w:pPr>
              <w:spacing w:after="0"/>
              <w:ind w:left="360"/>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color w:val="000000"/>
                <w:sz w:val="24"/>
                <w:szCs w:val="24"/>
              </w:rPr>
            </w:pPr>
          </w:p>
        </w:tc>
        <w:tc>
          <w:tcPr>
            <w:tcW w:w="1985" w:type="dxa"/>
          </w:tcPr>
          <w:p w:rsidR="0007029D" w:rsidRPr="00687B83" w:rsidRDefault="0007029D" w:rsidP="007B1005">
            <w:pPr>
              <w:spacing w:after="0"/>
              <w:rPr>
                <w:rFonts w:ascii="Times New Roman" w:hAnsi="Times New Roman" w:cs="Times New Roman"/>
                <w:sz w:val="24"/>
                <w:szCs w:val="24"/>
              </w:rPr>
            </w:pP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15.08.2016</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«Проектирование организации инклюзивного образования детей с ОВЗ в ОУ в рамках ФГОС»</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108</w:t>
            </w:r>
          </w:p>
        </w:tc>
        <w:tc>
          <w:tcPr>
            <w:tcW w:w="192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АНО ДПО «Мой университет»</w:t>
            </w:r>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r>
      <w:tr w:rsidR="0007029D" w:rsidRPr="00687B83" w:rsidTr="007B1005">
        <w:tc>
          <w:tcPr>
            <w:tcW w:w="770" w:type="dxa"/>
          </w:tcPr>
          <w:p w:rsidR="0007029D" w:rsidRPr="00687B83" w:rsidRDefault="0007029D" w:rsidP="00216D05">
            <w:pPr>
              <w:numPr>
                <w:ilvl w:val="0"/>
                <w:numId w:val="7"/>
              </w:numPr>
              <w:suppressAutoHyphens/>
              <w:spacing w:after="0" w:line="240" w:lineRule="auto"/>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color w:val="000000"/>
                <w:sz w:val="24"/>
                <w:szCs w:val="24"/>
              </w:rPr>
              <w:t>Ивлева В. С.</w:t>
            </w:r>
          </w:p>
        </w:tc>
        <w:tc>
          <w:tcPr>
            <w:tcW w:w="1985"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учитель музыки</w:t>
            </w: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 xml:space="preserve">12.05-  6.06 2014 </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Теория и методика преподавания музыки в современной школе</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144</w:t>
            </w:r>
          </w:p>
        </w:tc>
        <w:tc>
          <w:tcPr>
            <w:tcW w:w="1922" w:type="dxa"/>
          </w:tcPr>
          <w:p w:rsidR="0007029D" w:rsidRPr="00687B83" w:rsidRDefault="0007029D" w:rsidP="007B1005">
            <w:pPr>
              <w:spacing w:after="0"/>
              <w:rPr>
                <w:rFonts w:ascii="Times New Roman" w:hAnsi="Times New Roman" w:cs="Times New Roman"/>
                <w:sz w:val="24"/>
                <w:szCs w:val="24"/>
              </w:rPr>
            </w:pPr>
            <w:proofErr w:type="spellStart"/>
            <w:r w:rsidRPr="00687B83">
              <w:rPr>
                <w:rFonts w:ascii="Times New Roman" w:hAnsi="Times New Roman" w:cs="Times New Roman"/>
                <w:sz w:val="24"/>
                <w:szCs w:val="24"/>
              </w:rPr>
              <w:t>БелИРО</w:t>
            </w:r>
            <w:proofErr w:type="spellEnd"/>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c>
          <w:tcPr>
            <w:tcW w:w="850"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r>
      <w:tr w:rsidR="0007029D" w:rsidRPr="00687B83" w:rsidTr="007B1005">
        <w:tc>
          <w:tcPr>
            <w:tcW w:w="770" w:type="dxa"/>
          </w:tcPr>
          <w:p w:rsidR="0007029D" w:rsidRPr="00687B83" w:rsidRDefault="0007029D" w:rsidP="007B1005">
            <w:pPr>
              <w:spacing w:after="0"/>
              <w:ind w:left="360"/>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color w:val="000000"/>
                <w:sz w:val="24"/>
                <w:szCs w:val="24"/>
              </w:rPr>
            </w:pPr>
          </w:p>
        </w:tc>
        <w:tc>
          <w:tcPr>
            <w:tcW w:w="1985" w:type="dxa"/>
          </w:tcPr>
          <w:p w:rsidR="0007029D" w:rsidRPr="00687B83" w:rsidRDefault="0007029D" w:rsidP="007B1005">
            <w:pPr>
              <w:spacing w:after="0"/>
              <w:rPr>
                <w:rFonts w:ascii="Times New Roman" w:hAnsi="Times New Roman" w:cs="Times New Roman"/>
                <w:sz w:val="24"/>
                <w:szCs w:val="24"/>
              </w:rPr>
            </w:pP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15.08.2016</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«Проектирование организации инклюзивного образования детей с ОВЗ в ОУ в рамках ФГОС»</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108</w:t>
            </w:r>
          </w:p>
        </w:tc>
        <w:tc>
          <w:tcPr>
            <w:tcW w:w="192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АНО ДПО «Мой университет»</w:t>
            </w:r>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r>
      <w:tr w:rsidR="0007029D" w:rsidRPr="00687B83" w:rsidTr="007B1005">
        <w:tc>
          <w:tcPr>
            <w:tcW w:w="770" w:type="dxa"/>
          </w:tcPr>
          <w:p w:rsidR="0007029D" w:rsidRPr="00687B83" w:rsidRDefault="0007029D" w:rsidP="00216D05">
            <w:pPr>
              <w:numPr>
                <w:ilvl w:val="0"/>
                <w:numId w:val="7"/>
              </w:numPr>
              <w:suppressAutoHyphens/>
              <w:spacing w:after="0" w:line="240" w:lineRule="auto"/>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color w:val="000000"/>
                <w:sz w:val="24"/>
                <w:szCs w:val="24"/>
              </w:rPr>
              <w:t>Скуратова Г. В.</w:t>
            </w:r>
          </w:p>
        </w:tc>
        <w:tc>
          <w:tcPr>
            <w:tcW w:w="1985"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учитель физической культуры</w:t>
            </w: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21.12-30.12.2015</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Новые требования к образовательным результатам. Формирование ключевых компетенций и универсальных учебных действий на уроках физической культуры в условиях реализации ФГОС</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72</w:t>
            </w:r>
          </w:p>
        </w:tc>
        <w:tc>
          <w:tcPr>
            <w:tcW w:w="192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АНО</w:t>
            </w:r>
            <w:proofErr w:type="gramStart"/>
            <w:r w:rsidRPr="00687B83">
              <w:rPr>
                <w:rFonts w:ascii="Times New Roman" w:hAnsi="Times New Roman" w:cs="Times New Roman"/>
                <w:sz w:val="24"/>
                <w:szCs w:val="24"/>
              </w:rPr>
              <w:t xml:space="preserve"> С</w:t>
            </w:r>
            <w:proofErr w:type="gramEnd"/>
            <w:r w:rsidRPr="00687B83">
              <w:rPr>
                <w:rFonts w:ascii="Times New Roman" w:hAnsi="Times New Roman" w:cs="Times New Roman"/>
                <w:sz w:val="24"/>
                <w:szCs w:val="24"/>
              </w:rPr>
              <w:t>анкт – Петербургский центр дополнительного профессионального образования</w:t>
            </w:r>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c>
          <w:tcPr>
            <w:tcW w:w="851" w:type="dxa"/>
          </w:tcPr>
          <w:p w:rsidR="0007029D" w:rsidRPr="00687B83" w:rsidRDefault="0007029D" w:rsidP="007B1005">
            <w:pPr>
              <w:spacing w:after="0"/>
              <w:rPr>
                <w:rFonts w:ascii="Times New Roman" w:hAnsi="Times New Roman" w:cs="Times New Roman"/>
                <w:sz w:val="24"/>
                <w:szCs w:val="24"/>
              </w:rPr>
            </w:pPr>
          </w:p>
        </w:tc>
      </w:tr>
      <w:tr w:rsidR="0007029D" w:rsidRPr="00687B83" w:rsidTr="007B1005">
        <w:tc>
          <w:tcPr>
            <w:tcW w:w="770" w:type="dxa"/>
          </w:tcPr>
          <w:p w:rsidR="0007029D" w:rsidRPr="00687B83" w:rsidRDefault="0007029D" w:rsidP="007B1005">
            <w:pPr>
              <w:spacing w:after="0"/>
              <w:ind w:left="360"/>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color w:val="000000"/>
                <w:sz w:val="24"/>
                <w:szCs w:val="24"/>
              </w:rPr>
            </w:pPr>
          </w:p>
        </w:tc>
        <w:tc>
          <w:tcPr>
            <w:tcW w:w="1985" w:type="dxa"/>
          </w:tcPr>
          <w:p w:rsidR="0007029D" w:rsidRPr="00687B83" w:rsidRDefault="0007029D" w:rsidP="007B1005">
            <w:pPr>
              <w:spacing w:after="0"/>
              <w:rPr>
                <w:rFonts w:ascii="Times New Roman" w:hAnsi="Times New Roman" w:cs="Times New Roman"/>
                <w:sz w:val="24"/>
                <w:szCs w:val="24"/>
              </w:rPr>
            </w:pP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15.08.2016</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 xml:space="preserve">«Проектирование </w:t>
            </w:r>
            <w:r w:rsidRPr="00687B83">
              <w:rPr>
                <w:rFonts w:ascii="Times New Roman" w:hAnsi="Times New Roman" w:cs="Times New Roman"/>
                <w:sz w:val="24"/>
                <w:szCs w:val="24"/>
              </w:rPr>
              <w:lastRenderedPageBreak/>
              <w:t>организации инклюзивного образования детей с ОВЗ в ОУ в рамках ФГОС»</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lastRenderedPageBreak/>
              <w:t>108</w:t>
            </w:r>
          </w:p>
        </w:tc>
        <w:tc>
          <w:tcPr>
            <w:tcW w:w="192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 xml:space="preserve">АНО ДПО </w:t>
            </w:r>
            <w:r w:rsidRPr="00687B83">
              <w:rPr>
                <w:rFonts w:ascii="Times New Roman" w:hAnsi="Times New Roman" w:cs="Times New Roman"/>
                <w:sz w:val="24"/>
                <w:szCs w:val="24"/>
              </w:rPr>
              <w:lastRenderedPageBreak/>
              <w:t>«Мой университет»</w:t>
            </w:r>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r>
      <w:tr w:rsidR="0007029D" w:rsidRPr="00687B83" w:rsidTr="007B1005">
        <w:tc>
          <w:tcPr>
            <w:tcW w:w="770" w:type="dxa"/>
          </w:tcPr>
          <w:p w:rsidR="0007029D" w:rsidRPr="00687B83" w:rsidRDefault="0007029D" w:rsidP="00216D05">
            <w:pPr>
              <w:numPr>
                <w:ilvl w:val="0"/>
                <w:numId w:val="7"/>
              </w:numPr>
              <w:suppressAutoHyphens/>
              <w:spacing w:after="0" w:line="240" w:lineRule="auto"/>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b/>
                <w:sz w:val="24"/>
                <w:szCs w:val="24"/>
              </w:rPr>
            </w:pPr>
            <w:r w:rsidRPr="00687B83">
              <w:rPr>
                <w:rFonts w:ascii="Times New Roman" w:hAnsi="Times New Roman" w:cs="Times New Roman"/>
                <w:color w:val="000000"/>
                <w:sz w:val="24"/>
                <w:szCs w:val="24"/>
              </w:rPr>
              <w:t>Капустин А. Н.</w:t>
            </w:r>
          </w:p>
        </w:tc>
        <w:tc>
          <w:tcPr>
            <w:tcW w:w="1985"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учитель физической культуры</w:t>
            </w: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09.02 –27.02.2015</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Содержание и методика преподавания физической культуры в условиях реализации ФГОС общего образования</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108</w:t>
            </w:r>
          </w:p>
        </w:tc>
        <w:tc>
          <w:tcPr>
            <w:tcW w:w="1922" w:type="dxa"/>
          </w:tcPr>
          <w:p w:rsidR="0007029D" w:rsidRPr="00687B83" w:rsidRDefault="0007029D" w:rsidP="007B1005">
            <w:pPr>
              <w:spacing w:after="0"/>
              <w:rPr>
                <w:rFonts w:ascii="Times New Roman" w:hAnsi="Times New Roman" w:cs="Times New Roman"/>
                <w:sz w:val="24"/>
                <w:szCs w:val="24"/>
              </w:rPr>
            </w:pPr>
            <w:proofErr w:type="spellStart"/>
            <w:r w:rsidRPr="00687B83">
              <w:rPr>
                <w:rFonts w:ascii="Times New Roman" w:hAnsi="Times New Roman" w:cs="Times New Roman"/>
                <w:sz w:val="24"/>
                <w:szCs w:val="24"/>
              </w:rPr>
              <w:t>БелИРО</w:t>
            </w:r>
            <w:proofErr w:type="spellEnd"/>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c>
          <w:tcPr>
            <w:tcW w:w="851" w:type="dxa"/>
          </w:tcPr>
          <w:p w:rsidR="0007029D" w:rsidRPr="00687B83" w:rsidRDefault="0007029D" w:rsidP="007B1005">
            <w:pPr>
              <w:spacing w:after="0"/>
              <w:rPr>
                <w:rFonts w:ascii="Times New Roman" w:hAnsi="Times New Roman" w:cs="Times New Roman"/>
                <w:sz w:val="24"/>
                <w:szCs w:val="24"/>
              </w:rPr>
            </w:pPr>
          </w:p>
        </w:tc>
      </w:tr>
      <w:tr w:rsidR="0007029D" w:rsidRPr="00687B83" w:rsidTr="007B1005">
        <w:tc>
          <w:tcPr>
            <w:tcW w:w="770" w:type="dxa"/>
          </w:tcPr>
          <w:p w:rsidR="0007029D" w:rsidRPr="00687B83" w:rsidRDefault="0007029D" w:rsidP="007B1005">
            <w:pPr>
              <w:spacing w:after="0"/>
              <w:ind w:left="360"/>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color w:val="000000"/>
                <w:sz w:val="24"/>
                <w:szCs w:val="24"/>
              </w:rPr>
            </w:pPr>
          </w:p>
        </w:tc>
        <w:tc>
          <w:tcPr>
            <w:tcW w:w="1985" w:type="dxa"/>
          </w:tcPr>
          <w:p w:rsidR="0007029D" w:rsidRPr="00687B83" w:rsidRDefault="0007029D" w:rsidP="007B1005">
            <w:pPr>
              <w:spacing w:after="0"/>
              <w:rPr>
                <w:rFonts w:ascii="Times New Roman" w:hAnsi="Times New Roman" w:cs="Times New Roman"/>
                <w:sz w:val="24"/>
                <w:szCs w:val="24"/>
              </w:rPr>
            </w:pP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15.08.2016</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«Проектирование организации инклюзивного образования детей с ОВЗ в ОУ в рамках ФГОС»</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108</w:t>
            </w:r>
          </w:p>
        </w:tc>
        <w:tc>
          <w:tcPr>
            <w:tcW w:w="192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АНО ДПО «Мой университет»</w:t>
            </w:r>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r>
      <w:tr w:rsidR="0007029D" w:rsidRPr="00687B83" w:rsidTr="007B1005">
        <w:tc>
          <w:tcPr>
            <w:tcW w:w="770" w:type="dxa"/>
          </w:tcPr>
          <w:p w:rsidR="0007029D" w:rsidRPr="00687B83" w:rsidRDefault="0007029D" w:rsidP="00216D05">
            <w:pPr>
              <w:numPr>
                <w:ilvl w:val="0"/>
                <w:numId w:val="7"/>
              </w:numPr>
              <w:suppressAutoHyphens/>
              <w:spacing w:after="0" w:line="240" w:lineRule="auto"/>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b/>
                <w:sz w:val="24"/>
                <w:szCs w:val="24"/>
              </w:rPr>
            </w:pPr>
            <w:r w:rsidRPr="00687B83">
              <w:rPr>
                <w:rFonts w:ascii="Times New Roman" w:hAnsi="Times New Roman" w:cs="Times New Roman"/>
                <w:color w:val="000000"/>
                <w:sz w:val="24"/>
                <w:szCs w:val="24"/>
              </w:rPr>
              <w:t>Архипова Н. П.</w:t>
            </w:r>
          </w:p>
        </w:tc>
        <w:tc>
          <w:tcPr>
            <w:tcW w:w="1985"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учитель начальных классов</w:t>
            </w: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21.12-30.12.2015</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Учебно-познавательные задачи как средство достижения образовательных результатов учащихся начальных классов в контексте ФГОС</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72</w:t>
            </w:r>
          </w:p>
        </w:tc>
        <w:tc>
          <w:tcPr>
            <w:tcW w:w="192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АНО</w:t>
            </w:r>
            <w:proofErr w:type="gramStart"/>
            <w:r w:rsidRPr="00687B83">
              <w:rPr>
                <w:rFonts w:ascii="Times New Roman" w:hAnsi="Times New Roman" w:cs="Times New Roman"/>
                <w:sz w:val="24"/>
                <w:szCs w:val="24"/>
              </w:rPr>
              <w:t xml:space="preserve"> С</w:t>
            </w:r>
            <w:proofErr w:type="gramEnd"/>
            <w:r w:rsidRPr="00687B83">
              <w:rPr>
                <w:rFonts w:ascii="Times New Roman" w:hAnsi="Times New Roman" w:cs="Times New Roman"/>
                <w:sz w:val="24"/>
                <w:szCs w:val="24"/>
              </w:rPr>
              <w:t>анкт – Петербургский центр дополнительного профессионального образования</w:t>
            </w:r>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c>
          <w:tcPr>
            <w:tcW w:w="851" w:type="dxa"/>
          </w:tcPr>
          <w:p w:rsidR="0007029D" w:rsidRPr="00687B83" w:rsidRDefault="0007029D" w:rsidP="007B1005">
            <w:pPr>
              <w:spacing w:after="0"/>
              <w:rPr>
                <w:rFonts w:ascii="Times New Roman" w:hAnsi="Times New Roman" w:cs="Times New Roman"/>
                <w:sz w:val="24"/>
                <w:szCs w:val="24"/>
              </w:rPr>
            </w:pPr>
          </w:p>
        </w:tc>
      </w:tr>
      <w:tr w:rsidR="0007029D" w:rsidRPr="00687B83" w:rsidTr="007B1005">
        <w:tc>
          <w:tcPr>
            <w:tcW w:w="770" w:type="dxa"/>
          </w:tcPr>
          <w:p w:rsidR="0007029D" w:rsidRPr="00687B83" w:rsidRDefault="0007029D" w:rsidP="007B1005">
            <w:pPr>
              <w:spacing w:after="0"/>
              <w:ind w:left="360"/>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color w:val="000000"/>
                <w:sz w:val="24"/>
                <w:szCs w:val="24"/>
              </w:rPr>
            </w:pPr>
          </w:p>
        </w:tc>
        <w:tc>
          <w:tcPr>
            <w:tcW w:w="1985" w:type="dxa"/>
          </w:tcPr>
          <w:p w:rsidR="0007029D" w:rsidRPr="00687B83" w:rsidRDefault="0007029D" w:rsidP="007B1005">
            <w:pPr>
              <w:spacing w:after="0"/>
              <w:rPr>
                <w:rFonts w:ascii="Times New Roman" w:hAnsi="Times New Roman" w:cs="Times New Roman"/>
                <w:sz w:val="24"/>
                <w:szCs w:val="24"/>
              </w:rPr>
            </w:pP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15.08.2016</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 xml:space="preserve">«Проектирование организации инклюзивного образования детей с </w:t>
            </w:r>
            <w:r w:rsidRPr="00687B83">
              <w:rPr>
                <w:rFonts w:ascii="Times New Roman" w:hAnsi="Times New Roman" w:cs="Times New Roman"/>
                <w:sz w:val="24"/>
                <w:szCs w:val="24"/>
              </w:rPr>
              <w:lastRenderedPageBreak/>
              <w:t>ОВЗ в ОУ в рамках ФГОС»</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lastRenderedPageBreak/>
              <w:t>108</w:t>
            </w:r>
          </w:p>
        </w:tc>
        <w:tc>
          <w:tcPr>
            <w:tcW w:w="192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АНО ДПО «Мой университет»</w:t>
            </w:r>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r>
      <w:tr w:rsidR="0007029D" w:rsidRPr="00687B83" w:rsidTr="007B1005">
        <w:tc>
          <w:tcPr>
            <w:tcW w:w="770" w:type="dxa"/>
          </w:tcPr>
          <w:p w:rsidR="0007029D" w:rsidRPr="00687B83" w:rsidRDefault="0007029D" w:rsidP="00216D05">
            <w:pPr>
              <w:numPr>
                <w:ilvl w:val="0"/>
                <w:numId w:val="7"/>
              </w:numPr>
              <w:suppressAutoHyphens/>
              <w:spacing w:after="0" w:line="240" w:lineRule="auto"/>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b/>
                <w:sz w:val="24"/>
                <w:szCs w:val="24"/>
              </w:rPr>
            </w:pPr>
            <w:r w:rsidRPr="00687B83">
              <w:rPr>
                <w:rFonts w:ascii="Times New Roman" w:hAnsi="Times New Roman" w:cs="Times New Roman"/>
                <w:color w:val="000000"/>
                <w:sz w:val="24"/>
                <w:szCs w:val="24"/>
              </w:rPr>
              <w:t>Тульская М. В.</w:t>
            </w:r>
          </w:p>
        </w:tc>
        <w:tc>
          <w:tcPr>
            <w:tcW w:w="1985"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учитель начальных классов</w:t>
            </w: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21.12-30.12.2015</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Учебно-познавательные задачи как средство достижения образовательных результатов учащихся начальных классов в контексте ФГОС</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72</w:t>
            </w:r>
          </w:p>
        </w:tc>
        <w:tc>
          <w:tcPr>
            <w:tcW w:w="192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АНО</w:t>
            </w:r>
            <w:proofErr w:type="gramStart"/>
            <w:r w:rsidRPr="00687B83">
              <w:rPr>
                <w:rFonts w:ascii="Times New Roman" w:hAnsi="Times New Roman" w:cs="Times New Roman"/>
                <w:sz w:val="24"/>
                <w:szCs w:val="24"/>
              </w:rPr>
              <w:t xml:space="preserve"> С</w:t>
            </w:r>
            <w:proofErr w:type="gramEnd"/>
            <w:r w:rsidRPr="00687B83">
              <w:rPr>
                <w:rFonts w:ascii="Times New Roman" w:hAnsi="Times New Roman" w:cs="Times New Roman"/>
                <w:sz w:val="24"/>
                <w:szCs w:val="24"/>
              </w:rPr>
              <w:t>анкт – Петербургский центр дополнительного профессионального образования</w:t>
            </w:r>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c>
          <w:tcPr>
            <w:tcW w:w="851" w:type="dxa"/>
          </w:tcPr>
          <w:p w:rsidR="0007029D" w:rsidRPr="00687B83" w:rsidRDefault="0007029D" w:rsidP="007B1005">
            <w:pPr>
              <w:spacing w:after="0"/>
              <w:rPr>
                <w:rFonts w:ascii="Times New Roman" w:hAnsi="Times New Roman" w:cs="Times New Roman"/>
                <w:sz w:val="24"/>
                <w:szCs w:val="24"/>
              </w:rPr>
            </w:pPr>
          </w:p>
        </w:tc>
      </w:tr>
      <w:tr w:rsidR="0007029D" w:rsidRPr="00687B83" w:rsidTr="007B1005">
        <w:tc>
          <w:tcPr>
            <w:tcW w:w="770" w:type="dxa"/>
          </w:tcPr>
          <w:p w:rsidR="0007029D" w:rsidRPr="00687B83" w:rsidRDefault="0007029D" w:rsidP="007B1005">
            <w:pPr>
              <w:spacing w:after="0"/>
              <w:ind w:left="360"/>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color w:val="000000"/>
                <w:sz w:val="24"/>
                <w:szCs w:val="24"/>
              </w:rPr>
            </w:pPr>
          </w:p>
        </w:tc>
        <w:tc>
          <w:tcPr>
            <w:tcW w:w="1985" w:type="dxa"/>
          </w:tcPr>
          <w:p w:rsidR="0007029D" w:rsidRPr="00687B83" w:rsidRDefault="0007029D" w:rsidP="007B1005">
            <w:pPr>
              <w:spacing w:after="0"/>
              <w:rPr>
                <w:rFonts w:ascii="Times New Roman" w:hAnsi="Times New Roman" w:cs="Times New Roman"/>
                <w:sz w:val="24"/>
                <w:szCs w:val="24"/>
              </w:rPr>
            </w:pP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15.08.2016</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«Проектирование организации инклюзивного образования детей с ОВЗ в ОУ в рамках ФГОС»</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108</w:t>
            </w:r>
          </w:p>
        </w:tc>
        <w:tc>
          <w:tcPr>
            <w:tcW w:w="192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АНО ДПО «Мой университет»</w:t>
            </w:r>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r>
      <w:tr w:rsidR="0007029D" w:rsidRPr="00687B83" w:rsidTr="007B1005">
        <w:tc>
          <w:tcPr>
            <w:tcW w:w="770" w:type="dxa"/>
          </w:tcPr>
          <w:p w:rsidR="0007029D" w:rsidRPr="00687B83" w:rsidRDefault="0007029D" w:rsidP="00216D05">
            <w:pPr>
              <w:numPr>
                <w:ilvl w:val="0"/>
                <w:numId w:val="7"/>
              </w:numPr>
              <w:suppressAutoHyphens/>
              <w:spacing w:after="0" w:line="240" w:lineRule="auto"/>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sz w:val="24"/>
                <w:szCs w:val="24"/>
              </w:rPr>
            </w:pPr>
            <w:proofErr w:type="spellStart"/>
            <w:r w:rsidRPr="00687B83">
              <w:rPr>
                <w:rFonts w:ascii="Times New Roman" w:hAnsi="Times New Roman" w:cs="Times New Roman"/>
                <w:sz w:val="24"/>
                <w:szCs w:val="24"/>
              </w:rPr>
              <w:t>Стогний</w:t>
            </w:r>
            <w:proofErr w:type="spellEnd"/>
            <w:r w:rsidRPr="00687B83">
              <w:rPr>
                <w:rFonts w:ascii="Times New Roman" w:hAnsi="Times New Roman" w:cs="Times New Roman"/>
                <w:sz w:val="24"/>
                <w:szCs w:val="24"/>
              </w:rPr>
              <w:t xml:space="preserve"> В.И.</w:t>
            </w:r>
          </w:p>
        </w:tc>
        <w:tc>
          <w:tcPr>
            <w:tcW w:w="1985"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учитель начальных классов</w:t>
            </w: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21.12-30.12.2015</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Учебно-познавательные задачи как средство достижения образовательных результатов учащихся начальных классов в контексте ФГОС</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72</w:t>
            </w:r>
          </w:p>
        </w:tc>
        <w:tc>
          <w:tcPr>
            <w:tcW w:w="192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АНО</w:t>
            </w:r>
            <w:proofErr w:type="gramStart"/>
            <w:r w:rsidRPr="00687B83">
              <w:rPr>
                <w:rFonts w:ascii="Times New Roman" w:hAnsi="Times New Roman" w:cs="Times New Roman"/>
                <w:sz w:val="24"/>
                <w:szCs w:val="24"/>
              </w:rPr>
              <w:t xml:space="preserve"> С</w:t>
            </w:r>
            <w:proofErr w:type="gramEnd"/>
            <w:r w:rsidRPr="00687B83">
              <w:rPr>
                <w:rFonts w:ascii="Times New Roman" w:hAnsi="Times New Roman" w:cs="Times New Roman"/>
                <w:sz w:val="24"/>
                <w:szCs w:val="24"/>
              </w:rPr>
              <w:t>анкт – Петербургский центр дополнительного профессионального образования</w:t>
            </w:r>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c>
          <w:tcPr>
            <w:tcW w:w="851" w:type="dxa"/>
          </w:tcPr>
          <w:p w:rsidR="0007029D" w:rsidRPr="00687B83" w:rsidRDefault="0007029D" w:rsidP="007B1005">
            <w:pPr>
              <w:spacing w:after="0"/>
              <w:rPr>
                <w:rFonts w:ascii="Times New Roman" w:hAnsi="Times New Roman" w:cs="Times New Roman"/>
                <w:sz w:val="24"/>
                <w:szCs w:val="24"/>
              </w:rPr>
            </w:pPr>
          </w:p>
        </w:tc>
      </w:tr>
      <w:tr w:rsidR="0007029D" w:rsidRPr="00687B83" w:rsidTr="007B1005">
        <w:tc>
          <w:tcPr>
            <w:tcW w:w="770" w:type="dxa"/>
          </w:tcPr>
          <w:p w:rsidR="0007029D" w:rsidRPr="00687B83" w:rsidRDefault="0007029D" w:rsidP="00216D05">
            <w:pPr>
              <w:numPr>
                <w:ilvl w:val="0"/>
                <w:numId w:val="7"/>
              </w:numPr>
              <w:suppressAutoHyphens/>
              <w:spacing w:after="0" w:line="240" w:lineRule="auto"/>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b/>
                <w:sz w:val="24"/>
                <w:szCs w:val="24"/>
              </w:rPr>
            </w:pPr>
            <w:r w:rsidRPr="00687B83">
              <w:rPr>
                <w:rFonts w:ascii="Times New Roman" w:hAnsi="Times New Roman" w:cs="Times New Roman"/>
                <w:color w:val="000000"/>
                <w:sz w:val="24"/>
                <w:szCs w:val="24"/>
              </w:rPr>
              <w:t>Прудникова Н. Ю.</w:t>
            </w:r>
          </w:p>
        </w:tc>
        <w:tc>
          <w:tcPr>
            <w:tcW w:w="1985"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учитель начальных классов</w:t>
            </w: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26.10-13.11.2015</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Реализация требований ФГОС начального общего образования средствами УМК "Школа России"</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108</w:t>
            </w:r>
          </w:p>
        </w:tc>
        <w:tc>
          <w:tcPr>
            <w:tcW w:w="1922" w:type="dxa"/>
          </w:tcPr>
          <w:p w:rsidR="0007029D" w:rsidRPr="00687B83" w:rsidRDefault="0007029D" w:rsidP="007B1005">
            <w:pPr>
              <w:spacing w:after="0"/>
              <w:rPr>
                <w:rFonts w:ascii="Times New Roman" w:hAnsi="Times New Roman" w:cs="Times New Roman"/>
                <w:sz w:val="24"/>
                <w:szCs w:val="24"/>
              </w:rPr>
            </w:pPr>
            <w:proofErr w:type="spellStart"/>
            <w:r w:rsidRPr="00687B83">
              <w:rPr>
                <w:rFonts w:ascii="Times New Roman" w:hAnsi="Times New Roman" w:cs="Times New Roman"/>
                <w:sz w:val="24"/>
                <w:szCs w:val="24"/>
              </w:rPr>
              <w:t>БелИРО</w:t>
            </w:r>
            <w:proofErr w:type="spellEnd"/>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c>
          <w:tcPr>
            <w:tcW w:w="851" w:type="dxa"/>
          </w:tcPr>
          <w:p w:rsidR="0007029D" w:rsidRPr="00687B83" w:rsidRDefault="0007029D" w:rsidP="007B1005">
            <w:pPr>
              <w:spacing w:after="0"/>
              <w:rPr>
                <w:rFonts w:ascii="Times New Roman" w:hAnsi="Times New Roman" w:cs="Times New Roman"/>
                <w:sz w:val="24"/>
                <w:szCs w:val="24"/>
              </w:rPr>
            </w:pPr>
          </w:p>
        </w:tc>
      </w:tr>
      <w:tr w:rsidR="0007029D" w:rsidRPr="00687B83" w:rsidTr="007B1005">
        <w:tc>
          <w:tcPr>
            <w:tcW w:w="770" w:type="dxa"/>
          </w:tcPr>
          <w:p w:rsidR="0007029D" w:rsidRPr="00687B83" w:rsidRDefault="0007029D" w:rsidP="007B1005">
            <w:pPr>
              <w:spacing w:after="0"/>
              <w:ind w:left="360"/>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color w:val="000000"/>
                <w:sz w:val="24"/>
                <w:szCs w:val="24"/>
              </w:rPr>
            </w:pPr>
          </w:p>
        </w:tc>
        <w:tc>
          <w:tcPr>
            <w:tcW w:w="1985" w:type="dxa"/>
          </w:tcPr>
          <w:p w:rsidR="0007029D" w:rsidRPr="00687B83" w:rsidRDefault="0007029D" w:rsidP="007B1005">
            <w:pPr>
              <w:spacing w:after="0"/>
              <w:rPr>
                <w:rFonts w:ascii="Times New Roman" w:hAnsi="Times New Roman" w:cs="Times New Roman"/>
                <w:sz w:val="24"/>
                <w:szCs w:val="24"/>
              </w:rPr>
            </w:pP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15.08.2016</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«Проектирование организации инклюзивного образования детей с ОВЗ в ОУ в рамках ФГОС»</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108</w:t>
            </w:r>
          </w:p>
        </w:tc>
        <w:tc>
          <w:tcPr>
            <w:tcW w:w="192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АНО ДПО «Мой университет»</w:t>
            </w:r>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r>
      <w:tr w:rsidR="0007029D" w:rsidRPr="00687B83" w:rsidTr="007B1005">
        <w:tc>
          <w:tcPr>
            <w:tcW w:w="770" w:type="dxa"/>
          </w:tcPr>
          <w:p w:rsidR="0007029D" w:rsidRPr="00687B83" w:rsidRDefault="0007029D" w:rsidP="00216D05">
            <w:pPr>
              <w:numPr>
                <w:ilvl w:val="0"/>
                <w:numId w:val="7"/>
              </w:numPr>
              <w:suppressAutoHyphens/>
              <w:spacing w:after="0" w:line="240" w:lineRule="auto"/>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Шульга В.С.</w:t>
            </w:r>
          </w:p>
        </w:tc>
        <w:tc>
          <w:tcPr>
            <w:tcW w:w="1985"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учитель начальных классов</w:t>
            </w: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21.12-30.12.2015</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Учебно-познавательные задачи как средство достижения образовательных результатов учащихся начальных классов в контексте ФГОС</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72</w:t>
            </w:r>
          </w:p>
        </w:tc>
        <w:tc>
          <w:tcPr>
            <w:tcW w:w="192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АНО</w:t>
            </w:r>
            <w:proofErr w:type="gramStart"/>
            <w:r w:rsidRPr="00687B83">
              <w:rPr>
                <w:rFonts w:ascii="Times New Roman" w:hAnsi="Times New Roman" w:cs="Times New Roman"/>
                <w:sz w:val="24"/>
                <w:szCs w:val="24"/>
              </w:rPr>
              <w:t xml:space="preserve"> С</w:t>
            </w:r>
            <w:proofErr w:type="gramEnd"/>
            <w:r w:rsidRPr="00687B83">
              <w:rPr>
                <w:rFonts w:ascii="Times New Roman" w:hAnsi="Times New Roman" w:cs="Times New Roman"/>
                <w:sz w:val="24"/>
                <w:szCs w:val="24"/>
              </w:rPr>
              <w:t>анкт – Петербургский центр дополнительного профессионального образования</w:t>
            </w:r>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c>
          <w:tcPr>
            <w:tcW w:w="851" w:type="dxa"/>
          </w:tcPr>
          <w:p w:rsidR="0007029D" w:rsidRPr="00687B83" w:rsidRDefault="0007029D" w:rsidP="007B1005">
            <w:pPr>
              <w:spacing w:after="0"/>
              <w:rPr>
                <w:rFonts w:ascii="Times New Roman" w:hAnsi="Times New Roman" w:cs="Times New Roman"/>
                <w:sz w:val="24"/>
                <w:szCs w:val="24"/>
              </w:rPr>
            </w:pPr>
          </w:p>
        </w:tc>
      </w:tr>
      <w:tr w:rsidR="0007029D" w:rsidRPr="00687B83" w:rsidTr="007B1005">
        <w:tc>
          <w:tcPr>
            <w:tcW w:w="770" w:type="dxa"/>
          </w:tcPr>
          <w:p w:rsidR="0007029D" w:rsidRPr="00687B83" w:rsidRDefault="0007029D" w:rsidP="007B1005">
            <w:pPr>
              <w:spacing w:after="0"/>
              <w:ind w:left="360"/>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sz w:val="24"/>
                <w:szCs w:val="24"/>
              </w:rPr>
            </w:pPr>
          </w:p>
        </w:tc>
        <w:tc>
          <w:tcPr>
            <w:tcW w:w="1985" w:type="dxa"/>
          </w:tcPr>
          <w:p w:rsidR="0007029D" w:rsidRPr="00687B83" w:rsidRDefault="0007029D" w:rsidP="007B1005">
            <w:pPr>
              <w:spacing w:after="0"/>
              <w:rPr>
                <w:rFonts w:ascii="Times New Roman" w:hAnsi="Times New Roman" w:cs="Times New Roman"/>
                <w:sz w:val="24"/>
                <w:szCs w:val="24"/>
              </w:rPr>
            </w:pP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15.08.2016</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«Проектирование организации инклюзивного образования детей с ОВЗ в ОУ в рамках ФГОС»</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108</w:t>
            </w:r>
          </w:p>
        </w:tc>
        <w:tc>
          <w:tcPr>
            <w:tcW w:w="192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АНО ДПО «Мой университет»</w:t>
            </w:r>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r>
      <w:tr w:rsidR="0007029D" w:rsidRPr="00687B83" w:rsidTr="007B1005">
        <w:tc>
          <w:tcPr>
            <w:tcW w:w="770" w:type="dxa"/>
          </w:tcPr>
          <w:p w:rsidR="0007029D" w:rsidRPr="00687B83" w:rsidRDefault="0007029D" w:rsidP="00216D05">
            <w:pPr>
              <w:numPr>
                <w:ilvl w:val="0"/>
                <w:numId w:val="7"/>
              </w:numPr>
              <w:suppressAutoHyphens/>
              <w:spacing w:after="0" w:line="240" w:lineRule="auto"/>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b/>
                <w:sz w:val="24"/>
                <w:szCs w:val="24"/>
              </w:rPr>
            </w:pPr>
            <w:proofErr w:type="spellStart"/>
            <w:r w:rsidRPr="00687B83">
              <w:rPr>
                <w:rFonts w:ascii="Times New Roman" w:hAnsi="Times New Roman" w:cs="Times New Roman"/>
                <w:color w:val="000000"/>
                <w:sz w:val="24"/>
                <w:szCs w:val="24"/>
              </w:rPr>
              <w:t>Осмалова</w:t>
            </w:r>
            <w:proofErr w:type="spellEnd"/>
            <w:r w:rsidRPr="00687B83">
              <w:rPr>
                <w:rFonts w:ascii="Times New Roman" w:hAnsi="Times New Roman" w:cs="Times New Roman"/>
                <w:color w:val="000000"/>
                <w:sz w:val="24"/>
                <w:szCs w:val="24"/>
              </w:rPr>
              <w:t xml:space="preserve"> И. В.</w:t>
            </w:r>
          </w:p>
        </w:tc>
        <w:tc>
          <w:tcPr>
            <w:tcW w:w="1985"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учитель начальных классов</w:t>
            </w: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21.12-30.12.2015</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Учебно-познавательные задачи как средство достижения образовательных результатов учащихся начальных классов в контексте ФГОС</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72</w:t>
            </w:r>
          </w:p>
        </w:tc>
        <w:tc>
          <w:tcPr>
            <w:tcW w:w="192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АНО</w:t>
            </w:r>
            <w:proofErr w:type="gramStart"/>
            <w:r w:rsidRPr="00687B83">
              <w:rPr>
                <w:rFonts w:ascii="Times New Roman" w:hAnsi="Times New Roman" w:cs="Times New Roman"/>
                <w:sz w:val="24"/>
                <w:szCs w:val="24"/>
              </w:rPr>
              <w:t xml:space="preserve"> С</w:t>
            </w:r>
            <w:proofErr w:type="gramEnd"/>
            <w:r w:rsidRPr="00687B83">
              <w:rPr>
                <w:rFonts w:ascii="Times New Roman" w:hAnsi="Times New Roman" w:cs="Times New Roman"/>
                <w:sz w:val="24"/>
                <w:szCs w:val="24"/>
              </w:rPr>
              <w:t>анкт – Петербургский центр дополнительного профессионального образования</w:t>
            </w:r>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c>
          <w:tcPr>
            <w:tcW w:w="851" w:type="dxa"/>
          </w:tcPr>
          <w:p w:rsidR="0007029D" w:rsidRPr="00687B83" w:rsidRDefault="0007029D" w:rsidP="007B1005">
            <w:pPr>
              <w:spacing w:after="0"/>
              <w:rPr>
                <w:rFonts w:ascii="Times New Roman" w:hAnsi="Times New Roman" w:cs="Times New Roman"/>
                <w:sz w:val="24"/>
                <w:szCs w:val="24"/>
              </w:rPr>
            </w:pPr>
          </w:p>
        </w:tc>
      </w:tr>
      <w:tr w:rsidR="0007029D" w:rsidRPr="00687B83" w:rsidTr="007B1005">
        <w:tc>
          <w:tcPr>
            <w:tcW w:w="770" w:type="dxa"/>
          </w:tcPr>
          <w:p w:rsidR="0007029D" w:rsidRPr="00687B83" w:rsidRDefault="0007029D" w:rsidP="007B1005">
            <w:pPr>
              <w:spacing w:after="0"/>
              <w:ind w:left="360"/>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color w:val="000000"/>
                <w:sz w:val="24"/>
                <w:szCs w:val="24"/>
              </w:rPr>
            </w:pPr>
          </w:p>
        </w:tc>
        <w:tc>
          <w:tcPr>
            <w:tcW w:w="1985" w:type="dxa"/>
          </w:tcPr>
          <w:p w:rsidR="0007029D" w:rsidRPr="00687B83" w:rsidRDefault="0007029D" w:rsidP="007B1005">
            <w:pPr>
              <w:spacing w:after="0"/>
              <w:rPr>
                <w:rFonts w:ascii="Times New Roman" w:hAnsi="Times New Roman" w:cs="Times New Roman"/>
                <w:sz w:val="24"/>
                <w:szCs w:val="24"/>
              </w:rPr>
            </w:pP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15.08.2016</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 xml:space="preserve">«Проектирование организации </w:t>
            </w:r>
            <w:r w:rsidRPr="00687B83">
              <w:rPr>
                <w:rFonts w:ascii="Times New Roman" w:hAnsi="Times New Roman" w:cs="Times New Roman"/>
                <w:sz w:val="24"/>
                <w:szCs w:val="24"/>
              </w:rPr>
              <w:lastRenderedPageBreak/>
              <w:t>инклюзивного образования детей с ОВЗ в ОУ в рамках ФГОС»</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lastRenderedPageBreak/>
              <w:t>108</w:t>
            </w:r>
          </w:p>
        </w:tc>
        <w:tc>
          <w:tcPr>
            <w:tcW w:w="192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 xml:space="preserve">АНО ДПО «Мой </w:t>
            </w:r>
            <w:r w:rsidRPr="00687B83">
              <w:rPr>
                <w:rFonts w:ascii="Times New Roman" w:hAnsi="Times New Roman" w:cs="Times New Roman"/>
                <w:sz w:val="24"/>
                <w:szCs w:val="24"/>
              </w:rPr>
              <w:lastRenderedPageBreak/>
              <w:t>университет»</w:t>
            </w:r>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r>
      <w:tr w:rsidR="0007029D" w:rsidRPr="00687B83" w:rsidTr="007B1005">
        <w:tc>
          <w:tcPr>
            <w:tcW w:w="770" w:type="dxa"/>
          </w:tcPr>
          <w:p w:rsidR="0007029D" w:rsidRPr="00687B83" w:rsidRDefault="0007029D" w:rsidP="00216D05">
            <w:pPr>
              <w:numPr>
                <w:ilvl w:val="0"/>
                <w:numId w:val="7"/>
              </w:numPr>
              <w:suppressAutoHyphens/>
              <w:spacing w:after="0" w:line="240" w:lineRule="auto"/>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sz w:val="24"/>
                <w:szCs w:val="24"/>
              </w:rPr>
            </w:pPr>
            <w:proofErr w:type="spellStart"/>
            <w:r w:rsidRPr="00687B83">
              <w:rPr>
                <w:rFonts w:ascii="Times New Roman" w:hAnsi="Times New Roman" w:cs="Times New Roman"/>
                <w:sz w:val="24"/>
                <w:szCs w:val="24"/>
              </w:rPr>
              <w:t>Редченко</w:t>
            </w:r>
            <w:proofErr w:type="spellEnd"/>
            <w:r w:rsidRPr="00687B83">
              <w:rPr>
                <w:rFonts w:ascii="Times New Roman" w:hAnsi="Times New Roman" w:cs="Times New Roman"/>
                <w:sz w:val="24"/>
                <w:szCs w:val="24"/>
              </w:rPr>
              <w:t xml:space="preserve"> С.В.</w:t>
            </w:r>
          </w:p>
        </w:tc>
        <w:tc>
          <w:tcPr>
            <w:tcW w:w="1985"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учитель начальных классов</w:t>
            </w: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21.12-30.12.2015</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Учебно-познавательные задачи как средство достижения образовательных результатов учащихся начальных классов в контексте ФГОС</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72</w:t>
            </w:r>
          </w:p>
        </w:tc>
        <w:tc>
          <w:tcPr>
            <w:tcW w:w="192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АНО</w:t>
            </w:r>
            <w:proofErr w:type="gramStart"/>
            <w:r w:rsidRPr="00687B83">
              <w:rPr>
                <w:rFonts w:ascii="Times New Roman" w:hAnsi="Times New Roman" w:cs="Times New Roman"/>
                <w:sz w:val="24"/>
                <w:szCs w:val="24"/>
              </w:rPr>
              <w:t xml:space="preserve"> С</w:t>
            </w:r>
            <w:proofErr w:type="gramEnd"/>
            <w:r w:rsidRPr="00687B83">
              <w:rPr>
                <w:rFonts w:ascii="Times New Roman" w:hAnsi="Times New Roman" w:cs="Times New Roman"/>
                <w:sz w:val="24"/>
                <w:szCs w:val="24"/>
              </w:rPr>
              <w:t>анкт – Петербургский центр дополнительного профессионального образования</w:t>
            </w:r>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c>
          <w:tcPr>
            <w:tcW w:w="851" w:type="dxa"/>
          </w:tcPr>
          <w:p w:rsidR="0007029D" w:rsidRPr="00687B83" w:rsidRDefault="0007029D" w:rsidP="007B1005">
            <w:pPr>
              <w:spacing w:after="0"/>
              <w:rPr>
                <w:rFonts w:ascii="Times New Roman" w:hAnsi="Times New Roman" w:cs="Times New Roman"/>
                <w:sz w:val="24"/>
                <w:szCs w:val="24"/>
              </w:rPr>
            </w:pPr>
          </w:p>
        </w:tc>
      </w:tr>
      <w:tr w:rsidR="0007029D" w:rsidRPr="00687B83" w:rsidTr="007B1005">
        <w:tc>
          <w:tcPr>
            <w:tcW w:w="770" w:type="dxa"/>
          </w:tcPr>
          <w:p w:rsidR="0007029D" w:rsidRPr="00687B83" w:rsidRDefault="0007029D" w:rsidP="007B1005">
            <w:pPr>
              <w:spacing w:after="0"/>
              <w:ind w:left="360"/>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sz w:val="24"/>
                <w:szCs w:val="24"/>
              </w:rPr>
            </w:pPr>
          </w:p>
        </w:tc>
        <w:tc>
          <w:tcPr>
            <w:tcW w:w="1985" w:type="dxa"/>
          </w:tcPr>
          <w:p w:rsidR="0007029D" w:rsidRPr="00687B83" w:rsidRDefault="0007029D" w:rsidP="007B1005">
            <w:pPr>
              <w:spacing w:after="0"/>
              <w:rPr>
                <w:rFonts w:ascii="Times New Roman" w:hAnsi="Times New Roman" w:cs="Times New Roman"/>
                <w:sz w:val="24"/>
                <w:szCs w:val="24"/>
              </w:rPr>
            </w:pP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15.08.2016</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«Проектирование организации инклюзивного образования детей с ОВЗ в ОУ в рамках ФГОС»</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108</w:t>
            </w:r>
          </w:p>
        </w:tc>
        <w:tc>
          <w:tcPr>
            <w:tcW w:w="192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АНО ДПО «Мой университет»</w:t>
            </w:r>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r>
      <w:tr w:rsidR="0007029D" w:rsidRPr="00687B83" w:rsidTr="007B1005">
        <w:tc>
          <w:tcPr>
            <w:tcW w:w="770" w:type="dxa"/>
          </w:tcPr>
          <w:p w:rsidR="0007029D" w:rsidRPr="00687B83" w:rsidRDefault="0007029D" w:rsidP="00216D05">
            <w:pPr>
              <w:numPr>
                <w:ilvl w:val="0"/>
                <w:numId w:val="7"/>
              </w:numPr>
              <w:suppressAutoHyphens/>
              <w:spacing w:after="0" w:line="240" w:lineRule="auto"/>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sz w:val="24"/>
                <w:szCs w:val="24"/>
              </w:rPr>
            </w:pPr>
            <w:proofErr w:type="spellStart"/>
            <w:r w:rsidRPr="00687B83">
              <w:rPr>
                <w:rFonts w:ascii="Times New Roman" w:hAnsi="Times New Roman" w:cs="Times New Roman"/>
                <w:sz w:val="24"/>
                <w:szCs w:val="24"/>
              </w:rPr>
              <w:t>Грибкова</w:t>
            </w:r>
            <w:proofErr w:type="spellEnd"/>
            <w:r w:rsidRPr="00687B83">
              <w:rPr>
                <w:rFonts w:ascii="Times New Roman" w:hAnsi="Times New Roman" w:cs="Times New Roman"/>
                <w:sz w:val="24"/>
                <w:szCs w:val="24"/>
              </w:rPr>
              <w:t xml:space="preserve"> А.В.</w:t>
            </w:r>
          </w:p>
        </w:tc>
        <w:tc>
          <w:tcPr>
            <w:tcW w:w="1985"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учитель начальных классов</w:t>
            </w: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17.03-04.04..2014</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 xml:space="preserve">Системно – </w:t>
            </w:r>
            <w:proofErr w:type="spellStart"/>
            <w:r w:rsidRPr="00687B83">
              <w:rPr>
                <w:rFonts w:ascii="Times New Roman" w:hAnsi="Times New Roman" w:cs="Times New Roman"/>
                <w:sz w:val="24"/>
                <w:szCs w:val="24"/>
              </w:rPr>
              <w:t>деятельностный</w:t>
            </w:r>
            <w:proofErr w:type="spellEnd"/>
            <w:r w:rsidRPr="00687B83">
              <w:rPr>
                <w:rFonts w:ascii="Times New Roman" w:hAnsi="Times New Roman" w:cs="Times New Roman"/>
                <w:sz w:val="24"/>
                <w:szCs w:val="24"/>
              </w:rPr>
              <w:t xml:space="preserve"> подход в УМК «Начальная школа XXI века» в условиях реализации ФГОС</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108</w:t>
            </w:r>
          </w:p>
        </w:tc>
        <w:tc>
          <w:tcPr>
            <w:tcW w:w="1922" w:type="dxa"/>
          </w:tcPr>
          <w:p w:rsidR="0007029D" w:rsidRPr="00687B83" w:rsidRDefault="0007029D" w:rsidP="007B1005">
            <w:pPr>
              <w:spacing w:after="0"/>
              <w:rPr>
                <w:rFonts w:ascii="Times New Roman" w:hAnsi="Times New Roman" w:cs="Times New Roman"/>
                <w:sz w:val="24"/>
                <w:szCs w:val="24"/>
              </w:rPr>
            </w:pPr>
            <w:proofErr w:type="spellStart"/>
            <w:r w:rsidRPr="00687B83">
              <w:rPr>
                <w:rFonts w:ascii="Times New Roman" w:hAnsi="Times New Roman" w:cs="Times New Roman"/>
                <w:sz w:val="24"/>
                <w:szCs w:val="24"/>
              </w:rPr>
              <w:t>БелИРО</w:t>
            </w:r>
            <w:proofErr w:type="spellEnd"/>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c>
          <w:tcPr>
            <w:tcW w:w="850"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r>
      <w:tr w:rsidR="0007029D" w:rsidRPr="00687B83" w:rsidTr="007B1005">
        <w:tc>
          <w:tcPr>
            <w:tcW w:w="770" w:type="dxa"/>
          </w:tcPr>
          <w:p w:rsidR="0007029D" w:rsidRPr="00687B83" w:rsidRDefault="0007029D" w:rsidP="007B1005">
            <w:pPr>
              <w:spacing w:after="0"/>
              <w:ind w:left="360"/>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sz w:val="24"/>
                <w:szCs w:val="24"/>
              </w:rPr>
            </w:pPr>
          </w:p>
        </w:tc>
        <w:tc>
          <w:tcPr>
            <w:tcW w:w="1985" w:type="dxa"/>
          </w:tcPr>
          <w:p w:rsidR="0007029D" w:rsidRPr="00687B83" w:rsidRDefault="0007029D" w:rsidP="007B1005">
            <w:pPr>
              <w:spacing w:after="0"/>
              <w:rPr>
                <w:rFonts w:ascii="Times New Roman" w:hAnsi="Times New Roman" w:cs="Times New Roman"/>
                <w:sz w:val="24"/>
                <w:szCs w:val="24"/>
              </w:rPr>
            </w:pP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15.08.2016</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«Проектирование организации инклюзивного образования детей с ОВЗ в ОУ в рамках ФГОС»</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108</w:t>
            </w:r>
          </w:p>
        </w:tc>
        <w:tc>
          <w:tcPr>
            <w:tcW w:w="192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АНО ДПО «Мой университет»</w:t>
            </w:r>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r>
      <w:tr w:rsidR="0007029D" w:rsidRPr="00687B83" w:rsidTr="007B1005">
        <w:tc>
          <w:tcPr>
            <w:tcW w:w="770" w:type="dxa"/>
          </w:tcPr>
          <w:p w:rsidR="0007029D" w:rsidRPr="00687B83" w:rsidRDefault="0007029D" w:rsidP="00216D05">
            <w:pPr>
              <w:numPr>
                <w:ilvl w:val="0"/>
                <w:numId w:val="7"/>
              </w:numPr>
              <w:suppressAutoHyphens/>
              <w:spacing w:after="0" w:line="240" w:lineRule="auto"/>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sz w:val="24"/>
                <w:szCs w:val="24"/>
              </w:rPr>
            </w:pPr>
            <w:proofErr w:type="spellStart"/>
            <w:r w:rsidRPr="00687B83">
              <w:rPr>
                <w:rFonts w:ascii="Times New Roman" w:hAnsi="Times New Roman" w:cs="Times New Roman"/>
                <w:sz w:val="24"/>
                <w:szCs w:val="24"/>
              </w:rPr>
              <w:t>Олейникова</w:t>
            </w:r>
            <w:proofErr w:type="spellEnd"/>
            <w:r w:rsidRPr="00687B83">
              <w:rPr>
                <w:rFonts w:ascii="Times New Roman" w:hAnsi="Times New Roman" w:cs="Times New Roman"/>
                <w:sz w:val="24"/>
                <w:szCs w:val="24"/>
              </w:rPr>
              <w:t xml:space="preserve"> Е.А.</w:t>
            </w:r>
          </w:p>
        </w:tc>
        <w:tc>
          <w:tcPr>
            <w:tcW w:w="1985"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педагог-психолог</w:t>
            </w: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25.01-5.02.2016</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Актуальные вопросы психологического сопровождения образовательного процесса в образовательной организации</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72</w:t>
            </w:r>
          </w:p>
        </w:tc>
        <w:tc>
          <w:tcPr>
            <w:tcW w:w="1922" w:type="dxa"/>
          </w:tcPr>
          <w:p w:rsidR="0007029D" w:rsidRPr="00687B83" w:rsidRDefault="0007029D" w:rsidP="007B1005">
            <w:pPr>
              <w:spacing w:after="0"/>
              <w:rPr>
                <w:rFonts w:ascii="Times New Roman" w:hAnsi="Times New Roman" w:cs="Times New Roman"/>
                <w:sz w:val="24"/>
                <w:szCs w:val="24"/>
              </w:rPr>
            </w:pPr>
            <w:proofErr w:type="spellStart"/>
            <w:r w:rsidRPr="00687B83">
              <w:rPr>
                <w:rFonts w:ascii="Times New Roman" w:hAnsi="Times New Roman" w:cs="Times New Roman"/>
                <w:sz w:val="24"/>
                <w:szCs w:val="24"/>
              </w:rPr>
              <w:t>БелИРО</w:t>
            </w:r>
            <w:proofErr w:type="spellEnd"/>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r>
      <w:tr w:rsidR="0007029D" w:rsidRPr="00687B83" w:rsidTr="007B1005">
        <w:tc>
          <w:tcPr>
            <w:tcW w:w="770" w:type="dxa"/>
          </w:tcPr>
          <w:p w:rsidR="0007029D" w:rsidRPr="00687B83" w:rsidRDefault="0007029D" w:rsidP="007B1005">
            <w:pPr>
              <w:spacing w:after="0"/>
              <w:ind w:left="360"/>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sz w:val="24"/>
                <w:szCs w:val="24"/>
              </w:rPr>
            </w:pPr>
          </w:p>
        </w:tc>
        <w:tc>
          <w:tcPr>
            <w:tcW w:w="1985" w:type="dxa"/>
          </w:tcPr>
          <w:p w:rsidR="0007029D" w:rsidRPr="00687B83" w:rsidRDefault="0007029D" w:rsidP="007B1005">
            <w:pPr>
              <w:spacing w:after="0"/>
              <w:rPr>
                <w:rFonts w:ascii="Times New Roman" w:hAnsi="Times New Roman" w:cs="Times New Roman"/>
                <w:sz w:val="24"/>
                <w:szCs w:val="24"/>
              </w:rPr>
            </w:pP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15.08.2016</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«Проектирование организации инклюзивного образования детей с ОВЗ в ОУ в рамках ФГОС»</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108</w:t>
            </w:r>
          </w:p>
        </w:tc>
        <w:tc>
          <w:tcPr>
            <w:tcW w:w="192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АНО ДПО «Мой университет»</w:t>
            </w:r>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r>
      <w:tr w:rsidR="0007029D" w:rsidRPr="00687B83" w:rsidTr="007B1005">
        <w:tc>
          <w:tcPr>
            <w:tcW w:w="770" w:type="dxa"/>
          </w:tcPr>
          <w:p w:rsidR="0007029D" w:rsidRPr="00687B83" w:rsidRDefault="0007029D" w:rsidP="00216D05">
            <w:pPr>
              <w:numPr>
                <w:ilvl w:val="0"/>
                <w:numId w:val="7"/>
              </w:numPr>
              <w:suppressAutoHyphens/>
              <w:spacing w:after="0" w:line="240" w:lineRule="auto"/>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sz w:val="24"/>
                <w:szCs w:val="24"/>
              </w:rPr>
            </w:pPr>
            <w:proofErr w:type="spellStart"/>
            <w:r w:rsidRPr="00687B83">
              <w:rPr>
                <w:rFonts w:ascii="Times New Roman" w:hAnsi="Times New Roman" w:cs="Times New Roman"/>
                <w:color w:val="000000"/>
                <w:sz w:val="24"/>
                <w:szCs w:val="24"/>
              </w:rPr>
              <w:t>Латынина</w:t>
            </w:r>
            <w:proofErr w:type="spellEnd"/>
            <w:r w:rsidRPr="00687B83">
              <w:rPr>
                <w:rFonts w:ascii="Times New Roman" w:hAnsi="Times New Roman" w:cs="Times New Roman"/>
                <w:color w:val="000000"/>
                <w:sz w:val="24"/>
                <w:szCs w:val="24"/>
              </w:rPr>
              <w:t xml:space="preserve"> Л. В.</w:t>
            </w:r>
          </w:p>
        </w:tc>
        <w:tc>
          <w:tcPr>
            <w:tcW w:w="1985"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социальный педагог</w:t>
            </w: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21.12-30.12.2015</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Программа взаимодействия социального педагога ОУ с семьёй в условиях реализации ФГОС</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72</w:t>
            </w:r>
          </w:p>
        </w:tc>
        <w:tc>
          <w:tcPr>
            <w:tcW w:w="192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АНО</w:t>
            </w:r>
            <w:proofErr w:type="gramStart"/>
            <w:r w:rsidRPr="00687B83">
              <w:rPr>
                <w:rFonts w:ascii="Times New Roman" w:hAnsi="Times New Roman" w:cs="Times New Roman"/>
                <w:sz w:val="24"/>
                <w:szCs w:val="24"/>
              </w:rPr>
              <w:t xml:space="preserve"> С</w:t>
            </w:r>
            <w:proofErr w:type="gramEnd"/>
            <w:r w:rsidRPr="00687B83">
              <w:rPr>
                <w:rFonts w:ascii="Times New Roman" w:hAnsi="Times New Roman" w:cs="Times New Roman"/>
                <w:sz w:val="24"/>
                <w:szCs w:val="24"/>
              </w:rPr>
              <w:t>анкт – Петербургский центр дополнительного профессионального образования</w:t>
            </w:r>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c>
          <w:tcPr>
            <w:tcW w:w="851" w:type="dxa"/>
          </w:tcPr>
          <w:p w:rsidR="0007029D" w:rsidRPr="00687B83" w:rsidRDefault="0007029D" w:rsidP="007B1005">
            <w:pPr>
              <w:spacing w:after="0"/>
              <w:rPr>
                <w:rFonts w:ascii="Times New Roman" w:hAnsi="Times New Roman" w:cs="Times New Roman"/>
                <w:sz w:val="24"/>
                <w:szCs w:val="24"/>
              </w:rPr>
            </w:pPr>
          </w:p>
        </w:tc>
      </w:tr>
      <w:tr w:rsidR="0007029D" w:rsidRPr="00687B83" w:rsidTr="007B1005">
        <w:tc>
          <w:tcPr>
            <w:tcW w:w="770" w:type="dxa"/>
          </w:tcPr>
          <w:p w:rsidR="0007029D" w:rsidRPr="00687B83" w:rsidRDefault="0007029D" w:rsidP="007B1005">
            <w:pPr>
              <w:spacing w:after="0"/>
              <w:ind w:left="360"/>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color w:val="000000"/>
                <w:sz w:val="24"/>
                <w:szCs w:val="24"/>
              </w:rPr>
            </w:pPr>
          </w:p>
        </w:tc>
        <w:tc>
          <w:tcPr>
            <w:tcW w:w="1985" w:type="dxa"/>
          </w:tcPr>
          <w:p w:rsidR="0007029D" w:rsidRPr="00687B83" w:rsidRDefault="0007029D" w:rsidP="007B1005">
            <w:pPr>
              <w:spacing w:after="0"/>
              <w:rPr>
                <w:rFonts w:ascii="Times New Roman" w:hAnsi="Times New Roman" w:cs="Times New Roman"/>
                <w:sz w:val="24"/>
                <w:szCs w:val="24"/>
              </w:rPr>
            </w:pP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15.08.2016</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«Проектирование организации инклюзивного образования детей с ОВЗ в ОУ в рамках ФГОС»</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108</w:t>
            </w:r>
          </w:p>
        </w:tc>
        <w:tc>
          <w:tcPr>
            <w:tcW w:w="192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АНО ДПО «Мой университет»</w:t>
            </w:r>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r>
      <w:tr w:rsidR="0007029D" w:rsidRPr="00687B83" w:rsidTr="007B1005">
        <w:tc>
          <w:tcPr>
            <w:tcW w:w="770" w:type="dxa"/>
          </w:tcPr>
          <w:p w:rsidR="0007029D" w:rsidRPr="00687B83" w:rsidRDefault="0007029D" w:rsidP="00216D05">
            <w:pPr>
              <w:numPr>
                <w:ilvl w:val="0"/>
                <w:numId w:val="7"/>
              </w:numPr>
              <w:suppressAutoHyphens/>
              <w:spacing w:after="0" w:line="240" w:lineRule="auto"/>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b/>
                <w:sz w:val="24"/>
                <w:szCs w:val="24"/>
              </w:rPr>
            </w:pPr>
            <w:r w:rsidRPr="00687B83">
              <w:rPr>
                <w:rFonts w:ascii="Times New Roman" w:hAnsi="Times New Roman" w:cs="Times New Roman"/>
                <w:color w:val="000000"/>
                <w:sz w:val="24"/>
                <w:szCs w:val="24"/>
              </w:rPr>
              <w:t>Шевцова Н. В.</w:t>
            </w:r>
          </w:p>
        </w:tc>
        <w:tc>
          <w:tcPr>
            <w:tcW w:w="1985"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старшая вожатая</w:t>
            </w: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21.12-30.12.2015</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 xml:space="preserve">Духовно-нравственный компонент как неотъемлемая часть </w:t>
            </w:r>
            <w:r w:rsidRPr="00687B83">
              <w:rPr>
                <w:rFonts w:ascii="Times New Roman" w:hAnsi="Times New Roman" w:cs="Times New Roman"/>
                <w:sz w:val="24"/>
                <w:szCs w:val="24"/>
              </w:rPr>
              <w:lastRenderedPageBreak/>
              <w:t>педагогической деятельности старшей вожатой в условиях реализации ФГОС</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lastRenderedPageBreak/>
              <w:t>72</w:t>
            </w:r>
          </w:p>
        </w:tc>
        <w:tc>
          <w:tcPr>
            <w:tcW w:w="192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АНО</w:t>
            </w:r>
            <w:proofErr w:type="gramStart"/>
            <w:r w:rsidRPr="00687B83">
              <w:rPr>
                <w:rFonts w:ascii="Times New Roman" w:hAnsi="Times New Roman" w:cs="Times New Roman"/>
                <w:sz w:val="24"/>
                <w:szCs w:val="24"/>
              </w:rPr>
              <w:t xml:space="preserve"> С</w:t>
            </w:r>
            <w:proofErr w:type="gramEnd"/>
            <w:r w:rsidRPr="00687B83">
              <w:rPr>
                <w:rFonts w:ascii="Times New Roman" w:hAnsi="Times New Roman" w:cs="Times New Roman"/>
                <w:sz w:val="24"/>
                <w:szCs w:val="24"/>
              </w:rPr>
              <w:t>анкт – Петербургский центр дополнительног</w:t>
            </w:r>
            <w:r w:rsidRPr="00687B83">
              <w:rPr>
                <w:rFonts w:ascii="Times New Roman" w:hAnsi="Times New Roman" w:cs="Times New Roman"/>
                <w:sz w:val="24"/>
                <w:szCs w:val="24"/>
              </w:rPr>
              <w:lastRenderedPageBreak/>
              <w:t>о профессионального образования</w:t>
            </w:r>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c>
          <w:tcPr>
            <w:tcW w:w="851" w:type="dxa"/>
          </w:tcPr>
          <w:p w:rsidR="0007029D" w:rsidRPr="00687B83" w:rsidRDefault="0007029D" w:rsidP="007B1005">
            <w:pPr>
              <w:spacing w:after="0"/>
              <w:rPr>
                <w:rFonts w:ascii="Times New Roman" w:hAnsi="Times New Roman" w:cs="Times New Roman"/>
                <w:sz w:val="24"/>
                <w:szCs w:val="24"/>
              </w:rPr>
            </w:pPr>
          </w:p>
        </w:tc>
      </w:tr>
      <w:tr w:rsidR="0007029D" w:rsidRPr="00687B83" w:rsidTr="007B1005">
        <w:tc>
          <w:tcPr>
            <w:tcW w:w="770" w:type="dxa"/>
          </w:tcPr>
          <w:p w:rsidR="0007029D" w:rsidRPr="00687B83" w:rsidRDefault="0007029D" w:rsidP="00216D05">
            <w:pPr>
              <w:numPr>
                <w:ilvl w:val="0"/>
                <w:numId w:val="7"/>
              </w:numPr>
              <w:suppressAutoHyphens/>
              <w:spacing w:after="0" w:line="240" w:lineRule="auto"/>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b/>
                <w:sz w:val="24"/>
                <w:szCs w:val="24"/>
              </w:rPr>
            </w:pPr>
            <w:r w:rsidRPr="00687B83">
              <w:rPr>
                <w:rFonts w:ascii="Times New Roman" w:hAnsi="Times New Roman" w:cs="Times New Roman"/>
                <w:color w:val="000000"/>
                <w:sz w:val="24"/>
                <w:szCs w:val="24"/>
              </w:rPr>
              <w:t>Шевцова Н. В.</w:t>
            </w:r>
          </w:p>
        </w:tc>
        <w:tc>
          <w:tcPr>
            <w:tcW w:w="1985"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Педагог доп</w:t>
            </w:r>
            <w:proofErr w:type="gramStart"/>
            <w:r w:rsidRPr="00687B83">
              <w:rPr>
                <w:rFonts w:ascii="Times New Roman" w:hAnsi="Times New Roman" w:cs="Times New Roman"/>
                <w:sz w:val="24"/>
                <w:szCs w:val="24"/>
              </w:rPr>
              <w:t>.о</w:t>
            </w:r>
            <w:proofErr w:type="gramEnd"/>
            <w:r w:rsidRPr="00687B83">
              <w:rPr>
                <w:rFonts w:ascii="Times New Roman" w:hAnsi="Times New Roman" w:cs="Times New Roman"/>
                <w:sz w:val="24"/>
                <w:szCs w:val="24"/>
              </w:rPr>
              <w:t>бразования</w:t>
            </w: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21.12-30.12.2015</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Духовно-нравственный компонент, как неотъемлемая часть педагогической деятельности учителя хореографии</w:t>
            </w: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72</w:t>
            </w:r>
          </w:p>
        </w:tc>
        <w:tc>
          <w:tcPr>
            <w:tcW w:w="1922"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АНО</w:t>
            </w:r>
            <w:proofErr w:type="gramStart"/>
            <w:r w:rsidRPr="00687B83">
              <w:rPr>
                <w:rFonts w:ascii="Times New Roman" w:hAnsi="Times New Roman" w:cs="Times New Roman"/>
                <w:sz w:val="24"/>
                <w:szCs w:val="24"/>
              </w:rPr>
              <w:t xml:space="preserve"> С</w:t>
            </w:r>
            <w:proofErr w:type="gramEnd"/>
            <w:r w:rsidRPr="00687B83">
              <w:rPr>
                <w:rFonts w:ascii="Times New Roman" w:hAnsi="Times New Roman" w:cs="Times New Roman"/>
                <w:sz w:val="24"/>
                <w:szCs w:val="24"/>
              </w:rPr>
              <w:t>анкт – Петербургский центр дополнительного профессионального образования</w:t>
            </w:r>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c>
          <w:tcPr>
            <w:tcW w:w="850"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c>
          <w:tcPr>
            <w:tcW w:w="851" w:type="dxa"/>
          </w:tcPr>
          <w:p w:rsidR="0007029D" w:rsidRPr="00687B83" w:rsidRDefault="0007029D" w:rsidP="007B1005">
            <w:pPr>
              <w:spacing w:after="0"/>
              <w:rPr>
                <w:rFonts w:ascii="Times New Roman" w:hAnsi="Times New Roman" w:cs="Times New Roman"/>
                <w:sz w:val="24"/>
                <w:szCs w:val="24"/>
              </w:rPr>
            </w:pPr>
          </w:p>
        </w:tc>
      </w:tr>
      <w:tr w:rsidR="0007029D" w:rsidRPr="00687B83" w:rsidTr="007B1005">
        <w:tc>
          <w:tcPr>
            <w:tcW w:w="770" w:type="dxa"/>
          </w:tcPr>
          <w:p w:rsidR="0007029D" w:rsidRPr="00687B83" w:rsidRDefault="0007029D" w:rsidP="00216D05">
            <w:pPr>
              <w:numPr>
                <w:ilvl w:val="0"/>
                <w:numId w:val="7"/>
              </w:numPr>
              <w:suppressAutoHyphens/>
              <w:spacing w:after="0" w:line="240" w:lineRule="auto"/>
              <w:rPr>
                <w:rFonts w:ascii="Times New Roman" w:hAnsi="Times New Roman" w:cs="Times New Roman"/>
                <w:sz w:val="24"/>
                <w:szCs w:val="24"/>
              </w:rPr>
            </w:pPr>
          </w:p>
        </w:tc>
        <w:tc>
          <w:tcPr>
            <w:tcW w:w="1782" w:type="dxa"/>
          </w:tcPr>
          <w:p w:rsidR="0007029D" w:rsidRPr="00687B83" w:rsidRDefault="0007029D" w:rsidP="007B1005">
            <w:pPr>
              <w:spacing w:after="0"/>
              <w:rPr>
                <w:rFonts w:ascii="Times New Roman" w:hAnsi="Times New Roman" w:cs="Times New Roman"/>
                <w:b/>
                <w:sz w:val="24"/>
                <w:szCs w:val="24"/>
              </w:rPr>
            </w:pPr>
            <w:r w:rsidRPr="00687B83">
              <w:rPr>
                <w:rFonts w:ascii="Times New Roman" w:hAnsi="Times New Roman" w:cs="Times New Roman"/>
                <w:color w:val="000000"/>
                <w:sz w:val="24"/>
                <w:szCs w:val="24"/>
              </w:rPr>
              <w:t>Иванникова Т. Н.</w:t>
            </w:r>
          </w:p>
        </w:tc>
        <w:tc>
          <w:tcPr>
            <w:tcW w:w="1985"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педагог - библиотекарь</w:t>
            </w:r>
          </w:p>
        </w:tc>
        <w:tc>
          <w:tcPr>
            <w:tcW w:w="170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 xml:space="preserve"> 12.05-  23.05  2014 </w:t>
            </w:r>
          </w:p>
        </w:tc>
        <w:tc>
          <w:tcPr>
            <w:tcW w:w="25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 xml:space="preserve">Информационные, культурные и образовательные ресурсы школьной библиотеки в </w:t>
            </w:r>
            <w:proofErr w:type="spellStart"/>
            <w:r w:rsidRPr="00687B83">
              <w:rPr>
                <w:rFonts w:ascii="Times New Roman" w:hAnsi="Times New Roman" w:cs="Times New Roman"/>
                <w:sz w:val="24"/>
                <w:szCs w:val="24"/>
              </w:rPr>
              <w:t>современныхуслов</w:t>
            </w:r>
            <w:proofErr w:type="spellEnd"/>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72</w:t>
            </w:r>
          </w:p>
        </w:tc>
        <w:tc>
          <w:tcPr>
            <w:tcW w:w="1922" w:type="dxa"/>
          </w:tcPr>
          <w:p w:rsidR="0007029D" w:rsidRPr="00687B83" w:rsidRDefault="0007029D" w:rsidP="007B1005">
            <w:pPr>
              <w:spacing w:after="0"/>
              <w:rPr>
                <w:rFonts w:ascii="Times New Roman" w:hAnsi="Times New Roman" w:cs="Times New Roman"/>
                <w:sz w:val="24"/>
                <w:szCs w:val="24"/>
              </w:rPr>
            </w:pPr>
            <w:proofErr w:type="spellStart"/>
            <w:r w:rsidRPr="00687B83">
              <w:rPr>
                <w:rFonts w:ascii="Times New Roman" w:hAnsi="Times New Roman" w:cs="Times New Roman"/>
                <w:sz w:val="24"/>
                <w:szCs w:val="24"/>
              </w:rPr>
              <w:t>БелИРО</w:t>
            </w:r>
            <w:proofErr w:type="spellEnd"/>
          </w:p>
        </w:tc>
        <w:tc>
          <w:tcPr>
            <w:tcW w:w="771"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w:t>
            </w:r>
          </w:p>
        </w:tc>
        <w:tc>
          <w:tcPr>
            <w:tcW w:w="850" w:type="dxa"/>
          </w:tcPr>
          <w:p w:rsidR="0007029D" w:rsidRPr="00687B83" w:rsidRDefault="0007029D" w:rsidP="007B1005">
            <w:pPr>
              <w:spacing w:after="0"/>
              <w:rPr>
                <w:rFonts w:ascii="Times New Roman" w:hAnsi="Times New Roman" w:cs="Times New Roman"/>
                <w:sz w:val="24"/>
                <w:szCs w:val="24"/>
              </w:rPr>
            </w:pPr>
          </w:p>
        </w:tc>
        <w:tc>
          <w:tcPr>
            <w:tcW w:w="851" w:type="dxa"/>
          </w:tcPr>
          <w:p w:rsidR="0007029D" w:rsidRPr="00687B83" w:rsidRDefault="0007029D" w:rsidP="007B1005">
            <w:pPr>
              <w:spacing w:after="0"/>
              <w:rPr>
                <w:rFonts w:ascii="Times New Roman" w:hAnsi="Times New Roman" w:cs="Times New Roman"/>
                <w:sz w:val="24"/>
                <w:szCs w:val="24"/>
              </w:rPr>
            </w:pPr>
          </w:p>
        </w:tc>
      </w:tr>
    </w:tbl>
    <w:p w:rsidR="0007029D" w:rsidRPr="00687B83" w:rsidRDefault="0007029D" w:rsidP="007B1005">
      <w:pPr>
        <w:pStyle w:val="ac"/>
        <w:spacing w:line="240" w:lineRule="auto"/>
        <w:ind w:right="-426" w:firstLine="454"/>
        <w:rPr>
          <w:rFonts w:ascii="Times New Roman" w:hAnsi="Times New Roman" w:cs="Times New Roman"/>
          <w:sz w:val="24"/>
          <w:szCs w:val="24"/>
        </w:rPr>
        <w:sectPr w:rsidR="0007029D" w:rsidRPr="00687B83" w:rsidSect="007B1005">
          <w:footerReference w:type="default" r:id="rId10"/>
          <w:pgSz w:w="16838" w:h="11906" w:orient="landscape"/>
          <w:pgMar w:top="1134" w:right="1701" w:bottom="1134" w:left="851" w:header="720" w:footer="0" w:gutter="0"/>
          <w:cols w:space="720"/>
        </w:sectPr>
      </w:pPr>
    </w:p>
    <w:p w:rsidR="0007029D" w:rsidRPr="00687B83" w:rsidRDefault="0007029D" w:rsidP="007B1005">
      <w:pPr>
        <w:spacing w:after="0"/>
        <w:jc w:val="both"/>
        <w:rPr>
          <w:rFonts w:ascii="Times New Roman" w:hAnsi="Times New Roman" w:cs="Times New Roman"/>
          <w:sz w:val="24"/>
          <w:szCs w:val="24"/>
        </w:rPr>
      </w:pPr>
      <w:r w:rsidRPr="00687B83">
        <w:rPr>
          <w:rFonts w:ascii="Times New Roman" w:hAnsi="Times New Roman" w:cs="Times New Roman"/>
          <w:b/>
          <w:sz w:val="24"/>
          <w:szCs w:val="24"/>
        </w:rPr>
        <w:lastRenderedPageBreak/>
        <w:t>Ожидаемый результат повышения квалификации</w:t>
      </w:r>
      <w:r w:rsidRPr="00687B83">
        <w:rPr>
          <w:rFonts w:ascii="Times New Roman" w:hAnsi="Times New Roman" w:cs="Times New Roman"/>
          <w:sz w:val="24"/>
          <w:szCs w:val="24"/>
        </w:rPr>
        <w:t xml:space="preserve"> - профессиональная готовность работников образования к реализации Стандарта:</w:t>
      </w:r>
    </w:p>
    <w:p w:rsidR="0007029D" w:rsidRPr="00687B83" w:rsidRDefault="0007029D" w:rsidP="007B1005">
      <w:pPr>
        <w:spacing w:after="0"/>
        <w:jc w:val="both"/>
        <w:rPr>
          <w:rFonts w:ascii="Times New Roman" w:hAnsi="Times New Roman" w:cs="Times New Roman"/>
          <w:sz w:val="24"/>
          <w:szCs w:val="24"/>
        </w:rPr>
      </w:pPr>
      <w:r w:rsidRPr="00687B83">
        <w:rPr>
          <w:rFonts w:ascii="Times New Roman" w:hAnsi="Times New Roman" w:cs="Times New Roman"/>
          <w:sz w:val="24"/>
          <w:szCs w:val="24"/>
        </w:rPr>
        <w:t>• обеспечение оптимального вхождения работников образования в систему ценностей современного образования;</w:t>
      </w:r>
    </w:p>
    <w:p w:rsidR="0007029D" w:rsidRPr="00687B83" w:rsidRDefault="0007029D" w:rsidP="007B1005">
      <w:pPr>
        <w:spacing w:after="0"/>
        <w:jc w:val="both"/>
        <w:rPr>
          <w:rFonts w:ascii="Times New Roman" w:hAnsi="Times New Roman" w:cs="Times New Roman"/>
          <w:sz w:val="24"/>
          <w:szCs w:val="24"/>
        </w:rPr>
      </w:pPr>
      <w:r w:rsidRPr="00687B83">
        <w:rPr>
          <w:rFonts w:ascii="Times New Roman" w:hAnsi="Times New Roman" w:cs="Times New Roman"/>
          <w:sz w:val="24"/>
          <w:szCs w:val="24"/>
        </w:rPr>
        <w:t>• принятие идеологии Стандарта общего образования;</w:t>
      </w:r>
    </w:p>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07029D" w:rsidRPr="00687B83" w:rsidRDefault="0007029D" w:rsidP="007B1005">
      <w:pPr>
        <w:spacing w:after="0"/>
        <w:rPr>
          <w:rFonts w:ascii="Times New Roman" w:hAnsi="Times New Roman" w:cs="Times New Roman"/>
          <w:sz w:val="24"/>
          <w:szCs w:val="24"/>
        </w:rPr>
      </w:pPr>
      <w:r w:rsidRPr="00687B83">
        <w:rPr>
          <w:rFonts w:ascii="Times New Roman" w:hAnsi="Times New Roman" w:cs="Times New Roman"/>
          <w:sz w:val="24"/>
          <w:szCs w:val="24"/>
        </w:rPr>
        <w:t>•овладение учебно-методическими  и информационно-методическими ресурсами, необходимыми для успешного решения задач Стандарта.</w:t>
      </w:r>
    </w:p>
    <w:p w:rsidR="009F233A" w:rsidRPr="00687B83" w:rsidRDefault="009F233A" w:rsidP="007B1005">
      <w:pPr>
        <w:pStyle w:val="14TexstOSNOVA1012"/>
        <w:spacing w:line="276" w:lineRule="auto"/>
        <w:ind w:firstLine="709"/>
        <w:jc w:val="center"/>
        <w:rPr>
          <w:rFonts w:ascii="Times New Roman" w:hAnsi="Times New Roman" w:cs="Times New Roman"/>
          <w:i/>
          <w:iCs/>
          <w:color w:val="auto"/>
          <w:sz w:val="24"/>
          <w:szCs w:val="24"/>
        </w:rPr>
      </w:pPr>
    </w:p>
    <w:p w:rsidR="007B1005" w:rsidRPr="00687B83" w:rsidRDefault="007B1005" w:rsidP="007B1005">
      <w:pPr>
        <w:pStyle w:val="32"/>
        <w:spacing w:before="0" w:after="0" w:line="240" w:lineRule="auto"/>
        <w:jc w:val="left"/>
        <w:rPr>
          <w:rFonts w:ascii="Times New Roman" w:hAnsi="Times New Roman" w:cs="Times New Roman"/>
          <w:i w:val="0"/>
          <w:sz w:val="24"/>
          <w:szCs w:val="24"/>
        </w:rPr>
      </w:pPr>
      <w:r w:rsidRPr="00687B83">
        <w:rPr>
          <w:rFonts w:ascii="Times New Roman" w:hAnsi="Times New Roman" w:cs="Times New Roman"/>
          <w:i w:val="0"/>
          <w:sz w:val="24"/>
          <w:szCs w:val="24"/>
        </w:rPr>
        <w:t>3.3.2. Психолого</w:t>
      </w:r>
      <w:r w:rsidRPr="00687B83">
        <w:rPr>
          <w:rFonts w:ascii="Times New Roman" w:hAnsi="Times New Roman" w:cs="Times New Roman"/>
          <w:i w:val="0"/>
          <w:sz w:val="24"/>
          <w:szCs w:val="24"/>
        </w:rPr>
        <w:softHyphen/>
        <w:t>-педагогические условия реализации основной образовательной программы</w:t>
      </w:r>
    </w:p>
    <w:p w:rsidR="007B1005" w:rsidRPr="00687B83" w:rsidRDefault="007B1005" w:rsidP="007B1005">
      <w:pPr>
        <w:tabs>
          <w:tab w:val="left" w:pos="9781"/>
        </w:tabs>
        <w:spacing w:after="0"/>
        <w:ind w:firstLine="708"/>
        <w:jc w:val="both"/>
        <w:rPr>
          <w:rFonts w:ascii="Times New Roman" w:hAnsi="Times New Roman" w:cs="Times New Roman"/>
          <w:sz w:val="24"/>
          <w:szCs w:val="24"/>
        </w:rPr>
      </w:pPr>
      <w:r w:rsidRPr="00687B83">
        <w:rPr>
          <w:rFonts w:ascii="Times New Roman" w:hAnsi="Times New Roman" w:cs="Times New Roman"/>
          <w:sz w:val="24"/>
          <w:szCs w:val="24"/>
        </w:rPr>
        <w:t xml:space="preserve">В школе функционирует социально - психологическая служба. Целью её работы является оказание помощи школьникам в осуществлении осознанных личностно значимых выборов, в освоении методов познания, общения, межличностного взаимодействия, обеспечение гарантии прав, социально - психологической защиты обучающихся. В деятельности </w:t>
      </w:r>
      <w:proofErr w:type="spellStart"/>
      <w:r w:rsidRPr="00687B83">
        <w:rPr>
          <w:rFonts w:ascii="Times New Roman" w:hAnsi="Times New Roman" w:cs="Times New Roman"/>
          <w:sz w:val="24"/>
          <w:szCs w:val="24"/>
        </w:rPr>
        <w:t>психолого</w:t>
      </w:r>
      <w:proofErr w:type="spellEnd"/>
      <w:r w:rsidRPr="00687B83">
        <w:rPr>
          <w:rFonts w:ascii="Times New Roman" w:hAnsi="Times New Roman" w:cs="Times New Roman"/>
          <w:sz w:val="24"/>
          <w:szCs w:val="24"/>
        </w:rPr>
        <w:t xml:space="preserve"> - педагогической службы используются индивидуальные и коллективные методы работы, ведется координация действий педагогов, родителей, представителей общественных организаций и социальных партнеров в целях оказания помощи в развитии личности школьника. </w:t>
      </w:r>
    </w:p>
    <w:p w:rsidR="007B1005" w:rsidRPr="00687B83" w:rsidRDefault="007B1005" w:rsidP="007B1005">
      <w:pPr>
        <w:tabs>
          <w:tab w:val="left" w:pos="9781"/>
        </w:tabs>
        <w:spacing w:after="0"/>
        <w:ind w:firstLine="708"/>
        <w:jc w:val="both"/>
        <w:rPr>
          <w:rFonts w:ascii="Times New Roman" w:hAnsi="Times New Roman" w:cs="Times New Roman"/>
          <w:sz w:val="24"/>
          <w:szCs w:val="24"/>
        </w:rPr>
      </w:pPr>
      <w:r w:rsidRPr="00687B83">
        <w:rPr>
          <w:rFonts w:ascii="Times New Roman" w:hAnsi="Times New Roman" w:cs="Times New Roman"/>
          <w:sz w:val="24"/>
          <w:szCs w:val="24"/>
        </w:rPr>
        <w:t xml:space="preserve">Совершенствование </w:t>
      </w:r>
      <w:proofErr w:type="spellStart"/>
      <w:r w:rsidRPr="00687B83">
        <w:rPr>
          <w:rFonts w:ascii="Times New Roman" w:hAnsi="Times New Roman" w:cs="Times New Roman"/>
          <w:sz w:val="24"/>
          <w:szCs w:val="24"/>
        </w:rPr>
        <w:t>психолого</w:t>
      </w:r>
      <w:proofErr w:type="spellEnd"/>
      <w:r w:rsidRPr="00687B83">
        <w:rPr>
          <w:rFonts w:ascii="Times New Roman" w:hAnsi="Times New Roman" w:cs="Times New Roman"/>
          <w:sz w:val="24"/>
          <w:szCs w:val="24"/>
        </w:rPr>
        <w:t xml:space="preserve"> - педагогического сопровождения ведется путем </w:t>
      </w:r>
    </w:p>
    <w:p w:rsidR="007B1005" w:rsidRPr="00687B83" w:rsidRDefault="007B1005" w:rsidP="007B1005">
      <w:pPr>
        <w:tabs>
          <w:tab w:val="left" w:pos="9781"/>
        </w:tabs>
        <w:spacing w:after="0"/>
        <w:jc w:val="both"/>
        <w:rPr>
          <w:rFonts w:ascii="Times New Roman" w:hAnsi="Times New Roman" w:cs="Times New Roman"/>
          <w:sz w:val="24"/>
          <w:szCs w:val="24"/>
        </w:rPr>
      </w:pPr>
      <w:r w:rsidRPr="00687B83">
        <w:rPr>
          <w:rFonts w:ascii="Times New Roman" w:hAnsi="Times New Roman" w:cs="Times New Roman"/>
          <w:sz w:val="24"/>
          <w:szCs w:val="24"/>
        </w:rPr>
        <w:t xml:space="preserve">вариативности направлений </w:t>
      </w:r>
      <w:proofErr w:type="spellStart"/>
      <w:r w:rsidRPr="00687B83">
        <w:rPr>
          <w:rFonts w:ascii="Times New Roman" w:hAnsi="Times New Roman" w:cs="Times New Roman"/>
          <w:sz w:val="24"/>
          <w:szCs w:val="24"/>
        </w:rPr>
        <w:t>психолого</w:t>
      </w:r>
      <w:proofErr w:type="spellEnd"/>
      <w:r w:rsidRPr="00687B83">
        <w:rPr>
          <w:rFonts w:ascii="Times New Roman" w:hAnsi="Times New Roman" w:cs="Times New Roman"/>
          <w:sz w:val="24"/>
          <w:szCs w:val="24"/>
        </w:rPr>
        <w:t xml:space="preserve"> - 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выявление и поддержка одаренных детей, </w:t>
      </w:r>
      <w:proofErr w:type="spellStart"/>
      <w:r w:rsidRPr="00687B83">
        <w:rPr>
          <w:rFonts w:ascii="Times New Roman" w:hAnsi="Times New Roman" w:cs="Times New Roman"/>
          <w:sz w:val="24"/>
          <w:szCs w:val="24"/>
        </w:rPr>
        <w:t>психолого</w:t>
      </w:r>
      <w:proofErr w:type="spellEnd"/>
      <w:r w:rsidRPr="00687B83">
        <w:rPr>
          <w:rFonts w:ascii="Times New Roman" w:hAnsi="Times New Roman" w:cs="Times New Roman"/>
          <w:sz w:val="24"/>
          <w:szCs w:val="24"/>
        </w:rPr>
        <w:t xml:space="preserve"> - педагогическая поддержка участников олимпиадного движения; формирование коммуникативных навыков в разновозрастной среде и среде сверстников), а также путем вариативности форм </w:t>
      </w:r>
      <w:proofErr w:type="spellStart"/>
      <w:r w:rsidRPr="00687B83">
        <w:rPr>
          <w:rFonts w:ascii="Times New Roman" w:hAnsi="Times New Roman" w:cs="Times New Roman"/>
          <w:sz w:val="24"/>
          <w:szCs w:val="24"/>
        </w:rPr>
        <w:t>психолого</w:t>
      </w:r>
      <w:proofErr w:type="spellEnd"/>
      <w:r w:rsidRPr="00687B83">
        <w:rPr>
          <w:rFonts w:ascii="Times New Roman" w:hAnsi="Times New Roman" w:cs="Times New Roman"/>
          <w:sz w:val="24"/>
          <w:szCs w:val="24"/>
        </w:rPr>
        <w:t xml:space="preserve"> - 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7B1005" w:rsidRPr="00687B83" w:rsidRDefault="007B1005" w:rsidP="007B1005">
      <w:pPr>
        <w:tabs>
          <w:tab w:val="left" w:pos="9781"/>
        </w:tabs>
        <w:spacing w:after="0"/>
        <w:ind w:firstLine="708"/>
        <w:jc w:val="both"/>
        <w:rPr>
          <w:rFonts w:ascii="Times New Roman" w:hAnsi="Times New Roman" w:cs="Times New Roman"/>
          <w:sz w:val="24"/>
          <w:szCs w:val="24"/>
        </w:rPr>
      </w:pPr>
      <w:r w:rsidRPr="00687B83">
        <w:rPr>
          <w:rFonts w:ascii="Times New Roman" w:hAnsi="Times New Roman" w:cs="Times New Roman"/>
          <w:sz w:val="24"/>
          <w:szCs w:val="24"/>
        </w:rPr>
        <w:t xml:space="preserve">Реализуется основная образовательная программа начального общего образования через учебный план, план внеурочной деятельности, внеаудиторную занятость, дополнительное образование, воспитательную работу. </w:t>
      </w:r>
    </w:p>
    <w:p w:rsidR="007B1005" w:rsidRPr="00687B83" w:rsidRDefault="007B1005" w:rsidP="007B1005">
      <w:pPr>
        <w:tabs>
          <w:tab w:val="left" w:pos="9781"/>
        </w:tabs>
        <w:spacing w:after="0"/>
        <w:ind w:firstLine="708"/>
        <w:jc w:val="both"/>
        <w:rPr>
          <w:rFonts w:ascii="Times New Roman" w:hAnsi="Times New Roman" w:cs="Times New Roman"/>
          <w:sz w:val="24"/>
          <w:szCs w:val="24"/>
        </w:rPr>
      </w:pPr>
      <w:r w:rsidRPr="00687B83">
        <w:rPr>
          <w:rFonts w:ascii="Times New Roman" w:hAnsi="Times New Roman" w:cs="Times New Roman"/>
          <w:sz w:val="24"/>
          <w:szCs w:val="24"/>
        </w:rPr>
        <w:t>В реализации целей и задач образования ведущая роль принадлежит учителю, а также классному руководителю, психологу и социальному педагогу, педагогам дополнительного образования.</w:t>
      </w:r>
    </w:p>
    <w:p w:rsidR="007B1005" w:rsidRPr="007B1005" w:rsidRDefault="007B1005" w:rsidP="007B1005">
      <w:pPr>
        <w:autoSpaceDE w:val="0"/>
        <w:autoSpaceDN w:val="0"/>
        <w:adjustRightInd w:val="0"/>
        <w:spacing w:after="0"/>
        <w:jc w:val="both"/>
        <w:rPr>
          <w:rFonts w:ascii="Times New Roman" w:hAnsi="Times New Roman" w:cs="Times New Roman"/>
          <w:color w:val="000000"/>
        </w:rPr>
      </w:pPr>
      <w:r w:rsidRPr="00687B83">
        <w:rPr>
          <w:rFonts w:ascii="Times New Roman" w:hAnsi="Times New Roman" w:cs="Times New Roman"/>
          <w:b/>
          <w:bCs/>
          <w:color w:val="000000"/>
          <w:sz w:val="24"/>
          <w:szCs w:val="24"/>
        </w:rPr>
        <w:t xml:space="preserve">        Целью психолого-педагогического сопровождения является </w:t>
      </w:r>
      <w:r w:rsidRPr="00687B83">
        <w:rPr>
          <w:rFonts w:ascii="Times New Roman" w:hAnsi="Times New Roman" w:cs="Times New Roman"/>
          <w:color w:val="000000"/>
          <w:sz w:val="24"/>
          <w:szCs w:val="24"/>
        </w:rPr>
        <w:t>содействие созданию социальной ситуации развития, соответствующей индивидуальности</w:t>
      </w:r>
      <w:r w:rsidRPr="007B1005">
        <w:rPr>
          <w:rFonts w:ascii="Times New Roman" w:hAnsi="Times New Roman" w:cs="Times New Roman"/>
          <w:color w:val="000000"/>
        </w:rPr>
        <w:t xml:space="preserve"> 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педагогических работников и других участников образовательных отношений.</w:t>
      </w:r>
    </w:p>
    <w:p w:rsidR="007B1005" w:rsidRPr="007B1005" w:rsidRDefault="007B1005" w:rsidP="007B1005">
      <w:pPr>
        <w:autoSpaceDE w:val="0"/>
        <w:autoSpaceDN w:val="0"/>
        <w:adjustRightInd w:val="0"/>
        <w:spacing w:after="0"/>
        <w:jc w:val="both"/>
        <w:rPr>
          <w:rFonts w:ascii="Times New Roman" w:hAnsi="Times New Roman" w:cs="Times New Roman"/>
          <w:b/>
          <w:bCs/>
          <w:color w:val="000000"/>
        </w:rPr>
      </w:pPr>
      <w:r w:rsidRPr="007B1005">
        <w:rPr>
          <w:rFonts w:ascii="Times New Roman" w:hAnsi="Times New Roman" w:cs="Times New Roman"/>
          <w:b/>
          <w:bCs/>
          <w:color w:val="000000"/>
        </w:rPr>
        <w:t xml:space="preserve">          Задачи психолого-педагогического сопровождения:</w:t>
      </w:r>
    </w:p>
    <w:p w:rsidR="007B1005" w:rsidRPr="007B1005" w:rsidRDefault="007B1005" w:rsidP="007B1005">
      <w:pPr>
        <w:autoSpaceDE w:val="0"/>
        <w:autoSpaceDN w:val="0"/>
        <w:adjustRightInd w:val="0"/>
        <w:spacing w:after="0"/>
        <w:jc w:val="both"/>
        <w:rPr>
          <w:rFonts w:ascii="Times New Roman" w:hAnsi="Times New Roman" w:cs="Times New Roman"/>
          <w:color w:val="000000"/>
        </w:rPr>
      </w:pPr>
      <w:r w:rsidRPr="007B1005">
        <w:rPr>
          <w:rFonts w:ascii="Times New Roman" w:hAnsi="Times New Roman" w:cs="Times New Roman"/>
          <w:color w:val="000000"/>
        </w:rPr>
        <w:t>- систематически отслеживать психолого-педагогический статус ребенка и динамику его психологического развития в процессе школьного обучения;</w:t>
      </w:r>
    </w:p>
    <w:p w:rsidR="007B1005" w:rsidRPr="007B1005" w:rsidRDefault="007B1005" w:rsidP="007B1005">
      <w:pPr>
        <w:autoSpaceDE w:val="0"/>
        <w:autoSpaceDN w:val="0"/>
        <w:adjustRightInd w:val="0"/>
        <w:spacing w:after="0"/>
        <w:jc w:val="both"/>
        <w:rPr>
          <w:rFonts w:ascii="Times New Roman" w:hAnsi="Times New Roman" w:cs="Times New Roman"/>
          <w:color w:val="000000"/>
        </w:rPr>
      </w:pPr>
      <w:r w:rsidRPr="007B1005">
        <w:rPr>
          <w:rFonts w:ascii="Times New Roman" w:hAnsi="Times New Roman" w:cs="Times New Roman"/>
          <w:color w:val="000000"/>
        </w:rPr>
        <w:t xml:space="preserve">- реализация системы комплексного </w:t>
      </w:r>
      <w:proofErr w:type="gramStart"/>
      <w:r w:rsidRPr="007B1005">
        <w:rPr>
          <w:rFonts w:ascii="Times New Roman" w:hAnsi="Times New Roman" w:cs="Times New Roman"/>
          <w:color w:val="000000"/>
        </w:rPr>
        <w:t>психолого- педагогического</w:t>
      </w:r>
      <w:proofErr w:type="gramEnd"/>
      <w:r w:rsidRPr="007B1005">
        <w:rPr>
          <w:rFonts w:ascii="Times New Roman" w:hAnsi="Times New Roman" w:cs="Times New Roman"/>
          <w:color w:val="000000"/>
        </w:rPr>
        <w:t xml:space="preserve"> и медико-социального сопровождения и поддержки обучающихся, включающую комплексные исследования, </w:t>
      </w:r>
      <w:r w:rsidRPr="007B1005">
        <w:rPr>
          <w:rFonts w:ascii="Times New Roman" w:hAnsi="Times New Roman" w:cs="Times New Roman"/>
          <w:color w:val="000000"/>
        </w:rPr>
        <w:lastRenderedPageBreak/>
        <w:t>мониторинг УУД, успешности освоения основной образовательной программы начального общего образования;</w:t>
      </w:r>
    </w:p>
    <w:p w:rsidR="007B1005" w:rsidRPr="007B1005" w:rsidRDefault="007B1005" w:rsidP="007B1005">
      <w:pPr>
        <w:autoSpaceDE w:val="0"/>
        <w:autoSpaceDN w:val="0"/>
        <w:adjustRightInd w:val="0"/>
        <w:spacing w:after="0"/>
        <w:jc w:val="both"/>
        <w:rPr>
          <w:rFonts w:ascii="Times New Roman" w:hAnsi="Times New Roman" w:cs="Times New Roman"/>
          <w:color w:val="000000"/>
        </w:rPr>
      </w:pPr>
      <w:r w:rsidRPr="007B1005">
        <w:rPr>
          <w:rFonts w:ascii="Times New Roman" w:hAnsi="Times New Roman" w:cs="Times New Roman"/>
          <w:color w:val="000000"/>
        </w:rPr>
        <w:t xml:space="preserve">- содействие реализации (выполнению) требований федерального государственного образовательного стандарта к личностным, </w:t>
      </w:r>
      <w:proofErr w:type="spellStart"/>
      <w:r w:rsidRPr="007B1005">
        <w:rPr>
          <w:rFonts w:ascii="Times New Roman" w:hAnsi="Times New Roman" w:cs="Times New Roman"/>
          <w:color w:val="000000"/>
        </w:rPr>
        <w:t>метапредметным</w:t>
      </w:r>
      <w:proofErr w:type="spellEnd"/>
      <w:r w:rsidRPr="007B1005">
        <w:rPr>
          <w:rFonts w:ascii="Times New Roman" w:hAnsi="Times New Roman" w:cs="Times New Roman"/>
          <w:color w:val="000000"/>
        </w:rPr>
        <w:t xml:space="preserve"> и предметным результатам освоения учениками основной образовательной программы начального </w:t>
      </w:r>
      <w:proofErr w:type="spellStart"/>
      <w:r w:rsidRPr="007B1005">
        <w:rPr>
          <w:rFonts w:ascii="Times New Roman" w:hAnsi="Times New Roman" w:cs="Times New Roman"/>
          <w:color w:val="000000"/>
        </w:rPr>
        <w:t>общегообразования</w:t>
      </w:r>
      <w:proofErr w:type="spellEnd"/>
      <w:r w:rsidRPr="007B1005">
        <w:rPr>
          <w:rFonts w:ascii="Times New Roman" w:hAnsi="Times New Roman" w:cs="Times New Roman"/>
          <w:color w:val="000000"/>
        </w:rPr>
        <w:t>;</w:t>
      </w:r>
    </w:p>
    <w:p w:rsidR="007B1005" w:rsidRPr="007B1005" w:rsidRDefault="007B1005" w:rsidP="007B1005">
      <w:pPr>
        <w:autoSpaceDE w:val="0"/>
        <w:autoSpaceDN w:val="0"/>
        <w:adjustRightInd w:val="0"/>
        <w:spacing w:after="0"/>
        <w:jc w:val="both"/>
        <w:rPr>
          <w:rFonts w:ascii="Times New Roman" w:hAnsi="Times New Roman" w:cs="Times New Roman"/>
          <w:color w:val="000000"/>
        </w:rPr>
      </w:pPr>
      <w:r w:rsidRPr="007B1005">
        <w:rPr>
          <w:rFonts w:ascii="Times New Roman" w:hAnsi="Times New Roman" w:cs="Times New Roman"/>
          <w:color w:val="000000"/>
        </w:rPr>
        <w:t>- разработка и внедрение психологических программ и проектов, направленных на преодоление отклонений в социальном и психологическом здоровье и профилактику асоциальных явлений (социального сиротства, насилия в семье и др.), трудностей в адаптации, обучении и воспитании, нарушений в поведении, задержек и отклонений в развитии обучающихся;</w:t>
      </w:r>
    </w:p>
    <w:p w:rsidR="007B1005" w:rsidRPr="007B1005" w:rsidRDefault="007B1005" w:rsidP="007B1005">
      <w:pPr>
        <w:autoSpaceDE w:val="0"/>
        <w:autoSpaceDN w:val="0"/>
        <w:adjustRightInd w:val="0"/>
        <w:spacing w:after="0"/>
        <w:jc w:val="both"/>
        <w:rPr>
          <w:rFonts w:ascii="Times New Roman" w:hAnsi="Times New Roman" w:cs="Times New Roman"/>
          <w:color w:val="000000"/>
        </w:rPr>
      </w:pPr>
      <w:r w:rsidRPr="007B1005">
        <w:rPr>
          <w:rFonts w:ascii="Times New Roman" w:hAnsi="Times New Roman" w:cs="Times New Roman"/>
          <w:color w:val="000000"/>
        </w:rPr>
        <w:t>- оказание консультативной и методической помощи учителям школы по вопросам организации эффективного обучения учеников в условиях введения ФГОС, работы с учениками «группы риска»;</w:t>
      </w:r>
    </w:p>
    <w:p w:rsidR="007B1005" w:rsidRPr="007B1005" w:rsidRDefault="007B1005" w:rsidP="007B1005">
      <w:pPr>
        <w:autoSpaceDE w:val="0"/>
        <w:autoSpaceDN w:val="0"/>
        <w:adjustRightInd w:val="0"/>
        <w:spacing w:after="0"/>
        <w:jc w:val="both"/>
        <w:rPr>
          <w:rFonts w:ascii="Times New Roman" w:hAnsi="Times New Roman" w:cs="Times New Roman"/>
          <w:color w:val="000000"/>
        </w:rPr>
      </w:pPr>
      <w:r w:rsidRPr="007B1005">
        <w:rPr>
          <w:rFonts w:ascii="Times New Roman" w:hAnsi="Times New Roman" w:cs="Times New Roman"/>
          <w:color w:val="000000"/>
        </w:rPr>
        <w:t>- повышение уровня психолого-педагогической компетентности учителей, родителей, педагогов;</w:t>
      </w:r>
    </w:p>
    <w:p w:rsidR="007B1005" w:rsidRPr="007B1005" w:rsidRDefault="007B1005" w:rsidP="007B1005">
      <w:pPr>
        <w:autoSpaceDE w:val="0"/>
        <w:autoSpaceDN w:val="0"/>
        <w:adjustRightInd w:val="0"/>
        <w:spacing w:after="0"/>
        <w:jc w:val="both"/>
        <w:rPr>
          <w:rFonts w:ascii="Times New Roman" w:hAnsi="Times New Roman" w:cs="Times New Roman"/>
          <w:color w:val="000000"/>
        </w:rPr>
      </w:pPr>
      <w:r w:rsidRPr="007B1005">
        <w:rPr>
          <w:rFonts w:ascii="Times New Roman" w:hAnsi="Times New Roman" w:cs="Times New Roman"/>
          <w:color w:val="000000"/>
        </w:rPr>
        <w:t>- профилактика возникновения проблем развития учащихся;</w:t>
      </w:r>
    </w:p>
    <w:p w:rsidR="007B1005" w:rsidRPr="007B1005" w:rsidRDefault="007B1005" w:rsidP="007B1005">
      <w:pPr>
        <w:autoSpaceDE w:val="0"/>
        <w:autoSpaceDN w:val="0"/>
        <w:adjustRightInd w:val="0"/>
        <w:spacing w:after="0"/>
        <w:jc w:val="both"/>
        <w:rPr>
          <w:rFonts w:ascii="Times New Roman" w:hAnsi="Times New Roman" w:cs="Times New Roman"/>
          <w:color w:val="000000"/>
        </w:rPr>
      </w:pPr>
      <w:r w:rsidRPr="007B1005">
        <w:rPr>
          <w:rFonts w:ascii="Times New Roman" w:hAnsi="Times New Roman" w:cs="Times New Roman"/>
          <w:color w:val="000000"/>
        </w:rPr>
        <w:t>- распространение и внедрение в практику образовательных учреждений достижений в области отечественной и зарубежной психологии;</w:t>
      </w:r>
    </w:p>
    <w:p w:rsidR="007B1005" w:rsidRPr="007B1005" w:rsidRDefault="007B1005" w:rsidP="007B1005">
      <w:pPr>
        <w:autoSpaceDE w:val="0"/>
        <w:autoSpaceDN w:val="0"/>
        <w:adjustRightInd w:val="0"/>
        <w:spacing w:after="0"/>
        <w:jc w:val="both"/>
        <w:rPr>
          <w:rFonts w:ascii="Times New Roman" w:hAnsi="Times New Roman" w:cs="Times New Roman"/>
          <w:color w:val="000000"/>
        </w:rPr>
      </w:pPr>
      <w:r w:rsidRPr="007B1005">
        <w:rPr>
          <w:rFonts w:ascii="Times New Roman" w:hAnsi="Times New Roman" w:cs="Times New Roman"/>
          <w:color w:val="000000"/>
        </w:rPr>
        <w:t>- взаимодействие с  учреждениями и организациями здравоохранения и социальной защиты населения.</w:t>
      </w:r>
    </w:p>
    <w:p w:rsidR="007B1005" w:rsidRPr="007B1005" w:rsidRDefault="007B1005" w:rsidP="007B1005">
      <w:pPr>
        <w:autoSpaceDE w:val="0"/>
        <w:autoSpaceDN w:val="0"/>
        <w:adjustRightInd w:val="0"/>
        <w:spacing w:after="0"/>
        <w:jc w:val="both"/>
        <w:rPr>
          <w:rFonts w:ascii="Times New Roman" w:hAnsi="Times New Roman" w:cs="Times New Roman"/>
          <w:color w:val="000000"/>
        </w:rPr>
      </w:pPr>
      <w:r w:rsidRPr="007B1005">
        <w:rPr>
          <w:rFonts w:ascii="Times New Roman" w:hAnsi="Times New Roman" w:cs="Times New Roman"/>
          <w:color w:val="000000"/>
        </w:rPr>
        <w:t xml:space="preserve">           Психолого-педагогическое сопровождение способствует координации учебного процесса во время адаптационного периода учащихся 1-ых классов в условиях введения ФГОС; оказанию методической помощи учителям по вопросам организации эффективного обучения учеников, контроль над функционированием образовательной среды и реализацией системы мониторинга формирования универсальных учебных действий, реализацией учебных программ и внеурочной деятельности; профилактике трудностей в обучении; формированию навыков эффективной учебной деятельности; раннему выявление учеников «группы риска»; решению кризисных</w:t>
      </w:r>
    </w:p>
    <w:p w:rsidR="007B1005" w:rsidRPr="007B1005" w:rsidRDefault="007B1005" w:rsidP="007B1005">
      <w:pPr>
        <w:autoSpaceDE w:val="0"/>
        <w:autoSpaceDN w:val="0"/>
        <w:adjustRightInd w:val="0"/>
        <w:spacing w:after="0"/>
        <w:jc w:val="both"/>
        <w:rPr>
          <w:rFonts w:ascii="Times New Roman" w:hAnsi="Times New Roman" w:cs="Times New Roman"/>
          <w:color w:val="000000"/>
        </w:rPr>
      </w:pPr>
      <w:r w:rsidRPr="007B1005">
        <w:rPr>
          <w:rFonts w:ascii="Times New Roman" w:hAnsi="Times New Roman" w:cs="Times New Roman"/>
          <w:color w:val="000000"/>
        </w:rPr>
        <w:t xml:space="preserve">ситуаций развития в период адаптации; психолого-педагогическому просвещению (повышению уровня психолого-педагогической компетенции); вовлечению родителей в образовательное пространство каждого ребенка; раннему выявлению </w:t>
      </w:r>
      <w:proofErr w:type="spellStart"/>
      <w:r w:rsidRPr="007B1005">
        <w:rPr>
          <w:rFonts w:ascii="Times New Roman" w:hAnsi="Times New Roman" w:cs="Times New Roman"/>
          <w:color w:val="000000"/>
        </w:rPr>
        <w:t>дезадаптированных</w:t>
      </w:r>
      <w:proofErr w:type="spellEnd"/>
      <w:r w:rsidRPr="007B1005">
        <w:rPr>
          <w:rFonts w:ascii="Times New Roman" w:hAnsi="Times New Roman" w:cs="Times New Roman"/>
          <w:color w:val="000000"/>
        </w:rPr>
        <w:t xml:space="preserve"> семей и оказанию помощи в решении различного рода кризисных ситуаций.</w:t>
      </w:r>
    </w:p>
    <w:p w:rsidR="007B1005" w:rsidRPr="007B1005" w:rsidRDefault="007B1005" w:rsidP="007B1005">
      <w:pPr>
        <w:autoSpaceDE w:val="0"/>
        <w:autoSpaceDN w:val="0"/>
        <w:adjustRightInd w:val="0"/>
        <w:spacing w:after="0"/>
        <w:jc w:val="both"/>
        <w:rPr>
          <w:rFonts w:ascii="Times New Roman" w:hAnsi="Times New Roman" w:cs="Times New Roman"/>
          <w:b/>
          <w:bCs/>
          <w:color w:val="000000"/>
        </w:rPr>
      </w:pPr>
      <w:r w:rsidRPr="007B1005">
        <w:rPr>
          <w:rFonts w:ascii="Times New Roman" w:hAnsi="Times New Roman" w:cs="Times New Roman"/>
          <w:b/>
          <w:bCs/>
          <w:color w:val="000000"/>
        </w:rPr>
        <w:t xml:space="preserve">             В соответствии со Стандартом, психолого-педагогические условия реализации основной образовательной программы начального общего образования должны обеспечивать:</w:t>
      </w:r>
    </w:p>
    <w:p w:rsidR="007B1005" w:rsidRPr="007B1005" w:rsidRDefault="007B1005" w:rsidP="007B1005">
      <w:pPr>
        <w:autoSpaceDE w:val="0"/>
        <w:autoSpaceDN w:val="0"/>
        <w:adjustRightInd w:val="0"/>
        <w:spacing w:after="0"/>
        <w:jc w:val="both"/>
        <w:rPr>
          <w:rFonts w:ascii="Times New Roman" w:hAnsi="Times New Roman" w:cs="Times New Roman"/>
          <w:color w:val="000000"/>
        </w:rPr>
      </w:pPr>
      <w:r w:rsidRPr="007B1005">
        <w:rPr>
          <w:rFonts w:ascii="Times New Roman" w:hAnsi="Times New Roman" w:cs="Times New Roman"/>
          <w:color w:val="000000"/>
        </w:rPr>
        <w:t>- преемственность содержания и форм организации образовательного процесса по отношению к уровню начального  общего образования;</w:t>
      </w:r>
    </w:p>
    <w:p w:rsidR="007B1005" w:rsidRPr="007B1005" w:rsidRDefault="007B1005" w:rsidP="007B1005">
      <w:pPr>
        <w:autoSpaceDE w:val="0"/>
        <w:autoSpaceDN w:val="0"/>
        <w:adjustRightInd w:val="0"/>
        <w:spacing w:after="0"/>
        <w:jc w:val="both"/>
        <w:rPr>
          <w:rFonts w:ascii="Times New Roman" w:hAnsi="Times New Roman" w:cs="Times New Roman"/>
          <w:color w:val="000000"/>
        </w:rPr>
      </w:pPr>
      <w:r w:rsidRPr="007B1005">
        <w:rPr>
          <w:rFonts w:ascii="Times New Roman" w:hAnsi="Times New Roman" w:cs="Times New Roman"/>
          <w:color w:val="000000"/>
        </w:rPr>
        <w:t xml:space="preserve">- учет специфики возрастного психофизического развития </w:t>
      </w:r>
      <w:proofErr w:type="gramStart"/>
      <w:r w:rsidRPr="007B1005">
        <w:rPr>
          <w:rFonts w:ascii="Times New Roman" w:hAnsi="Times New Roman" w:cs="Times New Roman"/>
          <w:color w:val="000000"/>
        </w:rPr>
        <w:t>обучающихся</w:t>
      </w:r>
      <w:proofErr w:type="gramEnd"/>
      <w:r w:rsidRPr="007B1005">
        <w:rPr>
          <w:rFonts w:ascii="Times New Roman" w:hAnsi="Times New Roman" w:cs="Times New Roman"/>
          <w:color w:val="000000"/>
        </w:rPr>
        <w:t>, в том числе особенности перехода из младшего школьного возраста в подростковый;</w:t>
      </w:r>
    </w:p>
    <w:p w:rsidR="007B1005" w:rsidRPr="007B1005" w:rsidRDefault="007B1005" w:rsidP="007B1005">
      <w:pPr>
        <w:autoSpaceDE w:val="0"/>
        <w:autoSpaceDN w:val="0"/>
        <w:adjustRightInd w:val="0"/>
        <w:spacing w:after="0"/>
        <w:jc w:val="both"/>
        <w:rPr>
          <w:rFonts w:ascii="Times New Roman" w:hAnsi="Times New Roman" w:cs="Times New Roman"/>
          <w:color w:val="000000"/>
        </w:rPr>
      </w:pPr>
      <w:r w:rsidRPr="007B1005">
        <w:rPr>
          <w:rFonts w:ascii="Times New Roman" w:hAnsi="Times New Roman" w:cs="Times New Roman"/>
          <w:color w:val="000000"/>
        </w:rPr>
        <w:t>- 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7B1005" w:rsidRPr="007B1005" w:rsidRDefault="007B1005" w:rsidP="007B1005">
      <w:pPr>
        <w:autoSpaceDE w:val="0"/>
        <w:autoSpaceDN w:val="0"/>
        <w:adjustRightInd w:val="0"/>
        <w:spacing w:after="0"/>
        <w:jc w:val="both"/>
        <w:rPr>
          <w:rFonts w:ascii="Times New Roman" w:hAnsi="Times New Roman" w:cs="Times New Roman"/>
          <w:color w:val="000000"/>
        </w:rPr>
      </w:pPr>
      <w:proofErr w:type="gramStart"/>
      <w:r w:rsidRPr="007B1005">
        <w:rPr>
          <w:rFonts w:ascii="Times New Roman" w:hAnsi="Times New Roman" w:cs="Times New Roman"/>
          <w:color w:val="000000"/>
        </w:rPr>
        <w:t>-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7B1005">
        <w:rPr>
          <w:rFonts w:ascii="Times New Roman" w:hAnsi="Times New Roman" w:cs="Times New Roman"/>
          <w:color w:val="000000"/>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7B1005" w:rsidRPr="007B1005" w:rsidRDefault="007B1005" w:rsidP="007B1005">
      <w:pPr>
        <w:autoSpaceDE w:val="0"/>
        <w:autoSpaceDN w:val="0"/>
        <w:adjustRightInd w:val="0"/>
        <w:spacing w:after="0"/>
        <w:jc w:val="both"/>
        <w:rPr>
          <w:rFonts w:ascii="Times New Roman" w:hAnsi="Times New Roman" w:cs="Times New Roman"/>
          <w:color w:val="000000"/>
        </w:rPr>
      </w:pPr>
      <w:r w:rsidRPr="007B1005">
        <w:rPr>
          <w:rFonts w:ascii="Times New Roman" w:hAnsi="Times New Roman" w:cs="Times New Roman"/>
          <w:color w:val="000000"/>
        </w:rPr>
        <w:t>- диверсификацию уровней психолого-педагогического сопровождения (индивидуальный, групповой, уровень класса, уровень учреждения);</w:t>
      </w:r>
    </w:p>
    <w:p w:rsidR="007B1005" w:rsidRPr="007B1005" w:rsidRDefault="007B1005" w:rsidP="007B1005">
      <w:pPr>
        <w:autoSpaceDE w:val="0"/>
        <w:autoSpaceDN w:val="0"/>
        <w:adjustRightInd w:val="0"/>
        <w:spacing w:after="0"/>
        <w:jc w:val="both"/>
        <w:rPr>
          <w:rFonts w:ascii="Times New Roman" w:hAnsi="Times New Roman" w:cs="Times New Roman"/>
          <w:color w:val="000000"/>
        </w:rPr>
      </w:pPr>
      <w:r w:rsidRPr="007B1005">
        <w:rPr>
          <w:rFonts w:ascii="Times New Roman" w:hAnsi="Times New Roman" w:cs="Times New Roman"/>
          <w:color w:val="000000"/>
        </w:rPr>
        <w:lastRenderedPageBreak/>
        <w:t>- вариативность видов психологического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7B1005" w:rsidRPr="007B1005" w:rsidRDefault="007B1005" w:rsidP="007B1005">
      <w:pPr>
        <w:autoSpaceDE w:val="0"/>
        <w:autoSpaceDN w:val="0"/>
        <w:adjustRightInd w:val="0"/>
        <w:spacing w:after="0"/>
        <w:jc w:val="center"/>
        <w:rPr>
          <w:rFonts w:ascii="Times New Roman" w:hAnsi="Times New Roman" w:cs="Times New Roman"/>
          <w:b/>
          <w:color w:val="000000"/>
        </w:rPr>
      </w:pPr>
      <w:r w:rsidRPr="007B1005">
        <w:rPr>
          <w:rFonts w:ascii="Times New Roman" w:hAnsi="Times New Roman" w:cs="Times New Roman"/>
          <w:b/>
          <w:color w:val="000000"/>
        </w:rPr>
        <w:t>План психолого-педагогического сопровождения</w:t>
      </w:r>
    </w:p>
    <w:tbl>
      <w:tblPr>
        <w:tblW w:w="10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4"/>
        <w:gridCol w:w="3705"/>
        <w:gridCol w:w="3440"/>
        <w:gridCol w:w="1342"/>
        <w:gridCol w:w="1134"/>
        <w:gridCol w:w="10"/>
        <w:gridCol w:w="15"/>
      </w:tblGrid>
      <w:tr w:rsidR="007B1005" w:rsidRPr="007B1005" w:rsidTr="007B1005">
        <w:trPr>
          <w:trHeight w:val="160"/>
        </w:trPr>
        <w:tc>
          <w:tcPr>
            <w:tcW w:w="464" w:type="dxa"/>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w:t>
            </w:r>
          </w:p>
          <w:p w:rsidR="007B1005" w:rsidRPr="007B1005" w:rsidRDefault="007B1005" w:rsidP="007B1005">
            <w:pPr>
              <w:spacing w:after="0"/>
              <w:jc w:val="both"/>
              <w:rPr>
                <w:rFonts w:ascii="Times New Roman" w:hAnsi="Times New Roman" w:cs="Times New Roman"/>
              </w:rPr>
            </w:pPr>
            <w:proofErr w:type="gramStart"/>
            <w:r w:rsidRPr="007B1005">
              <w:rPr>
                <w:rFonts w:ascii="Times New Roman" w:hAnsi="Times New Roman" w:cs="Times New Roman"/>
              </w:rPr>
              <w:t>п</w:t>
            </w:r>
            <w:proofErr w:type="gramEnd"/>
            <w:r w:rsidRPr="007B1005">
              <w:rPr>
                <w:rFonts w:ascii="Times New Roman" w:hAnsi="Times New Roman" w:cs="Times New Roman"/>
              </w:rPr>
              <w:t>/п</w:t>
            </w:r>
          </w:p>
        </w:tc>
        <w:tc>
          <w:tcPr>
            <w:tcW w:w="3705" w:type="dxa"/>
          </w:tcPr>
          <w:p w:rsidR="007B1005" w:rsidRPr="007B1005" w:rsidRDefault="007B1005" w:rsidP="007B1005">
            <w:pPr>
              <w:spacing w:after="0"/>
              <w:jc w:val="center"/>
              <w:rPr>
                <w:rFonts w:ascii="Times New Roman" w:hAnsi="Times New Roman" w:cs="Times New Roman"/>
              </w:rPr>
            </w:pPr>
            <w:r w:rsidRPr="007B1005">
              <w:rPr>
                <w:rFonts w:ascii="Times New Roman" w:hAnsi="Times New Roman" w:cs="Times New Roman"/>
              </w:rPr>
              <w:t>Направление</w:t>
            </w:r>
          </w:p>
          <w:p w:rsidR="007B1005" w:rsidRPr="007B1005" w:rsidRDefault="007B1005" w:rsidP="007B1005">
            <w:pPr>
              <w:spacing w:after="0"/>
              <w:jc w:val="center"/>
              <w:rPr>
                <w:rFonts w:ascii="Times New Roman" w:hAnsi="Times New Roman" w:cs="Times New Roman"/>
              </w:rPr>
            </w:pPr>
            <w:r w:rsidRPr="007B1005">
              <w:rPr>
                <w:rFonts w:ascii="Times New Roman" w:hAnsi="Times New Roman" w:cs="Times New Roman"/>
              </w:rPr>
              <w:t>работы</w:t>
            </w:r>
          </w:p>
        </w:tc>
        <w:tc>
          <w:tcPr>
            <w:tcW w:w="3440" w:type="dxa"/>
          </w:tcPr>
          <w:p w:rsidR="007B1005" w:rsidRPr="007B1005" w:rsidRDefault="007B1005" w:rsidP="007B1005">
            <w:pPr>
              <w:spacing w:after="0"/>
              <w:jc w:val="center"/>
              <w:rPr>
                <w:rFonts w:ascii="Times New Roman" w:hAnsi="Times New Roman" w:cs="Times New Roman"/>
              </w:rPr>
            </w:pPr>
            <w:r w:rsidRPr="007B1005">
              <w:rPr>
                <w:rFonts w:ascii="Times New Roman" w:hAnsi="Times New Roman" w:cs="Times New Roman"/>
              </w:rPr>
              <w:t>Цель</w:t>
            </w:r>
          </w:p>
          <w:p w:rsidR="007B1005" w:rsidRPr="007B1005" w:rsidRDefault="007B1005" w:rsidP="007B1005">
            <w:pPr>
              <w:spacing w:after="0"/>
              <w:jc w:val="center"/>
              <w:rPr>
                <w:rFonts w:ascii="Times New Roman" w:hAnsi="Times New Roman" w:cs="Times New Roman"/>
              </w:rPr>
            </w:pPr>
            <w:r w:rsidRPr="007B1005">
              <w:rPr>
                <w:rFonts w:ascii="Times New Roman" w:hAnsi="Times New Roman" w:cs="Times New Roman"/>
              </w:rPr>
              <w:t>деятельности</w:t>
            </w:r>
          </w:p>
        </w:tc>
        <w:tc>
          <w:tcPr>
            <w:tcW w:w="1342" w:type="dxa"/>
          </w:tcPr>
          <w:p w:rsidR="007B1005" w:rsidRPr="007B1005" w:rsidRDefault="007B1005" w:rsidP="007B1005">
            <w:pPr>
              <w:spacing w:after="0"/>
              <w:jc w:val="center"/>
              <w:rPr>
                <w:rFonts w:ascii="Times New Roman" w:hAnsi="Times New Roman" w:cs="Times New Roman"/>
              </w:rPr>
            </w:pPr>
            <w:r w:rsidRPr="007B1005">
              <w:rPr>
                <w:rFonts w:ascii="Times New Roman" w:hAnsi="Times New Roman" w:cs="Times New Roman"/>
              </w:rPr>
              <w:t>Форма проведения</w:t>
            </w:r>
          </w:p>
        </w:tc>
        <w:tc>
          <w:tcPr>
            <w:tcW w:w="1159" w:type="dxa"/>
            <w:gridSpan w:val="3"/>
            <w:tcBorders>
              <w:right w:val="single" w:sz="4" w:space="0" w:color="auto"/>
            </w:tcBorders>
          </w:tcPr>
          <w:p w:rsidR="007B1005" w:rsidRPr="007B1005" w:rsidRDefault="007B1005" w:rsidP="007B1005">
            <w:pPr>
              <w:spacing w:after="0"/>
              <w:jc w:val="center"/>
              <w:rPr>
                <w:rFonts w:ascii="Times New Roman" w:hAnsi="Times New Roman" w:cs="Times New Roman"/>
              </w:rPr>
            </w:pPr>
            <w:r w:rsidRPr="007B1005">
              <w:rPr>
                <w:rFonts w:ascii="Times New Roman" w:hAnsi="Times New Roman" w:cs="Times New Roman"/>
              </w:rPr>
              <w:t>Сроки</w:t>
            </w:r>
          </w:p>
        </w:tc>
      </w:tr>
      <w:tr w:rsidR="007B1005" w:rsidRPr="007B1005" w:rsidTr="007B1005">
        <w:trPr>
          <w:trHeight w:val="160"/>
        </w:trPr>
        <w:tc>
          <w:tcPr>
            <w:tcW w:w="10110" w:type="dxa"/>
            <w:gridSpan w:val="7"/>
            <w:tcBorders>
              <w:right w:val="single" w:sz="4" w:space="0" w:color="auto"/>
            </w:tcBorders>
          </w:tcPr>
          <w:p w:rsidR="007B1005" w:rsidRPr="007B1005" w:rsidRDefault="007B1005" w:rsidP="007B1005">
            <w:pPr>
              <w:spacing w:after="0"/>
              <w:jc w:val="center"/>
              <w:rPr>
                <w:rFonts w:ascii="Times New Roman" w:hAnsi="Times New Roman" w:cs="Times New Roman"/>
                <w:b/>
              </w:rPr>
            </w:pPr>
            <w:r w:rsidRPr="007B1005">
              <w:rPr>
                <w:rFonts w:ascii="Times New Roman" w:hAnsi="Times New Roman" w:cs="Times New Roman"/>
                <w:b/>
              </w:rPr>
              <w:t>ПСИХОДИАГНОСТИКА</w:t>
            </w:r>
          </w:p>
        </w:tc>
      </w:tr>
      <w:tr w:rsidR="007B1005" w:rsidRPr="007B1005" w:rsidTr="007B1005">
        <w:trPr>
          <w:trHeight w:val="160"/>
        </w:trPr>
        <w:tc>
          <w:tcPr>
            <w:tcW w:w="464" w:type="dxa"/>
          </w:tcPr>
          <w:p w:rsidR="007B1005" w:rsidRPr="007B1005" w:rsidRDefault="007B1005" w:rsidP="007B1005">
            <w:pPr>
              <w:spacing w:after="0"/>
              <w:jc w:val="both"/>
              <w:rPr>
                <w:rFonts w:ascii="Times New Roman" w:hAnsi="Times New Roman" w:cs="Times New Roman"/>
              </w:rPr>
            </w:pPr>
          </w:p>
        </w:tc>
        <w:tc>
          <w:tcPr>
            <w:tcW w:w="9646" w:type="dxa"/>
            <w:gridSpan w:val="6"/>
            <w:tcBorders>
              <w:right w:val="single" w:sz="4" w:space="0" w:color="auto"/>
            </w:tcBorders>
          </w:tcPr>
          <w:p w:rsidR="007B1005" w:rsidRPr="007B1005" w:rsidRDefault="007B1005" w:rsidP="007B1005">
            <w:pPr>
              <w:spacing w:after="0"/>
              <w:jc w:val="center"/>
              <w:rPr>
                <w:rFonts w:ascii="Times New Roman" w:hAnsi="Times New Roman" w:cs="Times New Roman"/>
              </w:rPr>
            </w:pPr>
            <w:r w:rsidRPr="007B1005">
              <w:rPr>
                <w:rFonts w:ascii="Times New Roman" w:hAnsi="Times New Roman" w:cs="Times New Roman"/>
              </w:rPr>
              <w:t>Учащиеся 1-4 классов</w:t>
            </w:r>
          </w:p>
        </w:tc>
      </w:tr>
      <w:tr w:rsidR="007B1005" w:rsidRPr="007B1005" w:rsidTr="007B1005">
        <w:trPr>
          <w:trHeight w:val="1422"/>
        </w:trPr>
        <w:tc>
          <w:tcPr>
            <w:tcW w:w="464" w:type="dxa"/>
          </w:tcPr>
          <w:p w:rsidR="007B1005" w:rsidRPr="007B1005" w:rsidRDefault="007B1005" w:rsidP="007B1005">
            <w:pPr>
              <w:spacing w:after="0"/>
              <w:jc w:val="center"/>
              <w:rPr>
                <w:rFonts w:ascii="Times New Roman" w:hAnsi="Times New Roman" w:cs="Times New Roman"/>
              </w:rPr>
            </w:pPr>
            <w:r w:rsidRPr="007B1005">
              <w:rPr>
                <w:rFonts w:ascii="Times New Roman" w:hAnsi="Times New Roman" w:cs="Times New Roman"/>
              </w:rPr>
              <w:t>1</w:t>
            </w:r>
          </w:p>
        </w:tc>
        <w:tc>
          <w:tcPr>
            <w:tcW w:w="3705" w:type="dxa"/>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 Фронтальная диагностика адаптации учащихся первых классов к обучению в школе</w:t>
            </w:r>
          </w:p>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 xml:space="preserve">- углубленная диагностика </w:t>
            </w:r>
            <w:proofErr w:type="spellStart"/>
            <w:r w:rsidRPr="007B1005">
              <w:rPr>
                <w:rFonts w:ascii="Times New Roman" w:hAnsi="Times New Roman" w:cs="Times New Roman"/>
              </w:rPr>
              <w:t>дезадаптированных</w:t>
            </w:r>
            <w:proofErr w:type="spellEnd"/>
            <w:r w:rsidRPr="007B1005">
              <w:rPr>
                <w:rFonts w:ascii="Times New Roman" w:hAnsi="Times New Roman" w:cs="Times New Roman"/>
              </w:rPr>
              <w:t xml:space="preserve"> учащихся</w:t>
            </w:r>
          </w:p>
        </w:tc>
        <w:tc>
          <w:tcPr>
            <w:tcW w:w="3440" w:type="dxa"/>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 xml:space="preserve">Выявление учащихся «группы риска», выявление причин </w:t>
            </w:r>
            <w:proofErr w:type="spellStart"/>
            <w:r w:rsidRPr="007B1005">
              <w:rPr>
                <w:rFonts w:ascii="Times New Roman" w:hAnsi="Times New Roman" w:cs="Times New Roman"/>
              </w:rPr>
              <w:t>дезадаптации</w:t>
            </w:r>
            <w:proofErr w:type="spellEnd"/>
            <w:r w:rsidRPr="007B1005">
              <w:rPr>
                <w:rFonts w:ascii="Times New Roman" w:hAnsi="Times New Roman" w:cs="Times New Roman"/>
              </w:rPr>
              <w:t xml:space="preserve"> учащихся</w:t>
            </w:r>
          </w:p>
          <w:p w:rsidR="007B1005" w:rsidRPr="007B1005" w:rsidRDefault="007B1005" w:rsidP="007B1005">
            <w:pPr>
              <w:spacing w:after="0"/>
              <w:jc w:val="both"/>
              <w:rPr>
                <w:rFonts w:ascii="Times New Roman" w:hAnsi="Times New Roman" w:cs="Times New Roman"/>
              </w:rPr>
            </w:pPr>
          </w:p>
        </w:tc>
        <w:tc>
          <w:tcPr>
            <w:tcW w:w="1342" w:type="dxa"/>
          </w:tcPr>
          <w:p w:rsidR="007B1005" w:rsidRPr="007B1005" w:rsidRDefault="007B1005" w:rsidP="007B1005">
            <w:pPr>
              <w:spacing w:after="0"/>
              <w:jc w:val="both"/>
              <w:rPr>
                <w:rFonts w:ascii="Times New Roman" w:hAnsi="Times New Roman" w:cs="Times New Roman"/>
              </w:rPr>
            </w:pPr>
            <w:proofErr w:type="gramStart"/>
            <w:r w:rsidRPr="007B1005">
              <w:rPr>
                <w:rFonts w:ascii="Times New Roman" w:hAnsi="Times New Roman" w:cs="Times New Roman"/>
              </w:rPr>
              <w:t>Групповая</w:t>
            </w:r>
            <w:proofErr w:type="gramEnd"/>
            <w:r w:rsidRPr="007B1005">
              <w:rPr>
                <w:rFonts w:ascii="Times New Roman" w:hAnsi="Times New Roman" w:cs="Times New Roman"/>
              </w:rPr>
              <w:t>, Индивиду</w:t>
            </w:r>
          </w:p>
          <w:p w:rsidR="007B1005" w:rsidRPr="007B1005" w:rsidRDefault="007B1005" w:rsidP="007B1005">
            <w:pPr>
              <w:spacing w:after="0"/>
              <w:jc w:val="both"/>
              <w:rPr>
                <w:rFonts w:ascii="Times New Roman" w:hAnsi="Times New Roman" w:cs="Times New Roman"/>
              </w:rPr>
            </w:pPr>
            <w:proofErr w:type="spellStart"/>
            <w:r w:rsidRPr="007B1005">
              <w:rPr>
                <w:rFonts w:ascii="Times New Roman" w:hAnsi="Times New Roman" w:cs="Times New Roman"/>
              </w:rPr>
              <w:t>альная</w:t>
            </w:r>
            <w:proofErr w:type="spellEnd"/>
          </w:p>
        </w:tc>
        <w:tc>
          <w:tcPr>
            <w:tcW w:w="1159" w:type="dxa"/>
            <w:gridSpan w:val="3"/>
            <w:tcBorders>
              <w:right w:val="single" w:sz="4" w:space="0" w:color="auto"/>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Сентябрь, октябрь</w:t>
            </w:r>
          </w:p>
        </w:tc>
      </w:tr>
      <w:tr w:rsidR="007B1005" w:rsidRPr="007B1005" w:rsidTr="007B1005">
        <w:trPr>
          <w:trHeight w:val="834"/>
        </w:trPr>
        <w:tc>
          <w:tcPr>
            <w:tcW w:w="464" w:type="dxa"/>
            <w:tcBorders>
              <w:right w:val="single" w:sz="4" w:space="0" w:color="auto"/>
            </w:tcBorders>
          </w:tcPr>
          <w:p w:rsidR="007B1005" w:rsidRPr="007B1005" w:rsidRDefault="007B1005" w:rsidP="007B1005">
            <w:pPr>
              <w:spacing w:after="0"/>
              <w:jc w:val="center"/>
              <w:rPr>
                <w:rFonts w:ascii="Times New Roman" w:hAnsi="Times New Roman" w:cs="Times New Roman"/>
              </w:rPr>
            </w:pPr>
            <w:r w:rsidRPr="007B1005">
              <w:rPr>
                <w:rFonts w:ascii="Times New Roman" w:hAnsi="Times New Roman" w:cs="Times New Roman"/>
              </w:rPr>
              <w:t>2</w:t>
            </w:r>
          </w:p>
        </w:tc>
        <w:tc>
          <w:tcPr>
            <w:tcW w:w="3705" w:type="dxa"/>
            <w:tcBorders>
              <w:left w:val="single" w:sz="4" w:space="0" w:color="auto"/>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 Диагностика готовности учащихся 4-х классов к переходу в среднее звено</w:t>
            </w:r>
          </w:p>
        </w:tc>
        <w:tc>
          <w:tcPr>
            <w:tcW w:w="3440" w:type="dxa"/>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 xml:space="preserve">- Выявление детей «группы риска» </w:t>
            </w:r>
          </w:p>
          <w:p w:rsidR="007B1005" w:rsidRPr="007B1005" w:rsidRDefault="007B1005" w:rsidP="007B1005">
            <w:pPr>
              <w:spacing w:after="0"/>
              <w:jc w:val="both"/>
              <w:rPr>
                <w:rFonts w:ascii="Times New Roman" w:hAnsi="Times New Roman" w:cs="Times New Roman"/>
              </w:rPr>
            </w:pPr>
          </w:p>
        </w:tc>
        <w:tc>
          <w:tcPr>
            <w:tcW w:w="1342" w:type="dxa"/>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Групповая, индивидуальная</w:t>
            </w:r>
          </w:p>
        </w:tc>
        <w:tc>
          <w:tcPr>
            <w:tcW w:w="1159" w:type="dxa"/>
            <w:gridSpan w:val="3"/>
            <w:tcBorders>
              <w:right w:val="single" w:sz="4" w:space="0" w:color="auto"/>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Апрель-май</w:t>
            </w:r>
          </w:p>
        </w:tc>
      </w:tr>
      <w:tr w:rsidR="007B1005" w:rsidRPr="007B1005" w:rsidTr="007B1005">
        <w:trPr>
          <w:gridAfter w:val="1"/>
          <w:wAfter w:w="15" w:type="dxa"/>
          <w:trHeight w:val="160"/>
        </w:trPr>
        <w:tc>
          <w:tcPr>
            <w:tcW w:w="10095" w:type="dxa"/>
            <w:gridSpan w:val="6"/>
            <w:tcBorders>
              <w:right w:val="single" w:sz="4" w:space="0" w:color="auto"/>
            </w:tcBorders>
          </w:tcPr>
          <w:p w:rsidR="007B1005" w:rsidRPr="007B1005" w:rsidRDefault="007B1005" w:rsidP="007B1005">
            <w:pPr>
              <w:spacing w:after="0"/>
              <w:jc w:val="center"/>
              <w:rPr>
                <w:rFonts w:ascii="Times New Roman" w:hAnsi="Times New Roman" w:cs="Times New Roman"/>
              </w:rPr>
            </w:pPr>
            <w:r w:rsidRPr="007B1005">
              <w:rPr>
                <w:rFonts w:ascii="Times New Roman" w:hAnsi="Times New Roman" w:cs="Times New Roman"/>
              </w:rPr>
              <w:t>Учителя начальных классов, учителя-предметники, аттестующиеся учителя</w:t>
            </w:r>
          </w:p>
        </w:tc>
      </w:tr>
      <w:tr w:rsidR="007B1005" w:rsidRPr="007B1005" w:rsidTr="007B1005">
        <w:trPr>
          <w:trHeight w:val="160"/>
        </w:trPr>
        <w:tc>
          <w:tcPr>
            <w:tcW w:w="464" w:type="dxa"/>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3</w:t>
            </w:r>
          </w:p>
        </w:tc>
        <w:tc>
          <w:tcPr>
            <w:tcW w:w="3705" w:type="dxa"/>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Диагностика удовлетворенности педагогов работой в образовательном учреждении</w:t>
            </w:r>
          </w:p>
        </w:tc>
        <w:tc>
          <w:tcPr>
            <w:tcW w:w="3440" w:type="dxa"/>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Выявление уровня удовлетворенности педагогов в профессиональной деятельности</w:t>
            </w:r>
          </w:p>
        </w:tc>
        <w:tc>
          <w:tcPr>
            <w:tcW w:w="1342" w:type="dxa"/>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Групповая</w:t>
            </w:r>
          </w:p>
        </w:tc>
        <w:tc>
          <w:tcPr>
            <w:tcW w:w="1159" w:type="dxa"/>
            <w:gridSpan w:val="3"/>
            <w:tcBorders>
              <w:right w:val="single" w:sz="4" w:space="0" w:color="auto"/>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апрель</w:t>
            </w:r>
          </w:p>
        </w:tc>
      </w:tr>
      <w:tr w:rsidR="007B1005" w:rsidRPr="007B1005" w:rsidTr="007B1005">
        <w:trPr>
          <w:trHeight w:val="160"/>
        </w:trPr>
        <w:tc>
          <w:tcPr>
            <w:tcW w:w="464" w:type="dxa"/>
          </w:tcPr>
          <w:p w:rsidR="007B1005" w:rsidRPr="007B1005" w:rsidRDefault="007B1005" w:rsidP="007B1005">
            <w:pPr>
              <w:spacing w:after="0"/>
              <w:jc w:val="both"/>
              <w:rPr>
                <w:rFonts w:ascii="Times New Roman" w:hAnsi="Times New Roman" w:cs="Times New Roman"/>
              </w:rPr>
            </w:pPr>
          </w:p>
        </w:tc>
        <w:tc>
          <w:tcPr>
            <w:tcW w:w="9646" w:type="dxa"/>
            <w:gridSpan w:val="6"/>
            <w:tcBorders>
              <w:right w:val="single" w:sz="4" w:space="0" w:color="auto"/>
            </w:tcBorders>
          </w:tcPr>
          <w:p w:rsidR="007B1005" w:rsidRPr="007B1005" w:rsidRDefault="007B1005" w:rsidP="007B1005">
            <w:pPr>
              <w:spacing w:after="0"/>
              <w:jc w:val="center"/>
              <w:rPr>
                <w:rFonts w:ascii="Times New Roman" w:hAnsi="Times New Roman" w:cs="Times New Roman"/>
              </w:rPr>
            </w:pPr>
            <w:r w:rsidRPr="007B1005">
              <w:rPr>
                <w:rFonts w:ascii="Times New Roman" w:hAnsi="Times New Roman" w:cs="Times New Roman"/>
              </w:rPr>
              <w:t>Родители учащихся начальных классов</w:t>
            </w:r>
          </w:p>
        </w:tc>
      </w:tr>
      <w:tr w:rsidR="007B1005" w:rsidRPr="007B1005" w:rsidTr="007B1005">
        <w:trPr>
          <w:trHeight w:val="160"/>
        </w:trPr>
        <w:tc>
          <w:tcPr>
            <w:tcW w:w="464" w:type="dxa"/>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4</w:t>
            </w:r>
          </w:p>
        </w:tc>
        <w:tc>
          <w:tcPr>
            <w:tcW w:w="3705" w:type="dxa"/>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Анкетирование</w:t>
            </w:r>
          </w:p>
        </w:tc>
        <w:tc>
          <w:tcPr>
            <w:tcW w:w="3440" w:type="dxa"/>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 xml:space="preserve">Изучение удовлетворенности работой образовательного учреждения </w:t>
            </w:r>
          </w:p>
        </w:tc>
        <w:tc>
          <w:tcPr>
            <w:tcW w:w="1342" w:type="dxa"/>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Групповая</w:t>
            </w:r>
          </w:p>
        </w:tc>
        <w:tc>
          <w:tcPr>
            <w:tcW w:w="1159" w:type="dxa"/>
            <w:gridSpan w:val="3"/>
            <w:tcBorders>
              <w:right w:val="single" w:sz="4" w:space="0" w:color="auto"/>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Апрель</w:t>
            </w:r>
          </w:p>
        </w:tc>
      </w:tr>
      <w:tr w:rsidR="007B1005" w:rsidRPr="007B1005" w:rsidTr="007B1005">
        <w:trPr>
          <w:trHeight w:val="160"/>
        </w:trPr>
        <w:tc>
          <w:tcPr>
            <w:tcW w:w="464" w:type="dxa"/>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5</w:t>
            </w:r>
          </w:p>
        </w:tc>
        <w:tc>
          <w:tcPr>
            <w:tcW w:w="3705" w:type="dxa"/>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Анкетирование родителей по адаптации учащихся в школе</w:t>
            </w:r>
          </w:p>
        </w:tc>
        <w:tc>
          <w:tcPr>
            <w:tcW w:w="3440" w:type="dxa"/>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Выявить учащихся «группы риска»</w:t>
            </w:r>
          </w:p>
        </w:tc>
        <w:tc>
          <w:tcPr>
            <w:tcW w:w="1342" w:type="dxa"/>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Групповая</w:t>
            </w:r>
          </w:p>
        </w:tc>
        <w:tc>
          <w:tcPr>
            <w:tcW w:w="1159" w:type="dxa"/>
            <w:gridSpan w:val="3"/>
            <w:tcBorders>
              <w:right w:val="single" w:sz="4" w:space="0" w:color="auto"/>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октябрь</w:t>
            </w:r>
          </w:p>
        </w:tc>
      </w:tr>
      <w:tr w:rsidR="007B1005" w:rsidRPr="007B1005" w:rsidTr="007B1005">
        <w:trPr>
          <w:trHeight w:val="300"/>
        </w:trPr>
        <w:tc>
          <w:tcPr>
            <w:tcW w:w="464" w:type="dxa"/>
          </w:tcPr>
          <w:p w:rsidR="007B1005" w:rsidRPr="007B1005" w:rsidRDefault="007B1005" w:rsidP="007B1005">
            <w:pPr>
              <w:spacing w:after="0"/>
              <w:jc w:val="both"/>
              <w:rPr>
                <w:rFonts w:ascii="Times New Roman" w:hAnsi="Times New Roman" w:cs="Times New Roman"/>
              </w:rPr>
            </w:pPr>
          </w:p>
        </w:tc>
        <w:tc>
          <w:tcPr>
            <w:tcW w:w="9646" w:type="dxa"/>
            <w:gridSpan w:val="6"/>
            <w:tcBorders>
              <w:right w:val="single" w:sz="4" w:space="0" w:color="auto"/>
            </w:tcBorders>
          </w:tcPr>
          <w:p w:rsidR="007B1005" w:rsidRPr="007B1005" w:rsidRDefault="007B1005" w:rsidP="007B1005">
            <w:pPr>
              <w:spacing w:after="0"/>
              <w:jc w:val="center"/>
              <w:rPr>
                <w:rFonts w:ascii="Times New Roman" w:hAnsi="Times New Roman" w:cs="Times New Roman"/>
              </w:rPr>
            </w:pPr>
            <w:r w:rsidRPr="007B1005">
              <w:rPr>
                <w:rFonts w:ascii="Times New Roman" w:hAnsi="Times New Roman" w:cs="Times New Roman"/>
              </w:rPr>
              <w:t>Будущие первоклассники</w:t>
            </w:r>
          </w:p>
        </w:tc>
      </w:tr>
      <w:tr w:rsidR="007B1005" w:rsidRPr="007B1005" w:rsidTr="007B1005">
        <w:trPr>
          <w:trHeight w:val="914"/>
        </w:trPr>
        <w:tc>
          <w:tcPr>
            <w:tcW w:w="464" w:type="dxa"/>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6</w:t>
            </w:r>
          </w:p>
        </w:tc>
        <w:tc>
          <w:tcPr>
            <w:tcW w:w="3705" w:type="dxa"/>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Анкета для родителей «Готов ли Ваш малыш к школе?»</w:t>
            </w:r>
          </w:p>
        </w:tc>
        <w:tc>
          <w:tcPr>
            <w:tcW w:w="3440" w:type="dxa"/>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Выявить учащихся с низкой готовностью к школе с учетом мнения родителей</w:t>
            </w:r>
          </w:p>
        </w:tc>
        <w:tc>
          <w:tcPr>
            <w:tcW w:w="1342" w:type="dxa"/>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Групповая, Индивидуальная</w:t>
            </w:r>
          </w:p>
        </w:tc>
        <w:tc>
          <w:tcPr>
            <w:tcW w:w="1159" w:type="dxa"/>
            <w:gridSpan w:val="3"/>
            <w:tcBorders>
              <w:right w:val="single" w:sz="4" w:space="0" w:color="auto"/>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Апрель-май</w:t>
            </w:r>
          </w:p>
        </w:tc>
      </w:tr>
      <w:tr w:rsidR="007B1005" w:rsidRPr="007B1005" w:rsidTr="007B1005">
        <w:trPr>
          <w:trHeight w:val="316"/>
        </w:trPr>
        <w:tc>
          <w:tcPr>
            <w:tcW w:w="10110" w:type="dxa"/>
            <w:gridSpan w:val="7"/>
            <w:tcBorders>
              <w:right w:val="single" w:sz="4" w:space="0" w:color="auto"/>
            </w:tcBorders>
          </w:tcPr>
          <w:p w:rsidR="007B1005" w:rsidRPr="007B1005" w:rsidRDefault="007B1005" w:rsidP="007B1005">
            <w:pPr>
              <w:spacing w:after="0"/>
              <w:jc w:val="center"/>
              <w:rPr>
                <w:rFonts w:ascii="Times New Roman" w:hAnsi="Times New Roman" w:cs="Times New Roman"/>
                <w:b/>
              </w:rPr>
            </w:pPr>
            <w:r w:rsidRPr="007B1005">
              <w:rPr>
                <w:rFonts w:ascii="Times New Roman" w:hAnsi="Times New Roman" w:cs="Times New Roman"/>
                <w:b/>
              </w:rPr>
              <w:t>ПРОСВЕЩЕНИЕ</w:t>
            </w:r>
          </w:p>
        </w:tc>
      </w:tr>
      <w:tr w:rsidR="007B1005" w:rsidRPr="007B1005" w:rsidTr="007B1005">
        <w:trPr>
          <w:gridAfter w:val="2"/>
          <w:wAfter w:w="25" w:type="dxa"/>
          <w:trHeight w:val="300"/>
        </w:trPr>
        <w:tc>
          <w:tcPr>
            <w:tcW w:w="464" w:type="dxa"/>
          </w:tcPr>
          <w:p w:rsidR="007B1005" w:rsidRPr="007B1005" w:rsidRDefault="007B1005" w:rsidP="007B1005">
            <w:pPr>
              <w:spacing w:after="0"/>
              <w:jc w:val="both"/>
              <w:rPr>
                <w:rFonts w:ascii="Times New Roman" w:hAnsi="Times New Roman" w:cs="Times New Roman"/>
              </w:rPr>
            </w:pPr>
          </w:p>
        </w:tc>
        <w:tc>
          <w:tcPr>
            <w:tcW w:w="9621" w:type="dxa"/>
            <w:gridSpan w:val="4"/>
            <w:tcBorders>
              <w:right w:val="single" w:sz="4" w:space="0" w:color="auto"/>
            </w:tcBorders>
          </w:tcPr>
          <w:p w:rsidR="007B1005" w:rsidRPr="007B1005" w:rsidRDefault="007B1005" w:rsidP="007B1005">
            <w:pPr>
              <w:spacing w:after="0"/>
              <w:jc w:val="center"/>
              <w:rPr>
                <w:rFonts w:ascii="Times New Roman" w:hAnsi="Times New Roman" w:cs="Times New Roman"/>
              </w:rPr>
            </w:pPr>
            <w:r w:rsidRPr="007B1005">
              <w:rPr>
                <w:rFonts w:ascii="Times New Roman" w:hAnsi="Times New Roman" w:cs="Times New Roman"/>
              </w:rPr>
              <w:t>Родители учащихся начальных классов</w:t>
            </w:r>
          </w:p>
        </w:tc>
      </w:tr>
      <w:tr w:rsidR="007B1005" w:rsidRPr="007B1005" w:rsidTr="007B1005">
        <w:trPr>
          <w:trHeight w:val="1214"/>
        </w:trPr>
        <w:tc>
          <w:tcPr>
            <w:tcW w:w="464" w:type="dxa"/>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7</w:t>
            </w:r>
          </w:p>
        </w:tc>
        <w:tc>
          <w:tcPr>
            <w:tcW w:w="3705" w:type="dxa"/>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Выступление на родительском собрании: «Адаптация учащихся 1-х классов»</w:t>
            </w:r>
          </w:p>
        </w:tc>
        <w:tc>
          <w:tcPr>
            <w:tcW w:w="3440" w:type="dxa"/>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Знакомство родителей с возрастными особенностями детей, особенностями этапа, возможностями и способами оказания помощи.</w:t>
            </w:r>
          </w:p>
        </w:tc>
        <w:tc>
          <w:tcPr>
            <w:tcW w:w="1342" w:type="dxa"/>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Групповая</w:t>
            </w:r>
          </w:p>
        </w:tc>
        <w:tc>
          <w:tcPr>
            <w:tcW w:w="1159" w:type="dxa"/>
            <w:gridSpan w:val="3"/>
            <w:tcBorders>
              <w:right w:val="single" w:sz="4" w:space="0" w:color="auto"/>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Сентябрь</w:t>
            </w:r>
          </w:p>
        </w:tc>
      </w:tr>
      <w:tr w:rsidR="007B1005" w:rsidRPr="007B1005" w:rsidTr="007B1005">
        <w:trPr>
          <w:trHeight w:val="1230"/>
        </w:trPr>
        <w:tc>
          <w:tcPr>
            <w:tcW w:w="464" w:type="dxa"/>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8</w:t>
            </w:r>
          </w:p>
        </w:tc>
        <w:tc>
          <w:tcPr>
            <w:tcW w:w="3705" w:type="dxa"/>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Выступление на родительском собрании;</w:t>
            </w:r>
          </w:p>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«Готовность учащихся 4-х классов к переходу на уровень основного общего образования»</w:t>
            </w:r>
          </w:p>
        </w:tc>
        <w:tc>
          <w:tcPr>
            <w:tcW w:w="3440" w:type="dxa"/>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Знакомство родителей с возрастными особенностями детей, особенностями этапа, возможностями и способами оказания помощи.</w:t>
            </w:r>
          </w:p>
        </w:tc>
        <w:tc>
          <w:tcPr>
            <w:tcW w:w="1342" w:type="dxa"/>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Групповая</w:t>
            </w:r>
          </w:p>
        </w:tc>
        <w:tc>
          <w:tcPr>
            <w:tcW w:w="1159" w:type="dxa"/>
            <w:gridSpan w:val="3"/>
            <w:tcBorders>
              <w:right w:val="single" w:sz="4" w:space="0" w:color="auto"/>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Апрель</w:t>
            </w:r>
          </w:p>
        </w:tc>
      </w:tr>
    </w:tbl>
    <w:p w:rsidR="007B1005" w:rsidRPr="007B1005" w:rsidRDefault="007B1005" w:rsidP="007B1005">
      <w:pPr>
        <w:spacing w:after="0"/>
        <w:rPr>
          <w:rFonts w:ascii="Times New Roman" w:hAnsi="Times New Roman" w:cs="Times New Roman"/>
        </w:rPr>
      </w:pPr>
    </w:p>
    <w:p w:rsidR="007B1005" w:rsidRPr="007B1005" w:rsidRDefault="007B1005" w:rsidP="007B1005">
      <w:pPr>
        <w:pStyle w:val="32"/>
        <w:spacing w:before="0" w:after="0" w:line="240" w:lineRule="auto"/>
        <w:jc w:val="both"/>
        <w:rPr>
          <w:rFonts w:ascii="Times New Roman" w:hAnsi="Times New Roman" w:cs="Times New Roman"/>
          <w:i w:val="0"/>
          <w:sz w:val="28"/>
          <w:szCs w:val="28"/>
        </w:rPr>
      </w:pPr>
      <w:r w:rsidRPr="007B1005">
        <w:rPr>
          <w:rFonts w:ascii="Times New Roman" w:hAnsi="Times New Roman" w:cs="Times New Roman"/>
          <w:i w:val="0"/>
          <w:sz w:val="24"/>
          <w:szCs w:val="24"/>
        </w:rPr>
        <w:t>3.3.3. Финансовое обеспечение реализации основной образовательной программы</w:t>
      </w:r>
    </w:p>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ab/>
        <w:t>Реализация программы осуществляется на основе бюджетного финансирования.</w:t>
      </w:r>
    </w:p>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 xml:space="preserve">           Расчет субсидий на финансовое обеспечение образовательных услуг в рамках Стандарта и финансовое обеспечение содержания имущества осуществляются исходя из обязательной недельной нормы учебной и внеурочной работы.</w:t>
      </w:r>
    </w:p>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 xml:space="preserve">          Расчет нормативов </w:t>
      </w:r>
      <w:proofErr w:type="spellStart"/>
      <w:r w:rsidRPr="007B1005">
        <w:rPr>
          <w:rFonts w:ascii="Times New Roman" w:hAnsi="Times New Roman" w:cs="Times New Roman"/>
        </w:rPr>
        <w:t>подушевогофинансирования</w:t>
      </w:r>
      <w:proofErr w:type="spellEnd"/>
      <w:r w:rsidRPr="007B1005">
        <w:rPr>
          <w:rFonts w:ascii="Times New Roman" w:hAnsi="Times New Roman" w:cs="Times New Roman"/>
        </w:rPr>
        <w:t xml:space="preserve"> на содержание </w:t>
      </w:r>
      <w:proofErr w:type="gramStart"/>
      <w:r w:rsidRPr="007B1005">
        <w:rPr>
          <w:rFonts w:ascii="Times New Roman" w:hAnsi="Times New Roman" w:cs="Times New Roman"/>
        </w:rPr>
        <w:t>обучающегося</w:t>
      </w:r>
      <w:proofErr w:type="gramEnd"/>
      <w:r w:rsidRPr="007B1005">
        <w:rPr>
          <w:rFonts w:ascii="Times New Roman" w:hAnsi="Times New Roman" w:cs="Times New Roman"/>
        </w:rPr>
        <w:t xml:space="preserve"> осуществляется исходя из обязательной недельной нормы учебной и внеурочной работы.</w:t>
      </w:r>
    </w:p>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lastRenderedPageBreak/>
        <w:t xml:space="preserve">          Затраты на приобретение основных средств и текущий ремонт образовательного учреждения финансируются по смете в рамках программы развития учреждения.</w:t>
      </w:r>
    </w:p>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 xml:space="preserve">           Базовая часть фонда оплаты труда обеспечивает гарантированную заработную плату руководителям, педагогическим работникам, учебно-вспомогательному и младшему обслуживающему персоналу образовательного учреждения.</w:t>
      </w:r>
    </w:p>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         В норму рабочего времени педагогических работников, применяемую школой при исчислении заработной платы, а соответственно и в стоимость бюджетной образовательной услуги входит аудиторная и неаудиторная занятость.</w:t>
      </w:r>
    </w:p>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 xml:space="preserve">          Расчет поощрительных выплат по результатам труда осуществляется с учетом и на основе принципа демократического, государственно-общественного управления образовательным учреждением в соответствии с разработанными образовательным учреждением критериями, характеризующими качество обучения и воспитания. </w:t>
      </w:r>
    </w:p>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w:t>
      </w:r>
    </w:p>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 xml:space="preserve">Финансовое обеспечение реализации </w:t>
      </w:r>
      <w:r w:rsidR="007C7524">
        <w:rPr>
          <w:rFonts w:ascii="Times New Roman" w:hAnsi="Times New Roman" w:cs="Times New Roman"/>
        </w:rPr>
        <w:t xml:space="preserve">адаптированной </w:t>
      </w:r>
      <w:r w:rsidRPr="007B1005">
        <w:rPr>
          <w:rFonts w:ascii="Times New Roman" w:hAnsi="Times New Roman" w:cs="Times New Roman"/>
        </w:rPr>
        <w:t>основной образовательной программы  начального общего образования</w:t>
      </w:r>
      <w:r w:rsidR="007C7524">
        <w:rPr>
          <w:rFonts w:ascii="Times New Roman" w:hAnsi="Times New Roman" w:cs="Times New Roman"/>
        </w:rPr>
        <w:t xml:space="preserve"> обучающихся с умственной отсталостью интеллектуальными нарушениями)  </w:t>
      </w:r>
      <w:r w:rsidRPr="007B1005">
        <w:rPr>
          <w:rFonts w:ascii="Times New Roman" w:hAnsi="Times New Roman" w:cs="Times New Roman"/>
        </w:rPr>
        <w:t xml:space="preserve"> в МБОУ»СОШ №4 п</w:t>
      </w:r>
      <w:proofErr w:type="gramStart"/>
      <w:r w:rsidRPr="007B1005">
        <w:rPr>
          <w:rFonts w:ascii="Times New Roman" w:hAnsi="Times New Roman" w:cs="Times New Roman"/>
        </w:rPr>
        <w:t>.Ч</w:t>
      </w:r>
      <w:proofErr w:type="gramEnd"/>
      <w:r w:rsidRPr="007B1005">
        <w:rPr>
          <w:rFonts w:ascii="Times New Roman" w:hAnsi="Times New Roman" w:cs="Times New Roman"/>
        </w:rPr>
        <w:t xml:space="preserve">ернянка»   осуществляется на основе нормативного </w:t>
      </w:r>
      <w:proofErr w:type="spellStart"/>
      <w:r w:rsidRPr="007B1005">
        <w:rPr>
          <w:rFonts w:ascii="Times New Roman" w:hAnsi="Times New Roman" w:cs="Times New Roman"/>
        </w:rPr>
        <w:t>подушевого</w:t>
      </w:r>
      <w:proofErr w:type="spellEnd"/>
      <w:r w:rsidRPr="007B1005">
        <w:rPr>
          <w:rFonts w:ascii="Times New Roman" w:hAnsi="Times New Roman" w:cs="Times New Roman"/>
        </w:rPr>
        <w:t xml:space="preserve"> финансирования, определяющего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 xml:space="preserve">Реализация принципа нормативного </w:t>
      </w:r>
      <w:proofErr w:type="spellStart"/>
      <w:r w:rsidRPr="007B1005">
        <w:rPr>
          <w:rFonts w:ascii="Times New Roman" w:hAnsi="Times New Roman" w:cs="Times New Roman"/>
        </w:rPr>
        <w:t>подушевого</w:t>
      </w:r>
      <w:proofErr w:type="spellEnd"/>
      <w:r w:rsidRPr="007B1005">
        <w:rPr>
          <w:rFonts w:ascii="Times New Roman" w:hAnsi="Times New Roman" w:cs="Times New Roman"/>
        </w:rPr>
        <w:t xml:space="preserve"> финансирования осуществляется на трёх следующих уровнях:</w:t>
      </w:r>
    </w:p>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 межбюджетных отношений (бюджет субъекта РФ — муниципальный бюджет);</w:t>
      </w:r>
    </w:p>
    <w:p w:rsidR="007B1005" w:rsidRPr="007B1005" w:rsidRDefault="007B1005" w:rsidP="007B1005">
      <w:pPr>
        <w:spacing w:after="0"/>
        <w:rPr>
          <w:rFonts w:ascii="Times New Roman" w:hAnsi="Times New Roman" w:cs="Times New Roman"/>
        </w:rPr>
      </w:pPr>
      <w:proofErr w:type="gramStart"/>
      <w:r w:rsidRPr="007B1005">
        <w:rPr>
          <w:rFonts w:ascii="Times New Roman" w:hAnsi="Times New Roman" w:cs="Times New Roman"/>
        </w:rPr>
        <w:t xml:space="preserve">• </w:t>
      </w:r>
      <w:proofErr w:type="spellStart"/>
      <w:r w:rsidRPr="007B1005">
        <w:rPr>
          <w:rFonts w:ascii="Times New Roman" w:hAnsi="Times New Roman" w:cs="Times New Roman"/>
        </w:rPr>
        <w:t>внутрибюджетных</w:t>
      </w:r>
      <w:proofErr w:type="spellEnd"/>
      <w:r w:rsidRPr="007B1005">
        <w:rPr>
          <w:rFonts w:ascii="Times New Roman" w:hAnsi="Times New Roman" w:cs="Times New Roman"/>
        </w:rPr>
        <w:t xml:space="preserve"> отношений (муниципальный бюджет — образовательное</w:t>
      </w:r>
      <w:proofErr w:type="gramEnd"/>
    </w:p>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учреждение);</w:t>
      </w:r>
    </w:p>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 образовательного учреждения.</w:t>
      </w:r>
    </w:p>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При этом соблюдаются следующие положения:</w:t>
      </w:r>
    </w:p>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 xml:space="preserve">— не уменьшение уровня финансирования по статьям расходов, включённым в величину регионального расчётного </w:t>
      </w:r>
      <w:proofErr w:type="spellStart"/>
      <w:r w:rsidRPr="007B1005">
        <w:rPr>
          <w:rFonts w:ascii="Times New Roman" w:hAnsi="Times New Roman" w:cs="Times New Roman"/>
        </w:rPr>
        <w:t>подушевого</w:t>
      </w:r>
      <w:proofErr w:type="spellEnd"/>
      <w:r w:rsidRPr="007B1005">
        <w:rPr>
          <w:rFonts w:ascii="Times New Roman" w:hAnsi="Times New Roman" w:cs="Times New Roman"/>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7B1005">
        <w:rPr>
          <w:rFonts w:ascii="Times New Roman" w:hAnsi="Times New Roman" w:cs="Times New Roman"/>
        </w:rPr>
        <w:t>внутрибюджетных</w:t>
      </w:r>
      <w:proofErr w:type="spellEnd"/>
      <w:r w:rsidRPr="007B1005">
        <w:rPr>
          <w:rFonts w:ascii="Times New Roman" w:hAnsi="Times New Roman" w:cs="Times New Roman"/>
        </w:rPr>
        <w:t xml:space="preserve"> отношений (муниципальный бюджет — общеобразовательное учреждение) и образовательного учреждения.</w:t>
      </w:r>
    </w:p>
    <w:p w:rsidR="007B1005" w:rsidRPr="007B1005" w:rsidRDefault="007B1005" w:rsidP="007B1005">
      <w:pPr>
        <w:spacing w:after="0"/>
        <w:rPr>
          <w:rFonts w:ascii="Times New Roman" w:hAnsi="Times New Roman" w:cs="Times New Roman"/>
        </w:rPr>
      </w:pPr>
      <w:proofErr w:type="gramStart"/>
      <w:r w:rsidRPr="007B1005">
        <w:rPr>
          <w:rFonts w:ascii="Times New Roman" w:hAnsi="Times New Roman" w:cs="Times New Roman"/>
        </w:rPr>
        <w:t xml:space="preserve">В связи с требованиями Стандарта при расчёте регионального </w:t>
      </w:r>
      <w:proofErr w:type="spellStart"/>
      <w:r w:rsidRPr="007B1005">
        <w:rPr>
          <w:rFonts w:ascii="Times New Roman" w:hAnsi="Times New Roman" w:cs="Times New Roman"/>
        </w:rPr>
        <w:t>подушевого</w:t>
      </w:r>
      <w:proofErr w:type="spellEnd"/>
      <w:r w:rsidRPr="007B1005">
        <w:rPr>
          <w:rFonts w:ascii="Times New Roman" w:hAnsi="Times New Roman" w:cs="Times New Roman"/>
        </w:rPr>
        <w:t xml:space="preserve">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7B1005">
        <w:rPr>
          <w:rFonts w:ascii="Times New Roman" w:hAnsi="Times New Roman" w:cs="Times New Roman"/>
        </w:rPr>
        <w:t>подушевым</w:t>
      </w:r>
      <w:proofErr w:type="spellEnd"/>
      <w:r w:rsidRPr="007B1005">
        <w:rPr>
          <w:rFonts w:ascii="Times New Roman" w:hAnsi="Times New Roman" w:cs="Times New Roman"/>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7B1005" w:rsidRPr="007B1005" w:rsidRDefault="007B1005" w:rsidP="007B1005">
      <w:pPr>
        <w:spacing w:after="0"/>
        <w:rPr>
          <w:rFonts w:ascii="Times New Roman" w:hAnsi="Times New Roman" w:cs="Times New Roman"/>
        </w:rPr>
      </w:pPr>
      <w:proofErr w:type="gramStart"/>
      <w:r w:rsidRPr="007B1005">
        <w:rPr>
          <w:rFonts w:ascii="Times New Roman" w:hAnsi="Times New Roman" w:cs="Times New Roman"/>
        </w:rPr>
        <w:t>Фонд оплаты труда общеобразовательного учреждения состоит из базовой и стимулирующей частей.</w:t>
      </w:r>
      <w:proofErr w:type="gramEnd"/>
    </w:p>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Система стимулирующих выплат работникам общеобразовательного учреждения </w:t>
      </w:r>
      <w:r w:rsidRPr="007B1005">
        <w:rPr>
          <w:rFonts w:ascii="Times New Roman" w:hAnsi="Times New Roman" w:cs="Times New Roman"/>
        </w:rPr>
        <w:lastRenderedPageBreak/>
        <w:t xml:space="preserve">включает в себя поощрительные выплаты по результатам труда. Выплаты стимулирующего характера устанавливаются в пределах </w:t>
      </w:r>
      <w:proofErr w:type="gramStart"/>
      <w:r w:rsidRPr="007B1005">
        <w:rPr>
          <w:rFonts w:ascii="Times New Roman" w:hAnsi="Times New Roman" w:cs="Times New Roman"/>
        </w:rPr>
        <w:t>средств стимулирующей части фонда оплаты труда</w:t>
      </w:r>
      <w:proofErr w:type="gramEnd"/>
      <w:r w:rsidRPr="007B1005">
        <w:rPr>
          <w:rFonts w:ascii="Times New Roman" w:hAnsi="Times New Roman" w:cs="Times New Roman"/>
        </w:rPr>
        <w:t>.</w:t>
      </w:r>
    </w:p>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 xml:space="preserve">       Размеры, порядок и условия осуществления стимулирующих выплат определяются в локальных правовых актах образовательного учреждения, в которых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включены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7B1005">
        <w:rPr>
          <w:rFonts w:ascii="Times New Roman" w:hAnsi="Times New Roman" w:cs="Times New Roman"/>
        </w:rPr>
        <w:t>здоровьесберегающих</w:t>
      </w:r>
      <w:proofErr w:type="spellEnd"/>
      <w:r w:rsidRPr="007B1005">
        <w:rPr>
          <w:rFonts w:ascii="Times New Roman" w:hAnsi="Times New Roman" w:cs="Times New Roman"/>
        </w:rPr>
        <w:t>; участие в методической работе, распространение передового педагогического опыта; повышение уровня профессионального мастерства и др.</w:t>
      </w:r>
    </w:p>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 xml:space="preserve">      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общеобразовательным учреждением – Управляющим советом, на основании представления руководителя общеобразовательного учреждения и с учетом мнения профсоюзной организации.</w:t>
      </w:r>
    </w:p>
    <w:p w:rsidR="007B1005" w:rsidRPr="007B1005" w:rsidRDefault="007B1005" w:rsidP="007B1005">
      <w:pPr>
        <w:spacing w:after="0"/>
        <w:rPr>
          <w:rFonts w:ascii="Times New Roman" w:hAnsi="Times New Roman" w:cs="Times New Roman"/>
        </w:rPr>
      </w:pPr>
    </w:p>
    <w:p w:rsidR="007B1005" w:rsidRPr="007B1005" w:rsidRDefault="007B1005" w:rsidP="00B07566">
      <w:pPr>
        <w:pStyle w:val="32"/>
        <w:numPr>
          <w:ilvl w:val="2"/>
          <w:numId w:val="67"/>
        </w:numPr>
        <w:autoSpaceDN w:val="0"/>
        <w:adjustRightInd w:val="0"/>
        <w:spacing w:before="0" w:after="0" w:line="240" w:lineRule="auto"/>
        <w:jc w:val="both"/>
        <w:textAlignment w:val="auto"/>
        <w:rPr>
          <w:rFonts w:ascii="Times New Roman" w:hAnsi="Times New Roman" w:cs="Times New Roman"/>
          <w:i w:val="0"/>
          <w:sz w:val="24"/>
          <w:szCs w:val="24"/>
        </w:rPr>
      </w:pPr>
      <w:r w:rsidRPr="007B1005">
        <w:rPr>
          <w:rFonts w:ascii="Times New Roman" w:hAnsi="Times New Roman" w:cs="Times New Roman"/>
          <w:i w:val="0"/>
          <w:sz w:val="24"/>
          <w:szCs w:val="24"/>
        </w:rPr>
        <w:t>Материально</w:t>
      </w:r>
      <w:r w:rsidRPr="007B1005">
        <w:rPr>
          <w:rFonts w:ascii="Times New Roman" w:hAnsi="Times New Roman" w:cs="Times New Roman"/>
          <w:i w:val="0"/>
          <w:sz w:val="24"/>
          <w:szCs w:val="24"/>
        </w:rPr>
        <w:softHyphen/>
        <w:t xml:space="preserve">-технические условия реализации основной образовательной программы </w:t>
      </w:r>
    </w:p>
    <w:p w:rsidR="007B1005" w:rsidRPr="007B1005" w:rsidRDefault="007B1005" w:rsidP="00687B83">
      <w:pPr>
        <w:tabs>
          <w:tab w:val="left" w:pos="3180"/>
          <w:tab w:val="left" w:pos="5320"/>
          <w:tab w:val="left" w:pos="6740"/>
        </w:tabs>
        <w:spacing w:after="0"/>
        <w:ind w:right="-20" w:firstLine="556"/>
        <w:rPr>
          <w:rFonts w:ascii="Times New Roman" w:eastAsia="Lucida Sans Unicode" w:hAnsi="Times New Roman" w:cs="Times New Roman"/>
        </w:rPr>
      </w:pPr>
      <w:proofErr w:type="spellStart"/>
      <w:r w:rsidRPr="007B1005">
        <w:rPr>
          <w:rFonts w:ascii="Times New Roman" w:eastAsia="Lucida Sans Unicode" w:hAnsi="Times New Roman" w:cs="Times New Roman"/>
        </w:rPr>
        <w:t>Критериальными</w:t>
      </w:r>
      <w:proofErr w:type="spellEnd"/>
      <w:r w:rsidRPr="007B1005">
        <w:rPr>
          <w:rFonts w:ascii="Times New Roman" w:eastAsia="Lucida Sans Unicode" w:hAnsi="Times New Roman" w:cs="Times New Roman"/>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w:t>
      </w:r>
      <w:r w:rsidRPr="007B1005">
        <w:rPr>
          <w:rFonts w:ascii="Times New Roman" w:hAnsi="Times New Roman" w:cs="Times New Roman"/>
        </w:rPr>
        <w:t xml:space="preserve">16 </w:t>
      </w:r>
      <w:r w:rsidRPr="007B1005">
        <w:rPr>
          <w:rFonts w:ascii="Times New Roman" w:eastAsia="Lucida Sans Unicode" w:hAnsi="Times New Roman" w:cs="Times New Roman"/>
        </w:rPr>
        <w:t xml:space="preserve">марта 2011 г. № 174, а также соответствующие приказы и методические рекомендации, в том числе: </w:t>
      </w:r>
    </w:p>
    <w:p w:rsidR="007B1005" w:rsidRPr="007B1005" w:rsidRDefault="007B1005" w:rsidP="00687B83">
      <w:pPr>
        <w:tabs>
          <w:tab w:val="left" w:pos="3180"/>
          <w:tab w:val="left" w:pos="5320"/>
          <w:tab w:val="left" w:pos="6740"/>
        </w:tabs>
        <w:spacing w:after="0"/>
        <w:ind w:right="-20"/>
        <w:rPr>
          <w:rFonts w:ascii="Times New Roman" w:eastAsia="Lucida Sans Unicode" w:hAnsi="Times New Roman" w:cs="Times New Roman"/>
        </w:rPr>
      </w:pPr>
      <w:r w:rsidRPr="007B1005">
        <w:rPr>
          <w:rFonts w:ascii="Times New Roman" w:eastAsia="Lucida Sans Unicode" w:hAnsi="Times New Roman" w:cs="Times New Roman"/>
        </w:rPr>
        <w:t xml:space="preserve">- постановление Федеральной службы по надзору в сфере защиты прав потребителей и благополучия человека от 29 декабря 2010 г. № </w:t>
      </w:r>
      <w:r w:rsidRPr="007B1005">
        <w:rPr>
          <w:rFonts w:ascii="Times New Roman" w:hAnsi="Times New Roman" w:cs="Times New Roman"/>
        </w:rPr>
        <w:t xml:space="preserve">189, </w:t>
      </w:r>
      <w:proofErr w:type="spellStart"/>
      <w:r w:rsidRPr="007B1005">
        <w:rPr>
          <w:rFonts w:ascii="Times New Roman" w:eastAsia="Lucida Sans Unicode" w:hAnsi="Times New Roman" w:cs="Times New Roman"/>
        </w:rPr>
        <w:t>СанПиН</w:t>
      </w:r>
      <w:proofErr w:type="spellEnd"/>
      <w:r w:rsidRPr="007B1005">
        <w:rPr>
          <w:rFonts w:ascii="Times New Roman" w:eastAsia="Lucida Sans Unicode" w:hAnsi="Times New Roman" w:cs="Times New Roman"/>
        </w:rPr>
        <w:t xml:space="preserve"> 2.4.2.2821</w:t>
      </w:r>
      <w:r w:rsidRPr="007B1005">
        <w:rPr>
          <w:rFonts w:ascii="Times New Roman" w:eastAsia="Lucida Sans Unicode" w:hAnsi="Times New Roman" w:cs="Times New Roman"/>
        </w:rPr>
        <w:softHyphen/>
        <w:t>10 «</w:t>
      </w:r>
      <w:proofErr w:type="spellStart"/>
      <w:r w:rsidRPr="007B1005">
        <w:rPr>
          <w:rFonts w:ascii="Times New Roman" w:eastAsia="Lucida Sans Unicode" w:hAnsi="Times New Roman" w:cs="Times New Roman"/>
        </w:rPr>
        <w:t>Санитарно</w:t>
      </w:r>
      <w:r w:rsidRPr="007B1005">
        <w:rPr>
          <w:rFonts w:ascii="Times New Roman" w:eastAsia="Lucida Sans Unicode" w:hAnsi="Times New Roman" w:cs="Times New Roman"/>
        </w:rPr>
        <w:softHyphen/>
        <w:t>эпидемиологические</w:t>
      </w:r>
      <w:proofErr w:type="spellEnd"/>
      <w:r w:rsidRPr="007B1005">
        <w:rPr>
          <w:rFonts w:ascii="Times New Roman" w:eastAsia="Lucida Sans Unicode" w:hAnsi="Times New Roman" w:cs="Times New Roman"/>
        </w:rPr>
        <w:t xml:space="preserve"> требования к условиям и организации обучения в общеобразовательных учреждениях»;</w:t>
      </w:r>
    </w:p>
    <w:p w:rsidR="007B1005" w:rsidRPr="007B1005" w:rsidRDefault="007B1005" w:rsidP="00687B83">
      <w:pPr>
        <w:tabs>
          <w:tab w:val="left" w:pos="3180"/>
          <w:tab w:val="left" w:pos="5320"/>
          <w:tab w:val="left" w:pos="6740"/>
        </w:tabs>
        <w:spacing w:after="0"/>
        <w:ind w:right="-20"/>
        <w:rPr>
          <w:rFonts w:ascii="Times New Roman" w:eastAsia="Lucida Sans Unicode" w:hAnsi="Times New Roman" w:cs="Times New Roman"/>
        </w:rPr>
      </w:pPr>
      <w:r w:rsidRPr="007B1005">
        <w:rPr>
          <w:rFonts w:ascii="Times New Roman" w:eastAsia="Lucida Sans Unicode" w:hAnsi="Times New Roman" w:cs="Times New Roman"/>
        </w:rPr>
        <w:t xml:space="preserve">- приказ </w:t>
      </w:r>
      <w:proofErr w:type="spellStart"/>
      <w:r w:rsidRPr="007B1005">
        <w:rPr>
          <w:rFonts w:ascii="Times New Roman" w:eastAsia="Lucida Sans Unicode" w:hAnsi="Times New Roman" w:cs="Times New Roman"/>
        </w:rPr>
        <w:t>Минобрнауки</w:t>
      </w:r>
      <w:proofErr w:type="spellEnd"/>
      <w:r w:rsidRPr="007B1005">
        <w:rPr>
          <w:rFonts w:ascii="Times New Roman" w:eastAsia="Lucida Sans Unicode" w:hAnsi="Times New Roman" w:cs="Times New Roman"/>
        </w:rPr>
        <w:t xml:space="preserve"> России от 4 октября 2010г.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7B1005" w:rsidRPr="007B1005" w:rsidRDefault="007B1005" w:rsidP="00687B83">
      <w:pPr>
        <w:spacing w:after="0"/>
        <w:ind w:right="-20"/>
        <w:rPr>
          <w:rFonts w:ascii="Times New Roman" w:eastAsia="Lucida Sans Unicode" w:hAnsi="Times New Roman" w:cs="Times New Roman"/>
        </w:rPr>
      </w:pPr>
      <w:r w:rsidRPr="007B1005">
        <w:rPr>
          <w:rFonts w:ascii="Times New Roman" w:eastAsia="Lucida Sans Unicode" w:hAnsi="Times New Roman" w:cs="Times New Roman"/>
        </w:rPr>
        <w:t xml:space="preserve">- приказ </w:t>
      </w:r>
      <w:proofErr w:type="spellStart"/>
      <w:r w:rsidRPr="007B1005">
        <w:rPr>
          <w:rFonts w:ascii="Times New Roman" w:eastAsia="Lucida Sans Unicode" w:hAnsi="Times New Roman" w:cs="Times New Roman"/>
        </w:rPr>
        <w:t>Минобрнауки</w:t>
      </w:r>
      <w:proofErr w:type="spellEnd"/>
      <w:r w:rsidRPr="007B1005">
        <w:rPr>
          <w:rFonts w:ascii="Times New Roman" w:eastAsia="Lucida Sans Unicode" w:hAnsi="Times New Roman" w:cs="Times New Roman"/>
        </w:rPr>
        <w:t xml:space="preserve"> России от 23 июня 2010 г. № </w:t>
      </w:r>
      <w:r w:rsidRPr="007B1005">
        <w:rPr>
          <w:rFonts w:ascii="Times New Roman" w:hAnsi="Times New Roman" w:cs="Times New Roman"/>
        </w:rPr>
        <w:t xml:space="preserve">697 </w:t>
      </w:r>
      <w:r w:rsidRPr="007B1005">
        <w:rPr>
          <w:rFonts w:ascii="Times New Roman" w:eastAsia="Lucida Sans Unicode" w:hAnsi="Times New Roman" w:cs="Times New Roman"/>
        </w:rPr>
        <w:t>«Об утверждении федеральных требований к образовательным учреждениям в части охраны здоровья обучающихся, воспитанников»;</w:t>
      </w:r>
    </w:p>
    <w:p w:rsidR="007B1005" w:rsidRPr="007B1005" w:rsidRDefault="007B1005" w:rsidP="00687B83">
      <w:pPr>
        <w:tabs>
          <w:tab w:val="left" w:pos="1980"/>
          <w:tab w:val="left" w:pos="4320"/>
          <w:tab w:val="left" w:pos="5760"/>
          <w:tab w:val="left" w:pos="7600"/>
          <w:tab w:val="left" w:pos="8220"/>
        </w:tabs>
        <w:spacing w:after="0"/>
        <w:ind w:right="-20"/>
        <w:rPr>
          <w:rFonts w:ascii="Times New Roman" w:eastAsia="Lucida Sans Unicode" w:hAnsi="Times New Roman" w:cs="Times New Roman"/>
        </w:rPr>
      </w:pPr>
      <w:r w:rsidRPr="007B1005">
        <w:rPr>
          <w:rFonts w:ascii="Times New Roman" w:eastAsia="Lucida Sans Unicode" w:hAnsi="Times New Roman" w:cs="Times New Roman"/>
        </w:rPr>
        <w:t>- перечни рекомендуемой учебной литературы образовательных ресурсов;</w:t>
      </w:r>
    </w:p>
    <w:p w:rsidR="007B1005" w:rsidRPr="007B1005" w:rsidRDefault="007B1005" w:rsidP="00687B83">
      <w:pPr>
        <w:spacing w:after="0"/>
        <w:ind w:right="-20"/>
        <w:rPr>
          <w:rFonts w:ascii="Times New Roman" w:eastAsia="Lucida Sans Unicode" w:hAnsi="Times New Roman" w:cs="Times New Roman"/>
        </w:rPr>
      </w:pPr>
      <w:r w:rsidRPr="007B1005">
        <w:rPr>
          <w:rFonts w:ascii="Times New Roman" w:eastAsia="Lucida Sans Unicode" w:hAnsi="Times New Roman" w:cs="Times New Roman"/>
        </w:rPr>
        <w:t>- 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w:t>
      </w:r>
    </w:p>
    <w:p w:rsidR="007B1005" w:rsidRPr="007B1005" w:rsidRDefault="007B1005" w:rsidP="00687B83">
      <w:pPr>
        <w:spacing w:after="0"/>
        <w:ind w:right="-20" w:firstLine="556"/>
        <w:rPr>
          <w:rFonts w:ascii="Times New Roman" w:eastAsia="Lucida Sans Unicode" w:hAnsi="Times New Roman" w:cs="Times New Roman"/>
        </w:rPr>
      </w:pPr>
      <w:r w:rsidRPr="007B1005">
        <w:rPr>
          <w:rFonts w:ascii="Times New Roman" w:eastAsia="Lucida Sans Unicode" w:hAnsi="Times New Roman" w:cs="Times New Roman"/>
        </w:rPr>
        <w:t>В соответствии с требованиями Стандарта для обеспечения всех предметных областей и внеурочной деятельности школа обеспечена мебелью, офисным освещением, хозяйственным инвентарём и оборудована:</w:t>
      </w:r>
    </w:p>
    <w:p w:rsidR="007B1005" w:rsidRPr="007B1005" w:rsidRDefault="007B1005" w:rsidP="007B1005">
      <w:pPr>
        <w:pStyle w:val="af6"/>
        <w:spacing w:line="240" w:lineRule="auto"/>
        <w:rPr>
          <w:sz w:val="24"/>
        </w:rPr>
      </w:pPr>
      <w:r w:rsidRPr="007B1005">
        <w:rPr>
          <w:sz w:val="24"/>
        </w:rPr>
        <w:t xml:space="preserve">35 учебными </w:t>
      </w:r>
      <w:r w:rsidRPr="007B1005">
        <w:rPr>
          <w:sz w:val="24"/>
        </w:rPr>
        <w:tab/>
        <w:t>кабинетами. Из них 8 для начальной школы с  автоматизированными рабочими местами обучающихся и педагогических работников;</w:t>
      </w:r>
    </w:p>
    <w:p w:rsidR="007B1005" w:rsidRPr="007B1005" w:rsidRDefault="007B1005" w:rsidP="00216D05">
      <w:pPr>
        <w:pStyle w:val="a7"/>
        <w:widowControl w:val="0"/>
        <w:numPr>
          <w:ilvl w:val="0"/>
          <w:numId w:val="9"/>
        </w:numPr>
        <w:suppressLineNumbers/>
        <w:tabs>
          <w:tab w:val="left" w:pos="0"/>
        </w:tabs>
        <w:overflowPunct w:val="0"/>
        <w:autoSpaceDN w:val="0"/>
        <w:adjustRightInd w:val="0"/>
        <w:spacing w:before="0" w:after="0" w:line="194" w:lineRule="atLeast"/>
        <w:ind w:right="-79"/>
      </w:pPr>
      <w:r w:rsidRPr="007B1005">
        <w:t>помещениями для занятий хореографией, спортом, иностранными языками;</w:t>
      </w:r>
    </w:p>
    <w:p w:rsidR="007B1005" w:rsidRPr="007B1005" w:rsidRDefault="007B1005" w:rsidP="00216D05">
      <w:pPr>
        <w:pStyle w:val="a7"/>
        <w:widowControl w:val="0"/>
        <w:numPr>
          <w:ilvl w:val="0"/>
          <w:numId w:val="9"/>
        </w:numPr>
        <w:suppressLineNumbers/>
        <w:tabs>
          <w:tab w:val="left" w:pos="0"/>
        </w:tabs>
        <w:overflowPunct w:val="0"/>
        <w:autoSpaceDN w:val="0"/>
        <w:adjustRightInd w:val="0"/>
        <w:spacing w:before="0" w:after="0" w:line="194" w:lineRule="atLeast"/>
        <w:ind w:right="-79"/>
      </w:pPr>
      <w:r w:rsidRPr="007B1005">
        <w:t>помещениями для занятий музыкой и изобразительным искусством;</w:t>
      </w:r>
    </w:p>
    <w:p w:rsidR="007B1005" w:rsidRPr="007B1005" w:rsidRDefault="007B1005" w:rsidP="00216D05">
      <w:pPr>
        <w:pStyle w:val="a7"/>
        <w:widowControl w:val="0"/>
        <w:numPr>
          <w:ilvl w:val="0"/>
          <w:numId w:val="9"/>
        </w:numPr>
        <w:suppressLineNumbers/>
        <w:tabs>
          <w:tab w:val="left" w:pos="0"/>
        </w:tabs>
        <w:overflowPunct w:val="0"/>
        <w:autoSpaceDN w:val="0"/>
        <w:adjustRightInd w:val="0"/>
        <w:spacing w:before="0" w:after="0" w:line="194" w:lineRule="atLeast"/>
        <w:ind w:right="-79"/>
      </w:pPr>
      <w:r w:rsidRPr="007B1005">
        <w:t xml:space="preserve">помещениями библиотеки с рабочими зонами, оборудованными читальными залами и книгохранилищем, обеспечивающим сохранность книжного фонда, </w:t>
      </w:r>
      <w:proofErr w:type="spellStart"/>
      <w:r w:rsidRPr="007B1005">
        <w:t>медиатекой</w:t>
      </w:r>
      <w:proofErr w:type="spellEnd"/>
      <w:r w:rsidRPr="007B1005">
        <w:t>;</w:t>
      </w:r>
    </w:p>
    <w:p w:rsidR="007B1005" w:rsidRPr="007B1005" w:rsidRDefault="007B1005" w:rsidP="00216D05">
      <w:pPr>
        <w:pStyle w:val="a7"/>
        <w:widowControl w:val="0"/>
        <w:numPr>
          <w:ilvl w:val="0"/>
          <w:numId w:val="9"/>
        </w:numPr>
        <w:suppressLineNumbers/>
        <w:tabs>
          <w:tab w:val="left" w:pos="0"/>
        </w:tabs>
        <w:overflowPunct w:val="0"/>
        <w:autoSpaceDN w:val="0"/>
        <w:adjustRightInd w:val="0"/>
        <w:spacing w:before="0" w:after="0" w:line="194" w:lineRule="atLeast"/>
        <w:ind w:right="-79"/>
      </w:pPr>
      <w:r w:rsidRPr="007B1005">
        <w:t>кабинетами социального педагога, психолога, логопеда;</w:t>
      </w:r>
    </w:p>
    <w:p w:rsidR="007B1005" w:rsidRPr="007B1005" w:rsidRDefault="007B1005" w:rsidP="00216D05">
      <w:pPr>
        <w:pStyle w:val="a7"/>
        <w:widowControl w:val="0"/>
        <w:numPr>
          <w:ilvl w:val="0"/>
          <w:numId w:val="9"/>
        </w:numPr>
        <w:suppressLineNumbers/>
        <w:tabs>
          <w:tab w:val="left" w:pos="0"/>
        </w:tabs>
        <w:overflowPunct w:val="0"/>
        <w:autoSpaceDN w:val="0"/>
        <w:adjustRightInd w:val="0"/>
        <w:spacing w:before="0" w:after="0" w:line="194" w:lineRule="atLeast"/>
        <w:ind w:right="-79"/>
      </w:pPr>
      <w:r w:rsidRPr="007B1005">
        <w:t>медицинским кабинетом;</w:t>
      </w:r>
    </w:p>
    <w:p w:rsidR="007B1005" w:rsidRPr="007B1005" w:rsidRDefault="007B1005" w:rsidP="00216D05">
      <w:pPr>
        <w:pStyle w:val="a7"/>
        <w:widowControl w:val="0"/>
        <w:numPr>
          <w:ilvl w:val="0"/>
          <w:numId w:val="9"/>
        </w:numPr>
        <w:suppressLineNumbers/>
        <w:tabs>
          <w:tab w:val="left" w:pos="0"/>
        </w:tabs>
        <w:overflowPunct w:val="0"/>
        <w:autoSpaceDN w:val="0"/>
        <w:adjustRightInd w:val="0"/>
        <w:spacing w:before="0" w:after="0" w:line="194" w:lineRule="atLeast"/>
        <w:ind w:right="-79"/>
      </w:pPr>
      <w:r w:rsidRPr="007B1005">
        <w:t>актовым залом;</w:t>
      </w:r>
    </w:p>
    <w:p w:rsidR="007B1005" w:rsidRPr="007B1005" w:rsidRDefault="007B1005" w:rsidP="00216D05">
      <w:pPr>
        <w:pStyle w:val="a7"/>
        <w:widowControl w:val="0"/>
        <w:numPr>
          <w:ilvl w:val="0"/>
          <w:numId w:val="9"/>
        </w:numPr>
        <w:suppressLineNumbers/>
        <w:tabs>
          <w:tab w:val="left" w:pos="0"/>
        </w:tabs>
        <w:overflowPunct w:val="0"/>
        <w:autoSpaceDN w:val="0"/>
        <w:adjustRightInd w:val="0"/>
        <w:spacing w:before="0" w:after="0" w:line="194" w:lineRule="atLeast"/>
        <w:ind w:right="-79"/>
      </w:pPr>
      <w:r w:rsidRPr="007B1005">
        <w:t>мастерскими для уроков технологии;</w:t>
      </w:r>
    </w:p>
    <w:p w:rsidR="007B1005" w:rsidRPr="007B1005" w:rsidRDefault="007B1005" w:rsidP="00216D05">
      <w:pPr>
        <w:pStyle w:val="a7"/>
        <w:widowControl w:val="0"/>
        <w:numPr>
          <w:ilvl w:val="0"/>
          <w:numId w:val="9"/>
        </w:numPr>
        <w:suppressLineNumbers/>
        <w:tabs>
          <w:tab w:val="left" w:pos="0"/>
        </w:tabs>
        <w:overflowPunct w:val="0"/>
        <w:autoSpaceDN w:val="0"/>
        <w:adjustRightInd w:val="0"/>
        <w:spacing w:before="0" w:after="0" w:line="194" w:lineRule="atLeast"/>
        <w:ind w:right="-79"/>
      </w:pPr>
      <w:r w:rsidRPr="007B1005">
        <w:t>кабинетом обслуживающего труда</w:t>
      </w:r>
    </w:p>
    <w:p w:rsidR="007B1005" w:rsidRPr="007B1005" w:rsidRDefault="007B1005" w:rsidP="007B1005">
      <w:pPr>
        <w:shd w:val="clear" w:color="auto" w:fill="FFFFFF"/>
        <w:spacing w:after="0"/>
        <w:ind w:firstLine="360"/>
        <w:jc w:val="both"/>
        <w:rPr>
          <w:rFonts w:ascii="Times New Roman" w:hAnsi="Times New Roman" w:cs="Times New Roman"/>
        </w:rPr>
      </w:pPr>
      <w:r w:rsidRPr="007B1005">
        <w:rPr>
          <w:rFonts w:ascii="Times New Roman" w:hAnsi="Times New Roman" w:cs="Times New Roman"/>
        </w:rPr>
        <w:lastRenderedPageBreak/>
        <w:t xml:space="preserve">В школе также имеется гараж, спортивная площадка, стадион. </w:t>
      </w:r>
    </w:p>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ab/>
        <w:t xml:space="preserve">В школе созданы все необходимые условия для правильного питания: оборудована столовая на 250 посадочных мест, интерьер зала создает приятную атмосферу. Пища для детей разнообразна, в меню включены фрукты и овощные салаты. Работники пищеблока проводят витаминизацию напитков. </w:t>
      </w:r>
    </w:p>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ab/>
        <w:t>Для осуществления физического развития обучающихся в школе имеется спортивный зал, тренажерный зал, спортивная площадка, стадион, бассейн.</w:t>
      </w:r>
    </w:p>
    <w:p w:rsidR="007B1005" w:rsidRPr="007B1005" w:rsidRDefault="007B1005" w:rsidP="007B1005">
      <w:pPr>
        <w:pStyle w:val="aff0"/>
        <w:spacing w:before="0" w:line="240" w:lineRule="auto"/>
        <w:jc w:val="both"/>
        <w:rPr>
          <w:rFonts w:ascii="Times New Roman" w:hAnsi="Times New Roman"/>
          <w:sz w:val="24"/>
          <w:szCs w:val="24"/>
        </w:rPr>
      </w:pPr>
      <w:r w:rsidRPr="007B1005">
        <w:rPr>
          <w:rFonts w:ascii="Times New Roman" w:hAnsi="Times New Roman"/>
          <w:sz w:val="24"/>
          <w:szCs w:val="24"/>
        </w:rPr>
        <w:t>Оценка материально-</w:t>
      </w:r>
      <w:r w:rsidRPr="007B1005">
        <w:rPr>
          <w:rFonts w:ascii="Times New Roman" w:hAnsi="Times New Roman"/>
          <w:sz w:val="24"/>
          <w:szCs w:val="24"/>
        </w:rPr>
        <w:softHyphen/>
        <w:t>технических условий реализации основной образовательной программы</w:t>
      </w:r>
    </w:p>
    <w:p w:rsidR="007B1005" w:rsidRPr="007B1005" w:rsidRDefault="007B1005" w:rsidP="007B1005">
      <w:pPr>
        <w:pStyle w:val="aff0"/>
        <w:spacing w:before="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6"/>
        <w:gridCol w:w="1535"/>
        <w:gridCol w:w="2345"/>
        <w:gridCol w:w="2444"/>
      </w:tblGrid>
      <w:tr w:rsidR="007B1005" w:rsidRPr="007B1005" w:rsidTr="007B1005">
        <w:trPr>
          <w:trHeight w:val="109"/>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7B1005" w:rsidRPr="007B1005" w:rsidRDefault="007B1005" w:rsidP="007B1005">
            <w:pPr>
              <w:pStyle w:val="aff0"/>
              <w:spacing w:before="0" w:line="240" w:lineRule="auto"/>
              <w:jc w:val="both"/>
              <w:rPr>
                <w:rFonts w:ascii="Times New Roman" w:hAnsi="Times New Roman"/>
                <w:sz w:val="24"/>
                <w:szCs w:val="24"/>
                <w:lang w:eastAsia="en-US"/>
              </w:rPr>
            </w:pPr>
            <w:r w:rsidRPr="007B1005">
              <w:rPr>
                <w:rFonts w:ascii="Times New Roman" w:hAnsi="Times New Roman"/>
                <w:sz w:val="24"/>
                <w:szCs w:val="24"/>
                <w:lang w:eastAsia="en-US"/>
              </w:rPr>
              <w:t>Наименование объекта</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rsidR="007B1005" w:rsidRPr="007B1005" w:rsidRDefault="007B1005" w:rsidP="007B1005">
            <w:pPr>
              <w:pStyle w:val="aff0"/>
              <w:spacing w:before="0" w:line="240" w:lineRule="auto"/>
              <w:jc w:val="both"/>
              <w:rPr>
                <w:rFonts w:ascii="Times New Roman" w:hAnsi="Times New Roman"/>
                <w:sz w:val="24"/>
                <w:szCs w:val="24"/>
                <w:lang w:eastAsia="en-US"/>
              </w:rPr>
            </w:pPr>
            <w:r w:rsidRPr="007B1005">
              <w:rPr>
                <w:rFonts w:ascii="Times New Roman" w:hAnsi="Times New Roman"/>
                <w:sz w:val="24"/>
                <w:szCs w:val="24"/>
                <w:lang w:eastAsia="en-US"/>
              </w:rPr>
              <w:t>Количество мест</w:t>
            </w:r>
          </w:p>
        </w:tc>
        <w:tc>
          <w:tcPr>
            <w:tcW w:w="2454" w:type="dxa"/>
            <w:tcBorders>
              <w:top w:val="single" w:sz="4" w:space="0" w:color="auto"/>
              <w:left w:val="single" w:sz="4" w:space="0" w:color="auto"/>
              <w:bottom w:val="single" w:sz="4" w:space="0" w:color="auto"/>
              <w:right w:val="single" w:sz="4" w:space="0" w:color="auto"/>
            </w:tcBorders>
            <w:shd w:val="clear" w:color="auto" w:fill="auto"/>
            <w:hideMark/>
          </w:tcPr>
          <w:p w:rsidR="007B1005" w:rsidRPr="007B1005" w:rsidRDefault="007B1005" w:rsidP="007B1005">
            <w:pPr>
              <w:pStyle w:val="aff0"/>
              <w:spacing w:before="0" w:line="240" w:lineRule="auto"/>
              <w:jc w:val="both"/>
              <w:rPr>
                <w:rFonts w:ascii="Times New Roman" w:hAnsi="Times New Roman"/>
                <w:sz w:val="24"/>
                <w:szCs w:val="24"/>
                <w:lang w:eastAsia="en-US"/>
              </w:rPr>
            </w:pPr>
            <w:r w:rsidRPr="007B1005">
              <w:rPr>
                <w:rFonts w:ascii="Times New Roman" w:hAnsi="Times New Roman"/>
                <w:sz w:val="24"/>
                <w:szCs w:val="24"/>
                <w:lang w:eastAsia="en-US"/>
              </w:rPr>
              <w:t>Площадь</w:t>
            </w:r>
          </w:p>
        </w:tc>
        <w:tc>
          <w:tcPr>
            <w:tcW w:w="2454" w:type="dxa"/>
            <w:tcBorders>
              <w:top w:val="single" w:sz="4" w:space="0" w:color="auto"/>
              <w:left w:val="single" w:sz="4" w:space="0" w:color="auto"/>
              <w:bottom w:val="single" w:sz="4" w:space="0" w:color="auto"/>
              <w:right w:val="single" w:sz="4" w:space="0" w:color="auto"/>
            </w:tcBorders>
            <w:shd w:val="clear" w:color="auto" w:fill="auto"/>
            <w:hideMark/>
          </w:tcPr>
          <w:p w:rsidR="007B1005" w:rsidRPr="007B1005" w:rsidRDefault="007B1005" w:rsidP="007B1005">
            <w:pPr>
              <w:tabs>
                <w:tab w:val="left" w:pos="7938"/>
              </w:tabs>
              <w:spacing w:after="0"/>
              <w:rPr>
                <w:rFonts w:ascii="Times New Roman" w:hAnsi="Times New Roman" w:cs="Times New Roman"/>
                <w:b/>
                <w:sz w:val="24"/>
                <w:szCs w:val="24"/>
              </w:rPr>
            </w:pPr>
            <w:r w:rsidRPr="007B1005">
              <w:rPr>
                <w:rFonts w:ascii="Times New Roman" w:hAnsi="Times New Roman" w:cs="Times New Roman"/>
                <w:b/>
                <w:sz w:val="24"/>
                <w:szCs w:val="24"/>
              </w:rPr>
              <w:t xml:space="preserve">Количество единиц </w:t>
            </w:r>
          </w:p>
          <w:p w:rsidR="007B1005" w:rsidRPr="007B1005" w:rsidRDefault="007B1005" w:rsidP="007B1005">
            <w:pPr>
              <w:pStyle w:val="aff0"/>
              <w:spacing w:before="0" w:line="240" w:lineRule="auto"/>
              <w:jc w:val="both"/>
              <w:rPr>
                <w:rFonts w:ascii="Times New Roman" w:hAnsi="Times New Roman"/>
                <w:sz w:val="24"/>
                <w:szCs w:val="24"/>
                <w:lang w:eastAsia="en-US"/>
              </w:rPr>
            </w:pPr>
            <w:r w:rsidRPr="007B1005">
              <w:rPr>
                <w:rFonts w:ascii="Times New Roman" w:hAnsi="Times New Roman"/>
                <w:sz w:val="24"/>
                <w:szCs w:val="24"/>
                <w:lang w:eastAsia="en-US"/>
              </w:rPr>
              <w:t>ценного оборудования</w:t>
            </w:r>
          </w:p>
        </w:tc>
      </w:tr>
      <w:tr w:rsidR="007B1005" w:rsidRPr="007B1005" w:rsidTr="007B1005">
        <w:trPr>
          <w:trHeight w:val="109"/>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t xml:space="preserve"> Зал столовой </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t>250</w:t>
            </w:r>
          </w:p>
        </w:tc>
        <w:tc>
          <w:tcPr>
            <w:tcW w:w="2454" w:type="dxa"/>
            <w:tcBorders>
              <w:top w:val="single" w:sz="4" w:space="0" w:color="auto"/>
              <w:left w:val="single" w:sz="4" w:space="0" w:color="auto"/>
              <w:bottom w:val="single" w:sz="4" w:space="0" w:color="auto"/>
              <w:right w:val="single" w:sz="4" w:space="0" w:color="auto"/>
            </w:tcBorders>
            <w:shd w:val="clear" w:color="auto" w:fill="auto"/>
            <w:hideMark/>
          </w:tcPr>
          <w:p w:rsidR="007B1005" w:rsidRPr="007B1005" w:rsidRDefault="007B1005" w:rsidP="007B1005">
            <w:pPr>
              <w:spacing w:after="0"/>
              <w:rPr>
                <w:rFonts w:ascii="Times New Roman" w:hAnsi="Times New Roman" w:cs="Times New Roman"/>
                <w:sz w:val="24"/>
                <w:szCs w:val="24"/>
              </w:rPr>
            </w:pPr>
            <w:smartTag w:uri="urn:schemas-microsoft-com:office:smarttags" w:element="metricconverter">
              <w:smartTagPr>
                <w:attr w:name="ProductID" w:val="344,8 м2"/>
              </w:smartTagPr>
              <w:r w:rsidRPr="007B1005">
                <w:rPr>
                  <w:rFonts w:ascii="Times New Roman" w:hAnsi="Times New Roman" w:cs="Times New Roman"/>
                  <w:sz w:val="24"/>
                  <w:szCs w:val="24"/>
                </w:rPr>
                <w:t>344,8 м</w:t>
              </w:r>
              <w:proofErr w:type="gramStart"/>
              <w:r w:rsidRPr="007B1005">
                <w:rPr>
                  <w:rFonts w:ascii="Times New Roman" w:hAnsi="Times New Roman" w:cs="Times New Roman"/>
                  <w:sz w:val="24"/>
                  <w:szCs w:val="24"/>
                  <w:vertAlign w:val="superscript"/>
                </w:rPr>
                <w:t>2</w:t>
              </w:r>
            </w:smartTag>
            <w:proofErr w:type="gramEnd"/>
          </w:p>
          <w:p w:rsidR="007B1005" w:rsidRPr="007B1005" w:rsidRDefault="007B1005" w:rsidP="007B1005">
            <w:pPr>
              <w:tabs>
                <w:tab w:val="left" w:pos="7938"/>
              </w:tabs>
              <w:spacing w:after="0"/>
              <w:rPr>
                <w:rFonts w:ascii="Times New Roman" w:hAnsi="Times New Roman" w:cs="Times New Roman"/>
                <w:sz w:val="24"/>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auto"/>
            <w:hideMark/>
          </w:tcPr>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t xml:space="preserve">18 (холодильники-4,, холодильная камера-1, водонагреватели 1, </w:t>
            </w:r>
          </w:p>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t xml:space="preserve">электросковорода-1, </w:t>
            </w:r>
            <w:proofErr w:type="spellStart"/>
            <w:r w:rsidRPr="007B1005">
              <w:rPr>
                <w:rFonts w:ascii="Times New Roman" w:hAnsi="Times New Roman" w:cs="Times New Roman"/>
                <w:sz w:val="24"/>
                <w:szCs w:val="24"/>
              </w:rPr>
              <w:t>пароконвектор</w:t>
            </w:r>
            <w:proofErr w:type="spellEnd"/>
            <w:r w:rsidRPr="007B1005">
              <w:rPr>
                <w:rFonts w:ascii="Times New Roman" w:hAnsi="Times New Roman" w:cs="Times New Roman"/>
                <w:sz w:val="24"/>
                <w:szCs w:val="24"/>
              </w:rPr>
              <w:t xml:space="preserve"> -1, </w:t>
            </w:r>
          </w:p>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t xml:space="preserve">жарочный шкаф- 1, </w:t>
            </w:r>
            <w:proofErr w:type="spellStart"/>
            <w:r w:rsidRPr="007B1005">
              <w:rPr>
                <w:rFonts w:ascii="Times New Roman" w:hAnsi="Times New Roman" w:cs="Times New Roman"/>
                <w:sz w:val="24"/>
                <w:szCs w:val="24"/>
              </w:rPr>
              <w:t>электромясорубка</w:t>
            </w:r>
            <w:proofErr w:type="spellEnd"/>
            <w:r w:rsidRPr="007B1005">
              <w:rPr>
                <w:rFonts w:ascii="Times New Roman" w:hAnsi="Times New Roman" w:cs="Times New Roman"/>
                <w:sz w:val="24"/>
                <w:szCs w:val="24"/>
              </w:rPr>
              <w:t>- 1, овощерезка- 1, картофелечистка – 1,</w:t>
            </w:r>
          </w:p>
          <w:p w:rsidR="007B1005" w:rsidRPr="007B1005" w:rsidRDefault="007B1005" w:rsidP="007B1005">
            <w:pPr>
              <w:tabs>
                <w:tab w:val="left" w:pos="7938"/>
              </w:tabs>
              <w:spacing w:after="0"/>
              <w:rPr>
                <w:rFonts w:ascii="Times New Roman" w:hAnsi="Times New Roman" w:cs="Times New Roman"/>
                <w:sz w:val="24"/>
                <w:szCs w:val="24"/>
              </w:rPr>
            </w:pPr>
            <w:proofErr w:type="spellStart"/>
            <w:r w:rsidRPr="007B1005">
              <w:rPr>
                <w:rFonts w:ascii="Times New Roman" w:hAnsi="Times New Roman" w:cs="Times New Roman"/>
                <w:sz w:val="24"/>
                <w:szCs w:val="24"/>
              </w:rPr>
              <w:t>электрокотёл</w:t>
            </w:r>
            <w:proofErr w:type="spellEnd"/>
            <w:r w:rsidRPr="007B1005">
              <w:rPr>
                <w:rFonts w:ascii="Times New Roman" w:hAnsi="Times New Roman" w:cs="Times New Roman"/>
                <w:sz w:val="24"/>
                <w:szCs w:val="24"/>
              </w:rPr>
              <w:t>- 2, электроплиты-4)</w:t>
            </w:r>
          </w:p>
        </w:tc>
      </w:tr>
      <w:tr w:rsidR="007B1005" w:rsidRPr="007B1005" w:rsidTr="007B1005">
        <w:trPr>
          <w:trHeight w:val="109"/>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t xml:space="preserve">Библиотека </w:t>
            </w:r>
          </w:p>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t>Книгохранилище</w:t>
            </w:r>
          </w:p>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t>абонементная</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B1005" w:rsidRPr="007B1005" w:rsidRDefault="007B1005" w:rsidP="007B1005">
            <w:pPr>
              <w:tabs>
                <w:tab w:val="left" w:pos="7938"/>
              </w:tabs>
              <w:spacing w:after="0"/>
              <w:rPr>
                <w:rFonts w:ascii="Times New Roman" w:hAnsi="Times New Roman" w:cs="Times New Roman"/>
                <w:sz w:val="24"/>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auto"/>
            <w:hideMark/>
          </w:tcPr>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t xml:space="preserve"> 70м</w:t>
            </w:r>
            <w:r w:rsidRPr="007B1005">
              <w:rPr>
                <w:rFonts w:ascii="Times New Roman" w:hAnsi="Times New Roman" w:cs="Times New Roman"/>
                <w:sz w:val="24"/>
                <w:szCs w:val="24"/>
                <w:vertAlign w:val="superscript"/>
              </w:rPr>
              <w:t>2</w:t>
            </w:r>
          </w:p>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t>70м</w:t>
            </w:r>
            <w:r w:rsidRPr="007B1005">
              <w:rPr>
                <w:rFonts w:ascii="Times New Roman" w:hAnsi="Times New Roman" w:cs="Times New Roman"/>
                <w:sz w:val="24"/>
                <w:szCs w:val="24"/>
                <w:vertAlign w:val="superscript"/>
              </w:rPr>
              <w:t>2</w:t>
            </w:r>
          </w:p>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t>-</w:t>
            </w:r>
          </w:p>
        </w:tc>
        <w:tc>
          <w:tcPr>
            <w:tcW w:w="2454" w:type="dxa"/>
            <w:tcBorders>
              <w:top w:val="single" w:sz="4" w:space="0" w:color="auto"/>
              <w:left w:val="single" w:sz="4" w:space="0" w:color="auto"/>
              <w:bottom w:val="single" w:sz="4" w:space="0" w:color="auto"/>
              <w:right w:val="single" w:sz="4" w:space="0" w:color="auto"/>
            </w:tcBorders>
            <w:shd w:val="clear" w:color="auto" w:fill="auto"/>
            <w:hideMark/>
          </w:tcPr>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t>2 (компьютер, мультимедийный проектор)</w:t>
            </w:r>
          </w:p>
        </w:tc>
      </w:tr>
      <w:tr w:rsidR="007B1005" w:rsidRPr="007B1005" w:rsidTr="007B1005">
        <w:trPr>
          <w:trHeight w:val="109"/>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t>Кабинет хореографии</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B1005" w:rsidRPr="007B1005" w:rsidRDefault="007B1005" w:rsidP="007B1005">
            <w:pPr>
              <w:tabs>
                <w:tab w:val="left" w:pos="7938"/>
              </w:tabs>
              <w:spacing w:after="0"/>
              <w:rPr>
                <w:rFonts w:ascii="Times New Roman" w:hAnsi="Times New Roman" w:cs="Times New Roman"/>
                <w:sz w:val="24"/>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auto"/>
            <w:hideMark/>
          </w:tcPr>
          <w:p w:rsidR="007B1005" w:rsidRPr="007B1005" w:rsidRDefault="007B1005" w:rsidP="007B1005">
            <w:pPr>
              <w:tabs>
                <w:tab w:val="left" w:pos="7938"/>
              </w:tabs>
              <w:spacing w:after="0"/>
              <w:rPr>
                <w:rFonts w:ascii="Times New Roman" w:hAnsi="Times New Roman" w:cs="Times New Roman"/>
                <w:sz w:val="24"/>
                <w:szCs w:val="24"/>
                <w:vertAlign w:val="superscript"/>
              </w:rPr>
            </w:pPr>
            <w:r w:rsidRPr="007B1005">
              <w:rPr>
                <w:rFonts w:ascii="Times New Roman" w:hAnsi="Times New Roman" w:cs="Times New Roman"/>
                <w:sz w:val="24"/>
                <w:szCs w:val="24"/>
              </w:rPr>
              <w:t>61,53м</w:t>
            </w:r>
            <w:r w:rsidRPr="007B1005">
              <w:rPr>
                <w:rFonts w:ascii="Times New Roman" w:hAnsi="Times New Roman" w:cs="Times New Roman"/>
                <w:sz w:val="24"/>
                <w:szCs w:val="24"/>
                <w:vertAlign w:val="superscript"/>
              </w:rPr>
              <w:t>2</w:t>
            </w:r>
          </w:p>
        </w:tc>
        <w:tc>
          <w:tcPr>
            <w:tcW w:w="2454" w:type="dxa"/>
            <w:tcBorders>
              <w:top w:val="single" w:sz="4" w:space="0" w:color="auto"/>
              <w:left w:val="single" w:sz="4" w:space="0" w:color="auto"/>
              <w:bottom w:val="single" w:sz="4" w:space="0" w:color="auto"/>
              <w:right w:val="single" w:sz="4" w:space="0" w:color="auto"/>
            </w:tcBorders>
            <w:shd w:val="clear" w:color="auto" w:fill="auto"/>
            <w:hideMark/>
          </w:tcPr>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t>1 (музыкальный центр)</w:t>
            </w:r>
          </w:p>
        </w:tc>
      </w:tr>
      <w:tr w:rsidR="007B1005" w:rsidRPr="007B1005" w:rsidTr="007B1005">
        <w:trPr>
          <w:trHeight w:val="2054"/>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t>Блок спортивного зала</w:t>
            </w:r>
          </w:p>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t>Раздевалки и др.</w:t>
            </w:r>
          </w:p>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t>Инвентарная</w:t>
            </w:r>
          </w:p>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t>Тренерская</w:t>
            </w:r>
          </w:p>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t>Спортивный зал</w:t>
            </w:r>
          </w:p>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t>Тренажерный зал</w:t>
            </w:r>
          </w:p>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t>Тир</w:t>
            </w:r>
          </w:p>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t>Комната для сборки и разборки оружия</w:t>
            </w:r>
          </w:p>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t>Комната для хранения оружия</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B1005" w:rsidRPr="007B1005" w:rsidRDefault="007B1005" w:rsidP="007B1005">
            <w:pPr>
              <w:tabs>
                <w:tab w:val="left" w:pos="7938"/>
              </w:tabs>
              <w:spacing w:after="0"/>
              <w:rPr>
                <w:rFonts w:ascii="Times New Roman" w:hAnsi="Times New Roman" w:cs="Times New Roman"/>
                <w:sz w:val="24"/>
                <w:szCs w:val="24"/>
              </w:rPr>
            </w:pPr>
          </w:p>
          <w:p w:rsidR="007B1005" w:rsidRPr="007B1005" w:rsidRDefault="007B1005" w:rsidP="007B1005">
            <w:pPr>
              <w:tabs>
                <w:tab w:val="left" w:pos="7938"/>
              </w:tabs>
              <w:spacing w:after="0"/>
              <w:rPr>
                <w:rFonts w:ascii="Times New Roman" w:hAnsi="Times New Roman" w:cs="Times New Roman"/>
                <w:sz w:val="24"/>
                <w:szCs w:val="24"/>
              </w:rPr>
            </w:pPr>
          </w:p>
          <w:p w:rsidR="007B1005" w:rsidRPr="007B1005" w:rsidRDefault="007B1005" w:rsidP="007B1005">
            <w:pPr>
              <w:tabs>
                <w:tab w:val="left" w:pos="7938"/>
              </w:tabs>
              <w:spacing w:after="0"/>
              <w:rPr>
                <w:rFonts w:ascii="Times New Roman" w:hAnsi="Times New Roman" w:cs="Times New Roman"/>
                <w:sz w:val="24"/>
                <w:szCs w:val="24"/>
              </w:rPr>
            </w:pPr>
          </w:p>
          <w:p w:rsidR="007B1005" w:rsidRPr="007B1005" w:rsidRDefault="007B1005" w:rsidP="007B1005">
            <w:pPr>
              <w:tabs>
                <w:tab w:val="left" w:pos="7938"/>
              </w:tabs>
              <w:spacing w:after="0"/>
              <w:rPr>
                <w:rFonts w:ascii="Times New Roman" w:hAnsi="Times New Roman" w:cs="Times New Roman"/>
                <w:sz w:val="24"/>
                <w:szCs w:val="24"/>
              </w:rPr>
            </w:pPr>
          </w:p>
          <w:p w:rsidR="007B1005" w:rsidRPr="007B1005" w:rsidRDefault="007B1005" w:rsidP="007B1005">
            <w:pPr>
              <w:tabs>
                <w:tab w:val="left" w:pos="7938"/>
              </w:tabs>
              <w:spacing w:after="0"/>
              <w:rPr>
                <w:rFonts w:ascii="Times New Roman" w:hAnsi="Times New Roman" w:cs="Times New Roman"/>
                <w:sz w:val="24"/>
                <w:szCs w:val="24"/>
              </w:rPr>
            </w:pPr>
          </w:p>
          <w:p w:rsidR="007B1005" w:rsidRPr="007B1005" w:rsidRDefault="007B1005" w:rsidP="007B1005">
            <w:pPr>
              <w:tabs>
                <w:tab w:val="left" w:pos="7938"/>
              </w:tabs>
              <w:spacing w:after="0"/>
              <w:rPr>
                <w:rFonts w:ascii="Times New Roman" w:hAnsi="Times New Roman" w:cs="Times New Roman"/>
                <w:sz w:val="24"/>
                <w:szCs w:val="24"/>
              </w:rPr>
            </w:pPr>
          </w:p>
          <w:p w:rsidR="007B1005" w:rsidRPr="007B1005" w:rsidRDefault="007B1005" w:rsidP="007B1005">
            <w:pPr>
              <w:tabs>
                <w:tab w:val="left" w:pos="7938"/>
              </w:tabs>
              <w:spacing w:after="0"/>
              <w:rPr>
                <w:rFonts w:ascii="Times New Roman" w:hAnsi="Times New Roman" w:cs="Times New Roman"/>
                <w:sz w:val="24"/>
                <w:szCs w:val="24"/>
              </w:rPr>
            </w:pPr>
          </w:p>
          <w:p w:rsidR="007B1005" w:rsidRPr="007B1005" w:rsidRDefault="007B1005" w:rsidP="007B1005">
            <w:pPr>
              <w:tabs>
                <w:tab w:val="left" w:pos="7938"/>
              </w:tabs>
              <w:spacing w:after="0"/>
              <w:rPr>
                <w:rFonts w:ascii="Times New Roman" w:hAnsi="Times New Roman" w:cs="Times New Roman"/>
                <w:sz w:val="24"/>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auto"/>
            <w:hideMark/>
          </w:tcPr>
          <w:p w:rsidR="007B1005" w:rsidRPr="007B1005" w:rsidRDefault="007B1005" w:rsidP="007B1005">
            <w:pPr>
              <w:tabs>
                <w:tab w:val="left" w:pos="7938"/>
              </w:tabs>
              <w:spacing w:after="0"/>
              <w:rPr>
                <w:rFonts w:ascii="Times New Roman" w:hAnsi="Times New Roman" w:cs="Times New Roman"/>
                <w:sz w:val="24"/>
                <w:szCs w:val="24"/>
              </w:rPr>
            </w:pPr>
          </w:p>
          <w:p w:rsidR="007B1005" w:rsidRPr="007B1005" w:rsidRDefault="007B1005" w:rsidP="007B1005">
            <w:pPr>
              <w:tabs>
                <w:tab w:val="left" w:pos="7938"/>
              </w:tabs>
              <w:spacing w:after="0"/>
              <w:rPr>
                <w:rFonts w:ascii="Times New Roman" w:hAnsi="Times New Roman" w:cs="Times New Roman"/>
                <w:sz w:val="24"/>
                <w:szCs w:val="24"/>
              </w:rPr>
            </w:pPr>
          </w:p>
          <w:p w:rsidR="007B1005" w:rsidRPr="007B1005" w:rsidRDefault="007B1005" w:rsidP="007B1005">
            <w:pPr>
              <w:tabs>
                <w:tab w:val="left" w:pos="7938"/>
              </w:tabs>
              <w:spacing w:after="0"/>
              <w:rPr>
                <w:rFonts w:ascii="Times New Roman" w:hAnsi="Times New Roman" w:cs="Times New Roman"/>
                <w:sz w:val="24"/>
                <w:szCs w:val="24"/>
              </w:rPr>
            </w:pPr>
          </w:p>
          <w:p w:rsidR="007B1005" w:rsidRPr="007B1005" w:rsidRDefault="007B1005" w:rsidP="007B1005">
            <w:pPr>
              <w:tabs>
                <w:tab w:val="left" w:pos="7938"/>
              </w:tabs>
              <w:spacing w:after="0"/>
              <w:rPr>
                <w:rFonts w:ascii="Times New Roman" w:hAnsi="Times New Roman" w:cs="Times New Roman"/>
                <w:sz w:val="24"/>
                <w:szCs w:val="24"/>
              </w:rPr>
            </w:pPr>
          </w:p>
          <w:p w:rsidR="007B1005" w:rsidRPr="007B1005" w:rsidRDefault="007B1005" w:rsidP="007B1005">
            <w:pPr>
              <w:tabs>
                <w:tab w:val="left" w:pos="7938"/>
              </w:tabs>
              <w:spacing w:after="0"/>
              <w:rPr>
                <w:rFonts w:ascii="Times New Roman" w:hAnsi="Times New Roman" w:cs="Times New Roman"/>
                <w:sz w:val="24"/>
                <w:szCs w:val="24"/>
              </w:rPr>
            </w:pPr>
          </w:p>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t>576м</w:t>
            </w:r>
            <w:r w:rsidRPr="007B1005">
              <w:rPr>
                <w:rFonts w:ascii="Times New Roman" w:hAnsi="Times New Roman" w:cs="Times New Roman"/>
                <w:sz w:val="24"/>
                <w:szCs w:val="24"/>
                <w:vertAlign w:val="superscript"/>
              </w:rPr>
              <w:t>2</w:t>
            </w:r>
          </w:p>
        </w:tc>
        <w:tc>
          <w:tcPr>
            <w:tcW w:w="2454" w:type="dxa"/>
            <w:tcBorders>
              <w:top w:val="single" w:sz="4" w:space="0" w:color="auto"/>
              <w:left w:val="single" w:sz="4" w:space="0" w:color="auto"/>
              <w:bottom w:val="single" w:sz="4" w:space="0" w:color="auto"/>
              <w:right w:val="single" w:sz="4" w:space="0" w:color="auto"/>
            </w:tcBorders>
            <w:shd w:val="clear" w:color="auto" w:fill="auto"/>
            <w:hideMark/>
          </w:tcPr>
          <w:p w:rsidR="007B1005" w:rsidRPr="007B1005" w:rsidRDefault="007B1005" w:rsidP="007B1005">
            <w:pPr>
              <w:tabs>
                <w:tab w:val="left" w:pos="7938"/>
              </w:tabs>
              <w:spacing w:after="0"/>
              <w:rPr>
                <w:rFonts w:ascii="Times New Roman" w:hAnsi="Times New Roman" w:cs="Times New Roman"/>
                <w:sz w:val="24"/>
                <w:szCs w:val="24"/>
              </w:rPr>
            </w:pPr>
          </w:p>
          <w:p w:rsidR="007B1005" w:rsidRPr="007B1005" w:rsidRDefault="007B1005" w:rsidP="007B1005">
            <w:pPr>
              <w:tabs>
                <w:tab w:val="left" w:pos="7938"/>
              </w:tabs>
              <w:spacing w:after="0"/>
              <w:rPr>
                <w:rFonts w:ascii="Times New Roman" w:hAnsi="Times New Roman" w:cs="Times New Roman"/>
                <w:sz w:val="24"/>
                <w:szCs w:val="24"/>
              </w:rPr>
            </w:pPr>
          </w:p>
          <w:p w:rsidR="007B1005" w:rsidRPr="007B1005" w:rsidRDefault="007B1005" w:rsidP="007B1005">
            <w:pPr>
              <w:tabs>
                <w:tab w:val="left" w:pos="7938"/>
              </w:tabs>
              <w:spacing w:after="0"/>
              <w:rPr>
                <w:rFonts w:ascii="Times New Roman" w:hAnsi="Times New Roman" w:cs="Times New Roman"/>
                <w:sz w:val="24"/>
                <w:szCs w:val="24"/>
              </w:rPr>
            </w:pPr>
          </w:p>
          <w:p w:rsidR="007B1005" w:rsidRPr="007B1005" w:rsidRDefault="007B1005" w:rsidP="007B1005">
            <w:pPr>
              <w:tabs>
                <w:tab w:val="left" w:pos="7938"/>
              </w:tabs>
              <w:spacing w:after="0"/>
              <w:rPr>
                <w:rFonts w:ascii="Times New Roman" w:hAnsi="Times New Roman" w:cs="Times New Roman"/>
                <w:sz w:val="24"/>
                <w:szCs w:val="24"/>
              </w:rPr>
            </w:pPr>
          </w:p>
          <w:p w:rsidR="007B1005" w:rsidRPr="007B1005" w:rsidRDefault="007B1005" w:rsidP="007B1005">
            <w:pPr>
              <w:tabs>
                <w:tab w:val="left" w:pos="7938"/>
              </w:tabs>
              <w:spacing w:after="0"/>
              <w:rPr>
                <w:rFonts w:ascii="Times New Roman" w:hAnsi="Times New Roman" w:cs="Times New Roman"/>
                <w:sz w:val="24"/>
                <w:szCs w:val="24"/>
              </w:rPr>
            </w:pPr>
          </w:p>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t>10 (тренажер)</w:t>
            </w:r>
          </w:p>
        </w:tc>
      </w:tr>
      <w:tr w:rsidR="007B1005" w:rsidRPr="007B1005" w:rsidTr="007B1005">
        <w:trPr>
          <w:trHeight w:val="63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t>Бассейн (общая площадь здания).</w:t>
            </w:r>
          </w:p>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t>Размеры бассейна</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B1005" w:rsidRPr="007B1005" w:rsidRDefault="007B1005" w:rsidP="007B1005">
            <w:pPr>
              <w:tabs>
                <w:tab w:val="left" w:pos="7938"/>
              </w:tabs>
              <w:spacing w:after="0"/>
              <w:rPr>
                <w:rFonts w:ascii="Times New Roman" w:hAnsi="Times New Roman" w:cs="Times New Roman"/>
                <w:sz w:val="24"/>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7B1005" w:rsidRPr="007B1005" w:rsidRDefault="007B1005" w:rsidP="007B1005">
            <w:pPr>
              <w:spacing w:after="0"/>
              <w:rPr>
                <w:rFonts w:ascii="Times New Roman" w:hAnsi="Times New Roman" w:cs="Times New Roman"/>
                <w:sz w:val="24"/>
                <w:szCs w:val="24"/>
                <w:vertAlign w:val="superscript"/>
              </w:rPr>
            </w:pPr>
            <w:smartTag w:uri="urn:schemas-microsoft-com:office:smarttags" w:element="metricconverter">
              <w:smartTagPr>
                <w:attr w:name="ProductID" w:val="346,4 м2"/>
              </w:smartTagPr>
              <w:r w:rsidRPr="007B1005">
                <w:rPr>
                  <w:rFonts w:ascii="Times New Roman" w:hAnsi="Times New Roman" w:cs="Times New Roman"/>
                  <w:sz w:val="24"/>
                  <w:szCs w:val="24"/>
                </w:rPr>
                <w:t>346,4 м</w:t>
              </w:r>
              <w:r w:rsidRPr="007B1005">
                <w:rPr>
                  <w:rFonts w:ascii="Times New Roman" w:hAnsi="Times New Roman" w:cs="Times New Roman"/>
                  <w:sz w:val="24"/>
                  <w:szCs w:val="24"/>
                  <w:vertAlign w:val="superscript"/>
                </w:rPr>
                <w:t>2</w:t>
              </w:r>
            </w:smartTag>
          </w:p>
          <w:p w:rsidR="007B1005" w:rsidRPr="007B1005" w:rsidRDefault="007B1005" w:rsidP="007B1005">
            <w:pPr>
              <w:tabs>
                <w:tab w:val="left" w:pos="7938"/>
              </w:tabs>
              <w:spacing w:after="0"/>
              <w:rPr>
                <w:rFonts w:ascii="Times New Roman" w:hAnsi="Times New Roman" w:cs="Times New Roman"/>
                <w:sz w:val="24"/>
                <w:szCs w:val="24"/>
              </w:rPr>
            </w:pPr>
          </w:p>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t>240,96  м</w:t>
            </w:r>
            <w:r w:rsidRPr="007B1005">
              <w:rPr>
                <w:rFonts w:ascii="Times New Roman" w:hAnsi="Times New Roman" w:cs="Times New Roman"/>
                <w:sz w:val="24"/>
                <w:szCs w:val="24"/>
                <w:vertAlign w:val="superscript"/>
              </w:rPr>
              <w:t>2</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7B1005" w:rsidRPr="007B1005" w:rsidRDefault="007B1005" w:rsidP="007B1005">
            <w:pPr>
              <w:tabs>
                <w:tab w:val="left" w:pos="7938"/>
              </w:tabs>
              <w:spacing w:after="0"/>
              <w:rPr>
                <w:rFonts w:ascii="Times New Roman" w:hAnsi="Times New Roman" w:cs="Times New Roman"/>
                <w:sz w:val="24"/>
                <w:szCs w:val="24"/>
              </w:rPr>
            </w:pPr>
          </w:p>
        </w:tc>
      </w:tr>
      <w:tr w:rsidR="007B1005" w:rsidRPr="007B1005" w:rsidTr="007B1005">
        <w:trPr>
          <w:trHeight w:val="109"/>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t>Кабинет психологической службы</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B1005" w:rsidRPr="007B1005" w:rsidRDefault="007B1005" w:rsidP="007B1005">
            <w:pPr>
              <w:tabs>
                <w:tab w:val="left" w:pos="7938"/>
              </w:tabs>
              <w:spacing w:after="0"/>
              <w:rPr>
                <w:rFonts w:ascii="Times New Roman" w:hAnsi="Times New Roman" w:cs="Times New Roman"/>
                <w:sz w:val="24"/>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auto"/>
            <w:hideMark/>
          </w:tcPr>
          <w:p w:rsidR="007B1005" w:rsidRPr="007B1005" w:rsidRDefault="007B1005" w:rsidP="007B1005">
            <w:pPr>
              <w:tabs>
                <w:tab w:val="left" w:pos="7938"/>
              </w:tabs>
              <w:spacing w:after="0"/>
              <w:rPr>
                <w:rFonts w:ascii="Times New Roman" w:hAnsi="Times New Roman" w:cs="Times New Roman"/>
                <w:sz w:val="24"/>
                <w:szCs w:val="24"/>
                <w:vertAlign w:val="superscript"/>
              </w:rPr>
            </w:pPr>
            <w:r w:rsidRPr="007B1005">
              <w:rPr>
                <w:rFonts w:ascii="Times New Roman" w:hAnsi="Times New Roman" w:cs="Times New Roman"/>
                <w:sz w:val="24"/>
                <w:szCs w:val="24"/>
              </w:rPr>
              <w:t xml:space="preserve"> 60м</w:t>
            </w:r>
            <w:r w:rsidRPr="007B1005">
              <w:rPr>
                <w:rFonts w:ascii="Times New Roman" w:hAnsi="Times New Roman" w:cs="Times New Roman"/>
                <w:sz w:val="24"/>
                <w:szCs w:val="24"/>
                <w:vertAlign w:val="superscript"/>
              </w:rPr>
              <w:t>2</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7B1005" w:rsidRPr="00B07566" w:rsidRDefault="007B1005" w:rsidP="007B1005">
            <w:pPr>
              <w:pStyle w:val="aff0"/>
              <w:spacing w:before="0" w:line="240" w:lineRule="auto"/>
              <w:jc w:val="both"/>
              <w:rPr>
                <w:rFonts w:ascii="Times New Roman" w:hAnsi="Times New Roman"/>
                <w:b w:val="0"/>
                <w:sz w:val="24"/>
                <w:szCs w:val="24"/>
                <w:lang w:eastAsia="en-US"/>
              </w:rPr>
            </w:pPr>
          </w:p>
        </w:tc>
      </w:tr>
      <w:tr w:rsidR="00B07566" w:rsidRPr="007B1005" w:rsidTr="007B1005">
        <w:trPr>
          <w:trHeight w:val="109"/>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B07566" w:rsidRPr="007B1005" w:rsidRDefault="00B07566" w:rsidP="007B1005">
            <w:pPr>
              <w:tabs>
                <w:tab w:val="left" w:pos="7938"/>
              </w:tabs>
              <w:spacing w:after="0"/>
              <w:rPr>
                <w:rFonts w:ascii="Times New Roman" w:hAnsi="Times New Roman" w:cs="Times New Roman"/>
                <w:sz w:val="24"/>
                <w:szCs w:val="24"/>
              </w:rPr>
            </w:pPr>
            <w:r>
              <w:rPr>
                <w:rFonts w:ascii="Times New Roman" w:hAnsi="Times New Roman" w:cs="Times New Roman"/>
                <w:sz w:val="24"/>
                <w:szCs w:val="24"/>
              </w:rPr>
              <w:t>Сенсорная комната</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B07566" w:rsidRPr="007B1005" w:rsidRDefault="00B07566" w:rsidP="007B1005">
            <w:pPr>
              <w:tabs>
                <w:tab w:val="left" w:pos="7938"/>
              </w:tabs>
              <w:spacing w:after="0"/>
              <w:rPr>
                <w:rFonts w:ascii="Times New Roman" w:hAnsi="Times New Roman" w:cs="Times New Roman"/>
                <w:sz w:val="24"/>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auto"/>
            <w:hideMark/>
          </w:tcPr>
          <w:p w:rsidR="00B07566" w:rsidRPr="00B07566" w:rsidRDefault="00B07566" w:rsidP="007B1005">
            <w:pPr>
              <w:tabs>
                <w:tab w:val="left" w:pos="7938"/>
              </w:tabs>
              <w:spacing w:after="0"/>
              <w:rPr>
                <w:rFonts w:ascii="Times New Roman" w:hAnsi="Times New Roman" w:cs="Times New Roman"/>
                <w:sz w:val="24"/>
                <w:szCs w:val="24"/>
                <w:vertAlign w:val="superscript"/>
              </w:rPr>
            </w:pPr>
            <w:r>
              <w:rPr>
                <w:rFonts w:ascii="Times New Roman" w:hAnsi="Times New Roman" w:cs="Times New Roman"/>
                <w:sz w:val="24"/>
                <w:szCs w:val="24"/>
              </w:rPr>
              <w:t>60м</w:t>
            </w:r>
            <w:r>
              <w:rPr>
                <w:rFonts w:ascii="Times New Roman" w:hAnsi="Times New Roman" w:cs="Times New Roman"/>
                <w:sz w:val="24"/>
                <w:szCs w:val="24"/>
                <w:vertAlign w:val="superscript"/>
              </w:rPr>
              <w:t>2</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B07566" w:rsidRPr="00B07566" w:rsidRDefault="00B07566" w:rsidP="007B1005">
            <w:pPr>
              <w:pStyle w:val="aff0"/>
              <w:spacing w:before="0" w:line="240" w:lineRule="auto"/>
              <w:jc w:val="both"/>
              <w:rPr>
                <w:rFonts w:ascii="Times New Roman" w:hAnsi="Times New Roman"/>
                <w:b w:val="0"/>
                <w:sz w:val="24"/>
                <w:szCs w:val="24"/>
                <w:lang w:eastAsia="en-US"/>
              </w:rPr>
            </w:pPr>
            <w:proofErr w:type="spellStart"/>
            <w:r w:rsidRPr="00B07566">
              <w:rPr>
                <w:rFonts w:ascii="Times New Roman" w:hAnsi="Times New Roman"/>
                <w:b w:val="0"/>
                <w:sz w:val="24"/>
                <w:szCs w:val="24"/>
                <w:lang w:eastAsia="en-US"/>
              </w:rPr>
              <w:t>Необх</w:t>
            </w:r>
            <w:proofErr w:type="gramStart"/>
            <w:r w:rsidRPr="00B07566">
              <w:rPr>
                <w:rFonts w:ascii="Times New Roman" w:hAnsi="Times New Roman"/>
                <w:b w:val="0"/>
                <w:sz w:val="24"/>
                <w:szCs w:val="24"/>
                <w:lang w:eastAsia="en-US"/>
              </w:rPr>
              <w:t>.о</w:t>
            </w:r>
            <w:proofErr w:type="gramEnd"/>
            <w:r w:rsidRPr="00B07566">
              <w:rPr>
                <w:rFonts w:ascii="Times New Roman" w:hAnsi="Times New Roman"/>
                <w:b w:val="0"/>
                <w:sz w:val="24"/>
                <w:szCs w:val="24"/>
                <w:lang w:eastAsia="en-US"/>
              </w:rPr>
              <w:t>борудование</w:t>
            </w:r>
            <w:proofErr w:type="spellEnd"/>
          </w:p>
        </w:tc>
      </w:tr>
      <w:tr w:rsidR="007B1005" w:rsidRPr="007B1005" w:rsidTr="007B1005">
        <w:trPr>
          <w:trHeight w:val="109"/>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t>Кабинет общественных организаций</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B1005" w:rsidRPr="007B1005" w:rsidRDefault="007B1005" w:rsidP="007B1005">
            <w:pPr>
              <w:tabs>
                <w:tab w:val="left" w:pos="7938"/>
              </w:tabs>
              <w:spacing w:after="0"/>
              <w:rPr>
                <w:rFonts w:ascii="Times New Roman" w:hAnsi="Times New Roman" w:cs="Times New Roman"/>
                <w:sz w:val="24"/>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auto"/>
            <w:hideMark/>
          </w:tcPr>
          <w:p w:rsidR="007B1005" w:rsidRPr="007B1005" w:rsidRDefault="007B1005" w:rsidP="007B1005">
            <w:pPr>
              <w:tabs>
                <w:tab w:val="left" w:pos="7938"/>
              </w:tabs>
              <w:spacing w:after="0"/>
              <w:rPr>
                <w:rFonts w:ascii="Times New Roman" w:hAnsi="Times New Roman" w:cs="Times New Roman"/>
                <w:sz w:val="24"/>
                <w:szCs w:val="24"/>
                <w:vertAlign w:val="superscript"/>
              </w:rPr>
            </w:pPr>
            <w:r w:rsidRPr="007B1005">
              <w:rPr>
                <w:rFonts w:ascii="Times New Roman" w:hAnsi="Times New Roman" w:cs="Times New Roman"/>
                <w:sz w:val="24"/>
                <w:szCs w:val="24"/>
              </w:rPr>
              <w:t xml:space="preserve"> 31,9м</w:t>
            </w:r>
            <w:r w:rsidRPr="007B1005">
              <w:rPr>
                <w:rFonts w:ascii="Times New Roman" w:hAnsi="Times New Roman" w:cs="Times New Roman"/>
                <w:sz w:val="24"/>
                <w:szCs w:val="24"/>
                <w:vertAlign w:val="superscript"/>
              </w:rPr>
              <w:t>2</w:t>
            </w:r>
          </w:p>
        </w:tc>
        <w:tc>
          <w:tcPr>
            <w:tcW w:w="2454" w:type="dxa"/>
            <w:tcBorders>
              <w:top w:val="single" w:sz="4" w:space="0" w:color="auto"/>
              <w:left w:val="single" w:sz="4" w:space="0" w:color="auto"/>
              <w:bottom w:val="single" w:sz="4" w:space="0" w:color="auto"/>
              <w:right w:val="single" w:sz="4" w:space="0" w:color="auto"/>
            </w:tcBorders>
            <w:shd w:val="clear" w:color="auto" w:fill="auto"/>
          </w:tcPr>
          <w:p w:rsidR="007B1005" w:rsidRPr="007B1005" w:rsidRDefault="007B1005" w:rsidP="007B1005">
            <w:pPr>
              <w:pStyle w:val="aff0"/>
              <w:spacing w:before="0" w:line="240" w:lineRule="auto"/>
              <w:jc w:val="both"/>
              <w:rPr>
                <w:rFonts w:ascii="Times New Roman" w:hAnsi="Times New Roman"/>
                <w:sz w:val="24"/>
                <w:szCs w:val="24"/>
                <w:lang w:eastAsia="en-US"/>
              </w:rPr>
            </w:pPr>
          </w:p>
        </w:tc>
      </w:tr>
      <w:tr w:rsidR="007B1005" w:rsidRPr="007B1005" w:rsidTr="007B1005">
        <w:trPr>
          <w:trHeight w:val="109"/>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lastRenderedPageBreak/>
              <w:t>Медицинский кабинет</w:t>
            </w:r>
          </w:p>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t>процедурная</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7B1005" w:rsidRPr="007B1005" w:rsidRDefault="007B1005" w:rsidP="007B1005">
            <w:pPr>
              <w:tabs>
                <w:tab w:val="left" w:pos="7938"/>
              </w:tabs>
              <w:spacing w:after="0"/>
              <w:rPr>
                <w:rFonts w:ascii="Times New Roman" w:hAnsi="Times New Roman" w:cs="Times New Roman"/>
                <w:sz w:val="24"/>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auto"/>
            <w:hideMark/>
          </w:tcPr>
          <w:p w:rsidR="007B1005" w:rsidRPr="007B1005" w:rsidRDefault="007B1005" w:rsidP="007B1005">
            <w:pPr>
              <w:tabs>
                <w:tab w:val="left" w:pos="7938"/>
              </w:tabs>
              <w:spacing w:after="0"/>
              <w:rPr>
                <w:rFonts w:ascii="Times New Roman" w:hAnsi="Times New Roman" w:cs="Times New Roman"/>
                <w:sz w:val="24"/>
                <w:szCs w:val="24"/>
                <w:vertAlign w:val="superscript"/>
              </w:rPr>
            </w:pPr>
            <w:r w:rsidRPr="007B1005">
              <w:rPr>
                <w:rFonts w:ascii="Times New Roman" w:hAnsi="Times New Roman" w:cs="Times New Roman"/>
                <w:sz w:val="24"/>
                <w:szCs w:val="24"/>
              </w:rPr>
              <w:t>16,0м</w:t>
            </w:r>
            <w:r w:rsidRPr="007B1005">
              <w:rPr>
                <w:rFonts w:ascii="Times New Roman" w:hAnsi="Times New Roman" w:cs="Times New Roman"/>
                <w:sz w:val="24"/>
                <w:szCs w:val="24"/>
                <w:vertAlign w:val="superscript"/>
              </w:rPr>
              <w:t>2</w:t>
            </w:r>
          </w:p>
          <w:p w:rsidR="007B1005" w:rsidRPr="007B1005" w:rsidRDefault="007B1005" w:rsidP="007B1005">
            <w:pPr>
              <w:tabs>
                <w:tab w:val="left" w:pos="7938"/>
              </w:tabs>
              <w:spacing w:after="0"/>
              <w:rPr>
                <w:rFonts w:ascii="Times New Roman" w:hAnsi="Times New Roman" w:cs="Times New Roman"/>
                <w:sz w:val="24"/>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auto"/>
            <w:hideMark/>
          </w:tcPr>
          <w:p w:rsidR="007B1005" w:rsidRPr="007B1005" w:rsidRDefault="007B1005" w:rsidP="007B1005">
            <w:pPr>
              <w:tabs>
                <w:tab w:val="left" w:pos="7938"/>
              </w:tabs>
              <w:spacing w:after="0"/>
              <w:rPr>
                <w:rFonts w:ascii="Times New Roman" w:hAnsi="Times New Roman" w:cs="Times New Roman"/>
                <w:sz w:val="24"/>
                <w:szCs w:val="24"/>
              </w:rPr>
            </w:pPr>
            <w:r w:rsidRPr="007B1005">
              <w:rPr>
                <w:rFonts w:ascii="Times New Roman" w:hAnsi="Times New Roman" w:cs="Times New Roman"/>
                <w:sz w:val="24"/>
                <w:szCs w:val="24"/>
              </w:rPr>
              <w:t xml:space="preserve"> 1 (холодильник), ПК</w:t>
            </w:r>
          </w:p>
        </w:tc>
      </w:tr>
    </w:tbl>
    <w:p w:rsidR="007B1005" w:rsidRPr="007B1005" w:rsidRDefault="007B1005" w:rsidP="007B1005">
      <w:pPr>
        <w:spacing w:after="0"/>
        <w:rPr>
          <w:rFonts w:ascii="Times New Roman" w:hAnsi="Times New Roman" w:cs="Times New Roman"/>
          <w:color w:val="000000"/>
        </w:rPr>
      </w:pPr>
    </w:p>
    <w:p w:rsidR="007B1005" w:rsidRPr="007B1005" w:rsidRDefault="007B1005" w:rsidP="007B1005">
      <w:pPr>
        <w:pStyle w:val="32"/>
        <w:spacing w:before="0" w:after="0" w:line="240" w:lineRule="auto"/>
        <w:jc w:val="both"/>
        <w:rPr>
          <w:rFonts w:ascii="Times New Roman" w:hAnsi="Times New Roman" w:cs="Times New Roman"/>
          <w:sz w:val="24"/>
          <w:szCs w:val="24"/>
        </w:rPr>
      </w:pPr>
      <w:r w:rsidRPr="007B1005">
        <w:rPr>
          <w:rFonts w:ascii="Times New Roman" w:hAnsi="Times New Roman" w:cs="Times New Roman"/>
          <w:sz w:val="24"/>
          <w:szCs w:val="24"/>
        </w:rPr>
        <w:t>3.3.5. Информационно</w:t>
      </w:r>
      <w:r w:rsidRPr="007B1005">
        <w:rPr>
          <w:rFonts w:ascii="Times New Roman" w:hAnsi="Times New Roman" w:cs="Times New Roman"/>
          <w:sz w:val="24"/>
          <w:szCs w:val="24"/>
        </w:rPr>
        <w:softHyphen/>
        <w:t>-методические условия реализации основной образовательной программы</w:t>
      </w:r>
    </w:p>
    <w:p w:rsidR="007B1005" w:rsidRPr="007B1005" w:rsidRDefault="007B1005" w:rsidP="007B1005">
      <w:pPr>
        <w:pStyle w:val="af6"/>
        <w:spacing w:line="240" w:lineRule="auto"/>
        <w:rPr>
          <w:sz w:val="24"/>
        </w:rPr>
      </w:pPr>
      <w:r w:rsidRPr="007B1005">
        <w:rPr>
          <w:sz w:val="24"/>
        </w:rPr>
        <w:t xml:space="preserve">Учебно-методическое и информационное обеспечение реализации программы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Школа обеспечена учебниками и учебниками с электронными приложениями, являющимися их составной частью, учебно-методической литературой и материалами в соответствии с Федеральным перечнем учебников, утверждаемым приказами </w:t>
      </w:r>
      <w:proofErr w:type="spellStart"/>
      <w:r w:rsidRPr="007B1005">
        <w:rPr>
          <w:sz w:val="24"/>
        </w:rPr>
        <w:t>Минобрнауки</w:t>
      </w:r>
      <w:proofErr w:type="spellEnd"/>
      <w:r w:rsidRPr="007B1005">
        <w:rPr>
          <w:sz w:val="24"/>
        </w:rPr>
        <w:t xml:space="preserve"> ежегодно.</w:t>
      </w:r>
    </w:p>
    <w:p w:rsidR="007B1005" w:rsidRPr="007B1005" w:rsidRDefault="007B1005" w:rsidP="007B1005">
      <w:pPr>
        <w:spacing w:after="0"/>
        <w:ind w:left="102" w:right="55" w:firstLine="454"/>
        <w:rPr>
          <w:rFonts w:ascii="Times New Roman" w:hAnsi="Times New Roman" w:cs="Times New Roman"/>
        </w:rPr>
      </w:pPr>
      <w:r w:rsidRPr="007B1005">
        <w:rPr>
          <w:rFonts w:ascii="Times New Roman" w:hAnsi="Times New Roman" w:cs="Times New Roman"/>
          <w:b/>
          <w:bCs/>
          <w:i/>
        </w:rPr>
        <w:t>Создаваемая в образовательном учреждении ИОС строится в соответствии со следующей иерархией:</w:t>
      </w:r>
    </w:p>
    <w:p w:rsidR="007B1005" w:rsidRPr="007B1005" w:rsidRDefault="007B1005" w:rsidP="007B1005">
      <w:pPr>
        <w:spacing w:after="0"/>
        <w:ind w:left="556" w:right="-20"/>
        <w:rPr>
          <w:rFonts w:ascii="Times New Roman" w:eastAsia="Palatino Linotype" w:hAnsi="Times New Roman" w:cs="Times New Roman"/>
        </w:rPr>
      </w:pPr>
      <w:r w:rsidRPr="007B1005">
        <w:rPr>
          <w:rFonts w:ascii="Times New Roman" w:eastAsia="Palatino Linotype" w:hAnsi="Times New Roman" w:cs="Times New Roman"/>
          <w:position w:val="1"/>
        </w:rPr>
        <w:t>— единая информационно</w:t>
      </w:r>
      <w:r w:rsidRPr="007B1005">
        <w:rPr>
          <w:rFonts w:ascii="Times New Roman" w:hAnsi="Times New Roman" w:cs="Times New Roman"/>
          <w:position w:val="1"/>
        </w:rPr>
        <w:t>-</w:t>
      </w:r>
      <w:r w:rsidRPr="007B1005">
        <w:rPr>
          <w:rFonts w:ascii="Times New Roman" w:eastAsia="Palatino Linotype" w:hAnsi="Times New Roman" w:cs="Times New Roman"/>
          <w:position w:val="1"/>
        </w:rPr>
        <w:t>образовательная среда страны;</w:t>
      </w:r>
    </w:p>
    <w:p w:rsidR="007B1005" w:rsidRPr="007B1005" w:rsidRDefault="007B1005" w:rsidP="007B1005">
      <w:pPr>
        <w:spacing w:after="0"/>
        <w:ind w:left="556" w:right="-20"/>
        <w:rPr>
          <w:rFonts w:ascii="Times New Roman" w:eastAsia="Palatino Linotype" w:hAnsi="Times New Roman" w:cs="Times New Roman"/>
        </w:rPr>
      </w:pPr>
      <w:r w:rsidRPr="007B1005">
        <w:rPr>
          <w:rFonts w:ascii="Times New Roman" w:eastAsia="Palatino Linotype" w:hAnsi="Times New Roman" w:cs="Times New Roman"/>
          <w:position w:val="2"/>
        </w:rPr>
        <w:t>— единая информационно</w:t>
      </w:r>
      <w:r w:rsidRPr="007B1005">
        <w:rPr>
          <w:rFonts w:ascii="Times New Roman" w:hAnsi="Times New Roman" w:cs="Times New Roman"/>
          <w:position w:val="2"/>
        </w:rPr>
        <w:t>-</w:t>
      </w:r>
      <w:r w:rsidRPr="007B1005">
        <w:rPr>
          <w:rFonts w:ascii="Times New Roman" w:eastAsia="Palatino Linotype" w:hAnsi="Times New Roman" w:cs="Times New Roman"/>
          <w:position w:val="2"/>
        </w:rPr>
        <w:t>образовательная среда региона;</w:t>
      </w:r>
    </w:p>
    <w:p w:rsidR="007B1005" w:rsidRPr="007B1005" w:rsidRDefault="007B1005" w:rsidP="007B1005">
      <w:pPr>
        <w:spacing w:after="0"/>
        <w:ind w:left="556" w:right="-20"/>
        <w:rPr>
          <w:rFonts w:ascii="Times New Roman" w:eastAsia="Palatino Linotype" w:hAnsi="Times New Roman" w:cs="Times New Roman"/>
        </w:rPr>
      </w:pPr>
      <w:r w:rsidRPr="007B1005">
        <w:rPr>
          <w:rFonts w:ascii="Times New Roman" w:eastAsia="Palatino Linotype" w:hAnsi="Times New Roman" w:cs="Times New Roman"/>
          <w:position w:val="2"/>
        </w:rPr>
        <w:t>— информационно</w:t>
      </w:r>
      <w:r w:rsidRPr="007B1005">
        <w:rPr>
          <w:rFonts w:ascii="Times New Roman" w:hAnsi="Times New Roman" w:cs="Times New Roman"/>
          <w:position w:val="2"/>
        </w:rPr>
        <w:t>-</w:t>
      </w:r>
      <w:r w:rsidRPr="007B1005">
        <w:rPr>
          <w:rFonts w:ascii="Times New Roman" w:eastAsia="Palatino Linotype" w:hAnsi="Times New Roman" w:cs="Times New Roman"/>
          <w:position w:val="2"/>
        </w:rPr>
        <w:t>образовательная среда образовательного учреждения;</w:t>
      </w:r>
    </w:p>
    <w:p w:rsidR="007B1005" w:rsidRPr="007B1005" w:rsidRDefault="007B1005" w:rsidP="007B1005">
      <w:pPr>
        <w:spacing w:after="0"/>
        <w:ind w:left="556" w:right="-20"/>
        <w:rPr>
          <w:rFonts w:ascii="Times New Roman" w:eastAsia="Palatino Linotype" w:hAnsi="Times New Roman" w:cs="Times New Roman"/>
        </w:rPr>
      </w:pPr>
      <w:r w:rsidRPr="007B1005">
        <w:rPr>
          <w:rFonts w:ascii="Times New Roman" w:eastAsia="Palatino Linotype" w:hAnsi="Times New Roman" w:cs="Times New Roman"/>
          <w:position w:val="2"/>
        </w:rPr>
        <w:t>— предметная информационно</w:t>
      </w:r>
      <w:r w:rsidRPr="007B1005">
        <w:rPr>
          <w:rFonts w:ascii="Times New Roman" w:hAnsi="Times New Roman" w:cs="Times New Roman"/>
          <w:position w:val="2"/>
        </w:rPr>
        <w:t>-</w:t>
      </w:r>
      <w:r w:rsidRPr="007B1005">
        <w:rPr>
          <w:rFonts w:ascii="Times New Roman" w:eastAsia="Palatino Linotype" w:hAnsi="Times New Roman" w:cs="Times New Roman"/>
          <w:position w:val="2"/>
        </w:rPr>
        <w:t>образовательная среда;</w:t>
      </w:r>
    </w:p>
    <w:p w:rsidR="007B1005" w:rsidRPr="007B1005" w:rsidRDefault="007B1005" w:rsidP="007B1005">
      <w:pPr>
        <w:spacing w:after="0"/>
        <w:ind w:left="556" w:right="-20"/>
        <w:rPr>
          <w:rFonts w:ascii="Times New Roman" w:eastAsia="Palatino Linotype" w:hAnsi="Times New Roman" w:cs="Times New Roman"/>
        </w:rPr>
      </w:pPr>
      <w:r w:rsidRPr="007B1005">
        <w:rPr>
          <w:rFonts w:ascii="Times New Roman" w:eastAsia="Palatino Linotype" w:hAnsi="Times New Roman" w:cs="Times New Roman"/>
          <w:position w:val="2"/>
        </w:rPr>
        <w:t>— информационно</w:t>
      </w:r>
      <w:r w:rsidRPr="007B1005">
        <w:rPr>
          <w:rFonts w:ascii="Times New Roman" w:hAnsi="Times New Roman" w:cs="Times New Roman"/>
          <w:position w:val="2"/>
        </w:rPr>
        <w:t>-</w:t>
      </w:r>
      <w:r w:rsidRPr="007B1005">
        <w:rPr>
          <w:rFonts w:ascii="Times New Roman" w:eastAsia="Palatino Linotype" w:hAnsi="Times New Roman" w:cs="Times New Roman"/>
          <w:position w:val="2"/>
        </w:rPr>
        <w:t>образовательная среда УМК;</w:t>
      </w:r>
    </w:p>
    <w:p w:rsidR="007B1005" w:rsidRPr="007B1005" w:rsidRDefault="007B1005" w:rsidP="007B1005">
      <w:pPr>
        <w:spacing w:after="0"/>
        <w:ind w:left="556" w:right="-20"/>
        <w:rPr>
          <w:rFonts w:ascii="Times New Roman" w:eastAsia="Palatino Linotype" w:hAnsi="Times New Roman" w:cs="Times New Roman"/>
        </w:rPr>
      </w:pPr>
      <w:r w:rsidRPr="007B1005">
        <w:rPr>
          <w:rFonts w:ascii="Times New Roman" w:eastAsia="Palatino Linotype" w:hAnsi="Times New Roman" w:cs="Times New Roman"/>
          <w:position w:val="2"/>
        </w:rPr>
        <w:t>— информационно</w:t>
      </w:r>
      <w:r w:rsidRPr="007B1005">
        <w:rPr>
          <w:rFonts w:ascii="Times New Roman" w:hAnsi="Times New Roman" w:cs="Times New Roman"/>
          <w:position w:val="2"/>
        </w:rPr>
        <w:t>-</w:t>
      </w:r>
      <w:r w:rsidRPr="007B1005">
        <w:rPr>
          <w:rFonts w:ascii="Times New Roman" w:eastAsia="Palatino Linotype" w:hAnsi="Times New Roman" w:cs="Times New Roman"/>
          <w:position w:val="2"/>
        </w:rPr>
        <w:t>образовательная среда компонентов УМК;</w:t>
      </w:r>
    </w:p>
    <w:p w:rsidR="007B1005" w:rsidRPr="007B1005" w:rsidRDefault="007B1005" w:rsidP="007B1005">
      <w:pPr>
        <w:spacing w:after="0"/>
        <w:ind w:left="556" w:right="-20"/>
        <w:rPr>
          <w:rFonts w:ascii="Times New Roman" w:hAnsi="Times New Roman" w:cs="Times New Roman"/>
        </w:rPr>
      </w:pPr>
      <w:r w:rsidRPr="007B1005">
        <w:rPr>
          <w:rFonts w:ascii="Times New Roman" w:hAnsi="Times New Roman" w:cs="Times New Roman"/>
          <w:b/>
          <w:bCs/>
          <w:i/>
        </w:rPr>
        <w:t>Основными элементами ИОС являются:</w:t>
      </w:r>
    </w:p>
    <w:p w:rsidR="007B1005" w:rsidRPr="007B1005" w:rsidRDefault="007B1005" w:rsidP="007B1005">
      <w:pPr>
        <w:spacing w:after="0"/>
        <w:ind w:left="556" w:right="-20"/>
        <w:rPr>
          <w:rFonts w:ascii="Times New Roman" w:eastAsia="Palatino Linotype" w:hAnsi="Times New Roman" w:cs="Times New Roman"/>
        </w:rPr>
      </w:pPr>
      <w:r w:rsidRPr="007B1005">
        <w:rPr>
          <w:rFonts w:ascii="Times New Roman" w:eastAsia="Palatino Linotype" w:hAnsi="Times New Roman" w:cs="Times New Roman"/>
          <w:position w:val="1"/>
        </w:rPr>
        <w:t>— информационно</w:t>
      </w:r>
      <w:r w:rsidRPr="007B1005">
        <w:rPr>
          <w:rFonts w:ascii="Times New Roman" w:hAnsi="Times New Roman" w:cs="Times New Roman"/>
          <w:position w:val="1"/>
        </w:rPr>
        <w:t>-</w:t>
      </w:r>
      <w:r w:rsidRPr="007B1005">
        <w:rPr>
          <w:rFonts w:ascii="Times New Roman" w:eastAsia="Palatino Linotype" w:hAnsi="Times New Roman" w:cs="Times New Roman"/>
          <w:position w:val="1"/>
        </w:rPr>
        <w:t>образовательные ресурсы в виде печатной продукции;</w:t>
      </w:r>
    </w:p>
    <w:p w:rsidR="007B1005" w:rsidRPr="007B1005" w:rsidRDefault="007B1005" w:rsidP="007B1005">
      <w:pPr>
        <w:spacing w:after="0"/>
        <w:ind w:left="556" w:right="-20"/>
        <w:rPr>
          <w:rFonts w:ascii="Times New Roman" w:eastAsia="Palatino Linotype" w:hAnsi="Times New Roman" w:cs="Times New Roman"/>
        </w:rPr>
      </w:pPr>
      <w:r w:rsidRPr="007B1005">
        <w:rPr>
          <w:rFonts w:ascii="Times New Roman" w:eastAsia="Palatino Linotype" w:hAnsi="Times New Roman" w:cs="Times New Roman"/>
          <w:position w:val="2"/>
        </w:rPr>
        <w:t>— информационно</w:t>
      </w:r>
      <w:r w:rsidRPr="007B1005">
        <w:rPr>
          <w:rFonts w:ascii="Times New Roman" w:hAnsi="Times New Roman" w:cs="Times New Roman"/>
          <w:position w:val="2"/>
        </w:rPr>
        <w:t>-</w:t>
      </w:r>
      <w:r w:rsidRPr="007B1005">
        <w:rPr>
          <w:rFonts w:ascii="Times New Roman" w:eastAsia="Palatino Linotype" w:hAnsi="Times New Roman" w:cs="Times New Roman"/>
          <w:position w:val="2"/>
        </w:rPr>
        <w:t>образовательные ресурсы на сменных оптических носителях;</w:t>
      </w:r>
    </w:p>
    <w:p w:rsidR="007B1005" w:rsidRPr="007B1005" w:rsidRDefault="007B1005" w:rsidP="007B1005">
      <w:pPr>
        <w:spacing w:after="0"/>
        <w:ind w:left="556" w:right="-20"/>
        <w:rPr>
          <w:rFonts w:ascii="Times New Roman" w:eastAsia="Palatino Linotype" w:hAnsi="Times New Roman" w:cs="Times New Roman"/>
        </w:rPr>
      </w:pPr>
      <w:r w:rsidRPr="007B1005">
        <w:rPr>
          <w:rFonts w:ascii="Times New Roman" w:eastAsia="Palatino Linotype" w:hAnsi="Times New Roman" w:cs="Times New Roman"/>
          <w:position w:val="2"/>
        </w:rPr>
        <w:t>— информационно</w:t>
      </w:r>
      <w:r w:rsidRPr="007B1005">
        <w:rPr>
          <w:rFonts w:ascii="Times New Roman" w:hAnsi="Times New Roman" w:cs="Times New Roman"/>
          <w:position w:val="2"/>
        </w:rPr>
        <w:t>-</w:t>
      </w:r>
      <w:r w:rsidRPr="007B1005">
        <w:rPr>
          <w:rFonts w:ascii="Times New Roman" w:eastAsia="Palatino Linotype" w:hAnsi="Times New Roman" w:cs="Times New Roman"/>
          <w:position w:val="2"/>
        </w:rPr>
        <w:t>образовательные ресурсы Интернета;</w:t>
      </w:r>
    </w:p>
    <w:p w:rsidR="007B1005" w:rsidRPr="007B1005" w:rsidRDefault="007B1005" w:rsidP="007B1005">
      <w:pPr>
        <w:spacing w:after="0"/>
        <w:ind w:left="556" w:right="-20"/>
        <w:rPr>
          <w:rFonts w:ascii="Times New Roman" w:eastAsia="Palatino Linotype" w:hAnsi="Times New Roman" w:cs="Times New Roman"/>
        </w:rPr>
      </w:pPr>
      <w:r w:rsidRPr="007B1005">
        <w:rPr>
          <w:rFonts w:ascii="Times New Roman" w:eastAsia="Palatino Linotype" w:hAnsi="Times New Roman" w:cs="Times New Roman"/>
          <w:position w:val="2"/>
        </w:rPr>
        <w:t>— вычислительная и информационно</w:t>
      </w:r>
      <w:r w:rsidRPr="007B1005">
        <w:rPr>
          <w:rFonts w:ascii="Times New Roman" w:hAnsi="Times New Roman" w:cs="Times New Roman"/>
          <w:position w:val="2"/>
        </w:rPr>
        <w:t>-</w:t>
      </w:r>
      <w:r w:rsidRPr="007B1005">
        <w:rPr>
          <w:rFonts w:ascii="Times New Roman" w:eastAsia="Palatino Linotype" w:hAnsi="Times New Roman" w:cs="Times New Roman"/>
          <w:position w:val="2"/>
        </w:rPr>
        <w:t>телекоммуникационная инфраструктура;</w:t>
      </w:r>
    </w:p>
    <w:p w:rsidR="007B1005" w:rsidRPr="007B1005" w:rsidRDefault="007B1005" w:rsidP="007B1005">
      <w:pPr>
        <w:spacing w:after="0"/>
        <w:ind w:left="556" w:right="-20"/>
        <w:rPr>
          <w:rFonts w:ascii="Times New Roman" w:eastAsia="Palatino Linotype" w:hAnsi="Times New Roman" w:cs="Times New Roman"/>
        </w:rPr>
      </w:pPr>
      <w:r w:rsidRPr="007B1005">
        <w:rPr>
          <w:rFonts w:ascii="Times New Roman" w:hAnsi="Times New Roman" w:cs="Times New Roman"/>
          <w:b/>
          <w:bCs/>
          <w:i/>
          <w:position w:val="2"/>
        </w:rPr>
        <w:t xml:space="preserve">Необходимое для использования ИКТ оборудование </w:t>
      </w:r>
      <w:r w:rsidRPr="007B1005">
        <w:rPr>
          <w:rFonts w:ascii="Times New Roman" w:eastAsia="Palatino Linotype" w:hAnsi="Times New Roman" w:cs="Times New Roman"/>
          <w:position w:val="2"/>
        </w:rPr>
        <w:t>должно отвечать современным</w:t>
      </w:r>
    </w:p>
    <w:p w:rsidR="007B1005" w:rsidRPr="007B1005" w:rsidRDefault="007B1005" w:rsidP="007B1005">
      <w:pPr>
        <w:spacing w:after="0"/>
        <w:ind w:left="102" w:right="-20"/>
        <w:rPr>
          <w:rFonts w:ascii="Times New Roman" w:eastAsia="Palatino Linotype" w:hAnsi="Times New Roman" w:cs="Times New Roman"/>
        </w:rPr>
      </w:pPr>
      <w:r w:rsidRPr="007B1005">
        <w:rPr>
          <w:rFonts w:ascii="Times New Roman" w:eastAsia="Palatino Linotype" w:hAnsi="Times New Roman" w:cs="Times New Roman"/>
          <w:position w:val="2"/>
        </w:rPr>
        <w:t>требованиям и обеспечивать использование ИКТ:</w:t>
      </w:r>
    </w:p>
    <w:p w:rsidR="007B1005" w:rsidRPr="007B1005" w:rsidRDefault="007B1005" w:rsidP="007B1005">
      <w:pPr>
        <w:spacing w:after="0"/>
        <w:ind w:left="556" w:right="-20"/>
        <w:rPr>
          <w:rFonts w:ascii="Times New Roman" w:eastAsia="Palatino Linotype" w:hAnsi="Times New Roman" w:cs="Times New Roman"/>
        </w:rPr>
      </w:pPr>
      <w:r w:rsidRPr="007B1005">
        <w:rPr>
          <w:rFonts w:ascii="Times New Roman" w:eastAsia="Palatino Linotype" w:hAnsi="Times New Roman" w:cs="Times New Roman"/>
          <w:position w:val="2"/>
        </w:rPr>
        <w:t>— в учебной деятельности;</w:t>
      </w:r>
    </w:p>
    <w:p w:rsidR="007B1005" w:rsidRPr="007B1005" w:rsidRDefault="007B1005" w:rsidP="007B1005">
      <w:pPr>
        <w:spacing w:after="0"/>
        <w:ind w:left="556" w:right="-20"/>
        <w:rPr>
          <w:rFonts w:ascii="Times New Roman" w:eastAsia="Palatino Linotype" w:hAnsi="Times New Roman" w:cs="Times New Roman"/>
        </w:rPr>
      </w:pPr>
      <w:r w:rsidRPr="007B1005">
        <w:rPr>
          <w:rFonts w:ascii="Times New Roman" w:eastAsia="Palatino Linotype" w:hAnsi="Times New Roman" w:cs="Times New Roman"/>
          <w:position w:val="2"/>
        </w:rPr>
        <w:t>— во внеурочной деятельности;</w:t>
      </w:r>
    </w:p>
    <w:p w:rsidR="007B1005" w:rsidRPr="007B1005" w:rsidRDefault="007B1005" w:rsidP="007B1005">
      <w:pPr>
        <w:spacing w:after="0"/>
        <w:ind w:left="556" w:right="-20"/>
        <w:rPr>
          <w:rFonts w:ascii="Times New Roman" w:eastAsia="Palatino Linotype" w:hAnsi="Times New Roman" w:cs="Times New Roman"/>
        </w:rPr>
      </w:pPr>
      <w:r w:rsidRPr="007B1005">
        <w:rPr>
          <w:rFonts w:ascii="Times New Roman" w:eastAsia="Palatino Linotype" w:hAnsi="Times New Roman" w:cs="Times New Roman"/>
          <w:position w:val="2"/>
        </w:rPr>
        <w:t>— в исследовательской и проектной деятельности;</w:t>
      </w:r>
    </w:p>
    <w:p w:rsidR="007B1005" w:rsidRPr="007B1005" w:rsidRDefault="007B1005" w:rsidP="007B1005">
      <w:pPr>
        <w:spacing w:after="0"/>
        <w:ind w:left="556" w:right="-20"/>
        <w:rPr>
          <w:rFonts w:ascii="Times New Roman" w:eastAsia="Palatino Linotype" w:hAnsi="Times New Roman" w:cs="Times New Roman"/>
        </w:rPr>
      </w:pPr>
      <w:r w:rsidRPr="007B1005">
        <w:rPr>
          <w:rFonts w:ascii="Times New Roman" w:eastAsia="Palatino Linotype" w:hAnsi="Times New Roman" w:cs="Times New Roman"/>
          <w:position w:val="2"/>
        </w:rPr>
        <w:t>— при измерении, контроле и оценке результатов образования;</w:t>
      </w:r>
    </w:p>
    <w:p w:rsidR="007B1005" w:rsidRPr="007B1005" w:rsidRDefault="007B1005" w:rsidP="007B1005">
      <w:pPr>
        <w:spacing w:after="0"/>
        <w:ind w:left="556" w:right="-20"/>
        <w:rPr>
          <w:rFonts w:ascii="Times New Roman" w:eastAsia="Palatino Linotype" w:hAnsi="Times New Roman" w:cs="Times New Roman"/>
        </w:rPr>
      </w:pPr>
      <w:r w:rsidRPr="007B1005">
        <w:rPr>
          <w:rFonts w:ascii="Times New Roman" w:eastAsia="Palatino Linotype" w:hAnsi="Times New Roman" w:cs="Times New Roman"/>
          <w:position w:val="2"/>
        </w:rPr>
        <w:t>— в административной деятельности, включая дистанционное взаимодействие всех</w:t>
      </w:r>
    </w:p>
    <w:p w:rsidR="007B1005" w:rsidRPr="007B1005" w:rsidRDefault="007B1005" w:rsidP="007B1005">
      <w:pPr>
        <w:tabs>
          <w:tab w:val="left" w:pos="1480"/>
          <w:tab w:val="left" w:pos="3520"/>
          <w:tab w:val="left" w:pos="4720"/>
          <w:tab w:val="left" w:pos="5080"/>
          <w:tab w:val="left" w:pos="5680"/>
          <w:tab w:val="left" w:pos="6480"/>
          <w:tab w:val="left" w:pos="6820"/>
          <w:tab w:val="left" w:pos="7780"/>
        </w:tabs>
        <w:spacing w:after="0"/>
        <w:ind w:left="102" w:right="-20"/>
        <w:rPr>
          <w:rFonts w:ascii="Times New Roman" w:eastAsia="Palatino Linotype" w:hAnsi="Times New Roman" w:cs="Times New Roman"/>
        </w:rPr>
      </w:pPr>
      <w:r w:rsidRPr="007B1005">
        <w:rPr>
          <w:rFonts w:ascii="Times New Roman" w:eastAsia="Palatino Linotype" w:hAnsi="Times New Roman" w:cs="Times New Roman"/>
          <w:position w:val="2"/>
        </w:rPr>
        <w:t>участников</w:t>
      </w:r>
      <w:r w:rsidRPr="007B1005">
        <w:rPr>
          <w:rFonts w:ascii="Times New Roman" w:eastAsia="Palatino Linotype" w:hAnsi="Times New Roman" w:cs="Times New Roman"/>
          <w:position w:val="2"/>
        </w:rPr>
        <w:tab/>
        <w:t>образовательного</w:t>
      </w:r>
      <w:r w:rsidRPr="007B1005">
        <w:rPr>
          <w:rFonts w:ascii="Times New Roman" w:eastAsia="Palatino Linotype" w:hAnsi="Times New Roman" w:cs="Times New Roman"/>
          <w:position w:val="2"/>
        </w:rPr>
        <w:tab/>
        <w:t>процесса,</w:t>
      </w:r>
      <w:r w:rsidRPr="007B1005">
        <w:rPr>
          <w:rFonts w:ascii="Times New Roman" w:eastAsia="Palatino Linotype" w:hAnsi="Times New Roman" w:cs="Times New Roman"/>
          <w:position w:val="2"/>
        </w:rPr>
        <w:tab/>
        <w:t>в</w:t>
      </w:r>
      <w:r w:rsidRPr="007B1005">
        <w:rPr>
          <w:rFonts w:ascii="Times New Roman" w:eastAsia="Palatino Linotype" w:hAnsi="Times New Roman" w:cs="Times New Roman"/>
          <w:position w:val="2"/>
        </w:rPr>
        <w:tab/>
        <w:t>том</w:t>
      </w:r>
      <w:r w:rsidRPr="007B1005">
        <w:rPr>
          <w:rFonts w:ascii="Times New Roman" w:eastAsia="Palatino Linotype" w:hAnsi="Times New Roman" w:cs="Times New Roman"/>
          <w:position w:val="2"/>
        </w:rPr>
        <w:tab/>
        <w:t>числе</w:t>
      </w:r>
      <w:r w:rsidRPr="007B1005">
        <w:rPr>
          <w:rFonts w:ascii="Times New Roman" w:eastAsia="Palatino Linotype" w:hAnsi="Times New Roman" w:cs="Times New Roman"/>
          <w:position w:val="2"/>
        </w:rPr>
        <w:tab/>
        <w:t>в</w:t>
      </w:r>
      <w:r w:rsidRPr="007B1005">
        <w:rPr>
          <w:rFonts w:ascii="Times New Roman" w:eastAsia="Palatino Linotype" w:hAnsi="Times New Roman" w:cs="Times New Roman"/>
          <w:position w:val="2"/>
        </w:rPr>
        <w:tab/>
        <w:t>рамках</w:t>
      </w:r>
      <w:r w:rsidRPr="007B1005">
        <w:rPr>
          <w:rFonts w:ascii="Times New Roman" w:eastAsia="Palatino Linotype" w:hAnsi="Times New Roman" w:cs="Times New Roman"/>
          <w:position w:val="2"/>
        </w:rPr>
        <w:tab/>
        <w:t>дистанционного</w:t>
      </w:r>
    </w:p>
    <w:p w:rsidR="007B1005" w:rsidRPr="007B1005" w:rsidRDefault="007B1005" w:rsidP="007B1005">
      <w:pPr>
        <w:spacing w:after="0"/>
        <w:ind w:left="102" w:right="-20"/>
        <w:rPr>
          <w:rFonts w:ascii="Times New Roman" w:eastAsia="Palatino Linotype" w:hAnsi="Times New Roman" w:cs="Times New Roman"/>
        </w:rPr>
      </w:pPr>
      <w:r w:rsidRPr="007B1005">
        <w:rPr>
          <w:rFonts w:ascii="Times New Roman" w:eastAsia="Palatino Linotype" w:hAnsi="Times New Roman" w:cs="Times New Roman"/>
          <w:position w:val="2"/>
        </w:rPr>
        <w:t>образования, а также дистанционное взаимодействие образовательного учреждения с</w:t>
      </w:r>
    </w:p>
    <w:p w:rsidR="007B1005" w:rsidRPr="007B1005" w:rsidRDefault="007B1005" w:rsidP="007B1005">
      <w:pPr>
        <w:spacing w:after="0"/>
        <w:ind w:left="102" w:right="-20"/>
        <w:rPr>
          <w:rFonts w:ascii="Times New Roman" w:eastAsia="Palatino Linotype" w:hAnsi="Times New Roman" w:cs="Times New Roman"/>
        </w:rPr>
      </w:pPr>
      <w:r w:rsidRPr="007B1005">
        <w:rPr>
          <w:rFonts w:ascii="Times New Roman" w:eastAsia="Palatino Linotype" w:hAnsi="Times New Roman" w:cs="Times New Roman"/>
          <w:position w:val="2"/>
        </w:rPr>
        <w:t>другими организациями социальной сферы и органами управления.</w:t>
      </w:r>
    </w:p>
    <w:p w:rsidR="007B1005" w:rsidRPr="007B1005" w:rsidRDefault="007B1005" w:rsidP="007B1005">
      <w:pPr>
        <w:spacing w:after="0"/>
        <w:ind w:left="385" w:right="-20"/>
        <w:rPr>
          <w:rFonts w:ascii="Times New Roman" w:eastAsia="Palatino Linotype" w:hAnsi="Times New Roman" w:cs="Times New Roman"/>
        </w:rPr>
      </w:pPr>
      <w:r w:rsidRPr="007B1005">
        <w:rPr>
          <w:rFonts w:ascii="Times New Roman" w:hAnsi="Times New Roman" w:cs="Times New Roman"/>
          <w:b/>
          <w:bCs/>
          <w:position w:val="2"/>
        </w:rPr>
        <w:t>В школе создан сайт</w:t>
      </w:r>
      <w:r w:rsidRPr="007B1005">
        <w:rPr>
          <w:rFonts w:ascii="Times New Roman" w:eastAsia="Palatino Linotype" w:hAnsi="Times New Roman" w:cs="Times New Roman"/>
          <w:position w:val="2"/>
        </w:rPr>
        <w:t>, благодаря которому школа получила возможность иметь</w:t>
      </w:r>
    </w:p>
    <w:p w:rsidR="007B1005" w:rsidRPr="007B1005" w:rsidRDefault="007B1005" w:rsidP="007B1005">
      <w:pPr>
        <w:pStyle w:val="a7"/>
        <w:spacing w:before="0" w:after="0"/>
        <w:rPr>
          <w:position w:val="2"/>
        </w:rPr>
      </w:pPr>
      <w:r w:rsidRPr="007B1005">
        <w:rPr>
          <w:position w:val="2"/>
        </w:rPr>
        <w:t xml:space="preserve">собственное представительство в сети Интернет </w:t>
      </w:r>
      <w:hyperlink r:id="rId11" w:history="1">
        <w:r w:rsidRPr="007B1005">
          <w:rPr>
            <w:rStyle w:val="afc"/>
            <w:position w:val="2"/>
          </w:rPr>
          <w:t>http://chern-shkola4.ucoz.ru/</w:t>
        </w:r>
      </w:hyperlink>
    </w:p>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ab/>
        <w:t xml:space="preserve">На сайте школы имеется информация, предусмотренная п.п. б) п. 7 статьи 1 Федерального Закона Российской Федерации от 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а именно: лицензия с приложением, свидетельство об аккредитации, устав школы, статистический материал, информация о структуре образовательного учреждения. </w:t>
      </w:r>
    </w:p>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ab/>
        <w:t>Учебно-методические и информационные ресурсы реализации основной образовательной программы начального общего образования должны обеспечивать:</w:t>
      </w:r>
    </w:p>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 управленческую деятельность администраторов начального общего образования, базисного учебного плана, примерных учебных планов по предметам, образовательных программ образовательного учреждения, программ развития универсальных учебных действий, модели аттестации учащихся, рекомендаций по проектированию учебного процесса и т.д.;</w:t>
      </w:r>
    </w:p>
    <w:p w:rsidR="007B1005" w:rsidRPr="007B1005" w:rsidRDefault="007B1005" w:rsidP="007B1005">
      <w:pPr>
        <w:spacing w:after="0"/>
        <w:ind w:right="341"/>
        <w:rPr>
          <w:rFonts w:ascii="Times New Roman" w:eastAsia="Palatino Linotype" w:hAnsi="Times New Roman" w:cs="Times New Roman"/>
        </w:rPr>
      </w:pPr>
      <w:r w:rsidRPr="007B1005">
        <w:rPr>
          <w:rFonts w:ascii="Times New Roman" w:eastAsia="Palatino Linotype" w:hAnsi="Times New Roman" w:cs="Times New Roman"/>
        </w:rPr>
        <w:lastRenderedPageBreak/>
        <w:t xml:space="preserve">– образовательную (учебную и </w:t>
      </w:r>
      <w:proofErr w:type="spellStart"/>
      <w:r w:rsidRPr="007B1005">
        <w:rPr>
          <w:rFonts w:ascii="Times New Roman" w:eastAsia="Palatino Linotype" w:hAnsi="Times New Roman" w:cs="Times New Roman"/>
        </w:rPr>
        <w:t>внеучебную</w:t>
      </w:r>
      <w:proofErr w:type="spellEnd"/>
      <w:r w:rsidRPr="007B1005">
        <w:rPr>
          <w:rFonts w:ascii="Times New Roman" w:eastAsia="Palatino Linotype" w:hAnsi="Times New Roman" w:cs="Times New Roman"/>
        </w:rPr>
        <w:t>) деятельность обучающихся (печатные и электронные носители образовательной информации, мультимедийные, аудио</w:t>
      </w:r>
      <w:r w:rsidRPr="007B1005">
        <w:rPr>
          <w:rFonts w:ascii="Times New Roman" w:hAnsi="Times New Roman" w:cs="Times New Roman"/>
        </w:rPr>
        <w:t xml:space="preserve">- </w:t>
      </w:r>
      <w:r w:rsidRPr="007B1005">
        <w:rPr>
          <w:rFonts w:ascii="Times New Roman" w:eastAsia="Palatino Linotype" w:hAnsi="Times New Roman" w:cs="Times New Roman"/>
        </w:rPr>
        <w:t>и видеоматериалы, цифровые образовательные ресурсы и т.д.);</w:t>
      </w:r>
    </w:p>
    <w:p w:rsidR="007B1005" w:rsidRPr="007B1005" w:rsidRDefault="007B1005" w:rsidP="007B1005">
      <w:pPr>
        <w:spacing w:after="0"/>
        <w:ind w:left="222" w:right="1184"/>
        <w:rPr>
          <w:rFonts w:ascii="Times New Roman" w:eastAsia="Palatino Linotype" w:hAnsi="Times New Roman" w:cs="Times New Roman"/>
        </w:rPr>
      </w:pPr>
      <w:r w:rsidRPr="007B1005">
        <w:rPr>
          <w:rFonts w:ascii="Times New Roman" w:eastAsia="Palatino Linotype" w:hAnsi="Times New Roman" w:cs="Times New Roman"/>
        </w:rPr>
        <w:t>– образовательную деятельность обучающих (учителей начальной школы, психологов, диагностов и т.д.).</w:t>
      </w:r>
    </w:p>
    <w:p w:rsidR="007B1005" w:rsidRPr="007B1005" w:rsidRDefault="007B1005" w:rsidP="007B1005">
      <w:pPr>
        <w:spacing w:after="0"/>
        <w:ind w:left="222" w:right="646" w:firstLine="566"/>
        <w:rPr>
          <w:rFonts w:ascii="Times New Roman" w:eastAsia="Palatino Linotype" w:hAnsi="Times New Roman" w:cs="Times New Roman"/>
        </w:rPr>
      </w:pPr>
      <w:r w:rsidRPr="007B1005">
        <w:rPr>
          <w:rFonts w:ascii="Times New Roman" w:eastAsia="Palatino Linotype" w:hAnsi="Times New Roman" w:cs="Times New Roman"/>
        </w:rPr>
        <w:t>Учебно</w:t>
      </w:r>
      <w:r w:rsidRPr="007B1005">
        <w:rPr>
          <w:rFonts w:ascii="Times New Roman" w:hAnsi="Times New Roman" w:cs="Times New Roman"/>
        </w:rPr>
        <w:t>-</w:t>
      </w:r>
      <w:r w:rsidRPr="007B1005">
        <w:rPr>
          <w:rFonts w:ascii="Times New Roman" w:eastAsia="Palatino Linotype" w:hAnsi="Times New Roman" w:cs="Times New Roman"/>
        </w:rPr>
        <w:t>методические и информационные ресурсы включают: печатные и электронные носители научно</w:t>
      </w:r>
      <w:r w:rsidRPr="007B1005">
        <w:rPr>
          <w:rFonts w:ascii="Times New Roman" w:hAnsi="Times New Roman" w:cs="Times New Roman"/>
        </w:rPr>
        <w:t>-</w:t>
      </w:r>
      <w:r w:rsidRPr="007B1005">
        <w:rPr>
          <w:rFonts w:ascii="Times New Roman" w:eastAsia="Palatino Linotype" w:hAnsi="Times New Roman" w:cs="Times New Roman"/>
        </w:rPr>
        <w:t>методической, учебно</w:t>
      </w:r>
      <w:r w:rsidRPr="007B1005">
        <w:rPr>
          <w:rFonts w:ascii="Times New Roman" w:hAnsi="Times New Roman" w:cs="Times New Roman"/>
        </w:rPr>
        <w:t>-</w:t>
      </w:r>
      <w:r w:rsidRPr="007B1005">
        <w:rPr>
          <w:rFonts w:ascii="Times New Roman" w:eastAsia="Palatino Linotype" w:hAnsi="Times New Roman" w:cs="Times New Roman"/>
        </w:rPr>
        <w:t>методической, психолого</w:t>
      </w:r>
      <w:r w:rsidRPr="007B1005">
        <w:rPr>
          <w:rFonts w:ascii="Times New Roman" w:hAnsi="Times New Roman" w:cs="Times New Roman"/>
        </w:rPr>
        <w:t xml:space="preserve">- </w:t>
      </w:r>
      <w:r w:rsidRPr="007B1005">
        <w:rPr>
          <w:rFonts w:ascii="Times New Roman" w:eastAsia="Palatino Linotype" w:hAnsi="Times New Roman" w:cs="Times New Roman"/>
        </w:rPr>
        <w:t>педагогической информации, программно</w:t>
      </w:r>
      <w:r w:rsidRPr="007B1005">
        <w:rPr>
          <w:rFonts w:ascii="Times New Roman" w:hAnsi="Times New Roman" w:cs="Times New Roman"/>
        </w:rPr>
        <w:t>-</w:t>
      </w:r>
      <w:r w:rsidRPr="007B1005">
        <w:rPr>
          <w:rFonts w:ascii="Times New Roman" w:eastAsia="Palatino Linotype" w:hAnsi="Times New Roman" w:cs="Times New Roman"/>
        </w:rPr>
        <w:t>методические, инструктивно</w:t>
      </w:r>
      <w:r w:rsidRPr="007B1005">
        <w:rPr>
          <w:rFonts w:ascii="Times New Roman" w:hAnsi="Times New Roman" w:cs="Times New Roman"/>
        </w:rPr>
        <w:t>-</w:t>
      </w:r>
      <w:r w:rsidRPr="007B1005">
        <w:rPr>
          <w:rFonts w:ascii="Times New Roman" w:eastAsia="Palatino Linotype" w:hAnsi="Times New Roman" w:cs="Times New Roman"/>
        </w:rPr>
        <w:t>методические материалы, цифровые образовательные ресурсы и т.д.</w:t>
      </w:r>
    </w:p>
    <w:p w:rsidR="007B1005" w:rsidRPr="007B1005" w:rsidRDefault="007B1005" w:rsidP="007B1005">
      <w:pPr>
        <w:spacing w:after="0"/>
        <w:ind w:left="222" w:right="-20"/>
        <w:rPr>
          <w:rFonts w:ascii="Times New Roman" w:hAnsi="Times New Roman" w:cs="Times New Roman"/>
        </w:rPr>
      </w:pPr>
      <w:r w:rsidRPr="007B1005">
        <w:rPr>
          <w:rFonts w:ascii="Times New Roman" w:eastAsia="Palatino Linotype" w:hAnsi="Times New Roman" w:cs="Times New Roman"/>
          <w:position w:val="1"/>
        </w:rPr>
        <w:t>Информационно</w:t>
      </w:r>
      <w:r w:rsidRPr="007B1005">
        <w:rPr>
          <w:rFonts w:ascii="Times New Roman" w:hAnsi="Times New Roman" w:cs="Times New Roman"/>
          <w:position w:val="1"/>
        </w:rPr>
        <w:t>-</w:t>
      </w:r>
      <w:r w:rsidRPr="007B1005">
        <w:rPr>
          <w:rFonts w:ascii="Times New Roman" w:eastAsia="Palatino Linotype" w:hAnsi="Times New Roman" w:cs="Times New Roman"/>
          <w:position w:val="1"/>
        </w:rPr>
        <w:t>техническое оснащение образовательного</w:t>
      </w:r>
      <w:r w:rsidRPr="007B1005">
        <w:rPr>
          <w:rFonts w:ascii="Times New Roman" w:eastAsia="Palatino Linotype" w:hAnsi="Times New Roman" w:cs="Times New Roman"/>
          <w:position w:val="1"/>
        </w:rPr>
        <w:tab/>
        <w:t>процесса позволяет обеспечить реализацию заявленных программ в полном объеме</w:t>
      </w:r>
      <w:r w:rsidRPr="007B1005">
        <w:rPr>
          <w:rFonts w:ascii="Times New Roman" w:hAnsi="Times New Roman" w:cs="Times New Roman"/>
          <w:position w:val="1"/>
        </w:rPr>
        <w:t>.</w:t>
      </w:r>
    </w:p>
    <w:p w:rsidR="007B1005" w:rsidRPr="007B1005" w:rsidRDefault="007B1005" w:rsidP="007B1005">
      <w:pPr>
        <w:spacing w:after="0"/>
        <w:ind w:left="481" w:right="474"/>
        <w:jc w:val="center"/>
        <w:rPr>
          <w:rFonts w:ascii="Times New Roman" w:hAnsi="Times New Roman" w:cs="Times New Roman"/>
          <w:b/>
          <w:bCs/>
          <w:spacing w:val="-1"/>
        </w:rPr>
      </w:pPr>
    </w:p>
    <w:p w:rsidR="007B1005" w:rsidRPr="007B1005" w:rsidRDefault="007B1005" w:rsidP="007B1005">
      <w:pPr>
        <w:spacing w:after="0"/>
        <w:ind w:left="481" w:right="474"/>
        <w:jc w:val="center"/>
        <w:rPr>
          <w:rFonts w:ascii="Times New Roman" w:hAnsi="Times New Roman" w:cs="Times New Roman"/>
          <w:b/>
          <w:bCs/>
        </w:rPr>
      </w:pPr>
      <w:r w:rsidRPr="007B1005">
        <w:rPr>
          <w:rFonts w:ascii="Times New Roman" w:hAnsi="Times New Roman" w:cs="Times New Roman"/>
          <w:b/>
          <w:bCs/>
          <w:spacing w:val="-1"/>
        </w:rPr>
        <w:t>С</w:t>
      </w:r>
      <w:r w:rsidRPr="007B1005">
        <w:rPr>
          <w:rFonts w:ascii="Times New Roman" w:hAnsi="Times New Roman" w:cs="Times New Roman"/>
          <w:b/>
          <w:bCs/>
          <w:spacing w:val="1"/>
        </w:rPr>
        <w:t>о</w:t>
      </w:r>
      <w:r w:rsidRPr="007B1005">
        <w:rPr>
          <w:rFonts w:ascii="Times New Roman" w:hAnsi="Times New Roman" w:cs="Times New Roman"/>
          <w:b/>
          <w:bCs/>
        </w:rPr>
        <w:t>здан</w:t>
      </w:r>
      <w:r w:rsidRPr="007B1005">
        <w:rPr>
          <w:rFonts w:ascii="Times New Roman" w:hAnsi="Times New Roman" w:cs="Times New Roman"/>
          <w:b/>
          <w:bCs/>
          <w:spacing w:val="-1"/>
        </w:rPr>
        <w:t>и</w:t>
      </w:r>
      <w:r w:rsidRPr="007B1005">
        <w:rPr>
          <w:rFonts w:ascii="Times New Roman" w:hAnsi="Times New Roman" w:cs="Times New Roman"/>
          <w:b/>
          <w:bCs/>
        </w:rPr>
        <w:t xml:space="preserve">е </w:t>
      </w:r>
      <w:r w:rsidRPr="007B1005">
        <w:rPr>
          <w:rFonts w:ascii="Times New Roman" w:hAnsi="Times New Roman" w:cs="Times New Roman"/>
          <w:b/>
          <w:bCs/>
          <w:spacing w:val="-1"/>
        </w:rPr>
        <w:t>ин</w:t>
      </w:r>
      <w:r w:rsidRPr="007B1005">
        <w:rPr>
          <w:rFonts w:ascii="Times New Roman" w:hAnsi="Times New Roman" w:cs="Times New Roman"/>
          <w:b/>
          <w:bCs/>
          <w:spacing w:val="-2"/>
        </w:rPr>
        <w:t>ф</w:t>
      </w:r>
      <w:r w:rsidRPr="007B1005">
        <w:rPr>
          <w:rFonts w:ascii="Times New Roman" w:hAnsi="Times New Roman" w:cs="Times New Roman"/>
          <w:b/>
          <w:bCs/>
          <w:spacing w:val="1"/>
        </w:rPr>
        <w:t>о</w:t>
      </w:r>
      <w:r w:rsidRPr="007B1005">
        <w:rPr>
          <w:rFonts w:ascii="Times New Roman" w:hAnsi="Times New Roman" w:cs="Times New Roman"/>
          <w:b/>
          <w:bCs/>
        </w:rPr>
        <w:t>р</w:t>
      </w:r>
      <w:r w:rsidRPr="007B1005">
        <w:rPr>
          <w:rFonts w:ascii="Times New Roman" w:hAnsi="Times New Roman" w:cs="Times New Roman"/>
          <w:b/>
          <w:bCs/>
          <w:spacing w:val="-2"/>
        </w:rPr>
        <w:t>м</w:t>
      </w:r>
      <w:r w:rsidRPr="007B1005">
        <w:rPr>
          <w:rFonts w:ascii="Times New Roman" w:hAnsi="Times New Roman" w:cs="Times New Roman"/>
          <w:b/>
          <w:bCs/>
          <w:spacing w:val="-1"/>
        </w:rPr>
        <w:t>аци</w:t>
      </w:r>
      <w:r w:rsidRPr="007B1005">
        <w:rPr>
          <w:rFonts w:ascii="Times New Roman" w:hAnsi="Times New Roman" w:cs="Times New Roman"/>
          <w:b/>
          <w:bCs/>
          <w:spacing w:val="1"/>
        </w:rPr>
        <w:t>о</w:t>
      </w:r>
      <w:r w:rsidRPr="007B1005">
        <w:rPr>
          <w:rFonts w:ascii="Times New Roman" w:hAnsi="Times New Roman" w:cs="Times New Roman"/>
          <w:b/>
          <w:bCs/>
          <w:spacing w:val="-1"/>
        </w:rPr>
        <w:t>нн</w:t>
      </w:r>
      <w:r w:rsidRPr="007B1005">
        <w:rPr>
          <w:rFonts w:ascii="Times New Roman" w:hAnsi="Times New Roman" w:cs="Times New Roman"/>
          <w:b/>
          <w:bCs/>
          <w:spacing w:val="2"/>
        </w:rPr>
        <w:t>о</w:t>
      </w:r>
      <w:r w:rsidRPr="007B1005">
        <w:rPr>
          <w:rFonts w:ascii="Times New Roman" w:hAnsi="Times New Roman" w:cs="Times New Roman"/>
          <w:b/>
          <w:bCs/>
        </w:rPr>
        <w:t>-</w:t>
      </w:r>
      <w:r w:rsidRPr="007B1005">
        <w:rPr>
          <w:rFonts w:ascii="Times New Roman" w:hAnsi="Times New Roman" w:cs="Times New Roman"/>
          <w:b/>
          <w:bCs/>
          <w:spacing w:val="-1"/>
        </w:rPr>
        <w:t>о</w:t>
      </w:r>
      <w:r w:rsidRPr="007B1005">
        <w:rPr>
          <w:rFonts w:ascii="Times New Roman" w:hAnsi="Times New Roman" w:cs="Times New Roman"/>
          <w:b/>
          <w:bCs/>
          <w:spacing w:val="1"/>
        </w:rPr>
        <w:t>б</w:t>
      </w:r>
      <w:r w:rsidRPr="007B1005">
        <w:rPr>
          <w:rFonts w:ascii="Times New Roman" w:hAnsi="Times New Roman" w:cs="Times New Roman"/>
          <w:b/>
          <w:bCs/>
          <w:spacing w:val="-3"/>
        </w:rPr>
        <w:t>р</w:t>
      </w:r>
      <w:r w:rsidRPr="007B1005">
        <w:rPr>
          <w:rFonts w:ascii="Times New Roman" w:hAnsi="Times New Roman" w:cs="Times New Roman"/>
          <w:b/>
          <w:bCs/>
          <w:spacing w:val="1"/>
        </w:rPr>
        <w:t>а</w:t>
      </w:r>
      <w:r w:rsidRPr="007B1005">
        <w:rPr>
          <w:rFonts w:ascii="Times New Roman" w:hAnsi="Times New Roman" w:cs="Times New Roman"/>
          <w:b/>
          <w:bCs/>
        </w:rPr>
        <w:t>з</w:t>
      </w:r>
      <w:r w:rsidRPr="007B1005">
        <w:rPr>
          <w:rFonts w:ascii="Times New Roman" w:hAnsi="Times New Roman" w:cs="Times New Roman"/>
          <w:b/>
          <w:bCs/>
          <w:spacing w:val="1"/>
        </w:rPr>
        <w:t>о</w:t>
      </w:r>
      <w:r w:rsidRPr="007B1005">
        <w:rPr>
          <w:rFonts w:ascii="Times New Roman" w:hAnsi="Times New Roman" w:cs="Times New Roman"/>
          <w:b/>
          <w:bCs/>
          <w:spacing w:val="-3"/>
        </w:rPr>
        <w:t>в</w:t>
      </w:r>
      <w:r w:rsidRPr="007B1005">
        <w:rPr>
          <w:rFonts w:ascii="Times New Roman" w:hAnsi="Times New Roman" w:cs="Times New Roman"/>
          <w:b/>
          <w:bCs/>
          <w:spacing w:val="-1"/>
        </w:rPr>
        <w:t>а</w:t>
      </w:r>
      <w:r w:rsidRPr="007B1005">
        <w:rPr>
          <w:rFonts w:ascii="Times New Roman" w:hAnsi="Times New Roman" w:cs="Times New Roman"/>
          <w:b/>
          <w:bCs/>
          <w:spacing w:val="1"/>
        </w:rPr>
        <w:t>т</w:t>
      </w:r>
      <w:r w:rsidRPr="007B1005">
        <w:rPr>
          <w:rFonts w:ascii="Times New Roman" w:hAnsi="Times New Roman" w:cs="Times New Roman"/>
          <w:b/>
          <w:bCs/>
          <w:spacing w:val="-2"/>
        </w:rPr>
        <w:t>е</w:t>
      </w:r>
      <w:r w:rsidRPr="007B1005">
        <w:rPr>
          <w:rFonts w:ascii="Times New Roman" w:hAnsi="Times New Roman" w:cs="Times New Roman"/>
          <w:b/>
          <w:bCs/>
          <w:spacing w:val="1"/>
        </w:rPr>
        <w:t>л</w:t>
      </w:r>
      <w:r w:rsidRPr="007B1005">
        <w:rPr>
          <w:rFonts w:ascii="Times New Roman" w:hAnsi="Times New Roman" w:cs="Times New Roman"/>
          <w:b/>
          <w:bCs/>
        </w:rPr>
        <w:t>ьнойсред</w:t>
      </w:r>
      <w:r w:rsidRPr="007B1005">
        <w:rPr>
          <w:rFonts w:ascii="Times New Roman" w:hAnsi="Times New Roman" w:cs="Times New Roman"/>
          <w:b/>
          <w:bCs/>
          <w:spacing w:val="-1"/>
        </w:rPr>
        <w:t>ы</w:t>
      </w:r>
      <w:r w:rsidRPr="007B1005">
        <w:rPr>
          <w:rFonts w:ascii="Times New Roman" w:hAnsi="Times New Roman" w:cs="Times New Roman"/>
          <w:b/>
          <w:bCs/>
        </w:rPr>
        <w:t>,</w:t>
      </w:r>
      <w:r w:rsidRPr="007B1005">
        <w:rPr>
          <w:rFonts w:ascii="Times New Roman" w:hAnsi="Times New Roman" w:cs="Times New Roman"/>
          <w:b/>
          <w:bCs/>
          <w:spacing w:val="-2"/>
        </w:rPr>
        <w:t>с</w:t>
      </w:r>
      <w:r w:rsidRPr="007B1005">
        <w:rPr>
          <w:rFonts w:ascii="Times New Roman" w:hAnsi="Times New Roman" w:cs="Times New Roman"/>
          <w:b/>
          <w:bCs/>
          <w:spacing w:val="-1"/>
        </w:rPr>
        <w:t>о</w:t>
      </w:r>
      <w:r w:rsidRPr="007B1005">
        <w:rPr>
          <w:rFonts w:ascii="Times New Roman" w:hAnsi="Times New Roman" w:cs="Times New Roman"/>
          <w:b/>
          <w:bCs/>
          <w:spacing w:val="1"/>
        </w:rPr>
        <w:t>от</w:t>
      </w:r>
      <w:r w:rsidRPr="007B1005">
        <w:rPr>
          <w:rFonts w:ascii="Times New Roman" w:hAnsi="Times New Roman" w:cs="Times New Roman"/>
          <w:b/>
          <w:bCs/>
          <w:spacing w:val="-3"/>
        </w:rPr>
        <w:t>в</w:t>
      </w:r>
      <w:r w:rsidRPr="007B1005">
        <w:rPr>
          <w:rFonts w:ascii="Times New Roman" w:hAnsi="Times New Roman" w:cs="Times New Roman"/>
          <w:b/>
          <w:bCs/>
        </w:rPr>
        <w:t>е</w:t>
      </w:r>
      <w:r w:rsidRPr="007B1005">
        <w:rPr>
          <w:rFonts w:ascii="Times New Roman" w:hAnsi="Times New Roman" w:cs="Times New Roman"/>
          <w:b/>
          <w:bCs/>
          <w:spacing w:val="1"/>
        </w:rPr>
        <w:t>т</w:t>
      </w:r>
      <w:r w:rsidRPr="007B1005">
        <w:rPr>
          <w:rFonts w:ascii="Times New Roman" w:hAnsi="Times New Roman" w:cs="Times New Roman"/>
          <w:b/>
          <w:bCs/>
          <w:spacing w:val="-2"/>
        </w:rPr>
        <w:t>с</w:t>
      </w:r>
      <w:r w:rsidRPr="007B1005">
        <w:rPr>
          <w:rFonts w:ascii="Times New Roman" w:hAnsi="Times New Roman" w:cs="Times New Roman"/>
          <w:b/>
          <w:bCs/>
          <w:spacing w:val="1"/>
        </w:rPr>
        <w:t>т</w:t>
      </w:r>
      <w:r w:rsidRPr="007B1005">
        <w:rPr>
          <w:rFonts w:ascii="Times New Roman" w:hAnsi="Times New Roman" w:cs="Times New Roman"/>
          <w:b/>
          <w:bCs/>
        </w:rPr>
        <w:t>вую</w:t>
      </w:r>
      <w:r w:rsidRPr="007B1005">
        <w:rPr>
          <w:rFonts w:ascii="Times New Roman" w:hAnsi="Times New Roman" w:cs="Times New Roman"/>
          <w:b/>
          <w:bCs/>
          <w:spacing w:val="-2"/>
        </w:rPr>
        <w:t>щ</w:t>
      </w:r>
      <w:r w:rsidRPr="007B1005">
        <w:rPr>
          <w:rFonts w:ascii="Times New Roman" w:hAnsi="Times New Roman" w:cs="Times New Roman"/>
          <w:b/>
          <w:bCs/>
        </w:rPr>
        <w:t xml:space="preserve">ей </w:t>
      </w:r>
    </w:p>
    <w:p w:rsidR="007B1005" w:rsidRPr="007B1005" w:rsidRDefault="007B1005" w:rsidP="007B1005">
      <w:pPr>
        <w:spacing w:after="0"/>
        <w:ind w:left="481" w:right="474"/>
        <w:jc w:val="center"/>
        <w:rPr>
          <w:rFonts w:ascii="Times New Roman" w:hAnsi="Times New Roman" w:cs="Times New Roman"/>
          <w:b/>
          <w:bCs/>
        </w:rPr>
      </w:pPr>
      <w:r w:rsidRPr="007B1005">
        <w:rPr>
          <w:rFonts w:ascii="Times New Roman" w:hAnsi="Times New Roman" w:cs="Times New Roman"/>
          <w:b/>
          <w:bCs/>
          <w:spacing w:val="1"/>
        </w:rPr>
        <w:t>т</w:t>
      </w:r>
      <w:r w:rsidRPr="007B1005">
        <w:rPr>
          <w:rFonts w:ascii="Times New Roman" w:hAnsi="Times New Roman" w:cs="Times New Roman"/>
          <w:b/>
          <w:bCs/>
        </w:rPr>
        <w:t>р</w:t>
      </w:r>
      <w:r w:rsidRPr="007B1005">
        <w:rPr>
          <w:rFonts w:ascii="Times New Roman" w:hAnsi="Times New Roman" w:cs="Times New Roman"/>
          <w:b/>
          <w:bCs/>
          <w:spacing w:val="-3"/>
        </w:rPr>
        <w:t>е</w:t>
      </w:r>
      <w:r w:rsidRPr="007B1005">
        <w:rPr>
          <w:rFonts w:ascii="Times New Roman" w:hAnsi="Times New Roman" w:cs="Times New Roman"/>
          <w:b/>
          <w:bCs/>
          <w:spacing w:val="1"/>
        </w:rPr>
        <w:t>бо</w:t>
      </w:r>
      <w:r w:rsidRPr="007B1005">
        <w:rPr>
          <w:rFonts w:ascii="Times New Roman" w:hAnsi="Times New Roman" w:cs="Times New Roman"/>
          <w:b/>
          <w:bCs/>
          <w:spacing w:val="-3"/>
        </w:rPr>
        <w:t>в</w:t>
      </w:r>
      <w:r w:rsidRPr="007B1005">
        <w:rPr>
          <w:rFonts w:ascii="Times New Roman" w:hAnsi="Times New Roman" w:cs="Times New Roman"/>
          <w:b/>
          <w:bCs/>
          <w:spacing w:val="1"/>
        </w:rPr>
        <w:t>а</w:t>
      </w:r>
      <w:r w:rsidRPr="007B1005">
        <w:rPr>
          <w:rFonts w:ascii="Times New Roman" w:hAnsi="Times New Roman" w:cs="Times New Roman"/>
          <w:b/>
          <w:bCs/>
          <w:spacing w:val="-1"/>
        </w:rPr>
        <w:t>ни</w:t>
      </w:r>
      <w:r w:rsidRPr="007B1005">
        <w:rPr>
          <w:rFonts w:ascii="Times New Roman" w:hAnsi="Times New Roman" w:cs="Times New Roman"/>
          <w:b/>
          <w:bCs/>
        </w:rPr>
        <w:t xml:space="preserve">ям </w:t>
      </w:r>
      <w:r w:rsidRPr="007B1005">
        <w:rPr>
          <w:rFonts w:ascii="Times New Roman" w:hAnsi="Times New Roman" w:cs="Times New Roman"/>
          <w:b/>
          <w:bCs/>
          <w:spacing w:val="-2"/>
        </w:rPr>
        <w:t>С</w:t>
      </w:r>
      <w:r w:rsidRPr="007B1005">
        <w:rPr>
          <w:rFonts w:ascii="Times New Roman" w:hAnsi="Times New Roman" w:cs="Times New Roman"/>
          <w:b/>
          <w:bCs/>
          <w:spacing w:val="-1"/>
        </w:rPr>
        <w:t>т</w:t>
      </w:r>
      <w:r w:rsidRPr="007B1005">
        <w:rPr>
          <w:rFonts w:ascii="Times New Roman" w:hAnsi="Times New Roman" w:cs="Times New Roman"/>
          <w:b/>
          <w:bCs/>
          <w:spacing w:val="1"/>
        </w:rPr>
        <w:t>а</w:t>
      </w:r>
      <w:r w:rsidRPr="007B1005">
        <w:rPr>
          <w:rFonts w:ascii="Times New Roman" w:hAnsi="Times New Roman" w:cs="Times New Roman"/>
          <w:b/>
          <w:bCs/>
          <w:spacing w:val="-3"/>
        </w:rPr>
        <w:t>н</w:t>
      </w:r>
      <w:r w:rsidRPr="007B1005">
        <w:rPr>
          <w:rFonts w:ascii="Times New Roman" w:hAnsi="Times New Roman" w:cs="Times New Roman"/>
          <w:b/>
          <w:bCs/>
        </w:rPr>
        <w:t>дарта</w:t>
      </w:r>
    </w:p>
    <w:p w:rsidR="007B1005" w:rsidRPr="007B1005" w:rsidRDefault="007B1005" w:rsidP="007B1005">
      <w:pPr>
        <w:spacing w:after="0"/>
        <w:ind w:left="481" w:right="474"/>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
        <w:gridCol w:w="3136"/>
        <w:gridCol w:w="3740"/>
        <w:gridCol w:w="1640"/>
      </w:tblGrid>
      <w:tr w:rsidR="007B1005" w:rsidRPr="007B1005" w:rsidTr="007B1005">
        <w:tc>
          <w:tcPr>
            <w:tcW w:w="1054" w:type="dxa"/>
          </w:tcPr>
          <w:p w:rsidR="007B1005" w:rsidRPr="007B1005" w:rsidRDefault="007B1005" w:rsidP="007B1005">
            <w:pPr>
              <w:tabs>
                <w:tab w:val="left" w:pos="720"/>
              </w:tabs>
              <w:spacing w:after="0"/>
              <w:jc w:val="center"/>
              <w:rPr>
                <w:rFonts w:ascii="Times New Roman" w:hAnsi="Times New Roman" w:cs="Times New Roman"/>
                <w:b/>
                <w:bCs/>
                <w:iCs/>
              </w:rPr>
            </w:pPr>
            <w:r w:rsidRPr="007B1005">
              <w:rPr>
                <w:rFonts w:ascii="Times New Roman" w:hAnsi="Times New Roman" w:cs="Times New Roman"/>
                <w:b/>
                <w:bCs/>
                <w:iCs/>
              </w:rPr>
              <w:t>№</w:t>
            </w:r>
          </w:p>
        </w:tc>
        <w:tc>
          <w:tcPr>
            <w:tcW w:w="3136" w:type="dxa"/>
          </w:tcPr>
          <w:p w:rsidR="007B1005" w:rsidRPr="007B1005" w:rsidRDefault="007B1005" w:rsidP="007B1005">
            <w:pPr>
              <w:tabs>
                <w:tab w:val="left" w:pos="720"/>
              </w:tabs>
              <w:spacing w:after="0"/>
              <w:jc w:val="center"/>
              <w:rPr>
                <w:rFonts w:ascii="Times New Roman" w:hAnsi="Times New Roman" w:cs="Times New Roman"/>
                <w:b/>
                <w:bCs/>
                <w:iCs/>
              </w:rPr>
            </w:pPr>
            <w:r w:rsidRPr="007B1005">
              <w:rPr>
                <w:rFonts w:ascii="Times New Roman" w:hAnsi="Times New Roman" w:cs="Times New Roman"/>
                <w:b/>
                <w:bCs/>
                <w:iCs/>
              </w:rPr>
              <w:t>Необходимые средства</w:t>
            </w:r>
          </w:p>
        </w:tc>
        <w:tc>
          <w:tcPr>
            <w:tcW w:w="3740" w:type="dxa"/>
          </w:tcPr>
          <w:p w:rsidR="007B1005" w:rsidRPr="007B1005" w:rsidRDefault="007B1005" w:rsidP="007B1005">
            <w:pPr>
              <w:tabs>
                <w:tab w:val="left" w:pos="720"/>
              </w:tabs>
              <w:spacing w:after="0"/>
              <w:jc w:val="center"/>
              <w:rPr>
                <w:rFonts w:ascii="Times New Roman" w:hAnsi="Times New Roman" w:cs="Times New Roman"/>
                <w:b/>
                <w:bCs/>
                <w:iCs/>
              </w:rPr>
            </w:pPr>
            <w:r w:rsidRPr="007B1005">
              <w:rPr>
                <w:rFonts w:ascii="Times New Roman" w:hAnsi="Times New Roman" w:cs="Times New Roman"/>
                <w:b/>
                <w:bCs/>
                <w:iCs/>
              </w:rPr>
              <w:t>Необходимое количество средств / имеющиеся в наличии</w:t>
            </w:r>
          </w:p>
        </w:tc>
        <w:tc>
          <w:tcPr>
            <w:tcW w:w="1640" w:type="dxa"/>
          </w:tcPr>
          <w:p w:rsidR="007B1005" w:rsidRPr="007B1005" w:rsidRDefault="007B1005" w:rsidP="007B1005">
            <w:pPr>
              <w:tabs>
                <w:tab w:val="left" w:pos="720"/>
              </w:tabs>
              <w:spacing w:after="0"/>
              <w:jc w:val="center"/>
              <w:rPr>
                <w:rFonts w:ascii="Times New Roman" w:hAnsi="Times New Roman" w:cs="Times New Roman"/>
                <w:b/>
                <w:bCs/>
                <w:iCs/>
              </w:rPr>
            </w:pPr>
            <w:r w:rsidRPr="007B1005">
              <w:rPr>
                <w:rFonts w:ascii="Times New Roman" w:hAnsi="Times New Roman" w:cs="Times New Roman"/>
                <w:b/>
                <w:bCs/>
                <w:iCs/>
              </w:rPr>
              <w:t>Сроки создания условий</w:t>
            </w:r>
          </w:p>
        </w:tc>
      </w:tr>
      <w:tr w:rsidR="007B1005" w:rsidRPr="007B1005" w:rsidTr="007B1005">
        <w:tc>
          <w:tcPr>
            <w:tcW w:w="1054" w:type="dxa"/>
          </w:tcPr>
          <w:p w:rsidR="007B1005" w:rsidRPr="007B1005" w:rsidRDefault="007B1005" w:rsidP="007B1005">
            <w:pPr>
              <w:tabs>
                <w:tab w:val="left" w:pos="720"/>
              </w:tabs>
              <w:spacing w:after="0"/>
              <w:jc w:val="center"/>
              <w:rPr>
                <w:rFonts w:ascii="Times New Roman" w:hAnsi="Times New Roman" w:cs="Times New Roman"/>
                <w:b/>
                <w:bCs/>
                <w:iCs/>
              </w:rPr>
            </w:pPr>
            <w:r w:rsidRPr="007B1005">
              <w:rPr>
                <w:rFonts w:ascii="Times New Roman" w:hAnsi="Times New Roman" w:cs="Times New Roman"/>
                <w:b/>
                <w:bCs/>
                <w:iCs/>
              </w:rPr>
              <w:t>1</w:t>
            </w:r>
          </w:p>
        </w:tc>
        <w:tc>
          <w:tcPr>
            <w:tcW w:w="3136" w:type="dxa"/>
          </w:tcPr>
          <w:p w:rsidR="007B1005" w:rsidRPr="007B1005" w:rsidRDefault="007B1005" w:rsidP="007B1005">
            <w:pPr>
              <w:tabs>
                <w:tab w:val="left" w:pos="720"/>
              </w:tabs>
              <w:spacing w:after="0"/>
              <w:rPr>
                <w:rFonts w:ascii="Times New Roman" w:hAnsi="Times New Roman" w:cs="Times New Roman"/>
                <w:bCs/>
                <w:iCs/>
              </w:rPr>
            </w:pPr>
            <w:r w:rsidRPr="007B1005">
              <w:rPr>
                <w:rFonts w:ascii="Times New Roman" w:hAnsi="Times New Roman" w:cs="Times New Roman"/>
                <w:bCs/>
                <w:iCs/>
              </w:rPr>
              <w:t xml:space="preserve">Компьютеры </w:t>
            </w:r>
          </w:p>
          <w:p w:rsidR="007B1005" w:rsidRPr="007B1005" w:rsidRDefault="007B1005" w:rsidP="007B1005">
            <w:pPr>
              <w:tabs>
                <w:tab w:val="left" w:pos="720"/>
              </w:tabs>
              <w:spacing w:after="0"/>
              <w:rPr>
                <w:rFonts w:ascii="Times New Roman" w:hAnsi="Times New Roman" w:cs="Times New Roman"/>
                <w:bCs/>
                <w:iCs/>
              </w:rPr>
            </w:pPr>
            <w:r w:rsidRPr="007B1005">
              <w:rPr>
                <w:rFonts w:ascii="Times New Roman" w:hAnsi="Times New Roman" w:cs="Times New Roman"/>
                <w:bCs/>
                <w:iCs/>
              </w:rPr>
              <w:t>мультимедийные проекторы</w:t>
            </w:r>
          </w:p>
        </w:tc>
        <w:tc>
          <w:tcPr>
            <w:tcW w:w="3740" w:type="dxa"/>
          </w:tcPr>
          <w:p w:rsidR="007B1005" w:rsidRPr="007B1005" w:rsidRDefault="007B1005" w:rsidP="007B1005">
            <w:pPr>
              <w:tabs>
                <w:tab w:val="left" w:pos="720"/>
              </w:tabs>
              <w:spacing w:after="0"/>
              <w:rPr>
                <w:rFonts w:ascii="Times New Roman" w:hAnsi="Times New Roman" w:cs="Times New Roman"/>
                <w:bCs/>
                <w:iCs/>
              </w:rPr>
            </w:pPr>
            <w:r w:rsidRPr="007B1005">
              <w:rPr>
                <w:rFonts w:ascii="Times New Roman" w:hAnsi="Times New Roman" w:cs="Times New Roman"/>
                <w:bCs/>
                <w:iCs/>
              </w:rPr>
              <w:t>8/8</w:t>
            </w:r>
          </w:p>
          <w:p w:rsidR="007B1005" w:rsidRPr="007B1005" w:rsidRDefault="007B1005" w:rsidP="007B1005">
            <w:pPr>
              <w:tabs>
                <w:tab w:val="left" w:pos="720"/>
              </w:tabs>
              <w:spacing w:after="0"/>
              <w:rPr>
                <w:rFonts w:ascii="Times New Roman" w:hAnsi="Times New Roman" w:cs="Times New Roman"/>
                <w:bCs/>
                <w:iCs/>
              </w:rPr>
            </w:pPr>
          </w:p>
          <w:p w:rsidR="007B1005" w:rsidRPr="007B1005" w:rsidRDefault="007B1005" w:rsidP="007B1005">
            <w:pPr>
              <w:tabs>
                <w:tab w:val="left" w:pos="720"/>
              </w:tabs>
              <w:spacing w:after="0"/>
              <w:rPr>
                <w:rFonts w:ascii="Times New Roman" w:hAnsi="Times New Roman" w:cs="Times New Roman"/>
                <w:bCs/>
                <w:iCs/>
              </w:rPr>
            </w:pPr>
            <w:r w:rsidRPr="007B1005">
              <w:rPr>
                <w:rFonts w:ascii="Times New Roman" w:hAnsi="Times New Roman" w:cs="Times New Roman"/>
                <w:bCs/>
                <w:iCs/>
              </w:rPr>
              <w:t>8/8</w:t>
            </w:r>
          </w:p>
        </w:tc>
        <w:tc>
          <w:tcPr>
            <w:tcW w:w="1640" w:type="dxa"/>
          </w:tcPr>
          <w:p w:rsidR="007B1005" w:rsidRPr="007B1005" w:rsidRDefault="007B1005" w:rsidP="007B1005">
            <w:pPr>
              <w:tabs>
                <w:tab w:val="left" w:pos="720"/>
              </w:tabs>
              <w:spacing w:after="0"/>
              <w:jc w:val="center"/>
              <w:rPr>
                <w:rFonts w:ascii="Times New Roman" w:hAnsi="Times New Roman" w:cs="Times New Roman"/>
                <w:bCs/>
                <w:iCs/>
              </w:rPr>
            </w:pPr>
            <w:r w:rsidRPr="007B1005">
              <w:rPr>
                <w:rFonts w:ascii="Times New Roman" w:hAnsi="Times New Roman" w:cs="Times New Roman"/>
                <w:bCs/>
                <w:iCs/>
              </w:rPr>
              <w:t>Имеются,</w:t>
            </w:r>
          </w:p>
          <w:p w:rsidR="007B1005" w:rsidRPr="007B1005" w:rsidRDefault="007B1005" w:rsidP="007B1005">
            <w:pPr>
              <w:tabs>
                <w:tab w:val="left" w:pos="720"/>
              </w:tabs>
              <w:spacing w:after="0"/>
              <w:jc w:val="center"/>
              <w:rPr>
                <w:rFonts w:ascii="Times New Roman" w:hAnsi="Times New Roman" w:cs="Times New Roman"/>
                <w:bCs/>
                <w:iCs/>
              </w:rPr>
            </w:pPr>
            <w:r w:rsidRPr="007B1005">
              <w:rPr>
                <w:rFonts w:ascii="Times New Roman" w:hAnsi="Times New Roman" w:cs="Times New Roman"/>
                <w:bCs/>
                <w:iCs/>
              </w:rPr>
              <w:t>обновление</w:t>
            </w:r>
          </w:p>
        </w:tc>
      </w:tr>
      <w:tr w:rsidR="007B1005" w:rsidRPr="007B1005" w:rsidTr="007B1005">
        <w:tc>
          <w:tcPr>
            <w:tcW w:w="1054" w:type="dxa"/>
          </w:tcPr>
          <w:p w:rsidR="007B1005" w:rsidRPr="007B1005" w:rsidRDefault="007B1005" w:rsidP="007B1005">
            <w:pPr>
              <w:tabs>
                <w:tab w:val="left" w:pos="720"/>
              </w:tabs>
              <w:spacing w:after="0"/>
              <w:jc w:val="center"/>
              <w:rPr>
                <w:rFonts w:ascii="Times New Roman" w:hAnsi="Times New Roman" w:cs="Times New Roman"/>
                <w:b/>
                <w:bCs/>
                <w:iCs/>
              </w:rPr>
            </w:pPr>
            <w:r w:rsidRPr="007B1005">
              <w:rPr>
                <w:rFonts w:ascii="Times New Roman" w:hAnsi="Times New Roman" w:cs="Times New Roman"/>
                <w:b/>
                <w:bCs/>
                <w:iCs/>
              </w:rPr>
              <w:t>2</w:t>
            </w:r>
          </w:p>
        </w:tc>
        <w:tc>
          <w:tcPr>
            <w:tcW w:w="3136" w:type="dxa"/>
          </w:tcPr>
          <w:p w:rsidR="007B1005" w:rsidRPr="007B1005" w:rsidRDefault="007B1005" w:rsidP="007B1005">
            <w:pPr>
              <w:tabs>
                <w:tab w:val="left" w:pos="720"/>
              </w:tabs>
              <w:spacing w:after="0"/>
              <w:rPr>
                <w:rFonts w:ascii="Times New Roman" w:hAnsi="Times New Roman" w:cs="Times New Roman"/>
                <w:bCs/>
                <w:iCs/>
              </w:rPr>
            </w:pPr>
            <w:r w:rsidRPr="007B1005">
              <w:rPr>
                <w:rFonts w:ascii="Times New Roman" w:hAnsi="Times New Roman" w:cs="Times New Roman"/>
                <w:bCs/>
                <w:iCs/>
              </w:rPr>
              <w:t>Принтер лазерный</w:t>
            </w:r>
          </w:p>
        </w:tc>
        <w:tc>
          <w:tcPr>
            <w:tcW w:w="3740" w:type="dxa"/>
          </w:tcPr>
          <w:p w:rsidR="007B1005" w:rsidRPr="007B1005" w:rsidRDefault="007B1005" w:rsidP="007B1005">
            <w:pPr>
              <w:tabs>
                <w:tab w:val="left" w:pos="720"/>
              </w:tabs>
              <w:spacing w:after="0"/>
              <w:rPr>
                <w:rFonts w:ascii="Times New Roman" w:hAnsi="Times New Roman" w:cs="Times New Roman"/>
                <w:bCs/>
                <w:iCs/>
              </w:rPr>
            </w:pPr>
            <w:r w:rsidRPr="007B1005">
              <w:rPr>
                <w:rFonts w:ascii="Times New Roman" w:hAnsi="Times New Roman" w:cs="Times New Roman"/>
                <w:bCs/>
                <w:iCs/>
              </w:rPr>
              <w:t>8/5</w:t>
            </w:r>
          </w:p>
        </w:tc>
        <w:tc>
          <w:tcPr>
            <w:tcW w:w="1640" w:type="dxa"/>
          </w:tcPr>
          <w:p w:rsidR="007B1005" w:rsidRPr="007B1005" w:rsidRDefault="007B1005" w:rsidP="007B1005">
            <w:pPr>
              <w:tabs>
                <w:tab w:val="left" w:pos="720"/>
              </w:tabs>
              <w:spacing w:after="0"/>
              <w:jc w:val="center"/>
              <w:rPr>
                <w:rFonts w:ascii="Times New Roman" w:hAnsi="Times New Roman" w:cs="Times New Roman"/>
                <w:bCs/>
                <w:iCs/>
              </w:rPr>
            </w:pPr>
            <w:r w:rsidRPr="007B1005">
              <w:rPr>
                <w:rFonts w:ascii="Times New Roman" w:hAnsi="Times New Roman" w:cs="Times New Roman"/>
                <w:bCs/>
                <w:iCs/>
              </w:rPr>
              <w:t>Имеются,</w:t>
            </w:r>
          </w:p>
          <w:p w:rsidR="007B1005" w:rsidRPr="007B1005" w:rsidRDefault="007B1005" w:rsidP="007B1005">
            <w:pPr>
              <w:tabs>
                <w:tab w:val="left" w:pos="720"/>
              </w:tabs>
              <w:spacing w:after="0"/>
              <w:jc w:val="center"/>
              <w:rPr>
                <w:rFonts w:ascii="Times New Roman" w:hAnsi="Times New Roman" w:cs="Times New Roman"/>
                <w:bCs/>
                <w:iCs/>
              </w:rPr>
            </w:pPr>
            <w:r w:rsidRPr="007B1005">
              <w:rPr>
                <w:rFonts w:ascii="Times New Roman" w:hAnsi="Times New Roman" w:cs="Times New Roman"/>
                <w:bCs/>
                <w:iCs/>
              </w:rPr>
              <w:t>обновление</w:t>
            </w:r>
          </w:p>
        </w:tc>
      </w:tr>
      <w:tr w:rsidR="007B1005" w:rsidRPr="007B1005" w:rsidTr="007B1005">
        <w:tc>
          <w:tcPr>
            <w:tcW w:w="1054" w:type="dxa"/>
          </w:tcPr>
          <w:p w:rsidR="007B1005" w:rsidRPr="007B1005" w:rsidRDefault="007B1005" w:rsidP="007B1005">
            <w:pPr>
              <w:tabs>
                <w:tab w:val="left" w:pos="720"/>
              </w:tabs>
              <w:spacing w:after="0"/>
              <w:jc w:val="center"/>
              <w:rPr>
                <w:rFonts w:ascii="Times New Roman" w:hAnsi="Times New Roman" w:cs="Times New Roman"/>
                <w:b/>
                <w:bCs/>
                <w:iCs/>
              </w:rPr>
            </w:pPr>
            <w:r w:rsidRPr="007B1005">
              <w:rPr>
                <w:rFonts w:ascii="Times New Roman" w:hAnsi="Times New Roman" w:cs="Times New Roman"/>
                <w:b/>
                <w:bCs/>
                <w:iCs/>
              </w:rPr>
              <w:t>3</w:t>
            </w:r>
          </w:p>
        </w:tc>
        <w:tc>
          <w:tcPr>
            <w:tcW w:w="3136" w:type="dxa"/>
          </w:tcPr>
          <w:p w:rsidR="007B1005" w:rsidRPr="007B1005" w:rsidRDefault="007B1005" w:rsidP="007B1005">
            <w:pPr>
              <w:tabs>
                <w:tab w:val="left" w:pos="720"/>
              </w:tabs>
              <w:spacing w:after="0"/>
              <w:rPr>
                <w:rFonts w:ascii="Times New Roman" w:hAnsi="Times New Roman" w:cs="Times New Roman"/>
                <w:bCs/>
                <w:iCs/>
              </w:rPr>
            </w:pPr>
            <w:r w:rsidRPr="007B1005">
              <w:rPr>
                <w:rFonts w:ascii="Times New Roman" w:hAnsi="Times New Roman" w:cs="Times New Roman"/>
                <w:bCs/>
                <w:iCs/>
              </w:rPr>
              <w:t>Интерактивная доска</w:t>
            </w:r>
          </w:p>
        </w:tc>
        <w:tc>
          <w:tcPr>
            <w:tcW w:w="3740" w:type="dxa"/>
          </w:tcPr>
          <w:p w:rsidR="007B1005" w:rsidRPr="007B1005" w:rsidRDefault="007B1005" w:rsidP="007B1005">
            <w:pPr>
              <w:tabs>
                <w:tab w:val="left" w:pos="720"/>
              </w:tabs>
              <w:spacing w:after="0"/>
              <w:rPr>
                <w:rFonts w:ascii="Times New Roman" w:hAnsi="Times New Roman" w:cs="Times New Roman"/>
                <w:bCs/>
                <w:iCs/>
              </w:rPr>
            </w:pPr>
            <w:r w:rsidRPr="007B1005">
              <w:rPr>
                <w:rFonts w:ascii="Times New Roman" w:hAnsi="Times New Roman" w:cs="Times New Roman"/>
                <w:bCs/>
                <w:iCs/>
              </w:rPr>
              <w:t>1/1</w:t>
            </w:r>
          </w:p>
        </w:tc>
        <w:tc>
          <w:tcPr>
            <w:tcW w:w="1640" w:type="dxa"/>
          </w:tcPr>
          <w:p w:rsidR="007B1005" w:rsidRPr="007B1005" w:rsidRDefault="007B1005" w:rsidP="007B1005">
            <w:pPr>
              <w:tabs>
                <w:tab w:val="left" w:pos="720"/>
              </w:tabs>
              <w:spacing w:after="0"/>
              <w:jc w:val="center"/>
              <w:rPr>
                <w:rFonts w:ascii="Times New Roman" w:hAnsi="Times New Roman" w:cs="Times New Roman"/>
                <w:bCs/>
                <w:iCs/>
              </w:rPr>
            </w:pPr>
            <w:r w:rsidRPr="007B1005">
              <w:rPr>
                <w:rFonts w:ascii="Times New Roman" w:hAnsi="Times New Roman" w:cs="Times New Roman"/>
                <w:bCs/>
                <w:iCs/>
              </w:rPr>
              <w:t>Имеется,</w:t>
            </w:r>
          </w:p>
          <w:p w:rsidR="007B1005" w:rsidRPr="007B1005" w:rsidRDefault="007B1005" w:rsidP="007B1005">
            <w:pPr>
              <w:tabs>
                <w:tab w:val="left" w:pos="720"/>
              </w:tabs>
              <w:spacing w:after="0"/>
              <w:jc w:val="center"/>
              <w:rPr>
                <w:rFonts w:ascii="Times New Roman" w:hAnsi="Times New Roman" w:cs="Times New Roman"/>
                <w:bCs/>
                <w:iCs/>
              </w:rPr>
            </w:pPr>
            <w:r w:rsidRPr="007B1005">
              <w:rPr>
                <w:rFonts w:ascii="Times New Roman" w:hAnsi="Times New Roman" w:cs="Times New Roman"/>
                <w:bCs/>
                <w:iCs/>
              </w:rPr>
              <w:t>обновление</w:t>
            </w:r>
          </w:p>
        </w:tc>
      </w:tr>
      <w:tr w:rsidR="007B1005" w:rsidRPr="007B1005" w:rsidTr="007B1005">
        <w:trPr>
          <w:trHeight w:val="962"/>
        </w:trPr>
        <w:tc>
          <w:tcPr>
            <w:tcW w:w="1054" w:type="dxa"/>
          </w:tcPr>
          <w:p w:rsidR="007B1005" w:rsidRPr="007B1005" w:rsidRDefault="007B1005" w:rsidP="007B1005">
            <w:pPr>
              <w:tabs>
                <w:tab w:val="left" w:pos="720"/>
              </w:tabs>
              <w:spacing w:after="0"/>
              <w:jc w:val="center"/>
              <w:rPr>
                <w:rFonts w:ascii="Times New Roman" w:hAnsi="Times New Roman" w:cs="Times New Roman"/>
                <w:b/>
                <w:bCs/>
                <w:iCs/>
              </w:rPr>
            </w:pPr>
            <w:r w:rsidRPr="007B1005">
              <w:rPr>
                <w:rFonts w:ascii="Times New Roman" w:hAnsi="Times New Roman" w:cs="Times New Roman"/>
                <w:b/>
                <w:bCs/>
                <w:iCs/>
              </w:rPr>
              <w:t>4</w:t>
            </w:r>
          </w:p>
        </w:tc>
        <w:tc>
          <w:tcPr>
            <w:tcW w:w="3136" w:type="dxa"/>
          </w:tcPr>
          <w:p w:rsidR="007B1005" w:rsidRPr="007B1005" w:rsidRDefault="007B1005" w:rsidP="007B1005">
            <w:pPr>
              <w:tabs>
                <w:tab w:val="left" w:pos="720"/>
              </w:tabs>
              <w:spacing w:after="0"/>
              <w:rPr>
                <w:rFonts w:ascii="Times New Roman" w:hAnsi="Times New Roman" w:cs="Times New Roman"/>
                <w:bCs/>
                <w:iCs/>
              </w:rPr>
            </w:pPr>
            <w:r w:rsidRPr="007B1005">
              <w:rPr>
                <w:rFonts w:ascii="Times New Roman" w:hAnsi="Times New Roman" w:cs="Times New Roman"/>
                <w:bCs/>
                <w:iCs/>
              </w:rPr>
              <w:t>Диски, электронные наглядные пособия, электронные приложения к учебникам</w:t>
            </w:r>
          </w:p>
        </w:tc>
        <w:tc>
          <w:tcPr>
            <w:tcW w:w="3740" w:type="dxa"/>
          </w:tcPr>
          <w:p w:rsidR="007B1005" w:rsidRPr="007B1005" w:rsidRDefault="007B1005" w:rsidP="007B1005">
            <w:pPr>
              <w:tabs>
                <w:tab w:val="left" w:pos="720"/>
              </w:tabs>
              <w:spacing w:after="0"/>
              <w:rPr>
                <w:rFonts w:ascii="Times New Roman" w:hAnsi="Times New Roman" w:cs="Times New Roman"/>
                <w:bCs/>
                <w:iCs/>
              </w:rPr>
            </w:pPr>
            <w:r w:rsidRPr="007B1005">
              <w:rPr>
                <w:rFonts w:ascii="Times New Roman" w:hAnsi="Times New Roman" w:cs="Times New Roman"/>
                <w:bCs/>
                <w:iCs/>
              </w:rPr>
              <w:t>100%</w:t>
            </w:r>
          </w:p>
        </w:tc>
        <w:tc>
          <w:tcPr>
            <w:tcW w:w="1640" w:type="dxa"/>
          </w:tcPr>
          <w:p w:rsidR="007B1005" w:rsidRPr="007B1005" w:rsidRDefault="007B1005" w:rsidP="007B1005">
            <w:pPr>
              <w:tabs>
                <w:tab w:val="left" w:pos="720"/>
              </w:tabs>
              <w:spacing w:after="0"/>
              <w:jc w:val="center"/>
              <w:rPr>
                <w:rFonts w:ascii="Times New Roman" w:hAnsi="Times New Roman" w:cs="Times New Roman"/>
                <w:bCs/>
                <w:iCs/>
              </w:rPr>
            </w:pPr>
            <w:r w:rsidRPr="007B1005">
              <w:rPr>
                <w:rFonts w:ascii="Times New Roman" w:hAnsi="Times New Roman" w:cs="Times New Roman"/>
                <w:bCs/>
                <w:iCs/>
              </w:rPr>
              <w:t>Имеются ,</w:t>
            </w:r>
          </w:p>
          <w:p w:rsidR="007B1005" w:rsidRPr="007B1005" w:rsidRDefault="007B1005" w:rsidP="007B1005">
            <w:pPr>
              <w:tabs>
                <w:tab w:val="left" w:pos="720"/>
              </w:tabs>
              <w:spacing w:after="0"/>
              <w:jc w:val="center"/>
              <w:rPr>
                <w:rFonts w:ascii="Times New Roman" w:hAnsi="Times New Roman" w:cs="Times New Roman"/>
                <w:bCs/>
                <w:iCs/>
              </w:rPr>
            </w:pPr>
            <w:r w:rsidRPr="007B1005">
              <w:rPr>
                <w:rFonts w:ascii="Times New Roman" w:hAnsi="Times New Roman" w:cs="Times New Roman"/>
                <w:bCs/>
                <w:iCs/>
              </w:rPr>
              <w:t>обновление</w:t>
            </w:r>
          </w:p>
        </w:tc>
      </w:tr>
      <w:tr w:rsidR="007B1005" w:rsidRPr="007B1005" w:rsidTr="007B1005">
        <w:tc>
          <w:tcPr>
            <w:tcW w:w="1054" w:type="dxa"/>
          </w:tcPr>
          <w:p w:rsidR="007B1005" w:rsidRPr="007B1005" w:rsidRDefault="007B1005" w:rsidP="007B1005">
            <w:pPr>
              <w:tabs>
                <w:tab w:val="left" w:pos="720"/>
              </w:tabs>
              <w:spacing w:after="0"/>
              <w:jc w:val="center"/>
              <w:rPr>
                <w:rFonts w:ascii="Times New Roman" w:hAnsi="Times New Roman" w:cs="Times New Roman"/>
                <w:b/>
                <w:bCs/>
                <w:iCs/>
              </w:rPr>
            </w:pPr>
            <w:r w:rsidRPr="007B1005">
              <w:rPr>
                <w:rFonts w:ascii="Times New Roman" w:hAnsi="Times New Roman" w:cs="Times New Roman"/>
                <w:b/>
                <w:bCs/>
                <w:iCs/>
              </w:rPr>
              <w:t>5</w:t>
            </w:r>
          </w:p>
        </w:tc>
        <w:tc>
          <w:tcPr>
            <w:tcW w:w="3136" w:type="dxa"/>
          </w:tcPr>
          <w:p w:rsidR="007B1005" w:rsidRPr="007B1005" w:rsidRDefault="007B1005" w:rsidP="007B1005">
            <w:pPr>
              <w:tabs>
                <w:tab w:val="left" w:pos="720"/>
              </w:tabs>
              <w:spacing w:after="0"/>
              <w:rPr>
                <w:rFonts w:ascii="Times New Roman" w:hAnsi="Times New Roman" w:cs="Times New Roman"/>
                <w:bCs/>
                <w:iCs/>
              </w:rPr>
            </w:pPr>
            <w:r w:rsidRPr="007B1005">
              <w:rPr>
                <w:rFonts w:ascii="Times New Roman" w:hAnsi="Times New Roman" w:cs="Times New Roman"/>
                <w:bCs/>
                <w:iCs/>
              </w:rPr>
              <w:t>Кабинет начальных классов</w:t>
            </w:r>
          </w:p>
        </w:tc>
        <w:tc>
          <w:tcPr>
            <w:tcW w:w="3740" w:type="dxa"/>
          </w:tcPr>
          <w:p w:rsidR="007B1005" w:rsidRPr="007B1005" w:rsidRDefault="007B1005" w:rsidP="007B1005">
            <w:pPr>
              <w:tabs>
                <w:tab w:val="left" w:pos="720"/>
              </w:tabs>
              <w:spacing w:after="0"/>
              <w:rPr>
                <w:rFonts w:ascii="Times New Roman" w:hAnsi="Times New Roman" w:cs="Times New Roman"/>
                <w:bCs/>
                <w:iCs/>
                <w:lang w:val="en-US"/>
              </w:rPr>
            </w:pPr>
            <w:r w:rsidRPr="007B1005">
              <w:rPr>
                <w:rFonts w:ascii="Times New Roman" w:hAnsi="Times New Roman" w:cs="Times New Roman"/>
                <w:bCs/>
                <w:iCs/>
              </w:rPr>
              <w:t xml:space="preserve"> 8/8</w:t>
            </w:r>
          </w:p>
        </w:tc>
        <w:tc>
          <w:tcPr>
            <w:tcW w:w="1640" w:type="dxa"/>
          </w:tcPr>
          <w:p w:rsidR="007B1005" w:rsidRPr="007B1005" w:rsidRDefault="007B1005" w:rsidP="007B1005">
            <w:pPr>
              <w:tabs>
                <w:tab w:val="left" w:pos="720"/>
              </w:tabs>
              <w:spacing w:after="0"/>
              <w:jc w:val="center"/>
              <w:rPr>
                <w:rFonts w:ascii="Times New Roman" w:hAnsi="Times New Roman" w:cs="Times New Roman"/>
                <w:bCs/>
                <w:iCs/>
              </w:rPr>
            </w:pPr>
            <w:r w:rsidRPr="007B1005">
              <w:rPr>
                <w:rFonts w:ascii="Times New Roman" w:hAnsi="Times New Roman" w:cs="Times New Roman"/>
                <w:bCs/>
                <w:iCs/>
              </w:rPr>
              <w:t>2012-2014уч.г.</w:t>
            </w:r>
          </w:p>
        </w:tc>
      </w:tr>
      <w:tr w:rsidR="007B1005" w:rsidRPr="007B1005" w:rsidTr="007B1005">
        <w:tc>
          <w:tcPr>
            <w:tcW w:w="1054" w:type="dxa"/>
          </w:tcPr>
          <w:p w:rsidR="007B1005" w:rsidRPr="007B1005" w:rsidRDefault="007B1005" w:rsidP="007B1005">
            <w:pPr>
              <w:tabs>
                <w:tab w:val="left" w:pos="720"/>
              </w:tabs>
              <w:spacing w:after="0"/>
              <w:jc w:val="center"/>
              <w:rPr>
                <w:rFonts w:ascii="Times New Roman" w:hAnsi="Times New Roman" w:cs="Times New Roman"/>
                <w:b/>
                <w:bCs/>
                <w:iCs/>
              </w:rPr>
            </w:pPr>
            <w:r w:rsidRPr="007B1005">
              <w:rPr>
                <w:rFonts w:ascii="Times New Roman" w:hAnsi="Times New Roman" w:cs="Times New Roman"/>
                <w:b/>
                <w:bCs/>
                <w:iCs/>
              </w:rPr>
              <w:t>6</w:t>
            </w:r>
          </w:p>
        </w:tc>
        <w:tc>
          <w:tcPr>
            <w:tcW w:w="3136" w:type="dxa"/>
          </w:tcPr>
          <w:p w:rsidR="007B1005" w:rsidRPr="007B1005" w:rsidRDefault="007B1005" w:rsidP="007B1005">
            <w:pPr>
              <w:tabs>
                <w:tab w:val="left" w:pos="720"/>
              </w:tabs>
              <w:spacing w:after="0"/>
              <w:rPr>
                <w:rFonts w:ascii="Times New Roman" w:hAnsi="Times New Roman" w:cs="Times New Roman"/>
                <w:bCs/>
                <w:iCs/>
              </w:rPr>
            </w:pPr>
            <w:r w:rsidRPr="007B1005">
              <w:rPr>
                <w:rFonts w:ascii="Times New Roman" w:hAnsi="Times New Roman" w:cs="Times New Roman"/>
                <w:bCs/>
                <w:iCs/>
              </w:rPr>
              <w:t>Сайт ОУ</w:t>
            </w:r>
          </w:p>
          <w:p w:rsidR="007B1005" w:rsidRPr="007B1005" w:rsidRDefault="007B1005" w:rsidP="007B1005">
            <w:pPr>
              <w:tabs>
                <w:tab w:val="left" w:pos="720"/>
              </w:tabs>
              <w:spacing w:after="0"/>
              <w:rPr>
                <w:rFonts w:ascii="Times New Roman" w:hAnsi="Times New Roman" w:cs="Times New Roman"/>
                <w:bCs/>
                <w:iCs/>
              </w:rPr>
            </w:pPr>
          </w:p>
        </w:tc>
        <w:tc>
          <w:tcPr>
            <w:tcW w:w="3740" w:type="dxa"/>
          </w:tcPr>
          <w:p w:rsidR="007B1005" w:rsidRPr="007B1005" w:rsidRDefault="007464C3" w:rsidP="007B1005">
            <w:pPr>
              <w:tabs>
                <w:tab w:val="left" w:pos="720"/>
              </w:tabs>
              <w:spacing w:after="0"/>
              <w:jc w:val="center"/>
              <w:rPr>
                <w:rFonts w:ascii="Times New Roman" w:hAnsi="Times New Roman" w:cs="Times New Roman"/>
                <w:bCs/>
                <w:iCs/>
              </w:rPr>
            </w:pPr>
            <w:hyperlink r:id="rId12" w:history="1">
              <w:r w:rsidR="007B1005" w:rsidRPr="007B1005">
                <w:rPr>
                  <w:rStyle w:val="afc"/>
                  <w:rFonts w:ascii="Times New Roman" w:hAnsi="Times New Roman" w:cs="Times New Roman"/>
                  <w:lang w:val="en-US"/>
                </w:rPr>
                <w:t>http</w:t>
              </w:r>
              <w:r w:rsidR="007B1005" w:rsidRPr="007B1005">
                <w:rPr>
                  <w:rStyle w:val="afc"/>
                  <w:rFonts w:ascii="Times New Roman" w:hAnsi="Times New Roman" w:cs="Times New Roman"/>
                </w:rPr>
                <w:t>://</w:t>
              </w:r>
              <w:proofErr w:type="spellStart"/>
              <w:r w:rsidR="007B1005" w:rsidRPr="007B1005">
                <w:rPr>
                  <w:rStyle w:val="afc"/>
                  <w:rFonts w:ascii="Times New Roman" w:hAnsi="Times New Roman" w:cs="Times New Roman"/>
                  <w:lang w:val="en-US"/>
                </w:rPr>
                <w:t>chern</w:t>
              </w:r>
              <w:proofErr w:type="spellEnd"/>
              <w:r w:rsidR="007B1005" w:rsidRPr="007B1005">
                <w:rPr>
                  <w:rStyle w:val="afc"/>
                  <w:rFonts w:ascii="Times New Roman" w:hAnsi="Times New Roman" w:cs="Times New Roman"/>
                </w:rPr>
                <w:t>-</w:t>
              </w:r>
              <w:proofErr w:type="spellStart"/>
              <w:r w:rsidR="007B1005" w:rsidRPr="007B1005">
                <w:rPr>
                  <w:rStyle w:val="afc"/>
                  <w:rFonts w:ascii="Times New Roman" w:hAnsi="Times New Roman" w:cs="Times New Roman"/>
                  <w:lang w:val="en-US"/>
                </w:rPr>
                <w:t>shkola</w:t>
              </w:r>
              <w:proofErr w:type="spellEnd"/>
              <w:r w:rsidR="007B1005" w:rsidRPr="007B1005">
                <w:rPr>
                  <w:rStyle w:val="afc"/>
                  <w:rFonts w:ascii="Times New Roman" w:hAnsi="Times New Roman" w:cs="Times New Roman"/>
                </w:rPr>
                <w:t>4.</w:t>
              </w:r>
              <w:proofErr w:type="spellStart"/>
              <w:r w:rsidR="007B1005" w:rsidRPr="007B1005">
                <w:rPr>
                  <w:rStyle w:val="afc"/>
                  <w:rFonts w:ascii="Times New Roman" w:hAnsi="Times New Roman" w:cs="Times New Roman"/>
                  <w:lang w:val="en-US"/>
                </w:rPr>
                <w:t>ucoz</w:t>
              </w:r>
              <w:proofErr w:type="spellEnd"/>
              <w:r w:rsidR="007B1005" w:rsidRPr="007B1005">
                <w:rPr>
                  <w:rStyle w:val="afc"/>
                  <w:rFonts w:ascii="Times New Roman" w:hAnsi="Times New Roman" w:cs="Times New Roman"/>
                </w:rPr>
                <w:t>.</w:t>
              </w:r>
              <w:proofErr w:type="spellStart"/>
              <w:r w:rsidR="007B1005" w:rsidRPr="007B1005">
                <w:rPr>
                  <w:rStyle w:val="afc"/>
                  <w:rFonts w:ascii="Times New Roman" w:hAnsi="Times New Roman" w:cs="Times New Roman"/>
                  <w:lang w:val="en-US"/>
                </w:rPr>
                <w:t>ru</w:t>
              </w:r>
              <w:proofErr w:type="spellEnd"/>
            </w:hyperlink>
          </w:p>
        </w:tc>
        <w:tc>
          <w:tcPr>
            <w:tcW w:w="1640" w:type="dxa"/>
          </w:tcPr>
          <w:p w:rsidR="007B1005" w:rsidRPr="007B1005" w:rsidRDefault="007B1005" w:rsidP="007B1005">
            <w:pPr>
              <w:tabs>
                <w:tab w:val="left" w:pos="720"/>
              </w:tabs>
              <w:spacing w:after="0"/>
              <w:jc w:val="center"/>
              <w:rPr>
                <w:rFonts w:ascii="Times New Roman" w:hAnsi="Times New Roman" w:cs="Times New Roman"/>
                <w:bCs/>
                <w:iCs/>
              </w:rPr>
            </w:pPr>
            <w:r w:rsidRPr="007B1005">
              <w:rPr>
                <w:rFonts w:ascii="Times New Roman" w:hAnsi="Times New Roman" w:cs="Times New Roman"/>
                <w:bCs/>
                <w:iCs/>
              </w:rPr>
              <w:t>Имеется,</w:t>
            </w:r>
          </w:p>
          <w:p w:rsidR="007B1005" w:rsidRPr="007B1005" w:rsidRDefault="007B1005" w:rsidP="007B1005">
            <w:pPr>
              <w:tabs>
                <w:tab w:val="left" w:pos="720"/>
              </w:tabs>
              <w:spacing w:after="0"/>
              <w:jc w:val="center"/>
              <w:rPr>
                <w:rFonts w:ascii="Times New Roman" w:hAnsi="Times New Roman" w:cs="Times New Roman"/>
                <w:bCs/>
                <w:iCs/>
              </w:rPr>
            </w:pPr>
            <w:r w:rsidRPr="007B1005">
              <w:rPr>
                <w:rFonts w:ascii="Times New Roman" w:hAnsi="Times New Roman" w:cs="Times New Roman"/>
                <w:bCs/>
                <w:iCs/>
              </w:rPr>
              <w:t>обновление</w:t>
            </w:r>
          </w:p>
        </w:tc>
      </w:tr>
      <w:tr w:rsidR="007B1005" w:rsidRPr="007B1005" w:rsidTr="007B1005">
        <w:tc>
          <w:tcPr>
            <w:tcW w:w="1054" w:type="dxa"/>
          </w:tcPr>
          <w:p w:rsidR="007B1005" w:rsidRPr="007B1005" w:rsidRDefault="007B1005" w:rsidP="007B1005">
            <w:pPr>
              <w:tabs>
                <w:tab w:val="left" w:pos="720"/>
              </w:tabs>
              <w:spacing w:after="0"/>
              <w:jc w:val="center"/>
              <w:rPr>
                <w:rFonts w:ascii="Times New Roman" w:hAnsi="Times New Roman" w:cs="Times New Roman"/>
                <w:b/>
                <w:bCs/>
                <w:iCs/>
              </w:rPr>
            </w:pPr>
            <w:r w:rsidRPr="007B1005">
              <w:rPr>
                <w:rFonts w:ascii="Times New Roman" w:hAnsi="Times New Roman" w:cs="Times New Roman"/>
                <w:b/>
                <w:bCs/>
                <w:iCs/>
              </w:rPr>
              <w:t>7</w:t>
            </w:r>
          </w:p>
        </w:tc>
        <w:tc>
          <w:tcPr>
            <w:tcW w:w="3136" w:type="dxa"/>
          </w:tcPr>
          <w:p w:rsidR="007B1005" w:rsidRPr="007B1005" w:rsidRDefault="007B1005" w:rsidP="007B1005">
            <w:pPr>
              <w:tabs>
                <w:tab w:val="left" w:pos="720"/>
              </w:tabs>
              <w:spacing w:after="0"/>
              <w:rPr>
                <w:rFonts w:ascii="Times New Roman" w:hAnsi="Times New Roman" w:cs="Times New Roman"/>
                <w:bCs/>
                <w:iCs/>
              </w:rPr>
            </w:pPr>
            <w:r w:rsidRPr="007B1005">
              <w:rPr>
                <w:rFonts w:ascii="Times New Roman" w:hAnsi="Times New Roman" w:cs="Times New Roman"/>
                <w:bCs/>
                <w:iCs/>
              </w:rPr>
              <w:t>Наглядные пособия, таблицы,</w:t>
            </w:r>
          </w:p>
          <w:p w:rsidR="007B1005" w:rsidRPr="007B1005" w:rsidRDefault="007B1005" w:rsidP="007B1005">
            <w:pPr>
              <w:tabs>
                <w:tab w:val="left" w:pos="720"/>
              </w:tabs>
              <w:spacing w:after="0"/>
              <w:rPr>
                <w:rFonts w:ascii="Times New Roman" w:hAnsi="Times New Roman" w:cs="Times New Roman"/>
                <w:bCs/>
                <w:iCs/>
              </w:rPr>
            </w:pPr>
            <w:r w:rsidRPr="007B1005">
              <w:rPr>
                <w:rFonts w:ascii="Times New Roman" w:hAnsi="Times New Roman" w:cs="Times New Roman"/>
                <w:bCs/>
                <w:iCs/>
              </w:rPr>
              <w:t>карточки</w:t>
            </w:r>
          </w:p>
        </w:tc>
        <w:tc>
          <w:tcPr>
            <w:tcW w:w="3740" w:type="dxa"/>
          </w:tcPr>
          <w:p w:rsidR="007B1005" w:rsidRPr="007B1005" w:rsidRDefault="007B1005" w:rsidP="007B1005">
            <w:pPr>
              <w:tabs>
                <w:tab w:val="left" w:pos="720"/>
              </w:tabs>
              <w:spacing w:after="0"/>
              <w:jc w:val="center"/>
              <w:rPr>
                <w:rFonts w:ascii="Times New Roman" w:hAnsi="Times New Roman" w:cs="Times New Roman"/>
                <w:bCs/>
                <w:iCs/>
                <w:lang w:val="en-US"/>
              </w:rPr>
            </w:pPr>
            <w:r w:rsidRPr="007B1005">
              <w:rPr>
                <w:rFonts w:ascii="Times New Roman" w:hAnsi="Times New Roman" w:cs="Times New Roman"/>
                <w:bCs/>
                <w:iCs/>
                <w:lang w:val="en-US"/>
              </w:rPr>
              <w:t>100%</w:t>
            </w:r>
          </w:p>
        </w:tc>
        <w:tc>
          <w:tcPr>
            <w:tcW w:w="1640" w:type="dxa"/>
          </w:tcPr>
          <w:p w:rsidR="007B1005" w:rsidRPr="007B1005" w:rsidRDefault="007B1005" w:rsidP="007B1005">
            <w:pPr>
              <w:tabs>
                <w:tab w:val="left" w:pos="720"/>
              </w:tabs>
              <w:spacing w:after="0"/>
              <w:jc w:val="center"/>
              <w:rPr>
                <w:rFonts w:ascii="Times New Roman" w:hAnsi="Times New Roman" w:cs="Times New Roman"/>
                <w:bCs/>
                <w:iCs/>
              </w:rPr>
            </w:pPr>
            <w:r w:rsidRPr="007B1005">
              <w:rPr>
                <w:rFonts w:ascii="Times New Roman" w:hAnsi="Times New Roman" w:cs="Times New Roman"/>
                <w:bCs/>
                <w:iCs/>
              </w:rPr>
              <w:t>Имеются,</w:t>
            </w:r>
          </w:p>
          <w:p w:rsidR="007B1005" w:rsidRPr="007B1005" w:rsidRDefault="007B1005" w:rsidP="007B1005">
            <w:pPr>
              <w:tabs>
                <w:tab w:val="left" w:pos="720"/>
              </w:tabs>
              <w:spacing w:after="0"/>
              <w:jc w:val="center"/>
              <w:rPr>
                <w:rFonts w:ascii="Times New Roman" w:hAnsi="Times New Roman" w:cs="Times New Roman"/>
                <w:bCs/>
                <w:iCs/>
              </w:rPr>
            </w:pPr>
            <w:r w:rsidRPr="007B1005">
              <w:rPr>
                <w:rFonts w:ascii="Times New Roman" w:hAnsi="Times New Roman" w:cs="Times New Roman"/>
                <w:bCs/>
                <w:iCs/>
              </w:rPr>
              <w:t>обновление</w:t>
            </w:r>
          </w:p>
        </w:tc>
      </w:tr>
    </w:tbl>
    <w:p w:rsidR="007B1005" w:rsidRPr="007B1005" w:rsidRDefault="007B1005" w:rsidP="007B1005">
      <w:pPr>
        <w:spacing w:after="0"/>
        <w:rPr>
          <w:rFonts w:ascii="Times New Roman" w:hAnsi="Times New Roman" w:cs="Times New Roman"/>
        </w:rPr>
      </w:pPr>
    </w:p>
    <w:p w:rsidR="007B1005" w:rsidRPr="007B1005" w:rsidRDefault="007B1005" w:rsidP="007B1005">
      <w:pPr>
        <w:spacing w:after="0"/>
        <w:rPr>
          <w:rStyle w:val="dash041e005f0431005f044b005f0447005f043d005f044b005f0439005f005fchar1char1"/>
        </w:rPr>
      </w:pPr>
      <w:r w:rsidRPr="007B1005">
        <w:rPr>
          <w:rFonts w:ascii="Times New Roman" w:hAnsi="Times New Roman" w:cs="Times New Roman"/>
        </w:rPr>
        <w:t xml:space="preserve">Обеспечен устойчивый выход в Интернет. В школе функционирует локальная сеть, объединяющая компьютеры, используемые в учебном процессе и для управления ОУ. Все компьютеры подключены к локальной сети школы. На сервере установлена и настроена контентная фильтрация. </w:t>
      </w:r>
    </w:p>
    <w:p w:rsidR="007B1005" w:rsidRPr="007B1005" w:rsidRDefault="007B1005" w:rsidP="007B1005">
      <w:pPr>
        <w:tabs>
          <w:tab w:val="left" w:pos="720"/>
        </w:tabs>
        <w:spacing w:after="0"/>
        <w:rPr>
          <w:rFonts w:ascii="Times New Roman" w:hAnsi="Times New Roman" w:cs="Times New Roman"/>
          <w:b/>
          <w:bCs/>
          <w:iCs/>
        </w:rPr>
      </w:pPr>
    </w:p>
    <w:p w:rsidR="007B1005" w:rsidRPr="007B1005" w:rsidRDefault="007B1005" w:rsidP="007B1005">
      <w:pPr>
        <w:shd w:val="clear" w:color="auto" w:fill="FFFFFF"/>
        <w:spacing w:after="0"/>
        <w:ind w:firstLine="709"/>
        <w:jc w:val="center"/>
        <w:rPr>
          <w:rFonts w:ascii="Times New Roman" w:hAnsi="Times New Roman" w:cs="Times New Roman"/>
          <w:bCs/>
          <w:iCs/>
        </w:rPr>
      </w:pPr>
      <w:r w:rsidRPr="007B1005">
        <w:rPr>
          <w:rFonts w:ascii="Times New Roman" w:hAnsi="Times New Roman" w:cs="Times New Roman"/>
          <w:b/>
          <w:iCs/>
        </w:rPr>
        <w:t>Учебно-методическое обеспечение</w:t>
      </w:r>
    </w:p>
    <w:p w:rsidR="007B1005" w:rsidRPr="007B1005" w:rsidRDefault="007B1005" w:rsidP="007B1005">
      <w:pPr>
        <w:shd w:val="clear" w:color="auto" w:fill="FFFFFF"/>
        <w:spacing w:after="0"/>
        <w:ind w:firstLine="709"/>
        <w:jc w:val="both"/>
        <w:rPr>
          <w:rFonts w:ascii="Times New Roman" w:hAnsi="Times New Roman" w:cs="Times New Roman"/>
          <w:bCs/>
          <w:iCs/>
        </w:rPr>
      </w:pPr>
      <w:r w:rsidRPr="007B1005">
        <w:rPr>
          <w:rFonts w:ascii="Times New Roman" w:hAnsi="Times New Roman" w:cs="Times New Roman"/>
          <w:bCs/>
          <w:iCs/>
        </w:rPr>
        <w:t xml:space="preserve">В школе используются учебники, соответствующие Федеральному перечню учебников. Школа </w:t>
      </w:r>
      <w:r w:rsidRPr="007B1005">
        <w:rPr>
          <w:rFonts w:ascii="Times New Roman" w:hAnsi="Times New Roman" w:cs="Times New Roman"/>
          <w:bCs/>
          <w:iCs/>
          <w:spacing w:val="-2"/>
        </w:rPr>
        <w:t xml:space="preserve">обеспечена учебниками и </w:t>
      </w:r>
      <w:r w:rsidRPr="007B1005">
        <w:rPr>
          <w:rFonts w:ascii="Times New Roman" w:hAnsi="Times New Roman" w:cs="Times New Roman"/>
          <w:bCs/>
          <w:iCs/>
        </w:rPr>
        <w:t xml:space="preserve">учебными пособиями, учебно-методической литературой и материалами. </w:t>
      </w:r>
    </w:p>
    <w:p w:rsidR="007B1005" w:rsidRPr="007B1005" w:rsidRDefault="007B1005" w:rsidP="007B1005">
      <w:pPr>
        <w:pStyle w:val="a9"/>
        <w:spacing w:after="0" w:line="240" w:lineRule="auto"/>
        <w:ind w:left="0"/>
        <w:rPr>
          <w:rFonts w:ascii="Times New Roman" w:hAnsi="Times New Roman"/>
          <w:bCs/>
          <w:iCs/>
          <w:sz w:val="24"/>
          <w:szCs w:val="24"/>
        </w:rPr>
      </w:pPr>
      <w:r w:rsidRPr="007B1005">
        <w:rPr>
          <w:rFonts w:ascii="Times New Roman" w:hAnsi="Times New Roman"/>
          <w:spacing w:val="2"/>
          <w:sz w:val="24"/>
          <w:szCs w:val="24"/>
        </w:rPr>
        <w:t xml:space="preserve">Фонд библиотеки укомплектован справочной, отраслевой, художественной литературой для детей младшего, среднего и старшего возрастов, периодическими изданиями с учетом современных задач учебно-воспитательного процесса, а также учебниками и учебными пособиями, педагогической и методической литературой для педагогических работников. В библиотеке МБОУ «СОШ№4 п.Чернянка»  имеются учебники и учебники с электронными приложениями, являющимися их составной частью, учебно-методической литературы и материалов по всем учебным предметам основной </w:t>
      </w:r>
      <w:r w:rsidRPr="007B1005">
        <w:rPr>
          <w:rFonts w:ascii="Times New Roman" w:hAnsi="Times New Roman"/>
          <w:spacing w:val="2"/>
          <w:sz w:val="24"/>
          <w:szCs w:val="24"/>
        </w:rPr>
        <w:lastRenderedPageBreak/>
        <w:t>образовательной программы. Ежегодно происходит увеличение роста художественной и методической литературы</w:t>
      </w:r>
      <w:r w:rsidRPr="007B1005">
        <w:rPr>
          <w:rFonts w:ascii="Times New Roman" w:hAnsi="Times New Roman"/>
          <w:bCs/>
          <w:iCs/>
          <w:sz w:val="24"/>
          <w:szCs w:val="24"/>
        </w:rPr>
        <w:t>.</w:t>
      </w:r>
    </w:p>
    <w:p w:rsidR="007B1005" w:rsidRPr="007B1005" w:rsidRDefault="007B1005" w:rsidP="007B1005">
      <w:pPr>
        <w:pStyle w:val="aff0"/>
        <w:spacing w:before="0" w:line="240" w:lineRule="auto"/>
        <w:rPr>
          <w:rFonts w:ascii="Times New Roman" w:hAnsi="Times New Roman"/>
          <w:sz w:val="24"/>
          <w:szCs w:val="24"/>
        </w:rPr>
      </w:pPr>
      <w:r w:rsidRPr="007B1005">
        <w:rPr>
          <w:rFonts w:ascii="Times New Roman" w:hAnsi="Times New Roman"/>
          <w:bCs w:val="0"/>
          <w:iCs/>
          <w:sz w:val="24"/>
          <w:szCs w:val="24"/>
        </w:rPr>
        <w:tab/>
      </w:r>
      <w:r w:rsidRPr="007B1005">
        <w:rPr>
          <w:rFonts w:ascii="Times New Roman" w:hAnsi="Times New Roman"/>
          <w:sz w:val="24"/>
          <w:szCs w:val="24"/>
        </w:rPr>
        <w:t>УМК, используемые в образовательном учреждении</w:t>
      </w:r>
    </w:p>
    <w:p w:rsidR="007B1005" w:rsidRPr="007B1005" w:rsidRDefault="007B1005" w:rsidP="007B1005">
      <w:pPr>
        <w:spacing w:after="0"/>
        <w:rPr>
          <w:rFonts w:ascii="Times New Roman" w:hAnsi="Times New Roman" w:cs="Times New Roman"/>
        </w:rPr>
      </w:pPr>
    </w:p>
    <w:p w:rsidR="007B1005" w:rsidRPr="007B1005" w:rsidRDefault="007B1005" w:rsidP="007B1005">
      <w:pPr>
        <w:spacing w:after="0"/>
        <w:ind w:left="51"/>
        <w:jc w:val="center"/>
        <w:rPr>
          <w:rFonts w:ascii="Times New Roman" w:hAnsi="Times New Roman" w:cs="Times New Roman"/>
          <w:b/>
        </w:rPr>
        <w:sectPr w:rsidR="007B1005" w:rsidRPr="007B1005" w:rsidSect="007B1005">
          <w:pgSz w:w="11906" w:h="16838"/>
          <w:pgMar w:top="567" w:right="851" w:bottom="567" w:left="1701" w:header="720" w:footer="708" w:gutter="0"/>
          <w:cols w:space="720"/>
          <w:docGrid w:linePitch="360"/>
        </w:sectPr>
      </w:pPr>
    </w:p>
    <w:p w:rsidR="007B1005" w:rsidRPr="007B1005" w:rsidRDefault="007B1005" w:rsidP="00804CDF">
      <w:pPr>
        <w:tabs>
          <w:tab w:val="center" w:pos="7285"/>
          <w:tab w:val="left" w:pos="15026"/>
        </w:tabs>
        <w:spacing w:after="0" w:line="240" w:lineRule="auto"/>
        <w:ind w:right="-739"/>
        <w:rPr>
          <w:rFonts w:ascii="Times New Roman" w:hAnsi="Times New Roman" w:cs="Times New Roman"/>
          <w:sz w:val="28"/>
          <w:szCs w:val="28"/>
        </w:rPr>
      </w:pPr>
    </w:p>
    <w:p w:rsidR="000F1553" w:rsidRDefault="000F1553" w:rsidP="00804CDF">
      <w:pPr>
        <w:tabs>
          <w:tab w:val="center" w:pos="7285"/>
          <w:tab w:val="left" w:pos="15026"/>
        </w:tabs>
        <w:spacing w:line="240" w:lineRule="auto"/>
        <w:ind w:right="-739"/>
        <w:jc w:val="center"/>
        <w:rPr>
          <w:rFonts w:ascii="Times New Roman" w:hAnsi="Times New Roman"/>
          <w:b/>
        </w:rPr>
      </w:pPr>
      <w:r>
        <w:rPr>
          <w:rFonts w:ascii="Times New Roman" w:hAnsi="Times New Roman"/>
          <w:b/>
        </w:rPr>
        <w:t>УМК муниципального бюджетного общеобразовательного учреждения</w:t>
      </w:r>
    </w:p>
    <w:p w:rsidR="000F1553" w:rsidRPr="00804CDF" w:rsidRDefault="000F1553" w:rsidP="00804CDF">
      <w:pPr>
        <w:spacing w:line="240" w:lineRule="auto"/>
        <w:jc w:val="center"/>
        <w:rPr>
          <w:rFonts w:ascii="Times New Roman" w:hAnsi="Times New Roman"/>
          <w:b/>
        </w:rPr>
      </w:pPr>
      <w:r>
        <w:rPr>
          <w:rFonts w:ascii="Times New Roman" w:hAnsi="Times New Roman"/>
          <w:b/>
        </w:rPr>
        <w:t>«Средняя общеобразовательная школа №4 п.Чернянка Белгородской области</w:t>
      </w:r>
      <w:r w:rsidR="00804CDF">
        <w:rPr>
          <w:rFonts w:ascii="Times New Roman" w:hAnsi="Times New Roman"/>
          <w:b/>
        </w:rPr>
        <w:t xml:space="preserve">,  обеспечивающий реализацию АООП НОО обучающихся с умственной отсталостью (интеллектуальными нарушениями)   вариант  </w:t>
      </w:r>
      <w:r w:rsidR="00804CDF">
        <w:rPr>
          <w:rFonts w:ascii="Times New Roman" w:hAnsi="Times New Roman"/>
          <w:b/>
          <w:lang w:val="en-US"/>
        </w:rPr>
        <w:t>I</w:t>
      </w:r>
      <w:r w:rsidR="00804CDF">
        <w:rPr>
          <w:rFonts w:ascii="Times New Roman" w:hAnsi="Times New Roman"/>
          <w:b/>
        </w:rPr>
        <w:t xml:space="preserve">     /1-4 классы/</w:t>
      </w:r>
    </w:p>
    <w:tbl>
      <w:tblPr>
        <w:tblW w:w="15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3"/>
        <w:gridCol w:w="1845"/>
        <w:gridCol w:w="1031"/>
        <w:gridCol w:w="2929"/>
        <w:gridCol w:w="1589"/>
        <w:gridCol w:w="1080"/>
        <w:gridCol w:w="2160"/>
        <w:gridCol w:w="1876"/>
        <w:gridCol w:w="831"/>
        <w:gridCol w:w="1309"/>
      </w:tblGrid>
      <w:tr w:rsidR="000F1553" w:rsidRPr="00103579" w:rsidTr="006E03CE">
        <w:trPr>
          <w:trHeight w:val="268"/>
        </w:trPr>
        <w:tc>
          <w:tcPr>
            <w:tcW w:w="1323" w:type="dxa"/>
            <w:vMerge w:val="restart"/>
          </w:tcPr>
          <w:p w:rsidR="000F1553" w:rsidRPr="00103579" w:rsidRDefault="000F1553" w:rsidP="006E03CE">
            <w:pPr>
              <w:jc w:val="center"/>
              <w:rPr>
                <w:rFonts w:ascii="Times New Roman" w:hAnsi="Times New Roman" w:cs="Times New Roman"/>
                <w:b/>
              </w:rPr>
            </w:pPr>
            <w:r w:rsidRPr="00103579">
              <w:rPr>
                <w:rFonts w:ascii="Times New Roman" w:hAnsi="Times New Roman" w:cs="Times New Roman"/>
                <w:b/>
              </w:rPr>
              <w:t>№ п/п</w:t>
            </w:r>
          </w:p>
        </w:tc>
        <w:tc>
          <w:tcPr>
            <w:tcW w:w="1845" w:type="dxa"/>
            <w:vMerge w:val="restart"/>
          </w:tcPr>
          <w:p w:rsidR="000F1553" w:rsidRPr="00103579" w:rsidRDefault="000F1553" w:rsidP="006E03CE">
            <w:pPr>
              <w:jc w:val="center"/>
              <w:rPr>
                <w:rFonts w:ascii="Times New Roman" w:hAnsi="Times New Roman" w:cs="Times New Roman"/>
                <w:b/>
              </w:rPr>
            </w:pPr>
            <w:r w:rsidRPr="00103579">
              <w:rPr>
                <w:rFonts w:ascii="Times New Roman" w:hAnsi="Times New Roman" w:cs="Times New Roman"/>
                <w:b/>
              </w:rPr>
              <w:t>Предмет</w:t>
            </w:r>
          </w:p>
        </w:tc>
        <w:tc>
          <w:tcPr>
            <w:tcW w:w="1031" w:type="dxa"/>
            <w:vMerge w:val="restart"/>
          </w:tcPr>
          <w:p w:rsidR="000F1553" w:rsidRPr="00103579" w:rsidRDefault="000F1553" w:rsidP="006E03CE">
            <w:pPr>
              <w:jc w:val="center"/>
              <w:rPr>
                <w:rFonts w:ascii="Times New Roman" w:hAnsi="Times New Roman" w:cs="Times New Roman"/>
                <w:b/>
              </w:rPr>
            </w:pPr>
            <w:r w:rsidRPr="00103579">
              <w:rPr>
                <w:rFonts w:ascii="Times New Roman" w:hAnsi="Times New Roman" w:cs="Times New Roman"/>
                <w:b/>
              </w:rPr>
              <w:t>Класс</w:t>
            </w:r>
          </w:p>
        </w:tc>
        <w:tc>
          <w:tcPr>
            <w:tcW w:w="5598" w:type="dxa"/>
            <w:gridSpan w:val="3"/>
          </w:tcPr>
          <w:p w:rsidR="000F1553" w:rsidRPr="00103579" w:rsidRDefault="000F1553" w:rsidP="006E03CE">
            <w:pPr>
              <w:jc w:val="center"/>
              <w:rPr>
                <w:rFonts w:ascii="Times New Roman" w:hAnsi="Times New Roman" w:cs="Times New Roman"/>
                <w:b/>
              </w:rPr>
            </w:pPr>
            <w:r w:rsidRPr="00103579">
              <w:rPr>
                <w:rFonts w:ascii="Times New Roman" w:hAnsi="Times New Roman" w:cs="Times New Roman"/>
                <w:b/>
              </w:rPr>
              <w:t xml:space="preserve">Программа </w:t>
            </w:r>
          </w:p>
        </w:tc>
        <w:tc>
          <w:tcPr>
            <w:tcW w:w="6176" w:type="dxa"/>
            <w:gridSpan w:val="4"/>
          </w:tcPr>
          <w:p w:rsidR="000F1553" w:rsidRPr="00103579" w:rsidRDefault="000F1553" w:rsidP="006E03CE">
            <w:pPr>
              <w:jc w:val="center"/>
              <w:rPr>
                <w:rFonts w:ascii="Times New Roman" w:hAnsi="Times New Roman" w:cs="Times New Roman"/>
                <w:b/>
              </w:rPr>
            </w:pPr>
            <w:r w:rsidRPr="00103579">
              <w:rPr>
                <w:rFonts w:ascii="Times New Roman" w:hAnsi="Times New Roman" w:cs="Times New Roman"/>
                <w:b/>
              </w:rPr>
              <w:t xml:space="preserve">Учебник </w:t>
            </w:r>
          </w:p>
        </w:tc>
      </w:tr>
      <w:tr w:rsidR="000F1553" w:rsidRPr="008C5E5F" w:rsidTr="006E03CE">
        <w:trPr>
          <w:trHeight w:val="268"/>
        </w:trPr>
        <w:tc>
          <w:tcPr>
            <w:tcW w:w="1323" w:type="dxa"/>
            <w:vMerge/>
          </w:tcPr>
          <w:p w:rsidR="000F1553" w:rsidRPr="00103579" w:rsidRDefault="000F1553" w:rsidP="006E03CE">
            <w:pPr>
              <w:jc w:val="both"/>
              <w:rPr>
                <w:rFonts w:ascii="Times New Roman" w:hAnsi="Times New Roman" w:cs="Times New Roman"/>
              </w:rPr>
            </w:pPr>
          </w:p>
        </w:tc>
        <w:tc>
          <w:tcPr>
            <w:tcW w:w="1845" w:type="dxa"/>
            <w:vMerge/>
          </w:tcPr>
          <w:p w:rsidR="000F1553" w:rsidRPr="00103579" w:rsidRDefault="000F1553" w:rsidP="006E03CE">
            <w:pPr>
              <w:jc w:val="both"/>
              <w:rPr>
                <w:rFonts w:ascii="Times New Roman" w:hAnsi="Times New Roman" w:cs="Times New Roman"/>
              </w:rPr>
            </w:pPr>
          </w:p>
        </w:tc>
        <w:tc>
          <w:tcPr>
            <w:tcW w:w="1031" w:type="dxa"/>
            <w:vMerge/>
          </w:tcPr>
          <w:p w:rsidR="000F1553" w:rsidRPr="00103579" w:rsidRDefault="000F1553" w:rsidP="006E03CE">
            <w:pPr>
              <w:jc w:val="both"/>
              <w:rPr>
                <w:rFonts w:ascii="Times New Roman" w:hAnsi="Times New Roman" w:cs="Times New Roman"/>
              </w:rPr>
            </w:pPr>
          </w:p>
        </w:tc>
        <w:tc>
          <w:tcPr>
            <w:tcW w:w="2929" w:type="dxa"/>
          </w:tcPr>
          <w:p w:rsidR="000F1553" w:rsidRPr="00103579" w:rsidRDefault="000F1553" w:rsidP="006E03CE">
            <w:pPr>
              <w:jc w:val="center"/>
              <w:rPr>
                <w:rFonts w:ascii="Times New Roman" w:hAnsi="Times New Roman" w:cs="Times New Roman"/>
              </w:rPr>
            </w:pPr>
            <w:r w:rsidRPr="00103579">
              <w:rPr>
                <w:rFonts w:ascii="Times New Roman" w:hAnsi="Times New Roman" w:cs="Times New Roman"/>
              </w:rPr>
              <w:t>Название (вид)</w:t>
            </w:r>
          </w:p>
        </w:tc>
        <w:tc>
          <w:tcPr>
            <w:tcW w:w="1589" w:type="dxa"/>
          </w:tcPr>
          <w:p w:rsidR="000F1553" w:rsidRPr="00103579" w:rsidRDefault="000F1553" w:rsidP="006E03CE">
            <w:pPr>
              <w:jc w:val="center"/>
              <w:rPr>
                <w:rFonts w:ascii="Times New Roman" w:hAnsi="Times New Roman" w:cs="Times New Roman"/>
              </w:rPr>
            </w:pPr>
            <w:r w:rsidRPr="00103579">
              <w:rPr>
                <w:rFonts w:ascii="Times New Roman" w:hAnsi="Times New Roman" w:cs="Times New Roman"/>
              </w:rPr>
              <w:t>Автор</w:t>
            </w:r>
          </w:p>
        </w:tc>
        <w:tc>
          <w:tcPr>
            <w:tcW w:w="1080" w:type="dxa"/>
          </w:tcPr>
          <w:p w:rsidR="000F1553" w:rsidRPr="00103579" w:rsidRDefault="000F1553" w:rsidP="006E03CE">
            <w:pPr>
              <w:jc w:val="center"/>
              <w:rPr>
                <w:rFonts w:ascii="Times New Roman" w:hAnsi="Times New Roman" w:cs="Times New Roman"/>
              </w:rPr>
            </w:pPr>
            <w:r w:rsidRPr="00103579">
              <w:rPr>
                <w:rFonts w:ascii="Times New Roman" w:hAnsi="Times New Roman" w:cs="Times New Roman"/>
              </w:rPr>
              <w:t>Год издания</w:t>
            </w:r>
          </w:p>
        </w:tc>
        <w:tc>
          <w:tcPr>
            <w:tcW w:w="2160" w:type="dxa"/>
          </w:tcPr>
          <w:p w:rsidR="000F1553" w:rsidRPr="00103579" w:rsidRDefault="000F1553" w:rsidP="006E03CE">
            <w:pPr>
              <w:jc w:val="center"/>
              <w:rPr>
                <w:rFonts w:ascii="Times New Roman" w:hAnsi="Times New Roman" w:cs="Times New Roman"/>
              </w:rPr>
            </w:pPr>
            <w:r w:rsidRPr="00103579">
              <w:rPr>
                <w:rFonts w:ascii="Times New Roman" w:hAnsi="Times New Roman" w:cs="Times New Roman"/>
              </w:rPr>
              <w:t>Название (вид)</w:t>
            </w:r>
          </w:p>
        </w:tc>
        <w:tc>
          <w:tcPr>
            <w:tcW w:w="1876" w:type="dxa"/>
          </w:tcPr>
          <w:p w:rsidR="000F1553" w:rsidRPr="00103579" w:rsidRDefault="000F1553" w:rsidP="006E03CE">
            <w:pPr>
              <w:jc w:val="center"/>
              <w:rPr>
                <w:rFonts w:ascii="Times New Roman" w:hAnsi="Times New Roman" w:cs="Times New Roman"/>
              </w:rPr>
            </w:pPr>
            <w:r w:rsidRPr="00103579">
              <w:rPr>
                <w:rFonts w:ascii="Times New Roman" w:hAnsi="Times New Roman" w:cs="Times New Roman"/>
              </w:rPr>
              <w:t>Автор</w:t>
            </w:r>
          </w:p>
        </w:tc>
        <w:tc>
          <w:tcPr>
            <w:tcW w:w="831" w:type="dxa"/>
          </w:tcPr>
          <w:p w:rsidR="000F1553" w:rsidRPr="00103579" w:rsidRDefault="000F1553" w:rsidP="006E03CE">
            <w:pPr>
              <w:jc w:val="center"/>
              <w:rPr>
                <w:rFonts w:ascii="Times New Roman" w:hAnsi="Times New Roman" w:cs="Times New Roman"/>
              </w:rPr>
            </w:pPr>
            <w:r w:rsidRPr="00103579">
              <w:rPr>
                <w:rFonts w:ascii="Times New Roman" w:hAnsi="Times New Roman" w:cs="Times New Roman"/>
              </w:rPr>
              <w:t>Год издания</w:t>
            </w:r>
          </w:p>
        </w:tc>
        <w:tc>
          <w:tcPr>
            <w:tcW w:w="1309" w:type="dxa"/>
          </w:tcPr>
          <w:p w:rsidR="000F1553" w:rsidRPr="00103579" w:rsidRDefault="000F1553" w:rsidP="006E03CE">
            <w:pPr>
              <w:jc w:val="center"/>
              <w:rPr>
                <w:rFonts w:ascii="Times New Roman" w:hAnsi="Times New Roman" w:cs="Times New Roman"/>
              </w:rPr>
            </w:pPr>
            <w:r w:rsidRPr="00103579">
              <w:rPr>
                <w:rFonts w:ascii="Times New Roman" w:hAnsi="Times New Roman" w:cs="Times New Roman"/>
              </w:rPr>
              <w:t>Обеспеченность</w:t>
            </w:r>
          </w:p>
        </w:tc>
      </w:tr>
      <w:tr w:rsidR="000F1553" w:rsidRPr="00103579" w:rsidTr="006E03CE">
        <w:trPr>
          <w:trHeight w:val="268"/>
        </w:trPr>
        <w:tc>
          <w:tcPr>
            <w:tcW w:w="1323" w:type="dxa"/>
          </w:tcPr>
          <w:p w:rsidR="000F1553" w:rsidRPr="00103579" w:rsidRDefault="000F1553" w:rsidP="00AA6A5C">
            <w:pPr>
              <w:numPr>
                <w:ilvl w:val="0"/>
                <w:numId w:val="19"/>
              </w:numPr>
              <w:spacing w:after="0" w:line="240" w:lineRule="auto"/>
              <w:jc w:val="both"/>
              <w:rPr>
                <w:rFonts w:ascii="Times New Roman" w:hAnsi="Times New Roman" w:cs="Times New Roman"/>
              </w:rPr>
            </w:pPr>
          </w:p>
        </w:tc>
        <w:tc>
          <w:tcPr>
            <w:tcW w:w="1845" w:type="dxa"/>
          </w:tcPr>
          <w:p w:rsidR="000F1553" w:rsidRDefault="000F1553" w:rsidP="006E03CE">
            <w:pPr>
              <w:jc w:val="both"/>
              <w:rPr>
                <w:rFonts w:ascii="Times New Roman" w:hAnsi="Times New Roman" w:cs="Times New Roman"/>
              </w:rPr>
            </w:pPr>
            <w:r w:rsidRPr="003C3F6C">
              <w:rPr>
                <w:rFonts w:ascii="Times New Roman" w:hAnsi="Times New Roman" w:cs="Times New Roman"/>
              </w:rPr>
              <w:t>Русский язык</w:t>
            </w:r>
          </w:p>
          <w:p w:rsidR="000F1553" w:rsidRPr="003C3F6C" w:rsidRDefault="000F1553" w:rsidP="006E03CE">
            <w:pPr>
              <w:jc w:val="both"/>
              <w:rPr>
                <w:rFonts w:ascii="Times New Roman" w:hAnsi="Times New Roman" w:cs="Times New Roman"/>
              </w:rPr>
            </w:pPr>
          </w:p>
        </w:tc>
        <w:tc>
          <w:tcPr>
            <w:tcW w:w="1031" w:type="dxa"/>
          </w:tcPr>
          <w:p w:rsidR="000F1553" w:rsidRPr="003C3F6C" w:rsidRDefault="000F1553" w:rsidP="006E03CE">
            <w:pPr>
              <w:jc w:val="center"/>
              <w:rPr>
                <w:rFonts w:ascii="Times New Roman" w:hAnsi="Times New Roman" w:cs="Times New Roman"/>
              </w:rPr>
            </w:pPr>
            <w:r>
              <w:rPr>
                <w:rFonts w:ascii="Times New Roman" w:hAnsi="Times New Roman" w:cs="Times New Roman"/>
              </w:rPr>
              <w:t>1</w:t>
            </w:r>
          </w:p>
        </w:tc>
        <w:tc>
          <w:tcPr>
            <w:tcW w:w="2929" w:type="dxa"/>
          </w:tcPr>
          <w:p w:rsidR="000F1553" w:rsidRPr="008408AC" w:rsidRDefault="000F1553" w:rsidP="006E03CE">
            <w:pPr>
              <w:ind w:right="-277"/>
              <w:rPr>
                <w:rFonts w:ascii="Times New Roman" w:hAnsi="Times New Roman" w:cs="Times New Roman"/>
                <w:color w:val="000000"/>
              </w:rPr>
            </w:pPr>
            <w:r>
              <w:rPr>
                <w:rFonts w:ascii="Times New Roman" w:hAnsi="Times New Roman" w:cs="Times New Roman"/>
              </w:rPr>
              <w:t xml:space="preserve">Программа специальных  </w:t>
            </w:r>
            <w:r w:rsidRPr="008408AC">
              <w:rPr>
                <w:rFonts w:ascii="Times New Roman" w:hAnsi="Times New Roman" w:cs="Times New Roman"/>
                <w:color w:val="000000"/>
              </w:rPr>
              <w:t>(коррекционных)</w:t>
            </w:r>
            <w:r>
              <w:rPr>
                <w:rFonts w:ascii="Times New Roman" w:hAnsi="Times New Roman" w:cs="Times New Roman"/>
                <w:color w:val="000000"/>
              </w:rPr>
              <w:t xml:space="preserve"> общеобразовательных учреждений VIII вида.  0-4 классы - М.: Просвещение</w:t>
            </w:r>
          </w:p>
          <w:p w:rsidR="000F1553" w:rsidRPr="003C3F6C" w:rsidRDefault="000F1553" w:rsidP="006E03CE">
            <w:pPr>
              <w:rPr>
                <w:rFonts w:ascii="Times New Roman" w:hAnsi="Times New Roman" w:cs="Times New Roman"/>
              </w:rPr>
            </w:pPr>
          </w:p>
        </w:tc>
        <w:tc>
          <w:tcPr>
            <w:tcW w:w="1589" w:type="dxa"/>
          </w:tcPr>
          <w:p w:rsidR="000F1553" w:rsidRPr="00D90E51" w:rsidRDefault="000F1553" w:rsidP="006E03CE">
            <w:pPr>
              <w:rPr>
                <w:rFonts w:ascii="Times New Roman" w:hAnsi="Times New Roman" w:cs="Times New Roman"/>
              </w:rPr>
            </w:pPr>
            <w:proofErr w:type="spellStart"/>
            <w:r>
              <w:rPr>
                <w:rFonts w:ascii="Times New Roman" w:hAnsi="Times New Roman" w:cs="Times New Roman"/>
              </w:rPr>
              <w:t>Бгажнокова</w:t>
            </w:r>
            <w:proofErr w:type="spellEnd"/>
            <w:r>
              <w:rPr>
                <w:rFonts w:ascii="Times New Roman" w:hAnsi="Times New Roman" w:cs="Times New Roman"/>
              </w:rPr>
              <w:t xml:space="preserve"> И.М.</w:t>
            </w:r>
          </w:p>
        </w:tc>
        <w:tc>
          <w:tcPr>
            <w:tcW w:w="1080" w:type="dxa"/>
          </w:tcPr>
          <w:p w:rsidR="000F1553" w:rsidRPr="003C3F6C" w:rsidRDefault="000F1553" w:rsidP="006E03CE">
            <w:pPr>
              <w:ind w:left="-327"/>
              <w:jc w:val="center"/>
              <w:rPr>
                <w:rFonts w:ascii="Times New Roman" w:hAnsi="Times New Roman" w:cs="Times New Roman"/>
              </w:rPr>
            </w:pPr>
            <w:r>
              <w:rPr>
                <w:rFonts w:ascii="Times New Roman" w:hAnsi="Times New Roman" w:cs="Times New Roman"/>
              </w:rPr>
              <w:t>2011</w:t>
            </w:r>
          </w:p>
        </w:tc>
        <w:tc>
          <w:tcPr>
            <w:tcW w:w="2160" w:type="dxa"/>
          </w:tcPr>
          <w:p w:rsidR="000F1553" w:rsidRPr="008F2147" w:rsidRDefault="000F1553" w:rsidP="006E03CE">
            <w:pPr>
              <w:rPr>
                <w:rFonts w:ascii="Times New Roman" w:hAnsi="Times New Roman" w:cs="Times New Roman"/>
                <w:color w:val="000000"/>
              </w:rPr>
            </w:pPr>
            <w:r w:rsidRPr="008F2147">
              <w:rPr>
                <w:rFonts w:ascii="Times New Roman" w:hAnsi="Times New Roman" w:cs="Times New Roman"/>
                <w:color w:val="000000"/>
              </w:rPr>
              <w:t>Русский язык. Об</w:t>
            </w:r>
            <w:r>
              <w:rPr>
                <w:rFonts w:ascii="Times New Roman" w:hAnsi="Times New Roman" w:cs="Times New Roman"/>
                <w:color w:val="000000"/>
              </w:rPr>
              <w:t xml:space="preserve">учение грамоте  (VIII вид И. М. </w:t>
            </w:r>
            <w:proofErr w:type="spellStart"/>
            <w:r w:rsidRPr="008F2147">
              <w:rPr>
                <w:rFonts w:ascii="Times New Roman" w:hAnsi="Times New Roman" w:cs="Times New Roman"/>
                <w:color w:val="000000"/>
              </w:rPr>
              <w:t>Бгажнокова</w:t>
            </w:r>
            <w:proofErr w:type="spellEnd"/>
            <w:r w:rsidRPr="008F2147">
              <w:rPr>
                <w:rFonts w:ascii="Times New Roman" w:hAnsi="Times New Roman" w:cs="Times New Roman"/>
                <w:color w:val="000000"/>
              </w:rPr>
              <w:t>)</w:t>
            </w:r>
          </w:p>
          <w:p w:rsidR="000F1553" w:rsidRPr="008F2147" w:rsidRDefault="000F1553" w:rsidP="006E03CE">
            <w:pPr>
              <w:ind w:right="-277"/>
              <w:rPr>
                <w:rFonts w:ascii="Times New Roman" w:hAnsi="Times New Roman" w:cs="Times New Roman"/>
                <w:color w:val="000000"/>
              </w:rPr>
            </w:pPr>
          </w:p>
        </w:tc>
        <w:tc>
          <w:tcPr>
            <w:tcW w:w="1876" w:type="dxa"/>
          </w:tcPr>
          <w:p w:rsidR="000F1553" w:rsidRPr="008F2147" w:rsidRDefault="000F1553" w:rsidP="006E03CE">
            <w:pPr>
              <w:jc w:val="both"/>
              <w:rPr>
                <w:rFonts w:ascii="Times New Roman" w:hAnsi="Times New Roman" w:cs="Times New Roman"/>
                <w:color w:val="000000"/>
              </w:rPr>
            </w:pPr>
            <w:r w:rsidRPr="008F2147">
              <w:rPr>
                <w:rFonts w:ascii="Times New Roman" w:hAnsi="Times New Roman" w:cs="Times New Roman"/>
                <w:color w:val="000000"/>
              </w:rPr>
              <w:t>Аксенова А.К., Комарова С.В., Шишкова М.И.</w:t>
            </w:r>
          </w:p>
          <w:p w:rsidR="000F1553" w:rsidRPr="008F2147" w:rsidRDefault="000F1553" w:rsidP="006E03CE">
            <w:pPr>
              <w:jc w:val="both"/>
              <w:rPr>
                <w:rFonts w:ascii="Times New Roman" w:hAnsi="Times New Roman" w:cs="Times New Roman"/>
              </w:rPr>
            </w:pPr>
          </w:p>
        </w:tc>
        <w:tc>
          <w:tcPr>
            <w:tcW w:w="831" w:type="dxa"/>
          </w:tcPr>
          <w:p w:rsidR="000F1553" w:rsidRPr="003C3F6C" w:rsidRDefault="000F1553" w:rsidP="006E03CE">
            <w:pPr>
              <w:jc w:val="both"/>
              <w:rPr>
                <w:rFonts w:ascii="Times New Roman" w:hAnsi="Times New Roman" w:cs="Times New Roman"/>
              </w:rPr>
            </w:pPr>
            <w:r>
              <w:rPr>
                <w:rFonts w:ascii="Times New Roman" w:hAnsi="Times New Roman" w:cs="Times New Roman"/>
              </w:rPr>
              <w:t>2016</w:t>
            </w:r>
          </w:p>
        </w:tc>
        <w:tc>
          <w:tcPr>
            <w:tcW w:w="1309" w:type="dxa"/>
          </w:tcPr>
          <w:p w:rsidR="000F1553" w:rsidRPr="008120A0" w:rsidRDefault="000F1553" w:rsidP="006E03CE">
            <w:pPr>
              <w:jc w:val="center"/>
              <w:rPr>
                <w:rFonts w:ascii="Times New Roman" w:hAnsi="Times New Roman" w:cs="Times New Roman"/>
              </w:rPr>
            </w:pPr>
            <w:r>
              <w:rPr>
                <w:rFonts w:ascii="Times New Roman" w:hAnsi="Times New Roman" w:cs="Times New Roman"/>
              </w:rPr>
              <w:t>100%</w:t>
            </w:r>
          </w:p>
        </w:tc>
      </w:tr>
      <w:tr w:rsidR="000F1553" w:rsidRPr="00103579" w:rsidTr="006E03CE">
        <w:trPr>
          <w:trHeight w:val="268"/>
        </w:trPr>
        <w:tc>
          <w:tcPr>
            <w:tcW w:w="1323" w:type="dxa"/>
          </w:tcPr>
          <w:p w:rsidR="000F1553" w:rsidRPr="00103579" w:rsidRDefault="000F1553" w:rsidP="00AA6A5C">
            <w:pPr>
              <w:numPr>
                <w:ilvl w:val="0"/>
                <w:numId w:val="19"/>
              </w:numPr>
              <w:spacing w:after="0" w:line="240" w:lineRule="auto"/>
              <w:jc w:val="both"/>
              <w:rPr>
                <w:rFonts w:ascii="Times New Roman" w:hAnsi="Times New Roman" w:cs="Times New Roman"/>
              </w:rPr>
            </w:pPr>
          </w:p>
        </w:tc>
        <w:tc>
          <w:tcPr>
            <w:tcW w:w="1845" w:type="dxa"/>
          </w:tcPr>
          <w:p w:rsidR="000F1553" w:rsidRDefault="000F1553" w:rsidP="006E03CE">
            <w:pPr>
              <w:jc w:val="both"/>
              <w:rPr>
                <w:rFonts w:ascii="Times New Roman" w:hAnsi="Times New Roman" w:cs="Times New Roman"/>
              </w:rPr>
            </w:pPr>
            <w:r w:rsidRPr="003C3F6C">
              <w:rPr>
                <w:rFonts w:ascii="Times New Roman" w:hAnsi="Times New Roman" w:cs="Times New Roman"/>
              </w:rPr>
              <w:t>Русский язык</w:t>
            </w:r>
          </w:p>
          <w:p w:rsidR="000F1553" w:rsidRPr="003C3F6C" w:rsidRDefault="000F1553" w:rsidP="006E03CE">
            <w:pPr>
              <w:jc w:val="both"/>
              <w:rPr>
                <w:rFonts w:ascii="Times New Roman" w:hAnsi="Times New Roman" w:cs="Times New Roman"/>
              </w:rPr>
            </w:pPr>
          </w:p>
        </w:tc>
        <w:tc>
          <w:tcPr>
            <w:tcW w:w="1031" w:type="dxa"/>
          </w:tcPr>
          <w:p w:rsidR="000F1553" w:rsidRPr="003C3F6C" w:rsidRDefault="000F1553" w:rsidP="006E03CE">
            <w:pPr>
              <w:jc w:val="center"/>
              <w:rPr>
                <w:rFonts w:ascii="Times New Roman" w:hAnsi="Times New Roman" w:cs="Times New Roman"/>
              </w:rPr>
            </w:pPr>
            <w:r>
              <w:rPr>
                <w:rFonts w:ascii="Times New Roman" w:hAnsi="Times New Roman" w:cs="Times New Roman"/>
              </w:rPr>
              <w:t>1</w:t>
            </w:r>
          </w:p>
        </w:tc>
        <w:tc>
          <w:tcPr>
            <w:tcW w:w="2929" w:type="dxa"/>
          </w:tcPr>
          <w:p w:rsidR="000F1553" w:rsidRPr="008408AC" w:rsidRDefault="000F1553" w:rsidP="006E03CE">
            <w:pPr>
              <w:ind w:right="-277"/>
              <w:rPr>
                <w:rFonts w:ascii="Times New Roman" w:hAnsi="Times New Roman" w:cs="Times New Roman"/>
                <w:color w:val="000000"/>
              </w:rPr>
            </w:pPr>
            <w:r>
              <w:rPr>
                <w:rFonts w:ascii="Times New Roman" w:hAnsi="Times New Roman" w:cs="Times New Roman"/>
              </w:rPr>
              <w:t xml:space="preserve">Программа специальных  </w:t>
            </w:r>
            <w:r w:rsidRPr="008408AC">
              <w:rPr>
                <w:rFonts w:ascii="Times New Roman" w:hAnsi="Times New Roman" w:cs="Times New Roman"/>
                <w:color w:val="000000"/>
              </w:rPr>
              <w:t>(коррекционных)</w:t>
            </w:r>
            <w:r>
              <w:rPr>
                <w:rFonts w:ascii="Times New Roman" w:hAnsi="Times New Roman" w:cs="Times New Roman"/>
                <w:color w:val="000000"/>
              </w:rPr>
              <w:t xml:space="preserve"> общеобразовательных учреждений VIII вида.  1-4 классы - М.: Просвещение</w:t>
            </w:r>
          </w:p>
          <w:p w:rsidR="000F1553" w:rsidRDefault="000F1553" w:rsidP="006E03CE">
            <w:pPr>
              <w:ind w:right="-277"/>
              <w:rPr>
                <w:rFonts w:ascii="Times New Roman" w:hAnsi="Times New Roman" w:cs="Times New Roman"/>
              </w:rPr>
            </w:pPr>
          </w:p>
        </w:tc>
        <w:tc>
          <w:tcPr>
            <w:tcW w:w="1589" w:type="dxa"/>
          </w:tcPr>
          <w:p w:rsidR="000F1553" w:rsidRDefault="000F1553" w:rsidP="006E03CE">
            <w:pPr>
              <w:rPr>
                <w:rFonts w:ascii="Times New Roman" w:hAnsi="Times New Roman" w:cs="Times New Roman"/>
              </w:rPr>
            </w:pPr>
            <w:r>
              <w:rPr>
                <w:rFonts w:ascii="Times New Roman" w:hAnsi="Times New Roman" w:cs="Times New Roman"/>
              </w:rPr>
              <w:t>Воронкова В.В.</w:t>
            </w:r>
          </w:p>
        </w:tc>
        <w:tc>
          <w:tcPr>
            <w:tcW w:w="1080" w:type="dxa"/>
          </w:tcPr>
          <w:p w:rsidR="000F1553" w:rsidRDefault="000F1553" w:rsidP="006E03CE">
            <w:pPr>
              <w:ind w:left="-327"/>
              <w:jc w:val="center"/>
              <w:rPr>
                <w:rFonts w:ascii="Times New Roman" w:hAnsi="Times New Roman" w:cs="Times New Roman"/>
              </w:rPr>
            </w:pPr>
            <w:r>
              <w:rPr>
                <w:rFonts w:ascii="Times New Roman" w:hAnsi="Times New Roman" w:cs="Times New Roman"/>
              </w:rPr>
              <w:t>2013</w:t>
            </w:r>
          </w:p>
        </w:tc>
        <w:tc>
          <w:tcPr>
            <w:tcW w:w="2160" w:type="dxa"/>
          </w:tcPr>
          <w:p w:rsidR="000F1553" w:rsidRDefault="000F1553" w:rsidP="006E03CE">
            <w:pPr>
              <w:ind w:right="-277"/>
              <w:rPr>
                <w:rFonts w:ascii="Times New Roman" w:hAnsi="Times New Roman" w:cs="Times New Roman"/>
                <w:color w:val="000000"/>
              </w:rPr>
            </w:pPr>
            <w:r>
              <w:rPr>
                <w:rFonts w:ascii="Times New Roman" w:hAnsi="Times New Roman" w:cs="Times New Roman"/>
                <w:color w:val="000000"/>
              </w:rPr>
              <w:t xml:space="preserve">Букварь </w:t>
            </w:r>
          </w:p>
          <w:p w:rsidR="000F1553" w:rsidRPr="008408AC" w:rsidRDefault="000F1553" w:rsidP="006E03CE">
            <w:pPr>
              <w:ind w:right="-277"/>
              <w:rPr>
                <w:rFonts w:ascii="Times New Roman" w:hAnsi="Times New Roman" w:cs="Times New Roman"/>
                <w:color w:val="000000"/>
              </w:rPr>
            </w:pPr>
            <w:r>
              <w:rPr>
                <w:rFonts w:ascii="Times New Roman" w:hAnsi="Times New Roman" w:cs="Times New Roman"/>
                <w:color w:val="000000"/>
              </w:rPr>
              <w:t xml:space="preserve">для 1 класса </w:t>
            </w:r>
            <w:r w:rsidRPr="008408AC">
              <w:rPr>
                <w:rFonts w:ascii="Times New Roman" w:hAnsi="Times New Roman" w:cs="Times New Roman"/>
                <w:color w:val="000000"/>
              </w:rPr>
              <w:t xml:space="preserve">специальных (коррекционных)образовательных учреждений (VIII вид) </w:t>
            </w:r>
          </w:p>
        </w:tc>
        <w:tc>
          <w:tcPr>
            <w:tcW w:w="1876" w:type="dxa"/>
          </w:tcPr>
          <w:p w:rsidR="000F1553" w:rsidRPr="00984A32" w:rsidRDefault="000F1553" w:rsidP="006E03CE">
            <w:pPr>
              <w:jc w:val="both"/>
              <w:rPr>
                <w:rFonts w:ascii="Times New Roman" w:hAnsi="Times New Roman" w:cs="Times New Roman"/>
                <w:color w:val="000000"/>
              </w:rPr>
            </w:pPr>
            <w:r>
              <w:rPr>
                <w:rFonts w:ascii="Times New Roman" w:hAnsi="Times New Roman" w:cs="Times New Roman"/>
                <w:color w:val="000000"/>
              </w:rPr>
              <w:t xml:space="preserve">Воронкова В.В., </w:t>
            </w:r>
            <w:proofErr w:type="spellStart"/>
            <w:r>
              <w:rPr>
                <w:rFonts w:ascii="Times New Roman" w:hAnsi="Times New Roman" w:cs="Times New Roman"/>
                <w:color w:val="000000"/>
              </w:rPr>
              <w:t>Коломыткина</w:t>
            </w:r>
            <w:proofErr w:type="spellEnd"/>
            <w:r>
              <w:rPr>
                <w:rFonts w:ascii="Times New Roman" w:hAnsi="Times New Roman" w:cs="Times New Roman"/>
                <w:color w:val="000000"/>
              </w:rPr>
              <w:t xml:space="preserve"> И.В.</w:t>
            </w:r>
          </w:p>
        </w:tc>
        <w:tc>
          <w:tcPr>
            <w:tcW w:w="831" w:type="dxa"/>
          </w:tcPr>
          <w:p w:rsidR="000F1553" w:rsidRDefault="000F1553" w:rsidP="006E03CE">
            <w:pPr>
              <w:jc w:val="both"/>
              <w:rPr>
                <w:rFonts w:ascii="Times New Roman" w:hAnsi="Times New Roman" w:cs="Times New Roman"/>
              </w:rPr>
            </w:pPr>
            <w:r>
              <w:rPr>
                <w:rFonts w:ascii="Times New Roman" w:hAnsi="Times New Roman" w:cs="Times New Roman"/>
              </w:rPr>
              <w:t>2007</w:t>
            </w:r>
          </w:p>
        </w:tc>
        <w:tc>
          <w:tcPr>
            <w:tcW w:w="1309" w:type="dxa"/>
          </w:tcPr>
          <w:p w:rsidR="000F1553" w:rsidRDefault="000F1553" w:rsidP="006E03CE">
            <w:pPr>
              <w:jc w:val="center"/>
              <w:rPr>
                <w:rFonts w:ascii="Times New Roman" w:hAnsi="Times New Roman" w:cs="Times New Roman"/>
              </w:rPr>
            </w:pPr>
            <w:r>
              <w:rPr>
                <w:rFonts w:ascii="Times New Roman" w:hAnsi="Times New Roman" w:cs="Times New Roman"/>
              </w:rPr>
              <w:t>100%</w:t>
            </w:r>
          </w:p>
        </w:tc>
      </w:tr>
      <w:tr w:rsidR="000F1553" w:rsidRPr="00103579" w:rsidTr="006E03CE">
        <w:trPr>
          <w:trHeight w:val="268"/>
        </w:trPr>
        <w:tc>
          <w:tcPr>
            <w:tcW w:w="1323" w:type="dxa"/>
          </w:tcPr>
          <w:p w:rsidR="000F1553" w:rsidRPr="00103579" w:rsidRDefault="000F1553" w:rsidP="00AA6A5C">
            <w:pPr>
              <w:numPr>
                <w:ilvl w:val="0"/>
                <w:numId w:val="19"/>
              </w:numPr>
              <w:spacing w:after="0" w:line="240" w:lineRule="auto"/>
              <w:jc w:val="both"/>
              <w:rPr>
                <w:rFonts w:ascii="Times New Roman" w:hAnsi="Times New Roman" w:cs="Times New Roman"/>
              </w:rPr>
            </w:pPr>
          </w:p>
        </w:tc>
        <w:tc>
          <w:tcPr>
            <w:tcW w:w="1845" w:type="dxa"/>
          </w:tcPr>
          <w:p w:rsidR="000F1553" w:rsidRDefault="000F1553" w:rsidP="006E03CE">
            <w:pPr>
              <w:jc w:val="both"/>
              <w:rPr>
                <w:rFonts w:ascii="Times New Roman" w:hAnsi="Times New Roman" w:cs="Times New Roman"/>
              </w:rPr>
            </w:pPr>
            <w:r w:rsidRPr="003C3F6C">
              <w:rPr>
                <w:rFonts w:ascii="Times New Roman" w:hAnsi="Times New Roman" w:cs="Times New Roman"/>
              </w:rPr>
              <w:t>Русский язык</w:t>
            </w:r>
          </w:p>
          <w:p w:rsidR="000F1553" w:rsidRPr="003C3F6C" w:rsidRDefault="000F1553" w:rsidP="006E03CE">
            <w:pPr>
              <w:jc w:val="both"/>
              <w:rPr>
                <w:rFonts w:ascii="Times New Roman" w:hAnsi="Times New Roman" w:cs="Times New Roman"/>
              </w:rPr>
            </w:pPr>
          </w:p>
        </w:tc>
        <w:tc>
          <w:tcPr>
            <w:tcW w:w="1031" w:type="dxa"/>
          </w:tcPr>
          <w:p w:rsidR="000F1553" w:rsidRDefault="000F1553" w:rsidP="006E03CE">
            <w:pPr>
              <w:jc w:val="center"/>
              <w:rPr>
                <w:rFonts w:ascii="Times New Roman" w:hAnsi="Times New Roman" w:cs="Times New Roman"/>
              </w:rPr>
            </w:pPr>
            <w:r>
              <w:rPr>
                <w:rFonts w:ascii="Times New Roman" w:hAnsi="Times New Roman" w:cs="Times New Roman"/>
              </w:rPr>
              <w:t>2</w:t>
            </w:r>
          </w:p>
        </w:tc>
        <w:tc>
          <w:tcPr>
            <w:tcW w:w="2929" w:type="dxa"/>
          </w:tcPr>
          <w:p w:rsidR="000F1553" w:rsidRPr="008408AC" w:rsidRDefault="000F1553" w:rsidP="006E03CE">
            <w:pPr>
              <w:ind w:right="-277"/>
              <w:rPr>
                <w:rFonts w:ascii="Times New Roman" w:hAnsi="Times New Roman" w:cs="Times New Roman"/>
                <w:color w:val="000000"/>
              </w:rPr>
            </w:pPr>
            <w:r>
              <w:rPr>
                <w:rFonts w:ascii="Times New Roman" w:hAnsi="Times New Roman" w:cs="Times New Roman"/>
              </w:rPr>
              <w:t xml:space="preserve">Программа специальных  </w:t>
            </w:r>
            <w:r w:rsidRPr="008408AC">
              <w:rPr>
                <w:rFonts w:ascii="Times New Roman" w:hAnsi="Times New Roman" w:cs="Times New Roman"/>
                <w:color w:val="000000"/>
              </w:rPr>
              <w:t>(коррекционных)</w:t>
            </w:r>
            <w:r>
              <w:rPr>
                <w:rFonts w:ascii="Times New Roman" w:hAnsi="Times New Roman" w:cs="Times New Roman"/>
                <w:color w:val="000000"/>
              </w:rPr>
              <w:t xml:space="preserve"> общеобразовательных учреждений VIII вида.  0-4 классы - М.: Просвещение</w:t>
            </w:r>
          </w:p>
          <w:p w:rsidR="000F1553" w:rsidRPr="003C3F6C" w:rsidRDefault="000F1553" w:rsidP="006E03CE">
            <w:pPr>
              <w:rPr>
                <w:rFonts w:ascii="Times New Roman" w:hAnsi="Times New Roman" w:cs="Times New Roman"/>
              </w:rPr>
            </w:pPr>
          </w:p>
        </w:tc>
        <w:tc>
          <w:tcPr>
            <w:tcW w:w="1589" w:type="dxa"/>
          </w:tcPr>
          <w:p w:rsidR="000F1553" w:rsidRPr="00D90E51" w:rsidRDefault="000F1553" w:rsidP="006E03CE">
            <w:pPr>
              <w:rPr>
                <w:rFonts w:ascii="Times New Roman" w:hAnsi="Times New Roman" w:cs="Times New Roman"/>
              </w:rPr>
            </w:pPr>
            <w:proofErr w:type="spellStart"/>
            <w:r>
              <w:rPr>
                <w:rFonts w:ascii="Times New Roman" w:hAnsi="Times New Roman" w:cs="Times New Roman"/>
              </w:rPr>
              <w:lastRenderedPageBreak/>
              <w:t>Бгажнокова</w:t>
            </w:r>
            <w:proofErr w:type="spellEnd"/>
            <w:r>
              <w:rPr>
                <w:rFonts w:ascii="Times New Roman" w:hAnsi="Times New Roman" w:cs="Times New Roman"/>
              </w:rPr>
              <w:t xml:space="preserve"> И.М.</w:t>
            </w:r>
          </w:p>
        </w:tc>
        <w:tc>
          <w:tcPr>
            <w:tcW w:w="1080" w:type="dxa"/>
          </w:tcPr>
          <w:p w:rsidR="000F1553" w:rsidRPr="003C3F6C" w:rsidRDefault="000F1553" w:rsidP="006E03CE">
            <w:pPr>
              <w:ind w:left="-327"/>
              <w:jc w:val="center"/>
              <w:rPr>
                <w:rFonts w:ascii="Times New Roman" w:hAnsi="Times New Roman" w:cs="Times New Roman"/>
              </w:rPr>
            </w:pPr>
            <w:r>
              <w:rPr>
                <w:rFonts w:ascii="Times New Roman" w:hAnsi="Times New Roman" w:cs="Times New Roman"/>
              </w:rPr>
              <w:t>2011</w:t>
            </w:r>
          </w:p>
        </w:tc>
        <w:tc>
          <w:tcPr>
            <w:tcW w:w="2160" w:type="dxa"/>
          </w:tcPr>
          <w:p w:rsidR="000F1553" w:rsidRPr="0056387A" w:rsidRDefault="000F1553" w:rsidP="006E03CE">
            <w:pPr>
              <w:ind w:right="-277"/>
              <w:rPr>
                <w:rFonts w:ascii="Times New Roman" w:hAnsi="Times New Roman" w:cs="Times New Roman"/>
                <w:color w:val="000000"/>
              </w:rPr>
            </w:pPr>
            <w:r w:rsidRPr="008408AC">
              <w:rPr>
                <w:rFonts w:ascii="Times New Roman" w:hAnsi="Times New Roman" w:cs="Times New Roman"/>
                <w:color w:val="000000"/>
              </w:rPr>
              <w:t>Русский язык Учебник для специальных (коррекционных)образовательных учреждений (VIII вид)</w:t>
            </w:r>
          </w:p>
        </w:tc>
        <w:tc>
          <w:tcPr>
            <w:tcW w:w="1876" w:type="dxa"/>
          </w:tcPr>
          <w:p w:rsidR="000F1553" w:rsidRPr="00984A32" w:rsidRDefault="000F1553" w:rsidP="006E03CE">
            <w:pPr>
              <w:jc w:val="both"/>
              <w:rPr>
                <w:rFonts w:ascii="Times New Roman" w:hAnsi="Times New Roman" w:cs="Times New Roman"/>
                <w:color w:val="000000"/>
              </w:rPr>
            </w:pPr>
            <w:r w:rsidRPr="00984A32">
              <w:rPr>
                <w:rFonts w:ascii="Times New Roman" w:hAnsi="Times New Roman" w:cs="Times New Roman"/>
                <w:color w:val="000000"/>
              </w:rPr>
              <w:t>Якубовская Э.В.</w:t>
            </w:r>
            <w:r>
              <w:rPr>
                <w:rFonts w:ascii="Times New Roman" w:hAnsi="Times New Roman" w:cs="Times New Roman"/>
                <w:color w:val="000000"/>
              </w:rPr>
              <w:t>, Павлова Н.В.</w:t>
            </w:r>
          </w:p>
          <w:p w:rsidR="000F1553" w:rsidRPr="003C3F6C" w:rsidRDefault="000F1553" w:rsidP="006E03CE">
            <w:pPr>
              <w:jc w:val="both"/>
              <w:rPr>
                <w:rFonts w:ascii="Times New Roman" w:hAnsi="Times New Roman" w:cs="Times New Roman"/>
              </w:rPr>
            </w:pPr>
          </w:p>
        </w:tc>
        <w:tc>
          <w:tcPr>
            <w:tcW w:w="831" w:type="dxa"/>
          </w:tcPr>
          <w:p w:rsidR="000F1553" w:rsidRDefault="000F1553" w:rsidP="006E03CE">
            <w:pPr>
              <w:jc w:val="both"/>
              <w:rPr>
                <w:rFonts w:ascii="Times New Roman" w:hAnsi="Times New Roman" w:cs="Times New Roman"/>
              </w:rPr>
            </w:pPr>
            <w:r>
              <w:rPr>
                <w:rFonts w:ascii="Times New Roman" w:hAnsi="Times New Roman" w:cs="Times New Roman"/>
              </w:rPr>
              <w:t>2016</w:t>
            </w:r>
          </w:p>
        </w:tc>
        <w:tc>
          <w:tcPr>
            <w:tcW w:w="1309" w:type="dxa"/>
          </w:tcPr>
          <w:p w:rsidR="000F1553" w:rsidRDefault="000F1553" w:rsidP="006E03CE">
            <w:pPr>
              <w:jc w:val="center"/>
              <w:rPr>
                <w:rFonts w:ascii="Times New Roman" w:hAnsi="Times New Roman" w:cs="Times New Roman"/>
              </w:rPr>
            </w:pPr>
            <w:r>
              <w:rPr>
                <w:rFonts w:ascii="Times New Roman" w:hAnsi="Times New Roman" w:cs="Times New Roman"/>
              </w:rPr>
              <w:t>100%</w:t>
            </w:r>
          </w:p>
        </w:tc>
      </w:tr>
      <w:tr w:rsidR="000F1553" w:rsidRPr="00103579" w:rsidTr="00804CDF">
        <w:trPr>
          <w:trHeight w:val="1474"/>
        </w:trPr>
        <w:tc>
          <w:tcPr>
            <w:tcW w:w="1323" w:type="dxa"/>
          </w:tcPr>
          <w:p w:rsidR="000F1553" w:rsidRPr="00103579" w:rsidRDefault="000F1553" w:rsidP="00AA6A5C">
            <w:pPr>
              <w:numPr>
                <w:ilvl w:val="0"/>
                <w:numId w:val="19"/>
              </w:numPr>
              <w:spacing w:after="0" w:line="240" w:lineRule="auto"/>
              <w:jc w:val="both"/>
              <w:rPr>
                <w:rFonts w:ascii="Times New Roman" w:hAnsi="Times New Roman" w:cs="Times New Roman"/>
              </w:rPr>
            </w:pPr>
          </w:p>
        </w:tc>
        <w:tc>
          <w:tcPr>
            <w:tcW w:w="1845" w:type="dxa"/>
          </w:tcPr>
          <w:p w:rsidR="000F1553" w:rsidRDefault="000F1553" w:rsidP="006E03CE">
            <w:pPr>
              <w:jc w:val="both"/>
              <w:rPr>
                <w:rFonts w:ascii="Times New Roman" w:hAnsi="Times New Roman" w:cs="Times New Roman"/>
              </w:rPr>
            </w:pPr>
            <w:r w:rsidRPr="003C3F6C">
              <w:rPr>
                <w:rFonts w:ascii="Times New Roman" w:hAnsi="Times New Roman" w:cs="Times New Roman"/>
              </w:rPr>
              <w:t>Русский язык</w:t>
            </w:r>
          </w:p>
          <w:p w:rsidR="000F1553" w:rsidRPr="003C3F6C" w:rsidRDefault="000F1553" w:rsidP="006E03CE">
            <w:pPr>
              <w:jc w:val="both"/>
              <w:rPr>
                <w:rFonts w:ascii="Times New Roman" w:hAnsi="Times New Roman" w:cs="Times New Roman"/>
              </w:rPr>
            </w:pPr>
          </w:p>
        </w:tc>
        <w:tc>
          <w:tcPr>
            <w:tcW w:w="1031" w:type="dxa"/>
          </w:tcPr>
          <w:p w:rsidR="000F1553" w:rsidRPr="003C3F6C" w:rsidRDefault="000F1553" w:rsidP="006E03CE">
            <w:pPr>
              <w:jc w:val="center"/>
              <w:rPr>
                <w:rFonts w:ascii="Times New Roman" w:hAnsi="Times New Roman" w:cs="Times New Roman"/>
              </w:rPr>
            </w:pPr>
            <w:r>
              <w:rPr>
                <w:rFonts w:ascii="Times New Roman" w:hAnsi="Times New Roman" w:cs="Times New Roman"/>
              </w:rPr>
              <w:t>3</w:t>
            </w:r>
          </w:p>
        </w:tc>
        <w:tc>
          <w:tcPr>
            <w:tcW w:w="2929" w:type="dxa"/>
          </w:tcPr>
          <w:p w:rsidR="000F1553" w:rsidRPr="00804CDF" w:rsidRDefault="000F1553" w:rsidP="00804CDF">
            <w:pPr>
              <w:ind w:right="-277"/>
              <w:rPr>
                <w:rFonts w:ascii="Times New Roman" w:hAnsi="Times New Roman" w:cs="Times New Roman"/>
                <w:color w:val="000000"/>
              </w:rPr>
            </w:pPr>
            <w:r>
              <w:rPr>
                <w:rFonts w:ascii="Times New Roman" w:hAnsi="Times New Roman" w:cs="Times New Roman"/>
              </w:rPr>
              <w:t xml:space="preserve">Программа специальных  </w:t>
            </w:r>
            <w:r w:rsidRPr="008408AC">
              <w:rPr>
                <w:rFonts w:ascii="Times New Roman" w:hAnsi="Times New Roman" w:cs="Times New Roman"/>
                <w:color w:val="000000"/>
              </w:rPr>
              <w:t>(коррекционных)</w:t>
            </w:r>
            <w:r>
              <w:rPr>
                <w:rFonts w:ascii="Times New Roman" w:hAnsi="Times New Roman" w:cs="Times New Roman"/>
                <w:color w:val="000000"/>
              </w:rPr>
              <w:t xml:space="preserve"> общеобразовательных учреждений VIII вида.  0-4 классы - М.: Просвещение</w:t>
            </w:r>
          </w:p>
        </w:tc>
        <w:tc>
          <w:tcPr>
            <w:tcW w:w="1589" w:type="dxa"/>
          </w:tcPr>
          <w:p w:rsidR="000F1553" w:rsidRPr="00D90E51" w:rsidRDefault="000F1553" w:rsidP="006E03CE">
            <w:pPr>
              <w:rPr>
                <w:rFonts w:ascii="Times New Roman" w:hAnsi="Times New Roman" w:cs="Times New Roman"/>
              </w:rPr>
            </w:pPr>
            <w:proofErr w:type="spellStart"/>
            <w:r>
              <w:rPr>
                <w:rFonts w:ascii="Times New Roman" w:hAnsi="Times New Roman" w:cs="Times New Roman"/>
              </w:rPr>
              <w:t>Бгажнокова</w:t>
            </w:r>
            <w:proofErr w:type="spellEnd"/>
            <w:r>
              <w:rPr>
                <w:rFonts w:ascii="Times New Roman" w:hAnsi="Times New Roman" w:cs="Times New Roman"/>
              </w:rPr>
              <w:t xml:space="preserve"> И.М.</w:t>
            </w:r>
          </w:p>
        </w:tc>
        <w:tc>
          <w:tcPr>
            <w:tcW w:w="1080" w:type="dxa"/>
          </w:tcPr>
          <w:p w:rsidR="000F1553" w:rsidRPr="003C3F6C" w:rsidRDefault="000F1553" w:rsidP="006E03CE">
            <w:pPr>
              <w:ind w:left="-327"/>
              <w:jc w:val="center"/>
              <w:rPr>
                <w:rFonts w:ascii="Times New Roman" w:hAnsi="Times New Roman" w:cs="Times New Roman"/>
              </w:rPr>
            </w:pPr>
            <w:r>
              <w:rPr>
                <w:rFonts w:ascii="Times New Roman" w:hAnsi="Times New Roman" w:cs="Times New Roman"/>
              </w:rPr>
              <w:t>2011</w:t>
            </w:r>
          </w:p>
        </w:tc>
        <w:tc>
          <w:tcPr>
            <w:tcW w:w="2160" w:type="dxa"/>
          </w:tcPr>
          <w:p w:rsidR="000F1553" w:rsidRPr="00804CDF" w:rsidRDefault="000F1553" w:rsidP="00804CDF">
            <w:pPr>
              <w:ind w:right="-277"/>
              <w:rPr>
                <w:rFonts w:ascii="Times New Roman" w:hAnsi="Times New Roman" w:cs="Times New Roman"/>
                <w:color w:val="000000"/>
              </w:rPr>
            </w:pPr>
            <w:r w:rsidRPr="008408AC">
              <w:rPr>
                <w:rFonts w:ascii="Times New Roman" w:hAnsi="Times New Roman" w:cs="Times New Roman"/>
                <w:color w:val="000000"/>
              </w:rPr>
              <w:t xml:space="preserve">Русский язык Учебник для специальных (коррекционных)образовательных учреждений (VIII </w:t>
            </w:r>
            <w:r w:rsidR="00804CDF">
              <w:rPr>
                <w:rFonts w:ascii="Times New Roman" w:hAnsi="Times New Roman" w:cs="Times New Roman"/>
                <w:color w:val="000000"/>
              </w:rPr>
              <w:t>вид)</w:t>
            </w:r>
          </w:p>
        </w:tc>
        <w:tc>
          <w:tcPr>
            <w:tcW w:w="1876" w:type="dxa"/>
          </w:tcPr>
          <w:p w:rsidR="000F1553" w:rsidRPr="00984A32" w:rsidRDefault="000F1553" w:rsidP="006E03CE">
            <w:pPr>
              <w:jc w:val="both"/>
              <w:rPr>
                <w:rFonts w:ascii="Times New Roman" w:hAnsi="Times New Roman" w:cs="Times New Roman"/>
                <w:color w:val="000000"/>
              </w:rPr>
            </w:pPr>
            <w:r>
              <w:rPr>
                <w:rFonts w:ascii="Times New Roman" w:hAnsi="Times New Roman" w:cs="Times New Roman"/>
                <w:color w:val="000000"/>
              </w:rPr>
              <w:t xml:space="preserve"> Аксёнова А. К., </w:t>
            </w:r>
            <w:r w:rsidRPr="00984A32">
              <w:rPr>
                <w:rFonts w:ascii="Times New Roman" w:hAnsi="Times New Roman" w:cs="Times New Roman"/>
                <w:color w:val="000000"/>
              </w:rPr>
              <w:t>Якубовская Э.В.</w:t>
            </w:r>
          </w:p>
          <w:p w:rsidR="000F1553" w:rsidRPr="003C3F6C" w:rsidRDefault="000F1553" w:rsidP="006E03CE">
            <w:pPr>
              <w:jc w:val="both"/>
              <w:rPr>
                <w:rFonts w:ascii="Times New Roman" w:hAnsi="Times New Roman" w:cs="Times New Roman"/>
              </w:rPr>
            </w:pPr>
          </w:p>
        </w:tc>
        <w:tc>
          <w:tcPr>
            <w:tcW w:w="831" w:type="dxa"/>
          </w:tcPr>
          <w:p w:rsidR="000F1553" w:rsidRPr="003C3F6C" w:rsidRDefault="000F1553" w:rsidP="006E03CE">
            <w:pPr>
              <w:jc w:val="both"/>
              <w:rPr>
                <w:rFonts w:ascii="Times New Roman" w:hAnsi="Times New Roman" w:cs="Times New Roman"/>
              </w:rPr>
            </w:pPr>
            <w:r>
              <w:rPr>
                <w:rFonts w:ascii="Times New Roman" w:hAnsi="Times New Roman" w:cs="Times New Roman"/>
              </w:rPr>
              <w:t>2007</w:t>
            </w:r>
          </w:p>
        </w:tc>
        <w:tc>
          <w:tcPr>
            <w:tcW w:w="1309" w:type="dxa"/>
          </w:tcPr>
          <w:p w:rsidR="000F1553" w:rsidRPr="00A56D1C" w:rsidRDefault="000F1553" w:rsidP="006E03CE">
            <w:pPr>
              <w:jc w:val="center"/>
              <w:rPr>
                <w:rFonts w:ascii="Times New Roman" w:hAnsi="Times New Roman" w:cs="Times New Roman"/>
              </w:rPr>
            </w:pPr>
            <w:r w:rsidRPr="00A56D1C">
              <w:rPr>
                <w:rFonts w:ascii="Times New Roman" w:hAnsi="Times New Roman" w:cs="Times New Roman"/>
              </w:rPr>
              <w:t>100%</w:t>
            </w:r>
          </w:p>
          <w:p w:rsidR="000F1553" w:rsidRPr="008120A0" w:rsidRDefault="000F1553" w:rsidP="006E03CE">
            <w:pPr>
              <w:jc w:val="center"/>
              <w:rPr>
                <w:rFonts w:ascii="Times New Roman" w:hAnsi="Times New Roman" w:cs="Times New Roman"/>
              </w:rPr>
            </w:pPr>
          </w:p>
        </w:tc>
      </w:tr>
      <w:tr w:rsidR="000F1553" w:rsidRPr="00103579" w:rsidTr="006E03CE">
        <w:trPr>
          <w:trHeight w:val="268"/>
        </w:trPr>
        <w:tc>
          <w:tcPr>
            <w:tcW w:w="1323" w:type="dxa"/>
          </w:tcPr>
          <w:p w:rsidR="000F1553" w:rsidRPr="00103579" w:rsidRDefault="000F1553" w:rsidP="00AA6A5C">
            <w:pPr>
              <w:numPr>
                <w:ilvl w:val="0"/>
                <w:numId w:val="19"/>
              </w:numPr>
              <w:spacing w:after="0" w:line="240" w:lineRule="auto"/>
              <w:jc w:val="both"/>
              <w:rPr>
                <w:rFonts w:ascii="Times New Roman" w:hAnsi="Times New Roman" w:cs="Times New Roman"/>
              </w:rPr>
            </w:pPr>
          </w:p>
        </w:tc>
        <w:tc>
          <w:tcPr>
            <w:tcW w:w="1845" w:type="dxa"/>
          </w:tcPr>
          <w:p w:rsidR="000F1553" w:rsidRDefault="000F1553" w:rsidP="006E03CE">
            <w:pPr>
              <w:jc w:val="both"/>
              <w:rPr>
                <w:rFonts w:ascii="Times New Roman" w:hAnsi="Times New Roman" w:cs="Times New Roman"/>
              </w:rPr>
            </w:pPr>
            <w:r>
              <w:rPr>
                <w:rFonts w:ascii="Times New Roman" w:hAnsi="Times New Roman" w:cs="Times New Roman"/>
              </w:rPr>
              <w:t xml:space="preserve">Чтение и устная речь </w:t>
            </w:r>
          </w:p>
          <w:p w:rsidR="000F1553" w:rsidRDefault="000F1553" w:rsidP="006E03CE">
            <w:pPr>
              <w:jc w:val="both"/>
              <w:rPr>
                <w:rFonts w:ascii="Times New Roman" w:hAnsi="Times New Roman" w:cs="Times New Roman"/>
              </w:rPr>
            </w:pPr>
          </w:p>
          <w:p w:rsidR="000F1553" w:rsidRPr="003C3F6C" w:rsidRDefault="000F1553" w:rsidP="006E03CE">
            <w:pPr>
              <w:jc w:val="both"/>
              <w:rPr>
                <w:rFonts w:ascii="Times New Roman" w:hAnsi="Times New Roman" w:cs="Times New Roman"/>
              </w:rPr>
            </w:pPr>
          </w:p>
        </w:tc>
        <w:tc>
          <w:tcPr>
            <w:tcW w:w="1031" w:type="dxa"/>
          </w:tcPr>
          <w:p w:rsidR="000F1553" w:rsidRPr="003C3F6C" w:rsidRDefault="000F1553" w:rsidP="006E03CE">
            <w:pPr>
              <w:jc w:val="center"/>
              <w:rPr>
                <w:rFonts w:ascii="Times New Roman" w:hAnsi="Times New Roman" w:cs="Times New Roman"/>
              </w:rPr>
            </w:pPr>
            <w:r>
              <w:rPr>
                <w:rFonts w:ascii="Times New Roman" w:hAnsi="Times New Roman" w:cs="Times New Roman"/>
              </w:rPr>
              <w:t>1</w:t>
            </w:r>
          </w:p>
        </w:tc>
        <w:tc>
          <w:tcPr>
            <w:tcW w:w="2929" w:type="dxa"/>
          </w:tcPr>
          <w:p w:rsidR="000F1553" w:rsidRPr="008408AC" w:rsidRDefault="000F1553" w:rsidP="006E03CE">
            <w:pPr>
              <w:ind w:right="-277"/>
              <w:rPr>
                <w:rFonts w:ascii="Times New Roman" w:hAnsi="Times New Roman" w:cs="Times New Roman"/>
                <w:color w:val="000000"/>
              </w:rPr>
            </w:pPr>
            <w:r>
              <w:rPr>
                <w:rFonts w:ascii="Times New Roman" w:hAnsi="Times New Roman" w:cs="Times New Roman"/>
              </w:rPr>
              <w:t xml:space="preserve">Программа специальных  </w:t>
            </w:r>
            <w:r w:rsidRPr="008408AC">
              <w:rPr>
                <w:rFonts w:ascii="Times New Roman" w:hAnsi="Times New Roman" w:cs="Times New Roman"/>
                <w:color w:val="000000"/>
              </w:rPr>
              <w:t>(коррекционных)</w:t>
            </w:r>
            <w:r>
              <w:rPr>
                <w:rFonts w:ascii="Times New Roman" w:hAnsi="Times New Roman" w:cs="Times New Roman"/>
                <w:color w:val="000000"/>
              </w:rPr>
              <w:t xml:space="preserve"> общеобразовательных учреждений VIII вида.  0-4 классы - М.: Просвещение</w:t>
            </w:r>
          </w:p>
          <w:p w:rsidR="000F1553" w:rsidRPr="003C3F6C" w:rsidRDefault="000F1553" w:rsidP="006E03CE">
            <w:pPr>
              <w:rPr>
                <w:rFonts w:ascii="Times New Roman" w:hAnsi="Times New Roman" w:cs="Times New Roman"/>
              </w:rPr>
            </w:pPr>
          </w:p>
        </w:tc>
        <w:tc>
          <w:tcPr>
            <w:tcW w:w="1589" w:type="dxa"/>
          </w:tcPr>
          <w:p w:rsidR="000F1553" w:rsidRPr="00D90E51" w:rsidRDefault="000F1553" w:rsidP="006E03CE">
            <w:pPr>
              <w:rPr>
                <w:rFonts w:ascii="Times New Roman" w:hAnsi="Times New Roman" w:cs="Times New Roman"/>
              </w:rPr>
            </w:pPr>
            <w:proofErr w:type="spellStart"/>
            <w:r>
              <w:rPr>
                <w:rFonts w:ascii="Times New Roman" w:hAnsi="Times New Roman" w:cs="Times New Roman"/>
              </w:rPr>
              <w:t>Бгажнокова</w:t>
            </w:r>
            <w:proofErr w:type="spellEnd"/>
            <w:r>
              <w:rPr>
                <w:rFonts w:ascii="Times New Roman" w:hAnsi="Times New Roman" w:cs="Times New Roman"/>
              </w:rPr>
              <w:t xml:space="preserve"> И.М.</w:t>
            </w:r>
          </w:p>
        </w:tc>
        <w:tc>
          <w:tcPr>
            <w:tcW w:w="1080" w:type="dxa"/>
          </w:tcPr>
          <w:p w:rsidR="000F1553" w:rsidRPr="003C3F6C" w:rsidRDefault="000F1553" w:rsidP="006E03CE">
            <w:pPr>
              <w:ind w:left="-327"/>
              <w:jc w:val="center"/>
              <w:rPr>
                <w:rFonts w:ascii="Times New Roman" w:hAnsi="Times New Roman" w:cs="Times New Roman"/>
              </w:rPr>
            </w:pPr>
            <w:r>
              <w:rPr>
                <w:rFonts w:ascii="Times New Roman" w:hAnsi="Times New Roman" w:cs="Times New Roman"/>
              </w:rPr>
              <w:t>2011</w:t>
            </w:r>
          </w:p>
        </w:tc>
        <w:tc>
          <w:tcPr>
            <w:tcW w:w="2160" w:type="dxa"/>
          </w:tcPr>
          <w:p w:rsidR="000F1553" w:rsidRDefault="000F1553" w:rsidP="006E03CE">
            <w:pPr>
              <w:rPr>
                <w:rFonts w:ascii="Times New Roman" w:hAnsi="Times New Roman" w:cs="Times New Roman"/>
              </w:rPr>
            </w:pPr>
            <w:r>
              <w:rPr>
                <w:rFonts w:ascii="Times New Roman" w:hAnsi="Times New Roman" w:cs="Times New Roman"/>
              </w:rPr>
              <w:t xml:space="preserve"> Устная речь</w:t>
            </w:r>
          </w:p>
          <w:p w:rsidR="000F1553" w:rsidRPr="00F84EB9" w:rsidRDefault="000F1553" w:rsidP="006E03CE">
            <w:pPr>
              <w:ind w:right="-277"/>
              <w:rPr>
                <w:rFonts w:ascii="Times New Roman" w:hAnsi="Times New Roman" w:cs="Times New Roman"/>
                <w:color w:val="000000"/>
              </w:rPr>
            </w:pPr>
            <w:r w:rsidRPr="008408AC">
              <w:rPr>
                <w:rFonts w:ascii="Times New Roman" w:hAnsi="Times New Roman" w:cs="Times New Roman"/>
                <w:color w:val="000000"/>
              </w:rPr>
              <w:t xml:space="preserve"> Учебник для специальных (коррекционных)</w:t>
            </w:r>
            <w:r>
              <w:rPr>
                <w:rFonts w:ascii="Times New Roman" w:hAnsi="Times New Roman" w:cs="Times New Roman"/>
                <w:color w:val="000000"/>
              </w:rPr>
              <w:t xml:space="preserve"> о</w:t>
            </w:r>
            <w:r w:rsidRPr="008408AC">
              <w:rPr>
                <w:rFonts w:ascii="Times New Roman" w:hAnsi="Times New Roman" w:cs="Times New Roman"/>
                <w:color w:val="000000"/>
              </w:rPr>
              <w:t>браз</w:t>
            </w:r>
            <w:r>
              <w:rPr>
                <w:rFonts w:ascii="Times New Roman" w:hAnsi="Times New Roman" w:cs="Times New Roman"/>
                <w:color w:val="000000"/>
              </w:rPr>
              <w:t xml:space="preserve">овательных учреждений (VIII вид И. М. </w:t>
            </w:r>
            <w:proofErr w:type="spellStart"/>
            <w:r w:rsidRPr="008F2147">
              <w:rPr>
                <w:rFonts w:ascii="Times New Roman" w:hAnsi="Times New Roman" w:cs="Times New Roman"/>
                <w:color w:val="000000"/>
              </w:rPr>
              <w:t>Бгажнокова</w:t>
            </w:r>
            <w:proofErr w:type="spellEnd"/>
            <w:r w:rsidRPr="008F2147">
              <w:rPr>
                <w:rFonts w:ascii="Times New Roman" w:hAnsi="Times New Roman" w:cs="Times New Roman"/>
                <w:color w:val="000000"/>
              </w:rPr>
              <w:t>)</w:t>
            </w:r>
          </w:p>
        </w:tc>
        <w:tc>
          <w:tcPr>
            <w:tcW w:w="1876" w:type="dxa"/>
          </w:tcPr>
          <w:p w:rsidR="000F1553" w:rsidRPr="003C3F6C" w:rsidRDefault="000F1553" w:rsidP="006E03CE">
            <w:pPr>
              <w:jc w:val="both"/>
              <w:rPr>
                <w:rFonts w:ascii="Times New Roman" w:hAnsi="Times New Roman" w:cs="Times New Roman"/>
              </w:rPr>
            </w:pPr>
            <w:r>
              <w:rPr>
                <w:rFonts w:ascii="Times New Roman" w:hAnsi="Times New Roman" w:cs="Times New Roman"/>
              </w:rPr>
              <w:t xml:space="preserve"> Комарова С.В.</w:t>
            </w:r>
          </w:p>
        </w:tc>
        <w:tc>
          <w:tcPr>
            <w:tcW w:w="831" w:type="dxa"/>
          </w:tcPr>
          <w:p w:rsidR="000F1553" w:rsidRPr="003C3F6C" w:rsidRDefault="000F1553" w:rsidP="006E03CE">
            <w:pPr>
              <w:jc w:val="both"/>
              <w:rPr>
                <w:rFonts w:ascii="Times New Roman" w:hAnsi="Times New Roman" w:cs="Times New Roman"/>
              </w:rPr>
            </w:pPr>
            <w:r>
              <w:rPr>
                <w:rFonts w:ascii="Times New Roman" w:hAnsi="Times New Roman" w:cs="Times New Roman"/>
              </w:rPr>
              <w:t>2016</w:t>
            </w:r>
          </w:p>
        </w:tc>
        <w:tc>
          <w:tcPr>
            <w:tcW w:w="1309" w:type="dxa"/>
          </w:tcPr>
          <w:p w:rsidR="000F1553" w:rsidRPr="008120A0" w:rsidRDefault="000F1553" w:rsidP="006E03CE">
            <w:pPr>
              <w:jc w:val="center"/>
              <w:rPr>
                <w:rFonts w:ascii="Times New Roman" w:hAnsi="Times New Roman" w:cs="Times New Roman"/>
              </w:rPr>
            </w:pPr>
            <w:r>
              <w:rPr>
                <w:rFonts w:ascii="Times New Roman" w:hAnsi="Times New Roman" w:cs="Times New Roman"/>
              </w:rPr>
              <w:t>100%</w:t>
            </w:r>
          </w:p>
        </w:tc>
      </w:tr>
      <w:tr w:rsidR="000F1553" w:rsidRPr="00103579" w:rsidTr="006E03CE">
        <w:trPr>
          <w:trHeight w:val="268"/>
        </w:trPr>
        <w:tc>
          <w:tcPr>
            <w:tcW w:w="1323" w:type="dxa"/>
          </w:tcPr>
          <w:p w:rsidR="000F1553" w:rsidRPr="00103579" w:rsidRDefault="000F1553" w:rsidP="00AA6A5C">
            <w:pPr>
              <w:numPr>
                <w:ilvl w:val="0"/>
                <w:numId w:val="19"/>
              </w:numPr>
              <w:spacing w:after="0" w:line="240" w:lineRule="auto"/>
              <w:jc w:val="both"/>
              <w:rPr>
                <w:rFonts w:ascii="Times New Roman" w:hAnsi="Times New Roman" w:cs="Times New Roman"/>
              </w:rPr>
            </w:pPr>
          </w:p>
        </w:tc>
        <w:tc>
          <w:tcPr>
            <w:tcW w:w="1845" w:type="dxa"/>
          </w:tcPr>
          <w:p w:rsidR="000F1553" w:rsidRDefault="000F1553" w:rsidP="006E03CE">
            <w:pPr>
              <w:jc w:val="both"/>
              <w:rPr>
                <w:rFonts w:ascii="Times New Roman" w:hAnsi="Times New Roman" w:cs="Times New Roman"/>
              </w:rPr>
            </w:pPr>
            <w:r>
              <w:rPr>
                <w:rFonts w:ascii="Times New Roman" w:hAnsi="Times New Roman" w:cs="Times New Roman"/>
              </w:rPr>
              <w:t xml:space="preserve">Чтение </w:t>
            </w:r>
          </w:p>
          <w:p w:rsidR="000F1553" w:rsidRDefault="000F1553" w:rsidP="006E03CE">
            <w:pPr>
              <w:jc w:val="both"/>
              <w:rPr>
                <w:rFonts w:ascii="Times New Roman" w:hAnsi="Times New Roman" w:cs="Times New Roman"/>
              </w:rPr>
            </w:pPr>
          </w:p>
        </w:tc>
        <w:tc>
          <w:tcPr>
            <w:tcW w:w="1031" w:type="dxa"/>
          </w:tcPr>
          <w:p w:rsidR="000F1553" w:rsidRDefault="000F1553" w:rsidP="006E03CE">
            <w:pPr>
              <w:jc w:val="center"/>
              <w:rPr>
                <w:rFonts w:ascii="Times New Roman" w:hAnsi="Times New Roman" w:cs="Times New Roman"/>
              </w:rPr>
            </w:pPr>
            <w:r>
              <w:rPr>
                <w:rFonts w:ascii="Times New Roman" w:hAnsi="Times New Roman" w:cs="Times New Roman"/>
              </w:rPr>
              <w:t>2</w:t>
            </w:r>
          </w:p>
        </w:tc>
        <w:tc>
          <w:tcPr>
            <w:tcW w:w="2929" w:type="dxa"/>
          </w:tcPr>
          <w:p w:rsidR="000F1553" w:rsidRPr="008408AC" w:rsidRDefault="000F1553" w:rsidP="006E03CE">
            <w:pPr>
              <w:ind w:right="-277"/>
              <w:rPr>
                <w:rFonts w:ascii="Times New Roman" w:hAnsi="Times New Roman" w:cs="Times New Roman"/>
                <w:color w:val="000000"/>
              </w:rPr>
            </w:pPr>
            <w:r>
              <w:rPr>
                <w:rFonts w:ascii="Times New Roman" w:hAnsi="Times New Roman" w:cs="Times New Roman"/>
              </w:rPr>
              <w:t xml:space="preserve">Программа специальных  </w:t>
            </w:r>
            <w:r w:rsidRPr="008408AC">
              <w:rPr>
                <w:rFonts w:ascii="Times New Roman" w:hAnsi="Times New Roman" w:cs="Times New Roman"/>
                <w:color w:val="000000"/>
              </w:rPr>
              <w:t>(коррекционных)</w:t>
            </w:r>
            <w:r>
              <w:rPr>
                <w:rFonts w:ascii="Times New Roman" w:hAnsi="Times New Roman" w:cs="Times New Roman"/>
                <w:color w:val="000000"/>
              </w:rPr>
              <w:t xml:space="preserve"> общеобразовательных учреждений VIII вида.  0-4 классы - М.: Просвещение</w:t>
            </w:r>
          </w:p>
          <w:p w:rsidR="000F1553" w:rsidRPr="003C3F6C" w:rsidRDefault="000F1553" w:rsidP="006E03CE">
            <w:pPr>
              <w:rPr>
                <w:rFonts w:ascii="Times New Roman" w:hAnsi="Times New Roman" w:cs="Times New Roman"/>
              </w:rPr>
            </w:pPr>
          </w:p>
        </w:tc>
        <w:tc>
          <w:tcPr>
            <w:tcW w:w="1589" w:type="dxa"/>
          </w:tcPr>
          <w:p w:rsidR="000F1553" w:rsidRPr="00D90E51" w:rsidRDefault="000F1553" w:rsidP="006E03CE">
            <w:pPr>
              <w:rPr>
                <w:rFonts w:ascii="Times New Roman" w:hAnsi="Times New Roman" w:cs="Times New Roman"/>
              </w:rPr>
            </w:pPr>
            <w:proofErr w:type="spellStart"/>
            <w:r>
              <w:rPr>
                <w:rFonts w:ascii="Times New Roman" w:hAnsi="Times New Roman" w:cs="Times New Roman"/>
              </w:rPr>
              <w:t>Бгажнокова</w:t>
            </w:r>
            <w:proofErr w:type="spellEnd"/>
            <w:r>
              <w:rPr>
                <w:rFonts w:ascii="Times New Roman" w:hAnsi="Times New Roman" w:cs="Times New Roman"/>
              </w:rPr>
              <w:t xml:space="preserve"> И.М.</w:t>
            </w:r>
          </w:p>
        </w:tc>
        <w:tc>
          <w:tcPr>
            <w:tcW w:w="1080" w:type="dxa"/>
          </w:tcPr>
          <w:p w:rsidR="000F1553" w:rsidRPr="003C3F6C" w:rsidRDefault="000F1553" w:rsidP="006E03CE">
            <w:pPr>
              <w:ind w:left="-327"/>
              <w:jc w:val="center"/>
              <w:rPr>
                <w:rFonts w:ascii="Times New Roman" w:hAnsi="Times New Roman" w:cs="Times New Roman"/>
              </w:rPr>
            </w:pPr>
            <w:r>
              <w:rPr>
                <w:rFonts w:ascii="Times New Roman" w:hAnsi="Times New Roman" w:cs="Times New Roman"/>
              </w:rPr>
              <w:t>2011</w:t>
            </w:r>
          </w:p>
        </w:tc>
        <w:tc>
          <w:tcPr>
            <w:tcW w:w="2160" w:type="dxa"/>
          </w:tcPr>
          <w:p w:rsidR="000F1553" w:rsidRDefault="000F1553" w:rsidP="006E03CE">
            <w:pPr>
              <w:rPr>
                <w:rFonts w:ascii="Times New Roman" w:hAnsi="Times New Roman" w:cs="Times New Roman"/>
              </w:rPr>
            </w:pPr>
            <w:r>
              <w:rPr>
                <w:rFonts w:ascii="Times New Roman" w:hAnsi="Times New Roman" w:cs="Times New Roman"/>
              </w:rPr>
              <w:t xml:space="preserve">    Чтение</w:t>
            </w:r>
          </w:p>
          <w:p w:rsidR="000F1553" w:rsidRPr="00804CDF" w:rsidRDefault="000F1553" w:rsidP="00804CDF">
            <w:pPr>
              <w:ind w:right="-277"/>
              <w:rPr>
                <w:rFonts w:ascii="Times New Roman" w:hAnsi="Times New Roman" w:cs="Times New Roman"/>
                <w:color w:val="000000"/>
              </w:rPr>
            </w:pPr>
            <w:r w:rsidRPr="008408AC">
              <w:rPr>
                <w:rFonts w:ascii="Times New Roman" w:hAnsi="Times New Roman" w:cs="Times New Roman"/>
                <w:color w:val="000000"/>
              </w:rPr>
              <w:t xml:space="preserve"> Учебник для специальных (коррекционных)</w:t>
            </w:r>
            <w:r>
              <w:rPr>
                <w:rFonts w:ascii="Times New Roman" w:hAnsi="Times New Roman" w:cs="Times New Roman"/>
                <w:color w:val="000000"/>
              </w:rPr>
              <w:t xml:space="preserve"> о</w:t>
            </w:r>
            <w:r w:rsidRPr="008408AC">
              <w:rPr>
                <w:rFonts w:ascii="Times New Roman" w:hAnsi="Times New Roman" w:cs="Times New Roman"/>
                <w:color w:val="000000"/>
              </w:rPr>
              <w:t>бразо</w:t>
            </w:r>
            <w:r w:rsidR="00804CDF">
              <w:rPr>
                <w:rFonts w:ascii="Times New Roman" w:hAnsi="Times New Roman" w:cs="Times New Roman"/>
                <w:color w:val="000000"/>
              </w:rPr>
              <w:t>вательных учреждений (VIII вид)</w:t>
            </w:r>
          </w:p>
        </w:tc>
        <w:tc>
          <w:tcPr>
            <w:tcW w:w="1876" w:type="dxa"/>
          </w:tcPr>
          <w:p w:rsidR="000F1553" w:rsidRDefault="000F1553" w:rsidP="006E03CE">
            <w:pPr>
              <w:jc w:val="both"/>
              <w:rPr>
                <w:rFonts w:ascii="Times New Roman" w:hAnsi="Times New Roman" w:cs="Times New Roman"/>
              </w:rPr>
            </w:pPr>
            <w:r>
              <w:rPr>
                <w:rFonts w:ascii="Times New Roman" w:hAnsi="Times New Roman" w:cs="Times New Roman"/>
                <w:color w:val="000000"/>
              </w:rPr>
              <w:t>Ильина С.Ю.</w:t>
            </w:r>
          </w:p>
        </w:tc>
        <w:tc>
          <w:tcPr>
            <w:tcW w:w="831" w:type="dxa"/>
          </w:tcPr>
          <w:p w:rsidR="000F1553" w:rsidRDefault="000F1553" w:rsidP="006E03CE">
            <w:pPr>
              <w:jc w:val="both"/>
              <w:rPr>
                <w:rFonts w:ascii="Times New Roman" w:hAnsi="Times New Roman" w:cs="Times New Roman"/>
              </w:rPr>
            </w:pPr>
            <w:r>
              <w:rPr>
                <w:rFonts w:ascii="Times New Roman" w:hAnsi="Times New Roman" w:cs="Times New Roman"/>
              </w:rPr>
              <w:t>2013</w:t>
            </w:r>
          </w:p>
        </w:tc>
        <w:tc>
          <w:tcPr>
            <w:tcW w:w="1309" w:type="dxa"/>
          </w:tcPr>
          <w:p w:rsidR="000F1553" w:rsidRDefault="000F1553" w:rsidP="006E03CE">
            <w:pPr>
              <w:jc w:val="center"/>
              <w:rPr>
                <w:rFonts w:ascii="Times New Roman" w:hAnsi="Times New Roman" w:cs="Times New Roman"/>
              </w:rPr>
            </w:pPr>
            <w:r>
              <w:rPr>
                <w:rFonts w:ascii="Times New Roman" w:hAnsi="Times New Roman" w:cs="Times New Roman"/>
              </w:rPr>
              <w:t>100%</w:t>
            </w:r>
          </w:p>
        </w:tc>
      </w:tr>
      <w:tr w:rsidR="000F1553" w:rsidRPr="00103579" w:rsidTr="006E03CE">
        <w:trPr>
          <w:trHeight w:val="268"/>
        </w:trPr>
        <w:tc>
          <w:tcPr>
            <w:tcW w:w="1323" w:type="dxa"/>
          </w:tcPr>
          <w:p w:rsidR="000F1553" w:rsidRPr="00103579" w:rsidRDefault="000F1553" w:rsidP="00AA6A5C">
            <w:pPr>
              <w:numPr>
                <w:ilvl w:val="0"/>
                <w:numId w:val="19"/>
              </w:numPr>
              <w:spacing w:after="0" w:line="240" w:lineRule="auto"/>
              <w:jc w:val="both"/>
              <w:rPr>
                <w:rFonts w:ascii="Times New Roman" w:hAnsi="Times New Roman" w:cs="Times New Roman"/>
              </w:rPr>
            </w:pPr>
          </w:p>
        </w:tc>
        <w:tc>
          <w:tcPr>
            <w:tcW w:w="1845" w:type="dxa"/>
          </w:tcPr>
          <w:p w:rsidR="000F1553" w:rsidRDefault="000F1553" w:rsidP="006E03CE">
            <w:pPr>
              <w:jc w:val="both"/>
              <w:rPr>
                <w:rFonts w:ascii="Times New Roman" w:hAnsi="Times New Roman" w:cs="Times New Roman"/>
              </w:rPr>
            </w:pPr>
            <w:r>
              <w:rPr>
                <w:rFonts w:ascii="Times New Roman" w:hAnsi="Times New Roman" w:cs="Times New Roman"/>
              </w:rPr>
              <w:t>Устная речь</w:t>
            </w:r>
          </w:p>
        </w:tc>
        <w:tc>
          <w:tcPr>
            <w:tcW w:w="1031" w:type="dxa"/>
          </w:tcPr>
          <w:p w:rsidR="000F1553" w:rsidRDefault="000F1553" w:rsidP="006E03CE">
            <w:pPr>
              <w:jc w:val="center"/>
              <w:rPr>
                <w:rFonts w:ascii="Times New Roman" w:hAnsi="Times New Roman" w:cs="Times New Roman"/>
              </w:rPr>
            </w:pPr>
            <w:r>
              <w:rPr>
                <w:rFonts w:ascii="Times New Roman" w:hAnsi="Times New Roman" w:cs="Times New Roman"/>
              </w:rPr>
              <w:t>2</w:t>
            </w:r>
          </w:p>
        </w:tc>
        <w:tc>
          <w:tcPr>
            <w:tcW w:w="2929" w:type="dxa"/>
          </w:tcPr>
          <w:p w:rsidR="000F1553" w:rsidRPr="008408AC" w:rsidRDefault="000F1553" w:rsidP="006E03CE">
            <w:pPr>
              <w:ind w:right="-277"/>
              <w:rPr>
                <w:rFonts w:ascii="Times New Roman" w:hAnsi="Times New Roman" w:cs="Times New Roman"/>
                <w:color w:val="000000"/>
              </w:rPr>
            </w:pPr>
            <w:r>
              <w:rPr>
                <w:rFonts w:ascii="Times New Roman" w:hAnsi="Times New Roman" w:cs="Times New Roman"/>
              </w:rPr>
              <w:t xml:space="preserve">Программа специальных  </w:t>
            </w:r>
            <w:r w:rsidRPr="008408AC">
              <w:rPr>
                <w:rFonts w:ascii="Times New Roman" w:hAnsi="Times New Roman" w:cs="Times New Roman"/>
                <w:color w:val="000000"/>
              </w:rPr>
              <w:t>(коррекционных)</w:t>
            </w:r>
            <w:r>
              <w:rPr>
                <w:rFonts w:ascii="Times New Roman" w:hAnsi="Times New Roman" w:cs="Times New Roman"/>
                <w:color w:val="000000"/>
              </w:rPr>
              <w:t xml:space="preserve"> общеобразовательных учреждений VIII вида.  0-4 классы - М.: Просвещение</w:t>
            </w:r>
          </w:p>
          <w:p w:rsidR="000F1553" w:rsidRPr="003C3F6C" w:rsidRDefault="000F1553" w:rsidP="006E03CE">
            <w:pPr>
              <w:rPr>
                <w:rFonts w:ascii="Times New Roman" w:hAnsi="Times New Roman" w:cs="Times New Roman"/>
              </w:rPr>
            </w:pPr>
          </w:p>
        </w:tc>
        <w:tc>
          <w:tcPr>
            <w:tcW w:w="1589" w:type="dxa"/>
          </w:tcPr>
          <w:p w:rsidR="000F1553" w:rsidRPr="00D90E51" w:rsidRDefault="000F1553" w:rsidP="006E03CE">
            <w:pPr>
              <w:rPr>
                <w:rFonts w:ascii="Times New Roman" w:hAnsi="Times New Roman" w:cs="Times New Roman"/>
              </w:rPr>
            </w:pPr>
            <w:proofErr w:type="spellStart"/>
            <w:r>
              <w:rPr>
                <w:rFonts w:ascii="Times New Roman" w:hAnsi="Times New Roman" w:cs="Times New Roman"/>
              </w:rPr>
              <w:t>Бгажнокова</w:t>
            </w:r>
            <w:proofErr w:type="spellEnd"/>
            <w:r>
              <w:rPr>
                <w:rFonts w:ascii="Times New Roman" w:hAnsi="Times New Roman" w:cs="Times New Roman"/>
              </w:rPr>
              <w:t xml:space="preserve"> И.М.</w:t>
            </w:r>
          </w:p>
        </w:tc>
        <w:tc>
          <w:tcPr>
            <w:tcW w:w="1080" w:type="dxa"/>
          </w:tcPr>
          <w:p w:rsidR="000F1553" w:rsidRPr="003C3F6C" w:rsidRDefault="000F1553" w:rsidP="006E03CE">
            <w:pPr>
              <w:ind w:left="-327"/>
              <w:jc w:val="center"/>
              <w:rPr>
                <w:rFonts w:ascii="Times New Roman" w:hAnsi="Times New Roman" w:cs="Times New Roman"/>
              </w:rPr>
            </w:pPr>
            <w:r>
              <w:rPr>
                <w:rFonts w:ascii="Times New Roman" w:hAnsi="Times New Roman" w:cs="Times New Roman"/>
              </w:rPr>
              <w:t>2011</w:t>
            </w:r>
          </w:p>
        </w:tc>
        <w:tc>
          <w:tcPr>
            <w:tcW w:w="2160" w:type="dxa"/>
          </w:tcPr>
          <w:p w:rsidR="000F1553" w:rsidRDefault="000F1553" w:rsidP="006E03CE">
            <w:pPr>
              <w:rPr>
                <w:rFonts w:ascii="Times New Roman" w:hAnsi="Times New Roman" w:cs="Times New Roman"/>
              </w:rPr>
            </w:pPr>
            <w:r>
              <w:rPr>
                <w:rFonts w:ascii="Times New Roman" w:hAnsi="Times New Roman" w:cs="Times New Roman"/>
              </w:rPr>
              <w:t xml:space="preserve"> Устная речь</w:t>
            </w:r>
          </w:p>
          <w:p w:rsidR="000F1553" w:rsidRPr="00F84EB9" w:rsidRDefault="000F1553" w:rsidP="006E03CE">
            <w:pPr>
              <w:ind w:right="-277"/>
              <w:rPr>
                <w:rFonts w:ascii="Times New Roman" w:hAnsi="Times New Roman" w:cs="Times New Roman"/>
                <w:color w:val="000000"/>
              </w:rPr>
            </w:pPr>
            <w:r w:rsidRPr="008408AC">
              <w:rPr>
                <w:rFonts w:ascii="Times New Roman" w:hAnsi="Times New Roman" w:cs="Times New Roman"/>
                <w:color w:val="000000"/>
              </w:rPr>
              <w:t xml:space="preserve"> Учебник для специальных (коррекционных)</w:t>
            </w:r>
            <w:r>
              <w:rPr>
                <w:rFonts w:ascii="Times New Roman" w:hAnsi="Times New Roman" w:cs="Times New Roman"/>
                <w:color w:val="000000"/>
              </w:rPr>
              <w:t xml:space="preserve"> о</w:t>
            </w:r>
            <w:r w:rsidRPr="008408AC">
              <w:rPr>
                <w:rFonts w:ascii="Times New Roman" w:hAnsi="Times New Roman" w:cs="Times New Roman"/>
                <w:color w:val="000000"/>
              </w:rPr>
              <w:t>браз</w:t>
            </w:r>
            <w:r>
              <w:rPr>
                <w:rFonts w:ascii="Times New Roman" w:hAnsi="Times New Roman" w:cs="Times New Roman"/>
                <w:color w:val="000000"/>
              </w:rPr>
              <w:t xml:space="preserve">овательных учреждений (VIII вид И. М. </w:t>
            </w:r>
            <w:proofErr w:type="spellStart"/>
            <w:r w:rsidRPr="008F2147">
              <w:rPr>
                <w:rFonts w:ascii="Times New Roman" w:hAnsi="Times New Roman" w:cs="Times New Roman"/>
                <w:color w:val="000000"/>
              </w:rPr>
              <w:t>Бгажнокова</w:t>
            </w:r>
            <w:proofErr w:type="spellEnd"/>
            <w:r w:rsidRPr="008F2147">
              <w:rPr>
                <w:rFonts w:ascii="Times New Roman" w:hAnsi="Times New Roman" w:cs="Times New Roman"/>
                <w:color w:val="000000"/>
              </w:rPr>
              <w:t>)</w:t>
            </w:r>
          </w:p>
        </w:tc>
        <w:tc>
          <w:tcPr>
            <w:tcW w:w="1876" w:type="dxa"/>
          </w:tcPr>
          <w:p w:rsidR="000F1553" w:rsidRPr="003C3F6C" w:rsidRDefault="000F1553" w:rsidP="006E03CE">
            <w:pPr>
              <w:jc w:val="both"/>
              <w:rPr>
                <w:rFonts w:ascii="Times New Roman" w:hAnsi="Times New Roman" w:cs="Times New Roman"/>
              </w:rPr>
            </w:pPr>
            <w:r>
              <w:rPr>
                <w:rFonts w:ascii="Times New Roman" w:hAnsi="Times New Roman" w:cs="Times New Roman"/>
              </w:rPr>
              <w:t xml:space="preserve"> Комарова С.В.</w:t>
            </w:r>
          </w:p>
        </w:tc>
        <w:tc>
          <w:tcPr>
            <w:tcW w:w="831" w:type="dxa"/>
          </w:tcPr>
          <w:p w:rsidR="000F1553" w:rsidRPr="003C3F6C" w:rsidRDefault="000F1553" w:rsidP="006E03CE">
            <w:pPr>
              <w:jc w:val="both"/>
              <w:rPr>
                <w:rFonts w:ascii="Times New Roman" w:hAnsi="Times New Roman" w:cs="Times New Roman"/>
              </w:rPr>
            </w:pPr>
            <w:r>
              <w:rPr>
                <w:rFonts w:ascii="Times New Roman" w:hAnsi="Times New Roman" w:cs="Times New Roman"/>
              </w:rPr>
              <w:t>2016</w:t>
            </w:r>
          </w:p>
        </w:tc>
        <w:tc>
          <w:tcPr>
            <w:tcW w:w="1309" w:type="dxa"/>
          </w:tcPr>
          <w:p w:rsidR="000F1553" w:rsidRDefault="000F1553" w:rsidP="006E03CE">
            <w:pPr>
              <w:jc w:val="center"/>
              <w:rPr>
                <w:rFonts w:ascii="Times New Roman" w:hAnsi="Times New Roman" w:cs="Times New Roman"/>
              </w:rPr>
            </w:pPr>
            <w:r>
              <w:rPr>
                <w:rFonts w:ascii="Times New Roman" w:hAnsi="Times New Roman" w:cs="Times New Roman"/>
              </w:rPr>
              <w:t>100%</w:t>
            </w:r>
          </w:p>
        </w:tc>
      </w:tr>
      <w:tr w:rsidR="000F1553" w:rsidRPr="00103579" w:rsidTr="006E03CE">
        <w:trPr>
          <w:trHeight w:val="268"/>
        </w:trPr>
        <w:tc>
          <w:tcPr>
            <w:tcW w:w="1323" w:type="dxa"/>
          </w:tcPr>
          <w:p w:rsidR="000F1553" w:rsidRPr="00103579" w:rsidRDefault="000F1553" w:rsidP="00AA6A5C">
            <w:pPr>
              <w:numPr>
                <w:ilvl w:val="0"/>
                <w:numId w:val="19"/>
              </w:numPr>
              <w:spacing w:after="0" w:line="240" w:lineRule="auto"/>
              <w:jc w:val="both"/>
              <w:rPr>
                <w:rFonts w:ascii="Times New Roman" w:hAnsi="Times New Roman" w:cs="Times New Roman"/>
              </w:rPr>
            </w:pPr>
          </w:p>
        </w:tc>
        <w:tc>
          <w:tcPr>
            <w:tcW w:w="1845" w:type="dxa"/>
          </w:tcPr>
          <w:p w:rsidR="000F1553" w:rsidRDefault="000F1553" w:rsidP="006E03CE">
            <w:pPr>
              <w:jc w:val="both"/>
              <w:rPr>
                <w:rFonts w:ascii="Times New Roman" w:hAnsi="Times New Roman" w:cs="Times New Roman"/>
              </w:rPr>
            </w:pPr>
            <w:r>
              <w:rPr>
                <w:rFonts w:ascii="Times New Roman" w:hAnsi="Times New Roman" w:cs="Times New Roman"/>
              </w:rPr>
              <w:t>Чтение</w:t>
            </w:r>
          </w:p>
        </w:tc>
        <w:tc>
          <w:tcPr>
            <w:tcW w:w="1031" w:type="dxa"/>
          </w:tcPr>
          <w:p w:rsidR="000F1553" w:rsidRDefault="000F1553" w:rsidP="006E03CE">
            <w:pPr>
              <w:jc w:val="center"/>
              <w:rPr>
                <w:rFonts w:ascii="Times New Roman" w:hAnsi="Times New Roman" w:cs="Times New Roman"/>
              </w:rPr>
            </w:pPr>
            <w:r>
              <w:rPr>
                <w:rFonts w:ascii="Times New Roman" w:hAnsi="Times New Roman" w:cs="Times New Roman"/>
              </w:rPr>
              <w:t>3</w:t>
            </w:r>
          </w:p>
        </w:tc>
        <w:tc>
          <w:tcPr>
            <w:tcW w:w="2929" w:type="dxa"/>
          </w:tcPr>
          <w:p w:rsidR="000F1553" w:rsidRPr="008408AC" w:rsidRDefault="000F1553" w:rsidP="006E03CE">
            <w:pPr>
              <w:ind w:right="-277"/>
              <w:rPr>
                <w:rFonts w:ascii="Times New Roman" w:hAnsi="Times New Roman" w:cs="Times New Roman"/>
                <w:color w:val="000000"/>
              </w:rPr>
            </w:pPr>
            <w:r>
              <w:rPr>
                <w:rFonts w:ascii="Times New Roman" w:hAnsi="Times New Roman" w:cs="Times New Roman"/>
              </w:rPr>
              <w:t xml:space="preserve">Программа специальных  </w:t>
            </w:r>
            <w:r w:rsidRPr="008408AC">
              <w:rPr>
                <w:rFonts w:ascii="Times New Roman" w:hAnsi="Times New Roman" w:cs="Times New Roman"/>
                <w:color w:val="000000"/>
              </w:rPr>
              <w:t>(коррекционных)</w:t>
            </w:r>
            <w:r>
              <w:rPr>
                <w:rFonts w:ascii="Times New Roman" w:hAnsi="Times New Roman" w:cs="Times New Roman"/>
                <w:color w:val="000000"/>
              </w:rPr>
              <w:t xml:space="preserve"> общеобразовательных учреждений VIII вида.  0-4 классы - М.: Просвещение</w:t>
            </w:r>
          </w:p>
          <w:p w:rsidR="000F1553" w:rsidRPr="003C3F6C" w:rsidRDefault="000F1553" w:rsidP="006E03CE">
            <w:pPr>
              <w:rPr>
                <w:rFonts w:ascii="Times New Roman" w:hAnsi="Times New Roman" w:cs="Times New Roman"/>
              </w:rPr>
            </w:pPr>
          </w:p>
        </w:tc>
        <w:tc>
          <w:tcPr>
            <w:tcW w:w="1589" w:type="dxa"/>
          </w:tcPr>
          <w:p w:rsidR="000F1553" w:rsidRPr="00D90E51" w:rsidRDefault="000F1553" w:rsidP="006E03CE">
            <w:pPr>
              <w:rPr>
                <w:rFonts w:ascii="Times New Roman" w:hAnsi="Times New Roman" w:cs="Times New Roman"/>
              </w:rPr>
            </w:pPr>
            <w:proofErr w:type="spellStart"/>
            <w:r>
              <w:rPr>
                <w:rFonts w:ascii="Times New Roman" w:hAnsi="Times New Roman" w:cs="Times New Roman"/>
              </w:rPr>
              <w:t>Бгажнокова</w:t>
            </w:r>
            <w:proofErr w:type="spellEnd"/>
            <w:r>
              <w:rPr>
                <w:rFonts w:ascii="Times New Roman" w:hAnsi="Times New Roman" w:cs="Times New Roman"/>
              </w:rPr>
              <w:t xml:space="preserve"> И.М.</w:t>
            </w:r>
          </w:p>
        </w:tc>
        <w:tc>
          <w:tcPr>
            <w:tcW w:w="1080" w:type="dxa"/>
          </w:tcPr>
          <w:p w:rsidR="000F1553" w:rsidRPr="003C3F6C" w:rsidRDefault="000F1553" w:rsidP="006E03CE">
            <w:pPr>
              <w:ind w:left="-327"/>
              <w:jc w:val="center"/>
              <w:rPr>
                <w:rFonts w:ascii="Times New Roman" w:hAnsi="Times New Roman" w:cs="Times New Roman"/>
              </w:rPr>
            </w:pPr>
            <w:r>
              <w:rPr>
                <w:rFonts w:ascii="Times New Roman" w:hAnsi="Times New Roman" w:cs="Times New Roman"/>
              </w:rPr>
              <w:t>2011</w:t>
            </w:r>
          </w:p>
        </w:tc>
        <w:tc>
          <w:tcPr>
            <w:tcW w:w="2160" w:type="dxa"/>
          </w:tcPr>
          <w:p w:rsidR="000F1553" w:rsidRDefault="000F1553" w:rsidP="006E03CE">
            <w:pPr>
              <w:rPr>
                <w:rFonts w:ascii="Times New Roman" w:hAnsi="Times New Roman" w:cs="Times New Roman"/>
              </w:rPr>
            </w:pPr>
            <w:r>
              <w:rPr>
                <w:rFonts w:ascii="Times New Roman" w:hAnsi="Times New Roman" w:cs="Times New Roman"/>
              </w:rPr>
              <w:t xml:space="preserve">    Чтение</w:t>
            </w:r>
          </w:p>
          <w:p w:rsidR="000F1553" w:rsidRPr="00804CDF" w:rsidRDefault="000F1553" w:rsidP="00804CDF">
            <w:pPr>
              <w:ind w:right="-277"/>
              <w:rPr>
                <w:rFonts w:ascii="Times New Roman" w:hAnsi="Times New Roman" w:cs="Times New Roman"/>
                <w:color w:val="000000"/>
              </w:rPr>
            </w:pPr>
            <w:r w:rsidRPr="008408AC">
              <w:rPr>
                <w:rFonts w:ascii="Times New Roman" w:hAnsi="Times New Roman" w:cs="Times New Roman"/>
                <w:color w:val="000000"/>
              </w:rPr>
              <w:t xml:space="preserve"> Учебник для специальных (коррекционных)</w:t>
            </w:r>
            <w:r>
              <w:rPr>
                <w:rFonts w:ascii="Times New Roman" w:hAnsi="Times New Roman" w:cs="Times New Roman"/>
                <w:color w:val="000000"/>
              </w:rPr>
              <w:t xml:space="preserve"> о</w:t>
            </w:r>
            <w:r w:rsidRPr="008408AC">
              <w:rPr>
                <w:rFonts w:ascii="Times New Roman" w:hAnsi="Times New Roman" w:cs="Times New Roman"/>
                <w:color w:val="000000"/>
              </w:rPr>
              <w:t>бразо</w:t>
            </w:r>
            <w:r w:rsidR="00804CDF">
              <w:rPr>
                <w:rFonts w:ascii="Times New Roman" w:hAnsi="Times New Roman" w:cs="Times New Roman"/>
                <w:color w:val="000000"/>
              </w:rPr>
              <w:t>вательных учреждений (VIII вид</w:t>
            </w:r>
          </w:p>
        </w:tc>
        <w:tc>
          <w:tcPr>
            <w:tcW w:w="1876" w:type="dxa"/>
          </w:tcPr>
          <w:p w:rsidR="000F1553" w:rsidRDefault="000F1553" w:rsidP="006E03CE">
            <w:pPr>
              <w:jc w:val="both"/>
              <w:rPr>
                <w:rFonts w:ascii="Times New Roman" w:hAnsi="Times New Roman" w:cs="Times New Roman"/>
              </w:rPr>
            </w:pPr>
            <w:r>
              <w:rPr>
                <w:rFonts w:ascii="Times New Roman" w:hAnsi="Times New Roman" w:cs="Times New Roman"/>
                <w:color w:val="000000"/>
              </w:rPr>
              <w:t>Ильина С.Ю.</w:t>
            </w:r>
          </w:p>
        </w:tc>
        <w:tc>
          <w:tcPr>
            <w:tcW w:w="831" w:type="dxa"/>
          </w:tcPr>
          <w:p w:rsidR="000F1553" w:rsidRDefault="000F1553" w:rsidP="006E03CE">
            <w:pPr>
              <w:jc w:val="both"/>
              <w:rPr>
                <w:rFonts w:ascii="Times New Roman" w:hAnsi="Times New Roman" w:cs="Times New Roman"/>
              </w:rPr>
            </w:pPr>
            <w:r>
              <w:rPr>
                <w:rFonts w:ascii="Times New Roman" w:hAnsi="Times New Roman" w:cs="Times New Roman"/>
              </w:rPr>
              <w:t>2013</w:t>
            </w:r>
          </w:p>
        </w:tc>
        <w:tc>
          <w:tcPr>
            <w:tcW w:w="1309" w:type="dxa"/>
          </w:tcPr>
          <w:p w:rsidR="000F1553" w:rsidRDefault="000F1553" w:rsidP="006E03CE">
            <w:pPr>
              <w:jc w:val="center"/>
              <w:rPr>
                <w:rFonts w:ascii="Times New Roman" w:hAnsi="Times New Roman" w:cs="Times New Roman"/>
              </w:rPr>
            </w:pPr>
            <w:r>
              <w:rPr>
                <w:rFonts w:ascii="Times New Roman" w:hAnsi="Times New Roman" w:cs="Times New Roman"/>
              </w:rPr>
              <w:t>100%</w:t>
            </w:r>
          </w:p>
        </w:tc>
      </w:tr>
      <w:tr w:rsidR="000F1553" w:rsidRPr="00103579" w:rsidTr="006E03CE">
        <w:trPr>
          <w:trHeight w:val="268"/>
        </w:trPr>
        <w:tc>
          <w:tcPr>
            <w:tcW w:w="1323" w:type="dxa"/>
          </w:tcPr>
          <w:p w:rsidR="000F1553" w:rsidRPr="00103579" w:rsidRDefault="000F1553" w:rsidP="00AA6A5C">
            <w:pPr>
              <w:numPr>
                <w:ilvl w:val="0"/>
                <w:numId w:val="19"/>
              </w:numPr>
              <w:spacing w:after="0" w:line="240" w:lineRule="auto"/>
              <w:jc w:val="both"/>
              <w:rPr>
                <w:rFonts w:ascii="Times New Roman" w:hAnsi="Times New Roman" w:cs="Times New Roman"/>
              </w:rPr>
            </w:pPr>
          </w:p>
        </w:tc>
        <w:tc>
          <w:tcPr>
            <w:tcW w:w="1845" w:type="dxa"/>
          </w:tcPr>
          <w:p w:rsidR="000F1553" w:rsidRDefault="000F1553" w:rsidP="006E03CE">
            <w:pPr>
              <w:jc w:val="both"/>
              <w:rPr>
                <w:rFonts w:ascii="Times New Roman" w:hAnsi="Times New Roman" w:cs="Times New Roman"/>
              </w:rPr>
            </w:pPr>
            <w:r>
              <w:rPr>
                <w:rFonts w:ascii="Times New Roman" w:hAnsi="Times New Roman" w:cs="Times New Roman"/>
              </w:rPr>
              <w:t>Устная речь</w:t>
            </w:r>
          </w:p>
          <w:p w:rsidR="000F1553" w:rsidRDefault="000F1553" w:rsidP="006E03CE">
            <w:pPr>
              <w:jc w:val="both"/>
              <w:rPr>
                <w:rFonts w:ascii="Times New Roman" w:hAnsi="Times New Roman" w:cs="Times New Roman"/>
              </w:rPr>
            </w:pPr>
          </w:p>
          <w:p w:rsidR="000F1553" w:rsidRPr="003C3F6C" w:rsidRDefault="000F1553" w:rsidP="006E03CE">
            <w:pPr>
              <w:jc w:val="both"/>
              <w:rPr>
                <w:rFonts w:ascii="Times New Roman" w:hAnsi="Times New Roman" w:cs="Times New Roman"/>
              </w:rPr>
            </w:pPr>
          </w:p>
        </w:tc>
        <w:tc>
          <w:tcPr>
            <w:tcW w:w="1031" w:type="dxa"/>
          </w:tcPr>
          <w:p w:rsidR="000F1553" w:rsidRPr="003C3F6C" w:rsidRDefault="000F1553" w:rsidP="006E03CE">
            <w:pPr>
              <w:jc w:val="center"/>
              <w:rPr>
                <w:rFonts w:ascii="Times New Roman" w:hAnsi="Times New Roman" w:cs="Times New Roman"/>
              </w:rPr>
            </w:pPr>
            <w:r>
              <w:rPr>
                <w:rFonts w:ascii="Times New Roman" w:hAnsi="Times New Roman" w:cs="Times New Roman"/>
              </w:rPr>
              <w:t>3</w:t>
            </w:r>
          </w:p>
        </w:tc>
        <w:tc>
          <w:tcPr>
            <w:tcW w:w="2929" w:type="dxa"/>
          </w:tcPr>
          <w:p w:rsidR="000F1553" w:rsidRPr="008408AC" w:rsidRDefault="000F1553" w:rsidP="006E03CE">
            <w:pPr>
              <w:ind w:right="-277"/>
              <w:rPr>
                <w:rFonts w:ascii="Times New Roman" w:hAnsi="Times New Roman" w:cs="Times New Roman"/>
                <w:color w:val="000000"/>
              </w:rPr>
            </w:pPr>
            <w:r>
              <w:rPr>
                <w:rFonts w:ascii="Times New Roman" w:hAnsi="Times New Roman" w:cs="Times New Roman"/>
              </w:rPr>
              <w:t xml:space="preserve">Программа специальных  </w:t>
            </w:r>
            <w:r w:rsidRPr="008408AC">
              <w:rPr>
                <w:rFonts w:ascii="Times New Roman" w:hAnsi="Times New Roman" w:cs="Times New Roman"/>
                <w:color w:val="000000"/>
              </w:rPr>
              <w:t>(коррекционных)</w:t>
            </w:r>
            <w:r>
              <w:rPr>
                <w:rFonts w:ascii="Times New Roman" w:hAnsi="Times New Roman" w:cs="Times New Roman"/>
                <w:color w:val="000000"/>
              </w:rPr>
              <w:t xml:space="preserve"> общеобразовательных учреждений VIII вида.  0-4 классы - М.: Просвещение</w:t>
            </w:r>
          </w:p>
          <w:p w:rsidR="000F1553" w:rsidRPr="003C3F6C" w:rsidRDefault="000F1553" w:rsidP="006E03CE">
            <w:pPr>
              <w:rPr>
                <w:rFonts w:ascii="Times New Roman" w:hAnsi="Times New Roman" w:cs="Times New Roman"/>
              </w:rPr>
            </w:pPr>
          </w:p>
        </w:tc>
        <w:tc>
          <w:tcPr>
            <w:tcW w:w="1589" w:type="dxa"/>
          </w:tcPr>
          <w:p w:rsidR="000F1553" w:rsidRPr="00D90E51" w:rsidRDefault="000F1553" w:rsidP="006E03CE">
            <w:pPr>
              <w:rPr>
                <w:rFonts w:ascii="Times New Roman" w:hAnsi="Times New Roman" w:cs="Times New Roman"/>
              </w:rPr>
            </w:pPr>
            <w:proofErr w:type="spellStart"/>
            <w:r>
              <w:rPr>
                <w:rFonts w:ascii="Times New Roman" w:hAnsi="Times New Roman" w:cs="Times New Roman"/>
              </w:rPr>
              <w:t>Бгажнокова</w:t>
            </w:r>
            <w:proofErr w:type="spellEnd"/>
            <w:r>
              <w:rPr>
                <w:rFonts w:ascii="Times New Roman" w:hAnsi="Times New Roman" w:cs="Times New Roman"/>
              </w:rPr>
              <w:t xml:space="preserve"> И.М.</w:t>
            </w:r>
          </w:p>
        </w:tc>
        <w:tc>
          <w:tcPr>
            <w:tcW w:w="1080" w:type="dxa"/>
          </w:tcPr>
          <w:p w:rsidR="000F1553" w:rsidRPr="003C3F6C" w:rsidRDefault="000F1553" w:rsidP="006E03CE">
            <w:pPr>
              <w:ind w:left="-327"/>
              <w:jc w:val="center"/>
              <w:rPr>
                <w:rFonts w:ascii="Times New Roman" w:hAnsi="Times New Roman" w:cs="Times New Roman"/>
              </w:rPr>
            </w:pPr>
            <w:r>
              <w:rPr>
                <w:rFonts w:ascii="Times New Roman" w:hAnsi="Times New Roman" w:cs="Times New Roman"/>
              </w:rPr>
              <w:t>2011</w:t>
            </w:r>
          </w:p>
        </w:tc>
        <w:tc>
          <w:tcPr>
            <w:tcW w:w="2160" w:type="dxa"/>
          </w:tcPr>
          <w:p w:rsidR="000F1553" w:rsidRDefault="000F1553" w:rsidP="006E03CE">
            <w:pPr>
              <w:rPr>
                <w:rFonts w:ascii="Times New Roman" w:hAnsi="Times New Roman" w:cs="Times New Roman"/>
              </w:rPr>
            </w:pPr>
            <w:r>
              <w:rPr>
                <w:rFonts w:ascii="Times New Roman" w:hAnsi="Times New Roman" w:cs="Times New Roman"/>
              </w:rPr>
              <w:t xml:space="preserve"> Устная речь</w:t>
            </w:r>
          </w:p>
          <w:p w:rsidR="000F1553" w:rsidRPr="00F84EB9" w:rsidRDefault="000F1553" w:rsidP="006E03CE">
            <w:pPr>
              <w:ind w:right="-277"/>
              <w:rPr>
                <w:rFonts w:ascii="Times New Roman" w:hAnsi="Times New Roman" w:cs="Times New Roman"/>
                <w:color w:val="000000"/>
              </w:rPr>
            </w:pPr>
            <w:r w:rsidRPr="008408AC">
              <w:rPr>
                <w:rFonts w:ascii="Times New Roman" w:hAnsi="Times New Roman" w:cs="Times New Roman"/>
                <w:color w:val="000000"/>
              </w:rPr>
              <w:t xml:space="preserve"> Учебник для специальных (коррекционных)</w:t>
            </w:r>
            <w:r>
              <w:rPr>
                <w:rFonts w:ascii="Times New Roman" w:hAnsi="Times New Roman" w:cs="Times New Roman"/>
                <w:color w:val="000000"/>
              </w:rPr>
              <w:t xml:space="preserve"> о</w:t>
            </w:r>
            <w:r w:rsidRPr="008408AC">
              <w:rPr>
                <w:rFonts w:ascii="Times New Roman" w:hAnsi="Times New Roman" w:cs="Times New Roman"/>
                <w:color w:val="000000"/>
              </w:rPr>
              <w:t>браз</w:t>
            </w:r>
            <w:r>
              <w:rPr>
                <w:rFonts w:ascii="Times New Roman" w:hAnsi="Times New Roman" w:cs="Times New Roman"/>
                <w:color w:val="000000"/>
              </w:rPr>
              <w:t xml:space="preserve">овательных учреждений (VIII вид И. М. </w:t>
            </w:r>
            <w:proofErr w:type="spellStart"/>
            <w:r w:rsidRPr="008F2147">
              <w:rPr>
                <w:rFonts w:ascii="Times New Roman" w:hAnsi="Times New Roman" w:cs="Times New Roman"/>
                <w:color w:val="000000"/>
              </w:rPr>
              <w:t>Бгажнокова</w:t>
            </w:r>
            <w:proofErr w:type="spellEnd"/>
            <w:r w:rsidRPr="008F2147">
              <w:rPr>
                <w:rFonts w:ascii="Times New Roman" w:hAnsi="Times New Roman" w:cs="Times New Roman"/>
                <w:color w:val="000000"/>
              </w:rPr>
              <w:t>)</w:t>
            </w:r>
          </w:p>
        </w:tc>
        <w:tc>
          <w:tcPr>
            <w:tcW w:w="1876" w:type="dxa"/>
          </w:tcPr>
          <w:p w:rsidR="000F1553" w:rsidRPr="003C3F6C" w:rsidRDefault="000F1553" w:rsidP="006E03CE">
            <w:pPr>
              <w:jc w:val="both"/>
              <w:rPr>
                <w:rFonts w:ascii="Times New Roman" w:hAnsi="Times New Roman" w:cs="Times New Roman"/>
              </w:rPr>
            </w:pPr>
            <w:r>
              <w:rPr>
                <w:rFonts w:ascii="Times New Roman" w:hAnsi="Times New Roman" w:cs="Times New Roman"/>
              </w:rPr>
              <w:t xml:space="preserve"> Комарова С.В.</w:t>
            </w:r>
          </w:p>
        </w:tc>
        <w:tc>
          <w:tcPr>
            <w:tcW w:w="831" w:type="dxa"/>
          </w:tcPr>
          <w:p w:rsidR="000F1553" w:rsidRPr="003C3F6C" w:rsidRDefault="000F1553" w:rsidP="006E03CE">
            <w:pPr>
              <w:jc w:val="both"/>
              <w:rPr>
                <w:rFonts w:ascii="Times New Roman" w:hAnsi="Times New Roman" w:cs="Times New Roman"/>
              </w:rPr>
            </w:pPr>
            <w:r>
              <w:rPr>
                <w:rFonts w:ascii="Times New Roman" w:hAnsi="Times New Roman" w:cs="Times New Roman"/>
              </w:rPr>
              <w:t>2016</w:t>
            </w:r>
          </w:p>
        </w:tc>
        <w:tc>
          <w:tcPr>
            <w:tcW w:w="1309" w:type="dxa"/>
          </w:tcPr>
          <w:p w:rsidR="000F1553" w:rsidRPr="008120A0" w:rsidRDefault="000F1553" w:rsidP="006E03CE">
            <w:pPr>
              <w:jc w:val="center"/>
              <w:rPr>
                <w:rFonts w:ascii="Times New Roman" w:hAnsi="Times New Roman" w:cs="Times New Roman"/>
              </w:rPr>
            </w:pPr>
            <w:r>
              <w:rPr>
                <w:rFonts w:ascii="Times New Roman" w:hAnsi="Times New Roman" w:cs="Times New Roman"/>
              </w:rPr>
              <w:t>100%</w:t>
            </w:r>
          </w:p>
        </w:tc>
      </w:tr>
      <w:tr w:rsidR="000F1553" w:rsidRPr="00103579" w:rsidTr="006E03CE">
        <w:trPr>
          <w:trHeight w:val="268"/>
        </w:trPr>
        <w:tc>
          <w:tcPr>
            <w:tcW w:w="1323" w:type="dxa"/>
          </w:tcPr>
          <w:p w:rsidR="000F1553" w:rsidRPr="00103579" w:rsidRDefault="000F1553" w:rsidP="00AA6A5C">
            <w:pPr>
              <w:numPr>
                <w:ilvl w:val="0"/>
                <w:numId w:val="19"/>
              </w:numPr>
              <w:spacing w:after="0" w:line="240" w:lineRule="auto"/>
              <w:jc w:val="both"/>
              <w:rPr>
                <w:rFonts w:ascii="Times New Roman" w:hAnsi="Times New Roman" w:cs="Times New Roman"/>
              </w:rPr>
            </w:pPr>
          </w:p>
        </w:tc>
        <w:tc>
          <w:tcPr>
            <w:tcW w:w="1845" w:type="dxa"/>
          </w:tcPr>
          <w:p w:rsidR="000F1553" w:rsidRPr="00CC43D5" w:rsidRDefault="000F1553" w:rsidP="006E03CE">
            <w:pPr>
              <w:jc w:val="both"/>
              <w:rPr>
                <w:rFonts w:ascii="Times New Roman" w:hAnsi="Times New Roman" w:cs="Times New Roman"/>
                <w:color w:val="FF0000"/>
              </w:rPr>
            </w:pPr>
            <w:r w:rsidRPr="00CC43D5">
              <w:rPr>
                <w:rFonts w:ascii="Times New Roman" w:hAnsi="Times New Roman" w:cs="Times New Roman"/>
                <w:color w:val="FF0000"/>
              </w:rPr>
              <w:t>Математика</w:t>
            </w:r>
          </w:p>
        </w:tc>
        <w:tc>
          <w:tcPr>
            <w:tcW w:w="1031" w:type="dxa"/>
          </w:tcPr>
          <w:p w:rsidR="000F1553" w:rsidRPr="00CC43D5" w:rsidRDefault="000F1553" w:rsidP="006E03CE">
            <w:pPr>
              <w:jc w:val="center"/>
              <w:rPr>
                <w:rFonts w:ascii="Times New Roman" w:hAnsi="Times New Roman" w:cs="Times New Roman"/>
                <w:color w:val="FF0000"/>
              </w:rPr>
            </w:pPr>
            <w:r w:rsidRPr="00CC43D5">
              <w:rPr>
                <w:rFonts w:ascii="Times New Roman" w:hAnsi="Times New Roman" w:cs="Times New Roman"/>
                <w:color w:val="FF0000"/>
              </w:rPr>
              <w:t>1</w:t>
            </w:r>
          </w:p>
        </w:tc>
        <w:tc>
          <w:tcPr>
            <w:tcW w:w="2929" w:type="dxa"/>
          </w:tcPr>
          <w:p w:rsidR="000F1553" w:rsidRPr="008408AC" w:rsidRDefault="000F1553" w:rsidP="006E03CE">
            <w:pPr>
              <w:ind w:right="-277"/>
              <w:rPr>
                <w:rFonts w:ascii="Times New Roman" w:hAnsi="Times New Roman" w:cs="Times New Roman"/>
                <w:color w:val="000000"/>
              </w:rPr>
            </w:pPr>
            <w:r>
              <w:rPr>
                <w:rFonts w:ascii="Times New Roman" w:hAnsi="Times New Roman" w:cs="Times New Roman"/>
              </w:rPr>
              <w:t xml:space="preserve">Программа специальных  </w:t>
            </w:r>
            <w:r w:rsidRPr="008408AC">
              <w:rPr>
                <w:rFonts w:ascii="Times New Roman" w:hAnsi="Times New Roman" w:cs="Times New Roman"/>
                <w:color w:val="000000"/>
              </w:rPr>
              <w:t>(коррекционных)</w:t>
            </w:r>
            <w:r>
              <w:rPr>
                <w:rFonts w:ascii="Times New Roman" w:hAnsi="Times New Roman" w:cs="Times New Roman"/>
                <w:color w:val="000000"/>
              </w:rPr>
              <w:t xml:space="preserve"> общеобразовательных учреждений VIII вида.  0-4 классы - М.: Просвещение</w:t>
            </w:r>
          </w:p>
          <w:p w:rsidR="000F1553" w:rsidRPr="003C3F6C" w:rsidRDefault="000F1553" w:rsidP="006E03CE">
            <w:pPr>
              <w:rPr>
                <w:rFonts w:ascii="Times New Roman" w:hAnsi="Times New Roman" w:cs="Times New Roman"/>
              </w:rPr>
            </w:pPr>
          </w:p>
        </w:tc>
        <w:tc>
          <w:tcPr>
            <w:tcW w:w="1589" w:type="dxa"/>
          </w:tcPr>
          <w:p w:rsidR="000F1553" w:rsidRPr="00D90E51" w:rsidRDefault="000F1553" w:rsidP="006E03CE">
            <w:pPr>
              <w:rPr>
                <w:rFonts w:ascii="Times New Roman" w:hAnsi="Times New Roman" w:cs="Times New Roman"/>
              </w:rPr>
            </w:pPr>
            <w:proofErr w:type="spellStart"/>
            <w:r>
              <w:rPr>
                <w:rFonts w:ascii="Times New Roman" w:hAnsi="Times New Roman" w:cs="Times New Roman"/>
              </w:rPr>
              <w:t>Бгажнокова</w:t>
            </w:r>
            <w:proofErr w:type="spellEnd"/>
            <w:r>
              <w:rPr>
                <w:rFonts w:ascii="Times New Roman" w:hAnsi="Times New Roman" w:cs="Times New Roman"/>
              </w:rPr>
              <w:t xml:space="preserve"> И.М.</w:t>
            </w:r>
          </w:p>
        </w:tc>
        <w:tc>
          <w:tcPr>
            <w:tcW w:w="1080" w:type="dxa"/>
          </w:tcPr>
          <w:p w:rsidR="000F1553" w:rsidRPr="003C3F6C" w:rsidRDefault="000F1553" w:rsidP="006E03CE">
            <w:pPr>
              <w:ind w:left="-327"/>
              <w:jc w:val="center"/>
              <w:rPr>
                <w:rFonts w:ascii="Times New Roman" w:hAnsi="Times New Roman" w:cs="Times New Roman"/>
              </w:rPr>
            </w:pPr>
            <w:r>
              <w:rPr>
                <w:rFonts w:ascii="Times New Roman" w:hAnsi="Times New Roman" w:cs="Times New Roman"/>
              </w:rPr>
              <w:t>2011</w:t>
            </w:r>
          </w:p>
        </w:tc>
        <w:tc>
          <w:tcPr>
            <w:tcW w:w="2160" w:type="dxa"/>
          </w:tcPr>
          <w:p w:rsidR="000F1553" w:rsidRDefault="000F1553" w:rsidP="006E03CE">
            <w:pPr>
              <w:jc w:val="center"/>
              <w:rPr>
                <w:rFonts w:ascii="Times New Roman" w:hAnsi="Times New Roman" w:cs="Times New Roman"/>
                <w:color w:val="000000"/>
              </w:rPr>
            </w:pPr>
            <w:r w:rsidRPr="00593E01">
              <w:rPr>
                <w:rFonts w:ascii="Times New Roman" w:hAnsi="Times New Roman" w:cs="Times New Roman"/>
                <w:color w:val="000000"/>
              </w:rPr>
              <w:t>Математика</w:t>
            </w:r>
          </w:p>
          <w:p w:rsidR="000F1553" w:rsidRPr="003C3F6C" w:rsidRDefault="000F1553" w:rsidP="006E03CE">
            <w:pPr>
              <w:jc w:val="center"/>
              <w:rPr>
                <w:rFonts w:ascii="Times New Roman" w:hAnsi="Times New Roman" w:cs="Times New Roman"/>
              </w:rPr>
            </w:pPr>
            <w:r w:rsidRPr="008408AC">
              <w:rPr>
                <w:rFonts w:ascii="Times New Roman" w:hAnsi="Times New Roman" w:cs="Times New Roman"/>
                <w:color w:val="000000"/>
              </w:rPr>
              <w:t>Учебник для специальных (коррекционных)</w:t>
            </w:r>
            <w:r>
              <w:rPr>
                <w:rFonts w:ascii="Times New Roman" w:hAnsi="Times New Roman" w:cs="Times New Roman"/>
                <w:color w:val="000000"/>
              </w:rPr>
              <w:t xml:space="preserve"> о</w:t>
            </w:r>
            <w:r w:rsidRPr="008408AC">
              <w:rPr>
                <w:rFonts w:ascii="Times New Roman" w:hAnsi="Times New Roman" w:cs="Times New Roman"/>
                <w:color w:val="000000"/>
              </w:rPr>
              <w:t>бразовательных учреждений (VIII вид</w:t>
            </w:r>
          </w:p>
        </w:tc>
        <w:tc>
          <w:tcPr>
            <w:tcW w:w="1876" w:type="dxa"/>
          </w:tcPr>
          <w:p w:rsidR="000F1553" w:rsidRPr="002B745C" w:rsidRDefault="000F1553" w:rsidP="006E03CE">
            <w:pPr>
              <w:jc w:val="both"/>
              <w:rPr>
                <w:rFonts w:ascii="Times New Roman" w:hAnsi="Times New Roman" w:cs="Times New Roman"/>
                <w:color w:val="000000"/>
              </w:rPr>
            </w:pPr>
            <w:proofErr w:type="spellStart"/>
            <w:r>
              <w:rPr>
                <w:rFonts w:ascii="Times New Roman" w:hAnsi="Times New Roman" w:cs="Times New Roman"/>
                <w:color w:val="000000"/>
              </w:rPr>
              <w:t>Алышева</w:t>
            </w:r>
            <w:proofErr w:type="spellEnd"/>
            <w:r>
              <w:rPr>
                <w:rFonts w:ascii="Times New Roman" w:hAnsi="Times New Roman" w:cs="Times New Roman"/>
                <w:color w:val="000000"/>
              </w:rPr>
              <w:t xml:space="preserve"> Т.В.</w:t>
            </w:r>
          </w:p>
        </w:tc>
        <w:tc>
          <w:tcPr>
            <w:tcW w:w="831" w:type="dxa"/>
          </w:tcPr>
          <w:p w:rsidR="000F1553" w:rsidRPr="003C3F6C" w:rsidRDefault="000F1553" w:rsidP="006E03CE">
            <w:pPr>
              <w:jc w:val="both"/>
              <w:rPr>
                <w:rFonts w:ascii="Times New Roman" w:hAnsi="Times New Roman" w:cs="Times New Roman"/>
              </w:rPr>
            </w:pPr>
            <w:r>
              <w:rPr>
                <w:rFonts w:ascii="Times New Roman" w:hAnsi="Times New Roman" w:cs="Times New Roman"/>
              </w:rPr>
              <w:t>2016</w:t>
            </w:r>
          </w:p>
        </w:tc>
        <w:tc>
          <w:tcPr>
            <w:tcW w:w="1309" w:type="dxa"/>
          </w:tcPr>
          <w:p w:rsidR="000F1553" w:rsidRPr="008120A0" w:rsidRDefault="000F1553" w:rsidP="006E03CE">
            <w:pPr>
              <w:jc w:val="center"/>
              <w:rPr>
                <w:rFonts w:ascii="Times New Roman" w:hAnsi="Times New Roman" w:cs="Times New Roman"/>
              </w:rPr>
            </w:pPr>
            <w:r>
              <w:rPr>
                <w:rFonts w:ascii="Times New Roman" w:hAnsi="Times New Roman" w:cs="Times New Roman"/>
              </w:rPr>
              <w:t>100%</w:t>
            </w:r>
          </w:p>
        </w:tc>
      </w:tr>
      <w:tr w:rsidR="000F1553" w:rsidRPr="00103579" w:rsidTr="006E03CE">
        <w:trPr>
          <w:trHeight w:val="268"/>
        </w:trPr>
        <w:tc>
          <w:tcPr>
            <w:tcW w:w="1323" w:type="dxa"/>
          </w:tcPr>
          <w:p w:rsidR="000F1553" w:rsidRPr="00103579" w:rsidRDefault="000F1553" w:rsidP="00AA6A5C">
            <w:pPr>
              <w:numPr>
                <w:ilvl w:val="0"/>
                <w:numId w:val="19"/>
              </w:numPr>
              <w:spacing w:after="0" w:line="240" w:lineRule="auto"/>
              <w:jc w:val="both"/>
              <w:rPr>
                <w:rFonts w:ascii="Times New Roman" w:hAnsi="Times New Roman" w:cs="Times New Roman"/>
              </w:rPr>
            </w:pPr>
          </w:p>
        </w:tc>
        <w:tc>
          <w:tcPr>
            <w:tcW w:w="1845" w:type="dxa"/>
          </w:tcPr>
          <w:p w:rsidR="000F1553" w:rsidRPr="00CC43D5" w:rsidRDefault="000F1553" w:rsidP="006E03CE">
            <w:pPr>
              <w:rPr>
                <w:rFonts w:ascii="Times New Roman" w:hAnsi="Times New Roman" w:cs="Times New Roman"/>
                <w:color w:val="FF0000"/>
              </w:rPr>
            </w:pPr>
            <w:r w:rsidRPr="00CC43D5">
              <w:rPr>
                <w:rFonts w:ascii="Times New Roman" w:hAnsi="Times New Roman" w:cs="Times New Roman"/>
                <w:color w:val="FF0000"/>
              </w:rPr>
              <w:t>Математика</w:t>
            </w:r>
          </w:p>
        </w:tc>
        <w:tc>
          <w:tcPr>
            <w:tcW w:w="1031" w:type="dxa"/>
          </w:tcPr>
          <w:p w:rsidR="000F1553" w:rsidRPr="00CC43D5" w:rsidRDefault="000F1553" w:rsidP="006E03CE">
            <w:pPr>
              <w:jc w:val="center"/>
              <w:rPr>
                <w:rFonts w:ascii="Times New Roman" w:hAnsi="Times New Roman" w:cs="Times New Roman"/>
                <w:color w:val="FF0000"/>
              </w:rPr>
            </w:pPr>
            <w:r w:rsidRPr="00CC43D5">
              <w:rPr>
                <w:rFonts w:ascii="Times New Roman" w:hAnsi="Times New Roman" w:cs="Times New Roman"/>
                <w:color w:val="FF0000"/>
              </w:rPr>
              <w:t>1</w:t>
            </w:r>
          </w:p>
        </w:tc>
        <w:tc>
          <w:tcPr>
            <w:tcW w:w="2929" w:type="dxa"/>
          </w:tcPr>
          <w:p w:rsidR="000F1553" w:rsidRPr="008408AC" w:rsidRDefault="000F1553" w:rsidP="006E03CE">
            <w:pPr>
              <w:ind w:right="-277"/>
              <w:rPr>
                <w:rFonts w:ascii="Times New Roman" w:hAnsi="Times New Roman" w:cs="Times New Roman"/>
                <w:color w:val="000000"/>
              </w:rPr>
            </w:pPr>
            <w:r>
              <w:rPr>
                <w:rFonts w:ascii="Times New Roman" w:hAnsi="Times New Roman" w:cs="Times New Roman"/>
              </w:rPr>
              <w:t xml:space="preserve">Программа специальных  </w:t>
            </w:r>
            <w:r w:rsidRPr="008408AC">
              <w:rPr>
                <w:rFonts w:ascii="Times New Roman" w:hAnsi="Times New Roman" w:cs="Times New Roman"/>
                <w:color w:val="000000"/>
              </w:rPr>
              <w:t>(коррекционных)</w:t>
            </w:r>
            <w:r>
              <w:rPr>
                <w:rFonts w:ascii="Times New Roman" w:hAnsi="Times New Roman" w:cs="Times New Roman"/>
                <w:color w:val="000000"/>
              </w:rPr>
              <w:t xml:space="preserve"> общеобразовательных учреждений VIII вида.  1-4 классы - М.: Просвещение</w:t>
            </w:r>
          </w:p>
          <w:p w:rsidR="000F1553" w:rsidRDefault="000F1553" w:rsidP="006E03CE">
            <w:pPr>
              <w:ind w:right="-277"/>
              <w:rPr>
                <w:rFonts w:ascii="Times New Roman" w:hAnsi="Times New Roman" w:cs="Times New Roman"/>
              </w:rPr>
            </w:pPr>
          </w:p>
        </w:tc>
        <w:tc>
          <w:tcPr>
            <w:tcW w:w="1589" w:type="dxa"/>
          </w:tcPr>
          <w:p w:rsidR="000F1553" w:rsidRDefault="000F1553" w:rsidP="006E03CE">
            <w:pPr>
              <w:rPr>
                <w:rFonts w:ascii="Times New Roman" w:hAnsi="Times New Roman" w:cs="Times New Roman"/>
              </w:rPr>
            </w:pPr>
            <w:r>
              <w:rPr>
                <w:rFonts w:ascii="Times New Roman" w:hAnsi="Times New Roman" w:cs="Times New Roman"/>
              </w:rPr>
              <w:t>Воронкова В.В.</w:t>
            </w:r>
          </w:p>
        </w:tc>
        <w:tc>
          <w:tcPr>
            <w:tcW w:w="1080" w:type="dxa"/>
          </w:tcPr>
          <w:p w:rsidR="000F1553" w:rsidRDefault="000F1553" w:rsidP="006E03CE">
            <w:pPr>
              <w:ind w:left="-327"/>
              <w:jc w:val="center"/>
              <w:rPr>
                <w:rFonts w:ascii="Times New Roman" w:hAnsi="Times New Roman" w:cs="Times New Roman"/>
              </w:rPr>
            </w:pPr>
            <w:r>
              <w:rPr>
                <w:rFonts w:ascii="Times New Roman" w:hAnsi="Times New Roman" w:cs="Times New Roman"/>
              </w:rPr>
              <w:t>2013</w:t>
            </w:r>
          </w:p>
        </w:tc>
        <w:tc>
          <w:tcPr>
            <w:tcW w:w="2160" w:type="dxa"/>
          </w:tcPr>
          <w:p w:rsidR="000F1553" w:rsidRDefault="000F1553" w:rsidP="006E03CE">
            <w:pPr>
              <w:tabs>
                <w:tab w:val="left" w:pos="330"/>
                <w:tab w:val="center" w:pos="972"/>
              </w:tabs>
              <w:rPr>
                <w:rFonts w:ascii="Times New Roman" w:hAnsi="Times New Roman" w:cs="Times New Roman"/>
                <w:color w:val="000000"/>
              </w:rPr>
            </w:pPr>
            <w:r>
              <w:rPr>
                <w:rFonts w:ascii="Times New Roman" w:hAnsi="Times New Roman" w:cs="Times New Roman"/>
                <w:color w:val="000000"/>
              </w:rPr>
              <w:tab/>
            </w:r>
            <w:r w:rsidRPr="00593E01">
              <w:rPr>
                <w:rFonts w:ascii="Times New Roman" w:hAnsi="Times New Roman" w:cs="Times New Roman"/>
                <w:color w:val="000000"/>
              </w:rPr>
              <w:t>Математика</w:t>
            </w:r>
          </w:p>
          <w:p w:rsidR="000F1553" w:rsidRPr="006E3063" w:rsidRDefault="000F1553" w:rsidP="006E03CE">
            <w:pPr>
              <w:jc w:val="center"/>
              <w:rPr>
                <w:rFonts w:ascii="Times New Roman" w:hAnsi="Times New Roman" w:cs="Times New Roman"/>
              </w:rPr>
            </w:pPr>
            <w:r w:rsidRPr="008408AC">
              <w:rPr>
                <w:rFonts w:ascii="Times New Roman" w:hAnsi="Times New Roman" w:cs="Times New Roman"/>
                <w:color w:val="000000"/>
              </w:rPr>
              <w:t>Учебник для специальных (коррекционных)</w:t>
            </w:r>
            <w:r>
              <w:rPr>
                <w:rFonts w:ascii="Times New Roman" w:hAnsi="Times New Roman" w:cs="Times New Roman"/>
                <w:color w:val="000000"/>
              </w:rPr>
              <w:t xml:space="preserve"> о</w:t>
            </w:r>
            <w:r w:rsidRPr="008408AC">
              <w:rPr>
                <w:rFonts w:ascii="Times New Roman" w:hAnsi="Times New Roman" w:cs="Times New Roman"/>
                <w:color w:val="000000"/>
              </w:rPr>
              <w:t xml:space="preserve">бразовательных учреждений (VIII </w:t>
            </w:r>
            <w:r w:rsidRPr="008408AC">
              <w:rPr>
                <w:rFonts w:ascii="Times New Roman" w:hAnsi="Times New Roman" w:cs="Times New Roman"/>
                <w:color w:val="000000"/>
              </w:rPr>
              <w:lastRenderedPageBreak/>
              <w:t>вид</w:t>
            </w:r>
          </w:p>
        </w:tc>
        <w:tc>
          <w:tcPr>
            <w:tcW w:w="1876" w:type="dxa"/>
          </w:tcPr>
          <w:p w:rsidR="000F1553" w:rsidRPr="002B745C" w:rsidRDefault="000F1553" w:rsidP="006E03CE">
            <w:pPr>
              <w:jc w:val="both"/>
              <w:rPr>
                <w:rFonts w:ascii="Times New Roman" w:hAnsi="Times New Roman" w:cs="Times New Roman"/>
                <w:color w:val="000000"/>
              </w:rPr>
            </w:pPr>
            <w:proofErr w:type="spellStart"/>
            <w:r>
              <w:rPr>
                <w:rFonts w:ascii="Times New Roman" w:hAnsi="Times New Roman" w:cs="Times New Roman"/>
                <w:color w:val="000000"/>
              </w:rPr>
              <w:lastRenderedPageBreak/>
              <w:t>Алышева</w:t>
            </w:r>
            <w:proofErr w:type="spellEnd"/>
            <w:r>
              <w:rPr>
                <w:rFonts w:ascii="Times New Roman" w:hAnsi="Times New Roman" w:cs="Times New Roman"/>
                <w:color w:val="000000"/>
              </w:rPr>
              <w:t xml:space="preserve"> Т.В.</w:t>
            </w:r>
          </w:p>
        </w:tc>
        <w:tc>
          <w:tcPr>
            <w:tcW w:w="831" w:type="dxa"/>
          </w:tcPr>
          <w:p w:rsidR="000F1553" w:rsidRPr="003C3F6C" w:rsidRDefault="000F1553" w:rsidP="006E03CE">
            <w:pPr>
              <w:jc w:val="both"/>
              <w:rPr>
                <w:rFonts w:ascii="Times New Roman" w:hAnsi="Times New Roman" w:cs="Times New Roman"/>
              </w:rPr>
            </w:pPr>
            <w:r>
              <w:rPr>
                <w:rFonts w:ascii="Times New Roman" w:hAnsi="Times New Roman" w:cs="Times New Roman"/>
              </w:rPr>
              <w:t>2011</w:t>
            </w:r>
          </w:p>
        </w:tc>
        <w:tc>
          <w:tcPr>
            <w:tcW w:w="1309" w:type="dxa"/>
          </w:tcPr>
          <w:p w:rsidR="000F1553" w:rsidRPr="008120A0" w:rsidRDefault="000F1553" w:rsidP="006E03CE">
            <w:pPr>
              <w:jc w:val="center"/>
              <w:rPr>
                <w:rFonts w:ascii="Times New Roman" w:hAnsi="Times New Roman" w:cs="Times New Roman"/>
              </w:rPr>
            </w:pPr>
            <w:r>
              <w:rPr>
                <w:rFonts w:ascii="Times New Roman" w:hAnsi="Times New Roman" w:cs="Times New Roman"/>
              </w:rPr>
              <w:t>100%</w:t>
            </w:r>
          </w:p>
        </w:tc>
      </w:tr>
      <w:tr w:rsidR="000F1553" w:rsidRPr="00103579" w:rsidTr="006E03CE">
        <w:trPr>
          <w:trHeight w:val="268"/>
        </w:trPr>
        <w:tc>
          <w:tcPr>
            <w:tcW w:w="1323" w:type="dxa"/>
          </w:tcPr>
          <w:p w:rsidR="000F1553" w:rsidRPr="00103579" w:rsidRDefault="000F1553" w:rsidP="00AA6A5C">
            <w:pPr>
              <w:numPr>
                <w:ilvl w:val="0"/>
                <w:numId w:val="19"/>
              </w:numPr>
              <w:spacing w:after="0" w:line="240" w:lineRule="auto"/>
              <w:jc w:val="both"/>
              <w:rPr>
                <w:rFonts w:ascii="Times New Roman" w:hAnsi="Times New Roman" w:cs="Times New Roman"/>
              </w:rPr>
            </w:pPr>
          </w:p>
        </w:tc>
        <w:tc>
          <w:tcPr>
            <w:tcW w:w="1845" w:type="dxa"/>
          </w:tcPr>
          <w:p w:rsidR="000F1553" w:rsidRDefault="000F1553" w:rsidP="006E03CE">
            <w:pPr>
              <w:jc w:val="both"/>
              <w:rPr>
                <w:rFonts w:ascii="Times New Roman" w:hAnsi="Times New Roman" w:cs="Times New Roman"/>
              </w:rPr>
            </w:pPr>
            <w:r>
              <w:rPr>
                <w:rFonts w:ascii="Times New Roman" w:hAnsi="Times New Roman" w:cs="Times New Roman"/>
              </w:rPr>
              <w:t>Математика</w:t>
            </w:r>
          </w:p>
        </w:tc>
        <w:tc>
          <w:tcPr>
            <w:tcW w:w="1031" w:type="dxa"/>
          </w:tcPr>
          <w:p w:rsidR="000F1553" w:rsidRDefault="000F1553" w:rsidP="006E03CE">
            <w:pPr>
              <w:jc w:val="center"/>
              <w:rPr>
                <w:rFonts w:ascii="Times New Roman" w:hAnsi="Times New Roman" w:cs="Times New Roman"/>
              </w:rPr>
            </w:pPr>
            <w:r>
              <w:rPr>
                <w:rFonts w:ascii="Times New Roman" w:hAnsi="Times New Roman" w:cs="Times New Roman"/>
              </w:rPr>
              <w:t>2</w:t>
            </w:r>
          </w:p>
        </w:tc>
        <w:tc>
          <w:tcPr>
            <w:tcW w:w="2929" w:type="dxa"/>
          </w:tcPr>
          <w:p w:rsidR="000F1553" w:rsidRPr="008408AC" w:rsidRDefault="000F1553" w:rsidP="006E03CE">
            <w:pPr>
              <w:ind w:right="-277"/>
              <w:rPr>
                <w:rFonts w:ascii="Times New Roman" w:hAnsi="Times New Roman" w:cs="Times New Roman"/>
                <w:color w:val="000000"/>
              </w:rPr>
            </w:pPr>
            <w:r>
              <w:rPr>
                <w:rFonts w:ascii="Times New Roman" w:hAnsi="Times New Roman" w:cs="Times New Roman"/>
              </w:rPr>
              <w:t xml:space="preserve">Программа специальных  </w:t>
            </w:r>
            <w:r w:rsidRPr="008408AC">
              <w:rPr>
                <w:rFonts w:ascii="Times New Roman" w:hAnsi="Times New Roman" w:cs="Times New Roman"/>
                <w:color w:val="000000"/>
              </w:rPr>
              <w:t>(коррекционных)</w:t>
            </w:r>
            <w:r>
              <w:rPr>
                <w:rFonts w:ascii="Times New Roman" w:hAnsi="Times New Roman" w:cs="Times New Roman"/>
                <w:color w:val="000000"/>
              </w:rPr>
              <w:t xml:space="preserve"> общеобразовательных учреждений VIII вида.  0-4 классы - М.: Просвещение</w:t>
            </w:r>
          </w:p>
          <w:p w:rsidR="000F1553" w:rsidRPr="003C3F6C" w:rsidRDefault="000F1553" w:rsidP="006E03CE">
            <w:pPr>
              <w:rPr>
                <w:rFonts w:ascii="Times New Roman" w:hAnsi="Times New Roman" w:cs="Times New Roman"/>
              </w:rPr>
            </w:pPr>
          </w:p>
        </w:tc>
        <w:tc>
          <w:tcPr>
            <w:tcW w:w="1589" w:type="dxa"/>
          </w:tcPr>
          <w:p w:rsidR="000F1553" w:rsidRPr="00D90E51" w:rsidRDefault="000F1553" w:rsidP="006E03CE">
            <w:pPr>
              <w:rPr>
                <w:rFonts w:ascii="Times New Roman" w:hAnsi="Times New Roman" w:cs="Times New Roman"/>
              </w:rPr>
            </w:pPr>
            <w:proofErr w:type="spellStart"/>
            <w:r>
              <w:rPr>
                <w:rFonts w:ascii="Times New Roman" w:hAnsi="Times New Roman" w:cs="Times New Roman"/>
              </w:rPr>
              <w:t>Бгажнокова</w:t>
            </w:r>
            <w:proofErr w:type="spellEnd"/>
            <w:r>
              <w:rPr>
                <w:rFonts w:ascii="Times New Roman" w:hAnsi="Times New Roman" w:cs="Times New Roman"/>
              </w:rPr>
              <w:t xml:space="preserve"> И.М.</w:t>
            </w:r>
          </w:p>
        </w:tc>
        <w:tc>
          <w:tcPr>
            <w:tcW w:w="1080" w:type="dxa"/>
          </w:tcPr>
          <w:p w:rsidR="000F1553" w:rsidRPr="003C3F6C" w:rsidRDefault="000F1553" w:rsidP="006E03CE">
            <w:pPr>
              <w:ind w:left="-327"/>
              <w:jc w:val="center"/>
              <w:rPr>
                <w:rFonts w:ascii="Times New Roman" w:hAnsi="Times New Roman" w:cs="Times New Roman"/>
              </w:rPr>
            </w:pPr>
            <w:r>
              <w:rPr>
                <w:rFonts w:ascii="Times New Roman" w:hAnsi="Times New Roman" w:cs="Times New Roman"/>
              </w:rPr>
              <w:t>2011</w:t>
            </w:r>
          </w:p>
        </w:tc>
        <w:tc>
          <w:tcPr>
            <w:tcW w:w="2160" w:type="dxa"/>
          </w:tcPr>
          <w:p w:rsidR="000F1553" w:rsidRDefault="000F1553" w:rsidP="006E03CE">
            <w:pPr>
              <w:jc w:val="center"/>
              <w:rPr>
                <w:rFonts w:ascii="Times New Roman" w:hAnsi="Times New Roman" w:cs="Times New Roman"/>
                <w:color w:val="000000"/>
              </w:rPr>
            </w:pPr>
            <w:r w:rsidRPr="00593E01">
              <w:rPr>
                <w:rFonts w:ascii="Times New Roman" w:hAnsi="Times New Roman" w:cs="Times New Roman"/>
                <w:color w:val="000000"/>
              </w:rPr>
              <w:t>Математика</w:t>
            </w:r>
          </w:p>
          <w:p w:rsidR="000F1553" w:rsidRPr="003C3F6C" w:rsidRDefault="000F1553" w:rsidP="00804CDF">
            <w:pPr>
              <w:rPr>
                <w:rFonts w:ascii="Times New Roman" w:hAnsi="Times New Roman" w:cs="Times New Roman"/>
              </w:rPr>
            </w:pPr>
            <w:r w:rsidRPr="008408AC">
              <w:rPr>
                <w:rFonts w:ascii="Times New Roman" w:hAnsi="Times New Roman" w:cs="Times New Roman"/>
                <w:color w:val="000000"/>
              </w:rPr>
              <w:t>Учебник для специальных (коррекционных)</w:t>
            </w:r>
            <w:r>
              <w:rPr>
                <w:rFonts w:ascii="Times New Roman" w:hAnsi="Times New Roman" w:cs="Times New Roman"/>
                <w:color w:val="000000"/>
              </w:rPr>
              <w:t xml:space="preserve"> о</w:t>
            </w:r>
            <w:r w:rsidRPr="008408AC">
              <w:rPr>
                <w:rFonts w:ascii="Times New Roman" w:hAnsi="Times New Roman" w:cs="Times New Roman"/>
                <w:color w:val="000000"/>
              </w:rPr>
              <w:t>бразовательных учреждений (VIII вид</w:t>
            </w:r>
          </w:p>
        </w:tc>
        <w:tc>
          <w:tcPr>
            <w:tcW w:w="1876" w:type="dxa"/>
          </w:tcPr>
          <w:p w:rsidR="000F1553" w:rsidRPr="002B745C" w:rsidRDefault="000F1553" w:rsidP="006E03CE">
            <w:pPr>
              <w:jc w:val="both"/>
              <w:rPr>
                <w:rFonts w:ascii="Times New Roman" w:hAnsi="Times New Roman" w:cs="Times New Roman"/>
                <w:color w:val="000000"/>
              </w:rPr>
            </w:pPr>
            <w:proofErr w:type="spellStart"/>
            <w:r>
              <w:rPr>
                <w:rFonts w:ascii="Times New Roman" w:hAnsi="Times New Roman" w:cs="Times New Roman"/>
                <w:color w:val="000000"/>
              </w:rPr>
              <w:t>Алышева</w:t>
            </w:r>
            <w:proofErr w:type="spellEnd"/>
            <w:r>
              <w:rPr>
                <w:rFonts w:ascii="Times New Roman" w:hAnsi="Times New Roman" w:cs="Times New Roman"/>
                <w:color w:val="000000"/>
              </w:rPr>
              <w:t xml:space="preserve"> Т.В.</w:t>
            </w:r>
          </w:p>
        </w:tc>
        <w:tc>
          <w:tcPr>
            <w:tcW w:w="831" w:type="dxa"/>
          </w:tcPr>
          <w:p w:rsidR="000F1553" w:rsidRPr="003C3F6C" w:rsidRDefault="000F1553" w:rsidP="006E03CE">
            <w:pPr>
              <w:jc w:val="both"/>
              <w:rPr>
                <w:rFonts w:ascii="Times New Roman" w:hAnsi="Times New Roman" w:cs="Times New Roman"/>
              </w:rPr>
            </w:pPr>
            <w:r>
              <w:rPr>
                <w:rFonts w:ascii="Times New Roman" w:hAnsi="Times New Roman" w:cs="Times New Roman"/>
              </w:rPr>
              <w:t>2016</w:t>
            </w:r>
          </w:p>
        </w:tc>
        <w:tc>
          <w:tcPr>
            <w:tcW w:w="1309" w:type="dxa"/>
          </w:tcPr>
          <w:p w:rsidR="000F1553" w:rsidRDefault="000F1553" w:rsidP="006E03CE">
            <w:pPr>
              <w:jc w:val="center"/>
              <w:rPr>
                <w:rFonts w:ascii="Times New Roman" w:hAnsi="Times New Roman" w:cs="Times New Roman"/>
              </w:rPr>
            </w:pPr>
            <w:r>
              <w:rPr>
                <w:rFonts w:ascii="Times New Roman" w:hAnsi="Times New Roman" w:cs="Times New Roman"/>
              </w:rPr>
              <w:t>100%</w:t>
            </w:r>
          </w:p>
        </w:tc>
      </w:tr>
      <w:tr w:rsidR="000F1553" w:rsidRPr="00103579" w:rsidTr="006E03CE">
        <w:trPr>
          <w:trHeight w:val="268"/>
        </w:trPr>
        <w:tc>
          <w:tcPr>
            <w:tcW w:w="1323" w:type="dxa"/>
          </w:tcPr>
          <w:p w:rsidR="000F1553" w:rsidRPr="00103579" w:rsidRDefault="000F1553" w:rsidP="00AA6A5C">
            <w:pPr>
              <w:numPr>
                <w:ilvl w:val="0"/>
                <w:numId w:val="19"/>
              </w:numPr>
              <w:spacing w:after="0" w:line="240" w:lineRule="auto"/>
              <w:rPr>
                <w:rFonts w:ascii="Times New Roman" w:hAnsi="Times New Roman" w:cs="Times New Roman"/>
              </w:rPr>
            </w:pPr>
          </w:p>
        </w:tc>
        <w:tc>
          <w:tcPr>
            <w:tcW w:w="1845" w:type="dxa"/>
          </w:tcPr>
          <w:p w:rsidR="000F1553" w:rsidRDefault="000F1553" w:rsidP="006E03CE">
            <w:pPr>
              <w:jc w:val="both"/>
              <w:rPr>
                <w:rFonts w:ascii="Times New Roman" w:hAnsi="Times New Roman" w:cs="Times New Roman"/>
              </w:rPr>
            </w:pPr>
            <w:r>
              <w:rPr>
                <w:rFonts w:ascii="Times New Roman" w:hAnsi="Times New Roman" w:cs="Times New Roman"/>
              </w:rPr>
              <w:t>Математика</w:t>
            </w:r>
          </w:p>
        </w:tc>
        <w:tc>
          <w:tcPr>
            <w:tcW w:w="1031" w:type="dxa"/>
          </w:tcPr>
          <w:p w:rsidR="000F1553" w:rsidRPr="003C3F6C" w:rsidRDefault="000F1553" w:rsidP="006E03CE">
            <w:pPr>
              <w:jc w:val="center"/>
              <w:rPr>
                <w:rFonts w:ascii="Times New Roman" w:hAnsi="Times New Roman" w:cs="Times New Roman"/>
              </w:rPr>
            </w:pPr>
            <w:r>
              <w:rPr>
                <w:rFonts w:ascii="Times New Roman" w:hAnsi="Times New Roman" w:cs="Times New Roman"/>
              </w:rPr>
              <w:t>3</w:t>
            </w:r>
          </w:p>
        </w:tc>
        <w:tc>
          <w:tcPr>
            <w:tcW w:w="2929" w:type="dxa"/>
          </w:tcPr>
          <w:p w:rsidR="000F1553" w:rsidRPr="008408AC" w:rsidRDefault="000F1553" w:rsidP="006E03CE">
            <w:pPr>
              <w:ind w:right="-277"/>
              <w:rPr>
                <w:rFonts w:ascii="Times New Roman" w:hAnsi="Times New Roman" w:cs="Times New Roman"/>
                <w:color w:val="000000"/>
              </w:rPr>
            </w:pPr>
            <w:r>
              <w:rPr>
                <w:rFonts w:ascii="Times New Roman" w:hAnsi="Times New Roman" w:cs="Times New Roman"/>
              </w:rPr>
              <w:t xml:space="preserve">Программа специальных  </w:t>
            </w:r>
            <w:r w:rsidRPr="008408AC">
              <w:rPr>
                <w:rFonts w:ascii="Times New Roman" w:hAnsi="Times New Roman" w:cs="Times New Roman"/>
                <w:color w:val="000000"/>
              </w:rPr>
              <w:t>(коррекционных)</w:t>
            </w:r>
            <w:r>
              <w:rPr>
                <w:rFonts w:ascii="Times New Roman" w:hAnsi="Times New Roman" w:cs="Times New Roman"/>
                <w:color w:val="000000"/>
              </w:rPr>
              <w:t xml:space="preserve"> общеобразовательных учреждений VIII вида.  0-4 классы - М.: Просвещение</w:t>
            </w:r>
          </w:p>
          <w:p w:rsidR="000F1553" w:rsidRPr="003C3F6C" w:rsidRDefault="000F1553" w:rsidP="006E03CE">
            <w:pPr>
              <w:rPr>
                <w:rFonts w:ascii="Times New Roman" w:hAnsi="Times New Roman" w:cs="Times New Roman"/>
              </w:rPr>
            </w:pPr>
          </w:p>
        </w:tc>
        <w:tc>
          <w:tcPr>
            <w:tcW w:w="1589" w:type="dxa"/>
          </w:tcPr>
          <w:p w:rsidR="000F1553" w:rsidRPr="00D90E51" w:rsidRDefault="000F1553" w:rsidP="006E03CE">
            <w:pPr>
              <w:rPr>
                <w:rFonts w:ascii="Times New Roman" w:hAnsi="Times New Roman" w:cs="Times New Roman"/>
              </w:rPr>
            </w:pPr>
            <w:proofErr w:type="spellStart"/>
            <w:r>
              <w:rPr>
                <w:rFonts w:ascii="Times New Roman" w:hAnsi="Times New Roman" w:cs="Times New Roman"/>
              </w:rPr>
              <w:t>Бгажнокова</w:t>
            </w:r>
            <w:proofErr w:type="spellEnd"/>
            <w:r>
              <w:rPr>
                <w:rFonts w:ascii="Times New Roman" w:hAnsi="Times New Roman" w:cs="Times New Roman"/>
              </w:rPr>
              <w:t xml:space="preserve"> И.М.</w:t>
            </w:r>
          </w:p>
        </w:tc>
        <w:tc>
          <w:tcPr>
            <w:tcW w:w="1080" w:type="dxa"/>
          </w:tcPr>
          <w:p w:rsidR="000F1553" w:rsidRPr="003C3F6C" w:rsidRDefault="000F1553" w:rsidP="006E03CE">
            <w:pPr>
              <w:ind w:left="-327"/>
              <w:jc w:val="center"/>
              <w:rPr>
                <w:rFonts w:ascii="Times New Roman" w:hAnsi="Times New Roman" w:cs="Times New Roman"/>
              </w:rPr>
            </w:pPr>
            <w:r>
              <w:rPr>
                <w:rFonts w:ascii="Times New Roman" w:hAnsi="Times New Roman" w:cs="Times New Roman"/>
              </w:rPr>
              <w:t>2011</w:t>
            </w:r>
          </w:p>
        </w:tc>
        <w:tc>
          <w:tcPr>
            <w:tcW w:w="2160" w:type="dxa"/>
          </w:tcPr>
          <w:p w:rsidR="000F1553" w:rsidRDefault="000F1553" w:rsidP="006E03CE">
            <w:pPr>
              <w:jc w:val="center"/>
              <w:rPr>
                <w:rFonts w:ascii="Times New Roman" w:hAnsi="Times New Roman" w:cs="Times New Roman"/>
                <w:color w:val="000000"/>
              </w:rPr>
            </w:pPr>
            <w:r w:rsidRPr="00593E01">
              <w:rPr>
                <w:rFonts w:ascii="Times New Roman" w:hAnsi="Times New Roman" w:cs="Times New Roman"/>
                <w:color w:val="000000"/>
              </w:rPr>
              <w:t>Математика</w:t>
            </w:r>
          </w:p>
          <w:p w:rsidR="000F1553" w:rsidRPr="00593E01" w:rsidRDefault="000F1553" w:rsidP="006E03CE">
            <w:pPr>
              <w:jc w:val="center"/>
              <w:rPr>
                <w:rFonts w:ascii="Times New Roman" w:hAnsi="Times New Roman" w:cs="Times New Roman"/>
                <w:color w:val="000000"/>
              </w:rPr>
            </w:pPr>
            <w:r w:rsidRPr="008408AC">
              <w:rPr>
                <w:rFonts w:ascii="Times New Roman" w:hAnsi="Times New Roman" w:cs="Times New Roman"/>
                <w:color w:val="000000"/>
              </w:rPr>
              <w:t>Учебник для специальных (коррекционных)</w:t>
            </w:r>
            <w:r>
              <w:rPr>
                <w:rFonts w:ascii="Times New Roman" w:hAnsi="Times New Roman" w:cs="Times New Roman"/>
                <w:color w:val="000000"/>
              </w:rPr>
              <w:t xml:space="preserve"> о</w:t>
            </w:r>
            <w:r w:rsidRPr="008408AC">
              <w:rPr>
                <w:rFonts w:ascii="Times New Roman" w:hAnsi="Times New Roman" w:cs="Times New Roman"/>
                <w:color w:val="000000"/>
              </w:rPr>
              <w:t>бразовательных учреждений (VIII вид</w:t>
            </w:r>
          </w:p>
        </w:tc>
        <w:tc>
          <w:tcPr>
            <w:tcW w:w="1876" w:type="dxa"/>
          </w:tcPr>
          <w:p w:rsidR="000F1553" w:rsidRPr="002B745C" w:rsidRDefault="000F1553" w:rsidP="006E03CE">
            <w:pPr>
              <w:jc w:val="both"/>
              <w:rPr>
                <w:rFonts w:ascii="Times New Roman" w:hAnsi="Times New Roman" w:cs="Times New Roman"/>
                <w:color w:val="000000"/>
              </w:rPr>
            </w:pPr>
            <w:proofErr w:type="spellStart"/>
            <w:r>
              <w:rPr>
                <w:rFonts w:ascii="Times New Roman" w:hAnsi="Times New Roman" w:cs="Times New Roman"/>
                <w:color w:val="000000"/>
              </w:rPr>
              <w:t>Алышева</w:t>
            </w:r>
            <w:proofErr w:type="spellEnd"/>
            <w:r>
              <w:rPr>
                <w:rFonts w:ascii="Times New Roman" w:hAnsi="Times New Roman" w:cs="Times New Roman"/>
                <w:color w:val="000000"/>
              </w:rPr>
              <w:t xml:space="preserve"> Т.В.</w:t>
            </w:r>
          </w:p>
        </w:tc>
        <w:tc>
          <w:tcPr>
            <w:tcW w:w="831" w:type="dxa"/>
          </w:tcPr>
          <w:p w:rsidR="000F1553" w:rsidRPr="003C3F6C" w:rsidRDefault="000F1553" w:rsidP="006E03CE">
            <w:pPr>
              <w:jc w:val="both"/>
              <w:rPr>
                <w:rFonts w:ascii="Times New Roman" w:hAnsi="Times New Roman" w:cs="Times New Roman"/>
              </w:rPr>
            </w:pPr>
            <w:r>
              <w:rPr>
                <w:rFonts w:ascii="Times New Roman" w:hAnsi="Times New Roman" w:cs="Times New Roman"/>
              </w:rPr>
              <w:t>2016</w:t>
            </w:r>
          </w:p>
        </w:tc>
        <w:tc>
          <w:tcPr>
            <w:tcW w:w="1309" w:type="dxa"/>
          </w:tcPr>
          <w:p w:rsidR="000F1553" w:rsidRDefault="000F1553" w:rsidP="006E03CE">
            <w:pPr>
              <w:jc w:val="center"/>
              <w:rPr>
                <w:rFonts w:ascii="Times New Roman" w:hAnsi="Times New Roman" w:cs="Times New Roman"/>
              </w:rPr>
            </w:pPr>
            <w:r>
              <w:rPr>
                <w:rFonts w:ascii="Times New Roman" w:hAnsi="Times New Roman" w:cs="Times New Roman"/>
              </w:rPr>
              <w:t>100%</w:t>
            </w:r>
          </w:p>
        </w:tc>
      </w:tr>
      <w:tr w:rsidR="000F1553" w:rsidRPr="00103579" w:rsidTr="006E03CE">
        <w:trPr>
          <w:trHeight w:val="268"/>
        </w:trPr>
        <w:tc>
          <w:tcPr>
            <w:tcW w:w="1323" w:type="dxa"/>
          </w:tcPr>
          <w:p w:rsidR="000F1553" w:rsidRPr="00103579" w:rsidRDefault="000F1553" w:rsidP="00AA6A5C">
            <w:pPr>
              <w:numPr>
                <w:ilvl w:val="0"/>
                <w:numId w:val="19"/>
              </w:numPr>
              <w:spacing w:after="0" w:line="240" w:lineRule="auto"/>
              <w:ind w:left="855" w:hanging="495"/>
              <w:jc w:val="both"/>
              <w:rPr>
                <w:rFonts w:ascii="Times New Roman" w:hAnsi="Times New Roman" w:cs="Times New Roman"/>
              </w:rPr>
            </w:pPr>
          </w:p>
        </w:tc>
        <w:tc>
          <w:tcPr>
            <w:tcW w:w="1845" w:type="dxa"/>
          </w:tcPr>
          <w:p w:rsidR="000F1553" w:rsidRDefault="000F1553" w:rsidP="006E03CE">
            <w:pPr>
              <w:jc w:val="both"/>
              <w:rPr>
                <w:rFonts w:ascii="Times New Roman" w:hAnsi="Times New Roman" w:cs="Times New Roman"/>
              </w:rPr>
            </w:pPr>
            <w:r>
              <w:rPr>
                <w:rFonts w:ascii="Times New Roman" w:hAnsi="Times New Roman" w:cs="Times New Roman"/>
              </w:rPr>
              <w:t>Живой мир</w:t>
            </w:r>
          </w:p>
        </w:tc>
        <w:tc>
          <w:tcPr>
            <w:tcW w:w="1031" w:type="dxa"/>
          </w:tcPr>
          <w:p w:rsidR="000F1553" w:rsidRDefault="000F1553" w:rsidP="006E03CE">
            <w:pPr>
              <w:jc w:val="center"/>
              <w:rPr>
                <w:rFonts w:ascii="Times New Roman" w:hAnsi="Times New Roman" w:cs="Times New Roman"/>
              </w:rPr>
            </w:pPr>
            <w:r>
              <w:rPr>
                <w:rFonts w:ascii="Times New Roman" w:hAnsi="Times New Roman" w:cs="Times New Roman"/>
              </w:rPr>
              <w:t>1</w:t>
            </w:r>
          </w:p>
        </w:tc>
        <w:tc>
          <w:tcPr>
            <w:tcW w:w="2929" w:type="dxa"/>
          </w:tcPr>
          <w:p w:rsidR="000F1553" w:rsidRPr="008408AC" w:rsidRDefault="000F1553" w:rsidP="006E03CE">
            <w:pPr>
              <w:ind w:right="-277"/>
              <w:rPr>
                <w:rFonts w:ascii="Times New Roman" w:hAnsi="Times New Roman" w:cs="Times New Roman"/>
                <w:color w:val="000000"/>
              </w:rPr>
            </w:pPr>
            <w:r>
              <w:rPr>
                <w:rFonts w:ascii="Times New Roman" w:hAnsi="Times New Roman" w:cs="Times New Roman"/>
              </w:rPr>
              <w:t xml:space="preserve">Программа специальных  </w:t>
            </w:r>
            <w:r w:rsidRPr="008408AC">
              <w:rPr>
                <w:rFonts w:ascii="Times New Roman" w:hAnsi="Times New Roman" w:cs="Times New Roman"/>
                <w:color w:val="000000"/>
              </w:rPr>
              <w:t>(коррекционных)</w:t>
            </w:r>
            <w:r>
              <w:rPr>
                <w:rFonts w:ascii="Times New Roman" w:hAnsi="Times New Roman" w:cs="Times New Roman"/>
                <w:color w:val="000000"/>
              </w:rPr>
              <w:t xml:space="preserve"> общеобразовательных учреждений VIII вида.  0-4 классы - М.: Просвещение</w:t>
            </w:r>
          </w:p>
          <w:p w:rsidR="000F1553" w:rsidRPr="003C3F6C" w:rsidRDefault="000F1553" w:rsidP="006E03CE">
            <w:pPr>
              <w:rPr>
                <w:rFonts w:ascii="Times New Roman" w:hAnsi="Times New Roman" w:cs="Times New Roman"/>
              </w:rPr>
            </w:pPr>
          </w:p>
        </w:tc>
        <w:tc>
          <w:tcPr>
            <w:tcW w:w="1589" w:type="dxa"/>
          </w:tcPr>
          <w:p w:rsidR="000F1553" w:rsidRPr="00D90E51" w:rsidRDefault="000F1553" w:rsidP="006E03CE">
            <w:pPr>
              <w:rPr>
                <w:rFonts w:ascii="Times New Roman" w:hAnsi="Times New Roman" w:cs="Times New Roman"/>
              </w:rPr>
            </w:pPr>
            <w:proofErr w:type="spellStart"/>
            <w:r>
              <w:rPr>
                <w:rFonts w:ascii="Times New Roman" w:hAnsi="Times New Roman" w:cs="Times New Roman"/>
              </w:rPr>
              <w:t>Бгажнокова</w:t>
            </w:r>
            <w:proofErr w:type="spellEnd"/>
            <w:r>
              <w:rPr>
                <w:rFonts w:ascii="Times New Roman" w:hAnsi="Times New Roman" w:cs="Times New Roman"/>
              </w:rPr>
              <w:t xml:space="preserve"> И.М.</w:t>
            </w:r>
          </w:p>
        </w:tc>
        <w:tc>
          <w:tcPr>
            <w:tcW w:w="1080" w:type="dxa"/>
          </w:tcPr>
          <w:p w:rsidR="000F1553" w:rsidRPr="003C3F6C" w:rsidRDefault="000F1553" w:rsidP="006E03CE">
            <w:pPr>
              <w:ind w:left="-327"/>
              <w:jc w:val="center"/>
              <w:rPr>
                <w:rFonts w:ascii="Times New Roman" w:hAnsi="Times New Roman" w:cs="Times New Roman"/>
              </w:rPr>
            </w:pPr>
            <w:r>
              <w:rPr>
                <w:rFonts w:ascii="Times New Roman" w:hAnsi="Times New Roman" w:cs="Times New Roman"/>
              </w:rPr>
              <w:t>2011</w:t>
            </w:r>
          </w:p>
        </w:tc>
        <w:tc>
          <w:tcPr>
            <w:tcW w:w="2160" w:type="dxa"/>
          </w:tcPr>
          <w:p w:rsidR="000F1553" w:rsidRPr="00AE36E7" w:rsidRDefault="000F1553" w:rsidP="006E03CE">
            <w:pPr>
              <w:jc w:val="center"/>
              <w:rPr>
                <w:rFonts w:ascii="Times New Roman" w:hAnsi="Times New Roman" w:cs="Times New Roman"/>
                <w:color w:val="000000"/>
              </w:rPr>
            </w:pPr>
            <w:r w:rsidRPr="00AE36E7">
              <w:rPr>
                <w:rFonts w:ascii="Times New Roman" w:hAnsi="Times New Roman" w:cs="Times New Roman"/>
                <w:color w:val="000000"/>
              </w:rPr>
              <w:t xml:space="preserve">. Живой мир </w:t>
            </w:r>
            <w:r w:rsidRPr="008408AC">
              <w:rPr>
                <w:rFonts w:ascii="Times New Roman" w:hAnsi="Times New Roman" w:cs="Times New Roman"/>
                <w:color w:val="000000"/>
              </w:rPr>
              <w:t>Учебник для специальных (коррекционных)</w:t>
            </w:r>
            <w:r>
              <w:rPr>
                <w:rFonts w:ascii="Times New Roman" w:hAnsi="Times New Roman" w:cs="Times New Roman"/>
                <w:color w:val="000000"/>
              </w:rPr>
              <w:t xml:space="preserve"> о</w:t>
            </w:r>
            <w:r w:rsidRPr="008408AC">
              <w:rPr>
                <w:rFonts w:ascii="Times New Roman" w:hAnsi="Times New Roman" w:cs="Times New Roman"/>
                <w:color w:val="000000"/>
              </w:rPr>
              <w:t>браз</w:t>
            </w:r>
            <w:r>
              <w:rPr>
                <w:rFonts w:ascii="Times New Roman" w:hAnsi="Times New Roman" w:cs="Times New Roman"/>
                <w:color w:val="000000"/>
              </w:rPr>
              <w:t xml:space="preserve">овательных учреждений (VIII вид И. М. </w:t>
            </w:r>
            <w:proofErr w:type="spellStart"/>
            <w:r w:rsidRPr="008F2147">
              <w:rPr>
                <w:rFonts w:ascii="Times New Roman" w:hAnsi="Times New Roman" w:cs="Times New Roman"/>
                <w:color w:val="000000"/>
              </w:rPr>
              <w:t>Бгажнокова</w:t>
            </w:r>
            <w:proofErr w:type="spellEnd"/>
            <w:r w:rsidRPr="008F2147">
              <w:rPr>
                <w:rFonts w:ascii="Times New Roman" w:hAnsi="Times New Roman" w:cs="Times New Roman"/>
                <w:color w:val="000000"/>
              </w:rPr>
              <w:t>)</w:t>
            </w:r>
          </w:p>
        </w:tc>
        <w:tc>
          <w:tcPr>
            <w:tcW w:w="1876" w:type="dxa"/>
          </w:tcPr>
          <w:p w:rsidR="000F1553" w:rsidRPr="00AE36E7" w:rsidRDefault="000F1553" w:rsidP="006E03CE">
            <w:pPr>
              <w:jc w:val="both"/>
              <w:rPr>
                <w:rFonts w:ascii="Times New Roman" w:hAnsi="Times New Roman" w:cs="Times New Roman"/>
                <w:color w:val="000000"/>
              </w:rPr>
            </w:pPr>
            <w:r w:rsidRPr="00AE36E7">
              <w:rPr>
                <w:rFonts w:ascii="Times New Roman" w:hAnsi="Times New Roman" w:cs="Times New Roman"/>
                <w:color w:val="000000"/>
              </w:rPr>
              <w:t xml:space="preserve">Матвеева Н.Б., </w:t>
            </w:r>
            <w:proofErr w:type="spellStart"/>
            <w:r w:rsidRPr="00AE36E7">
              <w:rPr>
                <w:rFonts w:ascii="Times New Roman" w:hAnsi="Times New Roman" w:cs="Times New Roman"/>
                <w:color w:val="000000"/>
              </w:rPr>
              <w:t>Котина</w:t>
            </w:r>
            <w:proofErr w:type="spellEnd"/>
            <w:r w:rsidRPr="00AE36E7">
              <w:rPr>
                <w:rFonts w:ascii="Times New Roman" w:hAnsi="Times New Roman" w:cs="Times New Roman"/>
                <w:color w:val="000000"/>
              </w:rPr>
              <w:t xml:space="preserve"> М.С., </w:t>
            </w:r>
            <w:proofErr w:type="spellStart"/>
            <w:r w:rsidRPr="00AE36E7">
              <w:rPr>
                <w:rFonts w:ascii="Times New Roman" w:hAnsi="Times New Roman" w:cs="Times New Roman"/>
                <w:color w:val="000000"/>
              </w:rPr>
              <w:t>Куртова</w:t>
            </w:r>
            <w:proofErr w:type="spellEnd"/>
            <w:r w:rsidRPr="00AE36E7">
              <w:rPr>
                <w:rFonts w:ascii="Times New Roman" w:hAnsi="Times New Roman" w:cs="Times New Roman"/>
                <w:color w:val="000000"/>
              </w:rPr>
              <w:t xml:space="preserve"> Т.О. </w:t>
            </w:r>
          </w:p>
          <w:p w:rsidR="000F1553" w:rsidRPr="00AE36E7" w:rsidRDefault="000F1553" w:rsidP="006E03CE">
            <w:pPr>
              <w:jc w:val="both"/>
              <w:rPr>
                <w:rFonts w:ascii="Times New Roman" w:hAnsi="Times New Roman" w:cs="Times New Roman"/>
                <w:color w:val="000000"/>
              </w:rPr>
            </w:pPr>
          </w:p>
        </w:tc>
        <w:tc>
          <w:tcPr>
            <w:tcW w:w="831" w:type="dxa"/>
          </w:tcPr>
          <w:p w:rsidR="000F1553" w:rsidRDefault="000F1553" w:rsidP="006E03CE">
            <w:pPr>
              <w:jc w:val="both"/>
              <w:rPr>
                <w:rFonts w:ascii="Times New Roman" w:hAnsi="Times New Roman" w:cs="Times New Roman"/>
              </w:rPr>
            </w:pPr>
            <w:r>
              <w:rPr>
                <w:rFonts w:ascii="Times New Roman" w:hAnsi="Times New Roman" w:cs="Times New Roman"/>
              </w:rPr>
              <w:t>2016</w:t>
            </w:r>
          </w:p>
        </w:tc>
        <w:tc>
          <w:tcPr>
            <w:tcW w:w="1309" w:type="dxa"/>
          </w:tcPr>
          <w:p w:rsidR="000F1553" w:rsidRPr="00A56D1C" w:rsidRDefault="000F1553" w:rsidP="006E03CE">
            <w:pPr>
              <w:jc w:val="center"/>
              <w:rPr>
                <w:rFonts w:ascii="Times New Roman" w:hAnsi="Times New Roman" w:cs="Times New Roman"/>
              </w:rPr>
            </w:pPr>
            <w:r>
              <w:rPr>
                <w:rFonts w:ascii="Times New Roman" w:hAnsi="Times New Roman" w:cs="Times New Roman"/>
              </w:rPr>
              <w:t>100%</w:t>
            </w:r>
          </w:p>
        </w:tc>
      </w:tr>
      <w:tr w:rsidR="000F1553" w:rsidRPr="00103579" w:rsidTr="006E03CE">
        <w:trPr>
          <w:trHeight w:val="268"/>
        </w:trPr>
        <w:tc>
          <w:tcPr>
            <w:tcW w:w="1323" w:type="dxa"/>
          </w:tcPr>
          <w:p w:rsidR="000F1553" w:rsidRPr="00103579" w:rsidRDefault="000F1553" w:rsidP="00AA6A5C">
            <w:pPr>
              <w:numPr>
                <w:ilvl w:val="0"/>
                <w:numId w:val="19"/>
              </w:numPr>
              <w:spacing w:after="0" w:line="240" w:lineRule="auto"/>
              <w:ind w:left="855" w:hanging="495"/>
              <w:jc w:val="both"/>
              <w:rPr>
                <w:rFonts w:ascii="Times New Roman" w:hAnsi="Times New Roman" w:cs="Times New Roman"/>
              </w:rPr>
            </w:pPr>
          </w:p>
        </w:tc>
        <w:tc>
          <w:tcPr>
            <w:tcW w:w="1845" w:type="dxa"/>
          </w:tcPr>
          <w:p w:rsidR="000F1553" w:rsidRDefault="000F1553" w:rsidP="006E03CE">
            <w:pPr>
              <w:jc w:val="both"/>
              <w:rPr>
                <w:rFonts w:ascii="Times New Roman" w:hAnsi="Times New Roman" w:cs="Times New Roman"/>
              </w:rPr>
            </w:pPr>
            <w:r>
              <w:rPr>
                <w:rFonts w:ascii="Times New Roman" w:hAnsi="Times New Roman" w:cs="Times New Roman"/>
              </w:rPr>
              <w:t>Живой мир</w:t>
            </w:r>
          </w:p>
        </w:tc>
        <w:tc>
          <w:tcPr>
            <w:tcW w:w="1031" w:type="dxa"/>
          </w:tcPr>
          <w:p w:rsidR="000F1553" w:rsidRPr="003C3F6C" w:rsidRDefault="000F1553" w:rsidP="006E03CE">
            <w:pPr>
              <w:jc w:val="center"/>
              <w:rPr>
                <w:rFonts w:ascii="Times New Roman" w:hAnsi="Times New Roman" w:cs="Times New Roman"/>
              </w:rPr>
            </w:pPr>
            <w:r>
              <w:rPr>
                <w:rFonts w:ascii="Times New Roman" w:hAnsi="Times New Roman" w:cs="Times New Roman"/>
              </w:rPr>
              <w:t>2</w:t>
            </w:r>
          </w:p>
        </w:tc>
        <w:tc>
          <w:tcPr>
            <w:tcW w:w="2929" w:type="dxa"/>
          </w:tcPr>
          <w:p w:rsidR="000F1553" w:rsidRPr="008408AC" w:rsidRDefault="000F1553" w:rsidP="006E03CE">
            <w:pPr>
              <w:ind w:right="-277"/>
              <w:rPr>
                <w:rFonts w:ascii="Times New Roman" w:hAnsi="Times New Roman" w:cs="Times New Roman"/>
                <w:color w:val="000000"/>
              </w:rPr>
            </w:pPr>
            <w:r>
              <w:rPr>
                <w:rFonts w:ascii="Times New Roman" w:hAnsi="Times New Roman" w:cs="Times New Roman"/>
              </w:rPr>
              <w:t xml:space="preserve">Программа специальных  </w:t>
            </w:r>
            <w:r w:rsidRPr="008408AC">
              <w:rPr>
                <w:rFonts w:ascii="Times New Roman" w:hAnsi="Times New Roman" w:cs="Times New Roman"/>
                <w:color w:val="000000"/>
              </w:rPr>
              <w:t>(коррекционных)</w:t>
            </w:r>
            <w:r>
              <w:rPr>
                <w:rFonts w:ascii="Times New Roman" w:hAnsi="Times New Roman" w:cs="Times New Roman"/>
                <w:color w:val="000000"/>
              </w:rPr>
              <w:t xml:space="preserve"> общеобразовательных учреждений VIII вида.  0-4 </w:t>
            </w:r>
            <w:r>
              <w:rPr>
                <w:rFonts w:ascii="Times New Roman" w:hAnsi="Times New Roman" w:cs="Times New Roman"/>
                <w:color w:val="000000"/>
              </w:rPr>
              <w:lastRenderedPageBreak/>
              <w:t>классы - М.: Просвещение</w:t>
            </w:r>
          </w:p>
          <w:p w:rsidR="000F1553" w:rsidRPr="003C3F6C" w:rsidRDefault="000F1553" w:rsidP="006E03CE">
            <w:pPr>
              <w:rPr>
                <w:rFonts w:ascii="Times New Roman" w:hAnsi="Times New Roman" w:cs="Times New Roman"/>
              </w:rPr>
            </w:pPr>
          </w:p>
        </w:tc>
        <w:tc>
          <w:tcPr>
            <w:tcW w:w="1589" w:type="dxa"/>
          </w:tcPr>
          <w:p w:rsidR="000F1553" w:rsidRPr="00D90E51" w:rsidRDefault="000F1553" w:rsidP="006E03CE">
            <w:pPr>
              <w:rPr>
                <w:rFonts w:ascii="Times New Roman" w:hAnsi="Times New Roman" w:cs="Times New Roman"/>
              </w:rPr>
            </w:pPr>
            <w:proofErr w:type="spellStart"/>
            <w:r>
              <w:rPr>
                <w:rFonts w:ascii="Times New Roman" w:hAnsi="Times New Roman" w:cs="Times New Roman"/>
              </w:rPr>
              <w:lastRenderedPageBreak/>
              <w:t>Бгажнокова</w:t>
            </w:r>
            <w:proofErr w:type="spellEnd"/>
            <w:r>
              <w:rPr>
                <w:rFonts w:ascii="Times New Roman" w:hAnsi="Times New Roman" w:cs="Times New Roman"/>
              </w:rPr>
              <w:t xml:space="preserve"> И.М.</w:t>
            </w:r>
          </w:p>
        </w:tc>
        <w:tc>
          <w:tcPr>
            <w:tcW w:w="1080" w:type="dxa"/>
          </w:tcPr>
          <w:p w:rsidR="000F1553" w:rsidRPr="003C3F6C" w:rsidRDefault="000F1553" w:rsidP="006E03CE">
            <w:pPr>
              <w:ind w:left="-327"/>
              <w:jc w:val="center"/>
              <w:rPr>
                <w:rFonts w:ascii="Times New Roman" w:hAnsi="Times New Roman" w:cs="Times New Roman"/>
              </w:rPr>
            </w:pPr>
            <w:r>
              <w:rPr>
                <w:rFonts w:ascii="Times New Roman" w:hAnsi="Times New Roman" w:cs="Times New Roman"/>
              </w:rPr>
              <w:t>2011</w:t>
            </w:r>
          </w:p>
        </w:tc>
        <w:tc>
          <w:tcPr>
            <w:tcW w:w="2160" w:type="dxa"/>
          </w:tcPr>
          <w:p w:rsidR="000F1553" w:rsidRPr="00AE36E7" w:rsidRDefault="000F1553" w:rsidP="006E03CE">
            <w:pPr>
              <w:jc w:val="center"/>
              <w:rPr>
                <w:rFonts w:ascii="Times New Roman" w:hAnsi="Times New Roman" w:cs="Times New Roman"/>
                <w:color w:val="000000"/>
              </w:rPr>
            </w:pPr>
            <w:r w:rsidRPr="00AE36E7">
              <w:rPr>
                <w:rFonts w:ascii="Times New Roman" w:hAnsi="Times New Roman" w:cs="Times New Roman"/>
                <w:color w:val="000000"/>
              </w:rPr>
              <w:t xml:space="preserve">. Живой мир </w:t>
            </w:r>
            <w:r w:rsidRPr="008408AC">
              <w:rPr>
                <w:rFonts w:ascii="Times New Roman" w:hAnsi="Times New Roman" w:cs="Times New Roman"/>
                <w:color w:val="000000"/>
              </w:rPr>
              <w:t>Учебник для специальных (коррекционных)</w:t>
            </w:r>
            <w:r>
              <w:rPr>
                <w:rFonts w:ascii="Times New Roman" w:hAnsi="Times New Roman" w:cs="Times New Roman"/>
                <w:color w:val="000000"/>
              </w:rPr>
              <w:t>о</w:t>
            </w:r>
            <w:r w:rsidRPr="008408AC">
              <w:rPr>
                <w:rFonts w:ascii="Times New Roman" w:hAnsi="Times New Roman" w:cs="Times New Roman"/>
                <w:color w:val="000000"/>
              </w:rPr>
              <w:t>б</w:t>
            </w:r>
            <w:r w:rsidRPr="008408AC">
              <w:rPr>
                <w:rFonts w:ascii="Times New Roman" w:hAnsi="Times New Roman" w:cs="Times New Roman"/>
                <w:color w:val="000000"/>
              </w:rPr>
              <w:lastRenderedPageBreak/>
              <w:t>раз</w:t>
            </w:r>
            <w:r>
              <w:rPr>
                <w:rFonts w:ascii="Times New Roman" w:hAnsi="Times New Roman" w:cs="Times New Roman"/>
                <w:color w:val="000000"/>
              </w:rPr>
              <w:t xml:space="preserve">овательных учреждений (VIII вид И. М. </w:t>
            </w:r>
            <w:proofErr w:type="spellStart"/>
            <w:r w:rsidRPr="008F2147">
              <w:rPr>
                <w:rFonts w:ascii="Times New Roman" w:hAnsi="Times New Roman" w:cs="Times New Roman"/>
                <w:color w:val="000000"/>
              </w:rPr>
              <w:t>Бгажнокова</w:t>
            </w:r>
            <w:proofErr w:type="spellEnd"/>
            <w:r w:rsidRPr="008F2147">
              <w:rPr>
                <w:rFonts w:ascii="Times New Roman" w:hAnsi="Times New Roman" w:cs="Times New Roman"/>
                <w:color w:val="000000"/>
              </w:rPr>
              <w:t>)</w:t>
            </w:r>
          </w:p>
        </w:tc>
        <w:tc>
          <w:tcPr>
            <w:tcW w:w="1876" w:type="dxa"/>
          </w:tcPr>
          <w:p w:rsidR="000F1553" w:rsidRPr="00AE36E7" w:rsidRDefault="000F1553" w:rsidP="006E03CE">
            <w:pPr>
              <w:jc w:val="both"/>
              <w:rPr>
                <w:rFonts w:ascii="Times New Roman" w:hAnsi="Times New Roman" w:cs="Times New Roman"/>
                <w:color w:val="000000"/>
              </w:rPr>
            </w:pPr>
            <w:r w:rsidRPr="00AE36E7">
              <w:rPr>
                <w:rFonts w:ascii="Times New Roman" w:hAnsi="Times New Roman" w:cs="Times New Roman"/>
                <w:color w:val="000000"/>
              </w:rPr>
              <w:lastRenderedPageBreak/>
              <w:t xml:space="preserve">Матвеева Н.Б., </w:t>
            </w:r>
            <w:proofErr w:type="spellStart"/>
            <w:r w:rsidRPr="00AE36E7">
              <w:rPr>
                <w:rFonts w:ascii="Times New Roman" w:hAnsi="Times New Roman" w:cs="Times New Roman"/>
                <w:color w:val="000000"/>
              </w:rPr>
              <w:t>Котина</w:t>
            </w:r>
            <w:proofErr w:type="spellEnd"/>
            <w:r w:rsidRPr="00AE36E7">
              <w:rPr>
                <w:rFonts w:ascii="Times New Roman" w:hAnsi="Times New Roman" w:cs="Times New Roman"/>
                <w:color w:val="000000"/>
              </w:rPr>
              <w:t xml:space="preserve"> М.С., </w:t>
            </w:r>
            <w:proofErr w:type="spellStart"/>
            <w:r w:rsidRPr="00AE36E7">
              <w:rPr>
                <w:rFonts w:ascii="Times New Roman" w:hAnsi="Times New Roman" w:cs="Times New Roman"/>
                <w:color w:val="000000"/>
              </w:rPr>
              <w:t>Куртова</w:t>
            </w:r>
            <w:proofErr w:type="spellEnd"/>
            <w:r w:rsidRPr="00AE36E7">
              <w:rPr>
                <w:rFonts w:ascii="Times New Roman" w:hAnsi="Times New Roman" w:cs="Times New Roman"/>
                <w:color w:val="000000"/>
              </w:rPr>
              <w:t xml:space="preserve"> Т.О. </w:t>
            </w:r>
          </w:p>
          <w:p w:rsidR="000F1553" w:rsidRPr="00AE36E7" w:rsidRDefault="000F1553" w:rsidP="006E03CE">
            <w:pPr>
              <w:jc w:val="both"/>
              <w:rPr>
                <w:rFonts w:ascii="Times New Roman" w:hAnsi="Times New Roman" w:cs="Times New Roman"/>
                <w:color w:val="000000"/>
              </w:rPr>
            </w:pPr>
          </w:p>
        </w:tc>
        <w:tc>
          <w:tcPr>
            <w:tcW w:w="831" w:type="dxa"/>
          </w:tcPr>
          <w:p w:rsidR="000F1553" w:rsidRDefault="000F1553" w:rsidP="006E03CE">
            <w:pPr>
              <w:jc w:val="both"/>
              <w:rPr>
                <w:rFonts w:ascii="Times New Roman" w:hAnsi="Times New Roman" w:cs="Times New Roman"/>
              </w:rPr>
            </w:pPr>
            <w:r>
              <w:rPr>
                <w:rFonts w:ascii="Times New Roman" w:hAnsi="Times New Roman" w:cs="Times New Roman"/>
              </w:rPr>
              <w:lastRenderedPageBreak/>
              <w:t>2016</w:t>
            </w:r>
          </w:p>
        </w:tc>
        <w:tc>
          <w:tcPr>
            <w:tcW w:w="1309" w:type="dxa"/>
          </w:tcPr>
          <w:p w:rsidR="000F1553" w:rsidRPr="00A56D1C" w:rsidRDefault="000F1553" w:rsidP="006E03CE">
            <w:pPr>
              <w:jc w:val="center"/>
              <w:rPr>
                <w:rFonts w:ascii="Times New Roman" w:hAnsi="Times New Roman" w:cs="Times New Roman"/>
              </w:rPr>
            </w:pPr>
            <w:r>
              <w:rPr>
                <w:rFonts w:ascii="Times New Roman" w:hAnsi="Times New Roman" w:cs="Times New Roman"/>
              </w:rPr>
              <w:t>100%</w:t>
            </w:r>
          </w:p>
        </w:tc>
      </w:tr>
      <w:tr w:rsidR="000F1553" w:rsidRPr="00103579" w:rsidTr="006E03CE">
        <w:trPr>
          <w:trHeight w:val="268"/>
        </w:trPr>
        <w:tc>
          <w:tcPr>
            <w:tcW w:w="1323" w:type="dxa"/>
          </w:tcPr>
          <w:p w:rsidR="000F1553" w:rsidRPr="00103579" w:rsidRDefault="000F1553" w:rsidP="00AA6A5C">
            <w:pPr>
              <w:numPr>
                <w:ilvl w:val="0"/>
                <w:numId w:val="19"/>
              </w:numPr>
              <w:spacing w:after="0" w:line="240" w:lineRule="auto"/>
              <w:ind w:left="855" w:hanging="495"/>
              <w:jc w:val="both"/>
              <w:rPr>
                <w:rFonts w:ascii="Times New Roman" w:hAnsi="Times New Roman" w:cs="Times New Roman"/>
              </w:rPr>
            </w:pPr>
          </w:p>
        </w:tc>
        <w:tc>
          <w:tcPr>
            <w:tcW w:w="1845" w:type="dxa"/>
          </w:tcPr>
          <w:p w:rsidR="000F1553" w:rsidRDefault="000F1553" w:rsidP="006E03CE">
            <w:pPr>
              <w:jc w:val="both"/>
              <w:rPr>
                <w:rFonts w:ascii="Times New Roman" w:hAnsi="Times New Roman" w:cs="Times New Roman"/>
              </w:rPr>
            </w:pPr>
            <w:r>
              <w:rPr>
                <w:rFonts w:ascii="Times New Roman" w:hAnsi="Times New Roman" w:cs="Times New Roman"/>
              </w:rPr>
              <w:t>Живой мир</w:t>
            </w:r>
          </w:p>
        </w:tc>
        <w:tc>
          <w:tcPr>
            <w:tcW w:w="1031" w:type="dxa"/>
          </w:tcPr>
          <w:p w:rsidR="000F1553" w:rsidRPr="003C3F6C" w:rsidRDefault="000F1553" w:rsidP="006E03CE">
            <w:pPr>
              <w:jc w:val="center"/>
              <w:rPr>
                <w:rFonts w:ascii="Times New Roman" w:hAnsi="Times New Roman" w:cs="Times New Roman"/>
              </w:rPr>
            </w:pPr>
            <w:r>
              <w:rPr>
                <w:rFonts w:ascii="Times New Roman" w:hAnsi="Times New Roman" w:cs="Times New Roman"/>
              </w:rPr>
              <w:t>3</w:t>
            </w:r>
          </w:p>
        </w:tc>
        <w:tc>
          <w:tcPr>
            <w:tcW w:w="2929" w:type="dxa"/>
          </w:tcPr>
          <w:p w:rsidR="000F1553" w:rsidRPr="008408AC" w:rsidRDefault="000F1553" w:rsidP="006E03CE">
            <w:pPr>
              <w:ind w:right="-277"/>
              <w:rPr>
                <w:rFonts w:ascii="Times New Roman" w:hAnsi="Times New Roman" w:cs="Times New Roman"/>
                <w:color w:val="000000"/>
              </w:rPr>
            </w:pPr>
            <w:r>
              <w:rPr>
                <w:rFonts w:ascii="Times New Roman" w:hAnsi="Times New Roman" w:cs="Times New Roman"/>
              </w:rPr>
              <w:t xml:space="preserve">Программа специальных  </w:t>
            </w:r>
            <w:r w:rsidRPr="008408AC">
              <w:rPr>
                <w:rFonts w:ascii="Times New Roman" w:hAnsi="Times New Roman" w:cs="Times New Roman"/>
                <w:color w:val="000000"/>
              </w:rPr>
              <w:t>(коррекционных)</w:t>
            </w:r>
            <w:r>
              <w:rPr>
                <w:rFonts w:ascii="Times New Roman" w:hAnsi="Times New Roman" w:cs="Times New Roman"/>
                <w:color w:val="000000"/>
              </w:rPr>
              <w:t xml:space="preserve"> общеобразовательных учреждений VIII вида.  0-4 классы - М.: Просвещение</w:t>
            </w:r>
          </w:p>
          <w:p w:rsidR="000F1553" w:rsidRPr="003C3F6C" w:rsidRDefault="000F1553" w:rsidP="006E03CE">
            <w:pPr>
              <w:rPr>
                <w:rFonts w:ascii="Times New Roman" w:hAnsi="Times New Roman" w:cs="Times New Roman"/>
              </w:rPr>
            </w:pPr>
          </w:p>
        </w:tc>
        <w:tc>
          <w:tcPr>
            <w:tcW w:w="1589" w:type="dxa"/>
          </w:tcPr>
          <w:p w:rsidR="000F1553" w:rsidRPr="00D90E51" w:rsidRDefault="000F1553" w:rsidP="006E03CE">
            <w:pPr>
              <w:rPr>
                <w:rFonts w:ascii="Times New Roman" w:hAnsi="Times New Roman" w:cs="Times New Roman"/>
              </w:rPr>
            </w:pPr>
            <w:proofErr w:type="spellStart"/>
            <w:r>
              <w:rPr>
                <w:rFonts w:ascii="Times New Roman" w:hAnsi="Times New Roman" w:cs="Times New Roman"/>
              </w:rPr>
              <w:t>Бгажнокова</w:t>
            </w:r>
            <w:proofErr w:type="spellEnd"/>
            <w:r>
              <w:rPr>
                <w:rFonts w:ascii="Times New Roman" w:hAnsi="Times New Roman" w:cs="Times New Roman"/>
              </w:rPr>
              <w:t xml:space="preserve"> И.М.</w:t>
            </w:r>
          </w:p>
        </w:tc>
        <w:tc>
          <w:tcPr>
            <w:tcW w:w="1080" w:type="dxa"/>
          </w:tcPr>
          <w:p w:rsidR="000F1553" w:rsidRPr="003C3F6C" w:rsidRDefault="000F1553" w:rsidP="006E03CE">
            <w:pPr>
              <w:ind w:left="-327"/>
              <w:jc w:val="center"/>
              <w:rPr>
                <w:rFonts w:ascii="Times New Roman" w:hAnsi="Times New Roman" w:cs="Times New Roman"/>
              </w:rPr>
            </w:pPr>
            <w:r>
              <w:rPr>
                <w:rFonts w:ascii="Times New Roman" w:hAnsi="Times New Roman" w:cs="Times New Roman"/>
              </w:rPr>
              <w:t>2011</w:t>
            </w:r>
          </w:p>
        </w:tc>
        <w:tc>
          <w:tcPr>
            <w:tcW w:w="2160" w:type="dxa"/>
          </w:tcPr>
          <w:p w:rsidR="000F1553" w:rsidRPr="00AE36E7" w:rsidRDefault="000F1553" w:rsidP="006E03CE">
            <w:pPr>
              <w:jc w:val="center"/>
              <w:rPr>
                <w:rFonts w:ascii="Times New Roman" w:hAnsi="Times New Roman" w:cs="Times New Roman"/>
                <w:color w:val="000000"/>
              </w:rPr>
            </w:pPr>
            <w:r w:rsidRPr="00AE36E7">
              <w:rPr>
                <w:rFonts w:ascii="Times New Roman" w:hAnsi="Times New Roman" w:cs="Times New Roman"/>
                <w:color w:val="000000"/>
              </w:rPr>
              <w:t xml:space="preserve">. Живой мир </w:t>
            </w:r>
            <w:r w:rsidRPr="008408AC">
              <w:rPr>
                <w:rFonts w:ascii="Times New Roman" w:hAnsi="Times New Roman" w:cs="Times New Roman"/>
                <w:color w:val="000000"/>
              </w:rPr>
              <w:t>Учебник для специальных (коррекционных)</w:t>
            </w:r>
            <w:r>
              <w:rPr>
                <w:rFonts w:ascii="Times New Roman" w:hAnsi="Times New Roman" w:cs="Times New Roman"/>
                <w:color w:val="000000"/>
              </w:rPr>
              <w:t xml:space="preserve"> о</w:t>
            </w:r>
            <w:r w:rsidRPr="008408AC">
              <w:rPr>
                <w:rFonts w:ascii="Times New Roman" w:hAnsi="Times New Roman" w:cs="Times New Roman"/>
                <w:color w:val="000000"/>
              </w:rPr>
              <w:t>браз</w:t>
            </w:r>
            <w:r>
              <w:rPr>
                <w:rFonts w:ascii="Times New Roman" w:hAnsi="Times New Roman" w:cs="Times New Roman"/>
                <w:color w:val="000000"/>
              </w:rPr>
              <w:t xml:space="preserve">овательных учреждений (VIII вид И. М. </w:t>
            </w:r>
            <w:proofErr w:type="spellStart"/>
            <w:r w:rsidRPr="008F2147">
              <w:rPr>
                <w:rFonts w:ascii="Times New Roman" w:hAnsi="Times New Roman" w:cs="Times New Roman"/>
                <w:color w:val="000000"/>
              </w:rPr>
              <w:t>Бгажнокова</w:t>
            </w:r>
            <w:proofErr w:type="spellEnd"/>
            <w:r w:rsidRPr="008F2147">
              <w:rPr>
                <w:rFonts w:ascii="Times New Roman" w:hAnsi="Times New Roman" w:cs="Times New Roman"/>
                <w:color w:val="000000"/>
              </w:rPr>
              <w:t>)</w:t>
            </w:r>
          </w:p>
        </w:tc>
        <w:tc>
          <w:tcPr>
            <w:tcW w:w="1876" w:type="dxa"/>
          </w:tcPr>
          <w:p w:rsidR="000F1553" w:rsidRPr="00AE36E7" w:rsidRDefault="000F1553" w:rsidP="006E03CE">
            <w:pPr>
              <w:jc w:val="both"/>
              <w:rPr>
                <w:rFonts w:ascii="Times New Roman" w:hAnsi="Times New Roman" w:cs="Times New Roman"/>
                <w:color w:val="000000"/>
              </w:rPr>
            </w:pPr>
            <w:r w:rsidRPr="00AE36E7">
              <w:rPr>
                <w:rFonts w:ascii="Times New Roman" w:hAnsi="Times New Roman" w:cs="Times New Roman"/>
                <w:color w:val="000000"/>
              </w:rPr>
              <w:t xml:space="preserve">Матвеева Н.Б., </w:t>
            </w:r>
            <w:proofErr w:type="spellStart"/>
            <w:r w:rsidRPr="00AE36E7">
              <w:rPr>
                <w:rFonts w:ascii="Times New Roman" w:hAnsi="Times New Roman" w:cs="Times New Roman"/>
                <w:color w:val="000000"/>
              </w:rPr>
              <w:t>Котина</w:t>
            </w:r>
            <w:proofErr w:type="spellEnd"/>
            <w:r w:rsidRPr="00AE36E7">
              <w:rPr>
                <w:rFonts w:ascii="Times New Roman" w:hAnsi="Times New Roman" w:cs="Times New Roman"/>
                <w:color w:val="000000"/>
              </w:rPr>
              <w:t xml:space="preserve"> М.С., </w:t>
            </w:r>
            <w:proofErr w:type="spellStart"/>
            <w:r w:rsidRPr="00AE36E7">
              <w:rPr>
                <w:rFonts w:ascii="Times New Roman" w:hAnsi="Times New Roman" w:cs="Times New Roman"/>
                <w:color w:val="000000"/>
              </w:rPr>
              <w:t>Куртова</w:t>
            </w:r>
            <w:proofErr w:type="spellEnd"/>
            <w:r w:rsidRPr="00AE36E7">
              <w:rPr>
                <w:rFonts w:ascii="Times New Roman" w:hAnsi="Times New Roman" w:cs="Times New Roman"/>
                <w:color w:val="000000"/>
              </w:rPr>
              <w:t xml:space="preserve"> Т.О. </w:t>
            </w:r>
          </w:p>
          <w:p w:rsidR="000F1553" w:rsidRPr="00AE36E7" w:rsidRDefault="000F1553" w:rsidP="006E03CE">
            <w:pPr>
              <w:jc w:val="both"/>
              <w:rPr>
                <w:rFonts w:ascii="Times New Roman" w:hAnsi="Times New Roman" w:cs="Times New Roman"/>
                <w:color w:val="000000"/>
              </w:rPr>
            </w:pPr>
          </w:p>
        </w:tc>
        <w:tc>
          <w:tcPr>
            <w:tcW w:w="831" w:type="dxa"/>
          </w:tcPr>
          <w:p w:rsidR="000F1553" w:rsidRDefault="000F1553" w:rsidP="006E03CE">
            <w:pPr>
              <w:jc w:val="both"/>
              <w:rPr>
                <w:rFonts w:ascii="Times New Roman" w:hAnsi="Times New Roman" w:cs="Times New Roman"/>
              </w:rPr>
            </w:pPr>
            <w:r>
              <w:rPr>
                <w:rFonts w:ascii="Times New Roman" w:hAnsi="Times New Roman" w:cs="Times New Roman"/>
              </w:rPr>
              <w:t>2016</w:t>
            </w:r>
          </w:p>
        </w:tc>
        <w:tc>
          <w:tcPr>
            <w:tcW w:w="1309" w:type="dxa"/>
          </w:tcPr>
          <w:p w:rsidR="000F1553" w:rsidRPr="00A56D1C" w:rsidRDefault="000F1553" w:rsidP="006E03CE">
            <w:pPr>
              <w:jc w:val="center"/>
              <w:rPr>
                <w:rFonts w:ascii="Times New Roman" w:hAnsi="Times New Roman" w:cs="Times New Roman"/>
              </w:rPr>
            </w:pPr>
            <w:r>
              <w:rPr>
                <w:rFonts w:ascii="Times New Roman" w:hAnsi="Times New Roman" w:cs="Times New Roman"/>
              </w:rPr>
              <w:t>100%</w:t>
            </w:r>
          </w:p>
        </w:tc>
      </w:tr>
      <w:tr w:rsidR="000F1553" w:rsidRPr="00103579" w:rsidTr="006E03CE">
        <w:trPr>
          <w:trHeight w:val="268"/>
        </w:trPr>
        <w:tc>
          <w:tcPr>
            <w:tcW w:w="1323" w:type="dxa"/>
          </w:tcPr>
          <w:p w:rsidR="000F1553" w:rsidRPr="00103579" w:rsidRDefault="000F1553" w:rsidP="00AA6A5C">
            <w:pPr>
              <w:numPr>
                <w:ilvl w:val="0"/>
                <w:numId w:val="19"/>
              </w:numPr>
              <w:spacing w:after="0" w:line="240" w:lineRule="auto"/>
              <w:ind w:left="855" w:hanging="495"/>
              <w:jc w:val="both"/>
              <w:rPr>
                <w:rFonts w:ascii="Times New Roman" w:hAnsi="Times New Roman" w:cs="Times New Roman"/>
              </w:rPr>
            </w:pPr>
          </w:p>
        </w:tc>
        <w:tc>
          <w:tcPr>
            <w:tcW w:w="1845" w:type="dxa"/>
          </w:tcPr>
          <w:p w:rsidR="000F1553" w:rsidRDefault="000F1553" w:rsidP="006E03CE">
            <w:pPr>
              <w:jc w:val="both"/>
              <w:rPr>
                <w:rFonts w:ascii="Times New Roman" w:hAnsi="Times New Roman" w:cs="Times New Roman"/>
              </w:rPr>
            </w:pPr>
            <w:r>
              <w:rPr>
                <w:rFonts w:ascii="Times New Roman" w:hAnsi="Times New Roman" w:cs="Times New Roman"/>
              </w:rPr>
              <w:t>Занимательный труд</w:t>
            </w:r>
          </w:p>
        </w:tc>
        <w:tc>
          <w:tcPr>
            <w:tcW w:w="1031" w:type="dxa"/>
          </w:tcPr>
          <w:p w:rsidR="000F1553" w:rsidRDefault="000F1553" w:rsidP="006E03CE">
            <w:pPr>
              <w:jc w:val="center"/>
              <w:rPr>
                <w:rFonts w:ascii="Times New Roman" w:hAnsi="Times New Roman" w:cs="Times New Roman"/>
              </w:rPr>
            </w:pPr>
            <w:r>
              <w:rPr>
                <w:rFonts w:ascii="Times New Roman" w:hAnsi="Times New Roman" w:cs="Times New Roman"/>
              </w:rPr>
              <w:t>1</w:t>
            </w:r>
          </w:p>
        </w:tc>
        <w:tc>
          <w:tcPr>
            <w:tcW w:w="2929" w:type="dxa"/>
          </w:tcPr>
          <w:p w:rsidR="000F1553" w:rsidRPr="00804CDF" w:rsidRDefault="000F1553" w:rsidP="00804CDF">
            <w:pPr>
              <w:ind w:right="-277"/>
              <w:rPr>
                <w:rFonts w:ascii="Times New Roman" w:hAnsi="Times New Roman" w:cs="Times New Roman"/>
                <w:color w:val="000000"/>
              </w:rPr>
            </w:pPr>
            <w:r>
              <w:rPr>
                <w:rFonts w:ascii="Times New Roman" w:hAnsi="Times New Roman" w:cs="Times New Roman"/>
              </w:rPr>
              <w:t xml:space="preserve">Программа специальных  </w:t>
            </w:r>
            <w:r w:rsidRPr="008408AC">
              <w:rPr>
                <w:rFonts w:ascii="Times New Roman" w:hAnsi="Times New Roman" w:cs="Times New Roman"/>
                <w:color w:val="000000"/>
              </w:rPr>
              <w:t>(коррекционных)</w:t>
            </w:r>
            <w:r>
              <w:rPr>
                <w:rFonts w:ascii="Times New Roman" w:hAnsi="Times New Roman" w:cs="Times New Roman"/>
                <w:color w:val="000000"/>
              </w:rPr>
              <w:t xml:space="preserve"> общеобразовательных учреждений VIII вид</w:t>
            </w:r>
            <w:r w:rsidR="00804CDF">
              <w:rPr>
                <w:rFonts w:ascii="Times New Roman" w:hAnsi="Times New Roman" w:cs="Times New Roman"/>
                <w:color w:val="000000"/>
              </w:rPr>
              <w:t xml:space="preserve">а.  0-4 классы - М.: </w:t>
            </w:r>
            <w:proofErr w:type="spellStart"/>
            <w:r w:rsidR="00804CDF">
              <w:rPr>
                <w:rFonts w:ascii="Times New Roman" w:hAnsi="Times New Roman" w:cs="Times New Roman"/>
                <w:color w:val="000000"/>
              </w:rPr>
              <w:t>Просвещени</w:t>
            </w:r>
            <w:proofErr w:type="spellEnd"/>
          </w:p>
        </w:tc>
        <w:tc>
          <w:tcPr>
            <w:tcW w:w="1589" w:type="dxa"/>
          </w:tcPr>
          <w:p w:rsidR="000F1553" w:rsidRPr="00D90E51" w:rsidRDefault="000F1553" w:rsidP="006E03CE">
            <w:pPr>
              <w:rPr>
                <w:rFonts w:ascii="Times New Roman" w:hAnsi="Times New Roman" w:cs="Times New Roman"/>
              </w:rPr>
            </w:pPr>
            <w:proofErr w:type="spellStart"/>
            <w:r>
              <w:rPr>
                <w:rFonts w:ascii="Times New Roman" w:hAnsi="Times New Roman" w:cs="Times New Roman"/>
              </w:rPr>
              <w:t>Бгажнокова</w:t>
            </w:r>
            <w:proofErr w:type="spellEnd"/>
            <w:r>
              <w:rPr>
                <w:rFonts w:ascii="Times New Roman" w:hAnsi="Times New Roman" w:cs="Times New Roman"/>
              </w:rPr>
              <w:t xml:space="preserve"> И.М.</w:t>
            </w:r>
          </w:p>
        </w:tc>
        <w:tc>
          <w:tcPr>
            <w:tcW w:w="1080" w:type="dxa"/>
          </w:tcPr>
          <w:p w:rsidR="000F1553" w:rsidRPr="003C3F6C" w:rsidRDefault="000F1553" w:rsidP="006E03CE">
            <w:pPr>
              <w:ind w:left="-327"/>
              <w:jc w:val="center"/>
              <w:rPr>
                <w:rFonts w:ascii="Times New Roman" w:hAnsi="Times New Roman" w:cs="Times New Roman"/>
              </w:rPr>
            </w:pPr>
            <w:r>
              <w:rPr>
                <w:rFonts w:ascii="Times New Roman" w:hAnsi="Times New Roman" w:cs="Times New Roman"/>
              </w:rPr>
              <w:t>2011</w:t>
            </w:r>
          </w:p>
        </w:tc>
        <w:tc>
          <w:tcPr>
            <w:tcW w:w="2160" w:type="dxa"/>
          </w:tcPr>
          <w:p w:rsidR="000F1553" w:rsidRPr="00D85711" w:rsidRDefault="000F1553" w:rsidP="006E03CE">
            <w:pPr>
              <w:jc w:val="center"/>
              <w:rPr>
                <w:rFonts w:ascii="Times New Roman" w:hAnsi="Times New Roman" w:cs="Times New Roman"/>
                <w:color w:val="000000"/>
              </w:rPr>
            </w:pPr>
            <w:r w:rsidRPr="00D85711">
              <w:rPr>
                <w:rFonts w:ascii="Times New Roman" w:hAnsi="Times New Roman" w:cs="Times New Roman"/>
                <w:color w:val="000000"/>
              </w:rPr>
              <w:t>Технология. Ручной труд. 1 класс. (VIII вид В.В. Воронкова)</w:t>
            </w:r>
          </w:p>
          <w:p w:rsidR="000F1553" w:rsidRPr="00D85711" w:rsidRDefault="000F1553" w:rsidP="006E03CE">
            <w:pPr>
              <w:jc w:val="center"/>
              <w:rPr>
                <w:rFonts w:ascii="Times New Roman" w:hAnsi="Times New Roman" w:cs="Times New Roman"/>
              </w:rPr>
            </w:pPr>
          </w:p>
        </w:tc>
        <w:tc>
          <w:tcPr>
            <w:tcW w:w="1876" w:type="dxa"/>
          </w:tcPr>
          <w:p w:rsidR="000F1553" w:rsidRPr="00D85711" w:rsidRDefault="000F1553" w:rsidP="006E03CE">
            <w:pPr>
              <w:rPr>
                <w:rFonts w:ascii="Times New Roman" w:hAnsi="Times New Roman" w:cs="Times New Roman"/>
                <w:color w:val="000000"/>
              </w:rPr>
            </w:pPr>
            <w:r w:rsidRPr="00D85711">
              <w:rPr>
                <w:rFonts w:ascii="Times New Roman" w:hAnsi="Times New Roman" w:cs="Times New Roman"/>
                <w:color w:val="000000"/>
              </w:rPr>
              <w:t xml:space="preserve">Кузнецова Л.А. </w:t>
            </w:r>
          </w:p>
          <w:p w:rsidR="000F1553" w:rsidRPr="00D85711" w:rsidRDefault="000F1553" w:rsidP="006E03CE">
            <w:pPr>
              <w:jc w:val="center"/>
              <w:rPr>
                <w:rFonts w:ascii="Times New Roman" w:hAnsi="Times New Roman" w:cs="Times New Roman"/>
              </w:rPr>
            </w:pPr>
          </w:p>
        </w:tc>
        <w:tc>
          <w:tcPr>
            <w:tcW w:w="831" w:type="dxa"/>
          </w:tcPr>
          <w:p w:rsidR="000F1553" w:rsidRDefault="000F1553" w:rsidP="006E03CE">
            <w:pPr>
              <w:jc w:val="both"/>
              <w:rPr>
                <w:rFonts w:ascii="Times New Roman" w:hAnsi="Times New Roman" w:cs="Times New Roman"/>
              </w:rPr>
            </w:pPr>
            <w:r>
              <w:rPr>
                <w:rFonts w:ascii="Times New Roman" w:hAnsi="Times New Roman" w:cs="Times New Roman"/>
              </w:rPr>
              <w:t>2016</w:t>
            </w:r>
          </w:p>
        </w:tc>
        <w:tc>
          <w:tcPr>
            <w:tcW w:w="1309" w:type="dxa"/>
          </w:tcPr>
          <w:p w:rsidR="000F1553" w:rsidRDefault="000F1553" w:rsidP="006E03CE">
            <w:pPr>
              <w:jc w:val="center"/>
              <w:rPr>
                <w:rFonts w:ascii="Times New Roman" w:hAnsi="Times New Roman" w:cs="Times New Roman"/>
              </w:rPr>
            </w:pPr>
            <w:r>
              <w:rPr>
                <w:rFonts w:ascii="Times New Roman" w:hAnsi="Times New Roman" w:cs="Times New Roman"/>
              </w:rPr>
              <w:t>100%</w:t>
            </w:r>
          </w:p>
        </w:tc>
      </w:tr>
      <w:tr w:rsidR="000F1553" w:rsidRPr="00103579" w:rsidTr="006E03CE">
        <w:trPr>
          <w:trHeight w:val="268"/>
        </w:trPr>
        <w:tc>
          <w:tcPr>
            <w:tcW w:w="1323" w:type="dxa"/>
          </w:tcPr>
          <w:p w:rsidR="000F1553" w:rsidRPr="00103579" w:rsidRDefault="000F1553" w:rsidP="00AA6A5C">
            <w:pPr>
              <w:numPr>
                <w:ilvl w:val="0"/>
                <w:numId w:val="19"/>
              </w:numPr>
              <w:spacing w:after="0" w:line="240" w:lineRule="auto"/>
              <w:ind w:left="855" w:hanging="495"/>
              <w:jc w:val="both"/>
              <w:rPr>
                <w:rFonts w:ascii="Times New Roman" w:hAnsi="Times New Roman" w:cs="Times New Roman"/>
              </w:rPr>
            </w:pPr>
          </w:p>
        </w:tc>
        <w:tc>
          <w:tcPr>
            <w:tcW w:w="1845" w:type="dxa"/>
          </w:tcPr>
          <w:p w:rsidR="000F1553" w:rsidRDefault="000F1553" w:rsidP="006E03CE">
            <w:pPr>
              <w:jc w:val="both"/>
              <w:rPr>
                <w:rFonts w:ascii="Times New Roman" w:hAnsi="Times New Roman" w:cs="Times New Roman"/>
              </w:rPr>
            </w:pPr>
            <w:r>
              <w:rPr>
                <w:rFonts w:ascii="Times New Roman" w:hAnsi="Times New Roman" w:cs="Times New Roman"/>
              </w:rPr>
              <w:t>Трудовое обучение</w:t>
            </w:r>
          </w:p>
        </w:tc>
        <w:tc>
          <w:tcPr>
            <w:tcW w:w="1031" w:type="dxa"/>
          </w:tcPr>
          <w:p w:rsidR="000F1553" w:rsidRDefault="000F1553" w:rsidP="006E03CE">
            <w:pPr>
              <w:jc w:val="center"/>
              <w:rPr>
                <w:rFonts w:ascii="Times New Roman" w:hAnsi="Times New Roman" w:cs="Times New Roman"/>
              </w:rPr>
            </w:pPr>
            <w:r>
              <w:rPr>
                <w:rFonts w:ascii="Times New Roman" w:hAnsi="Times New Roman" w:cs="Times New Roman"/>
              </w:rPr>
              <w:t>1</w:t>
            </w:r>
          </w:p>
        </w:tc>
        <w:tc>
          <w:tcPr>
            <w:tcW w:w="2929" w:type="dxa"/>
          </w:tcPr>
          <w:p w:rsidR="000F1553" w:rsidRPr="00804CDF" w:rsidRDefault="000F1553" w:rsidP="006E03CE">
            <w:pPr>
              <w:ind w:right="-277"/>
              <w:rPr>
                <w:rFonts w:ascii="Times New Roman" w:hAnsi="Times New Roman" w:cs="Times New Roman"/>
                <w:color w:val="000000"/>
              </w:rPr>
            </w:pPr>
            <w:r>
              <w:rPr>
                <w:rFonts w:ascii="Times New Roman" w:hAnsi="Times New Roman" w:cs="Times New Roman"/>
              </w:rPr>
              <w:t xml:space="preserve">Программа специальных  </w:t>
            </w:r>
            <w:r w:rsidRPr="008408AC">
              <w:rPr>
                <w:rFonts w:ascii="Times New Roman" w:hAnsi="Times New Roman" w:cs="Times New Roman"/>
                <w:color w:val="000000"/>
              </w:rPr>
              <w:t>(коррекционных)</w:t>
            </w:r>
            <w:r>
              <w:rPr>
                <w:rFonts w:ascii="Times New Roman" w:hAnsi="Times New Roman" w:cs="Times New Roman"/>
                <w:color w:val="000000"/>
              </w:rPr>
              <w:t xml:space="preserve"> общеобразовательных учреждений VIII вид</w:t>
            </w:r>
            <w:r w:rsidR="00804CDF">
              <w:rPr>
                <w:rFonts w:ascii="Times New Roman" w:hAnsi="Times New Roman" w:cs="Times New Roman"/>
                <w:color w:val="000000"/>
              </w:rPr>
              <w:t xml:space="preserve">а.  1-4 классы - М.: </w:t>
            </w:r>
            <w:proofErr w:type="spellStart"/>
            <w:r w:rsidR="00804CDF">
              <w:rPr>
                <w:rFonts w:ascii="Times New Roman" w:hAnsi="Times New Roman" w:cs="Times New Roman"/>
                <w:color w:val="000000"/>
              </w:rPr>
              <w:t>Просвещени</w:t>
            </w:r>
            <w:proofErr w:type="spellEnd"/>
          </w:p>
        </w:tc>
        <w:tc>
          <w:tcPr>
            <w:tcW w:w="1589" w:type="dxa"/>
          </w:tcPr>
          <w:p w:rsidR="000F1553" w:rsidRDefault="000F1553" w:rsidP="006E03CE">
            <w:pPr>
              <w:rPr>
                <w:rFonts w:ascii="Times New Roman" w:hAnsi="Times New Roman" w:cs="Times New Roman"/>
              </w:rPr>
            </w:pPr>
            <w:r>
              <w:rPr>
                <w:rFonts w:ascii="Times New Roman" w:hAnsi="Times New Roman" w:cs="Times New Roman"/>
              </w:rPr>
              <w:t>Воронкова В.В.</w:t>
            </w:r>
          </w:p>
        </w:tc>
        <w:tc>
          <w:tcPr>
            <w:tcW w:w="1080" w:type="dxa"/>
          </w:tcPr>
          <w:p w:rsidR="000F1553" w:rsidRDefault="000F1553" w:rsidP="006E03CE">
            <w:pPr>
              <w:ind w:left="-327"/>
              <w:jc w:val="center"/>
              <w:rPr>
                <w:rFonts w:ascii="Times New Roman" w:hAnsi="Times New Roman" w:cs="Times New Roman"/>
              </w:rPr>
            </w:pPr>
            <w:r>
              <w:rPr>
                <w:rFonts w:ascii="Times New Roman" w:hAnsi="Times New Roman" w:cs="Times New Roman"/>
              </w:rPr>
              <w:t>2013</w:t>
            </w:r>
          </w:p>
        </w:tc>
        <w:tc>
          <w:tcPr>
            <w:tcW w:w="2160" w:type="dxa"/>
          </w:tcPr>
          <w:p w:rsidR="000F1553" w:rsidRPr="00804CDF" w:rsidRDefault="000F1553" w:rsidP="00804CDF">
            <w:pPr>
              <w:jc w:val="center"/>
              <w:rPr>
                <w:rFonts w:ascii="Times New Roman" w:hAnsi="Times New Roman" w:cs="Times New Roman"/>
                <w:color w:val="000000"/>
              </w:rPr>
            </w:pPr>
            <w:r w:rsidRPr="00D85711">
              <w:rPr>
                <w:rFonts w:ascii="Times New Roman" w:hAnsi="Times New Roman" w:cs="Times New Roman"/>
                <w:color w:val="000000"/>
              </w:rPr>
              <w:t>Технология. Ручной труд. 1 к</w:t>
            </w:r>
            <w:r w:rsidR="00804CDF">
              <w:rPr>
                <w:rFonts w:ascii="Times New Roman" w:hAnsi="Times New Roman" w:cs="Times New Roman"/>
                <w:color w:val="000000"/>
              </w:rPr>
              <w:t>ласс. (VIII вид В.В. Воронкова)</w:t>
            </w:r>
          </w:p>
        </w:tc>
        <w:tc>
          <w:tcPr>
            <w:tcW w:w="1876" w:type="dxa"/>
          </w:tcPr>
          <w:p w:rsidR="000F1553" w:rsidRPr="00D85711" w:rsidRDefault="000F1553" w:rsidP="006E03CE">
            <w:pPr>
              <w:rPr>
                <w:rFonts w:ascii="Times New Roman" w:hAnsi="Times New Roman" w:cs="Times New Roman"/>
                <w:color w:val="000000"/>
              </w:rPr>
            </w:pPr>
            <w:r w:rsidRPr="00D85711">
              <w:rPr>
                <w:rFonts w:ascii="Times New Roman" w:hAnsi="Times New Roman" w:cs="Times New Roman"/>
                <w:color w:val="000000"/>
              </w:rPr>
              <w:t xml:space="preserve">Кузнецова Л.А. </w:t>
            </w:r>
          </w:p>
          <w:p w:rsidR="000F1553" w:rsidRPr="00D85711" w:rsidRDefault="000F1553" w:rsidP="006E03CE">
            <w:pPr>
              <w:jc w:val="center"/>
              <w:rPr>
                <w:rFonts w:ascii="Times New Roman" w:hAnsi="Times New Roman" w:cs="Times New Roman"/>
              </w:rPr>
            </w:pPr>
          </w:p>
        </w:tc>
        <w:tc>
          <w:tcPr>
            <w:tcW w:w="831" w:type="dxa"/>
          </w:tcPr>
          <w:p w:rsidR="000F1553" w:rsidRDefault="000F1553" w:rsidP="006E03CE">
            <w:pPr>
              <w:jc w:val="both"/>
              <w:rPr>
                <w:rFonts w:ascii="Times New Roman" w:hAnsi="Times New Roman" w:cs="Times New Roman"/>
              </w:rPr>
            </w:pPr>
            <w:r>
              <w:rPr>
                <w:rFonts w:ascii="Times New Roman" w:hAnsi="Times New Roman" w:cs="Times New Roman"/>
              </w:rPr>
              <w:t>2014</w:t>
            </w:r>
          </w:p>
        </w:tc>
        <w:tc>
          <w:tcPr>
            <w:tcW w:w="1309" w:type="dxa"/>
          </w:tcPr>
          <w:p w:rsidR="000F1553" w:rsidRPr="003A4659" w:rsidRDefault="000F1553" w:rsidP="006E03CE">
            <w:pPr>
              <w:tabs>
                <w:tab w:val="left" w:pos="915"/>
              </w:tabs>
              <w:jc w:val="center"/>
              <w:rPr>
                <w:rFonts w:ascii="Times New Roman" w:hAnsi="Times New Roman" w:cs="Times New Roman"/>
              </w:rPr>
            </w:pPr>
            <w:r>
              <w:rPr>
                <w:rFonts w:ascii="Times New Roman" w:hAnsi="Times New Roman" w:cs="Times New Roman"/>
              </w:rPr>
              <w:t>50%</w:t>
            </w:r>
          </w:p>
        </w:tc>
      </w:tr>
      <w:tr w:rsidR="000F1553" w:rsidRPr="00103579" w:rsidTr="006E03CE">
        <w:trPr>
          <w:trHeight w:val="268"/>
        </w:trPr>
        <w:tc>
          <w:tcPr>
            <w:tcW w:w="1323" w:type="dxa"/>
          </w:tcPr>
          <w:p w:rsidR="000F1553" w:rsidRPr="00103579" w:rsidRDefault="000F1553" w:rsidP="00AA6A5C">
            <w:pPr>
              <w:numPr>
                <w:ilvl w:val="0"/>
                <w:numId w:val="19"/>
              </w:numPr>
              <w:spacing w:after="0" w:line="240" w:lineRule="auto"/>
              <w:ind w:left="855" w:hanging="495"/>
              <w:jc w:val="both"/>
              <w:rPr>
                <w:rFonts w:ascii="Times New Roman" w:hAnsi="Times New Roman" w:cs="Times New Roman"/>
              </w:rPr>
            </w:pPr>
          </w:p>
        </w:tc>
        <w:tc>
          <w:tcPr>
            <w:tcW w:w="1845" w:type="dxa"/>
          </w:tcPr>
          <w:p w:rsidR="000F1553" w:rsidRDefault="000F1553" w:rsidP="006E03CE">
            <w:pPr>
              <w:jc w:val="both"/>
              <w:rPr>
                <w:rFonts w:ascii="Times New Roman" w:hAnsi="Times New Roman" w:cs="Times New Roman"/>
              </w:rPr>
            </w:pPr>
            <w:r>
              <w:rPr>
                <w:rFonts w:ascii="Times New Roman" w:hAnsi="Times New Roman" w:cs="Times New Roman"/>
              </w:rPr>
              <w:t xml:space="preserve">Занимательный труд </w:t>
            </w:r>
          </w:p>
        </w:tc>
        <w:tc>
          <w:tcPr>
            <w:tcW w:w="1031" w:type="dxa"/>
          </w:tcPr>
          <w:p w:rsidR="000F1553" w:rsidRDefault="000F1553" w:rsidP="006E03CE">
            <w:pPr>
              <w:jc w:val="center"/>
              <w:rPr>
                <w:rFonts w:ascii="Times New Roman" w:hAnsi="Times New Roman" w:cs="Times New Roman"/>
              </w:rPr>
            </w:pPr>
            <w:r>
              <w:rPr>
                <w:rFonts w:ascii="Times New Roman" w:hAnsi="Times New Roman" w:cs="Times New Roman"/>
              </w:rPr>
              <w:t>2</w:t>
            </w:r>
          </w:p>
        </w:tc>
        <w:tc>
          <w:tcPr>
            <w:tcW w:w="2929" w:type="dxa"/>
          </w:tcPr>
          <w:p w:rsidR="000F1553" w:rsidRPr="008408AC" w:rsidRDefault="000F1553" w:rsidP="006E03CE">
            <w:pPr>
              <w:ind w:right="-277"/>
              <w:rPr>
                <w:rFonts w:ascii="Times New Roman" w:hAnsi="Times New Roman" w:cs="Times New Roman"/>
                <w:color w:val="000000"/>
              </w:rPr>
            </w:pPr>
            <w:r>
              <w:rPr>
                <w:rFonts w:ascii="Times New Roman" w:hAnsi="Times New Roman" w:cs="Times New Roman"/>
              </w:rPr>
              <w:t xml:space="preserve">Программа специальных  </w:t>
            </w:r>
            <w:r w:rsidRPr="008408AC">
              <w:rPr>
                <w:rFonts w:ascii="Times New Roman" w:hAnsi="Times New Roman" w:cs="Times New Roman"/>
                <w:color w:val="000000"/>
              </w:rPr>
              <w:t>(коррекционных)</w:t>
            </w:r>
            <w:r>
              <w:rPr>
                <w:rFonts w:ascii="Times New Roman" w:hAnsi="Times New Roman" w:cs="Times New Roman"/>
                <w:color w:val="000000"/>
              </w:rPr>
              <w:t xml:space="preserve"> общеобразовательных учреждений VIII вида.  0-4 классы - М.: Просвещение</w:t>
            </w:r>
          </w:p>
          <w:p w:rsidR="000F1553" w:rsidRPr="003C3F6C" w:rsidRDefault="000F1553" w:rsidP="006E03CE">
            <w:pPr>
              <w:rPr>
                <w:rFonts w:ascii="Times New Roman" w:hAnsi="Times New Roman" w:cs="Times New Roman"/>
              </w:rPr>
            </w:pPr>
          </w:p>
        </w:tc>
        <w:tc>
          <w:tcPr>
            <w:tcW w:w="1589" w:type="dxa"/>
          </w:tcPr>
          <w:p w:rsidR="000F1553" w:rsidRPr="00D90E51" w:rsidRDefault="000F1553" w:rsidP="006E03CE">
            <w:pPr>
              <w:rPr>
                <w:rFonts w:ascii="Times New Roman" w:hAnsi="Times New Roman" w:cs="Times New Roman"/>
              </w:rPr>
            </w:pPr>
            <w:proofErr w:type="spellStart"/>
            <w:r>
              <w:rPr>
                <w:rFonts w:ascii="Times New Roman" w:hAnsi="Times New Roman" w:cs="Times New Roman"/>
              </w:rPr>
              <w:lastRenderedPageBreak/>
              <w:t>Бгажнокова</w:t>
            </w:r>
            <w:proofErr w:type="spellEnd"/>
            <w:r>
              <w:rPr>
                <w:rFonts w:ascii="Times New Roman" w:hAnsi="Times New Roman" w:cs="Times New Roman"/>
              </w:rPr>
              <w:t xml:space="preserve"> И.М.</w:t>
            </w:r>
          </w:p>
        </w:tc>
        <w:tc>
          <w:tcPr>
            <w:tcW w:w="1080" w:type="dxa"/>
          </w:tcPr>
          <w:p w:rsidR="000F1553" w:rsidRPr="003C3F6C" w:rsidRDefault="000F1553" w:rsidP="006E03CE">
            <w:pPr>
              <w:ind w:left="-327"/>
              <w:jc w:val="center"/>
              <w:rPr>
                <w:rFonts w:ascii="Times New Roman" w:hAnsi="Times New Roman" w:cs="Times New Roman"/>
              </w:rPr>
            </w:pPr>
            <w:r>
              <w:rPr>
                <w:rFonts w:ascii="Times New Roman" w:hAnsi="Times New Roman" w:cs="Times New Roman"/>
              </w:rPr>
              <w:t>2011</w:t>
            </w:r>
          </w:p>
        </w:tc>
        <w:tc>
          <w:tcPr>
            <w:tcW w:w="2160" w:type="dxa"/>
          </w:tcPr>
          <w:p w:rsidR="000F1553" w:rsidRPr="00D85711" w:rsidRDefault="000F1553" w:rsidP="006E03CE">
            <w:pPr>
              <w:jc w:val="center"/>
              <w:rPr>
                <w:rFonts w:ascii="Times New Roman" w:hAnsi="Times New Roman" w:cs="Times New Roman"/>
                <w:color w:val="000000"/>
              </w:rPr>
            </w:pPr>
            <w:r w:rsidRPr="00D85711">
              <w:rPr>
                <w:rFonts w:ascii="Times New Roman" w:hAnsi="Times New Roman" w:cs="Times New Roman"/>
                <w:color w:val="000000"/>
              </w:rPr>
              <w:t>Технология. Ручной труд. 1 класс. (VIII вид В.В. Воронкова)</w:t>
            </w:r>
          </w:p>
          <w:p w:rsidR="000F1553" w:rsidRPr="00D85711" w:rsidRDefault="000F1553" w:rsidP="006E03CE">
            <w:pPr>
              <w:jc w:val="center"/>
              <w:rPr>
                <w:rFonts w:ascii="Times New Roman" w:hAnsi="Times New Roman" w:cs="Times New Roman"/>
              </w:rPr>
            </w:pPr>
          </w:p>
        </w:tc>
        <w:tc>
          <w:tcPr>
            <w:tcW w:w="1876" w:type="dxa"/>
          </w:tcPr>
          <w:p w:rsidR="000F1553" w:rsidRPr="00D85711" w:rsidRDefault="000F1553" w:rsidP="006E03CE">
            <w:pPr>
              <w:rPr>
                <w:rFonts w:ascii="Times New Roman" w:hAnsi="Times New Roman" w:cs="Times New Roman"/>
                <w:color w:val="000000"/>
              </w:rPr>
            </w:pPr>
            <w:r w:rsidRPr="00D85711">
              <w:rPr>
                <w:rFonts w:ascii="Times New Roman" w:hAnsi="Times New Roman" w:cs="Times New Roman"/>
                <w:color w:val="000000"/>
              </w:rPr>
              <w:t xml:space="preserve">Кузнецова Л.А. </w:t>
            </w:r>
          </w:p>
          <w:p w:rsidR="000F1553" w:rsidRPr="00D85711" w:rsidRDefault="000F1553" w:rsidP="006E03CE">
            <w:pPr>
              <w:jc w:val="center"/>
              <w:rPr>
                <w:rFonts w:ascii="Times New Roman" w:hAnsi="Times New Roman" w:cs="Times New Roman"/>
              </w:rPr>
            </w:pPr>
          </w:p>
        </w:tc>
        <w:tc>
          <w:tcPr>
            <w:tcW w:w="831" w:type="dxa"/>
          </w:tcPr>
          <w:p w:rsidR="000F1553" w:rsidRDefault="000F1553" w:rsidP="006E03CE">
            <w:pPr>
              <w:jc w:val="both"/>
              <w:rPr>
                <w:rFonts w:ascii="Times New Roman" w:hAnsi="Times New Roman" w:cs="Times New Roman"/>
              </w:rPr>
            </w:pPr>
            <w:r>
              <w:rPr>
                <w:rFonts w:ascii="Times New Roman" w:hAnsi="Times New Roman" w:cs="Times New Roman"/>
              </w:rPr>
              <w:t>2016</w:t>
            </w:r>
          </w:p>
        </w:tc>
        <w:tc>
          <w:tcPr>
            <w:tcW w:w="1309" w:type="dxa"/>
          </w:tcPr>
          <w:p w:rsidR="000F1553" w:rsidRPr="00D85711" w:rsidRDefault="000F1553" w:rsidP="006E03CE">
            <w:pPr>
              <w:jc w:val="center"/>
              <w:rPr>
                <w:rFonts w:ascii="Times New Roman" w:hAnsi="Times New Roman" w:cs="Times New Roman"/>
              </w:rPr>
            </w:pPr>
            <w:r>
              <w:rPr>
                <w:rFonts w:ascii="Times New Roman" w:hAnsi="Times New Roman" w:cs="Times New Roman"/>
              </w:rPr>
              <w:t>100%</w:t>
            </w:r>
          </w:p>
        </w:tc>
      </w:tr>
      <w:tr w:rsidR="000F1553" w:rsidRPr="00103579" w:rsidTr="006E03CE">
        <w:trPr>
          <w:trHeight w:val="268"/>
        </w:trPr>
        <w:tc>
          <w:tcPr>
            <w:tcW w:w="1323" w:type="dxa"/>
          </w:tcPr>
          <w:p w:rsidR="000F1553" w:rsidRPr="00103579" w:rsidRDefault="000F1553" w:rsidP="00AA6A5C">
            <w:pPr>
              <w:numPr>
                <w:ilvl w:val="0"/>
                <w:numId w:val="19"/>
              </w:numPr>
              <w:spacing w:after="0" w:line="240" w:lineRule="auto"/>
              <w:ind w:left="855" w:hanging="495"/>
              <w:jc w:val="both"/>
              <w:rPr>
                <w:rFonts w:ascii="Times New Roman" w:hAnsi="Times New Roman" w:cs="Times New Roman"/>
              </w:rPr>
            </w:pPr>
          </w:p>
        </w:tc>
        <w:tc>
          <w:tcPr>
            <w:tcW w:w="1845" w:type="dxa"/>
          </w:tcPr>
          <w:p w:rsidR="000F1553" w:rsidRDefault="000F1553" w:rsidP="006E03CE">
            <w:pPr>
              <w:jc w:val="both"/>
              <w:rPr>
                <w:rFonts w:ascii="Times New Roman" w:hAnsi="Times New Roman" w:cs="Times New Roman"/>
              </w:rPr>
            </w:pPr>
            <w:r>
              <w:rPr>
                <w:rFonts w:ascii="Times New Roman" w:hAnsi="Times New Roman" w:cs="Times New Roman"/>
              </w:rPr>
              <w:t xml:space="preserve">Занимательный труд </w:t>
            </w:r>
          </w:p>
        </w:tc>
        <w:tc>
          <w:tcPr>
            <w:tcW w:w="1031" w:type="dxa"/>
          </w:tcPr>
          <w:p w:rsidR="000F1553" w:rsidRPr="003C3F6C" w:rsidRDefault="000F1553" w:rsidP="006E03CE">
            <w:pPr>
              <w:jc w:val="center"/>
              <w:rPr>
                <w:rFonts w:ascii="Times New Roman" w:hAnsi="Times New Roman" w:cs="Times New Roman"/>
              </w:rPr>
            </w:pPr>
            <w:r>
              <w:rPr>
                <w:rFonts w:ascii="Times New Roman" w:hAnsi="Times New Roman" w:cs="Times New Roman"/>
              </w:rPr>
              <w:t>3</w:t>
            </w:r>
          </w:p>
        </w:tc>
        <w:tc>
          <w:tcPr>
            <w:tcW w:w="2929" w:type="dxa"/>
          </w:tcPr>
          <w:p w:rsidR="000F1553" w:rsidRPr="00804CDF" w:rsidRDefault="000F1553" w:rsidP="00804CDF">
            <w:pPr>
              <w:ind w:right="-277"/>
              <w:rPr>
                <w:rFonts w:ascii="Times New Roman" w:hAnsi="Times New Roman" w:cs="Times New Roman"/>
                <w:color w:val="000000"/>
              </w:rPr>
            </w:pPr>
            <w:r>
              <w:rPr>
                <w:rFonts w:ascii="Times New Roman" w:hAnsi="Times New Roman" w:cs="Times New Roman"/>
              </w:rPr>
              <w:t xml:space="preserve">Программа специальных  </w:t>
            </w:r>
            <w:r w:rsidRPr="008408AC">
              <w:rPr>
                <w:rFonts w:ascii="Times New Roman" w:hAnsi="Times New Roman" w:cs="Times New Roman"/>
                <w:color w:val="000000"/>
              </w:rPr>
              <w:t>(коррекционных)</w:t>
            </w:r>
            <w:r>
              <w:rPr>
                <w:rFonts w:ascii="Times New Roman" w:hAnsi="Times New Roman" w:cs="Times New Roman"/>
                <w:color w:val="000000"/>
              </w:rPr>
              <w:t xml:space="preserve"> общеобразовательных учреждений VIII вида.  0-4 классы - М.: Просвещение</w:t>
            </w:r>
          </w:p>
        </w:tc>
        <w:tc>
          <w:tcPr>
            <w:tcW w:w="1589" w:type="dxa"/>
          </w:tcPr>
          <w:p w:rsidR="000F1553" w:rsidRPr="00D90E51" w:rsidRDefault="000F1553" w:rsidP="006E03CE">
            <w:pPr>
              <w:rPr>
                <w:rFonts w:ascii="Times New Roman" w:hAnsi="Times New Roman" w:cs="Times New Roman"/>
              </w:rPr>
            </w:pPr>
            <w:proofErr w:type="spellStart"/>
            <w:r>
              <w:rPr>
                <w:rFonts w:ascii="Times New Roman" w:hAnsi="Times New Roman" w:cs="Times New Roman"/>
              </w:rPr>
              <w:t>Бгажнокова</w:t>
            </w:r>
            <w:proofErr w:type="spellEnd"/>
            <w:r>
              <w:rPr>
                <w:rFonts w:ascii="Times New Roman" w:hAnsi="Times New Roman" w:cs="Times New Roman"/>
              </w:rPr>
              <w:t xml:space="preserve"> И.М.</w:t>
            </w:r>
          </w:p>
        </w:tc>
        <w:tc>
          <w:tcPr>
            <w:tcW w:w="1080" w:type="dxa"/>
          </w:tcPr>
          <w:p w:rsidR="000F1553" w:rsidRPr="003C3F6C" w:rsidRDefault="000F1553" w:rsidP="006E03CE">
            <w:pPr>
              <w:ind w:left="-327"/>
              <w:jc w:val="center"/>
              <w:rPr>
                <w:rFonts w:ascii="Times New Roman" w:hAnsi="Times New Roman" w:cs="Times New Roman"/>
              </w:rPr>
            </w:pPr>
            <w:r>
              <w:rPr>
                <w:rFonts w:ascii="Times New Roman" w:hAnsi="Times New Roman" w:cs="Times New Roman"/>
              </w:rPr>
              <w:t>2011</w:t>
            </w:r>
          </w:p>
        </w:tc>
        <w:tc>
          <w:tcPr>
            <w:tcW w:w="2160" w:type="dxa"/>
          </w:tcPr>
          <w:p w:rsidR="000F1553" w:rsidRPr="00D85711" w:rsidRDefault="000F1553" w:rsidP="006E03CE">
            <w:pPr>
              <w:jc w:val="center"/>
              <w:rPr>
                <w:rFonts w:ascii="Times New Roman" w:hAnsi="Times New Roman" w:cs="Times New Roman"/>
                <w:color w:val="000000"/>
              </w:rPr>
            </w:pPr>
            <w:r w:rsidRPr="00D85711">
              <w:rPr>
                <w:rFonts w:ascii="Times New Roman" w:hAnsi="Times New Roman" w:cs="Times New Roman"/>
                <w:color w:val="000000"/>
              </w:rPr>
              <w:t>Технология. Ручной труд. 1 класс. (VIII вид В.В. Воронкова)</w:t>
            </w:r>
          </w:p>
          <w:p w:rsidR="000F1553" w:rsidRPr="00D85711" w:rsidRDefault="000F1553" w:rsidP="006E03CE">
            <w:pPr>
              <w:jc w:val="center"/>
              <w:rPr>
                <w:rFonts w:ascii="Times New Roman" w:hAnsi="Times New Roman" w:cs="Times New Roman"/>
              </w:rPr>
            </w:pPr>
          </w:p>
        </w:tc>
        <w:tc>
          <w:tcPr>
            <w:tcW w:w="1876" w:type="dxa"/>
          </w:tcPr>
          <w:p w:rsidR="000F1553" w:rsidRPr="00D85711" w:rsidRDefault="000F1553" w:rsidP="006E03CE">
            <w:pPr>
              <w:rPr>
                <w:rFonts w:ascii="Times New Roman" w:hAnsi="Times New Roman" w:cs="Times New Roman"/>
                <w:color w:val="000000"/>
              </w:rPr>
            </w:pPr>
            <w:r w:rsidRPr="00D85711">
              <w:rPr>
                <w:rFonts w:ascii="Times New Roman" w:hAnsi="Times New Roman" w:cs="Times New Roman"/>
                <w:color w:val="000000"/>
              </w:rPr>
              <w:t xml:space="preserve">Кузнецова Л.А. </w:t>
            </w:r>
          </w:p>
          <w:p w:rsidR="000F1553" w:rsidRPr="00D85711" w:rsidRDefault="000F1553" w:rsidP="006E03CE">
            <w:pPr>
              <w:jc w:val="center"/>
              <w:rPr>
                <w:rFonts w:ascii="Times New Roman" w:hAnsi="Times New Roman" w:cs="Times New Roman"/>
              </w:rPr>
            </w:pPr>
          </w:p>
        </w:tc>
        <w:tc>
          <w:tcPr>
            <w:tcW w:w="831" w:type="dxa"/>
          </w:tcPr>
          <w:p w:rsidR="000F1553" w:rsidRDefault="000F1553" w:rsidP="006E03CE">
            <w:pPr>
              <w:jc w:val="both"/>
              <w:rPr>
                <w:rFonts w:ascii="Times New Roman" w:hAnsi="Times New Roman" w:cs="Times New Roman"/>
              </w:rPr>
            </w:pPr>
            <w:r>
              <w:rPr>
                <w:rFonts w:ascii="Times New Roman" w:hAnsi="Times New Roman" w:cs="Times New Roman"/>
              </w:rPr>
              <w:t>2016</w:t>
            </w:r>
          </w:p>
        </w:tc>
        <w:tc>
          <w:tcPr>
            <w:tcW w:w="1309" w:type="dxa"/>
          </w:tcPr>
          <w:p w:rsidR="000F1553" w:rsidRPr="008120A0" w:rsidRDefault="000F1553" w:rsidP="006E03CE">
            <w:pPr>
              <w:jc w:val="center"/>
              <w:rPr>
                <w:rFonts w:ascii="Times New Roman" w:hAnsi="Times New Roman" w:cs="Times New Roman"/>
              </w:rPr>
            </w:pPr>
            <w:r>
              <w:rPr>
                <w:rFonts w:ascii="Times New Roman" w:hAnsi="Times New Roman" w:cs="Times New Roman"/>
              </w:rPr>
              <w:t>100%</w:t>
            </w:r>
          </w:p>
        </w:tc>
      </w:tr>
    </w:tbl>
    <w:p w:rsidR="000F1553" w:rsidRDefault="000F1553" w:rsidP="000F1553"/>
    <w:p w:rsidR="007B1005" w:rsidRPr="007B1005" w:rsidRDefault="007B1005" w:rsidP="007B1005">
      <w:pPr>
        <w:spacing w:after="0"/>
        <w:rPr>
          <w:rFonts w:ascii="Times New Roman" w:hAnsi="Times New Roman" w:cs="Times New Roman"/>
        </w:rPr>
        <w:sectPr w:rsidR="007B1005" w:rsidRPr="007B1005" w:rsidSect="007B1005">
          <w:pgSz w:w="16838" w:h="11906" w:orient="landscape"/>
          <w:pgMar w:top="851" w:right="567" w:bottom="1701" w:left="567" w:header="720" w:footer="709" w:gutter="0"/>
          <w:cols w:space="720"/>
          <w:docGrid w:linePitch="360"/>
        </w:sectPr>
      </w:pPr>
    </w:p>
    <w:p w:rsidR="007B1005" w:rsidRPr="007B1005" w:rsidRDefault="007B1005" w:rsidP="007B1005">
      <w:pPr>
        <w:pStyle w:val="af8"/>
        <w:spacing w:after="0"/>
        <w:ind w:left="0"/>
        <w:jc w:val="center"/>
        <w:rPr>
          <w:rFonts w:ascii="Times New Roman" w:hAnsi="Times New Roman" w:cs="Times New Roman"/>
          <w:b/>
          <w:bCs/>
          <w:sz w:val="24"/>
          <w:szCs w:val="24"/>
        </w:rPr>
      </w:pPr>
      <w:r w:rsidRPr="007B1005">
        <w:rPr>
          <w:rFonts w:ascii="Times New Roman" w:hAnsi="Times New Roman" w:cs="Times New Roman"/>
          <w:b/>
          <w:bCs/>
          <w:sz w:val="24"/>
          <w:szCs w:val="24"/>
        </w:rPr>
        <w:lastRenderedPageBreak/>
        <w:t>Определение необходимых санитарно-гигиенических условий</w:t>
      </w:r>
    </w:p>
    <w:p w:rsidR="007B1005" w:rsidRPr="007B1005" w:rsidRDefault="007B1005" w:rsidP="007B1005">
      <w:pPr>
        <w:pStyle w:val="af8"/>
        <w:spacing w:after="0"/>
        <w:ind w:left="0" w:firstLine="709"/>
        <w:jc w:val="center"/>
        <w:rPr>
          <w:rFonts w:ascii="Times New Roman" w:hAnsi="Times New Roman" w:cs="Times New Roman"/>
          <w:b/>
          <w:bCs/>
          <w:sz w:val="24"/>
          <w:szCs w:val="24"/>
        </w:rPr>
      </w:pPr>
      <w:r w:rsidRPr="007B1005">
        <w:rPr>
          <w:rFonts w:ascii="Times New Roman" w:hAnsi="Times New Roman" w:cs="Times New Roman"/>
          <w:b/>
          <w:bCs/>
          <w:sz w:val="24"/>
          <w:szCs w:val="24"/>
        </w:rPr>
        <w:t>обеспечения образовательного процесса в начальной школе</w:t>
      </w:r>
    </w:p>
    <w:tbl>
      <w:tblPr>
        <w:tblW w:w="100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3"/>
        <w:gridCol w:w="5886"/>
        <w:gridCol w:w="2175"/>
      </w:tblGrid>
      <w:tr w:rsidR="007B1005" w:rsidRPr="007B1005" w:rsidTr="007B1005">
        <w:trPr>
          <w:cantSplit/>
          <w:trHeight w:val="145"/>
        </w:trPr>
        <w:tc>
          <w:tcPr>
            <w:tcW w:w="1983" w:type="dxa"/>
            <w:vMerge w:val="restart"/>
            <w:vAlign w:val="center"/>
          </w:tcPr>
          <w:p w:rsidR="007B1005" w:rsidRPr="007B1005" w:rsidRDefault="007B1005" w:rsidP="007B1005">
            <w:pPr>
              <w:pStyle w:val="af8"/>
              <w:spacing w:after="0"/>
              <w:ind w:left="0"/>
              <w:jc w:val="center"/>
              <w:rPr>
                <w:rFonts w:ascii="Times New Roman" w:hAnsi="Times New Roman" w:cs="Times New Roman"/>
                <w:b/>
                <w:i/>
                <w:sz w:val="24"/>
                <w:szCs w:val="24"/>
              </w:rPr>
            </w:pPr>
            <w:r w:rsidRPr="007B1005">
              <w:rPr>
                <w:rFonts w:ascii="Times New Roman" w:hAnsi="Times New Roman" w:cs="Times New Roman"/>
                <w:b/>
                <w:i/>
                <w:sz w:val="24"/>
                <w:szCs w:val="24"/>
              </w:rPr>
              <w:t xml:space="preserve">Компоненты </w:t>
            </w:r>
          </w:p>
        </w:tc>
        <w:tc>
          <w:tcPr>
            <w:tcW w:w="8061" w:type="dxa"/>
            <w:gridSpan w:val="2"/>
            <w:vAlign w:val="center"/>
          </w:tcPr>
          <w:p w:rsidR="007B1005" w:rsidRPr="007B1005" w:rsidRDefault="007B1005" w:rsidP="007B1005">
            <w:pPr>
              <w:pStyle w:val="af8"/>
              <w:spacing w:after="0"/>
              <w:ind w:left="0"/>
              <w:jc w:val="center"/>
              <w:rPr>
                <w:rFonts w:ascii="Times New Roman" w:hAnsi="Times New Roman" w:cs="Times New Roman"/>
                <w:b/>
                <w:i/>
                <w:sz w:val="24"/>
                <w:szCs w:val="24"/>
              </w:rPr>
            </w:pPr>
            <w:r w:rsidRPr="007B1005">
              <w:rPr>
                <w:rFonts w:ascii="Times New Roman" w:hAnsi="Times New Roman" w:cs="Times New Roman"/>
                <w:b/>
                <w:i/>
                <w:sz w:val="24"/>
                <w:szCs w:val="24"/>
              </w:rPr>
              <w:t>Показатели</w:t>
            </w:r>
          </w:p>
        </w:tc>
      </w:tr>
      <w:tr w:rsidR="007B1005" w:rsidRPr="007B1005" w:rsidTr="007B1005">
        <w:trPr>
          <w:cantSplit/>
          <w:trHeight w:val="145"/>
        </w:trPr>
        <w:tc>
          <w:tcPr>
            <w:tcW w:w="1983" w:type="dxa"/>
            <w:vMerge/>
            <w:vAlign w:val="center"/>
          </w:tcPr>
          <w:p w:rsidR="007B1005" w:rsidRPr="007B1005" w:rsidRDefault="007B1005" w:rsidP="007B1005">
            <w:pPr>
              <w:spacing w:after="0"/>
              <w:rPr>
                <w:rFonts w:ascii="Times New Roman" w:hAnsi="Times New Roman" w:cs="Times New Roman"/>
              </w:rPr>
            </w:pPr>
          </w:p>
        </w:tc>
        <w:tc>
          <w:tcPr>
            <w:tcW w:w="5886" w:type="dxa"/>
            <w:vAlign w:val="center"/>
          </w:tcPr>
          <w:p w:rsidR="007B1005" w:rsidRPr="007B1005" w:rsidRDefault="007B1005" w:rsidP="007B1005">
            <w:pPr>
              <w:pStyle w:val="af8"/>
              <w:spacing w:after="0"/>
              <w:ind w:left="0"/>
              <w:jc w:val="center"/>
              <w:rPr>
                <w:rFonts w:ascii="Times New Roman" w:hAnsi="Times New Roman" w:cs="Times New Roman"/>
                <w:b/>
                <w:i/>
                <w:sz w:val="24"/>
                <w:szCs w:val="24"/>
              </w:rPr>
            </w:pPr>
            <w:r w:rsidRPr="007B1005">
              <w:rPr>
                <w:rFonts w:ascii="Times New Roman" w:hAnsi="Times New Roman" w:cs="Times New Roman"/>
                <w:b/>
                <w:i/>
                <w:sz w:val="24"/>
                <w:szCs w:val="24"/>
              </w:rPr>
              <w:t>Требования новых ФГОС</w:t>
            </w:r>
          </w:p>
        </w:tc>
        <w:tc>
          <w:tcPr>
            <w:tcW w:w="2175" w:type="dxa"/>
            <w:vAlign w:val="center"/>
          </w:tcPr>
          <w:p w:rsidR="007B1005" w:rsidRPr="007B1005" w:rsidRDefault="007B1005" w:rsidP="007B1005">
            <w:pPr>
              <w:pStyle w:val="af8"/>
              <w:spacing w:after="0"/>
              <w:ind w:left="0"/>
              <w:jc w:val="center"/>
              <w:rPr>
                <w:rFonts w:ascii="Times New Roman" w:hAnsi="Times New Roman" w:cs="Times New Roman"/>
                <w:b/>
                <w:i/>
                <w:sz w:val="24"/>
                <w:szCs w:val="24"/>
              </w:rPr>
            </w:pPr>
            <w:r w:rsidRPr="007B1005">
              <w:rPr>
                <w:rFonts w:ascii="Times New Roman" w:hAnsi="Times New Roman" w:cs="Times New Roman"/>
                <w:b/>
                <w:i/>
                <w:sz w:val="24"/>
                <w:szCs w:val="24"/>
              </w:rPr>
              <w:t>Фактически</w:t>
            </w:r>
          </w:p>
        </w:tc>
      </w:tr>
      <w:tr w:rsidR="007B1005" w:rsidRPr="007B1005" w:rsidTr="007B1005">
        <w:trPr>
          <w:trHeight w:val="145"/>
        </w:trPr>
        <w:tc>
          <w:tcPr>
            <w:tcW w:w="1983" w:type="dxa"/>
            <w:vMerge w:val="restart"/>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b/>
                <w:i/>
                <w:sz w:val="24"/>
                <w:szCs w:val="24"/>
              </w:rPr>
              <w:t>Размещение общеобразовательного учреждения</w:t>
            </w: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Удалённость от межквартальных проездов с регулярным движением транспорта на расстояние не менее 170м.</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нет</w:t>
            </w:r>
          </w:p>
        </w:tc>
      </w:tr>
      <w:tr w:rsidR="007B1005" w:rsidRPr="007B1005" w:rsidTr="007B1005">
        <w:trPr>
          <w:trHeight w:val="145"/>
        </w:trPr>
        <w:tc>
          <w:tcPr>
            <w:tcW w:w="1983" w:type="dxa"/>
            <w:vMerge/>
          </w:tcPr>
          <w:p w:rsidR="007B1005" w:rsidRPr="007B1005" w:rsidRDefault="007B1005" w:rsidP="007B1005">
            <w:pPr>
              <w:pStyle w:val="af8"/>
              <w:spacing w:after="0"/>
              <w:ind w:left="0"/>
              <w:rPr>
                <w:rFonts w:ascii="Times New Roman" w:hAnsi="Times New Roman" w:cs="Times New Roman"/>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Наличие обособленного земельного участка, удалённого от магистральных улиц, коммунальных и промышленных предприятий, гаражей</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tc>
      </w:tr>
      <w:tr w:rsidR="007B1005" w:rsidRPr="007B1005" w:rsidTr="007B1005">
        <w:trPr>
          <w:trHeight w:val="145"/>
        </w:trPr>
        <w:tc>
          <w:tcPr>
            <w:tcW w:w="1983" w:type="dxa"/>
            <w:vMerge/>
          </w:tcPr>
          <w:p w:rsidR="007B1005" w:rsidRPr="007B1005" w:rsidRDefault="007B1005" w:rsidP="007B1005">
            <w:pPr>
              <w:pStyle w:val="af8"/>
              <w:spacing w:after="0"/>
              <w:ind w:left="0"/>
              <w:rPr>
                <w:rFonts w:ascii="Times New Roman" w:hAnsi="Times New Roman" w:cs="Times New Roman"/>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Удалённость площадки для установки мусорных контейнеров не менее 20 м</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tc>
      </w:tr>
      <w:tr w:rsidR="007B1005" w:rsidRPr="007B1005" w:rsidTr="007B1005">
        <w:trPr>
          <w:trHeight w:val="145"/>
        </w:trPr>
        <w:tc>
          <w:tcPr>
            <w:tcW w:w="1983" w:type="dxa"/>
            <w:vMerge/>
          </w:tcPr>
          <w:p w:rsidR="007B1005" w:rsidRPr="007B1005" w:rsidRDefault="007B1005" w:rsidP="007B1005">
            <w:pPr>
              <w:pStyle w:val="af8"/>
              <w:spacing w:after="0"/>
              <w:ind w:left="0"/>
              <w:rPr>
                <w:rFonts w:ascii="Times New Roman" w:hAnsi="Times New Roman" w:cs="Times New Roman"/>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Радиус доступности не более 500м</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tc>
      </w:tr>
      <w:tr w:rsidR="007B1005" w:rsidRPr="007B1005" w:rsidTr="007B1005">
        <w:trPr>
          <w:trHeight w:val="145"/>
        </w:trPr>
        <w:tc>
          <w:tcPr>
            <w:tcW w:w="1983" w:type="dxa"/>
            <w:vMerge w:val="restart"/>
          </w:tcPr>
          <w:p w:rsidR="007B1005" w:rsidRPr="007B1005" w:rsidRDefault="007B1005" w:rsidP="007B1005">
            <w:pPr>
              <w:pStyle w:val="af8"/>
              <w:spacing w:after="0"/>
              <w:ind w:left="360"/>
              <w:rPr>
                <w:rFonts w:ascii="Times New Roman" w:hAnsi="Times New Roman" w:cs="Times New Roman"/>
                <w:b/>
                <w:sz w:val="24"/>
                <w:szCs w:val="24"/>
              </w:rPr>
            </w:pPr>
            <w:r w:rsidRPr="007B1005">
              <w:rPr>
                <w:rFonts w:ascii="Times New Roman" w:hAnsi="Times New Roman" w:cs="Times New Roman"/>
                <w:b/>
                <w:i/>
                <w:sz w:val="24"/>
                <w:szCs w:val="24"/>
              </w:rPr>
              <w:t>Требования  к участку ОУ</w:t>
            </w: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xml:space="preserve"> Площадь не менее 35кв.м. на 1 учащегося</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нет</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xml:space="preserve">Наличие ограждения по периметру высотой не менее 1,5м и предохранительных устройств, препятствующих </w:t>
            </w:r>
            <w:proofErr w:type="spellStart"/>
            <w:r w:rsidRPr="007B1005">
              <w:rPr>
                <w:rFonts w:ascii="Times New Roman" w:hAnsi="Times New Roman" w:cs="Times New Roman"/>
                <w:sz w:val="24"/>
                <w:szCs w:val="24"/>
              </w:rPr>
              <w:t>выбеганию</w:t>
            </w:r>
            <w:proofErr w:type="spellEnd"/>
            <w:r w:rsidRPr="007B1005">
              <w:rPr>
                <w:rFonts w:ascii="Times New Roman" w:hAnsi="Times New Roman" w:cs="Times New Roman"/>
                <w:sz w:val="24"/>
                <w:szCs w:val="24"/>
              </w:rPr>
              <w:t xml:space="preserve"> учащихся на проезжую часть улицы</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имеется</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color w:val="FF0000"/>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Расстояние от земельного участка до стен жилых домов не менее 10м</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Наличие зоны отдыха и площадок для подвижных игр:</w:t>
            </w:r>
          </w:p>
          <w:p w:rsidR="007B1005" w:rsidRPr="007B1005" w:rsidRDefault="007B1005" w:rsidP="00216D05">
            <w:pPr>
              <w:pStyle w:val="af8"/>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7B1005">
              <w:rPr>
                <w:rFonts w:ascii="Times New Roman" w:hAnsi="Times New Roman" w:cs="Times New Roman"/>
                <w:sz w:val="24"/>
                <w:szCs w:val="24"/>
              </w:rPr>
              <w:t>Для учащихся 1-го класса не менее 180 кв.м</w:t>
            </w:r>
          </w:p>
          <w:p w:rsidR="007B1005" w:rsidRPr="007B1005" w:rsidRDefault="007B1005" w:rsidP="00216D05">
            <w:pPr>
              <w:pStyle w:val="af8"/>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7B1005">
              <w:rPr>
                <w:rFonts w:ascii="Times New Roman" w:hAnsi="Times New Roman" w:cs="Times New Roman"/>
                <w:sz w:val="24"/>
                <w:szCs w:val="24"/>
              </w:rPr>
              <w:t>Для учащихся 2-4-х классов – 100 кв. м. на каждый класс</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Физкультурно-спортивная зона  (расстояние от здания за полосой зелёных насаждений не менее 25 м)</w:t>
            </w:r>
          </w:p>
          <w:p w:rsidR="007B1005" w:rsidRPr="007B1005" w:rsidRDefault="007B1005" w:rsidP="00216D05">
            <w:pPr>
              <w:pStyle w:val="af8"/>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7B1005">
              <w:rPr>
                <w:rFonts w:ascii="Times New Roman" w:hAnsi="Times New Roman" w:cs="Times New Roman"/>
                <w:sz w:val="24"/>
                <w:szCs w:val="24"/>
              </w:rPr>
              <w:t>Наличие гимнастической площадки</w:t>
            </w:r>
          </w:p>
          <w:p w:rsidR="007B1005" w:rsidRPr="007B1005" w:rsidRDefault="007B1005" w:rsidP="00216D05">
            <w:pPr>
              <w:pStyle w:val="af8"/>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7B1005">
              <w:rPr>
                <w:rFonts w:ascii="Times New Roman" w:hAnsi="Times New Roman" w:cs="Times New Roman"/>
                <w:sz w:val="24"/>
                <w:szCs w:val="24"/>
              </w:rPr>
              <w:t>Наличие комбинированной площадки для спортивных игр, метания мяча и прыжков</w:t>
            </w:r>
          </w:p>
          <w:p w:rsidR="007B1005" w:rsidRPr="007B1005" w:rsidRDefault="007B1005" w:rsidP="00216D05">
            <w:pPr>
              <w:pStyle w:val="af8"/>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7B1005">
              <w:rPr>
                <w:rFonts w:ascii="Times New Roman" w:hAnsi="Times New Roman" w:cs="Times New Roman"/>
                <w:sz w:val="24"/>
                <w:szCs w:val="24"/>
              </w:rPr>
              <w:t>Наличие твёрдого покрытия на спортивно-игровой площадке</w:t>
            </w:r>
          </w:p>
          <w:p w:rsidR="007B1005" w:rsidRPr="007B1005" w:rsidRDefault="007B1005" w:rsidP="00216D05">
            <w:pPr>
              <w:pStyle w:val="af8"/>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7B1005">
              <w:rPr>
                <w:rFonts w:ascii="Times New Roman" w:hAnsi="Times New Roman" w:cs="Times New Roman"/>
                <w:sz w:val="24"/>
                <w:szCs w:val="24"/>
              </w:rPr>
              <w:t>Наличие стационарного и выносного оборудования (гимнастическая стенка с набором стенок и лесенок, бревна гимнастические, мишени, баскетбольные щиты и кольца, стол для настольного тенниса, яма для прыжков, деревянные скамейки и т.п.)</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p>
          <w:p w:rsidR="007B1005" w:rsidRPr="007B1005" w:rsidRDefault="007B1005" w:rsidP="007B1005">
            <w:pPr>
              <w:pStyle w:val="af8"/>
              <w:spacing w:after="0"/>
              <w:ind w:left="0"/>
              <w:jc w:val="center"/>
              <w:rPr>
                <w:rFonts w:ascii="Times New Roman" w:hAnsi="Times New Roman" w:cs="Times New Roman"/>
                <w:sz w:val="24"/>
                <w:szCs w:val="24"/>
              </w:rPr>
            </w:pPr>
          </w:p>
          <w:p w:rsidR="007B1005" w:rsidRPr="007B1005" w:rsidRDefault="007B1005" w:rsidP="007B1005">
            <w:pPr>
              <w:pStyle w:val="af8"/>
              <w:spacing w:after="0"/>
              <w:ind w:left="0"/>
              <w:jc w:val="center"/>
              <w:rPr>
                <w:rFonts w:ascii="Times New Roman" w:hAnsi="Times New Roman" w:cs="Times New Roman"/>
                <w:sz w:val="24"/>
                <w:szCs w:val="24"/>
              </w:rPr>
            </w:pPr>
          </w:p>
          <w:p w:rsidR="007B1005" w:rsidRPr="007B1005" w:rsidRDefault="007B1005" w:rsidP="007B1005">
            <w:pPr>
              <w:pStyle w:val="af8"/>
              <w:spacing w:after="0"/>
              <w:ind w:left="0"/>
              <w:jc w:val="center"/>
              <w:rPr>
                <w:rFonts w:ascii="Times New Roman" w:hAnsi="Times New Roman" w:cs="Times New Roman"/>
                <w:sz w:val="24"/>
                <w:szCs w:val="24"/>
              </w:rPr>
            </w:pP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p w:rsidR="007B1005" w:rsidRPr="007B1005" w:rsidRDefault="007B1005" w:rsidP="007B1005">
            <w:pPr>
              <w:pStyle w:val="af8"/>
              <w:spacing w:after="0"/>
              <w:ind w:left="0"/>
              <w:jc w:val="center"/>
              <w:rPr>
                <w:rFonts w:ascii="Times New Roman" w:hAnsi="Times New Roman" w:cs="Times New Roman"/>
                <w:sz w:val="24"/>
                <w:szCs w:val="24"/>
              </w:rPr>
            </w:pPr>
          </w:p>
          <w:p w:rsidR="007B1005" w:rsidRPr="007B1005" w:rsidRDefault="007B1005" w:rsidP="007B1005">
            <w:pPr>
              <w:pStyle w:val="af8"/>
              <w:spacing w:after="0"/>
              <w:ind w:left="0"/>
              <w:jc w:val="center"/>
              <w:rPr>
                <w:rFonts w:ascii="Times New Roman" w:hAnsi="Times New Roman" w:cs="Times New Roman"/>
                <w:sz w:val="24"/>
                <w:szCs w:val="24"/>
              </w:rPr>
            </w:pPr>
          </w:p>
          <w:p w:rsidR="007B1005" w:rsidRPr="007B1005" w:rsidRDefault="007B1005" w:rsidP="007B1005">
            <w:pPr>
              <w:pStyle w:val="af8"/>
              <w:spacing w:after="0"/>
              <w:ind w:left="0"/>
              <w:jc w:val="center"/>
              <w:rPr>
                <w:rFonts w:ascii="Times New Roman" w:hAnsi="Times New Roman" w:cs="Times New Roman"/>
                <w:sz w:val="24"/>
                <w:szCs w:val="24"/>
              </w:rPr>
            </w:pP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Учебно-опытная зона (площадь не более 25% от общей площади земельного участка)</w:t>
            </w:r>
          </w:p>
          <w:p w:rsidR="007B1005" w:rsidRPr="007B1005" w:rsidRDefault="007B1005" w:rsidP="00216D05">
            <w:pPr>
              <w:pStyle w:val="af8"/>
              <w:widowControl w:val="0"/>
              <w:numPr>
                <w:ilvl w:val="0"/>
                <w:numId w:val="14"/>
              </w:numPr>
              <w:autoSpaceDE w:val="0"/>
              <w:autoSpaceDN w:val="0"/>
              <w:adjustRightInd w:val="0"/>
              <w:spacing w:after="0" w:line="240" w:lineRule="auto"/>
              <w:rPr>
                <w:rFonts w:ascii="Times New Roman" w:hAnsi="Times New Roman" w:cs="Times New Roman"/>
                <w:sz w:val="24"/>
                <w:szCs w:val="24"/>
              </w:rPr>
            </w:pPr>
            <w:r w:rsidRPr="007B1005">
              <w:rPr>
                <w:rFonts w:ascii="Times New Roman" w:hAnsi="Times New Roman" w:cs="Times New Roman"/>
                <w:sz w:val="24"/>
                <w:szCs w:val="24"/>
              </w:rPr>
              <w:t>участок овощных и полевых культур</w:t>
            </w:r>
          </w:p>
          <w:p w:rsidR="007B1005" w:rsidRPr="007B1005" w:rsidRDefault="007B1005" w:rsidP="00216D05">
            <w:pPr>
              <w:pStyle w:val="af8"/>
              <w:widowControl w:val="0"/>
              <w:numPr>
                <w:ilvl w:val="0"/>
                <w:numId w:val="14"/>
              </w:numPr>
              <w:autoSpaceDE w:val="0"/>
              <w:autoSpaceDN w:val="0"/>
              <w:adjustRightInd w:val="0"/>
              <w:spacing w:after="0" w:line="240" w:lineRule="auto"/>
              <w:rPr>
                <w:rFonts w:ascii="Times New Roman" w:hAnsi="Times New Roman" w:cs="Times New Roman"/>
                <w:sz w:val="24"/>
                <w:szCs w:val="24"/>
              </w:rPr>
            </w:pPr>
            <w:r w:rsidRPr="007B1005">
              <w:rPr>
                <w:rFonts w:ascii="Times New Roman" w:hAnsi="Times New Roman" w:cs="Times New Roman"/>
                <w:sz w:val="24"/>
                <w:szCs w:val="24"/>
              </w:rPr>
              <w:t>участок плодово-ягодных культур</w:t>
            </w:r>
          </w:p>
          <w:p w:rsidR="007B1005" w:rsidRPr="007B1005" w:rsidRDefault="007B1005" w:rsidP="00216D05">
            <w:pPr>
              <w:pStyle w:val="af8"/>
              <w:widowControl w:val="0"/>
              <w:numPr>
                <w:ilvl w:val="0"/>
                <w:numId w:val="14"/>
              </w:numPr>
              <w:autoSpaceDE w:val="0"/>
              <w:autoSpaceDN w:val="0"/>
              <w:adjustRightInd w:val="0"/>
              <w:spacing w:after="0" w:line="240" w:lineRule="auto"/>
              <w:rPr>
                <w:rFonts w:ascii="Times New Roman" w:hAnsi="Times New Roman" w:cs="Times New Roman"/>
                <w:sz w:val="24"/>
                <w:szCs w:val="24"/>
              </w:rPr>
            </w:pPr>
            <w:r w:rsidRPr="007B1005">
              <w:rPr>
                <w:rFonts w:ascii="Times New Roman" w:hAnsi="Times New Roman" w:cs="Times New Roman"/>
                <w:sz w:val="24"/>
                <w:szCs w:val="24"/>
              </w:rPr>
              <w:t>участок  цветочно-декоративных растений</w:t>
            </w:r>
          </w:p>
          <w:p w:rsidR="007B1005" w:rsidRPr="007B1005" w:rsidRDefault="007B1005" w:rsidP="00216D05">
            <w:pPr>
              <w:pStyle w:val="af8"/>
              <w:widowControl w:val="0"/>
              <w:numPr>
                <w:ilvl w:val="0"/>
                <w:numId w:val="14"/>
              </w:numPr>
              <w:autoSpaceDE w:val="0"/>
              <w:autoSpaceDN w:val="0"/>
              <w:adjustRightInd w:val="0"/>
              <w:spacing w:after="0" w:line="240" w:lineRule="auto"/>
              <w:rPr>
                <w:rFonts w:ascii="Times New Roman" w:hAnsi="Times New Roman" w:cs="Times New Roman"/>
                <w:sz w:val="24"/>
                <w:szCs w:val="24"/>
              </w:rPr>
            </w:pPr>
            <w:r w:rsidRPr="007B1005">
              <w:rPr>
                <w:rFonts w:ascii="Times New Roman" w:hAnsi="Times New Roman" w:cs="Times New Roman"/>
                <w:sz w:val="24"/>
                <w:szCs w:val="24"/>
              </w:rPr>
              <w:t xml:space="preserve"> теплица с зооуголком</w:t>
            </w:r>
          </w:p>
          <w:p w:rsidR="007B1005" w:rsidRPr="007B1005" w:rsidRDefault="007B1005" w:rsidP="00216D05">
            <w:pPr>
              <w:pStyle w:val="af8"/>
              <w:widowControl w:val="0"/>
              <w:numPr>
                <w:ilvl w:val="0"/>
                <w:numId w:val="14"/>
              </w:numPr>
              <w:autoSpaceDE w:val="0"/>
              <w:autoSpaceDN w:val="0"/>
              <w:adjustRightInd w:val="0"/>
              <w:spacing w:after="0" w:line="240" w:lineRule="auto"/>
              <w:rPr>
                <w:rFonts w:ascii="Times New Roman" w:hAnsi="Times New Roman" w:cs="Times New Roman"/>
                <w:sz w:val="24"/>
                <w:szCs w:val="24"/>
              </w:rPr>
            </w:pPr>
            <w:r w:rsidRPr="007B1005">
              <w:rPr>
                <w:rFonts w:ascii="Times New Roman" w:hAnsi="Times New Roman" w:cs="Times New Roman"/>
                <w:sz w:val="24"/>
                <w:szCs w:val="24"/>
              </w:rPr>
              <w:t>площадка для занятий на воздухе</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p>
          <w:p w:rsidR="007B1005" w:rsidRPr="007B1005" w:rsidRDefault="007B1005" w:rsidP="007B1005">
            <w:pPr>
              <w:pStyle w:val="af8"/>
              <w:spacing w:after="0"/>
              <w:ind w:left="0"/>
              <w:jc w:val="center"/>
              <w:rPr>
                <w:rFonts w:ascii="Times New Roman" w:hAnsi="Times New Roman" w:cs="Times New Roman"/>
                <w:sz w:val="24"/>
                <w:szCs w:val="24"/>
              </w:rPr>
            </w:pPr>
          </w:p>
          <w:p w:rsidR="007B1005" w:rsidRPr="007B1005" w:rsidRDefault="007B1005" w:rsidP="007B1005">
            <w:pPr>
              <w:pStyle w:val="af8"/>
              <w:spacing w:after="0"/>
              <w:ind w:left="0"/>
              <w:jc w:val="center"/>
              <w:rPr>
                <w:rFonts w:ascii="Times New Roman" w:hAnsi="Times New Roman" w:cs="Times New Roman"/>
                <w:sz w:val="24"/>
                <w:szCs w:val="24"/>
              </w:rPr>
            </w:pP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Имеется</w:t>
            </w:r>
          </w:p>
          <w:p w:rsidR="007B1005" w:rsidRPr="007B1005" w:rsidRDefault="007B1005" w:rsidP="007B1005">
            <w:pPr>
              <w:pStyle w:val="af8"/>
              <w:spacing w:after="0"/>
              <w:ind w:left="0"/>
              <w:jc w:val="center"/>
              <w:rPr>
                <w:rFonts w:ascii="Times New Roman" w:hAnsi="Times New Roman" w:cs="Times New Roman"/>
                <w:sz w:val="24"/>
                <w:szCs w:val="24"/>
              </w:rPr>
            </w:pPr>
          </w:p>
          <w:p w:rsidR="007B1005" w:rsidRPr="007B1005" w:rsidRDefault="007B1005" w:rsidP="007B1005">
            <w:pPr>
              <w:pStyle w:val="af8"/>
              <w:spacing w:after="0"/>
              <w:ind w:left="0"/>
              <w:jc w:val="center"/>
              <w:rPr>
                <w:rFonts w:ascii="Times New Roman" w:hAnsi="Times New Roman" w:cs="Times New Roman"/>
                <w:sz w:val="24"/>
                <w:szCs w:val="24"/>
              </w:rPr>
            </w:pP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Имеется</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Хозяйственная зона</w:t>
            </w:r>
          </w:p>
          <w:p w:rsidR="007B1005" w:rsidRPr="007B1005" w:rsidRDefault="007B1005" w:rsidP="00216D05">
            <w:pPr>
              <w:pStyle w:val="af8"/>
              <w:widowControl w:val="0"/>
              <w:numPr>
                <w:ilvl w:val="0"/>
                <w:numId w:val="15"/>
              </w:numPr>
              <w:autoSpaceDE w:val="0"/>
              <w:autoSpaceDN w:val="0"/>
              <w:adjustRightInd w:val="0"/>
              <w:spacing w:after="0" w:line="240" w:lineRule="auto"/>
              <w:rPr>
                <w:rFonts w:ascii="Times New Roman" w:hAnsi="Times New Roman" w:cs="Times New Roman"/>
                <w:sz w:val="24"/>
                <w:szCs w:val="24"/>
              </w:rPr>
            </w:pPr>
            <w:r w:rsidRPr="007B1005">
              <w:rPr>
                <w:rFonts w:ascii="Times New Roman" w:hAnsi="Times New Roman" w:cs="Times New Roman"/>
                <w:sz w:val="24"/>
                <w:szCs w:val="24"/>
              </w:rPr>
              <w:t>расстояние от здания не менее 35 м (с ограждением из зелёных насаждений)</w:t>
            </w:r>
          </w:p>
          <w:p w:rsidR="007B1005" w:rsidRPr="007B1005" w:rsidRDefault="007B1005" w:rsidP="00216D05">
            <w:pPr>
              <w:pStyle w:val="af8"/>
              <w:widowControl w:val="0"/>
              <w:numPr>
                <w:ilvl w:val="0"/>
                <w:numId w:val="15"/>
              </w:numPr>
              <w:autoSpaceDE w:val="0"/>
              <w:autoSpaceDN w:val="0"/>
              <w:adjustRightInd w:val="0"/>
              <w:spacing w:after="0" w:line="240" w:lineRule="auto"/>
              <w:rPr>
                <w:rFonts w:ascii="Times New Roman" w:hAnsi="Times New Roman" w:cs="Times New Roman"/>
                <w:sz w:val="24"/>
                <w:szCs w:val="24"/>
              </w:rPr>
            </w:pPr>
            <w:r w:rsidRPr="007B1005">
              <w:rPr>
                <w:rFonts w:ascii="Times New Roman" w:hAnsi="Times New Roman" w:cs="Times New Roman"/>
                <w:sz w:val="24"/>
                <w:szCs w:val="24"/>
              </w:rPr>
              <w:t>наличие самостоятельного въезда с улицы</w:t>
            </w:r>
          </w:p>
          <w:p w:rsidR="007B1005" w:rsidRPr="007B1005" w:rsidRDefault="007B1005" w:rsidP="00216D05">
            <w:pPr>
              <w:pStyle w:val="af8"/>
              <w:widowControl w:val="0"/>
              <w:numPr>
                <w:ilvl w:val="0"/>
                <w:numId w:val="15"/>
              </w:numPr>
              <w:autoSpaceDE w:val="0"/>
              <w:autoSpaceDN w:val="0"/>
              <w:adjustRightInd w:val="0"/>
              <w:spacing w:after="0" w:line="240" w:lineRule="auto"/>
              <w:rPr>
                <w:rFonts w:ascii="Times New Roman" w:hAnsi="Times New Roman" w:cs="Times New Roman"/>
                <w:sz w:val="24"/>
                <w:szCs w:val="24"/>
              </w:rPr>
            </w:pPr>
            <w:r w:rsidRPr="007B1005">
              <w:rPr>
                <w:rFonts w:ascii="Times New Roman" w:hAnsi="Times New Roman" w:cs="Times New Roman"/>
                <w:sz w:val="24"/>
                <w:szCs w:val="24"/>
              </w:rPr>
              <w:lastRenderedPageBreak/>
              <w:t>наличие бетонированной площадки для установки мусоросборников (расстояние – не менее 25 м. от окон и входа в столовую)</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имеется</w:t>
            </w:r>
          </w:p>
          <w:p w:rsidR="007B1005" w:rsidRPr="007B1005" w:rsidRDefault="007B1005" w:rsidP="007B1005">
            <w:pPr>
              <w:pStyle w:val="af8"/>
              <w:spacing w:after="0"/>
              <w:ind w:left="0"/>
              <w:jc w:val="center"/>
              <w:rPr>
                <w:rFonts w:ascii="Times New Roman" w:hAnsi="Times New Roman" w:cs="Times New Roman"/>
                <w:sz w:val="24"/>
                <w:szCs w:val="24"/>
              </w:rPr>
            </w:pP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xml:space="preserve">        имеется</w:t>
            </w:r>
          </w:p>
          <w:p w:rsidR="007B1005" w:rsidRPr="007B1005" w:rsidRDefault="007B1005" w:rsidP="007B1005">
            <w:pPr>
              <w:pStyle w:val="af8"/>
              <w:spacing w:after="0"/>
              <w:ind w:left="0"/>
              <w:jc w:val="center"/>
              <w:rPr>
                <w:rFonts w:ascii="Times New Roman" w:hAnsi="Times New Roman" w:cs="Times New Roman"/>
                <w:sz w:val="24"/>
                <w:szCs w:val="24"/>
              </w:rPr>
            </w:pPr>
          </w:p>
          <w:p w:rsidR="007B1005" w:rsidRPr="007B1005" w:rsidRDefault="007B1005" w:rsidP="007B1005">
            <w:pPr>
              <w:pStyle w:val="af8"/>
              <w:spacing w:after="0"/>
              <w:ind w:left="0"/>
              <w:rPr>
                <w:rFonts w:ascii="Times New Roman" w:hAnsi="Times New Roman" w:cs="Times New Roman"/>
                <w:sz w:val="24"/>
                <w:szCs w:val="24"/>
              </w:rPr>
            </w:pP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имеется</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Наличие твёрдого покрытия на проездах, дорожках и площадках</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Имеется</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Площадь озеленения участка -  не менее 50% территории</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tc>
      </w:tr>
      <w:tr w:rsidR="007B1005" w:rsidRPr="007B1005" w:rsidTr="007B1005">
        <w:trPr>
          <w:trHeight w:val="145"/>
        </w:trPr>
        <w:tc>
          <w:tcPr>
            <w:tcW w:w="1983" w:type="dxa"/>
            <w:vMerge w:val="restart"/>
          </w:tcPr>
          <w:p w:rsidR="007B1005" w:rsidRPr="007B1005" w:rsidRDefault="007B1005" w:rsidP="007B1005">
            <w:pPr>
              <w:pStyle w:val="af8"/>
              <w:spacing w:after="0"/>
              <w:ind w:left="360"/>
              <w:rPr>
                <w:rFonts w:ascii="Times New Roman" w:hAnsi="Times New Roman" w:cs="Times New Roman"/>
                <w:b/>
                <w:sz w:val="24"/>
                <w:szCs w:val="24"/>
              </w:rPr>
            </w:pPr>
            <w:r w:rsidRPr="007B1005">
              <w:rPr>
                <w:rFonts w:ascii="Times New Roman" w:hAnsi="Times New Roman" w:cs="Times New Roman"/>
                <w:b/>
                <w:i/>
                <w:sz w:val="24"/>
                <w:szCs w:val="24"/>
              </w:rPr>
              <w:t>Требования к зданию ОУ</w:t>
            </w: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Вместимость не более 1000 чел.</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Этажность – не более 3-х этажей</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Наличие отдельного блока для начальной школы, расположенного на 1-2 этажах</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нет</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Отделение учебных помещений от общешкольных, являющихся источниками шума, пыли и других загрязнений воздуха</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Мастерские на 1 этаже</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Приближение учебных помещений к помещениям для отдыха учащихся (рекреация) и санитарным узлам</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10 м</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Наличие удобных и достаточно коротких связей учебных и рекреационных помещений начальных классов с гардеробом и земельным участком, используемым для отдыха учащихся в перемену.</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p w:rsidR="007B1005" w:rsidRPr="007B1005" w:rsidRDefault="007B1005" w:rsidP="007B1005">
            <w:pPr>
              <w:pStyle w:val="af8"/>
              <w:spacing w:after="0"/>
              <w:ind w:left="0"/>
              <w:jc w:val="center"/>
              <w:rPr>
                <w:rFonts w:ascii="Times New Roman" w:hAnsi="Times New Roman" w:cs="Times New Roman"/>
                <w:sz w:val="24"/>
                <w:szCs w:val="24"/>
              </w:rPr>
            </w:pP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Наличие возможности изоляции отдельных групп учащихся в случае возникновения инфекционных заболеваний</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нет</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Размещение гардеробов на 1 этаже, наличие вешалок для одежды и ячеек для обуви</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Отсутствие гардеробов в учебных помещениях и рекреациях</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Наличие ограждений лестниц высотой не менее 1,5м</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Наличие учебных секций для 1-х классов:</w:t>
            </w: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- 3-4 классных помещения</w:t>
            </w: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спальня-игровая</w:t>
            </w: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санитарный узел</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p>
          <w:p w:rsidR="007B1005" w:rsidRPr="007B1005" w:rsidRDefault="007B1005" w:rsidP="007B1005">
            <w:pPr>
              <w:pStyle w:val="af8"/>
              <w:spacing w:after="0"/>
              <w:ind w:left="0"/>
              <w:jc w:val="center"/>
              <w:rPr>
                <w:rFonts w:ascii="Times New Roman" w:hAnsi="Times New Roman" w:cs="Times New Roman"/>
                <w:color w:val="FF0000"/>
                <w:sz w:val="24"/>
                <w:szCs w:val="24"/>
              </w:rPr>
            </w:pP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Наличие учебных секций для 2-4-х классов</w:t>
            </w: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не более 6-и классных комнат</w:t>
            </w: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наличие рекреаций площадью не менее 2 кв.м. на одного учащегося</w:t>
            </w: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универсальная комната для ГПД</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p>
          <w:p w:rsidR="007B1005" w:rsidRPr="007B1005" w:rsidRDefault="007B1005" w:rsidP="007B1005">
            <w:pPr>
              <w:pStyle w:val="af8"/>
              <w:spacing w:after="0"/>
              <w:ind w:left="0"/>
              <w:jc w:val="center"/>
              <w:rPr>
                <w:rFonts w:ascii="Times New Roman" w:hAnsi="Times New Roman" w:cs="Times New Roman"/>
                <w:sz w:val="24"/>
                <w:szCs w:val="24"/>
              </w:rPr>
            </w:pP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p w:rsidR="007B1005" w:rsidRPr="007B1005" w:rsidRDefault="007B1005" w:rsidP="007B1005">
            <w:pPr>
              <w:pStyle w:val="af8"/>
              <w:spacing w:after="0"/>
              <w:ind w:left="0"/>
              <w:jc w:val="center"/>
              <w:rPr>
                <w:rFonts w:ascii="Times New Roman" w:hAnsi="Times New Roman" w:cs="Times New Roman"/>
                <w:sz w:val="24"/>
                <w:szCs w:val="24"/>
              </w:rPr>
            </w:pP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Ориентация окон учебных помещений на южные, юго-восточные и восточные стороны горизонта</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xml:space="preserve">Оборудование </w:t>
            </w:r>
            <w:proofErr w:type="spellStart"/>
            <w:r w:rsidRPr="007B1005">
              <w:rPr>
                <w:rFonts w:ascii="Times New Roman" w:hAnsi="Times New Roman" w:cs="Times New Roman"/>
                <w:sz w:val="24"/>
                <w:szCs w:val="24"/>
              </w:rPr>
              <w:t>светопроемов</w:t>
            </w:r>
            <w:proofErr w:type="spellEnd"/>
            <w:r w:rsidRPr="007B1005">
              <w:rPr>
                <w:rFonts w:ascii="Times New Roman" w:hAnsi="Times New Roman" w:cs="Times New Roman"/>
                <w:sz w:val="24"/>
                <w:szCs w:val="24"/>
              </w:rPr>
              <w:t xml:space="preserve"> учебных помещений жалюзи или тканевыми шторами тёплых тонов</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Площадь классного помещения – не менее 2,5 кв.м на 1 –го учащегося</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 xml:space="preserve">Да </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Наличие в классном помещении</w:t>
            </w: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xml:space="preserve">- рабочей зоны для учителя </w:t>
            </w: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рабочей зоны для учащихся</w:t>
            </w: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lastRenderedPageBreak/>
              <w:t>- дополнительного пространства для размещения учебно-наглядных пособий, ТСО</w:t>
            </w: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зоны для индивидуальных занятий и возможной активной деятельности</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lastRenderedPageBreak/>
              <w:t>Да</w:t>
            </w:r>
          </w:p>
          <w:p w:rsidR="007B1005" w:rsidRPr="007B1005" w:rsidRDefault="007B1005" w:rsidP="007B1005">
            <w:pPr>
              <w:pStyle w:val="af8"/>
              <w:spacing w:after="0"/>
              <w:ind w:left="0"/>
              <w:jc w:val="center"/>
              <w:rPr>
                <w:rFonts w:ascii="Times New Roman" w:hAnsi="Times New Roman" w:cs="Times New Roman"/>
                <w:sz w:val="24"/>
                <w:szCs w:val="24"/>
              </w:rPr>
            </w:pP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Наличие специально-оборудованных кабинетов для занятий</w:t>
            </w: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музыкой</w:t>
            </w: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изобразительным искусством</w:t>
            </w: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информатикой</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 xml:space="preserve">Да </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Наличие библиотеки (общая для всей школы)</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Наличие отдельного спортивного зала для начальной школы</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нет</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Наличие бассейна для начальной школы</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 xml:space="preserve">Нет </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Наличие актового зала ( возможен общий для всей школы)</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Наличие школьной столовой</w:t>
            </w: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xml:space="preserve">- площадь обеденного зала не менее 0,7 кв.м на 1 посадочное место, исходя из посадки школьников в 3 очереди </w:t>
            </w: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наличие умывальников из расчёта 1 умывальник на 20 посадочных мест</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p w:rsidR="007B1005" w:rsidRPr="007B1005" w:rsidRDefault="007B1005" w:rsidP="007B1005">
            <w:pPr>
              <w:pStyle w:val="af8"/>
              <w:spacing w:after="0"/>
              <w:ind w:left="0"/>
              <w:jc w:val="center"/>
              <w:rPr>
                <w:rFonts w:ascii="Times New Roman" w:hAnsi="Times New Roman" w:cs="Times New Roman"/>
                <w:sz w:val="24"/>
                <w:szCs w:val="24"/>
              </w:rPr>
            </w:pP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Наличие спален для учащихся 1-х классов, посещающих ГПД</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Нет</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Наличие на каждом этаже санитарных узлов для мальчиков и девочек, оборудованных кабинами с дверями площадью не менее 0,1 кв.м на 1-го учащегося</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 xml:space="preserve">Да </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Наличие отдельного санузла для персонала</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 xml:space="preserve">Да </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Наличие отдельного помещения для хранения уборочного инвентаря, моющих и дезинфицирующих средств с краном для забора воды</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 xml:space="preserve">Да </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Наличие медицинского пункта с оборудованным санузлом</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Без санузла</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Наличие кабинета психолога (общий для всей школы)</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 xml:space="preserve">Да </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Наличие кабинета логопеда</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Наличие зала для лечебной физкультуры (для школы полного дня)</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нет</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Внутренняя отделка помещений:</w:t>
            </w: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возможность влажной уборки стен и дезинфекции</w:t>
            </w: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соответствие цветовой гамы отделки помещений их расположению</w:t>
            </w: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наличие санитарно-эпидемиологических заключений на материалы, используемые для отделки помещений</w:t>
            </w: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покрытие пола (дерево, линолеум)</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p w:rsidR="007B1005" w:rsidRPr="007B1005" w:rsidRDefault="007B1005" w:rsidP="007B1005">
            <w:pPr>
              <w:pStyle w:val="af8"/>
              <w:spacing w:after="0"/>
              <w:ind w:left="0"/>
              <w:jc w:val="center"/>
              <w:rPr>
                <w:rFonts w:ascii="Times New Roman" w:hAnsi="Times New Roman" w:cs="Times New Roman"/>
                <w:sz w:val="24"/>
                <w:szCs w:val="24"/>
              </w:rPr>
            </w:pP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tc>
      </w:tr>
      <w:tr w:rsidR="007B1005" w:rsidRPr="007B1005" w:rsidTr="007B1005">
        <w:trPr>
          <w:trHeight w:val="145"/>
        </w:trPr>
        <w:tc>
          <w:tcPr>
            <w:tcW w:w="1983" w:type="dxa"/>
            <w:vMerge w:val="restart"/>
          </w:tcPr>
          <w:p w:rsidR="007B1005" w:rsidRPr="007B1005" w:rsidRDefault="007B1005" w:rsidP="007B1005">
            <w:pPr>
              <w:pStyle w:val="af8"/>
              <w:spacing w:after="0"/>
              <w:ind w:left="360"/>
              <w:rPr>
                <w:rFonts w:ascii="Times New Roman" w:hAnsi="Times New Roman" w:cs="Times New Roman"/>
                <w:b/>
                <w:sz w:val="24"/>
                <w:szCs w:val="24"/>
              </w:rPr>
            </w:pPr>
            <w:r w:rsidRPr="007B1005">
              <w:rPr>
                <w:rFonts w:ascii="Times New Roman" w:hAnsi="Times New Roman" w:cs="Times New Roman"/>
                <w:b/>
                <w:i/>
                <w:sz w:val="24"/>
                <w:szCs w:val="24"/>
              </w:rPr>
              <w:t>Требования к воздушно-</w:t>
            </w:r>
            <w:r w:rsidRPr="007B1005">
              <w:rPr>
                <w:rFonts w:ascii="Times New Roman" w:hAnsi="Times New Roman" w:cs="Times New Roman"/>
                <w:b/>
                <w:i/>
                <w:sz w:val="24"/>
                <w:szCs w:val="24"/>
              </w:rPr>
              <w:lastRenderedPageBreak/>
              <w:t>тепловому режиму</w:t>
            </w: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lastRenderedPageBreak/>
              <w:t xml:space="preserve">Соответствие температуры воздуха в помещениях нормативным значениям </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Соответствие относительной влажности воздуха нормативным значениям</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Наличие систем центрального отопления и вентиляции</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Наличие ограждения отопительных приборов ( деревянные решетки, древесно-стружечные плиты)</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Нет</w:t>
            </w:r>
          </w:p>
          <w:p w:rsidR="007B1005" w:rsidRPr="007B1005" w:rsidRDefault="007B1005" w:rsidP="007B1005">
            <w:pPr>
              <w:pStyle w:val="af8"/>
              <w:spacing w:after="0"/>
              <w:ind w:left="0"/>
              <w:jc w:val="center"/>
              <w:rPr>
                <w:rFonts w:ascii="Times New Roman" w:hAnsi="Times New Roman" w:cs="Times New Roman"/>
                <w:sz w:val="24"/>
                <w:szCs w:val="24"/>
              </w:rPr>
            </w:pP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Наличие естественной вентиляции (фрамуги, форточки)</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Наличие воздушно-тепловых завес в тамбурах входа в здание</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Нет</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xml:space="preserve">Наличие </w:t>
            </w:r>
            <w:proofErr w:type="spellStart"/>
            <w:r w:rsidRPr="007B1005">
              <w:rPr>
                <w:rFonts w:ascii="Times New Roman" w:hAnsi="Times New Roman" w:cs="Times New Roman"/>
                <w:sz w:val="24"/>
                <w:szCs w:val="24"/>
              </w:rPr>
              <w:t>аэрофитомодулей</w:t>
            </w:r>
            <w:proofErr w:type="spellEnd"/>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Нет</w:t>
            </w:r>
          </w:p>
        </w:tc>
      </w:tr>
      <w:tr w:rsidR="007B1005" w:rsidRPr="007B1005" w:rsidTr="007B1005">
        <w:trPr>
          <w:trHeight w:val="145"/>
        </w:trPr>
        <w:tc>
          <w:tcPr>
            <w:tcW w:w="1983" w:type="dxa"/>
            <w:vMerge w:val="restart"/>
          </w:tcPr>
          <w:p w:rsidR="007B1005" w:rsidRPr="007B1005" w:rsidRDefault="007B1005" w:rsidP="007B1005">
            <w:pPr>
              <w:pStyle w:val="af8"/>
              <w:spacing w:after="0"/>
              <w:ind w:left="-36"/>
              <w:rPr>
                <w:rFonts w:ascii="Times New Roman" w:hAnsi="Times New Roman" w:cs="Times New Roman"/>
                <w:b/>
                <w:sz w:val="24"/>
                <w:szCs w:val="24"/>
              </w:rPr>
            </w:pPr>
            <w:r w:rsidRPr="007B1005">
              <w:rPr>
                <w:rFonts w:ascii="Times New Roman" w:hAnsi="Times New Roman" w:cs="Times New Roman"/>
                <w:b/>
                <w:i/>
                <w:sz w:val="24"/>
                <w:szCs w:val="24"/>
              </w:rPr>
              <w:t>Требования канализации и водоснабжению</w:t>
            </w:r>
          </w:p>
        </w:tc>
        <w:tc>
          <w:tcPr>
            <w:tcW w:w="5886" w:type="dxa"/>
          </w:tcPr>
          <w:p w:rsidR="007B1005" w:rsidRPr="007B1005" w:rsidRDefault="007B1005" w:rsidP="007B1005">
            <w:pPr>
              <w:pStyle w:val="af8"/>
              <w:spacing w:after="0"/>
              <w:ind w:left="0"/>
              <w:rPr>
                <w:rFonts w:ascii="Times New Roman" w:hAnsi="Times New Roman" w:cs="Times New Roman"/>
                <w:b/>
                <w:i/>
                <w:sz w:val="24"/>
                <w:szCs w:val="24"/>
              </w:rPr>
            </w:pPr>
            <w:r w:rsidRPr="007B1005">
              <w:rPr>
                <w:rFonts w:ascii="Times New Roman" w:hAnsi="Times New Roman" w:cs="Times New Roman"/>
                <w:sz w:val="24"/>
                <w:szCs w:val="24"/>
              </w:rPr>
              <w:t>Наличие централизованного водоснабжения и канализации</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Организация питьевого режима:</w:t>
            </w: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установки с дозированным розливом питьевой воды</w:t>
            </w: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использование бутилированной воды</w:t>
            </w: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наличие посуды в столовой (стеклянной, фаянсовой) и учебных и спальных помещениях (одноразовой)</w:t>
            </w: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наличие свободного доступа к питьевой воде</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Нет</w:t>
            </w: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p w:rsidR="007B1005" w:rsidRPr="007B1005" w:rsidRDefault="007B1005" w:rsidP="007B1005">
            <w:pPr>
              <w:pStyle w:val="af8"/>
              <w:spacing w:after="0"/>
              <w:ind w:left="0"/>
              <w:jc w:val="center"/>
              <w:rPr>
                <w:rFonts w:ascii="Times New Roman" w:hAnsi="Times New Roman" w:cs="Times New Roman"/>
                <w:sz w:val="24"/>
                <w:szCs w:val="24"/>
              </w:rPr>
            </w:pP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Наличие горячей и холодной воды в умывальниках</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tc>
      </w:tr>
      <w:tr w:rsidR="007B1005" w:rsidRPr="007B1005" w:rsidTr="007B1005">
        <w:trPr>
          <w:trHeight w:val="145"/>
        </w:trPr>
        <w:tc>
          <w:tcPr>
            <w:tcW w:w="1983" w:type="dxa"/>
            <w:vMerge w:val="restart"/>
          </w:tcPr>
          <w:p w:rsidR="007B1005" w:rsidRPr="007B1005" w:rsidRDefault="007B1005" w:rsidP="007B1005">
            <w:pPr>
              <w:pStyle w:val="af8"/>
              <w:spacing w:after="0"/>
              <w:ind w:left="0"/>
              <w:rPr>
                <w:rFonts w:ascii="Times New Roman" w:hAnsi="Times New Roman" w:cs="Times New Roman"/>
                <w:b/>
                <w:sz w:val="24"/>
                <w:szCs w:val="24"/>
              </w:rPr>
            </w:pPr>
            <w:r w:rsidRPr="007B1005">
              <w:rPr>
                <w:rFonts w:ascii="Times New Roman" w:hAnsi="Times New Roman" w:cs="Times New Roman"/>
                <w:b/>
                <w:i/>
                <w:sz w:val="24"/>
                <w:szCs w:val="24"/>
              </w:rPr>
              <w:t>Требования к естественному и искусственному освещению</w:t>
            </w: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Соответствие показателей уровня естественного, искусственного и совмещённого освещения нормативным требованиям</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xml:space="preserve">Наличие левостороннего </w:t>
            </w:r>
            <w:proofErr w:type="spellStart"/>
            <w:r w:rsidRPr="007B1005">
              <w:rPr>
                <w:rFonts w:ascii="Times New Roman" w:hAnsi="Times New Roman" w:cs="Times New Roman"/>
                <w:sz w:val="24"/>
                <w:szCs w:val="24"/>
              </w:rPr>
              <w:t>светораспределения</w:t>
            </w:r>
            <w:proofErr w:type="spellEnd"/>
            <w:r w:rsidRPr="007B1005">
              <w:rPr>
                <w:rFonts w:ascii="Times New Roman" w:hAnsi="Times New Roman" w:cs="Times New Roman"/>
                <w:sz w:val="24"/>
                <w:szCs w:val="24"/>
              </w:rPr>
              <w:t xml:space="preserve">  естественного освещения в учебных помещениях</w:t>
            </w:r>
          </w:p>
        </w:tc>
        <w:tc>
          <w:tcPr>
            <w:tcW w:w="2175" w:type="dxa"/>
          </w:tcPr>
          <w:p w:rsidR="007B1005" w:rsidRPr="007B1005" w:rsidRDefault="007B1005" w:rsidP="007B1005">
            <w:pPr>
              <w:pStyle w:val="af8"/>
              <w:tabs>
                <w:tab w:val="center" w:pos="1593"/>
                <w:tab w:val="left" w:pos="2415"/>
              </w:tabs>
              <w:spacing w:after="0"/>
              <w:ind w:left="0"/>
              <w:rPr>
                <w:rFonts w:ascii="Times New Roman" w:hAnsi="Times New Roman" w:cs="Times New Roman"/>
                <w:sz w:val="24"/>
                <w:szCs w:val="24"/>
              </w:rPr>
            </w:pPr>
            <w:r w:rsidRPr="007B1005">
              <w:rPr>
                <w:rFonts w:ascii="Times New Roman" w:hAnsi="Times New Roman" w:cs="Times New Roman"/>
                <w:sz w:val="24"/>
                <w:szCs w:val="24"/>
              </w:rPr>
              <w:tab/>
              <w:t>Да</w:t>
            </w:r>
            <w:r w:rsidRPr="007B1005">
              <w:rPr>
                <w:rFonts w:ascii="Times New Roman" w:hAnsi="Times New Roman" w:cs="Times New Roman"/>
                <w:sz w:val="24"/>
                <w:szCs w:val="24"/>
              </w:rPr>
              <w:tab/>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xml:space="preserve">Наличие раздельного включения рядов светильников при совмещённом освещении учебных помещений </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Обеспечение непрерывной инсоляции учебных помещений в соответствии с нормативами</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Нет</w:t>
            </w:r>
          </w:p>
        </w:tc>
      </w:tr>
      <w:tr w:rsidR="007B1005" w:rsidRPr="007B1005" w:rsidTr="007B1005">
        <w:trPr>
          <w:trHeight w:val="145"/>
        </w:trPr>
        <w:tc>
          <w:tcPr>
            <w:tcW w:w="1983" w:type="dxa"/>
            <w:vMerge w:val="restart"/>
          </w:tcPr>
          <w:p w:rsidR="007B1005" w:rsidRPr="007B1005" w:rsidRDefault="007B1005" w:rsidP="007B1005">
            <w:pPr>
              <w:pStyle w:val="af8"/>
              <w:spacing w:after="0"/>
              <w:ind w:left="0"/>
              <w:rPr>
                <w:rFonts w:ascii="Times New Roman" w:hAnsi="Times New Roman" w:cs="Times New Roman"/>
                <w:b/>
                <w:sz w:val="24"/>
                <w:szCs w:val="24"/>
              </w:rPr>
            </w:pPr>
            <w:r w:rsidRPr="007B1005">
              <w:rPr>
                <w:rFonts w:ascii="Times New Roman" w:hAnsi="Times New Roman" w:cs="Times New Roman"/>
                <w:b/>
                <w:i/>
                <w:sz w:val="24"/>
                <w:szCs w:val="24"/>
              </w:rPr>
              <w:t>Требования к расстановке мебели, организации  учебного места и учебным доскам</w:t>
            </w: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Наличие ростовой мебели с регулируемой высотой столов и стульев  и наклонной рабочей поверхностью (7- 15 градусов)</w:t>
            </w: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наличие санитарно-эпидемиологического заключения на мебель</w:t>
            </w: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наличие цветовой маркировки</w:t>
            </w: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соответствие функциональных размеров мебели ее номеру и маркировке</w:t>
            </w: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наличие матового защитно-декоративного покрытия рабочих поверхностей парт</w:t>
            </w: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соответствие расстановки мебели требования</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 (без наклонной поверхности)</w:t>
            </w:r>
          </w:p>
          <w:p w:rsidR="007B1005" w:rsidRPr="007B1005" w:rsidRDefault="007B1005" w:rsidP="007B1005">
            <w:pPr>
              <w:pStyle w:val="af8"/>
              <w:spacing w:after="0"/>
              <w:ind w:left="0"/>
              <w:jc w:val="center"/>
              <w:rPr>
                <w:rFonts w:ascii="Times New Roman" w:hAnsi="Times New Roman" w:cs="Times New Roman"/>
                <w:sz w:val="24"/>
                <w:szCs w:val="24"/>
              </w:rPr>
            </w:pP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p w:rsidR="007B1005" w:rsidRPr="007B1005" w:rsidRDefault="007B1005" w:rsidP="007B1005">
            <w:pPr>
              <w:pStyle w:val="af8"/>
              <w:spacing w:after="0"/>
              <w:ind w:left="0"/>
              <w:jc w:val="center"/>
              <w:rPr>
                <w:rFonts w:ascii="Times New Roman" w:hAnsi="Times New Roman" w:cs="Times New Roman"/>
                <w:sz w:val="24"/>
                <w:szCs w:val="24"/>
              </w:rPr>
            </w:pP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Наличие конторок (по 2 в конце каждого из трёх рядов)</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По 1</w:t>
            </w:r>
          </w:p>
        </w:tc>
      </w:tr>
      <w:tr w:rsidR="007B1005" w:rsidRPr="007B1005" w:rsidTr="007B1005">
        <w:trPr>
          <w:trHeight w:val="145"/>
        </w:trPr>
        <w:tc>
          <w:tcPr>
            <w:tcW w:w="1983" w:type="dxa"/>
            <w:vMerge/>
          </w:tcPr>
          <w:p w:rsidR="007B1005" w:rsidRPr="007B1005" w:rsidRDefault="007B1005" w:rsidP="007B1005">
            <w:pPr>
              <w:pStyle w:val="af8"/>
              <w:spacing w:after="0"/>
              <w:ind w:left="360"/>
              <w:rPr>
                <w:rFonts w:ascii="Times New Roman" w:hAnsi="Times New Roman" w:cs="Times New Roman"/>
                <w:b/>
                <w:sz w:val="24"/>
                <w:szCs w:val="24"/>
              </w:rPr>
            </w:pPr>
          </w:p>
        </w:tc>
        <w:tc>
          <w:tcPr>
            <w:tcW w:w="5886" w:type="dxa"/>
          </w:tcPr>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Классная доска:</w:t>
            </w: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высокая адгезия с материалами, предназначенными для письма</w:t>
            </w: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тёмно-зеленый цвет</w:t>
            </w: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lastRenderedPageBreak/>
              <w:t xml:space="preserve">- наличие антибликового покрытия </w:t>
            </w:r>
          </w:p>
          <w:p w:rsidR="007B1005" w:rsidRPr="007B1005" w:rsidRDefault="007B1005" w:rsidP="007B1005">
            <w:pPr>
              <w:pStyle w:val="af8"/>
              <w:spacing w:after="0"/>
              <w:ind w:left="0"/>
              <w:rPr>
                <w:rFonts w:ascii="Times New Roman" w:hAnsi="Times New Roman" w:cs="Times New Roman"/>
                <w:sz w:val="24"/>
                <w:szCs w:val="24"/>
              </w:rPr>
            </w:pPr>
            <w:r w:rsidRPr="007B1005">
              <w:rPr>
                <w:rFonts w:ascii="Times New Roman" w:hAnsi="Times New Roman" w:cs="Times New Roman"/>
                <w:sz w:val="24"/>
                <w:szCs w:val="24"/>
              </w:rPr>
              <w:t>- наличие дополнительной подсветки над доской</w:t>
            </w:r>
          </w:p>
        </w:tc>
        <w:tc>
          <w:tcPr>
            <w:tcW w:w="2175" w:type="dxa"/>
          </w:tcPr>
          <w:p w:rsidR="007B1005" w:rsidRPr="007B1005" w:rsidRDefault="007B1005" w:rsidP="007B1005">
            <w:pPr>
              <w:pStyle w:val="af8"/>
              <w:spacing w:after="0"/>
              <w:ind w:left="0"/>
              <w:jc w:val="center"/>
              <w:rPr>
                <w:rFonts w:ascii="Times New Roman" w:hAnsi="Times New Roman" w:cs="Times New Roman"/>
                <w:sz w:val="24"/>
                <w:szCs w:val="24"/>
              </w:rPr>
            </w:pP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Нет</w:t>
            </w: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lastRenderedPageBreak/>
              <w:t xml:space="preserve">Да </w:t>
            </w:r>
          </w:p>
          <w:p w:rsidR="007B1005" w:rsidRPr="007B1005" w:rsidRDefault="007B1005" w:rsidP="007B1005">
            <w:pPr>
              <w:pStyle w:val="af8"/>
              <w:spacing w:after="0"/>
              <w:ind w:left="0"/>
              <w:jc w:val="center"/>
              <w:rPr>
                <w:rFonts w:ascii="Times New Roman" w:hAnsi="Times New Roman" w:cs="Times New Roman"/>
                <w:sz w:val="24"/>
                <w:szCs w:val="24"/>
              </w:rPr>
            </w:pPr>
            <w:r w:rsidRPr="007B1005">
              <w:rPr>
                <w:rFonts w:ascii="Times New Roman" w:hAnsi="Times New Roman" w:cs="Times New Roman"/>
                <w:sz w:val="24"/>
                <w:szCs w:val="24"/>
              </w:rPr>
              <w:t>да</w:t>
            </w:r>
          </w:p>
        </w:tc>
      </w:tr>
    </w:tbl>
    <w:p w:rsidR="007B1005" w:rsidRPr="007B1005" w:rsidRDefault="007B1005" w:rsidP="007B1005">
      <w:pPr>
        <w:pStyle w:val="af8"/>
        <w:spacing w:after="0"/>
        <w:ind w:left="0"/>
        <w:rPr>
          <w:rFonts w:ascii="Times New Roman" w:hAnsi="Times New Roman" w:cs="Times New Roman"/>
          <w:b/>
          <w:bCs/>
          <w:sz w:val="24"/>
          <w:szCs w:val="24"/>
        </w:rPr>
      </w:pPr>
    </w:p>
    <w:p w:rsidR="007B1005" w:rsidRPr="007B1005" w:rsidRDefault="007B1005" w:rsidP="007B1005">
      <w:pPr>
        <w:pStyle w:val="af8"/>
        <w:spacing w:after="0"/>
        <w:ind w:left="0" w:firstLine="709"/>
        <w:jc w:val="center"/>
        <w:rPr>
          <w:rFonts w:ascii="Times New Roman" w:hAnsi="Times New Roman" w:cs="Times New Roman"/>
          <w:b/>
          <w:bCs/>
          <w:sz w:val="24"/>
          <w:szCs w:val="24"/>
        </w:rPr>
      </w:pPr>
    </w:p>
    <w:p w:rsidR="007B1005" w:rsidRPr="007B1005" w:rsidRDefault="007B1005" w:rsidP="007B1005">
      <w:pPr>
        <w:pStyle w:val="FORMATTEXT0"/>
        <w:jc w:val="center"/>
        <w:rPr>
          <w:b/>
          <w:color w:val="000001"/>
        </w:rPr>
      </w:pPr>
      <w:r w:rsidRPr="007B1005">
        <w:rPr>
          <w:b/>
          <w:color w:val="000001"/>
        </w:rPr>
        <w:t>3.3.6. Механизмы достижения целевых ориентиров в системе условий</w:t>
      </w:r>
    </w:p>
    <w:p w:rsidR="007B1005" w:rsidRPr="007B1005" w:rsidRDefault="007B1005" w:rsidP="007B1005">
      <w:pPr>
        <w:pStyle w:val="FORMATTEXT0"/>
        <w:jc w:val="both"/>
        <w:rPr>
          <w:color w:val="000001"/>
        </w:rPr>
      </w:pPr>
      <w:r w:rsidRPr="007B1005">
        <w:rPr>
          <w:color w:val="000001"/>
        </w:rPr>
        <w:t xml:space="preserve">             Создание системы условий требует и создания определённого механизма по достижению целевых ориентиров.</w:t>
      </w:r>
    </w:p>
    <w:p w:rsidR="007B1005" w:rsidRPr="007B1005" w:rsidRDefault="007B1005" w:rsidP="007B1005">
      <w:pPr>
        <w:pStyle w:val="FORMATTEXT0"/>
        <w:rPr>
          <w:b/>
          <w:color w:val="00000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387"/>
        <w:gridCol w:w="4040"/>
        <w:gridCol w:w="1653"/>
      </w:tblGrid>
      <w:tr w:rsidR="007B1005" w:rsidRPr="007B1005" w:rsidTr="007B1005">
        <w:trPr>
          <w:trHeight w:val="490"/>
        </w:trPr>
        <w:tc>
          <w:tcPr>
            <w:tcW w:w="1951" w:type="dxa"/>
          </w:tcPr>
          <w:p w:rsidR="007B1005" w:rsidRPr="007B1005" w:rsidRDefault="007B1005" w:rsidP="007B1005">
            <w:pPr>
              <w:spacing w:after="0"/>
              <w:jc w:val="center"/>
              <w:rPr>
                <w:rFonts w:ascii="Times New Roman" w:hAnsi="Times New Roman" w:cs="Times New Roman"/>
              </w:rPr>
            </w:pPr>
            <w:r w:rsidRPr="007B1005">
              <w:rPr>
                <w:rFonts w:ascii="Times New Roman" w:hAnsi="Times New Roman" w:cs="Times New Roman"/>
              </w:rPr>
              <w:t>Управленческие</w:t>
            </w:r>
          </w:p>
          <w:p w:rsidR="007B1005" w:rsidRPr="007B1005" w:rsidRDefault="007B1005" w:rsidP="007B1005">
            <w:pPr>
              <w:spacing w:after="0"/>
              <w:jc w:val="center"/>
              <w:rPr>
                <w:rFonts w:ascii="Times New Roman" w:hAnsi="Times New Roman" w:cs="Times New Roman"/>
              </w:rPr>
            </w:pPr>
            <w:r w:rsidRPr="007B1005">
              <w:rPr>
                <w:rFonts w:ascii="Times New Roman" w:hAnsi="Times New Roman" w:cs="Times New Roman"/>
              </w:rPr>
              <w:t>шаги</w:t>
            </w:r>
          </w:p>
        </w:tc>
        <w:tc>
          <w:tcPr>
            <w:tcW w:w="2387" w:type="dxa"/>
          </w:tcPr>
          <w:p w:rsidR="007B1005" w:rsidRPr="007B1005" w:rsidRDefault="007B1005" w:rsidP="007B1005">
            <w:pPr>
              <w:spacing w:after="0"/>
              <w:jc w:val="center"/>
              <w:rPr>
                <w:rFonts w:ascii="Times New Roman" w:hAnsi="Times New Roman" w:cs="Times New Roman"/>
              </w:rPr>
            </w:pPr>
            <w:r w:rsidRPr="007B1005">
              <w:rPr>
                <w:rFonts w:ascii="Times New Roman" w:hAnsi="Times New Roman" w:cs="Times New Roman"/>
              </w:rPr>
              <w:t>Задачи</w:t>
            </w:r>
          </w:p>
        </w:tc>
        <w:tc>
          <w:tcPr>
            <w:tcW w:w="4040" w:type="dxa"/>
          </w:tcPr>
          <w:p w:rsidR="007B1005" w:rsidRPr="007B1005" w:rsidRDefault="007B1005" w:rsidP="007B1005">
            <w:pPr>
              <w:spacing w:after="0"/>
              <w:jc w:val="center"/>
              <w:rPr>
                <w:rFonts w:ascii="Times New Roman" w:hAnsi="Times New Roman" w:cs="Times New Roman"/>
              </w:rPr>
            </w:pPr>
            <w:r w:rsidRPr="007B1005">
              <w:rPr>
                <w:rFonts w:ascii="Times New Roman" w:hAnsi="Times New Roman" w:cs="Times New Roman"/>
              </w:rPr>
              <w:t>Результат</w:t>
            </w:r>
          </w:p>
        </w:tc>
        <w:tc>
          <w:tcPr>
            <w:tcW w:w="1653" w:type="dxa"/>
          </w:tcPr>
          <w:p w:rsidR="007B1005" w:rsidRPr="007B1005" w:rsidRDefault="007B1005" w:rsidP="007B1005">
            <w:pPr>
              <w:spacing w:after="0"/>
              <w:jc w:val="center"/>
              <w:rPr>
                <w:rFonts w:ascii="Times New Roman" w:hAnsi="Times New Roman" w:cs="Times New Roman"/>
              </w:rPr>
            </w:pPr>
            <w:r w:rsidRPr="007B1005">
              <w:rPr>
                <w:rFonts w:ascii="Times New Roman" w:hAnsi="Times New Roman" w:cs="Times New Roman"/>
              </w:rPr>
              <w:t>Ответственные</w:t>
            </w:r>
          </w:p>
        </w:tc>
      </w:tr>
      <w:tr w:rsidR="007B1005" w:rsidRPr="007B1005" w:rsidTr="007B1005">
        <w:trPr>
          <w:trHeight w:val="359"/>
        </w:trPr>
        <w:tc>
          <w:tcPr>
            <w:tcW w:w="10031" w:type="dxa"/>
            <w:gridSpan w:val="4"/>
          </w:tcPr>
          <w:p w:rsidR="007B1005" w:rsidRPr="007B1005" w:rsidRDefault="007B1005" w:rsidP="007B1005">
            <w:pPr>
              <w:pStyle w:val="FORMATTEXT0"/>
              <w:jc w:val="center"/>
              <w:rPr>
                <w:b/>
              </w:rPr>
            </w:pPr>
            <w:r w:rsidRPr="007B1005">
              <w:rPr>
                <w:b/>
              </w:rPr>
              <w:t>Механизм «ПЛАНИРОВАНИЕ».</w:t>
            </w:r>
          </w:p>
        </w:tc>
      </w:tr>
      <w:tr w:rsidR="007B1005" w:rsidRPr="007B1005" w:rsidTr="007B1005">
        <w:trPr>
          <w:trHeight w:val="150"/>
        </w:trPr>
        <w:tc>
          <w:tcPr>
            <w:tcW w:w="1951" w:type="dxa"/>
          </w:tcPr>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 xml:space="preserve">1. Анализ системы условий существующих в школе </w:t>
            </w:r>
          </w:p>
          <w:p w:rsidR="007B1005" w:rsidRPr="007B1005" w:rsidRDefault="007B1005" w:rsidP="007B1005">
            <w:pPr>
              <w:spacing w:after="0"/>
              <w:rPr>
                <w:rFonts w:ascii="Times New Roman" w:hAnsi="Times New Roman" w:cs="Times New Roman"/>
              </w:rPr>
            </w:pPr>
          </w:p>
        </w:tc>
        <w:tc>
          <w:tcPr>
            <w:tcW w:w="2387" w:type="dxa"/>
          </w:tcPr>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Определение исходного уровня.</w:t>
            </w:r>
          </w:p>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Определение параметров для необходимых изменений.</w:t>
            </w:r>
          </w:p>
        </w:tc>
        <w:tc>
          <w:tcPr>
            <w:tcW w:w="4040" w:type="dxa"/>
          </w:tcPr>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Написание программы «</w:t>
            </w:r>
            <w:r w:rsidRPr="007B1005">
              <w:rPr>
                <w:rFonts w:ascii="Times New Roman" w:hAnsi="Times New Roman" w:cs="Times New Roman"/>
                <w:color w:val="000001"/>
              </w:rPr>
              <w:t>Система условий реализации основной образовательной программы в соответствии с требованиями Стандарта»</w:t>
            </w:r>
          </w:p>
        </w:tc>
        <w:tc>
          <w:tcPr>
            <w:tcW w:w="1653" w:type="dxa"/>
          </w:tcPr>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Администрация школы</w:t>
            </w:r>
          </w:p>
        </w:tc>
      </w:tr>
      <w:tr w:rsidR="007B1005" w:rsidRPr="007B1005" w:rsidTr="007B1005">
        <w:trPr>
          <w:trHeight w:val="150"/>
        </w:trPr>
        <w:tc>
          <w:tcPr>
            <w:tcW w:w="1951" w:type="dxa"/>
          </w:tcPr>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2. Составление сетевого графика (дорожной карты) по созданию системы условий</w:t>
            </w:r>
          </w:p>
        </w:tc>
        <w:tc>
          <w:tcPr>
            <w:tcW w:w="2387" w:type="dxa"/>
          </w:tcPr>
          <w:p w:rsidR="007B1005" w:rsidRPr="007B1005" w:rsidRDefault="007B1005" w:rsidP="007B1005">
            <w:pPr>
              <w:spacing w:after="0"/>
              <w:rPr>
                <w:rFonts w:ascii="Times New Roman" w:hAnsi="Times New Roman" w:cs="Times New Roman"/>
                <w:color w:val="000000"/>
                <w:kern w:val="24"/>
              </w:rPr>
            </w:pPr>
            <w:r w:rsidRPr="007B1005">
              <w:rPr>
                <w:rFonts w:ascii="Times New Roman" w:hAnsi="Times New Roman" w:cs="Times New Roman"/>
                <w:color w:val="000000"/>
                <w:kern w:val="24"/>
              </w:rPr>
              <w:t xml:space="preserve">Наметить конкретные сроки и ответственных лиц за создание необходимых условий реализации ООП НОО </w:t>
            </w:r>
          </w:p>
        </w:tc>
        <w:tc>
          <w:tcPr>
            <w:tcW w:w="4040" w:type="dxa"/>
          </w:tcPr>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Написание программы «</w:t>
            </w:r>
            <w:r w:rsidRPr="007B1005">
              <w:rPr>
                <w:rFonts w:ascii="Times New Roman" w:hAnsi="Times New Roman" w:cs="Times New Roman"/>
                <w:color w:val="000001"/>
              </w:rPr>
              <w:t>Система условий реализации основной образовательной программы в соответствии с требованиями Стандарта»</w:t>
            </w:r>
          </w:p>
        </w:tc>
        <w:tc>
          <w:tcPr>
            <w:tcW w:w="1653" w:type="dxa"/>
          </w:tcPr>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Администрация школы</w:t>
            </w:r>
          </w:p>
        </w:tc>
      </w:tr>
      <w:tr w:rsidR="007B1005" w:rsidRPr="007B1005" w:rsidTr="007B1005">
        <w:trPr>
          <w:trHeight w:val="150"/>
        </w:trPr>
        <w:tc>
          <w:tcPr>
            <w:tcW w:w="10031" w:type="dxa"/>
            <w:gridSpan w:val="4"/>
          </w:tcPr>
          <w:p w:rsidR="007B1005" w:rsidRPr="007B1005" w:rsidRDefault="007B1005" w:rsidP="007B1005">
            <w:pPr>
              <w:pStyle w:val="FORMATTEXT0"/>
              <w:jc w:val="center"/>
              <w:rPr>
                <w:b/>
              </w:rPr>
            </w:pPr>
            <w:r w:rsidRPr="007B1005">
              <w:rPr>
                <w:b/>
              </w:rPr>
              <w:t>Механизм «ОРГАНИЗАЦИЯ».</w:t>
            </w:r>
          </w:p>
        </w:tc>
      </w:tr>
      <w:tr w:rsidR="007B1005" w:rsidRPr="007B1005" w:rsidTr="007B1005">
        <w:trPr>
          <w:trHeight w:val="150"/>
        </w:trPr>
        <w:tc>
          <w:tcPr>
            <w:tcW w:w="1951" w:type="dxa"/>
          </w:tcPr>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 xml:space="preserve">1. Создание организационной структуры по контролю за ходом изменения системы условий реализации ООП НОО. </w:t>
            </w:r>
          </w:p>
        </w:tc>
        <w:tc>
          <w:tcPr>
            <w:tcW w:w="2387" w:type="dxa"/>
          </w:tcPr>
          <w:p w:rsidR="007B1005" w:rsidRPr="007B1005" w:rsidRDefault="007B1005" w:rsidP="007B1005">
            <w:pPr>
              <w:spacing w:after="0"/>
              <w:rPr>
                <w:rFonts w:ascii="Times New Roman" w:hAnsi="Times New Roman" w:cs="Times New Roman"/>
                <w:color w:val="000000"/>
                <w:kern w:val="24"/>
              </w:rPr>
            </w:pPr>
            <w:r w:rsidRPr="007B1005">
              <w:rPr>
                <w:rFonts w:ascii="Times New Roman" w:hAnsi="Times New Roman" w:cs="Times New Roman"/>
                <w:color w:val="000000"/>
                <w:kern w:val="24"/>
              </w:rPr>
              <w:t>1. Распределение полномочий в рабочей группе  по мониторингу создания системы условий.</w:t>
            </w:r>
          </w:p>
        </w:tc>
        <w:tc>
          <w:tcPr>
            <w:tcW w:w="4040" w:type="dxa"/>
          </w:tcPr>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Эффективный контроль за ходом реализации программы «</w:t>
            </w:r>
            <w:r w:rsidRPr="007B1005">
              <w:rPr>
                <w:rFonts w:ascii="Times New Roman" w:hAnsi="Times New Roman" w:cs="Times New Roman"/>
                <w:color w:val="000001"/>
              </w:rPr>
              <w:t>Система условий реализации основной образовательной программы в соответствии с требованиями Стандарта»</w:t>
            </w:r>
          </w:p>
        </w:tc>
        <w:tc>
          <w:tcPr>
            <w:tcW w:w="1653" w:type="dxa"/>
          </w:tcPr>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Директор школы</w:t>
            </w:r>
          </w:p>
        </w:tc>
      </w:tr>
      <w:tr w:rsidR="007B1005" w:rsidRPr="007B1005" w:rsidTr="007B1005">
        <w:trPr>
          <w:trHeight w:val="150"/>
        </w:trPr>
        <w:tc>
          <w:tcPr>
            <w:tcW w:w="1951" w:type="dxa"/>
          </w:tcPr>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2. Отработка механизмов взаимодействия между участниками образовательных отношений.</w:t>
            </w:r>
          </w:p>
        </w:tc>
        <w:tc>
          <w:tcPr>
            <w:tcW w:w="2387" w:type="dxa"/>
          </w:tcPr>
          <w:p w:rsidR="007B1005" w:rsidRPr="007B1005" w:rsidRDefault="007B1005" w:rsidP="007B1005">
            <w:pPr>
              <w:spacing w:after="0"/>
              <w:rPr>
                <w:rFonts w:ascii="Times New Roman" w:hAnsi="Times New Roman" w:cs="Times New Roman"/>
                <w:color w:val="000000"/>
                <w:kern w:val="24"/>
              </w:rPr>
            </w:pPr>
            <w:r w:rsidRPr="007B1005">
              <w:rPr>
                <w:rFonts w:ascii="Times New Roman" w:hAnsi="Times New Roman" w:cs="Times New Roman"/>
                <w:color w:val="000000"/>
                <w:kern w:val="24"/>
              </w:rPr>
              <w:t>1. Создание конкретных механизмов взаимодействия, обратной связи между участниками образовательных отношений.</w:t>
            </w:r>
          </w:p>
        </w:tc>
        <w:tc>
          <w:tcPr>
            <w:tcW w:w="4040" w:type="dxa"/>
          </w:tcPr>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Создание комфортной среды в школе, как для учащихся,  так и педагогов.</w:t>
            </w:r>
          </w:p>
        </w:tc>
        <w:tc>
          <w:tcPr>
            <w:tcW w:w="1653" w:type="dxa"/>
          </w:tcPr>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Администрация школы</w:t>
            </w:r>
          </w:p>
        </w:tc>
      </w:tr>
      <w:tr w:rsidR="007B1005" w:rsidRPr="007B1005" w:rsidTr="007B1005">
        <w:trPr>
          <w:trHeight w:val="150"/>
        </w:trPr>
        <w:tc>
          <w:tcPr>
            <w:tcW w:w="1951" w:type="dxa"/>
          </w:tcPr>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3. Проведение различного уровня совещаний, собраний  по реализации данной программы.</w:t>
            </w:r>
          </w:p>
        </w:tc>
        <w:tc>
          <w:tcPr>
            <w:tcW w:w="2387" w:type="dxa"/>
          </w:tcPr>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1. Учёт мнения всех участников образовательных отношений.</w:t>
            </w:r>
          </w:p>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2. Обеспечение доступности и открытости, привлекательности школы.</w:t>
            </w:r>
          </w:p>
        </w:tc>
        <w:tc>
          <w:tcPr>
            <w:tcW w:w="4040" w:type="dxa"/>
          </w:tcPr>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Достижение высокого качества образования, предоставляемых услуг.</w:t>
            </w:r>
          </w:p>
        </w:tc>
        <w:tc>
          <w:tcPr>
            <w:tcW w:w="1653" w:type="dxa"/>
          </w:tcPr>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Администрация школы</w:t>
            </w:r>
          </w:p>
        </w:tc>
      </w:tr>
      <w:tr w:rsidR="007B1005" w:rsidRPr="007B1005" w:rsidTr="007B1005">
        <w:trPr>
          <w:trHeight w:val="276"/>
        </w:trPr>
        <w:tc>
          <w:tcPr>
            <w:tcW w:w="1951" w:type="dxa"/>
          </w:tcPr>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 xml:space="preserve">4. Разработка системы </w:t>
            </w:r>
            <w:r w:rsidRPr="007B1005">
              <w:rPr>
                <w:rFonts w:ascii="Times New Roman" w:hAnsi="Times New Roman" w:cs="Times New Roman"/>
              </w:rPr>
              <w:lastRenderedPageBreak/>
              <w:t>мотивации и стимулирования педагогов, показывающих высокое качество знаний,  добившихся полной реализации ООП НОО</w:t>
            </w:r>
          </w:p>
        </w:tc>
        <w:tc>
          <w:tcPr>
            <w:tcW w:w="2387" w:type="dxa"/>
          </w:tcPr>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lastRenderedPageBreak/>
              <w:t xml:space="preserve">1. Создание благоприятной </w:t>
            </w:r>
            <w:r w:rsidRPr="007B1005">
              <w:rPr>
                <w:rFonts w:ascii="Times New Roman" w:hAnsi="Times New Roman" w:cs="Times New Roman"/>
              </w:rPr>
              <w:lastRenderedPageBreak/>
              <w:t>мотивационной среды для реализации образовательной программы</w:t>
            </w:r>
          </w:p>
        </w:tc>
        <w:tc>
          <w:tcPr>
            <w:tcW w:w="4040" w:type="dxa"/>
          </w:tcPr>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lastRenderedPageBreak/>
              <w:t>Профессиональный и творческий рост педагогов и учащихся.</w:t>
            </w:r>
          </w:p>
        </w:tc>
        <w:tc>
          <w:tcPr>
            <w:tcW w:w="1653" w:type="dxa"/>
          </w:tcPr>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Администрация школы</w:t>
            </w:r>
          </w:p>
        </w:tc>
      </w:tr>
      <w:tr w:rsidR="007B1005" w:rsidRPr="007B1005" w:rsidTr="007B1005">
        <w:trPr>
          <w:trHeight w:val="546"/>
        </w:trPr>
        <w:tc>
          <w:tcPr>
            <w:tcW w:w="10031" w:type="dxa"/>
            <w:gridSpan w:val="4"/>
          </w:tcPr>
          <w:p w:rsidR="007B1005" w:rsidRPr="007B1005" w:rsidRDefault="007B1005" w:rsidP="007B1005">
            <w:pPr>
              <w:pStyle w:val="FORMATTEXT0"/>
              <w:jc w:val="center"/>
              <w:rPr>
                <w:b/>
                <w:color w:val="000001"/>
              </w:rPr>
            </w:pPr>
            <w:r w:rsidRPr="007B1005">
              <w:rPr>
                <w:b/>
              </w:rPr>
              <w:lastRenderedPageBreak/>
              <w:t>Механизм «КОНТРОЛЬ».</w:t>
            </w:r>
          </w:p>
        </w:tc>
      </w:tr>
      <w:tr w:rsidR="007B1005" w:rsidRPr="007B1005" w:rsidTr="007B1005">
        <w:trPr>
          <w:trHeight w:val="1919"/>
        </w:trPr>
        <w:tc>
          <w:tcPr>
            <w:tcW w:w="1951" w:type="dxa"/>
          </w:tcPr>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1. 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2387" w:type="dxa"/>
          </w:tcPr>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 xml:space="preserve">Создание эффективной системы контроля </w:t>
            </w:r>
          </w:p>
        </w:tc>
        <w:tc>
          <w:tcPr>
            <w:tcW w:w="4040" w:type="dxa"/>
          </w:tcPr>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 xml:space="preserve">Достижение необходимых изменений, выполнение нормативных требований по созданию системы условий реализации </w:t>
            </w:r>
            <w:r w:rsidR="00216D05">
              <w:rPr>
                <w:rFonts w:ascii="Times New Roman" w:hAnsi="Times New Roman" w:cs="Times New Roman"/>
              </w:rPr>
              <w:t>А ООП НОО обучающихся с  УО.</w:t>
            </w:r>
          </w:p>
        </w:tc>
        <w:tc>
          <w:tcPr>
            <w:tcW w:w="1653" w:type="dxa"/>
          </w:tcPr>
          <w:p w:rsidR="007B1005" w:rsidRPr="007B1005" w:rsidRDefault="007B1005" w:rsidP="007B1005">
            <w:pPr>
              <w:spacing w:after="0"/>
              <w:rPr>
                <w:rFonts w:ascii="Times New Roman" w:hAnsi="Times New Roman" w:cs="Times New Roman"/>
              </w:rPr>
            </w:pPr>
            <w:r w:rsidRPr="007B1005">
              <w:rPr>
                <w:rFonts w:ascii="Times New Roman" w:hAnsi="Times New Roman" w:cs="Times New Roman"/>
              </w:rPr>
              <w:t>Рабочая группа по введению ФГОС.</w:t>
            </w:r>
          </w:p>
        </w:tc>
      </w:tr>
    </w:tbl>
    <w:p w:rsidR="007B1005" w:rsidRPr="007B1005" w:rsidRDefault="007B1005" w:rsidP="007B1005">
      <w:pPr>
        <w:tabs>
          <w:tab w:val="left" w:pos="720"/>
        </w:tabs>
        <w:spacing w:after="0"/>
        <w:ind w:firstLine="454"/>
        <w:jc w:val="center"/>
        <w:rPr>
          <w:rStyle w:val="dash041e005f0431005f044b005f0447005f043d005f044b005f0439005f005fchar1char1"/>
          <w:b/>
        </w:rPr>
      </w:pPr>
    </w:p>
    <w:p w:rsidR="007B1005" w:rsidRPr="007B1005" w:rsidRDefault="007B1005" w:rsidP="007B1005">
      <w:pPr>
        <w:pStyle w:val="FORMATTEXT0"/>
        <w:jc w:val="center"/>
        <w:rPr>
          <w:b/>
          <w:color w:val="000001"/>
        </w:rPr>
      </w:pPr>
      <w:r w:rsidRPr="007B1005">
        <w:rPr>
          <w:b/>
          <w:color w:val="000001"/>
        </w:rPr>
        <w:t>Контроль за состоянием системы условий.</w:t>
      </w:r>
    </w:p>
    <w:p w:rsidR="007B1005" w:rsidRPr="007B1005" w:rsidRDefault="007B1005" w:rsidP="007B1005">
      <w:pPr>
        <w:pStyle w:val="FORMATTEXT0"/>
        <w:jc w:val="center"/>
        <w:rPr>
          <w:b/>
          <w:color w:val="000001"/>
        </w:rPr>
      </w:pPr>
    </w:p>
    <w:p w:rsidR="007B1005" w:rsidRPr="007B1005" w:rsidRDefault="007B1005" w:rsidP="007B1005">
      <w:pPr>
        <w:spacing w:after="0"/>
        <w:ind w:firstLine="708"/>
        <w:jc w:val="both"/>
        <w:rPr>
          <w:rFonts w:ascii="Times New Roman" w:hAnsi="Times New Roman" w:cs="Times New Roman"/>
        </w:rPr>
      </w:pPr>
      <w:r w:rsidRPr="007B1005">
        <w:rPr>
          <w:rFonts w:ascii="Times New Roman" w:hAnsi="Times New Roman" w:cs="Times New Roman"/>
        </w:rPr>
        <w:t>Система  контроля  – " важнейший инструмент" управления, роль которого с каждым годом возрастает, особенно в связи с введением ФГОС.</w:t>
      </w:r>
    </w:p>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Для обеспечения эффективности реализации инноваций такого масштаба, как ФГОС и НСОТ, необходимы анализ и совершенствование существующей в нашей школе системы ВШК с учетом новых требований как к результатам, так и к процессу их получения.</w:t>
      </w:r>
    </w:p>
    <w:p w:rsidR="007B1005" w:rsidRPr="007B1005" w:rsidRDefault="007B1005" w:rsidP="007B1005">
      <w:pPr>
        <w:spacing w:after="0"/>
        <w:ind w:firstLine="660"/>
        <w:jc w:val="both"/>
        <w:rPr>
          <w:rFonts w:ascii="Times New Roman" w:hAnsi="Times New Roman" w:cs="Times New Roman"/>
        </w:rPr>
      </w:pPr>
      <w:r w:rsidRPr="007B1005">
        <w:rPr>
          <w:rFonts w:ascii="Times New Roman" w:hAnsi="Times New Roman" w:cs="Times New Roman"/>
        </w:rPr>
        <w:t xml:space="preserve">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НОО.  Одним из таких контрольных действий является организация мониторинга за </w:t>
      </w:r>
      <w:proofErr w:type="spellStart"/>
      <w:r w:rsidRPr="007B1005">
        <w:rPr>
          <w:rFonts w:ascii="Times New Roman" w:hAnsi="Times New Roman" w:cs="Times New Roman"/>
        </w:rPr>
        <w:t>сформированностью</w:t>
      </w:r>
      <w:proofErr w:type="spellEnd"/>
      <w:r w:rsidRPr="007B1005">
        <w:rPr>
          <w:rFonts w:ascii="Times New Roman" w:hAnsi="Times New Roman" w:cs="Times New Roman"/>
        </w:rPr>
        <w:t xml:space="preserve"> условий  реализации </w:t>
      </w:r>
      <w:r w:rsidR="00216D05">
        <w:rPr>
          <w:rFonts w:ascii="Times New Roman" w:hAnsi="Times New Roman" w:cs="Times New Roman"/>
        </w:rPr>
        <w:t>А</w:t>
      </w:r>
      <w:r w:rsidRPr="007B1005">
        <w:rPr>
          <w:rFonts w:ascii="Times New Roman" w:hAnsi="Times New Roman" w:cs="Times New Roman"/>
        </w:rPr>
        <w:t>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состоянием системы условий включает в себя следующие направления:</w:t>
      </w:r>
    </w:p>
    <w:p w:rsidR="007B1005" w:rsidRPr="007B1005" w:rsidRDefault="007B1005" w:rsidP="00216D05">
      <w:pPr>
        <w:numPr>
          <w:ilvl w:val="0"/>
          <w:numId w:val="18"/>
        </w:numPr>
        <w:spacing w:after="0" w:line="240" w:lineRule="auto"/>
        <w:jc w:val="both"/>
        <w:rPr>
          <w:rFonts w:ascii="Times New Roman" w:hAnsi="Times New Roman" w:cs="Times New Roman"/>
        </w:rPr>
      </w:pPr>
      <w:r w:rsidRPr="007B1005">
        <w:rPr>
          <w:rFonts w:ascii="Times New Roman" w:hAnsi="Times New Roman" w:cs="Times New Roman"/>
        </w:rPr>
        <w:t>мониторинг системы условий по определённым индикаторам;</w:t>
      </w:r>
    </w:p>
    <w:p w:rsidR="007B1005" w:rsidRPr="007B1005" w:rsidRDefault="007B1005" w:rsidP="00216D05">
      <w:pPr>
        <w:numPr>
          <w:ilvl w:val="0"/>
          <w:numId w:val="18"/>
        </w:numPr>
        <w:spacing w:after="0" w:line="240" w:lineRule="auto"/>
        <w:jc w:val="both"/>
        <w:rPr>
          <w:rFonts w:ascii="Times New Roman" w:hAnsi="Times New Roman" w:cs="Times New Roman"/>
        </w:rPr>
      </w:pPr>
      <w:r w:rsidRPr="007B1005">
        <w:rPr>
          <w:rFonts w:ascii="Times New Roman" w:hAnsi="Times New Roman" w:cs="Times New Roman"/>
        </w:rPr>
        <w:t>внесение необходимых корректив в систему условий (внесение изменений и дополнений в программу);</w:t>
      </w:r>
    </w:p>
    <w:p w:rsidR="007B1005" w:rsidRPr="007B1005" w:rsidRDefault="007B1005" w:rsidP="00216D05">
      <w:pPr>
        <w:numPr>
          <w:ilvl w:val="0"/>
          <w:numId w:val="18"/>
        </w:numPr>
        <w:spacing w:after="0" w:line="240" w:lineRule="auto"/>
        <w:jc w:val="both"/>
        <w:rPr>
          <w:rFonts w:ascii="Times New Roman" w:hAnsi="Times New Roman" w:cs="Times New Roman"/>
        </w:rPr>
      </w:pPr>
      <w:r w:rsidRPr="007B1005">
        <w:rPr>
          <w:rFonts w:ascii="Times New Roman" w:hAnsi="Times New Roman" w:cs="Times New Roman"/>
        </w:rPr>
        <w:t>принятие управленческих решений (издание необходимых приказов);</w:t>
      </w:r>
    </w:p>
    <w:p w:rsidR="007B1005" w:rsidRPr="007B1005" w:rsidRDefault="007B1005" w:rsidP="00216D05">
      <w:pPr>
        <w:numPr>
          <w:ilvl w:val="0"/>
          <w:numId w:val="18"/>
        </w:numPr>
        <w:spacing w:after="0" w:line="240" w:lineRule="auto"/>
        <w:jc w:val="both"/>
        <w:rPr>
          <w:rFonts w:ascii="Times New Roman" w:hAnsi="Times New Roman" w:cs="Times New Roman"/>
        </w:rPr>
      </w:pPr>
      <w:r w:rsidRPr="007B1005">
        <w:rPr>
          <w:rFonts w:ascii="Times New Roman" w:hAnsi="Times New Roman" w:cs="Times New Roman"/>
        </w:rPr>
        <w:t>аналитическая деятельности по оценке достигнутых результатов (аналитические отчёты, выступления перед участниками образовательных отношений, размещение информации  на школьном сайте).</w:t>
      </w:r>
    </w:p>
    <w:p w:rsidR="007B1005" w:rsidRPr="007B1005" w:rsidRDefault="007B1005" w:rsidP="007B1005">
      <w:pPr>
        <w:spacing w:after="0"/>
        <w:jc w:val="both"/>
        <w:rPr>
          <w:rFonts w:ascii="Times New Roman" w:hAnsi="Times New Roman" w:cs="Times New Roman"/>
          <w:b/>
        </w:rPr>
      </w:pPr>
    </w:p>
    <w:p w:rsidR="007B1005" w:rsidRPr="007B1005" w:rsidRDefault="007B1005" w:rsidP="007B1005">
      <w:pPr>
        <w:spacing w:after="0"/>
        <w:ind w:left="1020"/>
        <w:jc w:val="center"/>
        <w:rPr>
          <w:rFonts w:ascii="Times New Roman" w:hAnsi="Times New Roman" w:cs="Times New Roman"/>
          <w:b/>
        </w:rPr>
      </w:pPr>
      <w:r w:rsidRPr="007B1005">
        <w:rPr>
          <w:rFonts w:ascii="Times New Roman" w:hAnsi="Times New Roman" w:cs="Times New Roman"/>
          <w:b/>
        </w:rPr>
        <w:t>Мониторинг системы условий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35"/>
        <w:gridCol w:w="4110"/>
        <w:gridCol w:w="1985"/>
        <w:gridCol w:w="1821"/>
      </w:tblGrid>
      <w:tr w:rsidR="007B1005" w:rsidRPr="007B1005" w:rsidTr="007B1005">
        <w:tc>
          <w:tcPr>
            <w:tcW w:w="2235" w:type="dxa"/>
            <w:tcBorders>
              <w:top w:val="single" w:sz="4" w:space="0" w:color="000000"/>
              <w:left w:val="single" w:sz="4" w:space="0" w:color="000000"/>
              <w:bottom w:val="single" w:sz="4" w:space="0" w:color="000000"/>
              <w:right w:val="single" w:sz="4" w:space="0" w:color="000000"/>
            </w:tcBorders>
          </w:tcPr>
          <w:p w:rsidR="007B1005" w:rsidRPr="007B1005" w:rsidRDefault="007B1005" w:rsidP="007B1005">
            <w:pPr>
              <w:spacing w:after="0"/>
              <w:jc w:val="both"/>
              <w:rPr>
                <w:rFonts w:ascii="Times New Roman" w:hAnsi="Times New Roman" w:cs="Times New Roman"/>
                <w:b/>
              </w:rPr>
            </w:pPr>
            <w:r w:rsidRPr="007B1005">
              <w:rPr>
                <w:rFonts w:ascii="Times New Roman" w:hAnsi="Times New Roman" w:cs="Times New Roman"/>
                <w:b/>
              </w:rPr>
              <w:t>Критерий</w:t>
            </w:r>
          </w:p>
        </w:tc>
        <w:tc>
          <w:tcPr>
            <w:tcW w:w="4110" w:type="dxa"/>
            <w:tcBorders>
              <w:top w:val="single" w:sz="4" w:space="0" w:color="000000"/>
              <w:left w:val="single" w:sz="4" w:space="0" w:color="000000"/>
              <w:bottom w:val="single" w:sz="4" w:space="0" w:color="000000"/>
              <w:right w:val="single" w:sz="4" w:space="0" w:color="000000"/>
            </w:tcBorders>
          </w:tcPr>
          <w:p w:rsidR="007B1005" w:rsidRPr="007B1005" w:rsidRDefault="007B1005" w:rsidP="007B1005">
            <w:pPr>
              <w:spacing w:after="0"/>
              <w:jc w:val="both"/>
              <w:rPr>
                <w:rFonts w:ascii="Times New Roman" w:hAnsi="Times New Roman" w:cs="Times New Roman"/>
                <w:b/>
              </w:rPr>
            </w:pPr>
            <w:r w:rsidRPr="007B1005">
              <w:rPr>
                <w:rFonts w:ascii="Times New Roman" w:hAnsi="Times New Roman" w:cs="Times New Roman"/>
                <w:b/>
              </w:rPr>
              <w:t>Индикатор</w:t>
            </w:r>
          </w:p>
        </w:tc>
        <w:tc>
          <w:tcPr>
            <w:tcW w:w="1985" w:type="dxa"/>
            <w:tcBorders>
              <w:top w:val="single" w:sz="4" w:space="0" w:color="000000"/>
              <w:left w:val="single" w:sz="4" w:space="0" w:color="000000"/>
              <w:bottom w:val="single" w:sz="4" w:space="0" w:color="000000"/>
              <w:right w:val="single" w:sz="4" w:space="0" w:color="000000"/>
            </w:tcBorders>
          </w:tcPr>
          <w:p w:rsidR="007B1005" w:rsidRPr="007B1005" w:rsidRDefault="007B1005" w:rsidP="007B1005">
            <w:pPr>
              <w:spacing w:after="0"/>
              <w:jc w:val="both"/>
              <w:rPr>
                <w:rFonts w:ascii="Times New Roman" w:hAnsi="Times New Roman" w:cs="Times New Roman"/>
                <w:b/>
              </w:rPr>
            </w:pPr>
            <w:r w:rsidRPr="007B1005">
              <w:rPr>
                <w:rFonts w:ascii="Times New Roman" w:hAnsi="Times New Roman" w:cs="Times New Roman"/>
                <w:b/>
              </w:rPr>
              <w:t>Периодичность</w:t>
            </w:r>
          </w:p>
        </w:tc>
        <w:tc>
          <w:tcPr>
            <w:tcW w:w="1821" w:type="dxa"/>
            <w:tcBorders>
              <w:top w:val="single" w:sz="4" w:space="0" w:color="000000"/>
              <w:left w:val="single" w:sz="4" w:space="0" w:color="000000"/>
              <w:bottom w:val="single" w:sz="4" w:space="0" w:color="000000"/>
              <w:right w:val="single" w:sz="4" w:space="0" w:color="000000"/>
            </w:tcBorders>
          </w:tcPr>
          <w:p w:rsidR="007B1005" w:rsidRPr="007B1005" w:rsidRDefault="007B1005" w:rsidP="007B1005">
            <w:pPr>
              <w:spacing w:after="0"/>
              <w:jc w:val="both"/>
              <w:rPr>
                <w:rFonts w:ascii="Times New Roman" w:hAnsi="Times New Roman" w:cs="Times New Roman"/>
                <w:b/>
              </w:rPr>
            </w:pPr>
            <w:r w:rsidRPr="007B1005">
              <w:rPr>
                <w:rFonts w:ascii="Times New Roman" w:hAnsi="Times New Roman" w:cs="Times New Roman"/>
                <w:b/>
              </w:rPr>
              <w:t>Ответственный</w:t>
            </w:r>
          </w:p>
        </w:tc>
      </w:tr>
      <w:tr w:rsidR="007B1005" w:rsidRPr="007B1005" w:rsidTr="007B1005">
        <w:tc>
          <w:tcPr>
            <w:tcW w:w="2235" w:type="dxa"/>
            <w:tcBorders>
              <w:top w:val="single" w:sz="4" w:space="0" w:color="000000"/>
              <w:left w:val="single" w:sz="4" w:space="0" w:color="000000"/>
              <w:bottom w:val="single" w:sz="4" w:space="0" w:color="000000"/>
              <w:right w:val="single" w:sz="4" w:space="0" w:color="000000"/>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b/>
              </w:rPr>
              <w:t>Кадровый потенциал</w:t>
            </w:r>
          </w:p>
        </w:tc>
        <w:tc>
          <w:tcPr>
            <w:tcW w:w="4110" w:type="dxa"/>
            <w:tcBorders>
              <w:top w:val="single" w:sz="4" w:space="0" w:color="000000"/>
              <w:left w:val="single" w:sz="4" w:space="0" w:color="000000"/>
              <w:bottom w:val="single" w:sz="4" w:space="0" w:color="000000"/>
              <w:right w:val="single" w:sz="4" w:space="0" w:color="000000"/>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 xml:space="preserve">Наличие педагогов, способных реализовывать </w:t>
            </w:r>
            <w:r w:rsidR="00216D05">
              <w:rPr>
                <w:rFonts w:ascii="Times New Roman" w:hAnsi="Times New Roman" w:cs="Times New Roman"/>
              </w:rPr>
              <w:t>А</w:t>
            </w:r>
            <w:r w:rsidRPr="007B1005">
              <w:rPr>
                <w:rFonts w:ascii="Times New Roman" w:hAnsi="Times New Roman" w:cs="Times New Roman"/>
              </w:rPr>
              <w:t xml:space="preserve">ООП (по квалификации, по опыту, повышение квалификации, наличие званий, победители </w:t>
            </w:r>
            <w:r w:rsidRPr="007B1005">
              <w:rPr>
                <w:rFonts w:ascii="Times New Roman" w:hAnsi="Times New Roman" w:cs="Times New Roman"/>
              </w:rPr>
              <w:lastRenderedPageBreak/>
              <w:t>профессиональных конкурсов, участие в проектах, грантах и т.п.)</w:t>
            </w:r>
          </w:p>
        </w:tc>
        <w:tc>
          <w:tcPr>
            <w:tcW w:w="1985" w:type="dxa"/>
            <w:tcBorders>
              <w:top w:val="single" w:sz="4" w:space="0" w:color="000000"/>
              <w:left w:val="single" w:sz="4" w:space="0" w:color="000000"/>
              <w:bottom w:val="single" w:sz="4" w:space="0" w:color="000000"/>
              <w:right w:val="single" w:sz="4" w:space="0" w:color="000000"/>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lastRenderedPageBreak/>
              <w:t>На начало  и конец учебного года</w:t>
            </w:r>
          </w:p>
        </w:tc>
        <w:tc>
          <w:tcPr>
            <w:tcW w:w="1821" w:type="dxa"/>
            <w:tcBorders>
              <w:top w:val="single" w:sz="4" w:space="0" w:color="000000"/>
              <w:left w:val="single" w:sz="4" w:space="0" w:color="000000"/>
              <w:bottom w:val="single" w:sz="4" w:space="0" w:color="000000"/>
              <w:right w:val="single" w:sz="4" w:space="0" w:color="000000"/>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 xml:space="preserve">Заместитель директора </w:t>
            </w:r>
          </w:p>
        </w:tc>
      </w:tr>
      <w:tr w:rsidR="007B1005" w:rsidRPr="007B1005" w:rsidTr="007B1005">
        <w:tc>
          <w:tcPr>
            <w:tcW w:w="2235" w:type="dxa"/>
            <w:tcBorders>
              <w:top w:val="single" w:sz="4" w:space="0" w:color="000000"/>
              <w:left w:val="single" w:sz="4" w:space="0" w:color="000000"/>
              <w:bottom w:val="single" w:sz="4" w:space="0" w:color="000000"/>
              <w:right w:val="single" w:sz="4" w:space="0" w:color="000000"/>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b/>
              </w:rPr>
              <w:lastRenderedPageBreak/>
              <w:t>Санитарно-гигиеническое благополучие образовательной среды</w:t>
            </w:r>
          </w:p>
        </w:tc>
        <w:tc>
          <w:tcPr>
            <w:tcW w:w="4110" w:type="dxa"/>
            <w:tcBorders>
              <w:top w:val="single" w:sz="4" w:space="0" w:color="000000"/>
              <w:left w:val="single" w:sz="4" w:space="0" w:color="000000"/>
              <w:bottom w:val="single" w:sz="4" w:space="0" w:color="000000"/>
              <w:right w:val="single" w:sz="4" w:space="0" w:color="000000"/>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 xml:space="preserve">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w:t>
            </w:r>
            <w:proofErr w:type="spellStart"/>
            <w:r w:rsidRPr="007B1005">
              <w:rPr>
                <w:rFonts w:ascii="Times New Roman" w:hAnsi="Times New Roman" w:cs="Times New Roman"/>
              </w:rPr>
              <w:t>полидеятельностное</w:t>
            </w:r>
            <w:proofErr w:type="spellEnd"/>
            <w:r w:rsidRPr="007B1005">
              <w:rPr>
                <w:rFonts w:ascii="Times New Roman" w:hAnsi="Times New Roman" w:cs="Times New Roman"/>
              </w:rPr>
              <w:t xml:space="preserve"> пространство; состояние здоровья  учащихся; обеспеченность  горячим питанием.</w:t>
            </w:r>
          </w:p>
        </w:tc>
        <w:tc>
          <w:tcPr>
            <w:tcW w:w="1985" w:type="dxa"/>
            <w:tcBorders>
              <w:top w:val="single" w:sz="4" w:space="0" w:color="000000"/>
              <w:left w:val="single" w:sz="4" w:space="0" w:color="000000"/>
              <w:bottom w:val="single" w:sz="4" w:space="0" w:color="000000"/>
              <w:right w:val="single" w:sz="4" w:space="0" w:color="000000"/>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на начало учебного года</w:t>
            </w:r>
          </w:p>
          <w:p w:rsidR="007B1005" w:rsidRPr="007B1005" w:rsidRDefault="007B1005" w:rsidP="007B1005">
            <w:pPr>
              <w:spacing w:after="0"/>
              <w:jc w:val="both"/>
              <w:rPr>
                <w:rFonts w:ascii="Times New Roman" w:hAnsi="Times New Roman" w:cs="Times New Roman"/>
              </w:rPr>
            </w:pPr>
          </w:p>
          <w:p w:rsidR="007B1005" w:rsidRPr="007B1005" w:rsidRDefault="007B1005" w:rsidP="007B1005">
            <w:pPr>
              <w:spacing w:after="0"/>
              <w:jc w:val="both"/>
              <w:rPr>
                <w:rFonts w:ascii="Times New Roman" w:hAnsi="Times New Roman" w:cs="Times New Roman"/>
              </w:rPr>
            </w:pPr>
          </w:p>
          <w:p w:rsidR="007B1005" w:rsidRPr="007B1005" w:rsidRDefault="007B1005" w:rsidP="007B1005">
            <w:pPr>
              <w:spacing w:after="0"/>
              <w:jc w:val="both"/>
              <w:rPr>
                <w:rFonts w:ascii="Times New Roman" w:hAnsi="Times New Roman" w:cs="Times New Roman"/>
              </w:rPr>
            </w:pPr>
          </w:p>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ежемесячно</w:t>
            </w:r>
          </w:p>
        </w:tc>
        <w:tc>
          <w:tcPr>
            <w:tcW w:w="1821" w:type="dxa"/>
            <w:tcBorders>
              <w:top w:val="single" w:sz="4" w:space="0" w:color="000000"/>
              <w:left w:val="single" w:sz="4" w:space="0" w:color="000000"/>
              <w:bottom w:val="single" w:sz="4" w:space="0" w:color="000000"/>
              <w:right w:val="single" w:sz="4" w:space="0" w:color="000000"/>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Заместитель директора</w:t>
            </w:r>
          </w:p>
          <w:p w:rsidR="007B1005" w:rsidRPr="007B1005" w:rsidRDefault="007B1005" w:rsidP="007B1005">
            <w:pPr>
              <w:spacing w:after="0"/>
              <w:jc w:val="both"/>
              <w:rPr>
                <w:rFonts w:ascii="Times New Roman" w:hAnsi="Times New Roman" w:cs="Times New Roman"/>
              </w:rPr>
            </w:pPr>
          </w:p>
        </w:tc>
      </w:tr>
      <w:tr w:rsidR="007B1005" w:rsidRPr="007B1005" w:rsidTr="007B1005">
        <w:tc>
          <w:tcPr>
            <w:tcW w:w="2235" w:type="dxa"/>
            <w:tcBorders>
              <w:top w:val="single" w:sz="4" w:space="0" w:color="000000"/>
              <w:left w:val="single" w:sz="4" w:space="0" w:color="000000"/>
              <w:bottom w:val="single" w:sz="4" w:space="0" w:color="000000"/>
              <w:right w:val="single" w:sz="4" w:space="0" w:color="000000"/>
            </w:tcBorders>
          </w:tcPr>
          <w:p w:rsidR="007B1005" w:rsidRPr="007B1005" w:rsidRDefault="007B1005" w:rsidP="007B1005">
            <w:pPr>
              <w:spacing w:after="0"/>
              <w:jc w:val="both"/>
              <w:rPr>
                <w:rFonts w:ascii="Times New Roman" w:hAnsi="Times New Roman" w:cs="Times New Roman"/>
                <w:b/>
              </w:rPr>
            </w:pPr>
            <w:r w:rsidRPr="007B1005">
              <w:rPr>
                <w:rFonts w:ascii="Times New Roman" w:hAnsi="Times New Roman" w:cs="Times New Roman"/>
                <w:b/>
              </w:rPr>
              <w:t>Финансовые условия</w:t>
            </w:r>
          </w:p>
        </w:tc>
        <w:tc>
          <w:tcPr>
            <w:tcW w:w="4110" w:type="dxa"/>
            <w:tcBorders>
              <w:top w:val="single" w:sz="4" w:space="0" w:color="000000"/>
              <w:left w:val="single" w:sz="4" w:space="0" w:color="000000"/>
              <w:bottom w:val="single" w:sz="4" w:space="0" w:color="000000"/>
              <w:right w:val="single" w:sz="4" w:space="0" w:color="000000"/>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 xml:space="preserve">Выполнение нормативных  государственных требований </w:t>
            </w:r>
          </w:p>
        </w:tc>
        <w:tc>
          <w:tcPr>
            <w:tcW w:w="1985" w:type="dxa"/>
            <w:tcBorders>
              <w:top w:val="single" w:sz="4" w:space="0" w:color="000000"/>
              <w:left w:val="single" w:sz="4" w:space="0" w:color="000000"/>
              <w:bottom w:val="single" w:sz="4" w:space="0" w:color="000000"/>
              <w:right w:val="single" w:sz="4" w:space="0" w:color="000000"/>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Ежемесячные  и ежеквартальные отчёты КПМО</w:t>
            </w:r>
          </w:p>
        </w:tc>
        <w:tc>
          <w:tcPr>
            <w:tcW w:w="1821" w:type="dxa"/>
            <w:tcBorders>
              <w:top w:val="single" w:sz="4" w:space="0" w:color="000000"/>
              <w:left w:val="single" w:sz="4" w:space="0" w:color="000000"/>
              <w:bottom w:val="single" w:sz="4" w:space="0" w:color="000000"/>
              <w:right w:val="single" w:sz="4" w:space="0" w:color="000000"/>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Гл. бухгалтер, ответственный за КПМО</w:t>
            </w:r>
          </w:p>
        </w:tc>
      </w:tr>
      <w:tr w:rsidR="007B1005" w:rsidRPr="007B1005" w:rsidTr="007B1005">
        <w:tc>
          <w:tcPr>
            <w:tcW w:w="2235" w:type="dxa"/>
            <w:tcBorders>
              <w:top w:val="single" w:sz="4" w:space="0" w:color="000000"/>
              <w:left w:val="single" w:sz="4" w:space="0" w:color="000000"/>
              <w:bottom w:val="single" w:sz="4" w:space="0" w:color="000000"/>
              <w:right w:val="single" w:sz="4" w:space="0" w:color="000000"/>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b/>
              </w:rPr>
              <w:t>Информационно-техническое обеспечение образовательного процесса</w:t>
            </w:r>
          </w:p>
        </w:tc>
        <w:tc>
          <w:tcPr>
            <w:tcW w:w="4110" w:type="dxa"/>
            <w:tcBorders>
              <w:top w:val="single" w:sz="4" w:space="0" w:color="000000"/>
              <w:left w:val="single" w:sz="4" w:space="0" w:color="000000"/>
              <w:bottom w:val="single" w:sz="4" w:space="0" w:color="000000"/>
              <w:right w:val="single" w:sz="4" w:space="0" w:color="000000"/>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 xml:space="preserve">Обоснованное и эффективное  использование информационной среды (ЭОР,  цифровых образовательных ресурсов, владение </w:t>
            </w:r>
            <w:proofErr w:type="spellStart"/>
            <w:r w:rsidRPr="007B1005">
              <w:rPr>
                <w:rFonts w:ascii="Times New Roman" w:hAnsi="Times New Roman" w:cs="Times New Roman"/>
              </w:rPr>
              <w:t>педагогогами</w:t>
            </w:r>
            <w:proofErr w:type="spellEnd"/>
            <w:r w:rsidRPr="007B1005">
              <w:rPr>
                <w:rFonts w:ascii="Times New Roman" w:hAnsi="Times New Roman" w:cs="Times New Roman"/>
              </w:rPr>
              <w:t xml:space="preserve"> </w:t>
            </w:r>
            <w:proofErr w:type="spellStart"/>
            <w:r w:rsidRPr="007B1005">
              <w:rPr>
                <w:rFonts w:ascii="Times New Roman" w:hAnsi="Times New Roman" w:cs="Times New Roman"/>
              </w:rPr>
              <w:t>ИКТ-технологиями</w:t>
            </w:r>
            <w:proofErr w:type="spellEnd"/>
            <w:r w:rsidRPr="007B1005">
              <w:rPr>
                <w:rFonts w:ascii="Times New Roman" w:hAnsi="Times New Roman" w:cs="Times New Roman"/>
              </w:rPr>
              <w:t>) в образовательном процессе. Регулярное обновление школьного сайта</w:t>
            </w:r>
          </w:p>
        </w:tc>
        <w:tc>
          <w:tcPr>
            <w:tcW w:w="1985" w:type="dxa"/>
            <w:tcBorders>
              <w:top w:val="single" w:sz="4" w:space="0" w:color="000000"/>
              <w:left w:val="single" w:sz="4" w:space="0" w:color="000000"/>
              <w:bottom w:val="single" w:sz="4" w:space="0" w:color="000000"/>
              <w:right w:val="single" w:sz="4" w:space="0" w:color="000000"/>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Отчёт 1 раз в год</w:t>
            </w:r>
          </w:p>
          <w:p w:rsidR="007B1005" w:rsidRPr="007B1005" w:rsidRDefault="007B1005" w:rsidP="007B1005">
            <w:pPr>
              <w:spacing w:after="0"/>
              <w:jc w:val="both"/>
              <w:rPr>
                <w:rFonts w:ascii="Times New Roman" w:hAnsi="Times New Roman" w:cs="Times New Roman"/>
              </w:rPr>
            </w:pPr>
          </w:p>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Минимум 2 раза в месяц</w:t>
            </w:r>
          </w:p>
        </w:tc>
        <w:tc>
          <w:tcPr>
            <w:tcW w:w="1821" w:type="dxa"/>
            <w:tcBorders>
              <w:top w:val="single" w:sz="4" w:space="0" w:color="000000"/>
              <w:left w:val="single" w:sz="4" w:space="0" w:color="000000"/>
              <w:bottom w:val="single" w:sz="4" w:space="0" w:color="000000"/>
              <w:right w:val="single" w:sz="4" w:space="0" w:color="000000"/>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Заместитель директора, учителя</w:t>
            </w:r>
          </w:p>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Заместитель директора, учитель информатики</w:t>
            </w:r>
          </w:p>
        </w:tc>
      </w:tr>
      <w:tr w:rsidR="007B1005" w:rsidRPr="007B1005" w:rsidTr="007B1005">
        <w:tc>
          <w:tcPr>
            <w:tcW w:w="2235" w:type="dxa"/>
            <w:tcBorders>
              <w:top w:val="single" w:sz="4" w:space="0" w:color="000000"/>
              <w:left w:val="single" w:sz="4" w:space="0" w:color="000000"/>
              <w:bottom w:val="single" w:sz="4" w:space="0" w:color="000000"/>
              <w:right w:val="single" w:sz="4" w:space="0" w:color="000000"/>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b/>
              </w:rPr>
              <w:t>Правовое обеспечение реализации ООП</w:t>
            </w:r>
          </w:p>
        </w:tc>
        <w:tc>
          <w:tcPr>
            <w:tcW w:w="4110" w:type="dxa"/>
            <w:tcBorders>
              <w:top w:val="single" w:sz="4" w:space="0" w:color="000000"/>
              <w:left w:val="single" w:sz="4" w:space="0" w:color="000000"/>
              <w:bottom w:val="single" w:sz="4" w:space="0" w:color="000000"/>
              <w:right w:val="single" w:sz="4" w:space="0" w:color="000000"/>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Наличие локальных нормативно-правовых актов и их использование  всеми субъектами  образовательного  процесса</w:t>
            </w:r>
          </w:p>
        </w:tc>
        <w:tc>
          <w:tcPr>
            <w:tcW w:w="1985" w:type="dxa"/>
            <w:tcBorders>
              <w:top w:val="single" w:sz="4" w:space="0" w:color="000000"/>
              <w:left w:val="single" w:sz="4" w:space="0" w:color="000000"/>
              <w:bottom w:val="single" w:sz="4" w:space="0" w:color="000000"/>
              <w:right w:val="single" w:sz="4" w:space="0" w:color="000000"/>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 xml:space="preserve">Отчёты в УО </w:t>
            </w:r>
          </w:p>
        </w:tc>
        <w:tc>
          <w:tcPr>
            <w:tcW w:w="1821" w:type="dxa"/>
            <w:tcBorders>
              <w:top w:val="single" w:sz="4" w:space="0" w:color="000000"/>
              <w:left w:val="single" w:sz="4" w:space="0" w:color="000000"/>
              <w:bottom w:val="single" w:sz="4" w:space="0" w:color="000000"/>
              <w:right w:val="single" w:sz="4" w:space="0" w:color="000000"/>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Директор школы</w:t>
            </w:r>
          </w:p>
        </w:tc>
      </w:tr>
      <w:tr w:rsidR="007B1005" w:rsidRPr="007B1005" w:rsidTr="007B1005">
        <w:tc>
          <w:tcPr>
            <w:tcW w:w="2235" w:type="dxa"/>
            <w:tcBorders>
              <w:top w:val="single" w:sz="4" w:space="0" w:color="000000"/>
              <w:left w:val="single" w:sz="4" w:space="0" w:color="000000"/>
              <w:bottom w:val="single" w:sz="4" w:space="0" w:color="000000"/>
              <w:right w:val="single" w:sz="4" w:space="0" w:color="000000"/>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b/>
              </w:rPr>
              <w:t>Материально-техническое обеспечение образовательного процесса</w:t>
            </w:r>
          </w:p>
        </w:tc>
        <w:tc>
          <w:tcPr>
            <w:tcW w:w="4110" w:type="dxa"/>
            <w:tcBorders>
              <w:top w:val="single" w:sz="4" w:space="0" w:color="000000"/>
              <w:left w:val="single" w:sz="4" w:space="0" w:color="000000"/>
              <w:bottom w:val="single" w:sz="4" w:space="0" w:color="000000"/>
              <w:right w:val="single" w:sz="4" w:space="0" w:color="000000"/>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 xml:space="preserve">Обоснованность использования  помещений и оборудования для реализации </w:t>
            </w:r>
            <w:r w:rsidR="00216D05">
              <w:rPr>
                <w:rFonts w:ascii="Times New Roman" w:hAnsi="Times New Roman" w:cs="Times New Roman"/>
              </w:rPr>
              <w:t xml:space="preserve"> А</w:t>
            </w:r>
            <w:r w:rsidRPr="007B1005">
              <w:rPr>
                <w:rFonts w:ascii="Times New Roman" w:hAnsi="Times New Roman" w:cs="Times New Roman"/>
              </w:rPr>
              <w:t>ООП</w:t>
            </w:r>
          </w:p>
        </w:tc>
        <w:tc>
          <w:tcPr>
            <w:tcW w:w="1985" w:type="dxa"/>
            <w:tcBorders>
              <w:top w:val="single" w:sz="4" w:space="0" w:color="000000"/>
              <w:left w:val="single" w:sz="4" w:space="0" w:color="000000"/>
              <w:bottom w:val="single" w:sz="4" w:space="0" w:color="000000"/>
              <w:right w:val="single" w:sz="4" w:space="0" w:color="000000"/>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Оценка состояния учебных кабинетов – январь,</w:t>
            </w:r>
          </w:p>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Оценка готовности учебных кабинетов - август</w:t>
            </w:r>
          </w:p>
        </w:tc>
        <w:tc>
          <w:tcPr>
            <w:tcW w:w="1821" w:type="dxa"/>
            <w:tcBorders>
              <w:top w:val="single" w:sz="4" w:space="0" w:color="000000"/>
              <w:left w:val="single" w:sz="4" w:space="0" w:color="000000"/>
              <w:bottom w:val="single" w:sz="4" w:space="0" w:color="000000"/>
              <w:right w:val="single" w:sz="4" w:space="0" w:color="000000"/>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Директор школы, рабочая группа</w:t>
            </w:r>
          </w:p>
        </w:tc>
      </w:tr>
      <w:tr w:rsidR="007B1005" w:rsidRPr="007B1005" w:rsidTr="007B1005">
        <w:tc>
          <w:tcPr>
            <w:tcW w:w="2235" w:type="dxa"/>
            <w:tcBorders>
              <w:top w:val="single" w:sz="4" w:space="0" w:color="000000"/>
              <w:left w:val="single" w:sz="4" w:space="0" w:color="000000"/>
              <w:bottom w:val="single" w:sz="4" w:space="0" w:color="000000"/>
              <w:right w:val="single" w:sz="4" w:space="0" w:color="000000"/>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b/>
              </w:rPr>
              <w:t>Учебно-методическое обеспечение образовательного  процесса</w:t>
            </w:r>
          </w:p>
        </w:tc>
        <w:tc>
          <w:tcPr>
            <w:tcW w:w="4110" w:type="dxa"/>
            <w:tcBorders>
              <w:top w:val="single" w:sz="4" w:space="0" w:color="000000"/>
              <w:left w:val="single" w:sz="4" w:space="0" w:color="000000"/>
              <w:bottom w:val="single" w:sz="4" w:space="0" w:color="000000"/>
              <w:right w:val="single" w:sz="4" w:space="0" w:color="000000"/>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 xml:space="preserve">Обоснование использования списка учебников для реализации задач  </w:t>
            </w:r>
            <w:r w:rsidR="00216D05">
              <w:rPr>
                <w:rFonts w:ascii="Times New Roman" w:hAnsi="Times New Roman" w:cs="Times New Roman"/>
              </w:rPr>
              <w:t>А</w:t>
            </w:r>
            <w:r w:rsidRPr="007B1005">
              <w:rPr>
                <w:rFonts w:ascii="Times New Roman" w:hAnsi="Times New Roman" w:cs="Times New Roman"/>
              </w:rPr>
              <w:t>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1985" w:type="dxa"/>
            <w:tcBorders>
              <w:top w:val="single" w:sz="4" w:space="0" w:color="000000"/>
              <w:left w:val="single" w:sz="4" w:space="0" w:color="000000"/>
              <w:bottom w:val="single" w:sz="4" w:space="0" w:color="000000"/>
              <w:right w:val="single" w:sz="4" w:space="0" w:color="000000"/>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Заказ учебников – февраль, обеспеченность учебниками – сентябрь</w:t>
            </w:r>
          </w:p>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Перечень дидактического  материала на начало учебного года</w:t>
            </w:r>
          </w:p>
        </w:tc>
        <w:tc>
          <w:tcPr>
            <w:tcW w:w="1821" w:type="dxa"/>
            <w:tcBorders>
              <w:top w:val="single" w:sz="4" w:space="0" w:color="000000"/>
              <w:left w:val="single" w:sz="4" w:space="0" w:color="000000"/>
              <w:bottom w:val="single" w:sz="4" w:space="0" w:color="000000"/>
              <w:right w:val="single" w:sz="4" w:space="0" w:color="000000"/>
            </w:tcBorders>
          </w:tcPr>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Библиотекарь</w:t>
            </w:r>
          </w:p>
          <w:p w:rsidR="007B1005" w:rsidRPr="007B1005" w:rsidRDefault="007B1005" w:rsidP="007B1005">
            <w:pPr>
              <w:spacing w:after="0"/>
              <w:jc w:val="both"/>
              <w:rPr>
                <w:rFonts w:ascii="Times New Roman" w:hAnsi="Times New Roman" w:cs="Times New Roman"/>
              </w:rPr>
            </w:pPr>
          </w:p>
          <w:p w:rsidR="007B1005" w:rsidRPr="007B1005" w:rsidRDefault="007B1005" w:rsidP="007B1005">
            <w:pPr>
              <w:spacing w:after="0"/>
              <w:jc w:val="both"/>
              <w:rPr>
                <w:rFonts w:ascii="Times New Roman" w:hAnsi="Times New Roman" w:cs="Times New Roman"/>
              </w:rPr>
            </w:pPr>
          </w:p>
          <w:p w:rsidR="007B1005" w:rsidRPr="007B1005" w:rsidRDefault="007B1005" w:rsidP="007B1005">
            <w:pPr>
              <w:spacing w:after="0"/>
              <w:jc w:val="both"/>
              <w:rPr>
                <w:rFonts w:ascii="Times New Roman" w:hAnsi="Times New Roman" w:cs="Times New Roman"/>
              </w:rPr>
            </w:pPr>
          </w:p>
          <w:p w:rsidR="007B1005" w:rsidRPr="007B1005" w:rsidRDefault="007B1005" w:rsidP="007B1005">
            <w:pPr>
              <w:spacing w:after="0"/>
              <w:jc w:val="both"/>
              <w:rPr>
                <w:rFonts w:ascii="Times New Roman" w:hAnsi="Times New Roman" w:cs="Times New Roman"/>
              </w:rPr>
            </w:pPr>
            <w:r w:rsidRPr="007B1005">
              <w:rPr>
                <w:rFonts w:ascii="Times New Roman" w:hAnsi="Times New Roman" w:cs="Times New Roman"/>
              </w:rPr>
              <w:t>Заместитель директора</w:t>
            </w:r>
          </w:p>
        </w:tc>
      </w:tr>
    </w:tbl>
    <w:p w:rsidR="007B1005" w:rsidRPr="007B1005" w:rsidRDefault="007B1005" w:rsidP="007B1005">
      <w:pPr>
        <w:tabs>
          <w:tab w:val="left" w:pos="720"/>
        </w:tabs>
        <w:spacing w:after="0"/>
        <w:rPr>
          <w:rStyle w:val="dash041e005f0431005f044b005f0447005f043d005f044b005f0439005f005fchar1char1"/>
          <w:b/>
        </w:rPr>
      </w:pPr>
    </w:p>
    <w:p w:rsidR="007B1005" w:rsidRDefault="007B1005" w:rsidP="007B1005">
      <w:pPr>
        <w:tabs>
          <w:tab w:val="left" w:pos="720"/>
        </w:tabs>
        <w:spacing w:after="0"/>
        <w:ind w:firstLine="454"/>
        <w:jc w:val="center"/>
        <w:rPr>
          <w:rStyle w:val="dash041e005f0431005f044b005f0447005f043d005f044b005f0439005f005fchar1char1"/>
          <w:b/>
        </w:rPr>
      </w:pPr>
      <w:r w:rsidRPr="007B1005">
        <w:rPr>
          <w:rStyle w:val="dash041e005f0431005f044b005f0447005f043d005f044b005f0439005f005fchar1char1"/>
          <w:b/>
        </w:rPr>
        <w:t xml:space="preserve">Сетевой график (дорожной карты) по формированию необходимой системы условий реализации </w:t>
      </w:r>
      <w:r>
        <w:rPr>
          <w:rStyle w:val="dash041e005f0431005f044b005f0447005f043d005f044b005f0439005f005fchar1char1"/>
          <w:b/>
        </w:rPr>
        <w:t xml:space="preserve">адаптированной </w:t>
      </w:r>
      <w:r w:rsidRPr="007B1005">
        <w:rPr>
          <w:rStyle w:val="dash041e005f0431005f044b005f0447005f043d005f044b005f0439005f005fchar1char1"/>
          <w:b/>
        </w:rPr>
        <w:t>основной об</w:t>
      </w:r>
      <w:r>
        <w:rPr>
          <w:rStyle w:val="dash041e005f0431005f044b005f0447005f043d005f044b005f0439005f005fchar1char1"/>
          <w:b/>
        </w:rPr>
        <w:t xml:space="preserve">щеобразовательной </w:t>
      </w:r>
      <w:r w:rsidRPr="007B1005">
        <w:rPr>
          <w:rStyle w:val="dash041e005f0431005f044b005f0447005f043d005f044b005f0439005f005fchar1char1"/>
          <w:b/>
        </w:rPr>
        <w:t xml:space="preserve"> программы начального общего образования</w:t>
      </w:r>
      <w:r>
        <w:rPr>
          <w:rStyle w:val="dash041e005f0431005f044b005f0447005f043d005f044b005f0439005f005fchar1char1"/>
          <w:b/>
        </w:rPr>
        <w:t xml:space="preserve"> обучающихся с умственной отсталостью </w:t>
      </w:r>
      <w:r>
        <w:rPr>
          <w:rStyle w:val="dash041e005f0431005f044b005f0447005f043d005f044b005f0439005f005fchar1char1"/>
          <w:b/>
          <w:lang w:val="en-US"/>
        </w:rPr>
        <w:t>I</w:t>
      </w:r>
      <w:r>
        <w:rPr>
          <w:rStyle w:val="dash041e005f0431005f044b005f0447005f043d005f044b005f0439005f005fchar1char1"/>
          <w:b/>
        </w:rPr>
        <w:t xml:space="preserve"> вариант</w:t>
      </w:r>
    </w:p>
    <w:p w:rsidR="00227E22" w:rsidRDefault="00227E22" w:rsidP="007B1005">
      <w:pPr>
        <w:tabs>
          <w:tab w:val="left" w:pos="720"/>
        </w:tabs>
        <w:spacing w:after="0"/>
        <w:ind w:firstLine="454"/>
        <w:jc w:val="center"/>
        <w:rPr>
          <w:rStyle w:val="dash041e005f0431005f044b005f0447005f043d005f044b005f0439005f005fchar1char1"/>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4"/>
        <w:gridCol w:w="3229"/>
        <w:gridCol w:w="1276"/>
        <w:gridCol w:w="1625"/>
        <w:gridCol w:w="2060"/>
      </w:tblGrid>
      <w:tr w:rsidR="00227E22" w:rsidRPr="00687B83" w:rsidTr="00227E22">
        <w:tc>
          <w:tcPr>
            <w:tcW w:w="2124" w:type="dxa"/>
          </w:tcPr>
          <w:p w:rsidR="00227E22" w:rsidRPr="00687B83" w:rsidRDefault="00227E22" w:rsidP="00687B83">
            <w:pPr>
              <w:tabs>
                <w:tab w:val="center" w:pos="1293"/>
                <w:tab w:val="right" w:pos="2586"/>
              </w:tabs>
              <w:spacing w:after="0"/>
              <w:rPr>
                <w:rFonts w:ascii="Times New Roman" w:hAnsi="Times New Roman" w:cs="Times New Roman"/>
                <w:b/>
                <w:sz w:val="24"/>
                <w:szCs w:val="24"/>
              </w:rPr>
            </w:pPr>
            <w:r w:rsidRPr="00687B83">
              <w:rPr>
                <w:rFonts w:ascii="Times New Roman" w:hAnsi="Times New Roman" w:cs="Times New Roman"/>
                <w:b/>
                <w:sz w:val="24"/>
                <w:szCs w:val="24"/>
              </w:rPr>
              <w:tab/>
              <w:t>Направления</w:t>
            </w:r>
            <w:r w:rsidRPr="00687B83">
              <w:rPr>
                <w:rFonts w:ascii="Times New Roman" w:hAnsi="Times New Roman" w:cs="Times New Roman"/>
                <w:b/>
                <w:sz w:val="24"/>
                <w:szCs w:val="24"/>
              </w:rPr>
              <w:tab/>
            </w:r>
          </w:p>
        </w:tc>
        <w:tc>
          <w:tcPr>
            <w:tcW w:w="3229" w:type="dxa"/>
          </w:tcPr>
          <w:p w:rsidR="00227E22" w:rsidRPr="00687B83" w:rsidRDefault="00227E22" w:rsidP="00687B83">
            <w:pPr>
              <w:spacing w:after="0"/>
              <w:jc w:val="center"/>
              <w:rPr>
                <w:rFonts w:ascii="Times New Roman" w:hAnsi="Times New Roman" w:cs="Times New Roman"/>
                <w:b/>
                <w:sz w:val="24"/>
                <w:szCs w:val="24"/>
              </w:rPr>
            </w:pPr>
            <w:r w:rsidRPr="00687B83">
              <w:rPr>
                <w:rFonts w:ascii="Times New Roman" w:hAnsi="Times New Roman" w:cs="Times New Roman"/>
                <w:b/>
                <w:sz w:val="24"/>
                <w:szCs w:val="24"/>
              </w:rPr>
              <w:t>Мероприятия</w:t>
            </w:r>
          </w:p>
        </w:tc>
        <w:tc>
          <w:tcPr>
            <w:tcW w:w="1276" w:type="dxa"/>
          </w:tcPr>
          <w:p w:rsidR="00227E22" w:rsidRPr="00687B83" w:rsidRDefault="00227E22" w:rsidP="00687B83">
            <w:pPr>
              <w:spacing w:after="0"/>
              <w:jc w:val="center"/>
              <w:rPr>
                <w:rFonts w:ascii="Times New Roman" w:hAnsi="Times New Roman" w:cs="Times New Roman"/>
                <w:b/>
                <w:sz w:val="24"/>
                <w:szCs w:val="24"/>
              </w:rPr>
            </w:pPr>
            <w:r w:rsidRPr="00687B83">
              <w:rPr>
                <w:rFonts w:ascii="Times New Roman" w:hAnsi="Times New Roman" w:cs="Times New Roman"/>
                <w:b/>
                <w:sz w:val="24"/>
                <w:szCs w:val="24"/>
              </w:rPr>
              <w:t>Сроки</w:t>
            </w:r>
          </w:p>
        </w:tc>
        <w:tc>
          <w:tcPr>
            <w:tcW w:w="1625" w:type="dxa"/>
          </w:tcPr>
          <w:p w:rsidR="00227E22" w:rsidRPr="00687B83" w:rsidRDefault="00227E22" w:rsidP="00687B83">
            <w:pPr>
              <w:spacing w:after="0"/>
              <w:jc w:val="center"/>
              <w:rPr>
                <w:rFonts w:ascii="Times New Roman" w:hAnsi="Times New Roman" w:cs="Times New Roman"/>
                <w:b/>
                <w:sz w:val="24"/>
                <w:szCs w:val="24"/>
              </w:rPr>
            </w:pPr>
            <w:r w:rsidRPr="00687B83">
              <w:rPr>
                <w:rFonts w:ascii="Times New Roman" w:hAnsi="Times New Roman" w:cs="Times New Roman"/>
                <w:b/>
                <w:sz w:val="24"/>
                <w:szCs w:val="24"/>
              </w:rPr>
              <w:t xml:space="preserve">Ответственные </w:t>
            </w:r>
          </w:p>
        </w:tc>
        <w:tc>
          <w:tcPr>
            <w:tcW w:w="2060" w:type="dxa"/>
          </w:tcPr>
          <w:p w:rsidR="00227E22" w:rsidRPr="00687B83" w:rsidRDefault="00227E22" w:rsidP="00687B83">
            <w:pPr>
              <w:spacing w:after="0"/>
              <w:jc w:val="center"/>
              <w:rPr>
                <w:rFonts w:ascii="Times New Roman" w:hAnsi="Times New Roman" w:cs="Times New Roman"/>
                <w:b/>
                <w:sz w:val="24"/>
                <w:szCs w:val="24"/>
              </w:rPr>
            </w:pPr>
            <w:r w:rsidRPr="00687B83">
              <w:rPr>
                <w:rFonts w:ascii="Times New Roman" w:hAnsi="Times New Roman" w:cs="Times New Roman"/>
                <w:b/>
                <w:sz w:val="24"/>
                <w:szCs w:val="24"/>
              </w:rPr>
              <w:t xml:space="preserve">Планируемый результат </w:t>
            </w:r>
            <w:r w:rsidRPr="00687B83">
              <w:rPr>
                <w:rFonts w:ascii="Times New Roman" w:hAnsi="Times New Roman" w:cs="Times New Roman"/>
                <w:b/>
                <w:sz w:val="24"/>
                <w:szCs w:val="24"/>
              </w:rPr>
              <w:lastRenderedPageBreak/>
              <w:t>мероприятий реализуемых до сентября 2016</w:t>
            </w:r>
          </w:p>
        </w:tc>
      </w:tr>
      <w:tr w:rsidR="00227E22" w:rsidRPr="00227E22" w:rsidTr="00227E22">
        <w:tc>
          <w:tcPr>
            <w:tcW w:w="2124" w:type="dxa"/>
            <w:vMerge w:val="restart"/>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lastRenderedPageBreak/>
              <w:t>Нормативно-правовое, методическое и аналитическое обеспечение реализации ФГОС-ОВЗ НОО</w:t>
            </w:r>
          </w:p>
        </w:tc>
        <w:tc>
          <w:tcPr>
            <w:tcW w:w="3229"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Разработка и утверждение Положения о рабочей группе</w:t>
            </w:r>
          </w:p>
        </w:tc>
        <w:tc>
          <w:tcPr>
            <w:tcW w:w="1276"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Март 2016</w:t>
            </w:r>
          </w:p>
        </w:tc>
        <w:tc>
          <w:tcPr>
            <w:tcW w:w="1625"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 xml:space="preserve">Руководитель М,О </w:t>
            </w:r>
          </w:p>
        </w:tc>
        <w:tc>
          <w:tcPr>
            <w:tcW w:w="2060"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Положение о рабочей группе</w:t>
            </w:r>
          </w:p>
        </w:tc>
      </w:tr>
      <w:tr w:rsidR="00227E22" w:rsidRPr="00227E22" w:rsidTr="00227E22">
        <w:tc>
          <w:tcPr>
            <w:tcW w:w="2124" w:type="dxa"/>
            <w:vMerge/>
          </w:tcPr>
          <w:p w:rsidR="00227E22" w:rsidRPr="00227E22" w:rsidRDefault="00227E22" w:rsidP="006E03CE">
            <w:pPr>
              <w:jc w:val="center"/>
              <w:rPr>
                <w:rFonts w:ascii="Times New Roman" w:hAnsi="Times New Roman" w:cs="Times New Roman"/>
                <w:sz w:val="20"/>
                <w:szCs w:val="20"/>
              </w:rPr>
            </w:pPr>
          </w:p>
        </w:tc>
        <w:tc>
          <w:tcPr>
            <w:tcW w:w="3229"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 Разработка и утверждение приказа «О создании рабочей группы, назначение  школьного координатора  по введению в школе федеральных государственных образовательных стандартов образования обучающихся с ограниченными возможностями здоровья НОО»</w:t>
            </w:r>
          </w:p>
        </w:tc>
        <w:tc>
          <w:tcPr>
            <w:tcW w:w="1276"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Март 2016</w:t>
            </w:r>
          </w:p>
        </w:tc>
        <w:tc>
          <w:tcPr>
            <w:tcW w:w="1625"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Директор школы</w:t>
            </w:r>
          </w:p>
        </w:tc>
        <w:tc>
          <w:tcPr>
            <w:tcW w:w="2060"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Приказ «О создании рабочей группы, назначении координатора по введению в школе ФГОС  обучающихся с ОВЗ НОО</w:t>
            </w:r>
          </w:p>
        </w:tc>
      </w:tr>
      <w:tr w:rsidR="00227E22" w:rsidRPr="00227E22" w:rsidTr="00227E22">
        <w:tc>
          <w:tcPr>
            <w:tcW w:w="2124" w:type="dxa"/>
            <w:vMerge/>
          </w:tcPr>
          <w:p w:rsidR="00227E22" w:rsidRPr="00227E22" w:rsidRDefault="00227E22" w:rsidP="006E03CE">
            <w:pPr>
              <w:jc w:val="center"/>
              <w:rPr>
                <w:rFonts w:ascii="Times New Roman" w:hAnsi="Times New Roman" w:cs="Times New Roman"/>
                <w:sz w:val="20"/>
                <w:szCs w:val="20"/>
              </w:rPr>
            </w:pPr>
          </w:p>
        </w:tc>
        <w:tc>
          <w:tcPr>
            <w:tcW w:w="3229" w:type="dxa"/>
          </w:tcPr>
          <w:p w:rsidR="00227E22" w:rsidRPr="00227E22" w:rsidRDefault="00227E22" w:rsidP="006E03CE">
            <w:pPr>
              <w:rPr>
                <w:rFonts w:ascii="Times New Roman" w:hAnsi="Times New Roman" w:cs="Times New Roman"/>
                <w:sz w:val="20"/>
                <w:szCs w:val="20"/>
              </w:rPr>
            </w:pPr>
          </w:p>
          <w:p w:rsidR="00227E22" w:rsidRPr="00227E22" w:rsidRDefault="00227E22" w:rsidP="006E03CE">
            <w:pPr>
              <w:rPr>
                <w:rFonts w:ascii="Times New Roman" w:hAnsi="Times New Roman" w:cs="Times New Roman"/>
                <w:sz w:val="20"/>
                <w:szCs w:val="20"/>
                <w:lang w:eastAsia="en-US"/>
              </w:rPr>
            </w:pPr>
            <w:r w:rsidRPr="00227E22">
              <w:rPr>
                <w:rFonts w:ascii="Times New Roman" w:hAnsi="Times New Roman" w:cs="Times New Roman"/>
                <w:sz w:val="20"/>
                <w:szCs w:val="20"/>
              </w:rPr>
              <w:t>Обеспечение школы пакетом нормативно-правовых документов</w:t>
            </w:r>
          </w:p>
          <w:p w:rsidR="00227E22" w:rsidRPr="00227E22" w:rsidRDefault="00227E22" w:rsidP="006E03CE">
            <w:pPr>
              <w:rPr>
                <w:rFonts w:ascii="Times New Roman" w:hAnsi="Times New Roman" w:cs="Times New Roman"/>
                <w:sz w:val="20"/>
                <w:szCs w:val="20"/>
              </w:rPr>
            </w:pPr>
          </w:p>
        </w:tc>
        <w:tc>
          <w:tcPr>
            <w:tcW w:w="1276"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Март-август 2016</w:t>
            </w:r>
          </w:p>
        </w:tc>
        <w:tc>
          <w:tcPr>
            <w:tcW w:w="1625"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Директор школы</w:t>
            </w:r>
          </w:p>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Зам. директора</w:t>
            </w:r>
          </w:p>
        </w:tc>
        <w:tc>
          <w:tcPr>
            <w:tcW w:w="2060"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Приведение локальных актов ОО в соответствие с ФГОС ОВЗ</w:t>
            </w:r>
          </w:p>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Наличие региональной нормативной правовой базы по вопросам введения ФГОС ОВЗ Соответствие локальных актов ОО ФГОС ОВЗ</w:t>
            </w:r>
          </w:p>
        </w:tc>
      </w:tr>
      <w:tr w:rsidR="00227E22" w:rsidRPr="00227E22" w:rsidTr="00227E22">
        <w:tc>
          <w:tcPr>
            <w:tcW w:w="2124" w:type="dxa"/>
            <w:vMerge/>
          </w:tcPr>
          <w:p w:rsidR="00227E22" w:rsidRPr="00227E22" w:rsidRDefault="00227E22" w:rsidP="006E03CE">
            <w:pPr>
              <w:jc w:val="center"/>
              <w:rPr>
                <w:rFonts w:ascii="Times New Roman" w:hAnsi="Times New Roman" w:cs="Times New Roman"/>
                <w:sz w:val="20"/>
                <w:szCs w:val="20"/>
              </w:rPr>
            </w:pPr>
          </w:p>
        </w:tc>
        <w:tc>
          <w:tcPr>
            <w:tcW w:w="3229"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Разработка и утверждение плана деятельности рабочей группы</w:t>
            </w:r>
          </w:p>
          <w:p w:rsidR="00227E22" w:rsidRPr="00227E22" w:rsidRDefault="00227E22" w:rsidP="006E03CE">
            <w:pPr>
              <w:rPr>
                <w:rFonts w:ascii="Times New Roman" w:hAnsi="Times New Roman" w:cs="Times New Roman"/>
                <w:sz w:val="20"/>
                <w:szCs w:val="20"/>
              </w:rPr>
            </w:pPr>
          </w:p>
        </w:tc>
        <w:tc>
          <w:tcPr>
            <w:tcW w:w="1276"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Март 2016</w:t>
            </w:r>
          </w:p>
        </w:tc>
        <w:tc>
          <w:tcPr>
            <w:tcW w:w="1625"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Директор школы</w:t>
            </w:r>
          </w:p>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Зам.директора</w:t>
            </w:r>
          </w:p>
        </w:tc>
        <w:tc>
          <w:tcPr>
            <w:tcW w:w="2060"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Разработка, утверждение реализация плана деятельности рабочей группы по обеспечению введения ФГОС ОВЗ</w:t>
            </w:r>
          </w:p>
        </w:tc>
      </w:tr>
      <w:tr w:rsidR="00227E22" w:rsidRPr="00227E22" w:rsidTr="00227E22">
        <w:tc>
          <w:tcPr>
            <w:tcW w:w="2124" w:type="dxa"/>
            <w:vMerge/>
          </w:tcPr>
          <w:p w:rsidR="00227E22" w:rsidRPr="00227E22" w:rsidRDefault="00227E22" w:rsidP="006E03CE">
            <w:pPr>
              <w:jc w:val="center"/>
              <w:rPr>
                <w:rFonts w:ascii="Times New Roman" w:hAnsi="Times New Roman" w:cs="Times New Roman"/>
                <w:sz w:val="20"/>
                <w:szCs w:val="20"/>
              </w:rPr>
            </w:pPr>
          </w:p>
        </w:tc>
        <w:tc>
          <w:tcPr>
            <w:tcW w:w="3229"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Разработка и утверждение  школьного плана-графика мероприятий по внедрению ФГОС-ОВЗ НОО</w:t>
            </w:r>
          </w:p>
        </w:tc>
        <w:tc>
          <w:tcPr>
            <w:tcW w:w="1276"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Март 2016</w:t>
            </w:r>
          </w:p>
        </w:tc>
        <w:tc>
          <w:tcPr>
            <w:tcW w:w="1625"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Рабочая группа</w:t>
            </w:r>
          </w:p>
        </w:tc>
        <w:tc>
          <w:tcPr>
            <w:tcW w:w="2060"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Разработка, утверждение реализация плана-графика мероприятий по обеспечению введения ФГОС ОВЗ</w:t>
            </w:r>
          </w:p>
        </w:tc>
      </w:tr>
      <w:tr w:rsidR="00227E22" w:rsidRPr="00227E22" w:rsidTr="00227E22">
        <w:tc>
          <w:tcPr>
            <w:tcW w:w="2124" w:type="dxa"/>
            <w:vMerge/>
          </w:tcPr>
          <w:p w:rsidR="00227E22" w:rsidRPr="00227E22" w:rsidRDefault="00227E22" w:rsidP="006E03CE">
            <w:pPr>
              <w:jc w:val="center"/>
              <w:rPr>
                <w:rFonts w:ascii="Times New Roman" w:hAnsi="Times New Roman" w:cs="Times New Roman"/>
                <w:sz w:val="20"/>
                <w:szCs w:val="20"/>
              </w:rPr>
            </w:pPr>
          </w:p>
        </w:tc>
        <w:tc>
          <w:tcPr>
            <w:tcW w:w="3229"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 xml:space="preserve">Включение и рассмотрение вопросов введения и реализации ФГОС ОВЗ в планы заседаний </w:t>
            </w:r>
            <w:proofErr w:type="spellStart"/>
            <w:r w:rsidRPr="00227E22">
              <w:rPr>
                <w:rFonts w:ascii="Times New Roman" w:hAnsi="Times New Roman" w:cs="Times New Roman"/>
                <w:sz w:val="20"/>
                <w:szCs w:val="20"/>
              </w:rPr>
              <w:t>МежМО</w:t>
            </w:r>
            <w:proofErr w:type="spellEnd"/>
          </w:p>
          <w:p w:rsidR="00227E22" w:rsidRPr="00227E22" w:rsidRDefault="00227E22" w:rsidP="006E03CE">
            <w:pPr>
              <w:rPr>
                <w:rFonts w:ascii="Times New Roman" w:hAnsi="Times New Roman" w:cs="Times New Roman"/>
                <w:sz w:val="20"/>
                <w:szCs w:val="20"/>
              </w:rPr>
            </w:pPr>
          </w:p>
          <w:p w:rsidR="00227E22" w:rsidRPr="00227E22" w:rsidRDefault="00227E22" w:rsidP="006E03CE">
            <w:pPr>
              <w:rPr>
                <w:rFonts w:ascii="Times New Roman" w:hAnsi="Times New Roman" w:cs="Times New Roman"/>
                <w:sz w:val="20"/>
                <w:szCs w:val="20"/>
              </w:rPr>
            </w:pPr>
          </w:p>
        </w:tc>
        <w:tc>
          <w:tcPr>
            <w:tcW w:w="1276"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постоянно</w:t>
            </w:r>
          </w:p>
        </w:tc>
        <w:tc>
          <w:tcPr>
            <w:tcW w:w="1625"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 xml:space="preserve">Руководитель </w:t>
            </w:r>
            <w:proofErr w:type="spellStart"/>
            <w:r w:rsidRPr="00227E22">
              <w:rPr>
                <w:rFonts w:ascii="Times New Roman" w:hAnsi="Times New Roman" w:cs="Times New Roman"/>
                <w:sz w:val="20"/>
                <w:szCs w:val="20"/>
              </w:rPr>
              <w:t>МежМО</w:t>
            </w:r>
            <w:proofErr w:type="spellEnd"/>
          </w:p>
        </w:tc>
        <w:tc>
          <w:tcPr>
            <w:tcW w:w="2060"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Обеспечение участия в мероприятиях, предусмотренных планами работы комитета по образованию</w:t>
            </w:r>
          </w:p>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 xml:space="preserve">Планирование деятельности школьных </w:t>
            </w:r>
            <w:r w:rsidRPr="00227E22">
              <w:rPr>
                <w:rFonts w:ascii="Times New Roman" w:hAnsi="Times New Roman" w:cs="Times New Roman"/>
                <w:sz w:val="20"/>
                <w:szCs w:val="20"/>
              </w:rPr>
              <w:lastRenderedPageBreak/>
              <w:t>методических объединений педагогов с включением вопросов введения и реализации ФГОС ОВЗ.</w:t>
            </w:r>
          </w:p>
        </w:tc>
      </w:tr>
      <w:tr w:rsidR="00227E22" w:rsidRPr="00227E22" w:rsidTr="00227E22">
        <w:tc>
          <w:tcPr>
            <w:tcW w:w="2124" w:type="dxa"/>
            <w:vMerge/>
          </w:tcPr>
          <w:p w:rsidR="00227E22" w:rsidRPr="00227E22" w:rsidRDefault="00227E22" w:rsidP="006E03CE">
            <w:pPr>
              <w:jc w:val="center"/>
              <w:rPr>
                <w:rFonts w:ascii="Times New Roman" w:hAnsi="Times New Roman" w:cs="Times New Roman"/>
                <w:sz w:val="20"/>
                <w:szCs w:val="20"/>
              </w:rPr>
            </w:pPr>
          </w:p>
        </w:tc>
        <w:tc>
          <w:tcPr>
            <w:tcW w:w="3229"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Организация мониторинга готовности школы к введению ФГОС-ОВЗ НОО</w:t>
            </w:r>
          </w:p>
        </w:tc>
        <w:tc>
          <w:tcPr>
            <w:tcW w:w="1276"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Май-август 2016</w:t>
            </w:r>
          </w:p>
        </w:tc>
        <w:tc>
          <w:tcPr>
            <w:tcW w:w="1625"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Директор школы</w:t>
            </w:r>
          </w:p>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Зам.директора</w:t>
            </w:r>
          </w:p>
        </w:tc>
        <w:tc>
          <w:tcPr>
            <w:tcW w:w="2060"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 xml:space="preserve">Мониторинг </w:t>
            </w:r>
          </w:p>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Разработка и утверждение раздела программы развития ОО по созданию условий для реализации ФГОС ОВЗ по рез</w:t>
            </w:r>
            <w:r w:rsidR="007C7524">
              <w:rPr>
                <w:rFonts w:ascii="Times New Roman" w:hAnsi="Times New Roman" w:cs="Times New Roman"/>
                <w:sz w:val="20"/>
                <w:szCs w:val="20"/>
              </w:rPr>
              <w:t>ультатам проведения мониторинга</w:t>
            </w:r>
          </w:p>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Утвержденные программы развития по созданию условий для реализации ФГОС ОВЗ по результатам проведения мониторинга  школьного уровня</w:t>
            </w:r>
          </w:p>
        </w:tc>
      </w:tr>
      <w:tr w:rsidR="00227E22" w:rsidRPr="00227E22" w:rsidTr="00227E22">
        <w:tc>
          <w:tcPr>
            <w:tcW w:w="2124" w:type="dxa"/>
            <w:vMerge/>
          </w:tcPr>
          <w:p w:rsidR="00227E22" w:rsidRPr="00227E22" w:rsidRDefault="00227E22" w:rsidP="006E03CE">
            <w:pPr>
              <w:jc w:val="center"/>
              <w:rPr>
                <w:rFonts w:ascii="Times New Roman" w:hAnsi="Times New Roman" w:cs="Times New Roman"/>
                <w:sz w:val="20"/>
                <w:szCs w:val="20"/>
              </w:rPr>
            </w:pPr>
          </w:p>
        </w:tc>
        <w:tc>
          <w:tcPr>
            <w:tcW w:w="3229"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 xml:space="preserve">Разработка АООП НОО  в условиях ФГОС-ОВЗ </w:t>
            </w:r>
          </w:p>
        </w:tc>
        <w:tc>
          <w:tcPr>
            <w:tcW w:w="1276"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Март-август 2016</w:t>
            </w:r>
          </w:p>
        </w:tc>
        <w:tc>
          <w:tcPr>
            <w:tcW w:w="1625"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Рабочая группа</w:t>
            </w:r>
          </w:p>
        </w:tc>
        <w:tc>
          <w:tcPr>
            <w:tcW w:w="2060"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 xml:space="preserve">АООП  НОО в условиях ФГОС – ОВЗ  </w:t>
            </w:r>
          </w:p>
        </w:tc>
      </w:tr>
      <w:tr w:rsidR="00227E22" w:rsidRPr="00227E22" w:rsidTr="00227E22">
        <w:tc>
          <w:tcPr>
            <w:tcW w:w="2124" w:type="dxa"/>
            <w:vMerge/>
          </w:tcPr>
          <w:p w:rsidR="00227E22" w:rsidRPr="00227E22" w:rsidRDefault="00227E22" w:rsidP="006E03CE">
            <w:pPr>
              <w:jc w:val="center"/>
              <w:rPr>
                <w:rFonts w:ascii="Times New Roman" w:hAnsi="Times New Roman" w:cs="Times New Roman"/>
                <w:sz w:val="20"/>
                <w:szCs w:val="20"/>
              </w:rPr>
            </w:pPr>
          </w:p>
        </w:tc>
        <w:tc>
          <w:tcPr>
            <w:tcW w:w="3229"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Разработка рабочих  программ НОО в условиях реализации ФГОС-ОВЗ</w:t>
            </w:r>
          </w:p>
        </w:tc>
        <w:tc>
          <w:tcPr>
            <w:tcW w:w="1276"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Май-август 2016</w:t>
            </w:r>
          </w:p>
        </w:tc>
        <w:tc>
          <w:tcPr>
            <w:tcW w:w="1625"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Педагоги</w:t>
            </w:r>
          </w:p>
        </w:tc>
        <w:tc>
          <w:tcPr>
            <w:tcW w:w="2060"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 xml:space="preserve">Утвержденные рабочие программы по предметам </w:t>
            </w:r>
          </w:p>
        </w:tc>
      </w:tr>
      <w:tr w:rsidR="00227E22" w:rsidRPr="00227E22" w:rsidTr="007C7524">
        <w:trPr>
          <w:trHeight w:val="3265"/>
        </w:trPr>
        <w:tc>
          <w:tcPr>
            <w:tcW w:w="2124" w:type="dxa"/>
            <w:vMerge/>
          </w:tcPr>
          <w:p w:rsidR="00227E22" w:rsidRPr="00227E22" w:rsidRDefault="00227E22" w:rsidP="006E03CE">
            <w:pPr>
              <w:jc w:val="center"/>
              <w:rPr>
                <w:rFonts w:ascii="Times New Roman" w:hAnsi="Times New Roman" w:cs="Times New Roman"/>
                <w:sz w:val="20"/>
                <w:szCs w:val="20"/>
              </w:rPr>
            </w:pPr>
          </w:p>
        </w:tc>
        <w:tc>
          <w:tcPr>
            <w:tcW w:w="3229"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Определение списка учебников и учебных пособий, используемых в образовательном процессе в соответствии с ФГОС-ОВЗ НОО на основе утверждённого федерального перечня</w:t>
            </w:r>
          </w:p>
        </w:tc>
        <w:tc>
          <w:tcPr>
            <w:tcW w:w="1276"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Апрель-июнь 2016</w:t>
            </w:r>
          </w:p>
        </w:tc>
        <w:tc>
          <w:tcPr>
            <w:tcW w:w="1625"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 xml:space="preserve">Педагог-библиотекарь </w:t>
            </w:r>
          </w:p>
        </w:tc>
        <w:tc>
          <w:tcPr>
            <w:tcW w:w="2060"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Утверждение списка учебников и учебных пособий, используемых в образовательном процессе в соответствии с ФГОС-ОВЗ НОО на основе утверждённого федерального перечня</w:t>
            </w:r>
          </w:p>
        </w:tc>
      </w:tr>
      <w:tr w:rsidR="00227E22" w:rsidRPr="00227E22" w:rsidTr="00227E22">
        <w:tc>
          <w:tcPr>
            <w:tcW w:w="2124" w:type="dxa"/>
            <w:vMerge/>
          </w:tcPr>
          <w:p w:rsidR="00227E22" w:rsidRPr="00227E22" w:rsidRDefault="00227E22" w:rsidP="006E03CE">
            <w:pPr>
              <w:jc w:val="center"/>
              <w:rPr>
                <w:rFonts w:ascii="Times New Roman" w:hAnsi="Times New Roman" w:cs="Times New Roman"/>
                <w:sz w:val="20"/>
                <w:szCs w:val="20"/>
              </w:rPr>
            </w:pPr>
          </w:p>
        </w:tc>
        <w:tc>
          <w:tcPr>
            <w:tcW w:w="3229" w:type="dxa"/>
          </w:tcPr>
          <w:p w:rsidR="00227E22" w:rsidRPr="00227E22" w:rsidRDefault="00227E22" w:rsidP="006E03CE">
            <w:pPr>
              <w:rPr>
                <w:rFonts w:ascii="Times New Roman" w:hAnsi="Times New Roman" w:cs="Times New Roman"/>
                <w:vanish/>
                <w:sz w:val="20"/>
                <w:szCs w:val="20"/>
              </w:rPr>
            </w:pPr>
            <w:r w:rsidRPr="00227E22">
              <w:rPr>
                <w:rFonts w:ascii="Times New Roman" w:hAnsi="Times New Roman" w:cs="Times New Roman"/>
                <w:sz w:val="20"/>
                <w:szCs w:val="20"/>
              </w:rPr>
              <w:t xml:space="preserve">Определение оптимальной для ОУ </w:t>
            </w:r>
            <w:r w:rsidRPr="00227E22">
              <w:rPr>
                <w:rFonts w:ascii="Times New Roman" w:hAnsi="Times New Roman" w:cs="Times New Roman"/>
                <w:vanish/>
                <w:sz w:val="20"/>
                <w:szCs w:val="20"/>
              </w:rPr>
              <w:t>а</w:t>
            </w:r>
            <w:r w:rsidRPr="00227E22">
              <w:rPr>
                <w:rFonts w:ascii="Times New Roman" w:hAnsi="Times New Roman" w:cs="Times New Roman"/>
                <w:sz w:val="20"/>
                <w:szCs w:val="20"/>
              </w:rPr>
              <w:t xml:space="preserve"> модели организации внеурочной деятельности в условиях инклюзивного образования</w:t>
            </w:r>
          </w:p>
        </w:tc>
        <w:tc>
          <w:tcPr>
            <w:tcW w:w="1276"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 xml:space="preserve">      Май </w:t>
            </w:r>
            <w:smartTag w:uri="urn:schemas-microsoft-com:office:smarttags" w:element="metricconverter">
              <w:smartTagPr>
                <w:attr w:name="ProductID" w:val="2016 г"/>
              </w:smartTagPr>
              <w:r w:rsidRPr="00227E22">
                <w:rPr>
                  <w:rFonts w:ascii="Times New Roman" w:hAnsi="Times New Roman" w:cs="Times New Roman"/>
                  <w:sz w:val="20"/>
                  <w:szCs w:val="20"/>
                </w:rPr>
                <w:t>2016 г</w:t>
              </w:r>
            </w:smartTag>
          </w:p>
        </w:tc>
        <w:tc>
          <w:tcPr>
            <w:tcW w:w="1625"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Рабочая группа</w:t>
            </w:r>
          </w:p>
        </w:tc>
        <w:tc>
          <w:tcPr>
            <w:tcW w:w="2060" w:type="dxa"/>
          </w:tcPr>
          <w:p w:rsidR="00227E22" w:rsidRPr="007C7524" w:rsidRDefault="00227E22" w:rsidP="006E03CE">
            <w:pPr>
              <w:rPr>
                <w:rFonts w:ascii="Times New Roman" w:hAnsi="Times New Roman" w:cs="Times New Roman"/>
                <w:sz w:val="20"/>
                <w:szCs w:val="20"/>
              </w:rPr>
            </w:pPr>
            <w:r w:rsidRPr="007C7524">
              <w:rPr>
                <w:rFonts w:ascii="Times New Roman" w:hAnsi="Times New Roman" w:cs="Times New Roman"/>
                <w:sz w:val="20"/>
                <w:szCs w:val="20"/>
              </w:rPr>
              <w:t>Модель внеурочной деятельности</w:t>
            </w:r>
          </w:p>
        </w:tc>
      </w:tr>
      <w:tr w:rsidR="00227E22" w:rsidRPr="00227E22" w:rsidTr="00227E22">
        <w:tc>
          <w:tcPr>
            <w:tcW w:w="2124" w:type="dxa"/>
            <w:vMerge/>
          </w:tcPr>
          <w:p w:rsidR="00227E22" w:rsidRPr="00227E22" w:rsidRDefault="00227E22" w:rsidP="006E03CE">
            <w:pPr>
              <w:jc w:val="center"/>
              <w:rPr>
                <w:rFonts w:ascii="Times New Roman" w:hAnsi="Times New Roman" w:cs="Times New Roman"/>
                <w:sz w:val="20"/>
                <w:szCs w:val="20"/>
              </w:rPr>
            </w:pPr>
          </w:p>
        </w:tc>
        <w:tc>
          <w:tcPr>
            <w:tcW w:w="3229"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 xml:space="preserve">Разработка рабочих программ  для занятий внеурочной </w:t>
            </w:r>
            <w:r w:rsidRPr="00227E22">
              <w:rPr>
                <w:rFonts w:ascii="Times New Roman" w:hAnsi="Times New Roman" w:cs="Times New Roman"/>
                <w:sz w:val="20"/>
                <w:szCs w:val="20"/>
              </w:rPr>
              <w:lastRenderedPageBreak/>
              <w:t>деятельностью</w:t>
            </w:r>
          </w:p>
        </w:tc>
        <w:tc>
          <w:tcPr>
            <w:tcW w:w="1276"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lastRenderedPageBreak/>
              <w:t xml:space="preserve">Август </w:t>
            </w:r>
            <w:smartTag w:uri="urn:schemas-microsoft-com:office:smarttags" w:element="metricconverter">
              <w:smartTagPr>
                <w:attr w:name="ProductID" w:val="2016 г"/>
              </w:smartTagPr>
              <w:r w:rsidRPr="00227E22">
                <w:rPr>
                  <w:rFonts w:ascii="Times New Roman" w:hAnsi="Times New Roman" w:cs="Times New Roman"/>
                  <w:sz w:val="20"/>
                  <w:szCs w:val="20"/>
                </w:rPr>
                <w:t xml:space="preserve">2016 </w:t>
              </w:r>
              <w:r w:rsidRPr="00227E22">
                <w:rPr>
                  <w:rFonts w:ascii="Times New Roman" w:hAnsi="Times New Roman" w:cs="Times New Roman"/>
                  <w:sz w:val="20"/>
                  <w:szCs w:val="20"/>
                </w:rPr>
                <w:lastRenderedPageBreak/>
                <w:t>г</w:t>
              </w:r>
            </w:smartTag>
          </w:p>
        </w:tc>
        <w:tc>
          <w:tcPr>
            <w:tcW w:w="1625"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lastRenderedPageBreak/>
              <w:t xml:space="preserve">Заместитель </w:t>
            </w:r>
            <w:r w:rsidRPr="00227E22">
              <w:rPr>
                <w:rFonts w:ascii="Times New Roman" w:hAnsi="Times New Roman" w:cs="Times New Roman"/>
                <w:sz w:val="20"/>
                <w:szCs w:val="20"/>
              </w:rPr>
              <w:lastRenderedPageBreak/>
              <w:t>директора</w:t>
            </w:r>
          </w:p>
        </w:tc>
        <w:tc>
          <w:tcPr>
            <w:tcW w:w="2060" w:type="dxa"/>
          </w:tcPr>
          <w:p w:rsidR="00227E22" w:rsidRPr="007C7524" w:rsidRDefault="00227E22" w:rsidP="006E03CE">
            <w:pPr>
              <w:rPr>
                <w:rFonts w:ascii="Times New Roman" w:hAnsi="Times New Roman" w:cs="Times New Roman"/>
                <w:sz w:val="20"/>
                <w:szCs w:val="20"/>
              </w:rPr>
            </w:pPr>
            <w:r w:rsidRPr="007C7524">
              <w:rPr>
                <w:rFonts w:ascii="Times New Roman" w:hAnsi="Times New Roman" w:cs="Times New Roman"/>
                <w:sz w:val="20"/>
                <w:szCs w:val="20"/>
              </w:rPr>
              <w:lastRenderedPageBreak/>
              <w:t xml:space="preserve">Программы внеурочной </w:t>
            </w:r>
            <w:r w:rsidRPr="007C7524">
              <w:rPr>
                <w:rFonts w:ascii="Times New Roman" w:hAnsi="Times New Roman" w:cs="Times New Roman"/>
                <w:sz w:val="20"/>
                <w:szCs w:val="20"/>
              </w:rPr>
              <w:lastRenderedPageBreak/>
              <w:t>деятельности  НОО в условиях ФГОС-ОВЗ</w:t>
            </w:r>
          </w:p>
        </w:tc>
      </w:tr>
      <w:tr w:rsidR="00227E22" w:rsidRPr="00227E22" w:rsidTr="00227E22">
        <w:tc>
          <w:tcPr>
            <w:tcW w:w="2124" w:type="dxa"/>
            <w:vMerge/>
          </w:tcPr>
          <w:p w:rsidR="00227E22" w:rsidRPr="00227E22" w:rsidRDefault="00227E22" w:rsidP="006E03CE">
            <w:pPr>
              <w:jc w:val="center"/>
              <w:rPr>
                <w:rFonts w:ascii="Times New Roman" w:hAnsi="Times New Roman" w:cs="Times New Roman"/>
                <w:sz w:val="20"/>
                <w:szCs w:val="20"/>
              </w:rPr>
            </w:pPr>
          </w:p>
        </w:tc>
        <w:tc>
          <w:tcPr>
            <w:tcW w:w="3229"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Разработка режима занятий, обеспечивающего выполнение учебного плана и санитарно-гигиенических требований ФГОС</w:t>
            </w:r>
          </w:p>
        </w:tc>
        <w:tc>
          <w:tcPr>
            <w:tcW w:w="1276"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Май 2016г.</w:t>
            </w:r>
          </w:p>
        </w:tc>
        <w:tc>
          <w:tcPr>
            <w:tcW w:w="1625"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Заместитель директора</w:t>
            </w:r>
          </w:p>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Рабочая группа</w:t>
            </w:r>
          </w:p>
        </w:tc>
        <w:tc>
          <w:tcPr>
            <w:tcW w:w="2060" w:type="dxa"/>
          </w:tcPr>
          <w:p w:rsidR="00227E22" w:rsidRPr="007C7524" w:rsidRDefault="00227E22" w:rsidP="006E03CE">
            <w:pPr>
              <w:rPr>
                <w:rFonts w:ascii="Times New Roman" w:hAnsi="Times New Roman" w:cs="Times New Roman"/>
                <w:sz w:val="20"/>
                <w:szCs w:val="20"/>
              </w:rPr>
            </w:pPr>
          </w:p>
        </w:tc>
      </w:tr>
      <w:tr w:rsidR="00227E22" w:rsidRPr="00227E22" w:rsidTr="00227E22">
        <w:tc>
          <w:tcPr>
            <w:tcW w:w="2124" w:type="dxa"/>
          </w:tcPr>
          <w:p w:rsidR="00227E22" w:rsidRPr="00227E22" w:rsidRDefault="00227E22" w:rsidP="006E03CE">
            <w:pPr>
              <w:jc w:val="center"/>
              <w:rPr>
                <w:rFonts w:ascii="Times New Roman" w:hAnsi="Times New Roman" w:cs="Times New Roman"/>
                <w:sz w:val="20"/>
                <w:szCs w:val="20"/>
              </w:rPr>
            </w:pPr>
          </w:p>
        </w:tc>
        <w:tc>
          <w:tcPr>
            <w:tcW w:w="3229"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Разработка локальных актов, регламентирующих образовательную деятельность в условиях ФГОС ОВЗ НОО</w:t>
            </w:r>
          </w:p>
        </w:tc>
        <w:tc>
          <w:tcPr>
            <w:tcW w:w="1276"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Март-май 2016</w:t>
            </w:r>
          </w:p>
        </w:tc>
        <w:tc>
          <w:tcPr>
            <w:tcW w:w="1625"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Заместитель директора</w:t>
            </w:r>
          </w:p>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 xml:space="preserve"> Рабочая группа</w:t>
            </w:r>
          </w:p>
        </w:tc>
        <w:tc>
          <w:tcPr>
            <w:tcW w:w="2060"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Локальные акты</w:t>
            </w:r>
          </w:p>
        </w:tc>
      </w:tr>
      <w:tr w:rsidR="00227E22" w:rsidRPr="00227E22" w:rsidTr="00227E22">
        <w:tc>
          <w:tcPr>
            <w:tcW w:w="2124" w:type="dxa"/>
            <w:vMerge w:val="restart"/>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 xml:space="preserve">Кадровое обеспечение введения </w:t>
            </w:r>
          </w:p>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ФГОС-ОВЗ НОО</w:t>
            </w:r>
          </w:p>
        </w:tc>
        <w:tc>
          <w:tcPr>
            <w:tcW w:w="3229"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Анализ кадрового обеспечения введения ФГОС-ОВЗ НОО</w:t>
            </w:r>
          </w:p>
        </w:tc>
        <w:tc>
          <w:tcPr>
            <w:tcW w:w="1276"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 xml:space="preserve">Июнь </w:t>
            </w:r>
            <w:smartTag w:uri="urn:schemas-microsoft-com:office:smarttags" w:element="metricconverter">
              <w:smartTagPr>
                <w:attr w:name="ProductID" w:val="2016 г"/>
              </w:smartTagPr>
              <w:r w:rsidRPr="00227E22">
                <w:rPr>
                  <w:rFonts w:ascii="Times New Roman" w:hAnsi="Times New Roman" w:cs="Times New Roman"/>
                  <w:sz w:val="20"/>
                  <w:szCs w:val="20"/>
                </w:rPr>
                <w:t>2016 г</w:t>
              </w:r>
            </w:smartTag>
          </w:p>
        </w:tc>
        <w:tc>
          <w:tcPr>
            <w:tcW w:w="1625"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Директор школы, заместители директора</w:t>
            </w:r>
          </w:p>
        </w:tc>
        <w:tc>
          <w:tcPr>
            <w:tcW w:w="2060"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Анализ кадрового обеспечения введения ФГОС-ОВЗ НОО</w:t>
            </w:r>
          </w:p>
        </w:tc>
      </w:tr>
      <w:tr w:rsidR="00227E22" w:rsidRPr="00227E22" w:rsidTr="00227E22">
        <w:tc>
          <w:tcPr>
            <w:tcW w:w="2124" w:type="dxa"/>
            <w:vMerge/>
          </w:tcPr>
          <w:p w:rsidR="00227E22" w:rsidRPr="00227E22" w:rsidRDefault="00227E22" w:rsidP="006E03CE">
            <w:pPr>
              <w:jc w:val="center"/>
              <w:rPr>
                <w:rFonts w:ascii="Times New Roman" w:hAnsi="Times New Roman" w:cs="Times New Roman"/>
                <w:sz w:val="20"/>
                <w:szCs w:val="20"/>
              </w:rPr>
            </w:pPr>
          </w:p>
        </w:tc>
        <w:tc>
          <w:tcPr>
            <w:tcW w:w="3229"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Разработка и утверждение плана-графика повышения квалификации руководящих и педагогических работников образовательной организации по вопросам реализации ФГОС ОВЗ  НОО</w:t>
            </w:r>
          </w:p>
        </w:tc>
        <w:tc>
          <w:tcPr>
            <w:tcW w:w="1276"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 xml:space="preserve">Постоянно  </w:t>
            </w:r>
          </w:p>
        </w:tc>
        <w:tc>
          <w:tcPr>
            <w:tcW w:w="1625"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Директор школы, заместители директора</w:t>
            </w:r>
          </w:p>
        </w:tc>
        <w:tc>
          <w:tcPr>
            <w:tcW w:w="2060"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Обеспечение  повышения квалификации руководящих и педагогических работников ОО по вопросам реализации ФГОС ОВЗ</w:t>
            </w:r>
          </w:p>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Реализация планов- графиков повышения квалификации руководящих и педагогических работников ОО</w:t>
            </w:r>
          </w:p>
        </w:tc>
      </w:tr>
      <w:tr w:rsidR="00227E22" w:rsidRPr="00227E22" w:rsidTr="00227E22">
        <w:tc>
          <w:tcPr>
            <w:tcW w:w="2124" w:type="dxa"/>
            <w:vMerge w:val="restart"/>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Информационное обеспечение введения</w:t>
            </w:r>
          </w:p>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ФГОС-ОВЗ НОО</w:t>
            </w:r>
          </w:p>
        </w:tc>
        <w:tc>
          <w:tcPr>
            <w:tcW w:w="3229"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Проведение  методических мероприятий,  разъяснительной работы, собраний  с родителями обучающихся  по вопросу введения ФГОС-ОВЗ НОО</w:t>
            </w:r>
          </w:p>
        </w:tc>
        <w:tc>
          <w:tcPr>
            <w:tcW w:w="1276"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По плану школы</w:t>
            </w:r>
          </w:p>
        </w:tc>
        <w:tc>
          <w:tcPr>
            <w:tcW w:w="1625"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Директор школы, заместители директора</w:t>
            </w:r>
          </w:p>
        </w:tc>
        <w:tc>
          <w:tcPr>
            <w:tcW w:w="2060"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Протоколы проведения педагогического Совета и общешкольного родительского собрания по вопросу введения и реализации ФГОС – ОВЗ</w:t>
            </w:r>
          </w:p>
        </w:tc>
      </w:tr>
      <w:tr w:rsidR="00227E22" w:rsidRPr="00227E22" w:rsidTr="00227E22">
        <w:tc>
          <w:tcPr>
            <w:tcW w:w="2124" w:type="dxa"/>
            <w:vMerge/>
          </w:tcPr>
          <w:p w:rsidR="00227E22" w:rsidRPr="00227E22" w:rsidRDefault="00227E22" w:rsidP="006E03CE">
            <w:pPr>
              <w:jc w:val="center"/>
              <w:rPr>
                <w:rFonts w:ascii="Times New Roman" w:hAnsi="Times New Roman" w:cs="Times New Roman"/>
                <w:sz w:val="20"/>
                <w:szCs w:val="20"/>
              </w:rPr>
            </w:pPr>
          </w:p>
        </w:tc>
        <w:tc>
          <w:tcPr>
            <w:tcW w:w="3229"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Размещение информации на сайте школы</w:t>
            </w:r>
          </w:p>
        </w:tc>
        <w:tc>
          <w:tcPr>
            <w:tcW w:w="1276"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 xml:space="preserve">Постоянно </w:t>
            </w:r>
          </w:p>
        </w:tc>
        <w:tc>
          <w:tcPr>
            <w:tcW w:w="1625"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Заместители директора</w:t>
            </w:r>
          </w:p>
        </w:tc>
        <w:tc>
          <w:tcPr>
            <w:tcW w:w="2060"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Размещение на сайте ОО информации о введении ФГОС ОВЗ и связанных с этим изменениях в работе ОО</w:t>
            </w:r>
          </w:p>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Информированность на всех уровнях о проводимой в школе работе по введению ФГОС ОВЗ</w:t>
            </w:r>
          </w:p>
        </w:tc>
      </w:tr>
      <w:tr w:rsidR="00227E22" w:rsidRPr="00227E22" w:rsidTr="00227E22">
        <w:tc>
          <w:tcPr>
            <w:tcW w:w="2124" w:type="dxa"/>
          </w:tcPr>
          <w:p w:rsidR="00227E22" w:rsidRPr="00227E22" w:rsidRDefault="00227E22" w:rsidP="006E03CE">
            <w:pPr>
              <w:jc w:val="center"/>
              <w:rPr>
                <w:rFonts w:ascii="Times New Roman" w:hAnsi="Times New Roman" w:cs="Times New Roman"/>
                <w:b/>
                <w:sz w:val="20"/>
                <w:szCs w:val="20"/>
              </w:rPr>
            </w:pPr>
            <w:r w:rsidRPr="00227E22">
              <w:rPr>
                <w:rFonts w:ascii="Times New Roman" w:hAnsi="Times New Roman" w:cs="Times New Roman"/>
                <w:b/>
                <w:sz w:val="20"/>
                <w:szCs w:val="20"/>
              </w:rPr>
              <w:lastRenderedPageBreak/>
              <w:t xml:space="preserve">Материально- техническое обеспечение </w:t>
            </w:r>
          </w:p>
        </w:tc>
        <w:tc>
          <w:tcPr>
            <w:tcW w:w="3229"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1.Подготовка учебных кабинетов</w:t>
            </w:r>
          </w:p>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2. Оснащение кабинетов необходимым оборудованием (мебель, ПК, проектор)</w:t>
            </w:r>
          </w:p>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3. Приобретение учебников, методической литературы по ФГОС ОВЗ НОО.</w:t>
            </w:r>
          </w:p>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4. Анализ программного обеспечения и УМК на соответствие требованиям ФГОС ОВЗ НОО.</w:t>
            </w:r>
          </w:p>
        </w:tc>
        <w:tc>
          <w:tcPr>
            <w:tcW w:w="1276"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Май-август 2016г.</w:t>
            </w:r>
          </w:p>
        </w:tc>
        <w:tc>
          <w:tcPr>
            <w:tcW w:w="1625"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Администрация</w:t>
            </w:r>
          </w:p>
          <w:p w:rsidR="00227E22" w:rsidRPr="00227E22" w:rsidRDefault="00227E22" w:rsidP="006E03CE">
            <w:pPr>
              <w:rPr>
                <w:rFonts w:ascii="Times New Roman" w:hAnsi="Times New Roman" w:cs="Times New Roman"/>
                <w:sz w:val="20"/>
                <w:szCs w:val="20"/>
              </w:rPr>
            </w:pPr>
          </w:p>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Педагог-библиотекарь, учителя</w:t>
            </w:r>
          </w:p>
          <w:p w:rsidR="00227E22" w:rsidRPr="00227E22" w:rsidRDefault="00227E22" w:rsidP="006E03CE">
            <w:pPr>
              <w:rPr>
                <w:rFonts w:ascii="Times New Roman" w:hAnsi="Times New Roman" w:cs="Times New Roman"/>
                <w:sz w:val="20"/>
                <w:szCs w:val="20"/>
              </w:rPr>
            </w:pPr>
          </w:p>
          <w:p w:rsidR="00227E22" w:rsidRPr="00227E22" w:rsidRDefault="00227E22" w:rsidP="006E03CE">
            <w:pPr>
              <w:ind w:right="-162"/>
              <w:rPr>
                <w:rFonts w:ascii="Times New Roman" w:hAnsi="Times New Roman" w:cs="Times New Roman"/>
                <w:sz w:val="20"/>
                <w:szCs w:val="20"/>
              </w:rPr>
            </w:pPr>
            <w:r w:rsidRPr="00227E22">
              <w:rPr>
                <w:rFonts w:ascii="Times New Roman" w:hAnsi="Times New Roman" w:cs="Times New Roman"/>
                <w:sz w:val="20"/>
                <w:szCs w:val="20"/>
              </w:rPr>
              <w:t>Заместители директора</w:t>
            </w:r>
          </w:p>
        </w:tc>
        <w:tc>
          <w:tcPr>
            <w:tcW w:w="2060"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Приведение в соответствие материально-технической базы с требованиями по обучению детей с ОВЗ</w:t>
            </w:r>
          </w:p>
        </w:tc>
      </w:tr>
      <w:tr w:rsidR="00227E22" w:rsidRPr="00227E22" w:rsidTr="00227E22">
        <w:tc>
          <w:tcPr>
            <w:tcW w:w="2124" w:type="dxa"/>
          </w:tcPr>
          <w:p w:rsidR="00227E22" w:rsidRPr="00227E22" w:rsidRDefault="00227E22" w:rsidP="006E03CE">
            <w:pPr>
              <w:pStyle w:val="Default"/>
              <w:jc w:val="center"/>
              <w:rPr>
                <w:sz w:val="20"/>
                <w:szCs w:val="20"/>
              </w:rPr>
            </w:pPr>
            <w:r w:rsidRPr="00227E22">
              <w:rPr>
                <w:b/>
                <w:bCs/>
                <w:sz w:val="20"/>
                <w:szCs w:val="20"/>
              </w:rPr>
              <w:t>Финансово-экономическое обеспечение введения ФГОС ОВЗ</w:t>
            </w:r>
          </w:p>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i/>
                <w:iCs/>
                <w:sz w:val="20"/>
                <w:szCs w:val="20"/>
              </w:rPr>
              <w:t xml:space="preserve">Реализация полномочий по финансовому обеспечению прав обучающихся с ОВЗ на получение общедоступного и бесплатного образования в условиях введения ФГОС ОВЗ </w:t>
            </w:r>
          </w:p>
        </w:tc>
        <w:tc>
          <w:tcPr>
            <w:tcW w:w="3229"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Подготовка предложений по объему финансирования ОО на 2016 год с учетом доработанных методических рекомендаций по реализации полномочий по финансовому обеспечению прав обучающихся с ОВЗ на получение общедоступного и бесплатного образования в условиях введения ФГОС ОВЗ</w:t>
            </w:r>
          </w:p>
        </w:tc>
        <w:tc>
          <w:tcPr>
            <w:tcW w:w="1276" w:type="dxa"/>
          </w:tcPr>
          <w:p w:rsidR="00227E22" w:rsidRPr="00227E22" w:rsidRDefault="00227E22" w:rsidP="006E03CE">
            <w:pPr>
              <w:pStyle w:val="Default"/>
              <w:rPr>
                <w:sz w:val="20"/>
                <w:szCs w:val="20"/>
              </w:rPr>
            </w:pPr>
            <w:r w:rsidRPr="00227E22">
              <w:rPr>
                <w:sz w:val="20"/>
                <w:szCs w:val="20"/>
              </w:rPr>
              <w:t xml:space="preserve">Август- </w:t>
            </w:r>
          </w:p>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декабрь 2015 года</w:t>
            </w:r>
          </w:p>
        </w:tc>
        <w:tc>
          <w:tcPr>
            <w:tcW w:w="1625" w:type="dxa"/>
          </w:tcPr>
          <w:p w:rsidR="00227E22" w:rsidRPr="00227E22" w:rsidRDefault="00227E22" w:rsidP="006E03CE">
            <w:pPr>
              <w:jc w:val="center"/>
              <w:rPr>
                <w:rFonts w:ascii="Times New Roman" w:hAnsi="Times New Roman" w:cs="Times New Roman"/>
                <w:sz w:val="20"/>
                <w:szCs w:val="20"/>
              </w:rPr>
            </w:pPr>
            <w:r w:rsidRPr="00227E22">
              <w:rPr>
                <w:rFonts w:ascii="Times New Roman" w:hAnsi="Times New Roman" w:cs="Times New Roman"/>
                <w:sz w:val="20"/>
                <w:szCs w:val="20"/>
              </w:rPr>
              <w:t>Администрация</w:t>
            </w:r>
          </w:p>
        </w:tc>
        <w:tc>
          <w:tcPr>
            <w:tcW w:w="2060" w:type="dxa"/>
          </w:tcPr>
          <w:p w:rsidR="00227E22" w:rsidRPr="00227E22" w:rsidRDefault="00227E22" w:rsidP="006E03CE">
            <w:pPr>
              <w:rPr>
                <w:rFonts w:ascii="Times New Roman" w:hAnsi="Times New Roman" w:cs="Times New Roman"/>
                <w:sz w:val="20"/>
                <w:szCs w:val="20"/>
              </w:rPr>
            </w:pPr>
            <w:r w:rsidRPr="00227E22">
              <w:rPr>
                <w:rFonts w:ascii="Times New Roman" w:hAnsi="Times New Roman" w:cs="Times New Roman"/>
                <w:sz w:val="20"/>
                <w:szCs w:val="20"/>
              </w:rPr>
              <w:t>Корректировка и выполнение муниципальных заданий в соответствии с ФГОС ОВЗ</w:t>
            </w:r>
          </w:p>
        </w:tc>
      </w:tr>
    </w:tbl>
    <w:p w:rsidR="00AA6A5C" w:rsidRDefault="00AA6A5C" w:rsidP="00AA6A5C">
      <w:pPr>
        <w:tabs>
          <w:tab w:val="center" w:pos="4961"/>
          <w:tab w:val="left" w:pos="8160"/>
        </w:tabs>
        <w:spacing w:after="0"/>
        <w:rPr>
          <w:b/>
          <w:sz w:val="56"/>
          <w:szCs w:val="56"/>
        </w:rPr>
      </w:pPr>
      <w:r>
        <w:rPr>
          <w:b/>
          <w:sz w:val="56"/>
          <w:szCs w:val="56"/>
        </w:rPr>
        <w:tab/>
      </w:r>
    </w:p>
    <w:p w:rsidR="00AA6A5C" w:rsidRDefault="00AA6A5C" w:rsidP="00AA6A5C">
      <w:pPr>
        <w:tabs>
          <w:tab w:val="center" w:pos="4961"/>
          <w:tab w:val="left" w:pos="8160"/>
        </w:tabs>
        <w:spacing w:after="0"/>
        <w:rPr>
          <w:b/>
          <w:sz w:val="56"/>
          <w:szCs w:val="56"/>
        </w:rPr>
      </w:pPr>
    </w:p>
    <w:p w:rsidR="00AA6A5C" w:rsidRDefault="00AA6A5C" w:rsidP="00AA6A5C">
      <w:pPr>
        <w:tabs>
          <w:tab w:val="center" w:pos="4961"/>
          <w:tab w:val="left" w:pos="8160"/>
        </w:tabs>
        <w:spacing w:after="0"/>
        <w:rPr>
          <w:b/>
          <w:sz w:val="56"/>
          <w:szCs w:val="56"/>
        </w:rPr>
      </w:pPr>
    </w:p>
    <w:p w:rsidR="00AA6A5C" w:rsidRDefault="00AA6A5C" w:rsidP="00AA6A5C">
      <w:pPr>
        <w:tabs>
          <w:tab w:val="center" w:pos="4961"/>
          <w:tab w:val="left" w:pos="8160"/>
        </w:tabs>
        <w:spacing w:after="0"/>
        <w:rPr>
          <w:b/>
          <w:sz w:val="56"/>
          <w:szCs w:val="56"/>
        </w:rPr>
      </w:pPr>
    </w:p>
    <w:p w:rsidR="00AA6A5C" w:rsidRDefault="00AA6A5C" w:rsidP="00AA6A5C">
      <w:pPr>
        <w:tabs>
          <w:tab w:val="center" w:pos="4961"/>
          <w:tab w:val="left" w:pos="8160"/>
        </w:tabs>
        <w:spacing w:after="0"/>
        <w:rPr>
          <w:b/>
          <w:sz w:val="56"/>
          <w:szCs w:val="56"/>
        </w:rPr>
      </w:pPr>
    </w:p>
    <w:p w:rsidR="00AA6A5C" w:rsidRDefault="00AA6A5C" w:rsidP="00AA6A5C">
      <w:pPr>
        <w:tabs>
          <w:tab w:val="center" w:pos="4961"/>
          <w:tab w:val="left" w:pos="8160"/>
        </w:tabs>
        <w:spacing w:after="0"/>
        <w:rPr>
          <w:b/>
          <w:sz w:val="56"/>
          <w:szCs w:val="56"/>
        </w:rPr>
      </w:pPr>
    </w:p>
    <w:p w:rsidR="00AA6A5C" w:rsidRDefault="00AA6A5C" w:rsidP="00AA6A5C">
      <w:pPr>
        <w:tabs>
          <w:tab w:val="center" w:pos="4961"/>
          <w:tab w:val="left" w:pos="8160"/>
        </w:tabs>
        <w:spacing w:after="0"/>
        <w:rPr>
          <w:b/>
          <w:sz w:val="56"/>
          <w:szCs w:val="56"/>
        </w:rPr>
      </w:pPr>
    </w:p>
    <w:p w:rsidR="00AA6A5C" w:rsidRDefault="00AA6A5C" w:rsidP="00AA6A5C">
      <w:pPr>
        <w:tabs>
          <w:tab w:val="center" w:pos="4961"/>
          <w:tab w:val="left" w:pos="8160"/>
        </w:tabs>
        <w:spacing w:after="0"/>
        <w:rPr>
          <w:b/>
          <w:sz w:val="56"/>
          <w:szCs w:val="56"/>
        </w:rPr>
      </w:pPr>
    </w:p>
    <w:p w:rsidR="00AA6A5C" w:rsidRDefault="00AA6A5C" w:rsidP="00AA6A5C">
      <w:pPr>
        <w:tabs>
          <w:tab w:val="center" w:pos="4961"/>
          <w:tab w:val="left" w:pos="8160"/>
        </w:tabs>
        <w:spacing w:after="0"/>
        <w:rPr>
          <w:b/>
          <w:sz w:val="56"/>
          <w:szCs w:val="56"/>
        </w:rPr>
      </w:pPr>
    </w:p>
    <w:p w:rsidR="00227E22" w:rsidRPr="00AA6A5C" w:rsidRDefault="00AA6A5C" w:rsidP="00AA6A5C">
      <w:pPr>
        <w:tabs>
          <w:tab w:val="center" w:pos="4961"/>
          <w:tab w:val="left" w:pos="8160"/>
        </w:tabs>
        <w:spacing w:after="0"/>
        <w:rPr>
          <w:rFonts w:ascii="Times New Roman" w:hAnsi="Times New Roman" w:cs="Times New Roman"/>
          <w:b/>
          <w:sz w:val="56"/>
          <w:szCs w:val="56"/>
        </w:rPr>
      </w:pPr>
      <w:r w:rsidRPr="00AA6A5C">
        <w:rPr>
          <w:rFonts w:ascii="Times New Roman" w:hAnsi="Times New Roman" w:cs="Times New Roman"/>
          <w:b/>
          <w:sz w:val="56"/>
          <w:szCs w:val="56"/>
        </w:rPr>
        <w:lastRenderedPageBreak/>
        <w:t>ПРИЛОЖЕНИЯ 1-4</w:t>
      </w:r>
    </w:p>
    <w:p w:rsidR="00227E22" w:rsidRPr="00AA6A5C" w:rsidRDefault="00227E22" w:rsidP="00AA6A5C">
      <w:pPr>
        <w:tabs>
          <w:tab w:val="left" w:pos="720"/>
        </w:tabs>
        <w:spacing w:after="0"/>
        <w:ind w:firstLine="454"/>
        <w:jc w:val="center"/>
        <w:rPr>
          <w:rStyle w:val="dash041e005f0431005f044b005f0447005f043d005f044b005f0439005f005fchar1char1"/>
          <w:b/>
        </w:rPr>
      </w:pPr>
    </w:p>
    <w:p w:rsidR="00227E22" w:rsidRPr="00AA6A5C" w:rsidRDefault="00AA6A5C" w:rsidP="00AA6A5C">
      <w:pPr>
        <w:tabs>
          <w:tab w:val="left" w:pos="720"/>
        </w:tabs>
        <w:spacing w:after="0"/>
        <w:ind w:firstLine="454"/>
        <w:jc w:val="center"/>
        <w:rPr>
          <w:rStyle w:val="dash041e005f0431005f044b005f0447005f043d005f044b005f0439005f005fchar1char1"/>
          <w:b/>
        </w:rPr>
      </w:pPr>
      <w:r>
        <w:rPr>
          <w:rStyle w:val="dash041e005f0431005f044b005f0447005f043d005f044b005f0439005f005fchar1char1"/>
          <w:b/>
        </w:rPr>
        <w:t xml:space="preserve">                                                                                                                                Приложение 1</w:t>
      </w:r>
    </w:p>
    <w:p w:rsidR="00AA6A5C" w:rsidRDefault="00AA6A5C" w:rsidP="00AA6A5C">
      <w:pPr>
        <w:spacing w:after="0"/>
        <w:ind w:left="708"/>
        <w:jc w:val="both"/>
        <w:rPr>
          <w:rFonts w:ascii="Times New Roman" w:hAnsi="Times New Roman" w:cs="Times New Roman"/>
          <w:b/>
        </w:rPr>
      </w:pPr>
      <w:r w:rsidRPr="00AA6A5C">
        <w:rPr>
          <w:rFonts w:ascii="Times New Roman" w:hAnsi="Times New Roman" w:cs="Times New Roman"/>
          <w:b/>
        </w:rPr>
        <w:t xml:space="preserve">Программа духовно-нравственного развития,  воспитания обучающихся  1-4 классов </w:t>
      </w:r>
    </w:p>
    <w:p w:rsidR="00AA6A5C" w:rsidRPr="00AA6A5C" w:rsidRDefault="00AA6A5C" w:rsidP="00AA6A5C">
      <w:pPr>
        <w:spacing w:after="0"/>
        <w:ind w:left="708"/>
        <w:jc w:val="both"/>
        <w:rPr>
          <w:rFonts w:ascii="Times New Roman" w:hAnsi="Times New Roman" w:cs="Times New Roman"/>
          <w:b/>
        </w:rPr>
      </w:pPr>
    </w:p>
    <w:p w:rsidR="00AA6A5C" w:rsidRPr="00AA6A5C" w:rsidRDefault="00AA6A5C" w:rsidP="00AA6A5C">
      <w:pPr>
        <w:spacing w:after="0"/>
        <w:ind w:left="-426" w:firstLine="680"/>
        <w:jc w:val="both"/>
        <w:rPr>
          <w:rFonts w:ascii="Times New Roman" w:hAnsi="Times New Roman" w:cs="Times New Roman"/>
          <w:color w:val="000000"/>
          <w:spacing w:val="1"/>
        </w:rPr>
      </w:pPr>
      <w:r w:rsidRPr="00AA6A5C">
        <w:rPr>
          <w:rFonts w:ascii="Times New Roman" w:hAnsi="Times New Roman" w:cs="Times New Roman"/>
          <w:color w:val="000000"/>
          <w:spacing w:val="-1"/>
        </w:rPr>
        <w:t xml:space="preserve">       Программа духовно-нравственного воспитания представляет собой приоритетное на</w:t>
      </w:r>
      <w:r w:rsidRPr="00AA6A5C">
        <w:rPr>
          <w:rFonts w:ascii="Times New Roman" w:hAnsi="Times New Roman" w:cs="Times New Roman"/>
          <w:color w:val="000000"/>
          <w:spacing w:val="-2"/>
        </w:rPr>
        <w:t>правление в развитии единого образовательного пространства. Его </w:t>
      </w:r>
      <w:r w:rsidRPr="00AA6A5C">
        <w:rPr>
          <w:rFonts w:ascii="Times New Roman" w:hAnsi="Times New Roman" w:cs="Times New Roman"/>
          <w:i/>
          <w:iCs/>
          <w:color w:val="000000"/>
          <w:spacing w:val="-2"/>
        </w:rPr>
        <w:t>стратегической целью </w:t>
      </w:r>
      <w:r w:rsidRPr="00AA6A5C">
        <w:rPr>
          <w:rFonts w:ascii="Times New Roman" w:hAnsi="Times New Roman" w:cs="Times New Roman"/>
          <w:color w:val="000000"/>
          <w:spacing w:val="-1"/>
        </w:rPr>
        <w:t>является преобразование школы в социальный институт, для которого важнейшей функ</w:t>
      </w:r>
      <w:r w:rsidRPr="00AA6A5C">
        <w:rPr>
          <w:rFonts w:ascii="Times New Roman" w:hAnsi="Times New Roman" w:cs="Times New Roman"/>
          <w:color w:val="000000"/>
          <w:spacing w:val="-2"/>
        </w:rPr>
        <w:t>цией является гармоничное развитие и воспитание гражданина России, способного сохра</w:t>
      </w:r>
      <w:r w:rsidRPr="00AA6A5C">
        <w:rPr>
          <w:rFonts w:ascii="Times New Roman" w:hAnsi="Times New Roman" w:cs="Times New Roman"/>
          <w:color w:val="000000"/>
          <w:spacing w:val="1"/>
        </w:rPr>
        <w:t xml:space="preserve">нять и приумножать социокультурный опыт Отечества. </w:t>
      </w:r>
    </w:p>
    <w:p w:rsidR="00AA6A5C" w:rsidRPr="00AA6A5C" w:rsidRDefault="00AA6A5C" w:rsidP="00AA6A5C">
      <w:pPr>
        <w:spacing w:after="0"/>
        <w:ind w:left="-426" w:firstLine="680"/>
        <w:jc w:val="both"/>
        <w:rPr>
          <w:rFonts w:ascii="Times New Roman" w:hAnsi="Times New Roman" w:cs="Times New Roman"/>
        </w:rPr>
      </w:pPr>
      <w:r w:rsidRPr="00AA6A5C">
        <w:rPr>
          <w:rFonts w:ascii="Times New Roman" w:hAnsi="Times New Roman" w:cs="Times New Roman"/>
        </w:rPr>
        <w:t xml:space="preserve">Программа духовно-нравственного развития и воспитания обучающихся является концептуальной и методической основой в целях более полного достижения национального воспитательного идеала учащихся начальной школы. </w:t>
      </w:r>
    </w:p>
    <w:p w:rsidR="00AA6A5C" w:rsidRPr="00AA6A5C" w:rsidRDefault="00AA6A5C" w:rsidP="00AA6A5C">
      <w:pPr>
        <w:autoSpaceDE w:val="0"/>
        <w:autoSpaceDN w:val="0"/>
        <w:adjustRightInd w:val="0"/>
        <w:spacing w:after="0"/>
        <w:ind w:left="-426" w:firstLine="680"/>
        <w:jc w:val="both"/>
        <w:rPr>
          <w:rFonts w:ascii="Times New Roman" w:hAnsi="Times New Roman" w:cs="Times New Roman"/>
        </w:rPr>
      </w:pPr>
      <w:r w:rsidRPr="00AA6A5C">
        <w:rPr>
          <w:rFonts w:ascii="Times New Roman" w:hAnsi="Times New Roman" w:cs="Times New Roman"/>
          <w:b/>
          <w:bCs/>
        </w:rPr>
        <w:t xml:space="preserve">Национальный  воспитательный идеал — </w:t>
      </w:r>
      <w:r w:rsidRPr="00AA6A5C">
        <w:rPr>
          <w:rFonts w:ascii="Times New Roman" w:hAnsi="Times New Roman" w:cs="Times New Roman"/>
        </w:rPr>
        <w:t>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AA6A5C" w:rsidRPr="00AA6A5C" w:rsidRDefault="00AA6A5C" w:rsidP="00AA6A5C">
      <w:pPr>
        <w:spacing w:after="0"/>
        <w:ind w:left="-426" w:firstLine="680"/>
        <w:jc w:val="both"/>
        <w:rPr>
          <w:rFonts w:ascii="Times New Roman" w:hAnsi="Times New Roman" w:cs="Times New Roman"/>
        </w:rPr>
      </w:pPr>
      <w:r w:rsidRPr="00AA6A5C">
        <w:rPr>
          <w:rFonts w:ascii="Times New Roman" w:hAnsi="Times New Roman" w:cs="Times New Roman"/>
        </w:rPr>
        <w:t xml:space="preserve">В программе учтены культурно-исторические, этнические, социально-экономические, демографические и другие особенности региона, запросы семей и других субъектов образовательного процесса, имея в виду конкретизацию задач, ценностей, содержания, планируемых результатов, а также форм воспитания и социализации младших школьников. </w:t>
      </w:r>
    </w:p>
    <w:p w:rsidR="00AA6A5C" w:rsidRPr="00AA6A5C" w:rsidRDefault="00AA6A5C" w:rsidP="00AA6A5C">
      <w:pPr>
        <w:spacing w:after="0"/>
        <w:ind w:left="-426" w:firstLine="680"/>
        <w:jc w:val="both"/>
        <w:rPr>
          <w:rFonts w:ascii="Times New Roman" w:hAnsi="Times New Roman" w:cs="Times New Roman"/>
        </w:rPr>
      </w:pPr>
      <w:r w:rsidRPr="00AA6A5C">
        <w:rPr>
          <w:rFonts w:ascii="Times New Roman" w:hAnsi="Times New Roman" w:cs="Times New Roman"/>
        </w:rPr>
        <w:t xml:space="preserve">Программа содержит теоретические положения и методические рекомендации по формированию целостной образовательной среды и целостного пространства духовно-нравственного развития младшего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При этом обеспечивается духовно-нравственное развитие обучающихся на основе их приобщения к  российским ценностям, ценностям семьи, своей этнической группе, общечеловеческим ценностям. </w:t>
      </w:r>
    </w:p>
    <w:p w:rsidR="00AA6A5C" w:rsidRPr="00AA6A5C" w:rsidRDefault="00AA6A5C" w:rsidP="00AA6A5C">
      <w:pPr>
        <w:spacing w:after="0"/>
        <w:ind w:left="-426" w:firstLine="680"/>
        <w:jc w:val="both"/>
        <w:rPr>
          <w:rFonts w:ascii="Times New Roman" w:hAnsi="Times New Roman" w:cs="Times New Roman"/>
        </w:rPr>
      </w:pPr>
      <w:r w:rsidRPr="00AA6A5C">
        <w:rPr>
          <w:rFonts w:ascii="Times New Roman" w:hAnsi="Times New Roman" w:cs="Times New Roman"/>
        </w:rPr>
        <w:t>Ведущая, содержательно определяющая роль в создании социально-открытого уклада школьной жизни принадлежит педагогическому коллективу общеобразовательной школы. Потребности современного общества возлагают на школу задачу  качественного  воспитания - Человека высоконравственного, духовно богатого, способного адаптироваться к процессам, происходящим в современном мире. На сегодняшний день общество нуждается в добрых, гуманных, честных и справедливых гражданах. И задача духовно-нравственного воспитания заключается в формировании такой личности. Поэтому задача учителя сверхсложная: он должен раскрыть внутренний мир младшего школьника и заложить основы нравственных отношений, тем самым, формируя нравственную воспитанность.</w:t>
      </w:r>
    </w:p>
    <w:p w:rsidR="00AA6A5C" w:rsidRPr="00AA6A5C" w:rsidRDefault="00AA6A5C" w:rsidP="00AA6A5C">
      <w:pPr>
        <w:spacing w:after="0"/>
        <w:ind w:left="-426" w:firstLine="680"/>
        <w:jc w:val="both"/>
        <w:rPr>
          <w:rFonts w:ascii="Times New Roman" w:hAnsi="Times New Roman" w:cs="Times New Roman"/>
        </w:rPr>
      </w:pPr>
      <w:r w:rsidRPr="00AA6A5C">
        <w:rPr>
          <w:rFonts w:ascii="Times New Roman" w:hAnsi="Times New Roman" w:cs="Times New Roman"/>
        </w:rPr>
        <w:t>«Педагогический процесс только тогда хорош, когда в нём воспитание идёт впереди обучения, ибо вызванные им к действию духовные силы будут впитывать знания как пищу, необходимую для дальнейшего роста и становления личности школьника»</w:t>
      </w:r>
      <w:proofErr w:type="gramStart"/>
      <w:r w:rsidRPr="00AA6A5C">
        <w:rPr>
          <w:rFonts w:ascii="Times New Roman" w:hAnsi="Times New Roman" w:cs="Times New Roman"/>
        </w:rPr>
        <w:t>.</w:t>
      </w:r>
      <w:proofErr w:type="spellStart"/>
      <w:r w:rsidRPr="00AA6A5C">
        <w:rPr>
          <w:rFonts w:ascii="Times New Roman" w:hAnsi="Times New Roman" w:cs="Times New Roman"/>
        </w:rPr>
        <w:t>Ш</w:t>
      </w:r>
      <w:proofErr w:type="gramEnd"/>
      <w:r w:rsidRPr="00AA6A5C">
        <w:rPr>
          <w:rFonts w:ascii="Times New Roman" w:hAnsi="Times New Roman" w:cs="Times New Roman"/>
        </w:rPr>
        <w:t>.А.Амонашвили</w:t>
      </w:r>
      <w:proofErr w:type="spellEnd"/>
      <w:r w:rsidRPr="00AA6A5C">
        <w:rPr>
          <w:rFonts w:ascii="Times New Roman" w:hAnsi="Times New Roman" w:cs="Times New Roman"/>
        </w:rPr>
        <w:t xml:space="preserve">.  </w:t>
      </w:r>
    </w:p>
    <w:p w:rsidR="00AA6A5C" w:rsidRPr="00AA6A5C" w:rsidRDefault="00AA6A5C" w:rsidP="00AA6A5C">
      <w:pPr>
        <w:spacing w:after="0"/>
        <w:ind w:left="-426" w:firstLine="680"/>
        <w:jc w:val="both"/>
        <w:rPr>
          <w:rFonts w:ascii="Times New Roman" w:hAnsi="Times New Roman" w:cs="Times New Roman"/>
        </w:rPr>
      </w:pPr>
      <w:r w:rsidRPr="00AA6A5C">
        <w:rPr>
          <w:rFonts w:ascii="Times New Roman" w:hAnsi="Times New Roman" w:cs="Times New Roman"/>
        </w:rPr>
        <w:t xml:space="preserve">Программа  духовно-нравственного развития и воспитания обучающихся рассматривает </w:t>
      </w:r>
      <w:r w:rsidRPr="00AA6A5C">
        <w:rPr>
          <w:rFonts w:ascii="Times New Roman" w:hAnsi="Times New Roman" w:cs="Times New Roman"/>
          <w:i/>
          <w:u w:val="single"/>
        </w:rPr>
        <w:t>5 направлений</w:t>
      </w:r>
      <w:r w:rsidRPr="00AA6A5C">
        <w:rPr>
          <w:rFonts w:ascii="Times New Roman" w:hAnsi="Times New Roman" w:cs="Times New Roman"/>
        </w:rPr>
        <w:t>, каждое из которых, будучи тесно связанным сдругим, раскрывает одну из существенных сторон духовно-нравственного развития и воспитания личности гражданина Российской Федерации – России:</w:t>
      </w:r>
    </w:p>
    <w:p w:rsidR="00AA6A5C" w:rsidRPr="00AA6A5C" w:rsidRDefault="00AA6A5C" w:rsidP="00AA6A5C">
      <w:pPr>
        <w:pStyle w:val="13"/>
        <w:numPr>
          <w:ilvl w:val="0"/>
          <w:numId w:val="40"/>
        </w:numPr>
        <w:suppressAutoHyphens w:val="0"/>
        <w:spacing w:line="240" w:lineRule="auto"/>
        <w:ind w:left="-426" w:firstLine="680"/>
        <w:jc w:val="both"/>
      </w:pPr>
      <w:r w:rsidRPr="00AA6A5C">
        <w:t>воспитание гражданственности, патриотизма, уважения к правам, свободам и обязанностям человека;</w:t>
      </w:r>
    </w:p>
    <w:p w:rsidR="00AA6A5C" w:rsidRPr="00AA6A5C" w:rsidRDefault="00AA6A5C" w:rsidP="00AA6A5C">
      <w:pPr>
        <w:pStyle w:val="13"/>
        <w:numPr>
          <w:ilvl w:val="0"/>
          <w:numId w:val="40"/>
        </w:numPr>
        <w:suppressAutoHyphens w:val="0"/>
        <w:spacing w:line="240" w:lineRule="auto"/>
        <w:ind w:left="-426" w:firstLine="680"/>
        <w:jc w:val="both"/>
      </w:pPr>
      <w:r w:rsidRPr="00AA6A5C">
        <w:t>воспитание нравственных чувств и этического сознания;</w:t>
      </w:r>
    </w:p>
    <w:p w:rsidR="00AA6A5C" w:rsidRPr="00AA6A5C" w:rsidRDefault="00AA6A5C" w:rsidP="00AA6A5C">
      <w:pPr>
        <w:pStyle w:val="13"/>
        <w:numPr>
          <w:ilvl w:val="0"/>
          <w:numId w:val="40"/>
        </w:numPr>
        <w:suppressAutoHyphens w:val="0"/>
        <w:spacing w:line="240" w:lineRule="auto"/>
        <w:ind w:left="-426" w:firstLine="680"/>
        <w:jc w:val="both"/>
      </w:pPr>
      <w:r w:rsidRPr="00AA6A5C">
        <w:t>воспитание трудолюбия, творческого отношения к учению, труду, жизни;</w:t>
      </w:r>
    </w:p>
    <w:p w:rsidR="00AA6A5C" w:rsidRPr="00AA6A5C" w:rsidRDefault="00AA6A5C" w:rsidP="00AA6A5C">
      <w:pPr>
        <w:pStyle w:val="13"/>
        <w:numPr>
          <w:ilvl w:val="0"/>
          <w:numId w:val="40"/>
        </w:numPr>
        <w:suppressAutoHyphens w:val="0"/>
        <w:spacing w:line="240" w:lineRule="auto"/>
        <w:ind w:left="-426" w:firstLine="680"/>
        <w:jc w:val="both"/>
      </w:pPr>
      <w:r w:rsidRPr="00AA6A5C">
        <w:t xml:space="preserve">воспитание ценностного отношения к природе, окружающей среде </w:t>
      </w:r>
      <w:r w:rsidRPr="00AA6A5C">
        <w:br/>
        <w:t>(экологическое воспитание);</w:t>
      </w:r>
    </w:p>
    <w:p w:rsidR="00AA6A5C" w:rsidRPr="00AA6A5C" w:rsidRDefault="00AA6A5C" w:rsidP="00AA6A5C">
      <w:pPr>
        <w:pStyle w:val="13"/>
        <w:numPr>
          <w:ilvl w:val="0"/>
          <w:numId w:val="40"/>
        </w:numPr>
        <w:suppressAutoHyphens w:val="0"/>
        <w:spacing w:line="240" w:lineRule="auto"/>
        <w:ind w:left="-426" w:firstLine="680"/>
        <w:jc w:val="both"/>
      </w:pPr>
      <w:r w:rsidRPr="00AA6A5C">
        <w:t xml:space="preserve">воспитание ценностного отношения к </w:t>
      </w:r>
      <w:proofErr w:type="gramStart"/>
      <w:r w:rsidRPr="00AA6A5C">
        <w:t>прекрасному</w:t>
      </w:r>
      <w:proofErr w:type="gramEnd"/>
      <w:r w:rsidRPr="00AA6A5C">
        <w:t>, формирование представления об эстетических идеалах и о ценностях (эстетическое воспитание)</w:t>
      </w:r>
    </w:p>
    <w:p w:rsidR="00AA6A5C" w:rsidRPr="00AA6A5C" w:rsidRDefault="00AA6A5C" w:rsidP="00AA6A5C">
      <w:pPr>
        <w:pStyle w:val="13"/>
        <w:ind w:left="-426" w:firstLine="680"/>
        <w:jc w:val="both"/>
      </w:pPr>
      <w:r w:rsidRPr="00AA6A5C">
        <w:lastRenderedPageBreak/>
        <w:t xml:space="preserve"> Каждое из основных направлений развития и воспитания младших школьников оформлено в виде тематической программы. Основу такой программы составляют:</w:t>
      </w:r>
    </w:p>
    <w:p w:rsidR="00AA6A5C" w:rsidRPr="00AA6A5C" w:rsidRDefault="00AA6A5C" w:rsidP="00AA6A5C">
      <w:pPr>
        <w:pStyle w:val="13"/>
        <w:numPr>
          <w:ilvl w:val="0"/>
          <w:numId w:val="41"/>
        </w:numPr>
        <w:suppressAutoHyphens w:val="0"/>
        <w:spacing w:line="240" w:lineRule="auto"/>
        <w:ind w:left="-426" w:firstLine="680"/>
        <w:jc w:val="both"/>
      </w:pPr>
      <w:r w:rsidRPr="00AA6A5C">
        <w:t>соответствующая система морально-нравственных установок и ценностей (аксиологический подход);</w:t>
      </w:r>
    </w:p>
    <w:p w:rsidR="00AA6A5C" w:rsidRPr="00AA6A5C" w:rsidRDefault="00AA6A5C" w:rsidP="00AA6A5C">
      <w:pPr>
        <w:pStyle w:val="13"/>
        <w:numPr>
          <w:ilvl w:val="0"/>
          <w:numId w:val="41"/>
        </w:numPr>
        <w:suppressAutoHyphens w:val="0"/>
        <w:spacing w:line="240" w:lineRule="auto"/>
        <w:ind w:left="-426" w:firstLine="680"/>
        <w:jc w:val="both"/>
      </w:pPr>
      <w:r w:rsidRPr="00AA6A5C">
        <w:t>многоукладность тематической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 (</w:t>
      </w:r>
      <w:proofErr w:type="spellStart"/>
      <w:r w:rsidRPr="00AA6A5C">
        <w:t>системно-деятельностный</w:t>
      </w:r>
      <w:proofErr w:type="spellEnd"/>
      <w:r w:rsidRPr="00AA6A5C">
        <w:t xml:space="preserve"> подход);</w:t>
      </w:r>
    </w:p>
    <w:p w:rsidR="00AA6A5C" w:rsidRPr="00AA6A5C" w:rsidRDefault="00AA6A5C" w:rsidP="00AA6A5C">
      <w:pPr>
        <w:pStyle w:val="13"/>
        <w:numPr>
          <w:ilvl w:val="0"/>
          <w:numId w:val="41"/>
        </w:numPr>
        <w:suppressAutoHyphens w:val="0"/>
        <w:spacing w:line="240" w:lineRule="auto"/>
        <w:ind w:left="-426" w:firstLine="680"/>
        <w:jc w:val="both"/>
      </w:pPr>
      <w:r w:rsidRPr="00AA6A5C">
        <w:t>содержание в каждой программе ряда технологий развития, воспитания и социализации.</w:t>
      </w:r>
    </w:p>
    <w:p w:rsidR="00AA6A5C" w:rsidRPr="00AA6A5C" w:rsidRDefault="00AA6A5C" w:rsidP="00AA6A5C">
      <w:pPr>
        <w:pStyle w:val="13"/>
        <w:ind w:left="-426" w:firstLine="680"/>
        <w:jc w:val="both"/>
        <w:rPr>
          <w:b/>
        </w:rPr>
      </w:pPr>
      <w:r w:rsidRPr="00AA6A5C">
        <w:rPr>
          <w:b/>
          <w:u w:val="single"/>
        </w:rPr>
        <w:t xml:space="preserve">Цель и задачи духовно-нравственного развития и воспитания </w:t>
      </w:r>
      <w:proofErr w:type="gramStart"/>
      <w:r w:rsidRPr="00AA6A5C">
        <w:rPr>
          <w:b/>
          <w:u w:val="single"/>
        </w:rPr>
        <w:t>обучающихся</w:t>
      </w:r>
      <w:proofErr w:type="gramEnd"/>
      <w:r w:rsidRPr="00AA6A5C">
        <w:rPr>
          <w:b/>
          <w:u w:val="single"/>
        </w:rPr>
        <w:t xml:space="preserve"> на ступени начального общего образования</w:t>
      </w:r>
    </w:p>
    <w:p w:rsidR="00AA6A5C" w:rsidRPr="00AA6A5C" w:rsidRDefault="00AA6A5C" w:rsidP="00AA6A5C">
      <w:pPr>
        <w:spacing w:after="0"/>
        <w:ind w:left="-426" w:right="-2" w:firstLine="680"/>
        <w:jc w:val="both"/>
        <w:rPr>
          <w:rFonts w:ascii="Times New Roman" w:hAnsi="Times New Roman" w:cs="Times New Roman"/>
          <w:i/>
        </w:rPr>
      </w:pPr>
      <w:r w:rsidRPr="00AA6A5C">
        <w:rPr>
          <w:rFonts w:ascii="Times New Roman" w:hAnsi="Times New Roman" w:cs="Times New Roman"/>
        </w:rPr>
        <w:t xml:space="preserve">Основная педагогическая цель – </w:t>
      </w:r>
      <w:r w:rsidRPr="00AA6A5C">
        <w:rPr>
          <w:rFonts w:ascii="Times New Roman" w:hAnsi="Times New Roman" w:cs="Times New Roman"/>
          <w:i/>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AA6A5C" w:rsidRPr="00AA6A5C" w:rsidRDefault="00AA6A5C" w:rsidP="00AA6A5C">
      <w:pPr>
        <w:spacing w:after="0"/>
        <w:ind w:left="-426" w:right="-2" w:firstLine="680"/>
        <w:jc w:val="both"/>
        <w:rPr>
          <w:rFonts w:ascii="Times New Roman" w:hAnsi="Times New Roman" w:cs="Times New Roman"/>
          <w:i/>
        </w:rPr>
      </w:pPr>
      <w:r w:rsidRPr="00AA6A5C">
        <w:rPr>
          <w:rFonts w:ascii="Times New Roman" w:hAnsi="Times New Roman" w:cs="Times New Roman"/>
        </w:rPr>
        <w:t xml:space="preserve">На основе национального воспитательного идеала, важнейших задач духовно-нравственного развития и воспитания российских школьников, приведенных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 в Программе определены </w:t>
      </w:r>
      <w:r w:rsidRPr="00AA6A5C">
        <w:rPr>
          <w:rFonts w:ascii="Times New Roman" w:hAnsi="Times New Roman" w:cs="Times New Roman"/>
          <w:i/>
          <w:u w:val="single"/>
        </w:rPr>
        <w:t>общие задачи</w:t>
      </w:r>
      <w:r w:rsidRPr="00AA6A5C">
        <w:rPr>
          <w:rFonts w:ascii="Times New Roman" w:hAnsi="Times New Roman" w:cs="Times New Roman"/>
          <w:i/>
        </w:rPr>
        <w:t xml:space="preserve"> духовно-нравственного развития и воспитания учащихся начальной школы:</w:t>
      </w:r>
    </w:p>
    <w:p w:rsidR="00AA6A5C" w:rsidRPr="00AA6A5C" w:rsidRDefault="00AA6A5C" w:rsidP="00AA6A5C">
      <w:pPr>
        <w:pStyle w:val="2a"/>
        <w:spacing w:before="0" w:after="0" w:line="240" w:lineRule="auto"/>
        <w:ind w:left="-426" w:right="-2" w:firstLine="680"/>
        <w:jc w:val="both"/>
        <w:rPr>
          <w:rFonts w:cs="Times New Roman"/>
          <w:sz w:val="24"/>
          <w:szCs w:val="24"/>
        </w:rPr>
      </w:pPr>
      <w:r w:rsidRPr="00AA6A5C">
        <w:rPr>
          <w:rFonts w:cs="Times New Roman"/>
          <w:sz w:val="24"/>
          <w:szCs w:val="24"/>
        </w:rPr>
        <w:t xml:space="preserve">Задачидуховно-нравственного развития и воспитания </w:t>
      </w:r>
      <w:r w:rsidRPr="00AA6A5C">
        <w:rPr>
          <w:rFonts w:cs="Times New Roman"/>
          <w:sz w:val="24"/>
          <w:szCs w:val="24"/>
        </w:rPr>
        <w:br/>
        <w:t>младших школьников</w:t>
      </w:r>
    </w:p>
    <w:p w:rsidR="00AA6A5C" w:rsidRPr="00AA6A5C" w:rsidRDefault="00AA6A5C" w:rsidP="00AA6A5C">
      <w:pPr>
        <w:spacing w:after="0"/>
        <w:ind w:left="-426" w:right="-2" w:firstLine="680"/>
        <w:jc w:val="both"/>
        <w:rPr>
          <w:rFonts w:ascii="Times New Roman" w:hAnsi="Times New Roman" w:cs="Times New Roman"/>
          <w:i/>
        </w:rPr>
      </w:pPr>
      <w:r w:rsidRPr="00AA6A5C">
        <w:rPr>
          <w:rFonts w:ascii="Times New Roman" w:hAnsi="Times New Roman" w:cs="Times New Roman"/>
          <w:i/>
        </w:rPr>
        <w:t>В области формирования личностной культуры:</w:t>
      </w:r>
    </w:p>
    <w:p w:rsidR="00AA6A5C" w:rsidRPr="00AA6A5C" w:rsidRDefault="00AA6A5C" w:rsidP="00AA6A5C">
      <w:pPr>
        <w:pStyle w:val="13"/>
        <w:numPr>
          <w:ilvl w:val="0"/>
          <w:numId w:val="42"/>
        </w:numPr>
        <w:suppressAutoHyphens w:val="0"/>
        <w:spacing w:line="240" w:lineRule="auto"/>
        <w:ind w:left="-426" w:right="-2" w:firstLine="680"/>
        <w:jc w:val="both"/>
      </w:pPr>
      <w:r w:rsidRPr="00AA6A5C">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A6A5C" w:rsidRPr="00AA6A5C" w:rsidRDefault="00AA6A5C" w:rsidP="00AA6A5C">
      <w:pPr>
        <w:pStyle w:val="13"/>
        <w:numPr>
          <w:ilvl w:val="0"/>
          <w:numId w:val="42"/>
        </w:numPr>
        <w:suppressAutoHyphens w:val="0"/>
        <w:spacing w:line="240" w:lineRule="auto"/>
        <w:ind w:left="-426" w:right="-2" w:firstLine="680"/>
        <w:jc w:val="both"/>
      </w:pPr>
      <w:r w:rsidRPr="00AA6A5C">
        <w:t>укрепление нравственности – основанной на свободе воли и духовных отечественных традициях;</w:t>
      </w:r>
    </w:p>
    <w:p w:rsidR="00AA6A5C" w:rsidRPr="00AA6A5C" w:rsidRDefault="00AA6A5C" w:rsidP="00AA6A5C">
      <w:pPr>
        <w:pStyle w:val="13"/>
        <w:numPr>
          <w:ilvl w:val="0"/>
          <w:numId w:val="42"/>
        </w:numPr>
        <w:suppressAutoHyphens w:val="0"/>
        <w:spacing w:line="240" w:lineRule="auto"/>
        <w:ind w:left="-426" w:right="-2" w:firstLine="680"/>
        <w:jc w:val="both"/>
      </w:pPr>
      <w:r w:rsidRPr="00AA6A5C">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w:t>
      </w:r>
    </w:p>
    <w:p w:rsidR="00AA6A5C" w:rsidRPr="00AA6A5C" w:rsidRDefault="00AA6A5C" w:rsidP="00AA6A5C">
      <w:pPr>
        <w:pStyle w:val="13"/>
        <w:numPr>
          <w:ilvl w:val="0"/>
          <w:numId w:val="42"/>
        </w:numPr>
        <w:suppressAutoHyphens w:val="0"/>
        <w:spacing w:line="240" w:lineRule="auto"/>
        <w:ind w:left="-426" w:right="-2" w:firstLine="680"/>
        <w:jc w:val="both"/>
      </w:pPr>
      <w:r w:rsidRPr="00AA6A5C">
        <w:t xml:space="preserve">принятие </w:t>
      </w:r>
      <w:proofErr w:type="gramStart"/>
      <w:r w:rsidRPr="00AA6A5C">
        <w:t>обучающимися</w:t>
      </w:r>
      <w:proofErr w:type="gramEnd"/>
      <w:r w:rsidRPr="00AA6A5C">
        <w:t xml:space="preserve"> базовых национальных ценностей, национальных и этнических духовных традиций;</w:t>
      </w:r>
    </w:p>
    <w:p w:rsidR="00AA6A5C" w:rsidRPr="00AA6A5C" w:rsidRDefault="00AA6A5C" w:rsidP="00AA6A5C">
      <w:pPr>
        <w:pStyle w:val="13"/>
        <w:numPr>
          <w:ilvl w:val="0"/>
          <w:numId w:val="42"/>
        </w:numPr>
        <w:suppressAutoHyphens w:val="0"/>
        <w:spacing w:line="240" w:lineRule="auto"/>
        <w:ind w:left="-426" w:right="-2" w:firstLine="680"/>
        <w:jc w:val="both"/>
      </w:pPr>
      <w:r w:rsidRPr="00AA6A5C">
        <w:t>развитие трудолюбия;</w:t>
      </w:r>
    </w:p>
    <w:p w:rsidR="00AA6A5C" w:rsidRPr="00AA6A5C" w:rsidRDefault="00AA6A5C" w:rsidP="00AA6A5C">
      <w:pPr>
        <w:pStyle w:val="13"/>
        <w:numPr>
          <w:ilvl w:val="0"/>
          <w:numId w:val="42"/>
        </w:numPr>
        <w:suppressAutoHyphens w:val="0"/>
        <w:spacing w:line="240" w:lineRule="auto"/>
        <w:ind w:left="-426" w:right="-2" w:firstLine="680"/>
        <w:jc w:val="both"/>
      </w:pPr>
      <w:r w:rsidRPr="00AA6A5C">
        <w:t>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w:t>
      </w:r>
    </w:p>
    <w:p w:rsidR="00AA6A5C" w:rsidRPr="00AA6A5C" w:rsidRDefault="00AA6A5C" w:rsidP="00AA6A5C">
      <w:pPr>
        <w:pStyle w:val="13"/>
        <w:ind w:left="-426" w:right="-2" w:firstLine="680"/>
        <w:jc w:val="both"/>
        <w:rPr>
          <w:i/>
        </w:rPr>
      </w:pPr>
      <w:r w:rsidRPr="00AA6A5C">
        <w:rPr>
          <w:i/>
        </w:rPr>
        <w:t>В области формирования социальной культуры:</w:t>
      </w:r>
    </w:p>
    <w:p w:rsidR="00AA6A5C" w:rsidRPr="00AA6A5C" w:rsidRDefault="00AA6A5C" w:rsidP="00AA6A5C">
      <w:pPr>
        <w:pStyle w:val="13"/>
        <w:numPr>
          <w:ilvl w:val="0"/>
          <w:numId w:val="43"/>
        </w:numPr>
        <w:suppressAutoHyphens w:val="0"/>
        <w:spacing w:line="240" w:lineRule="auto"/>
        <w:ind w:left="-426" w:right="-2" w:firstLine="680"/>
        <w:jc w:val="both"/>
      </w:pPr>
      <w:r w:rsidRPr="00AA6A5C">
        <w:t>формирование основ российской гражданской идентичности;</w:t>
      </w:r>
    </w:p>
    <w:p w:rsidR="00AA6A5C" w:rsidRPr="00AA6A5C" w:rsidRDefault="00AA6A5C" w:rsidP="00AA6A5C">
      <w:pPr>
        <w:pStyle w:val="13"/>
        <w:numPr>
          <w:ilvl w:val="0"/>
          <w:numId w:val="43"/>
        </w:numPr>
        <w:suppressAutoHyphens w:val="0"/>
        <w:spacing w:line="240" w:lineRule="auto"/>
        <w:ind w:left="-426" w:right="-2" w:firstLine="680"/>
        <w:jc w:val="both"/>
      </w:pPr>
      <w:r w:rsidRPr="00AA6A5C">
        <w:t>пробуждение веры в Россию, свой народ;</w:t>
      </w:r>
    </w:p>
    <w:p w:rsidR="00AA6A5C" w:rsidRPr="00AA6A5C" w:rsidRDefault="00AA6A5C" w:rsidP="00AA6A5C">
      <w:pPr>
        <w:pStyle w:val="13"/>
        <w:numPr>
          <w:ilvl w:val="0"/>
          <w:numId w:val="43"/>
        </w:numPr>
        <w:suppressAutoHyphens w:val="0"/>
        <w:spacing w:line="240" w:lineRule="auto"/>
        <w:ind w:left="-426" w:right="-2" w:firstLine="680"/>
        <w:jc w:val="both"/>
      </w:pPr>
      <w:r w:rsidRPr="00AA6A5C">
        <w:t>воспитание ценностного отношения к своему национальному языку и культуре;</w:t>
      </w:r>
    </w:p>
    <w:p w:rsidR="00AA6A5C" w:rsidRPr="00AA6A5C" w:rsidRDefault="00AA6A5C" w:rsidP="00AA6A5C">
      <w:pPr>
        <w:pStyle w:val="13"/>
        <w:numPr>
          <w:ilvl w:val="0"/>
          <w:numId w:val="43"/>
        </w:numPr>
        <w:suppressAutoHyphens w:val="0"/>
        <w:spacing w:line="240" w:lineRule="auto"/>
        <w:ind w:left="-426" w:right="-2" w:firstLine="680"/>
        <w:jc w:val="both"/>
      </w:pPr>
      <w:r w:rsidRPr="00AA6A5C">
        <w:t>укрепление доверия к другим людям;</w:t>
      </w:r>
    </w:p>
    <w:p w:rsidR="00AA6A5C" w:rsidRPr="00AA6A5C" w:rsidRDefault="00AA6A5C" w:rsidP="00AA6A5C">
      <w:pPr>
        <w:pStyle w:val="13"/>
        <w:numPr>
          <w:ilvl w:val="0"/>
          <w:numId w:val="43"/>
        </w:numPr>
        <w:suppressAutoHyphens w:val="0"/>
        <w:spacing w:line="240" w:lineRule="auto"/>
        <w:ind w:left="-426" w:right="-2" w:firstLine="680"/>
        <w:jc w:val="both"/>
      </w:pPr>
      <w:r w:rsidRPr="00AA6A5C">
        <w:t>формирование толерантности</w:t>
      </w:r>
    </w:p>
    <w:p w:rsidR="00AA6A5C" w:rsidRPr="00AA6A5C" w:rsidRDefault="00AA6A5C" w:rsidP="00AA6A5C">
      <w:pPr>
        <w:pStyle w:val="13"/>
        <w:ind w:left="-426" w:right="-2" w:firstLine="680"/>
        <w:jc w:val="both"/>
        <w:rPr>
          <w:i/>
        </w:rPr>
      </w:pPr>
      <w:r w:rsidRPr="00AA6A5C">
        <w:rPr>
          <w:i/>
        </w:rPr>
        <w:t>В области формирования семейной культуры:</w:t>
      </w:r>
    </w:p>
    <w:p w:rsidR="00AA6A5C" w:rsidRPr="00AA6A5C" w:rsidRDefault="00AA6A5C" w:rsidP="00AA6A5C">
      <w:pPr>
        <w:pStyle w:val="13"/>
        <w:numPr>
          <w:ilvl w:val="0"/>
          <w:numId w:val="44"/>
        </w:numPr>
        <w:suppressAutoHyphens w:val="0"/>
        <w:spacing w:line="240" w:lineRule="auto"/>
        <w:ind w:left="-426" w:right="-2" w:firstLine="680"/>
        <w:jc w:val="both"/>
      </w:pPr>
      <w:r w:rsidRPr="00AA6A5C">
        <w:t>формирование отношения к семье как основе российского общества;</w:t>
      </w:r>
    </w:p>
    <w:p w:rsidR="00AA6A5C" w:rsidRPr="00AA6A5C" w:rsidRDefault="00AA6A5C" w:rsidP="00AA6A5C">
      <w:pPr>
        <w:pStyle w:val="13"/>
        <w:numPr>
          <w:ilvl w:val="0"/>
          <w:numId w:val="44"/>
        </w:numPr>
        <w:suppressAutoHyphens w:val="0"/>
        <w:spacing w:line="240" w:lineRule="auto"/>
        <w:ind w:left="-426" w:right="-2" w:firstLine="680"/>
        <w:jc w:val="both"/>
        <w:rPr>
          <w:b/>
        </w:rPr>
      </w:pPr>
      <w:r w:rsidRPr="00AA6A5C">
        <w:t>формирование почтительного отношения к родителям.</w:t>
      </w:r>
    </w:p>
    <w:p w:rsidR="00AA6A5C" w:rsidRPr="00AA6A5C" w:rsidRDefault="00AA6A5C" w:rsidP="00AA6A5C">
      <w:pPr>
        <w:pStyle w:val="13"/>
        <w:ind w:left="-426" w:right="-2" w:firstLine="680"/>
        <w:jc w:val="both"/>
        <w:rPr>
          <w:b/>
        </w:rPr>
      </w:pPr>
      <w:r w:rsidRPr="00AA6A5C">
        <w:rPr>
          <w:b/>
        </w:rPr>
        <w:t>Предполагаемый результат</w:t>
      </w:r>
    </w:p>
    <w:p w:rsidR="00AA6A5C" w:rsidRPr="00AA6A5C" w:rsidRDefault="00AA6A5C" w:rsidP="00AA6A5C">
      <w:pPr>
        <w:shd w:val="clear" w:color="auto" w:fill="FFFFFF"/>
        <w:adjustRightInd w:val="0"/>
        <w:spacing w:after="0"/>
        <w:ind w:left="-426" w:firstLine="680"/>
        <w:jc w:val="both"/>
        <w:rPr>
          <w:rFonts w:ascii="Times New Roman" w:hAnsi="Times New Roman" w:cs="Times New Roman"/>
        </w:rPr>
      </w:pPr>
      <w:r w:rsidRPr="00AA6A5C">
        <w:rPr>
          <w:rFonts w:ascii="Times New Roman" w:hAnsi="Times New Roman" w:cs="Times New Roman"/>
          <w:color w:val="000000"/>
        </w:rPr>
        <w:t xml:space="preserve">По каждому из заявленных направлений духовно-нравственного развития и </w:t>
      </w:r>
      <w:proofErr w:type="gramStart"/>
      <w:r w:rsidRPr="00AA6A5C">
        <w:rPr>
          <w:rFonts w:ascii="Times New Roman" w:hAnsi="Times New Roman" w:cs="Times New Roman"/>
          <w:color w:val="000000"/>
        </w:rPr>
        <w:t>воспитания</w:t>
      </w:r>
      <w:proofErr w:type="gramEnd"/>
      <w:r w:rsidRPr="00AA6A5C">
        <w:rPr>
          <w:rFonts w:ascii="Times New Roman" w:hAnsi="Times New Roman" w:cs="Times New Roman"/>
          <w:color w:val="000000"/>
        </w:rPr>
        <w:t xml:space="preserve"> обучающихся на ступени начального общего образования планируется достижение следующих результатов:</w:t>
      </w:r>
    </w:p>
    <w:p w:rsidR="00AA6A5C" w:rsidRPr="00AA6A5C" w:rsidRDefault="00AA6A5C" w:rsidP="00AA6A5C">
      <w:pPr>
        <w:shd w:val="clear" w:color="auto" w:fill="FFFFFF"/>
        <w:adjustRightInd w:val="0"/>
        <w:spacing w:after="0"/>
        <w:ind w:left="-426" w:firstLine="680"/>
        <w:jc w:val="both"/>
        <w:rPr>
          <w:rFonts w:ascii="Times New Roman" w:hAnsi="Times New Roman" w:cs="Times New Roman"/>
        </w:rPr>
      </w:pPr>
      <w:r w:rsidRPr="00AA6A5C">
        <w:rPr>
          <w:rFonts w:ascii="Times New Roman" w:hAnsi="Times New Roman" w:cs="Times New Roman"/>
          <w:bCs/>
          <w:i/>
          <w:color w:val="000000"/>
        </w:rPr>
        <w:t>1) Воспитание гражданственности, патриотизма, уважения к правам, свободам и обязанностям человека:</w:t>
      </w:r>
    </w:p>
    <w:p w:rsidR="00AA6A5C" w:rsidRPr="00AA6A5C" w:rsidRDefault="00AA6A5C" w:rsidP="00AA6A5C">
      <w:pPr>
        <w:pStyle w:val="13"/>
        <w:numPr>
          <w:ilvl w:val="0"/>
          <w:numId w:val="45"/>
        </w:numPr>
        <w:shd w:val="clear" w:color="auto" w:fill="FFFFFF"/>
        <w:tabs>
          <w:tab w:val="num" w:pos="1080"/>
        </w:tabs>
        <w:suppressAutoHyphens w:val="0"/>
        <w:adjustRightInd w:val="0"/>
        <w:spacing w:line="240" w:lineRule="auto"/>
        <w:ind w:left="-426" w:firstLine="680"/>
        <w:jc w:val="both"/>
      </w:pPr>
      <w:r w:rsidRPr="00AA6A5C">
        <w:rPr>
          <w:color w:val="000000"/>
        </w:rPr>
        <w:lastRenderedPageBreak/>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w:t>
      </w:r>
      <w:proofErr w:type="spellStart"/>
      <w:r w:rsidRPr="00AA6A5C">
        <w:rPr>
          <w:color w:val="000000"/>
        </w:rPr>
        <w:t>поколению</w:t>
      </w:r>
      <w:proofErr w:type="gramStart"/>
      <w:r w:rsidRPr="00AA6A5C">
        <w:rPr>
          <w:color w:val="000000"/>
        </w:rPr>
        <w:t>;э</w:t>
      </w:r>
      <w:proofErr w:type="gramEnd"/>
      <w:r w:rsidRPr="00AA6A5C">
        <w:rPr>
          <w:color w:val="000000"/>
        </w:rPr>
        <w:t>лементарные</w:t>
      </w:r>
      <w:proofErr w:type="spellEnd"/>
      <w:r w:rsidRPr="00AA6A5C">
        <w:rPr>
          <w:color w:val="000000"/>
        </w:rPr>
        <w:t xml:space="preserve">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A6A5C" w:rsidRPr="00AA6A5C" w:rsidRDefault="00AA6A5C" w:rsidP="00AA6A5C">
      <w:pPr>
        <w:pStyle w:val="13"/>
        <w:numPr>
          <w:ilvl w:val="0"/>
          <w:numId w:val="45"/>
        </w:numPr>
        <w:shd w:val="clear" w:color="auto" w:fill="FFFFFF"/>
        <w:tabs>
          <w:tab w:val="num" w:pos="1080"/>
        </w:tabs>
        <w:suppressAutoHyphens w:val="0"/>
        <w:adjustRightInd w:val="0"/>
        <w:spacing w:line="240" w:lineRule="auto"/>
        <w:ind w:left="-426" w:firstLine="680"/>
        <w:jc w:val="both"/>
      </w:pPr>
      <w:r w:rsidRPr="00AA6A5C">
        <w:rPr>
          <w:color w:val="000000"/>
        </w:rPr>
        <w:t>первоначальный опыт постижения ценностей гражданского общества, национальной истории и культуры;</w:t>
      </w:r>
    </w:p>
    <w:p w:rsidR="00AA6A5C" w:rsidRPr="00AA6A5C" w:rsidRDefault="00AA6A5C" w:rsidP="00AA6A5C">
      <w:pPr>
        <w:pStyle w:val="13"/>
        <w:numPr>
          <w:ilvl w:val="0"/>
          <w:numId w:val="45"/>
        </w:numPr>
        <w:shd w:val="clear" w:color="auto" w:fill="FFFFFF"/>
        <w:tabs>
          <w:tab w:val="num" w:pos="1080"/>
        </w:tabs>
        <w:suppressAutoHyphens w:val="0"/>
        <w:adjustRightInd w:val="0"/>
        <w:spacing w:line="240" w:lineRule="auto"/>
        <w:ind w:left="-426" w:firstLine="680"/>
        <w:jc w:val="both"/>
      </w:pPr>
      <w:r w:rsidRPr="00AA6A5C">
        <w:rPr>
          <w:color w:val="000000"/>
        </w:rPr>
        <w:t>опыт ролевого взаимодействия и реализации гражданской, патриотической позиции;</w:t>
      </w:r>
    </w:p>
    <w:p w:rsidR="00AA6A5C" w:rsidRPr="00AA6A5C" w:rsidRDefault="00AA6A5C" w:rsidP="00AA6A5C">
      <w:pPr>
        <w:pStyle w:val="13"/>
        <w:numPr>
          <w:ilvl w:val="0"/>
          <w:numId w:val="45"/>
        </w:numPr>
        <w:shd w:val="clear" w:color="auto" w:fill="FFFFFF"/>
        <w:tabs>
          <w:tab w:val="num" w:pos="1080"/>
        </w:tabs>
        <w:suppressAutoHyphens w:val="0"/>
        <w:adjustRightInd w:val="0"/>
        <w:spacing w:line="240" w:lineRule="auto"/>
        <w:ind w:left="-426" w:firstLine="680"/>
        <w:jc w:val="both"/>
      </w:pPr>
      <w:r w:rsidRPr="00AA6A5C">
        <w:rPr>
          <w:color w:val="000000"/>
        </w:rPr>
        <w:t>опыт социальной и межкультурной коммуникации;</w:t>
      </w:r>
    </w:p>
    <w:p w:rsidR="00AA6A5C" w:rsidRPr="00AA6A5C" w:rsidRDefault="00AA6A5C" w:rsidP="00AA6A5C">
      <w:pPr>
        <w:pStyle w:val="13"/>
        <w:numPr>
          <w:ilvl w:val="0"/>
          <w:numId w:val="45"/>
        </w:numPr>
        <w:shd w:val="clear" w:color="auto" w:fill="FFFFFF"/>
        <w:tabs>
          <w:tab w:val="num" w:pos="284"/>
        </w:tabs>
        <w:suppressAutoHyphens w:val="0"/>
        <w:adjustRightInd w:val="0"/>
        <w:spacing w:line="240" w:lineRule="auto"/>
        <w:ind w:left="-426" w:firstLine="680"/>
        <w:jc w:val="both"/>
      </w:pPr>
      <w:r w:rsidRPr="00AA6A5C">
        <w:rPr>
          <w:color w:val="000000"/>
        </w:rPr>
        <w:t xml:space="preserve">начальные представления о правах и обязанностях человека, гражданина, семьянина, товарища. </w:t>
      </w:r>
    </w:p>
    <w:p w:rsidR="00AA6A5C" w:rsidRPr="00AA6A5C" w:rsidRDefault="00AA6A5C" w:rsidP="00AA6A5C">
      <w:pPr>
        <w:shd w:val="clear" w:color="auto" w:fill="FFFFFF"/>
        <w:tabs>
          <w:tab w:val="num" w:pos="1080"/>
        </w:tabs>
        <w:adjustRightInd w:val="0"/>
        <w:spacing w:after="0"/>
        <w:ind w:left="-426" w:firstLine="680"/>
        <w:jc w:val="both"/>
        <w:rPr>
          <w:rFonts w:ascii="Times New Roman" w:hAnsi="Times New Roman" w:cs="Times New Roman"/>
        </w:rPr>
      </w:pPr>
      <w:r w:rsidRPr="00AA6A5C">
        <w:rPr>
          <w:rFonts w:ascii="Times New Roman" w:hAnsi="Times New Roman" w:cs="Times New Roman"/>
          <w:bCs/>
          <w:i/>
          <w:color w:val="000000"/>
        </w:rPr>
        <w:t>2) Воспитание нравственных чувств и этического сознания:</w:t>
      </w:r>
    </w:p>
    <w:p w:rsidR="00AA6A5C" w:rsidRPr="00AA6A5C" w:rsidRDefault="00AA6A5C" w:rsidP="00AA6A5C">
      <w:pPr>
        <w:pStyle w:val="13"/>
        <w:numPr>
          <w:ilvl w:val="0"/>
          <w:numId w:val="46"/>
        </w:numPr>
        <w:shd w:val="clear" w:color="auto" w:fill="FFFFFF"/>
        <w:tabs>
          <w:tab w:val="num" w:pos="1080"/>
        </w:tabs>
        <w:suppressAutoHyphens w:val="0"/>
        <w:adjustRightInd w:val="0"/>
        <w:spacing w:line="240" w:lineRule="auto"/>
        <w:ind w:left="-426" w:firstLine="680"/>
        <w:jc w:val="both"/>
      </w:pPr>
      <w:r w:rsidRPr="00AA6A5C">
        <w:rPr>
          <w:color w:val="000000"/>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A6A5C" w:rsidRPr="00AA6A5C" w:rsidRDefault="00AA6A5C" w:rsidP="00AA6A5C">
      <w:pPr>
        <w:pStyle w:val="13"/>
        <w:numPr>
          <w:ilvl w:val="0"/>
          <w:numId w:val="46"/>
        </w:numPr>
        <w:shd w:val="clear" w:color="auto" w:fill="FFFFFF"/>
        <w:tabs>
          <w:tab w:val="num" w:pos="1080"/>
        </w:tabs>
        <w:suppressAutoHyphens w:val="0"/>
        <w:adjustRightInd w:val="0"/>
        <w:spacing w:line="240" w:lineRule="auto"/>
        <w:ind w:left="-426" w:firstLine="680"/>
        <w:jc w:val="both"/>
      </w:pPr>
      <w:r w:rsidRPr="00AA6A5C">
        <w:rPr>
          <w:color w:val="000000"/>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A6A5C" w:rsidRPr="00AA6A5C" w:rsidRDefault="00AA6A5C" w:rsidP="00AA6A5C">
      <w:pPr>
        <w:pStyle w:val="13"/>
        <w:numPr>
          <w:ilvl w:val="0"/>
          <w:numId w:val="46"/>
        </w:numPr>
        <w:shd w:val="clear" w:color="auto" w:fill="FFFFFF"/>
        <w:tabs>
          <w:tab w:val="num" w:pos="1080"/>
        </w:tabs>
        <w:suppressAutoHyphens w:val="0"/>
        <w:adjustRightInd w:val="0"/>
        <w:spacing w:line="240" w:lineRule="auto"/>
        <w:ind w:left="-426" w:firstLine="680"/>
        <w:jc w:val="both"/>
      </w:pPr>
      <w:r w:rsidRPr="00AA6A5C">
        <w:rPr>
          <w:color w:val="000000"/>
        </w:rPr>
        <w:t>уважительное отношение к традиционным религиям;</w:t>
      </w:r>
    </w:p>
    <w:p w:rsidR="00AA6A5C" w:rsidRPr="00AA6A5C" w:rsidRDefault="00AA6A5C" w:rsidP="00AA6A5C">
      <w:pPr>
        <w:pStyle w:val="13"/>
        <w:numPr>
          <w:ilvl w:val="0"/>
          <w:numId w:val="46"/>
        </w:numPr>
        <w:shd w:val="clear" w:color="auto" w:fill="FFFFFF"/>
        <w:tabs>
          <w:tab w:val="num" w:pos="1080"/>
        </w:tabs>
        <w:suppressAutoHyphens w:val="0"/>
        <w:adjustRightInd w:val="0"/>
        <w:spacing w:line="240" w:lineRule="auto"/>
        <w:ind w:left="-426" w:firstLine="680"/>
        <w:jc w:val="both"/>
      </w:pPr>
      <w:r w:rsidRPr="00AA6A5C">
        <w:rPr>
          <w:color w:val="000000"/>
        </w:rPr>
        <w:t>неравнодушие к жизненным проблемам других людей, сочувствие к человеку, находящемуся в трудной ситуации;</w:t>
      </w:r>
    </w:p>
    <w:p w:rsidR="00AA6A5C" w:rsidRPr="00AA6A5C" w:rsidRDefault="00AA6A5C" w:rsidP="00AA6A5C">
      <w:pPr>
        <w:pStyle w:val="13"/>
        <w:numPr>
          <w:ilvl w:val="0"/>
          <w:numId w:val="46"/>
        </w:numPr>
        <w:tabs>
          <w:tab w:val="num" w:pos="1080"/>
        </w:tabs>
        <w:suppressAutoHyphens w:val="0"/>
        <w:spacing w:line="240" w:lineRule="auto"/>
        <w:ind w:left="-426" w:firstLine="680"/>
        <w:jc w:val="both"/>
      </w:pPr>
      <w:r w:rsidRPr="00AA6A5C">
        <w:rPr>
          <w:color w:val="000000"/>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A6A5C" w:rsidRPr="00AA6A5C" w:rsidRDefault="00AA6A5C" w:rsidP="00AA6A5C">
      <w:pPr>
        <w:pStyle w:val="13"/>
        <w:numPr>
          <w:ilvl w:val="0"/>
          <w:numId w:val="46"/>
        </w:numPr>
        <w:shd w:val="clear" w:color="auto" w:fill="FFFFFF"/>
        <w:tabs>
          <w:tab w:val="num" w:pos="1080"/>
        </w:tabs>
        <w:suppressAutoHyphens w:val="0"/>
        <w:adjustRightInd w:val="0"/>
        <w:spacing w:line="240" w:lineRule="auto"/>
        <w:ind w:left="-426" w:firstLine="680"/>
        <w:jc w:val="both"/>
      </w:pPr>
      <w:r w:rsidRPr="00AA6A5C">
        <w:rPr>
          <w:color w:val="000000"/>
        </w:rPr>
        <w:t>уважительное отношение к родителям (законным представителям), к старшим, заботливое отношение к младшим;</w:t>
      </w:r>
    </w:p>
    <w:p w:rsidR="00AA6A5C" w:rsidRPr="00AA6A5C" w:rsidRDefault="00AA6A5C" w:rsidP="00AA6A5C">
      <w:pPr>
        <w:pStyle w:val="13"/>
        <w:numPr>
          <w:ilvl w:val="0"/>
          <w:numId w:val="46"/>
        </w:numPr>
        <w:shd w:val="clear" w:color="auto" w:fill="FFFFFF"/>
        <w:tabs>
          <w:tab w:val="num" w:pos="1080"/>
        </w:tabs>
        <w:suppressAutoHyphens w:val="0"/>
        <w:adjustRightInd w:val="0"/>
        <w:spacing w:line="240" w:lineRule="auto"/>
        <w:ind w:left="-426" w:firstLine="680"/>
        <w:jc w:val="both"/>
      </w:pPr>
      <w:r w:rsidRPr="00AA6A5C">
        <w:rPr>
          <w:color w:val="000000"/>
        </w:rPr>
        <w:t>знание традиций своей семьи и образовательного учреждения, бережное отношение к ним.</w:t>
      </w:r>
    </w:p>
    <w:p w:rsidR="00AA6A5C" w:rsidRPr="00AA6A5C" w:rsidRDefault="00AA6A5C" w:rsidP="00AA6A5C">
      <w:pPr>
        <w:shd w:val="clear" w:color="auto" w:fill="FFFFFF"/>
        <w:adjustRightInd w:val="0"/>
        <w:spacing w:after="0"/>
        <w:ind w:left="-426" w:firstLine="680"/>
        <w:jc w:val="both"/>
        <w:rPr>
          <w:rFonts w:ascii="Times New Roman" w:hAnsi="Times New Roman" w:cs="Times New Roman"/>
        </w:rPr>
      </w:pPr>
      <w:r w:rsidRPr="00AA6A5C">
        <w:rPr>
          <w:rFonts w:ascii="Times New Roman" w:hAnsi="Times New Roman" w:cs="Times New Roman"/>
        </w:rPr>
        <w:t> </w:t>
      </w:r>
      <w:r w:rsidRPr="00AA6A5C">
        <w:rPr>
          <w:rFonts w:ascii="Times New Roman" w:hAnsi="Times New Roman" w:cs="Times New Roman"/>
          <w:bCs/>
          <w:i/>
          <w:color w:val="000000"/>
        </w:rPr>
        <w:t>3) Воспитание трудолюбия, творческого отношения к учению, труду, жизни:</w:t>
      </w:r>
    </w:p>
    <w:p w:rsidR="00AA6A5C" w:rsidRPr="00AA6A5C" w:rsidRDefault="00AA6A5C" w:rsidP="00AA6A5C">
      <w:pPr>
        <w:pStyle w:val="13"/>
        <w:numPr>
          <w:ilvl w:val="0"/>
          <w:numId w:val="47"/>
        </w:numPr>
        <w:shd w:val="clear" w:color="auto" w:fill="FFFFFF"/>
        <w:tabs>
          <w:tab w:val="num" w:pos="1080"/>
        </w:tabs>
        <w:suppressAutoHyphens w:val="0"/>
        <w:adjustRightInd w:val="0"/>
        <w:spacing w:line="240" w:lineRule="auto"/>
        <w:ind w:left="-426" w:firstLine="680"/>
        <w:jc w:val="both"/>
      </w:pPr>
      <w:r w:rsidRPr="00AA6A5C">
        <w:rPr>
          <w:color w:val="000000"/>
        </w:rPr>
        <w:t>ценностное отношение к труду и творчеству, человеку труда, трудовым достижениям России и человечества, трудолюбие;</w:t>
      </w:r>
    </w:p>
    <w:p w:rsidR="00AA6A5C" w:rsidRPr="00AA6A5C" w:rsidRDefault="00AA6A5C" w:rsidP="00AA6A5C">
      <w:pPr>
        <w:pStyle w:val="13"/>
        <w:numPr>
          <w:ilvl w:val="0"/>
          <w:numId w:val="47"/>
        </w:numPr>
        <w:shd w:val="clear" w:color="auto" w:fill="FFFFFF"/>
        <w:tabs>
          <w:tab w:val="num" w:pos="1080"/>
        </w:tabs>
        <w:suppressAutoHyphens w:val="0"/>
        <w:adjustRightInd w:val="0"/>
        <w:spacing w:line="240" w:lineRule="auto"/>
        <w:ind w:left="-426" w:firstLine="680"/>
        <w:jc w:val="both"/>
      </w:pPr>
      <w:r w:rsidRPr="00AA6A5C">
        <w:rPr>
          <w:color w:val="000000"/>
        </w:rPr>
        <w:t>ценностное и творческое отношение к учебному труду;</w:t>
      </w:r>
    </w:p>
    <w:p w:rsidR="00AA6A5C" w:rsidRPr="00AA6A5C" w:rsidRDefault="00AA6A5C" w:rsidP="00AA6A5C">
      <w:pPr>
        <w:pStyle w:val="13"/>
        <w:numPr>
          <w:ilvl w:val="0"/>
          <w:numId w:val="47"/>
        </w:numPr>
        <w:shd w:val="clear" w:color="auto" w:fill="FFFFFF"/>
        <w:tabs>
          <w:tab w:val="num" w:pos="1080"/>
        </w:tabs>
        <w:suppressAutoHyphens w:val="0"/>
        <w:adjustRightInd w:val="0"/>
        <w:spacing w:line="240" w:lineRule="auto"/>
        <w:ind w:left="-426" w:firstLine="680"/>
        <w:jc w:val="both"/>
      </w:pPr>
      <w:r w:rsidRPr="00AA6A5C">
        <w:rPr>
          <w:color w:val="000000"/>
        </w:rPr>
        <w:t>элементарные представления о различных профессиях;</w:t>
      </w:r>
    </w:p>
    <w:p w:rsidR="00AA6A5C" w:rsidRPr="00AA6A5C" w:rsidRDefault="00AA6A5C" w:rsidP="00AA6A5C">
      <w:pPr>
        <w:pStyle w:val="13"/>
        <w:numPr>
          <w:ilvl w:val="0"/>
          <w:numId w:val="47"/>
        </w:numPr>
        <w:shd w:val="clear" w:color="auto" w:fill="FFFFFF"/>
        <w:tabs>
          <w:tab w:val="num" w:pos="1080"/>
        </w:tabs>
        <w:suppressAutoHyphens w:val="0"/>
        <w:adjustRightInd w:val="0"/>
        <w:spacing w:line="240" w:lineRule="auto"/>
        <w:ind w:left="-426" w:firstLine="680"/>
        <w:jc w:val="both"/>
      </w:pPr>
      <w:r w:rsidRPr="00AA6A5C">
        <w:rPr>
          <w:color w:val="000000"/>
        </w:rPr>
        <w:t>первоначальные навыки трудового творческого сотрудничества со сверстниками, старшими детьми и взрослыми;</w:t>
      </w:r>
    </w:p>
    <w:p w:rsidR="00AA6A5C" w:rsidRPr="00AA6A5C" w:rsidRDefault="00AA6A5C" w:rsidP="00AA6A5C">
      <w:pPr>
        <w:pStyle w:val="13"/>
        <w:numPr>
          <w:ilvl w:val="0"/>
          <w:numId w:val="47"/>
        </w:numPr>
        <w:shd w:val="clear" w:color="auto" w:fill="FFFFFF"/>
        <w:tabs>
          <w:tab w:val="num" w:pos="1080"/>
        </w:tabs>
        <w:suppressAutoHyphens w:val="0"/>
        <w:adjustRightInd w:val="0"/>
        <w:spacing w:line="240" w:lineRule="auto"/>
        <w:ind w:left="-426" w:firstLine="680"/>
        <w:jc w:val="both"/>
      </w:pPr>
      <w:r w:rsidRPr="00AA6A5C">
        <w:rPr>
          <w:color w:val="000000"/>
        </w:rPr>
        <w:t>осознание приоритета нравственных основ труда, творчества, создания нового;</w:t>
      </w:r>
    </w:p>
    <w:p w:rsidR="00AA6A5C" w:rsidRPr="00AA6A5C" w:rsidRDefault="00AA6A5C" w:rsidP="00AA6A5C">
      <w:pPr>
        <w:pStyle w:val="13"/>
        <w:numPr>
          <w:ilvl w:val="0"/>
          <w:numId w:val="47"/>
        </w:numPr>
        <w:shd w:val="clear" w:color="auto" w:fill="FFFFFF"/>
        <w:tabs>
          <w:tab w:val="num" w:pos="1080"/>
        </w:tabs>
        <w:suppressAutoHyphens w:val="0"/>
        <w:adjustRightInd w:val="0"/>
        <w:spacing w:line="240" w:lineRule="auto"/>
        <w:ind w:left="-426" w:firstLine="680"/>
        <w:jc w:val="both"/>
      </w:pPr>
      <w:r w:rsidRPr="00AA6A5C">
        <w:rPr>
          <w:color w:val="000000"/>
        </w:rPr>
        <w:t>первоначальный опыт участия в различных видах общественно полезной и личностно значимой деятельности;</w:t>
      </w:r>
    </w:p>
    <w:p w:rsidR="00AA6A5C" w:rsidRPr="00AA6A5C" w:rsidRDefault="00AA6A5C" w:rsidP="00AA6A5C">
      <w:pPr>
        <w:pStyle w:val="13"/>
        <w:numPr>
          <w:ilvl w:val="0"/>
          <w:numId w:val="47"/>
        </w:numPr>
        <w:shd w:val="clear" w:color="auto" w:fill="FFFFFF"/>
        <w:tabs>
          <w:tab w:val="num" w:pos="1080"/>
        </w:tabs>
        <w:suppressAutoHyphens w:val="0"/>
        <w:adjustRightInd w:val="0"/>
        <w:spacing w:line="240" w:lineRule="auto"/>
        <w:ind w:left="-426" w:firstLine="680"/>
        <w:jc w:val="both"/>
      </w:pPr>
      <w:r w:rsidRPr="00AA6A5C">
        <w:rPr>
          <w:color w:val="000000"/>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AA6A5C" w:rsidRPr="00AA6A5C" w:rsidRDefault="00AA6A5C" w:rsidP="00AA6A5C">
      <w:pPr>
        <w:pStyle w:val="13"/>
        <w:numPr>
          <w:ilvl w:val="0"/>
          <w:numId w:val="47"/>
        </w:numPr>
        <w:shd w:val="clear" w:color="auto" w:fill="FFFFFF"/>
        <w:tabs>
          <w:tab w:val="num" w:pos="1080"/>
        </w:tabs>
        <w:suppressAutoHyphens w:val="0"/>
        <w:adjustRightInd w:val="0"/>
        <w:spacing w:line="240" w:lineRule="auto"/>
        <w:ind w:left="-426" w:firstLine="680"/>
        <w:jc w:val="both"/>
      </w:pPr>
      <w:r w:rsidRPr="00AA6A5C">
        <w:rPr>
          <w:color w:val="000000"/>
        </w:rPr>
        <w:t>мотивация к самореализации в социальном творчестве, познавательной и практической, общественно полезной деятельности.</w:t>
      </w:r>
    </w:p>
    <w:p w:rsidR="00AA6A5C" w:rsidRPr="00AA6A5C" w:rsidRDefault="00AA6A5C" w:rsidP="00AA6A5C">
      <w:pPr>
        <w:shd w:val="clear" w:color="auto" w:fill="FFFFFF"/>
        <w:adjustRightInd w:val="0"/>
        <w:spacing w:after="0"/>
        <w:ind w:left="-426" w:firstLine="680"/>
        <w:jc w:val="both"/>
        <w:rPr>
          <w:rFonts w:ascii="Times New Roman" w:hAnsi="Times New Roman" w:cs="Times New Roman"/>
        </w:rPr>
      </w:pPr>
      <w:r w:rsidRPr="00AA6A5C">
        <w:rPr>
          <w:rFonts w:ascii="Times New Roman" w:hAnsi="Times New Roman" w:cs="Times New Roman"/>
        </w:rPr>
        <w:t> </w:t>
      </w:r>
      <w:r w:rsidRPr="00AA6A5C">
        <w:rPr>
          <w:rFonts w:ascii="Times New Roman" w:hAnsi="Times New Roman" w:cs="Times New Roman"/>
          <w:bCs/>
          <w:i/>
          <w:color w:val="000000"/>
        </w:rPr>
        <w:t>4) Формирование ценностного отношения к здоровью и здоровому образу жизни:</w:t>
      </w:r>
    </w:p>
    <w:p w:rsidR="00AA6A5C" w:rsidRPr="00AA6A5C" w:rsidRDefault="00AA6A5C" w:rsidP="00AA6A5C">
      <w:pPr>
        <w:pStyle w:val="13"/>
        <w:numPr>
          <w:ilvl w:val="0"/>
          <w:numId w:val="48"/>
        </w:numPr>
        <w:shd w:val="clear" w:color="auto" w:fill="FFFFFF"/>
        <w:tabs>
          <w:tab w:val="num" w:pos="1080"/>
        </w:tabs>
        <w:suppressAutoHyphens w:val="0"/>
        <w:adjustRightInd w:val="0"/>
        <w:spacing w:line="240" w:lineRule="auto"/>
        <w:ind w:left="-426" w:firstLine="680"/>
        <w:jc w:val="both"/>
      </w:pPr>
      <w:r w:rsidRPr="00AA6A5C">
        <w:rPr>
          <w:color w:val="000000"/>
        </w:rPr>
        <w:t>ценностное отношение к своему здоровью, здоровью близких и окружающих людей;</w:t>
      </w:r>
    </w:p>
    <w:p w:rsidR="00AA6A5C" w:rsidRPr="00AA6A5C" w:rsidRDefault="00AA6A5C" w:rsidP="00AA6A5C">
      <w:pPr>
        <w:pStyle w:val="13"/>
        <w:numPr>
          <w:ilvl w:val="0"/>
          <w:numId w:val="48"/>
        </w:numPr>
        <w:shd w:val="clear" w:color="auto" w:fill="FFFFFF"/>
        <w:tabs>
          <w:tab w:val="num" w:pos="1080"/>
        </w:tabs>
        <w:suppressAutoHyphens w:val="0"/>
        <w:adjustRightInd w:val="0"/>
        <w:spacing w:line="240" w:lineRule="auto"/>
        <w:ind w:left="-426" w:firstLine="680"/>
        <w:jc w:val="both"/>
      </w:pPr>
      <w:r w:rsidRPr="00AA6A5C">
        <w:rPr>
          <w:color w:val="000000"/>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AA6A5C" w:rsidRPr="00AA6A5C" w:rsidRDefault="00AA6A5C" w:rsidP="00AA6A5C">
      <w:pPr>
        <w:pStyle w:val="13"/>
        <w:numPr>
          <w:ilvl w:val="0"/>
          <w:numId w:val="48"/>
        </w:numPr>
        <w:shd w:val="clear" w:color="auto" w:fill="FFFFFF"/>
        <w:tabs>
          <w:tab w:val="num" w:pos="1080"/>
        </w:tabs>
        <w:suppressAutoHyphens w:val="0"/>
        <w:adjustRightInd w:val="0"/>
        <w:spacing w:line="240" w:lineRule="auto"/>
        <w:ind w:left="-426" w:firstLine="680"/>
        <w:jc w:val="both"/>
      </w:pPr>
      <w:r w:rsidRPr="00AA6A5C">
        <w:rPr>
          <w:color w:val="000000"/>
        </w:rPr>
        <w:t xml:space="preserve">первоначальный личный опыт </w:t>
      </w:r>
      <w:proofErr w:type="spellStart"/>
      <w:r w:rsidRPr="00AA6A5C">
        <w:rPr>
          <w:color w:val="000000"/>
        </w:rPr>
        <w:t>здоровьесберегающей</w:t>
      </w:r>
      <w:proofErr w:type="spellEnd"/>
      <w:r w:rsidRPr="00AA6A5C">
        <w:rPr>
          <w:color w:val="000000"/>
        </w:rPr>
        <w:t xml:space="preserve"> деятельности;</w:t>
      </w:r>
    </w:p>
    <w:p w:rsidR="00AA6A5C" w:rsidRPr="00AA6A5C" w:rsidRDefault="00AA6A5C" w:rsidP="00AA6A5C">
      <w:pPr>
        <w:pStyle w:val="13"/>
        <w:numPr>
          <w:ilvl w:val="0"/>
          <w:numId w:val="48"/>
        </w:numPr>
        <w:shd w:val="clear" w:color="auto" w:fill="FFFFFF"/>
        <w:tabs>
          <w:tab w:val="num" w:pos="1080"/>
        </w:tabs>
        <w:suppressAutoHyphens w:val="0"/>
        <w:adjustRightInd w:val="0"/>
        <w:spacing w:line="240" w:lineRule="auto"/>
        <w:ind w:left="-426" w:firstLine="680"/>
        <w:jc w:val="both"/>
      </w:pPr>
      <w:r w:rsidRPr="00AA6A5C">
        <w:rPr>
          <w:color w:val="000000"/>
        </w:rPr>
        <w:t>первоначальные представления о роли физической культуры и спорта для здоровья человека, его образования, труда и творчества;</w:t>
      </w:r>
    </w:p>
    <w:p w:rsidR="00AA6A5C" w:rsidRPr="00AA6A5C" w:rsidRDefault="00AA6A5C" w:rsidP="00AA6A5C">
      <w:pPr>
        <w:pStyle w:val="13"/>
        <w:numPr>
          <w:ilvl w:val="0"/>
          <w:numId w:val="48"/>
        </w:numPr>
        <w:shd w:val="clear" w:color="auto" w:fill="FFFFFF"/>
        <w:tabs>
          <w:tab w:val="num" w:pos="1080"/>
        </w:tabs>
        <w:suppressAutoHyphens w:val="0"/>
        <w:adjustRightInd w:val="0"/>
        <w:spacing w:line="240" w:lineRule="auto"/>
        <w:ind w:left="-426" w:firstLine="680"/>
        <w:jc w:val="both"/>
      </w:pPr>
      <w:r w:rsidRPr="00AA6A5C">
        <w:rPr>
          <w:color w:val="000000"/>
        </w:rPr>
        <w:t>знания о возможном негативном влиянии компьютер</w:t>
      </w:r>
      <w:r w:rsidRPr="00AA6A5C">
        <w:rPr>
          <w:color w:val="000000"/>
        </w:rPr>
        <w:softHyphen/>
        <w:t>ных игр, телевидения, рекламы на здоровье человека.</w:t>
      </w:r>
    </w:p>
    <w:p w:rsidR="00AA6A5C" w:rsidRPr="00AA6A5C" w:rsidRDefault="00AA6A5C" w:rsidP="00AA6A5C">
      <w:pPr>
        <w:shd w:val="clear" w:color="auto" w:fill="FFFFFF"/>
        <w:adjustRightInd w:val="0"/>
        <w:spacing w:after="0"/>
        <w:ind w:left="-426" w:firstLine="680"/>
        <w:jc w:val="both"/>
        <w:rPr>
          <w:rFonts w:ascii="Times New Roman" w:hAnsi="Times New Roman" w:cs="Times New Roman"/>
        </w:rPr>
      </w:pPr>
      <w:r w:rsidRPr="00AA6A5C">
        <w:rPr>
          <w:rFonts w:ascii="Times New Roman" w:hAnsi="Times New Roman" w:cs="Times New Roman"/>
        </w:rPr>
        <w:t> </w:t>
      </w:r>
      <w:r w:rsidRPr="00AA6A5C">
        <w:rPr>
          <w:rFonts w:ascii="Times New Roman" w:hAnsi="Times New Roman" w:cs="Times New Roman"/>
          <w:bCs/>
          <w:i/>
          <w:color w:val="000000"/>
        </w:rPr>
        <w:t>5) Воспитание ценностного отношения к природе, окру</w:t>
      </w:r>
      <w:r w:rsidRPr="00AA6A5C">
        <w:rPr>
          <w:rFonts w:ascii="Times New Roman" w:hAnsi="Times New Roman" w:cs="Times New Roman"/>
          <w:bCs/>
          <w:i/>
          <w:color w:val="000000"/>
        </w:rPr>
        <w:softHyphen/>
        <w:t>жающей среде (экологическое воспитание):</w:t>
      </w:r>
    </w:p>
    <w:p w:rsidR="00AA6A5C" w:rsidRPr="00AA6A5C" w:rsidRDefault="00AA6A5C" w:rsidP="00AA6A5C">
      <w:pPr>
        <w:pStyle w:val="13"/>
        <w:numPr>
          <w:ilvl w:val="0"/>
          <w:numId w:val="49"/>
        </w:numPr>
        <w:shd w:val="clear" w:color="auto" w:fill="FFFFFF"/>
        <w:tabs>
          <w:tab w:val="num" w:pos="1080"/>
        </w:tabs>
        <w:suppressAutoHyphens w:val="0"/>
        <w:adjustRightInd w:val="0"/>
        <w:spacing w:line="240" w:lineRule="auto"/>
        <w:ind w:left="-426" w:firstLine="680"/>
        <w:jc w:val="both"/>
      </w:pPr>
      <w:r w:rsidRPr="00AA6A5C">
        <w:rPr>
          <w:color w:val="000000"/>
        </w:rPr>
        <w:t>ценностное отношение к природе;</w:t>
      </w:r>
    </w:p>
    <w:p w:rsidR="00AA6A5C" w:rsidRPr="00AA6A5C" w:rsidRDefault="00AA6A5C" w:rsidP="00AA6A5C">
      <w:pPr>
        <w:pStyle w:val="13"/>
        <w:numPr>
          <w:ilvl w:val="0"/>
          <w:numId w:val="49"/>
        </w:numPr>
        <w:shd w:val="clear" w:color="auto" w:fill="FFFFFF"/>
        <w:tabs>
          <w:tab w:val="num" w:pos="1080"/>
        </w:tabs>
        <w:suppressAutoHyphens w:val="0"/>
        <w:adjustRightInd w:val="0"/>
        <w:spacing w:line="240" w:lineRule="auto"/>
        <w:ind w:left="-426" w:firstLine="680"/>
        <w:jc w:val="both"/>
      </w:pPr>
      <w:r w:rsidRPr="00AA6A5C">
        <w:rPr>
          <w:color w:val="000000"/>
        </w:rPr>
        <w:lastRenderedPageBreak/>
        <w:t>первоначальный опыт эстетического, эмоционально-нравственного отношения к природе;</w:t>
      </w:r>
    </w:p>
    <w:p w:rsidR="00AA6A5C" w:rsidRPr="00AA6A5C" w:rsidRDefault="00AA6A5C" w:rsidP="00AA6A5C">
      <w:pPr>
        <w:pStyle w:val="13"/>
        <w:numPr>
          <w:ilvl w:val="0"/>
          <w:numId w:val="49"/>
        </w:numPr>
        <w:shd w:val="clear" w:color="auto" w:fill="FFFFFF"/>
        <w:tabs>
          <w:tab w:val="num" w:pos="1080"/>
        </w:tabs>
        <w:suppressAutoHyphens w:val="0"/>
        <w:adjustRightInd w:val="0"/>
        <w:spacing w:line="240" w:lineRule="auto"/>
        <w:ind w:left="-426" w:firstLine="680"/>
        <w:jc w:val="both"/>
      </w:pPr>
      <w:r w:rsidRPr="00AA6A5C">
        <w:rPr>
          <w:color w:val="000000"/>
        </w:rPr>
        <w:t>элементарные знания о традициях нравственно-этического отношения к природе в культуре народов России, нормах экологической этики;</w:t>
      </w:r>
    </w:p>
    <w:p w:rsidR="00AA6A5C" w:rsidRPr="00AA6A5C" w:rsidRDefault="00AA6A5C" w:rsidP="00AA6A5C">
      <w:pPr>
        <w:pStyle w:val="13"/>
        <w:numPr>
          <w:ilvl w:val="0"/>
          <w:numId w:val="49"/>
        </w:numPr>
        <w:shd w:val="clear" w:color="auto" w:fill="FFFFFF"/>
        <w:tabs>
          <w:tab w:val="num" w:pos="1080"/>
        </w:tabs>
        <w:suppressAutoHyphens w:val="0"/>
        <w:adjustRightInd w:val="0"/>
        <w:spacing w:line="240" w:lineRule="auto"/>
        <w:ind w:left="-426" w:firstLine="680"/>
        <w:jc w:val="both"/>
      </w:pPr>
      <w:r w:rsidRPr="00AA6A5C">
        <w:rPr>
          <w:color w:val="000000"/>
        </w:rPr>
        <w:t>первоначальный опыт участия в природоохранной деятельности в школе, на пришкольном участке, по месту жительства;</w:t>
      </w:r>
    </w:p>
    <w:p w:rsidR="00AA6A5C" w:rsidRPr="00AA6A5C" w:rsidRDefault="00AA6A5C" w:rsidP="00AA6A5C">
      <w:pPr>
        <w:pStyle w:val="13"/>
        <w:numPr>
          <w:ilvl w:val="0"/>
          <w:numId w:val="49"/>
        </w:numPr>
        <w:shd w:val="clear" w:color="auto" w:fill="FFFFFF"/>
        <w:tabs>
          <w:tab w:val="num" w:pos="1080"/>
        </w:tabs>
        <w:suppressAutoHyphens w:val="0"/>
        <w:adjustRightInd w:val="0"/>
        <w:spacing w:line="240" w:lineRule="auto"/>
        <w:ind w:left="-426" w:firstLine="680"/>
        <w:jc w:val="both"/>
      </w:pPr>
      <w:r w:rsidRPr="00AA6A5C">
        <w:rPr>
          <w:color w:val="000000"/>
        </w:rPr>
        <w:t>личный опыт участия в экологических инициативах, проектах.</w:t>
      </w:r>
    </w:p>
    <w:p w:rsidR="00AA6A5C" w:rsidRPr="00AA6A5C" w:rsidRDefault="00AA6A5C" w:rsidP="00AA6A5C">
      <w:pPr>
        <w:shd w:val="clear" w:color="auto" w:fill="FFFFFF"/>
        <w:adjustRightInd w:val="0"/>
        <w:spacing w:after="0"/>
        <w:ind w:left="-426" w:firstLine="680"/>
        <w:jc w:val="both"/>
        <w:rPr>
          <w:rFonts w:ascii="Times New Roman" w:hAnsi="Times New Roman" w:cs="Times New Roman"/>
        </w:rPr>
      </w:pPr>
      <w:r w:rsidRPr="00AA6A5C">
        <w:rPr>
          <w:rFonts w:ascii="Times New Roman" w:hAnsi="Times New Roman" w:cs="Times New Roman"/>
        </w:rPr>
        <w:t> </w:t>
      </w:r>
      <w:r w:rsidRPr="00AA6A5C">
        <w:rPr>
          <w:rFonts w:ascii="Times New Roman" w:hAnsi="Times New Roman" w:cs="Times New Roman"/>
          <w:bCs/>
          <w:i/>
          <w:color w:val="000000"/>
        </w:rPr>
        <w:t xml:space="preserve">6) Воспитание ценностного отношения к </w:t>
      </w:r>
      <w:proofErr w:type="gramStart"/>
      <w:r w:rsidRPr="00AA6A5C">
        <w:rPr>
          <w:rFonts w:ascii="Times New Roman" w:hAnsi="Times New Roman" w:cs="Times New Roman"/>
          <w:bCs/>
          <w:i/>
          <w:color w:val="000000"/>
        </w:rPr>
        <w:t>прекрасному</w:t>
      </w:r>
      <w:proofErr w:type="gramEnd"/>
      <w:r w:rsidRPr="00AA6A5C">
        <w:rPr>
          <w:rFonts w:ascii="Times New Roman" w:hAnsi="Times New Roman" w:cs="Times New Roman"/>
          <w:bCs/>
          <w:i/>
          <w:color w:val="000000"/>
        </w:rPr>
        <w:t>, формирование представлений об эстетических идеалах и ценностях (эстетическое воспитание):</w:t>
      </w:r>
    </w:p>
    <w:p w:rsidR="00AA6A5C" w:rsidRPr="00AA6A5C" w:rsidRDefault="00AA6A5C" w:rsidP="00AA6A5C">
      <w:pPr>
        <w:pStyle w:val="13"/>
        <w:numPr>
          <w:ilvl w:val="0"/>
          <w:numId w:val="50"/>
        </w:numPr>
        <w:shd w:val="clear" w:color="auto" w:fill="FFFFFF"/>
        <w:tabs>
          <w:tab w:val="num" w:pos="1080"/>
        </w:tabs>
        <w:suppressAutoHyphens w:val="0"/>
        <w:adjustRightInd w:val="0"/>
        <w:spacing w:line="240" w:lineRule="auto"/>
        <w:ind w:left="-426" w:firstLine="680"/>
        <w:jc w:val="both"/>
      </w:pPr>
      <w:r w:rsidRPr="00AA6A5C">
        <w:rPr>
          <w:color w:val="000000"/>
        </w:rPr>
        <w:t>первоначальные умения видеть красоту в окружающем мире;</w:t>
      </w:r>
    </w:p>
    <w:p w:rsidR="00AA6A5C" w:rsidRPr="00AA6A5C" w:rsidRDefault="00AA6A5C" w:rsidP="00AA6A5C">
      <w:pPr>
        <w:pStyle w:val="13"/>
        <w:numPr>
          <w:ilvl w:val="0"/>
          <w:numId w:val="50"/>
        </w:numPr>
        <w:shd w:val="clear" w:color="auto" w:fill="FFFFFF"/>
        <w:tabs>
          <w:tab w:val="num" w:pos="1080"/>
        </w:tabs>
        <w:suppressAutoHyphens w:val="0"/>
        <w:adjustRightInd w:val="0"/>
        <w:spacing w:line="240" w:lineRule="auto"/>
        <w:ind w:left="-426" w:firstLine="680"/>
        <w:jc w:val="both"/>
      </w:pPr>
      <w:r w:rsidRPr="00AA6A5C">
        <w:rPr>
          <w:color w:val="000000"/>
        </w:rPr>
        <w:t>первоначальные умения видеть красоту в поведении, поступках людей;</w:t>
      </w:r>
    </w:p>
    <w:p w:rsidR="00AA6A5C" w:rsidRPr="00AA6A5C" w:rsidRDefault="00AA6A5C" w:rsidP="00AA6A5C">
      <w:pPr>
        <w:pStyle w:val="13"/>
        <w:numPr>
          <w:ilvl w:val="0"/>
          <w:numId w:val="50"/>
        </w:numPr>
        <w:shd w:val="clear" w:color="auto" w:fill="FFFFFF"/>
        <w:tabs>
          <w:tab w:val="num" w:pos="1080"/>
        </w:tabs>
        <w:suppressAutoHyphens w:val="0"/>
        <w:adjustRightInd w:val="0"/>
        <w:spacing w:line="240" w:lineRule="auto"/>
        <w:ind w:left="-426" w:firstLine="680"/>
        <w:jc w:val="both"/>
      </w:pPr>
      <w:r w:rsidRPr="00AA6A5C">
        <w:rPr>
          <w:color w:val="000000"/>
        </w:rPr>
        <w:t>элементарные представления об эстетических и художественных ценностях отечественной культуры;</w:t>
      </w:r>
    </w:p>
    <w:p w:rsidR="00AA6A5C" w:rsidRPr="00AA6A5C" w:rsidRDefault="00AA6A5C" w:rsidP="00AA6A5C">
      <w:pPr>
        <w:pStyle w:val="13"/>
        <w:numPr>
          <w:ilvl w:val="0"/>
          <w:numId w:val="50"/>
        </w:numPr>
        <w:shd w:val="clear" w:color="auto" w:fill="FFFFFF"/>
        <w:tabs>
          <w:tab w:val="num" w:pos="1080"/>
        </w:tabs>
        <w:suppressAutoHyphens w:val="0"/>
        <w:adjustRightInd w:val="0"/>
        <w:spacing w:line="240" w:lineRule="auto"/>
        <w:ind w:left="-426" w:firstLine="680"/>
        <w:jc w:val="both"/>
      </w:pPr>
      <w:r w:rsidRPr="00AA6A5C">
        <w:rPr>
          <w:color w:val="000000"/>
        </w:rPr>
        <w:t xml:space="preserve">первоначальный опыт эмоционального постижения народного творчества, этнокультурных традиций, фольклора народов </w:t>
      </w:r>
      <w:proofErr w:type="spellStart"/>
      <w:r w:rsidRPr="00AA6A5C">
        <w:rPr>
          <w:color w:val="000000"/>
        </w:rPr>
        <w:t>России</w:t>
      </w:r>
      <w:proofErr w:type="gramStart"/>
      <w:r w:rsidRPr="00AA6A5C">
        <w:rPr>
          <w:color w:val="000000"/>
        </w:rPr>
        <w:t>;п</w:t>
      </w:r>
      <w:proofErr w:type="gramEnd"/>
      <w:r w:rsidRPr="00AA6A5C">
        <w:rPr>
          <w:color w:val="000000"/>
        </w:rPr>
        <w:t>ервоначальный</w:t>
      </w:r>
      <w:proofErr w:type="spellEnd"/>
      <w:r w:rsidRPr="00AA6A5C">
        <w:rPr>
          <w:color w:val="000000"/>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A6A5C" w:rsidRPr="00AA6A5C" w:rsidRDefault="00AA6A5C" w:rsidP="00AA6A5C">
      <w:pPr>
        <w:pStyle w:val="13"/>
        <w:numPr>
          <w:ilvl w:val="0"/>
          <w:numId w:val="50"/>
        </w:numPr>
        <w:shd w:val="clear" w:color="auto" w:fill="FFFFFF"/>
        <w:tabs>
          <w:tab w:val="num" w:pos="1080"/>
        </w:tabs>
        <w:suppressAutoHyphens w:val="0"/>
        <w:adjustRightInd w:val="0"/>
        <w:spacing w:line="240" w:lineRule="auto"/>
        <w:ind w:left="-426" w:firstLine="680"/>
        <w:jc w:val="both"/>
      </w:pPr>
      <w:r w:rsidRPr="00AA6A5C">
        <w:rPr>
          <w:color w:val="000000"/>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A6A5C" w:rsidRPr="00AA6A5C" w:rsidRDefault="00AA6A5C" w:rsidP="00AA6A5C">
      <w:pPr>
        <w:pStyle w:val="13"/>
        <w:numPr>
          <w:ilvl w:val="0"/>
          <w:numId w:val="50"/>
        </w:numPr>
        <w:shd w:val="clear" w:color="auto" w:fill="FFFFFF"/>
        <w:tabs>
          <w:tab w:val="num" w:pos="1080"/>
        </w:tabs>
        <w:suppressAutoHyphens w:val="0"/>
        <w:adjustRightInd w:val="0"/>
        <w:spacing w:line="240" w:lineRule="auto"/>
        <w:ind w:left="-426" w:firstLine="680"/>
        <w:jc w:val="both"/>
      </w:pPr>
      <w:r w:rsidRPr="00AA6A5C">
        <w:rPr>
          <w:color w:val="000000"/>
        </w:rPr>
        <w:t>мотивация к реализации эстетических ценностей в пространстве образовательного учреждения и семьи.</w:t>
      </w:r>
    </w:p>
    <w:p w:rsidR="00AA6A5C" w:rsidRPr="00AA6A5C" w:rsidRDefault="00AA6A5C" w:rsidP="00AA6A5C">
      <w:pPr>
        <w:shd w:val="clear" w:color="auto" w:fill="FFFFFF"/>
        <w:adjustRightInd w:val="0"/>
        <w:spacing w:after="0"/>
        <w:ind w:left="-426" w:firstLine="680"/>
        <w:jc w:val="both"/>
        <w:rPr>
          <w:rFonts w:ascii="Times New Roman" w:hAnsi="Times New Roman" w:cs="Times New Roman"/>
        </w:rPr>
      </w:pPr>
      <w:r w:rsidRPr="00AA6A5C">
        <w:rPr>
          <w:rFonts w:ascii="Times New Roman" w:hAnsi="Times New Roman" w:cs="Times New Roman"/>
          <w:color w:val="000000"/>
        </w:rPr>
        <w:t> </w:t>
      </w:r>
      <w:r w:rsidRPr="00AA6A5C">
        <w:rPr>
          <w:rFonts w:ascii="Times New Roman" w:hAnsi="Times New Roman" w:cs="Times New Roman"/>
        </w:rPr>
        <w:t xml:space="preserve">В результате реализации программы духовно-нравственного развития и </w:t>
      </w:r>
      <w:proofErr w:type="gramStart"/>
      <w:r w:rsidRPr="00AA6A5C">
        <w:rPr>
          <w:rFonts w:ascii="Times New Roman" w:hAnsi="Times New Roman" w:cs="Times New Roman"/>
        </w:rPr>
        <w:t>воспитания</w:t>
      </w:r>
      <w:proofErr w:type="gramEnd"/>
      <w:r w:rsidRPr="00AA6A5C">
        <w:rPr>
          <w:rFonts w:ascii="Times New Roman" w:hAnsi="Times New Roman" w:cs="Times New Roman"/>
        </w:rPr>
        <w:t xml:space="preserve"> обучающихся на ступени начального общего образования должно обеспечиваться достижение научающимися:</w:t>
      </w:r>
    </w:p>
    <w:p w:rsidR="00AA6A5C" w:rsidRPr="00AA6A5C" w:rsidRDefault="00AA6A5C" w:rsidP="00AA6A5C">
      <w:pPr>
        <w:pStyle w:val="13"/>
        <w:numPr>
          <w:ilvl w:val="0"/>
          <w:numId w:val="51"/>
        </w:numPr>
        <w:tabs>
          <w:tab w:val="left" w:pos="562"/>
        </w:tabs>
        <w:suppressAutoHyphens w:val="0"/>
        <w:spacing w:line="240" w:lineRule="auto"/>
        <w:ind w:left="-426" w:firstLine="680"/>
        <w:jc w:val="both"/>
      </w:pPr>
      <w:r w:rsidRPr="00AA6A5C">
        <w:rPr>
          <w:b/>
        </w:rPr>
        <w:t>воспитательных результатов</w:t>
      </w:r>
      <w:r w:rsidRPr="00AA6A5C">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AA6A5C" w:rsidRPr="00AA6A5C" w:rsidRDefault="00AA6A5C" w:rsidP="00AA6A5C">
      <w:pPr>
        <w:pStyle w:val="13"/>
        <w:numPr>
          <w:ilvl w:val="0"/>
          <w:numId w:val="51"/>
        </w:numPr>
        <w:tabs>
          <w:tab w:val="left" w:pos="519"/>
          <w:tab w:val="left" w:pos="562"/>
        </w:tabs>
        <w:suppressAutoHyphens w:val="0"/>
        <w:spacing w:line="240" w:lineRule="auto"/>
        <w:ind w:left="-426" w:firstLine="680"/>
        <w:jc w:val="both"/>
      </w:pPr>
      <w:r w:rsidRPr="00AA6A5C">
        <w:rPr>
          <w:b/>
        </w:rPr>
        <w:t>эффекта</w:t>
      </w:r>
      <w:r w:rsidRPr="00AA6A5C">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AA6A5C" w:rsidRPr="00AA6A5C" w:rsidRDefault="00AA6A5C" w:rsidP="00AA6A5C">
      <w:pPr>
        <w:spacing w:after="0"/>
        <w:ind w:left="-426" w:firstLine="680"/>
        <w:jc w:val="both"/>
        <w:rPr>
          <w:rFonts w:ascii="Times New Roman" w:hAnsi="Times New Roman" w:cs="Times New Roman"/>
        </w:rPr>
      </w:pPr>
      <w:r w:rsidRPr="00AA6A5C">
        <w:rPr>
          <w:rFonts w:ascii="Times New Roman" w:hAnsi="Times New Roman" w:cs="Times New Roman"/>
        </w:rPr>
        <w:t>При этом учитывается, что достижение эффекта — разви</w:t>
      </w:r>
      <w:r w:rsidRPr="00AA6A5C">
        <w:rPr>
          <w:rFonts w:ascii="Times New Roman" w:hAnsi="Times New Roman" w:cs="Times New Roman"/>
        </w:rPr>
        <w:softHyphen/>
        <w:t xml:space="preserve">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w:t>
      </w:r>
      <w:proofErr w:type="spellStart"/>
      <w:r w:rsidRPr="00AA6A5C">
        <w:rPr>
          <w:rFonts w:ascii="Times New Roman" w:hAnsi="Times New Roman" w:cs="Times New Roman"/>
        </w:rPr>
        <w:t>дувно-нравственного</w:t>
      </w:r>
      <w:proofErr w:type="spellEnd"/>
      <w:r w:rsidRPr="00AA6A5C">
        <w:rPr>
          <w:rFonts w:ascii="Times New Roman" w:hAnsi="Times New Roman" w:cs="Times New Roman"/>
        </w:rPr>
        <w:t xml:space="preserve"> развития и воспитания (семьи, друзей, ближайшего окружения, общественности, СМИ и т. п.), а также собственным усилиям обучающегося.</w:t>
      </w:r>
    </w:p>
    <w:p w:rsidR="00AA6A5C" w:rsidRPr="00AA6A5C" w:rsidRDefault="00AA6A5C" w:rsidP="00AA6A5C">
      <w:pPr>
        <w:spacing w:after="0"/>
        <w:ind w:left="-426" w:firstLine="680"/>
        <w:jc w:val="both"/>
        <w:rPr>
          <w:rFonts w:ascii="Times New Roman" w:hAnsi="Times New Roman" w:cs="Times New Roman"/>
        </w:rPr>
      </w:pPr>
      <w:r w:rsidRPr="00AA6A5C">
        <w:rPr>
          <w:rFonts w:ascii="Times New Roman" w:hAnsi="Times New Roman" w:cs="Times New Roman"/>
        </w:rPr>
        <w:t xml:space="preserve">  Воспитательные результаты и эффекты деятельности </w:t>
      </w:r>
      <w:proofErr w:type="gramStart"/>
      <w:r w:rsidRPr="00AA6A5C">
        <w:rPr>
          <w:rFonts w:ascii="Times New Roman" w:hAnsi="Times New Roman" w:cs="Times New Roman"/>
        </w:rPr>
        <w:t>обучающихся</w:t>
      </w:r>
      <w:proofErr w:type="gramEnd"/>
      <w:r w:rsidRPr="00AA6A5C">
        <w:rPr>
          <w:rFonts w:ascii="Times New Roman" w:hAnsi="Times New Roman" w:cs="Times New Roman"/>
        </w:rPr>
        <w:t xml:space="preserve"> распределяются по трём уровням.</w:t>
      </w:r>
    </w:p>
    <w:p w:rsidR="00AA6A5C" w:rsidRPr="00AA6A5C" w:rsidRDefault="00AA6A5C" w:rsidP="00AA6A5C">
      <w:pPr>
        <w:spacing w:after="0"/>
        <w:ind w:left="-426" w:firstLine="680"/>
        <w:jc w:val="both"/>
        <w:rPr>
          <w:rFonts w:ascii="Times New Roman" w:hAnsi="Times New Roman" w:cs="Times New Roman"/>
        </w:rPr>
      </w:pPr>
      <w:r w:rsidRPr="00AA6A5C">
        <w:rPr>
          <w:rFonts w:ascii="Times New Roman" w:hAnsi="Times New Roman" w:cs="Times New Roman"/>
        </w:rPr>
        <w:t> </w:t>
      </w:r>
      <w:r w:rsidRPr="00AA6A5C">
        <w:rPr>
          <w:rFonts w:ascii="Times New Roman" w:hAnsi="Times New Roman" w:cs="Times New Roman"/>
          <w:b/>
          <w:bCs/>
        </w:rPr>
        <w:t>Первый уровень результатов</w:t>
      </w:r>
      <w:r w:rsidRPr="00AA6A5C">
        <w:rPr>
          <w:rFonts w:ascii="Times New Roman" w:hAnsi="Times New Roman" w:cs="Times New Roman"/>
        </w:rPr>
        <w:t xml:space="preserve"> — приобретение </w:t>
      </w:r>
      <w:proofErr w:type="gramStart"/>
      <w:r w:rsidRPr="00AA6A5C">
        <w:rPr>
          <w:rFonts w:ascii="Times New Roman" w:hAnsi="Times New Roman" w:cs="Times New Roman"/>
        </w:rPr>
        <w:t>обучаю</w:t>
      </w:r>
      <w:r w:rsidRPr="00AA6A5C">
        <w:rPr>
          <w:rFonts w:ascii="Times New Roman" w:hAnsi="Times New Roman" w:cs="Times New Roman"/>
        </w:rPr>
        <w:softHyphen/>
        <w:t>щимися</w:t>
      </w:r>
      <w:proofErr w:type="gramEnd"/>
      <w:r w:rsidRPr="00AA6A5C">
        <w:rPr>
          <w:rFonts w:ascii="Times New Roman" w:hAnsi="Times New Roman" w:cs="Times New Roman"/>
        </w:rPr>
        <w:t xml:space="preserve"> социальных знаний (об общественных нормах, уст</w:t>
      </w:r>
      <w:r w:rsidRPr="00AA6A5C">
        <w:rPr>
          <w:rFonts w:ascii="Times New Roman" w:hAnsi="Times New Roman" w:cs="Times New Roman"/>
        </w:rPr>
        <w:softHyphen/>
        <w:t>ройстве общества, социально одобряемых и не одобряемых формах поведения в обществе и т. п.), первичного понима</w:t>
      </w:r>
      <w:r w:rsidRPr="00AA6A5C">
        <w:rPr>
          <w:rFonts w:ascii="Times New Roman" w:hAnsi="Times New Roman" w:cs="Times New Roman"/>
        </w:rPr>
        <w:softHyphen/>
        <w:t>ния социальной реальности и повседневной жизни. Для дос</w:t>
      </w:r>
      <w:r w:rsidRPr="00AA6A5C">
        <w:rPr>
          <w:rFonts w:ascii="Times New Roman" w:hAnsi="Times New Roman" w:cs="Times New Roman"/>
        </w:rPr>
        <w:softHyphen/>
        <w:t>тижения данного уровня результатов особое значение имеет взаимодействие обучающегося со своими учителями (в основ</w:t>
      </w:r>
      <w:r w:rsidRPr="00AA6A5C">
        <w:rPr>
          <w:rFonts w:ascii="Times New Roman" w:hAnsi="Times New Roman" w:cs="Times New Roman"/>
        </w:rPr>
        <w:softHyphen/>
        <w:t>ном и дополнительном образовании) как значимыми для не</w:t>
      </w:r>
      <w:r w:rsidRPr="00AA6A5C">
        <w:rPr>
          <w:rFonts w:ascii="Times New Roman" w:hAnsi="Times New Roman" w:cs="Times New Roman"/>
        </w:rPr>
        <w:softHyphen/>
        <w:t>го носителями положительного социального знания и повсе</w:t>
      </w:r>
      <w:r w:rsidRPr="00AA6A5C">
        <w:rPr>
          <w:rFonts w:ascii="Times New Roman" w:hAnsi="Times New Roman" w:cs="Times New Roman"/>
        </w:rPr>
        <w:softHyphen/>
        <w:t>дневного опыта.</w:t>
      </w:r>
    </w:p>
    <w:p w:rsidR="00AA6A5C" w:rsidRPr="00AA6A5C" w:rsidRDefault="00AA6A5C" w:rsidP="00AA6A5C">
      <w:pPr>
        <w:spacing w:after="0"/>
        <w:ind w:left="-426" w:firstLine="680"/>
        <w:jc w:val="both"/>
        <w:rPr>
          <w:rFonts w:ascii="Times New Roman" w:hAnsi="Times New Roman" w:cs="Times New Roman"/>
        </w:rPr>
      </w:pPr>
      <w:proofErr w:type="gramStart"/>
      <w:r w:rsidRPr="00AA6A5C">
        <w:rPr>
          <w:rFonts w:ascii="Times New Roman" w:hAnsi="Times New Roman" w:cs="Times New Roman"/>
          <w:b/>
          <w:bCs/>
        </w:rPr>
        <w:t>Второй уровень результатов</w:t>
      </w:r>
      <w:r w:rsidRPr="00AA6A5C">
        <w:rPr>
          <w:rFonts w:ascii="Times New Roman" w:hAnsi="Times New Roman" w:cs="Times New Roman"/>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roofErr w:type="gramEnd"/>
      <w:r w:rsidRPr="00AA6A5C">
        <w:rPr>
          <w:rFonts w:ascii="Times New Roman" w:hAnsi="Times New Roman" w:cs="Times New Roman"/>
        </w:rPr>
        <w:t xml:space="preserve"> Для достижения данного уровня резуль</w:t>
      </w:r>
      <w:r w:rsidRPr="00AA6A5C">
        <w:rPr>
          <w:rFonts w:ascii="Times New Roman" w:hAnsi="Times New Roman" w:cs="Times New Roman"/>
        </w:rPr>
        <w:softHyphen/>
        <w:t xml:space="preserve">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AA6A5C">
        <w:rPr>
          <w:rFonts w:ascii="Times New Roman" w:hAnsi="Times New Roman" w:cs="Times New Roman"/>
        </w:rPr>
        <w:t>просоциальной</w:t>
      </w:r>
      <w:proofErr w:type="spellEnd"/>
      <w:r w:rsidRPr="00AA6A5C">
        <w:rPr>
          <w:rFonts w:ascii="Times New Roman" w:hAnsi="Times New Roman" w:cs="Times New Roman"/>
        </w:rPr>
        <w:t xml:space="preserve"> среде, в которой ребёнок получает (или не получает) первое практи</w:t>
      </w:r>
      <w:r w:rsidRPr="00AA6A5C">
        <w:rPr>
          <w:rFonts w:ascii="Times New Roman" w:hAnsi="Times New Roman" w:cs="Times New Roman"/>
        </w:rPr>
        <w:softHyphen/>
        <w:t>ческое подтверждение приобретённых социальных знаний, начинает их ценить (или отвергает).</w:t>
      </w:r>
    </w:p>
    <w:p w:rsidR="00AA6A5C" w:rsidRPr="00AA6A5C" w:rsidRDefault="00AA6A5C" w:rsidP="00AA6A5C">
      <w:pPr>
        <w:spacing w:after="0"/>
        <w:ind w:left="-426" w:firstLine="680"/>
        <w:jc w:val="both"/>
        <w:rPr>
          <w:rFonts w:ascii="Times New Roman" w:hAnsi="Times New Roman" w:cs="Times New Roman"/>
        </w:rPr>
      </w:pPr>
      <w:r w:rsidRPr="00AA6A5C">
        <w:rPr>
          <w:rFonts w:ascii="Times New Roman" w:hAnsi="Times New Roman" w:cs="Times New Roman"/>
          <w:b/>
          <w:bCs/>
        </w:rPr>
        <w:t>Третий уровень результатов</w:t>
      </w:r>
      <w:r w:rsidRPr="00AA6A5C">
        <w:rPr>
          <w:rFonts w:ascii="Times New Roman" w:hAnsi="Times New Roman" w:cs="Times New Roman"/>
        </w:rPr>
        <w:t xml:space="preserve"> — получение </w:t>
      </w:r>
      <w:proofErr w:type="gramStart"/>
      <w:r w:rsidRPr="00AA6A5C">
        <w:rPr>
          <w:rFonts w:ascii="Times New Roman" w:hAnsi="Times New Roman" w:cs="Times New Roman"/>
        </w:rPr>
        <w:t>обучающимся</w:t>
      </w:r>
      <w:proofErr w:type="gramEnd"/>
      <w:r w:rsidRPr="00AA6A5C">
        <w:rPr>
          <w:rFonts w:ascii="Times New Roman" w:hAnsi="Times New Roman" w:cs="Times New Roman"/>
        </w:rPr>
        <w:t xml:space="preserve"> опыта самостоятельного общественного действия. Только в самостоятельном общественном действии юный человек действительно становится (</w:t>
      </w:r>
      <w:r w:rsidRPr="00AA6A5C">
        <w:rPr>
          <w:rFonts w:ascii="Times New Roman" w:hAnsi="Times New Roman" w:cs="Times New Roman"/>
          <w:i/>
          <w:iCs/>
        </w:rPr>
        <w:t>а не просто узнаёт о том, как стать)</w:t>
      </w:r>
      <w:r w:rsidRPr="00AA6A5C">
        <w:rPr>
          <w:rFonts w:ascii="Times New Roman" w:hAnsi="Times New Roman" w:cs="Times New Roman"/>
        </w:rPr>
        <w:t xml:space="preserve"> гражданином, социальным деятелем, свободным че</w:t>
      </w:r>
      <w:r w:rsidRPr="00AA6A5C">
        <w:rPr>
          <w:rFonts w:ascii="Times New Roman" w:hAnsi="Times New Roman" w:cs="Times New Roman"/>
        </w:rPr>
        <w:softHyphen/>
        <w:t>ловеком. Для достижения данного уровня результатов особое значение имеет взаимодействие обучающегося с представите</w:t>
      </w:r>
      <w:r w:rsidRPr="00AA6A5C">
        <w:rPr>
          <w:rFonts w:ascii="Times New Roman" w:hAnsi="Times New Roman" w:cs="Times New Roman"/>
        </w:rPr>
        <w:softHyphen/>
        <w:t>лями различных социальных субъектов за пределами образо</w:t>
      </w:r>
      <w:r w:rsidRPr="00AA6A5C">
        <w:rPr>
          <w:rFonts w:ascii="Times New Roman" w:hAnsi="Times New Roman" w:cs="Times New Roman"/>
        </w:rPr>
        <w:softHyphen/>
        <w:t>вательного учреждения, в открытой общественной среде.</w:t>
      </w:r>
    </w:p>
    <w:p w:rsidR="00AA6A5C" w:rsidRPr="00AA6A5C" w:rsidRDefault="00AA6A5C" w:rsidP="00AA6A5C">
      <w:pPr>
        <w:pStyle w:val="13"/>
        <w:numPr>
          <w:ilvl w:val="0"/>
          <w:numId w:val="52"/>
        </w:numPr>
        <w:tabs>
          <w:tab w:val="left" w:pos="577"/>
        </w:tabs>
        <w:suppressAutoHyphens w:val="0"/>
        <w:spacing w:line="240" w:lineRule="auto"/>
        <w:ind w:left="-426" w:firstLine="680"/>
        <w:jc w:val="both"/>
      </w:pPr>
      <w:r w:rsidRPr="00AA6A5C">
        <w:lastRenderedPageBreak/>
        <w:t>С переходом от одного уровня результатов к другому су</w:t>
      </w:r>
      <w:r w:rsidRPr="00AA6A5C">
        <w:softHyphen/>
        <w:t>щественно возрастают воспитательные эффекты: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A6A5C" w:rsidRPr="00AA6A5C" w:rsidRDefault="00AA6A5C" w:rsidP="00AA6A5C">
      <w:pPr>
        <w:pStyle w:val="13"/>
        <w:numPr>
          <w:ilvl w:val="0"/>
          <w:numId w:val="52"/>
        </w:numPr>
        <w:tabs>
          <w:tab w:val="left" w:pos="586"/>
        </w:tabs>
        <w:suppressAutoHyphens w:val="0"/>
        <w:spacing w:line="240" w:lineRule="auto"/>
        <w:ind w:left="-426" w:firstLine="680"/>
        <w:jc w:val="both"/>
      </w:pPr>
      <w:r w:rsidRPr="00AA6A5C">
        <w:t xml:space="preserve">на третьем уровне создаются необходимые условия для участия </w:t>
      </w:r>
      <w:proofErr w:type="gramStart"/>
      <w:r w:rsidRPr="00AA6A5C">
        <w:t>обучающихся</w:t>
      </w:r>
      <w:proofErr w:type="gramEnd"/>
      <w:r w:rsidRPr="00AA6A5C">
        <w:t xml:space="preserve"> в нравственно ориентированной соци</w:t>
      </w:r>
      <w:r w:rsidRPr="00AA6A5C">
        <w:softHyphen/>
        <w:t>ально значимой деятельности.</w:t>
      </w:r>
    </w:p>
    <w:p w:rsidR="00AA6A5C" w:rsidRPr="00AA6A5C" w:rsidRDefault="00AA6A5C" w:rsidP="00AA6A5C">
      <w:pPr>
        <w:spacing w:after="0"/>
        <w:ind w:left="-426" w:firstLine="680"/>
        <w:jc w:val="both"/>
        <w:rPr>
          <w:rFonts w:ascii="Times New Roman" w:hAnsi="Times New Roman" w:cs="Times New Roman"/>
        </w:rPr>
      </w:pPr>
      <w:r w:rsidRPr="00AA6A5C">
        <w:rPr>
          <w:rFonts w:ascii="Times New Roman" w:hAnsi="Times New Roman" w:cs="Times New Roman"/>
        </w:rPr>
        <w:t>Таким образом, знания о ценностях переводятся в реаль</w:t>
      </w:r>
      <w:r w:rsidRPr="00AA6A5C">
        <w:rPr>
          <w:rFonts w:ascii="Times New Roman" w:hAnsi="Times New Roman" w:cs="Times New Roman"/>
        </w:rPr>
        <w:softHyphen/>
        <w:t xml:space="preserve">но действующие, осознанные </w:t>
      </w:r>
      <w:proofErr w:type="spellStart"/>
      <w:r w:rsidRPr="00AA6A5C">
        <w:rPr>
          <w:rFonts w:ascii="Times New Roman" w:hAnsi="Times New Roman" w:cs="Times New Roman"/>
        </w:rPr>
        <w:t>мотивыповедения</w:t>
      </w:r>
      <w:proofErr w:type="spellEnd"/>
      <w:r w:rsidRPr="00AA6A5C">
        <w:rPr>
          <w:rFonts w:ascii="Times New Roman" w:hAnsi="Times New Roman" w:cs="Times New Roman"/>
        </w:rPr>
        <w:t>, значения ценностей присваиваются обучающимися и становятся их личностными смыслами, духовно-нравственное развитие обу</w:t>
      </w:r>
      <w:r w:rsidRPr="00AA6A5C">
        <w:rPr>
          <w:rFonts w:ascii="Times New Roman" w:hAnsi="Times New Roman" w:cs="Times New Roman"/>
        </w:rPr>
        <w:softHyphen/>
        <w:t>чающихся достигает относительной полноты.</w:t>
      </w:r>
    </w:p>
    <w:p w:rsidR="00AA6A5C" w:rsidRPr="00AA6A5C" w:rsidRDefault="00AA6A5C" w:rsidP="00AA6A5C">
      <w:pPr>
        <w:spacing w:after="0"/>
        <w:ind w:left="-426" w:firstLine="680"/>
        <w:jc w:val="both"/>
        <w:rPr>
          <w:rFonts w:ascii="Times New Roman" w:hAnsi="Times New Roman" w:cs="Times New Roman"/>
        </w:rPr>
      </w:pPr>
      <w:r w:rsidRPr="00AA6A5C">
        <w:rPr>
          <w:rFonts w:ascii="Times New Roman" w:hAnsi="Times New Roman" w:cs="Times New Roman"/>
        </w:rPr>
        <w:t xml:space="preserve">Переход от одного уровня воспитательных результатов к другому последовательный и </w:t>
      </w:r>
      <w:proofErr w:type="gramStart"/>
      <w:r w:rsidRPr="00AA6A5C">
        <w:rPr>
          <w:rFonts w:ascii="Times New Roman" w:hAnsi="Times New Roman" w:cs="Times New Roman"/>
        </w:rPr>
        <w:t>постепенным</w:t>
      </w:r>
      <w:proofErr w:type="gramEnd"/>
      <w:r w:rsidRPr="00AA6A5C">
        <w:rPr>
          <w:rFonts w:ascii="Times New Roman" w:hAnsi="Times New Roman" w:cs="Times New Roman"/>
        </w:rPr>
        <w:t>.</w:t>
      </w:r>
    </w:p>
    <w:p w:rsidR="00AA6A5C" w:rsidRPr="00AA6A5C" w:rsidRDefault="00AA6A5C" w:rsidP="00AA6A5C">
      <w:pPr>
        <w:spacing w:after="0"/>
        <w:ind w:left="-426" w:firstLine="680"/>
        <w:jc w:val="both"/>
        <w:rPr>
          <w:rFonts w:ascii="Times New Roman" w:hAnsi="Times New Roman" w:cs="Times New Roman"/>
        </w:rPr>
      </w:pPr>
      <w:r w:rsidRPr="00AA6A5C">
        <w:rPr>
          <w:rFonts w:ascii="Times New Roman" w:hAnsi="Times New Roman" w:cs="Times New Roman"/>
        </w:rPr>
        <w:t>Достижение трёх уровней воспитательных результатов обеспечивает появление значимых</w:t>
      </w:r>
      <w:r w:rsidRPr="00AA6A5C">
        <w:rPr>
          <w:rFonts w:ascii="Times New Roman" w:hAnsi="Times New Roman" w:cs="Times New Roman"/>
          <w:i/>
          <w:iCs/>
        </w:rPr>
        <w:t xml:space="preserve"> эффектов</w:t>
      </w:r>
      <w:r w:rsidRPr="00AA6A5C">
        <w:rPr>
          <w:rFonts w:ascii="Times New Roman" w:hAnsi="Times New Roman" w:cs="Times New Roman"/>
        </w:rPr>
        <w:t xml:space="preserve"> духовно - 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tbl>
      <w:tblPr>
        <w:tblpPr w:leftFromText="180" w:rightFromText="180" w:topFromText="100" w:bottomFromText="100" w:vertAnchor="page" w:horzAnchor="margin" w:tblpY="1546"/>
        <w:tblW w:w="10546" w:type="dxa"/>
        <w:tblBorders>
          <w:top w:val="single" w:sz="4" w:space="0" w:color="auto"/>
          <w:left w:val="single" w:sz="4" w:space="0" w:color="auto"/>
          <w:bottom w:val="single" w:sz="4" w:space="0" w:color="auto"/>
          <w:right w:val="single" w:sz="4" w:space="0" w:color="auto"/>
        </w:tblBorders>
        <w:tblLayout w:type="fixed"/>
        <w:tblLook w:val="01E0"/>
      </w:tblPr>
      <w:tblGrid>
        <w:gridCol w:w="3514"/>
        <w:gridCol w:w="3515"/>
        <w:gridCol w:w="3517"/>
      </w:tblGrid>
      <w:tr w:rsidR="00AA6A5C" w:rsidRPr="00AA6A5C" w:rsidTr="00CE7462">
        <w:trPr>
          <w:trHeight w:val="261"/>
        </w:trPr>
        <w:tc>
          <w:tcPr>
            <w:tcW w:w="10546" w:type="dxa"/>
            <w:gridSpan w:val="3"/>
            <w:tcBorders>
              <w:top w:val="single" w:sz="4" w:space="0" w:color="auto"/>
              <w:left w:val="single" w:sz="4" w:space="0" w:color="auto"/>
              <w:bottom w:val="single" w:sz="4" w:space="0" w:color="auto"/>
              <w:right w:val="single" w:sz="4" w:space="0" w:color="auto"/>
            </w:tcBorders>
          </w:tcPr>
          <w:p w:rsidR="00AA6A5C" w:rsidRPr="00AA6A5C" w:rsidRDefault="00AA6A5C" w:rsidP="00AA6A5C">
            <w:pPr>
              <w:spacing w:after="0"/>
              <w:jc w:val="center"/>
              <w:rPr>
                <w:rFonts w:ascii="Times New Roman" w:hAnsi="Times New Roman" w:cs="Times New Roman"/>
              </w:rPr>
            </w:pPr>
            <w:r w:rsidRPr="00AA6A5C">
              <w:rPr>
                <w:rFonts w:ascii="Times New Roman" w:hAnsi="Times New Roman" w:cs="Times New Roman"/>
                <w:b/>
              </w:rPr>
              <w:lastRenderedPageBreak/>
              <w:t>Действия педагога, направленные на достижения воспитательных результатов</w:t>
            </w:r>
          </w:p>
        </w:tc>
      </w:tr>
      <w:tr w:rsidR="00AA6A5C" w:rsidRPr="00AA6A5C" w:rsidTr="00CE7462">
        <w:trPr>
          <w:trHeight w:val="311"/>
        </w:trPr>
        <w:tc>
          <w:tcPr>
            <w:tcW w:w="3514" w:type="dxa"/>
            <w:tcBorders>
              <w:top w:val="single" w:sz="4" w:space="0" w:color="auto"/>
              <w:left w:val="single" w:sz="4" w:space="0" w:color="auto"/>
              <w:bottom w:val="single" w:sz="4" w:space="0" w:color="auto"/>
              <w:right w:val="single" w:sz="4" w:space="0" w:color="auto"/>
            </w:tcBorders>
          </w:tcPr>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Уровень</w:t>
            </w:r>
          </w:p>
        </w:tc>
        <w:tc>
          <w:tcPr>
            <w:tcW w:w="3515" w:type="dxa"/>
            <w:tcBorders>
              <w:top w:val="single" w:sz="4" w:space="0" w:color="auto"/>
              <w:left w:val="single" w:sz="4" w:space="0" w:color="auto"/>
              <w:bottom w:val="single" w:sz="4" w:space="0" w:color="auto"/>
              <w:right w:val="single" w:sz="4" w:space="0" w:color="auto"/>
            </w:tcBorders>
          </w:tcPr>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Особенности возрастной категории</w:t>
            </w:r>
          </w:p>
        </w:tc>
        <w:tc>
          <w:tcPr>
            <w:tcW w:w="3517" w:type="dxa"/>
            <w:tcBorders>
              <w:top w:val="single" w:sz="4" w:space="0" w:color="auto"/>
              <w:left w:val="single" w:sz="4" w:space="0" w:color="auto"/>
              <w:bottom w:val="single" w:sz="4" w:space="0" w:color="auto"/>
              <w:right w:val="single" w:sz="4" w:space="0" w:color="auto"/>
            </w:tcBorders>
          </w:tcPr>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Действия педагога</w:t>
            </w:r>
          </w:p>
        </w:tc>
      </w:tr>
      <w:tr w:rsidR="00AA6A5C" w:rsidRPr="00AA6A5C" w:rsidTr="00CE7462">
        <w:trPr>
          <w:trHeight w:val="962"/>
        </w:trPr>
        <w:tc>
          <w:tcPr>
            <w:tcW w:w="3514" w:type="dxa"/>
            <w:tcBorders>
              <w:top w:val="single" w:sz="4" w:space="0" w:color="auto"/>
              <w:left w:val="single" w:sz="4" w:space="0" w:color="auto"/>
              <w:bottom w:val="single" w:sz="4" w:space="0" w:color="auto"/>
              <w:right w:val="single" w:sz="4" w:space="0" w:color="auto"/>
            </w:tcBorders>
          </w:tcPr>
          <w:p w:rsidR="00AA6A5C" w:rsidRPr="00AA6A5C" w:rsidRDefault="00AA6A5C" w:rsidP="00AA6A5C">
            <w:pPr>
              <w:spacing w:after="0"/>
              <w:jc w:val="both"/>
              <w:rPr>
                <w:rFonts w:ascii="Times New Roman" w:hAnsi="Times New Roman" w:cs="Times New Roman"/>
                <w:b/>
              </w:rPr>
            </w:pPr>
            <w:r w:rsidRPr="00AA6A5C">
              <w:rPr>
                <w:rFonts w:ascii="Times New Roman" w:hAnsi="Times New Roman" w:cs="Times New Roman"/>
                <w:b/>
              </w:rPr>
              <w:t>1 уровень</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Приобретение школьником социальных знаний</w:t>
            </w:r>
          </w:p>
        </w:tc>
        <w:tc>
          <w:tcPr>
            <w:tcW w:w="3515" w:type="dxa"/>
            <w:tcBorders>
              <w:top w:val="single" w:sz="4" w:space="0" w:color="auto"/>
              <w:left w:val="single" w:sz="4" w:space="0" w:color="auto"/>
              <w:bottom w:val="single" w:sz="4" w:space="0" w:color="auto"/>
              <w:right w:val="single" w:sz="4" w:space="0" w:color="auto"/>
            </w:tcBorders>
          </w:tcPr>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Восприимчивость к новому социальному знанию, стремление понять новую  школьную реальность</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p>
        </w:tc>
        <w:tc>
          <w:tcPr>
            <w:tcW w:w="3517" w:type="dxa"/>
            <w:tcBorders>
              <w:top w:val="single" w:sz="4" w:space="0" w:color="auto"/>
              <w:left w:val="single" w:sz="4" w:space="0" w:color="auto"/>
              <w:bottom w:val="single" w:sz="4" w:space="0" w:color="auto"/>
              <w:right w:val="single" w:sz="4" w:space="0" w:color="auto"/>
            </w:tcBorders>
          </w:tcPr>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w:t>
            </w:r>
            <w:proofErr w:type="spellStart"/>
            <w:r w:rsidRPr="00AA6A5C">
              <w:rPr>
                <w:rFonts w:ascii="Times New Roman" w:hAnsi="Times New Roman" w:cs="Times New Roman"/>
              </w:rPr>
              <w:t>самоизменению</w:t>
            </w:r>
            <w:proofErr w:type="spellEnd"/>
            <w:r w:rsidRPr="00AA6A5C">
              <w:rPr>
                <w:rFonts w:ascii="Times New Roman" w:hAnsi="Times New Roman" w:cs="Times New Roman"/>
              </w:rPr>
              <w:t xml:space="preserve">) </w:t>
            </w:r>
            <w:r w:rsidRPr="00AA6A5C">
              <w:rPr>
                <w:rFonts w:ascii="Times New Roman" w:hAnsi="Times New Roman" w:cs="Times New Roman"/>
              </w:rPr>
              <w:br/>
              <w:t xml:space="preserve">В основе используемых воспитательных форм лежит </w:t>
            </w:r>
            <w:proofErr w:type="spellStart"/>
            <w:r w:rsidRPr="00AA6A5C">
              <w:rPr>
                <w:rFonts w:ascii="Times New Roman" w:hAnsi="Times New Roman" w:cs="Times New Roman"/>
              </w:rPr>
              <w:t>системно-деятельностный</w:t>
            </w:r>
            <w:proofErr w:type="spellEnd"/>
            <w:r w:rsidRPr="00AA6A5C">
              <w:rPr>
                <w:rFonts w:ascii="Times New Roman" w:hAnsi="Times New Roman" w:cs="Times New Roman"/>
              </w:rPr>
              <w:t xml:space="preserve"> подход  (усвоение человеком нового для него опыта поведения и деятельности) </w:t>
            </w:r>
          </w:p>
        </w:tc>
      </w:tr>
      <w:tr w:rsidR="00AA6A5C" w:rsidRPr="00AA6A5C" w:rsidTr="00CE7462">
        <w:trPr>
          <w:trHeight w:val="80"/>
        </w:trPr>
        <w:tc>
          <w:tcPr>
            <w:tcW w:w="3514" w:type="dxa"/>
            <w:tcBorders>
              <w:top w:val="single" w:sz="4" w:space="0" w:color="auto"/>
              <w:left w:val="single" w:sz="4" w:space="0" w:color="auto"/>
              <w:bottom w:val="single" w:sz="4" w:space="0" w:color="auto"/>
              <w:right w:val="single" w:sz="4" w:space="0" w:color="auto"/>
            </w:tcBorders>
          </w:tcPr>
          <w:p w:rsidR="00AA6A5C" w:rsidRPr="00AA6A5C" w:rsidRDefault="00AA6A5C" w:rsidP="00AA6A5C">
            <w:pPr>
              <w:spacing w:after="0"/>
              <w:jc w:val="both"/>
              <w:rPr>
                <w:rFonts w:ascii="Times New Roman" w:hAnsi="Times New Roman" w:cs="Times New Roman"/>
                <w:b/>
              </w:rPr>
            </w:pPr>
            <w:r w:rsidRPr="00AA6A5C">
              <w:rPr>
                <w:rFonts w:ascii="Times New Roman" w:hAnsi="Times New Roman" w:cs="Times New Roman"/>
                <w:b/>
              </w:rPr>
              <w:t>2 уровень</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xml:space="preserve">     Получение школьником опыта переживания и позитивного отношения к базовым ценностям общества </w:t>
            </w:r>
            <w:r w:rsidRPr="00AA6A5C">
              <w:rPr>
                <w:rFonts w:ascii="Times New Roman" w:hAnsi="Times New Roman" w:cs="Times New Roman"/>
              </w:rPr>
              <w:tab/>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tc>
        <w:tc>
          <w:tcPr>
            <w:tcW w:w="3515" w:type="dxa"/>
            <w:tcBorders>
              <w:top w:val="single" w:sz="4" w:space="0" w:color="auto"/>
              <w:left w:val="single" w:sz="4" w:space="0" w:color="auto"/>
              <w:bottom w:val="single" w:sz="4" w:space="0" w:color="auto"/>
              <w:right w:val="single" w:sz="4" w:space="0" w:color="auto"/>
            </w:tcBorders>
          </w:tcPr>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r w:rsidRPr="00AA6A5C">
              <w:rPr>
                <w:rFonts w:ascii="Times New Roman" w:hAnsi="Times New Roman" w:cs="Times New Roman"/>
              </w:rPr>
              <w:tab/>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tc>
        <w:tc>
          <w:tcPr>
            <w:tcW w:w="3517" w:type="dxa"/>
            <w:tcBorders>
              <w:top w:val="single" w:sz="4" w:space="0" w:color="auto"/>
              <w:left w:val="single" w:sz="4" w:space="0" w:color="auto"/>
              <w:bottom w:val="single" w:sz="4" w:space="0" w:color="auto"/>
              <w:right w:val="single" w:sz="4" w:space="0" w:color="auto"/>
            </w:tcBorders>
          </w:tcPr>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xml:space="preserve">  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xml:space="preserve"> В основе используемых воспитательных форм лежит </w:t>
            </w:r>
            <w:proofErr w:type="spellStart"/>
            <w:r w:rsidRPr="00AA6A5C">
              <w:rPr>
                <w:rFonts w:ascii="Times New Roman" w:hAnsi="Times New Roman" w:cs="Times New Roman"/>
              </w:rPr>
              <w:t>системно-деятельностный</w:t>
            </w:r>
            <w:proofErr w:type="spellEnd"/>
            <w:r w:rsidRPr="00AA6A5C">
              <w:rPr>
                <w:rFonts w:ascii="Times New Roman" w:hAnsi="Times New Roman" w:cs="Times New Roman"/>
              </w:rPr>
              <w:t xml:space="preserve">         подход и принцип сохранения целостности систем.</w:t>
            </w:r>
          </w:p>
        </w:tc>
      </w:tr>
      <w:tr w:rsidR="00AA6A5C" w:rsidRPr="00AA6A5C" w:rsidTr="00CE7462">
        <w:trPr>
          <w:trHeight w:val="80"/>
        </w:trPr>
        <w:tc>
          <w:tcPr>
            <w:tcW w:w="3514" w:type="dxa"/>
            <w:tcBorders>
              <w:top w:val="single" w:sz="4" w:space="0" w:color="auto"/>
              <w:left w:val="single" w:sz="4" w:space="0" w:color="auto"/>
              <w:bottom w:val="single" w:sz="4" w:space="0" w:color="auto"/>
              <w:right w:val="single" w:sz="4" w:space="0" w:color="auto"/>
            </w:tcBorders>
          </w:tcPr>
          <w:p w:rsidR="00AA6A5C" w:rsidRPr="00AA6A5C" w:rsidRDefault="00AA6A5C" w:rsidP="00AA6A5C">
            <w:pPr>
              <w:spacing w:after="0"/>
              <w:jc w:val="both"/>
              <w:rPr>
                <w:rFonts w:ascii="Times New Roman" w:hAnsi="Times New Roman" w:cs="Times New Roman"/>
                <w:b/>
              </w:rPr>
            </w:pPr>
            <w:r w:rsidRPr="00AA6A5C">
              <w:rPr>
                <w:rFonts w:ascii="Times New Roman" w:hAnsi="Times New Roman" w:cs="Times New Roman"/>
                <w:b/>
              </w:rPr>
              <w:t>3 уровень</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Получение школьником опыта самостоятельного общественного действия.</w:t>
            </w:r>
          </w:p>
        </w:tc>
        <w:tc>
          <w:tcPr>
            <w:tcW w:w="3515" w:type="dxa"/>
            <w:tcBorders>
              <w:top w:val="single" w:sz="4" w:space="0" w:color="auto"/>
              <w:left w:val="single" w:sz="4" w:space="0" w:color="auto"/>
              <w:bottom w:val="single" w:sz="4" w:space="0" w:color="auto"/>
              <w:right w:val="single" w:sz="4" w:space="0" w:color="auto"/>
            </w:tcBorders>
          </w:tcPr>
          <w:p w:rsidR="00AA6A5C" w:rsidRPr="00AA6A5C" w:rsidRDefault="00AA6A5C" w:rsidP="00AA6A5C">
            <w:pPr>
              <w:spacing w:after="0"/>
              <w:rPr>
                <w:rFonts w:ascii="Times New Roman" w:hAnsi="Times New Roman" w:cs="Times New Roman"/>
              </w:rPr>
            </w:pPr>
            <w:r w:rsidRPr="00AA6A5C">
              <w:rPr>
                <w:rFonts w:ascii="Times New Roman" w:hAnsi="Times New Roman" w:cs="Times New Roman"/>
              </w:rPr>
              <w:t>Потребность в самореализации, в общественном признании, вжеланиями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3517" w:type="dxa"/>
            <w:tcBorders>
              <w:top w:val="single" w:sz="4" w:space="0" w:color="auto"/>
              <w:left w:val="single" w:sz="4" w:space="0" w:color="auto"/>
              <w:bottom w:val="single" w:sz="4" w:space="0" w:color="auto"/>
              <w:right w:val="single" w:sz="4" w:space="0" w:color="auto"/>
            </w:tcBorders>
          </w:tcPr>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xml:space="preserve">Создание к четвертому классу для младшего школьника реальной возможности выхода в пространство общественного </w:t>
            </w:r>
            <w:proofErr w:type="gramStart"/>
            <w:r w:rsidRPr="00AA6A5C">
              <w:rPr>
                <w:rFonts w:ascii="Times New Roman" w:hAnsi="Times New Roman" w:cs="Times New Roman"/>
              </w:rPr>
              <w:t>действия</w:t>
            </w:r>
            <w:proofErr w:type="gramEnd"/>
            <w:r w:rsidRPr="00AA6A5C">
              <w:rPr>
                <w:rFonts w:ascii="Times New Roman" w:hAnsi="Times New Roman" w:cs="Times New Roman"/>
              </w:rPr>
              <w:t xml:space="preserve"> т.е. достижения третьего уровня воспитательных результатов.</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xml:space="preserve">Такой выход для ученика начальной школы должен быть обязательно оформлен как выход в дружественную среду. </w:t>
            </w:r>
          </w:p>
          <w:p w:rsidR="00AA6A5C" w:rsidRPr="00AA6A5C" w:rsidRDefault="00AA6A5C" w:rsidP="00AA6A5C">
            <w:pPr>
              <w:spacing w:after="0"/>
              <w:jc w:val="both"/>
              <w:rPr>
                <w:rFonts w:ascii="Times New Roman" w:hAnsi="Times New Roman" w:cs="Times New Roman"/>
              </w:rPr>
            </w:pP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Свойственные современной социальной ситуации конфликтность и неопределенность должны быть в известной степени ограничены.</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xml:space="preserve"> Однако для запуска и осуществления процессов самовоспитания необходимо, прежде всего, сформировать у </w:t>
            </w:r>
            <w:r w:rsidRPr="00AA6A5C">
              <w:rPr>
                <w:rFonts w:ascii="Times New Roman" w:hAnsi="Times New Roman" w:cs="Times New Roman"/>
              </w:rPr>
              <w:lastRenderedPageBreak/>
              <w:t>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r w:rsidRPr="00AA6A5C">
              <w:rPr>
                <w:rFonts w:ascii="Times New Roman" w:hAnsi="Times New Roman" w:cs="Times New Roman"/>
              </w:rPr>
              <w:br/>
              <w:t xml:space="preserve"> В основе используемых воспитательных форм лежит </w:t>
            </w:r>
            <w:proofErr w:type="spellStart"/>
            <w:r w:rsidRPr="00AA6A5C">
              <w:rPr>
                <w:rFonts w:ascii="Times New Roman" w:hAnsi="Times New Roman" w:cs="Times New Roman"/>
              </w:rPr>
              <w:t>системно-деятельностный</w:t>
            </w:r>
            <w:proofErr w:type="spellEnd"/>
            <w:r w:rsidRPr="00AA6A5C">
              <w:rPr>
                <w:rFonts w:ascii="Times New Roman" w:hAnsi="Times New Roman" w:cs="Times New Roman"/>
              </w:rPr>
              <w:t xml:space="preserve">         подход и принцип сохранения целостности систем</w:t>
            </w:r>
          </w:p>
        </w:tc>
      </w:tr>
    </w:tbl>
    <w:p w:rsidR="00AA6A5C" w:rsidRPr="00AA6A5C" w:rsidRDefault="00AA6A5C" w:rsidP="00AA6A5C">
      <w:pPr>
        <w:spacing w:after="0"/>
        <w:rPr>
          <w:rFonts w:ascii="Times New Roman" w:hAnsi="Times New Roman" w:cs="Times New Roman"/>
          <w:b/>
        </w:rPr>
      </w:pPr>
      <w:r w:rsidRPr="00AA6A5C">
        <w:rPr>
          <w:rFonts w:ascii="Times New Roman" w:hAnsi="Times New Roman" w:cs="Times New Roman"/>
          <w:b/>
        </w:rPr>
        <w:lastRenderedPageBreak/>
        <w:t>Содержание воспитания</w:t>
      </w:r>
    </w:p>
    <w:p w:rsidR="00AA6A5C" w:rsidRPr="00AA6A5C" w:rsidRDefault="00AA6A5C" w:rsidP="00AA6A5C">
      <w:pPr>
        <w:spacing w:after="0"/>
        <w:rPr>
          <w:rFonts w:ascii="Times New Roman" w:hAnsi="Times New Roman" w:cs="Times New Roman"/>
          <w:b/>
        </w:rPr>
      </w:pPr>
    </w:p>
    <w:p w:rsidR="00AA6A5C" w:rsidRPr="00AA6A5C" w:rsidRDefault="00AA6A5C" w:rsidP="00AA6A5C">
      <w:pPr>
        <w:spacing w:after="0"/>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5"/>
        <w:gridCol w:w="3426"/>
        <w:gridCol w:w="3427"/>
      </w:tblGrid>
      <w:tr w:rsidR="00AA6A5C" w:rsidRPr="00AA6A5C" w:rsidTr="00CE7462">
        <w:tc>
          <w:tcPr>
            <w:tcW w:w="3426" w:type="dxa"/>
            <w:shd w:val="clear" w:color="auto" w:fill="auto"/>
          </w:tcPr>
          <w:p w:rsidR="00AA6A5C" w:rsidRPr="00AA6A5C" w:rsidRDefault="00AA6A5C" w:rsidP="00AA6A5C">
            <w:pPr>
              <w:spacing w:after="0"/>
              <w:jc w:val="both"/>
              <w:rPr>
                <w:rFonts w:ascii="Times New Roman" w:hAnsi="Times New Roman" w:cs="Times New Roman"/>
                <w:b/>
              </w:rPr>
            </w:pPr>
            <w:r w:rsidRPr="00AA6A5C">
              <w:rPr>
                <w:rFonts w:ascii="Times New Roman" w:hAnsi="Times New Roman" w:cs="Times New Roman"/>
                <w:b/>
              </w:rPr>
              <w:t>Направления, ценности</w:t>
            </w:r>
          </w:p>
        </w:tc>
        <w:tc>
          <w:tcPr>
            <w:tcW w:w="3426" w:type="dxa"/>
            <w:shd w:val="clear" w:color="auto" w:fill="auto"/>
          </w:tcPr>
          <w:p w:rsidR="00AA6A5C" w:rsidRPr="00AA6A5C" w:rsidRDefault="00AA6A5C" w:rsidP="00AA6A5C">
            <w:pPr>
              <w:spacing w:after="0"/>
              <w:jc w:val="both"/>
              <w:rPr>
                <w:rFonts w:ascii="Times New Roman" w:hAnsi="Times New Roman" w:cs="Times New Roman"/>
                <w:b/>
              </w:rPr>
            </w:pPr>
            <w:r w:rsidRPr="00AA6A5C">
              <w:rPr>
                <w:rFonts w:ascii="Times New Roman" w:hAnsi="Times New Roman" w:cs="Times New Roman"/>
                <w:b/>
              </w:rPr>
              <w:t>Содержание</w:t>
            </w:r>
          </w:p>
        </w:tc>
        <w:tc>
          <w:tcPr>
            <w:tcW w:w="3427" w:type="dxa"/>
            <w:shd w:val="clear" w:color="auto" w:fill="auto"/>
          </w:tcPr>
          <w:p w:rsidR="00AA6A5C" w:rsidRPr="00AA6A5C" w:rsidRDefault="00AA6A5C" w:rsidP="00AA6A5C">
            <w:pPr>
              <w:spacing w:after="0"/>
              <w:jc w:val="both"/>
              <w:rPr>
                <w:rFonts w:ascii="Times New Roman" w:hAnsi="Times New Roman" w:cs="Times New Roman"/>
                <w:b/>
              </w:rPr>
            </w:pPr>
            <w:r w:rsidRPr="00AA6A5C">
              <w:rPr>
                <w:rFonts w:ascii="Times New Roman" w:hAnsi="Times New Roman" w:cs="Times New Roman"/>
                <w:b/>
              </w:rPr>
              <w:t>Формы работы</w:t>
            </w:r>
          </w:p>
        </w:tc>
      </w:tr>
      <w:tr w:rsidR="00AA6A5C" w:rsidRPr="00AA6A5C" w:rsidTr="00CE7462">
        <w:tc>
          <w:tcPr>
            <w:tcW w:w="3426" w:type="dxa"/>
            <w:shd w:val="clear" w:color="auto" w:fill="auto"/>
          </w:tcPr>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Воспитание гражданственности, патриотизма, уважения к правам, свободам и обязанностям человек</w:t>
            </w:r>
          </w:p>
          <w:p w:rsidR="00AA6A5C" w:rsidRPr="00AA6A5C" w:rsidRDefault="00AA6A5C" w:rsidP="00AA6A5C">
            <w:pPr>
              <w:spacing w:after="0"/>
              <w:jc w:val="both"/>
              <w:rPr>
                <w:rFonts w:ascii="Times New Roman" w:hAnsi="Times New Roman" w:cs="Times New Roman"/>
              </w:rPr>
            </w:pPr>
            <w:proofErr w:type="gramStart"/>
            <w:r w:rsidRPr="00AA6A5C">
              <w:rPr>
                <w:rFonts w:ascii="Times New Roman" w:hAnsi="Times New Roman" w:cs="Times New Roman"/>
                <w:i/>
              </w:rPr>
              <w:t>Ценности:</w:t>
            </w:r>
            <w:r w:rsidRPr="00AA6A5C">
              <w:rPr>
                <w:rFonts w:ascii="Times New Roman" w:hAnsi="Times New Roman" w:cs="Times New Roman"/>
              </w:rPr>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tc>
        <w:tc>
          <w:tcPr>
            <w:tcW w:w="3426" w:type="dxa"/>
            <w:shd w:val="clear" w:color="auto" w:fill="auto"/>
          </w:tcPr>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-элементарные представления об институтах гражданского общества, о возможностях участия граждан в общественном управлении;</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-элементарные представления о правах и обязанностях гражданина России;</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-интерес к общественным явлениям, понимание активной роли человека в обществе;</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-уважительное отношение к русскому языку как государственному, языку межнационального общения;</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-ценностное отношение к своему национальному языку и культуре;</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-начальные представления о народах России, об их общей исторической судьбе, о единстве народов нашей страны;</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 xml:space="preserve">-элементарные представления о </w:t>
            </w:r>
            <w:r w:rsidRPr="00AA6A5C">
              <w:rPr>
                <w:rFonts w:ascii="Times New Roman" w:hAnsi="Times New Roman" w:cs="Times New Roman"/>
                <w:color w:val="000000"/>
              </w:rPr>
              <w:lastRenderedPageBreak/>
              <w:t>национальных героях и важнейших событиях истории Росс</w:t>
            </w:r>
            <w:proofErr w:type="gramStart"/>
            <w:r w:rsidRPr="00AA6A5C">
              <w:rPr>
                <w:rFonts w:ascii="Times New Roman" w:hAnsi="Times New Roman" w:cs="Times New Roman"/>
                <w:color w:val="000000"/>
              </w:rPr>
              <w:t>ии и её</w:t>
            </w:r>
            <w:proofErr w:type="gramEnd"/>
            <w:r w:rsidRPr="00AA6A5C">
              <w:rPr>
                <w:rFonts w:ascii="Times New Roman" w:hAnsi="Times New Roman" w:cs="Times New Roman"/>
                <w:color w:val="000000"/>
              </w:rPr>
              <w:t xml:space="preserve"> народов;</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 xml:space="preserve">-интерес к государственным праздникам и важнейшим событиям в жизни России, субъекта Российской Федерации, </w:t>
            </w:r>
            <w:r w:rsidRPr="00AA6A5C">
              <w:rPr>
                <w:rFonts w:ascii="Times New Roman" w:hAnsi="Times New Roman" w:cs="Times New Roman"/>
                <w:i/>
                <w:color w:val="000000"/>
              </w:rPr>
              <w:t>края (населённого пункта)</w:t>
            </w:r>
            <w:r w:rsidRPr="00AA6A5C">
              <w:rPr>
                <w:rFonts w:ascii="Times New Roman" w:hAnsi="Times New Roman" w:cs="Times New Roman"/>
                <w:color w:val="000000"/>
              </w:rPr>
              <w:t>, в котором находится образовательное учреждение;</w:t>
            </w:r>
          </w:p>
          <w:p w:rsidR="00AA6A5C" w:rsidRPr="00AA6A5C" w:rsidRDefault="00AA6A5C" w:rsidP="00AA6A5C">
            <w:pPr>
              <w:shd w:val="clear" w:color="auto" w:fill="FFFFFF"/>
              <w:adjustRightInd w:val="0"/>
              <w:spacing w:after="0"/>
              <w:jc w:val="both"/>
              <w:rPr>
                <w:rFonts w:ascii="Times New Roman" w:hAnsi="Times New Roman" w:cs="Times New Roman"/>
                <w:color w:val="000000"/>
              </w:rPr>
            </w:pPr>
            <w:r w:rsidRPr="00AA6A5C">
              <w:rPr>
                <w:rFonts w:ascii="Times New Roman" w:hAnsi="Times New Roman" w:cs="Times New Roman"/>
                <w:color w:val="000000"/>
              </w:rPr>
              <w:t xml:space="preserve">-стремление активно участвовать в делах класса, </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 xml:space="preserve">школы, семьи, </w:t>
            </w:r>
            <w:r w:rsidRPr="00AA6A5C">
              <w:rPr>
                <w:rFonts w:ascii="Times New Roman" w:hAnsi="Times New Roman" w:cs="Times New Roman"/>
                <w:i/>
                <w:color w:val="000000"/>
              </w:rPr>
              <w:t>своего села, города</w:t>
            </w:r>
            <w:r w:rsidRPr="00AA6A5C">
              <w:rPr>
                <w:rFonts w:ascii="Times New Roman" w:hAnsi="Times New Roman" w:cs="Times New Roman"/>
                <w:color w:val="000000"/>
              </w:rPr>
              <w:t>;</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 xml:space="preserve">-любовь к образовательному учреждению, </w:t>
            </w:r>
            <w:r w:rsidRPr="00AA6A5C">
              <w:rPr>
                <w:rFonts w:ascii="Times New Roman" w:hAnsi="Times New Roman" w:cs="Times New Roman"/>
                <w:i/>
                <w:color w:val="000000"/>
              </w:rPr>
              <w:t>своему селу, городу,</w:t>
            </w:r>
            <w:r w:rsidRPr="00AA6A5C">
              <w:rPr>
                <w:rFonts w:ascii="Times New Roman" w:hAnsi="Times New Roman" w:cs="Times New Roman"/>
                <w:color w:val="000000"/>
              </w:rPr>
              <w:t xml:space="preserve"> народу, России;</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-уважение к защитникам Родины;</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-умение отвечать за свои поступки;</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-негативное отношение к нарушениям порядка в классе, дома, на улице, к невыполнению человеком своих обязанностей.</w:t>
            </w:r>
          </w:p>
        </w:tc>
        <w:tc>
          <w:tcPr>
            <w:tcW w:w="3427" w:type="dxa"/>
            <w:shd w:val="clear" w:color="auto" w:fill="auto"/>
          </w:tcPr>
          <w:p w:rsidR="00AA6A5C" w:rsidRPr="00AA6A5C" w:rsidRDefault="00AA6A5C" w:rsidP="00AA6A5C">
            <w:pPr>
              <w:spacing w:after="0"/>
              <w:rPr>
                <w:rFonts w:ascii="Times New Roman" w:hAnsi="Times New Roman" w:cs="Times New Roman"/>
              </w:rPr>
            </w:pPr>
          </w:p>
        </w:tc>
      </w:tr>
      <w:tr w:rsidR="00AA6A5C" w:rsidRPr="00AA6A5C" w:rsidTr="00CE7462">
        <w:tc>
          <w:tcPr>
            <w:tcW w:w="3426" w:type="dxa"/>
            <w:shd w:val="clear" w:color="auto" w:fill="auto"/>
          </w:tcPr>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lastRenderedPageBreak/>
              <w:t xml:space="preserve">    Воспитание нравственных чувств и этического сознания.</w:t>
            </w:r>
          </w:p>
          <w:p w:rsidR="00AA6A5C" w:rsidRPr="00AA6A5C" w:rsidRDefault="00AA6A5C" w:rsidP="00AA6A5C">
            <w:pPr>
              <w:spacing w:after="0"/>
              <w:jc w:val="both"/>
              <w:rPr>
                <w:rFonts w:ascii="Times New Roman" w:hAnsi="Times New Roman" w:cs="Times New Roman"/>
              </w:rPr>
            </w:pPr>
            <w:proofErr w:type="gramStart"/>
            <w:r w:rsidRPr="00AA6A5C">
              <w:rPr>
                <w:rFonts w:ascii="Times New Roman" w:hAnsi="Times New Roman" w:cs="Times New Roman"/>
                <w:i/>
              </w:rPr>
              <w:t>Ценности</w:t>
            </w:r>
            <w:r w:rsidRPr="00AA6A5C">
              <w:rPr>
                <w:rFonts w:ascii="Times New Roman" w:hAnsi="Times New Roman" w:cs="Times New Roman"/>
              </w:rPr>
              <w:t>: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tc>
        <w:tc>
          <w:tcPr>
            <w:tcW w:w="3426" w:type="dxa"/>
            <w:shd w:val="clear" w:color="auto" w:fill="auto"/>
          </w:tcPr>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-первоначальные представления о базовых национальных российских ценностях;</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-различение хороших и плохих поступков;</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-представления о правилах поведения в образовательном учреждении, дома, на улице, в населённом пункте, в общественных местах, на природе;</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-уважительное отношение к родителям, старшим, доброжелательное отношение к сверстникам и младшим;</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-установление дружеских взаимоотношений в коллективе, основанных на взаимопомощи и взаимной поддержке;</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-бережное, гуманное отношение ко всему живому;</w:t>
            </w:r>
          </w:p>
          <w:p w:rsidR="00AA6A5C" w:rsidRPr="00AA6A5C" w:rsidRDefault="00AA6A5C" w:rsidP="00AA6A5C">
            <w:pPr>
              <w:shd w:val="clear" w:color="auto" w:fill="FFFFFF"/>
              <w:adjustRightInd w:val="0"/>
              <w:spacing w:after="0"/>
              <w:jc w:val="both"/>
              <w:rPr>
                <w:rFonts w:ascii="Times New Roman" w:hAnsi="Times New Roman" w:cs="Times New Roman"/>
              </w:rPr>
            </w:pPr>
            <w:proofErr w:type="gramStart"/>
            <w:r w:rsidRPr="00AA6A5C">
              <w:rPr>
                <w:rFonts w:ascii="Times New Roman" w:hAnsi="Times New Roman" w:cs="Times New Roman"/>
                <w:color w:val="000000"/>
              </w:rPr>
              <w:lastRenderedPageBreak/>
              <w:t>-знание правил вежливого поведения, культуры речи, умение пользоваться «волшебными» словами, быть опрятным, чистым, аккуратным;</w:t>
            </w:r>
            <w:proofErr w:type="gramEnd"/>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-стремление избегать плохих поступков, не капризничать, не быть упрямым; умение признаться в плохом поступке и анализировать его;</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3427" w:type="dxa"/>
            <w:shd w:val="clear" w:color="auto" w:fill="auto"/>
          </w:tcPr>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lastRenderedPageBreak/>
              <w:t>Проект «Познаём мир вместе»</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-изучение учебных инвариантных и вариативных предметов, бесед, экскурсий, заочных путешествий, участия в творческой деятельност</w:t>
            </w:r>
            <w:proofErr w:type="gramStart"/>
            <w:r w:rsidRPr="00AA6A5C">
              <w:rPr>
                <w:rFonts w:ascii="Times New Roman" w:hAnsi="Times New Roman" w:cs="Times New Roman"/>
              </w:rPr>
              <w:t>и-</w:t>
            </w:r>
            <w:proofErr w:type="gramEnd"/>
            <w:r w:rsidRPr="00AA6A5C">
              <w:rPr>
                <w:rFonts w:ascii="Times New Roman" w:hAnsi="Times New Roman" w:cs="Times New Roman"/>
              </w:rPr>
              <w:t xml:space="preserve"> театральные постановки, художественные выставки;</w:t>
            </w:r>
          </w:p>
          <w:p w:rsidR="00AA6A5C" w:rsidRPr="00AA6A5C" w:rsidRDefault="00AA6A5C" w:rsidP="00AA6A5C">
            <w:pPr>
              <w:tabs>
                <w:tab w:val="left" w:pos="586"/>
              </w:tabs>
              <w:spacing w:after="0"/>
              <w:jc w:val="both"/>
              <w:rPr>
                <w:rFonts w:ascii="Times New Roman" w:hAnsi="Times New Roman" w:cs="Times New Roman"/>
              </w:rPr>
            </w:pPr>
            <w:r w:rsidRPr="00AA6A5C">
              <w:rPr>
                <w:rFonts w:ascii="Times New Roman" w:hAnsi="Times New Roman" w:cs="Times New Roman"/>
              </w:rPr>
              <w:t>-проведение экс</w:t>
            </w:r>
            <w:r w:rsidRPr="00AA6A5C">
              <w:rPr>
                <w:rFonts w:ascii="Times New Roman" w:hAnsi="Times New Roman" w:cs="Times New Roman"/>
              </w:rPr>
              <w:softHyphen/>
              <w:t>курсий в места богослужения, встреч с ре</w:t>
            </w:r>
            <w:r w:rsidRPr="00AA6A5C">
              <w:rPr>
                <w:rFonts w:ascii="Times New Roman" w:hAnsi="Times New Roman" w:cs="Times New Roman"/>
              </w:rPr>
              <w:softHyphen/>
              <w:t>лигиозными деятелями;</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-проведение внеурочных меро</w:t>
            </w:r>
            <w:r w:rsidRPr="00AA6A5C">
              <w:rPr>
                <w:rFonts w:ascii="Times New Roman" w:hAnsi="Times New Roman" w:cs="Times New Roman"/>
              </w:rPr>
              <w:softHyphen/>
              <w:t>приятий, направленных на формирование представлений о нормах морально-нравственного поведения,</w:t>
            </w:r>
          </w:p>
          <w:p w:rsidR="00AA6A5C" w:rsidRPr="00AA6A5C" w:rsidRDefault="00AA6A5C" w:rsidP="00AA6A5C">
            <w:pPr>
              <w:tabs>
                <w:tab w:val="left" w:pos="596"/>
              </w:tabs>
              <w:spacing w:after="0"/>
              <w:jc w:val="both"/>
              <w:rPr>
                <w:rFonts w:ascii="Times New Roman" w:hAnsi="Times New Roman" w:cs="Times New Roman"/>
              </w:rPr>
            </w:pPr>
            <w:r w:rsidRPr="00AA6A5C">
              <w:rPr>
                <w:rFonts w:ascii="Times New Roman" w:hAnsi="Times New Roman" w:cs="Times New Roman"/>
              </w:rPr>
              <w:t>-беседы, классные часы, просмотр учебных фильмов, наблюдение и обсуждение в пе</w:t>
            </w:r>
            <w:r w:rsidRPr="00AA6A5C">
              <w:rPr>
                <w:rFonts w:ascii="Times New Roman" w:hAnsi="Times New Roman" w:cs="Times New Roman"/>
              </w:rPr>
              <w:softHyphen/>
              <w:t>дагогически организованной ситуации поступков, поведения разных людей;</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-обучение дружной игре, взаимной поддержке, участию в коллективных играх, приобретение опыта совмест</w:t>
            </w:r>
            <w:r w:rsidRPr="00AA6A5C">
              <w:rPr>
                <w:rFonts w:ascii="Times New Roman" w:hAnsi="Times New Roman" w:cs="Times New Roman"/>
              </w:rPr>
              <w:softHyphen/>
              <w:t>ной деятельности;</w:t>
            </w:r>
          </w:p>
          <w:p w:rsidR="00AA6A5C" w:rsidRPr="00AA6A5C" w:rsidRDefault="00AA6A5C" w:rsidP="00AA6A5C">
            <w:pPr>
              <w:tabs>
                <w:tab w:val="left" w:pos="577"/>
              </w:tabs>
              <w:spacing w:after="0"/>
              <w:jc w:val="both"/>
              <w:rPr>
                <w:rFonts w:ascii="Times New Roman" w:hAnsi="Times New Roman" w:cs="Times New Roman"/>
              </w:rPr>
            </w:pPr>
            <w:r w:rsidRPr="00AA6A5C">
              <w:rPr>
                <w:rFonts w:ascii="Times New Roman" w:hAnsi="Times New Roman" w:cs="Times New Roman"/>
              </w:rPr>
              <w:lastRenderedPageBreak/>
              <w:t>-посильное участие в делах благотворительности, мило</w:t>
            </w:r>
            <w:r w:rsidRPr="00AA6A5C">
              <w:rPr>
                <w:rFonts w:ascii="Times New Roman" w:hAnsi="Times New Roman" w:cs="Times New Roman"/>
              </w:rPr>
              <w:softHyphen/>
              <w:t xml:space="preserve">сердия, в оказании помощи </w:t>
            </w:r>
            <w:proofErr w:type="gramStart"/>
            <w:r w:rsidRPr="00AA6A5C">
              <w:rPr>
                <w:rFonts w:ascii="Times New Roman" w:hAnsi="Times New Roman" w:cs="Times New Roman"/>
              </w:rPr>
              <w:t>нуждающимся</w:t>
            </w:r>
            <w:proofErr w:type="gramEnd"/>
            <w:r w:rsidRPr="00AA6A5C">
              <w:rPr>
                <w:rFonts w:ascii="Times New Roman" w:hAnsi="Times New Roman" w:cs="Times New Roman"/>
              </w:rPr>
              <w:t>, заботе о живот</w:t>
            </w:r>
            <w:r w:rsidRPr="00AA6A5C">
              <w:rPr>
                <w:rFonts w:ascii="Times New Roman" w:hAnsi="Times New Roman" w:cs="Times New Roman"/>
              </w:rPr>
              <w:softHyphen/>
              <w:t>ных, других живых существах, природе;</w:t>
            </w:r>
          </w:p>
          <w:p w:rsidR="00AA6A5C" w:rsidRPr="00AA6A5C" w:rsidRDefault="00AA6A5C" w:rsidP="00AA6A5C">
            <w:pPr>
              <w:tabs>
                <w:tab w:val="left" w:pos="577"/>
              </w:tabs>
              <w:spacing w:after="0"/>
              <w:jc w:val="both"/>
              <w:rPr>
                <w:rFonts w:ascii="Times New Roman" w:hAnsi="Times New Roman" w:cs="Times New Roman"/>
              </w:rPr>
            </w:pPr>
            <w:r w:rsidRPr="00AA6A5C">
              <w:rPr>
                <w:rFonts w:ascii="Times New Roman" w:hAnsi="Times New Roman" w:cs="Times New Roman"/>
              </w:rPr>
              <w:t>-беседы о семье, о родителях и прародителях;</w:t>
            </w:r>
          </w:p>
          <w:p w:rsidR="00AA6A5C" w:rsidRPr="00AA6A5C" w:rsidRDefault="00AA6A5C" w:rsidP="00AA6A5C">
            <w:pPr>
              <w:tabs>
                <w:tab w:val="left" w:pos="567"/>
              </w:tabs>
              <w:spacing w:after="0"/>
              <w:jc w:val="both"/>
              <w:rPr>
                <w:rFonts w:ascii="Times New Roman" w:hAnsi="Times New Roman" w:cs="Times New Roman"/>
              </w:rPr>
            </w:pPr>
            <w:r w:rsidRPr="00AA6A5C">
              <w:rPr>
                <w:rFonts w:ascii="Times New Roman" w:hAnsi="Times New Roman" w:cs="Times New Roman"/>
              </w:rPr>
              <w:t>-проведение открытых семейных праздников, вы</w:t>
            </w:r>
            <w:r w:rsidRPr="00AA6A5C">
              <w:rPr>
                <w:rFonts w:ascii="Times New Roman" w:hAnsi="Times New Roman" w:cs="Times New Roman"/>
              </w:rPr>
              <w:softHyphen/>
              <w:t>полнение презентации совместно с родителями (законны</w:t>
            </w:r>
            <w:r w:rsidRPr="00AA6A5C">
              <w:rPr>
                <w:rFonts w:ascii="Times New Roman" w:hAnsi="Times New Roman" w:cs="Times New Roman"/>
              </w:rPr>
              <w:softHyphen/>
              <w:t>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w:t>
            </w:r>
            <w:r w:rsidRPr="00AA6A5C">
              <w:rPr>
                <w:rFonts w:ascii="Times New Roman" w:hAnsi="Times New Roman" w:cs="Times New Roman"/>
              </w:rPr>
              <w:softHyphen/>
              <w:t xml:space="preserve">ность между поколениями).                                                                   </w:t>
            </w:r>
          </w:p>
        </w:tc>
      </w:tr>
      <w:tr w:rsidR="00AA6A5C" w:rsidRPr="00AA6A5C" w:rsidTr="00CE7462">
        <w:tc>
          <w:tcPr>
            <w:tcW w:w="3426" w:type="dxa"/>
            <w:shd w:val="clear" w:color="auto" w:fill="auto"/>
          </w:tcPr>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lastRenderedPageBreak/>
              <w:t>Воспитание трудолюбия, творческого отношения к учению, труду, жизни</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i/>
              </w:rPr>
              <w:t>Ценности</w:t>
            </w:r>
            <w:r w:rsidRPr="00AA6A5C">
              <w:rPr>
                <w:rFonts w:ascii="Times New Roman" w:hAnsi="Times New Roman" w:cs="Times New Roman"/>
              </w:rPr>
              <w:t>: уважение к труду; творчество и созидание; стремление к познанию и истине; целеустремленность и  настойчивость, бережливость, трудолюбие</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tc>
        <w:tc>
          <w:tcPr>
            <w:tcW w:w="3426" w:type="dxa"/>
            <w:shd w:val="clear" w:color="auto" w:fill="auto"/>
          </w:tcPr>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-уважение к труду и творчеству старших и сверстников;</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-элементарные представления об основных профессиях;</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-ценностное отношение к учёбе как виду творческой деятельности;</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-элементарные представления о роли знаний, науки, современного производства в жизни человека и общества;</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-первоначальные навыки коллективной работы, в том числе при разработке и реализации учебных и учебно-трудовых проектов;</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-умение проявлять дисциплинированность, последовательность и настойчивость в выполнении учебных и учебно-трудовых заданий;</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 xml:space="preserve">-умение соблюдать порядок на </w:t>
            </w:r>
            <w:r w:rsidRPr="00AA6A5C">
              <w:rPr>
                <w:rFonts w:ascii="Times New Roman" w:hAnsi="Times New Roman" w:cs="Times New Roman"/>
                <w:color w:val="000000"/>
              </w:rPr>
              <w:lastRenderedPageBreak/>
              <w:t>рабочем месте;</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-бережное отношение к результатам своего труда, труда Других людей, к школьному имуществу, учебникам, личным вещам;</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color w:val="000000"/>
              </w:rPr>
              <w:t>-отрицательное отношение к лени и небрежности в труде и учёбе, небережливому отношению к результатам труда людей.</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tc>
        <w:tc>
          <w:tcPr>
            <w:tcW w:w="3427" w:type="dxa"/>
            <w:shd w:val="clear" w:color="auto" w:fill="auto"/>
          </w:tcPr>
          <w:p w:rsidR="00AA6A5C" w:rsidRPr="00AA6A5C" w:rsidRDefault="00AA6A5C" w:rsidP="00AA6A5C">
            <w:pPr>
              <w:tabs>
                <w:tab w:val="left" w:pos="534"/>
              </w:tabs>
              <w:spacing w:after="0"/>
              <w:jc w:val="both"/>
              <w:rPr>
                <w:rFonts w:ascii="Times New Roman" w:hAnsi="Times New Roman" w:cs="Times New Roman"/>
              </w:rPr>
            </w:pPr>
            <w:r w:rsidRPr="00AA6A5C">
              <w:rPr>
                <w:rFonts w:ascii="Times New Roman" w:hAnsi="Times New Roman" w:cs="Times New Roman"/>
              </w:rPr>
              <w:lastRenderedPageBreak/>
              <w:t>-экскурсии по селу, во вре</w:t>
            </w:r>
            <w:r w:rsidRPr="00AA6A5C">
              <w:rPr>
                <w:rFonts w:ascii="Times New Roman" w:hAnsi="Times New Roman" w:cs="Times New Roman"/>
              </w:rPr>
              <w:softHyphen/>
              <w:t>мя которых знакомятся с различными видами труда, различ</w:t>
            </w:r>
            <w:r w:rsidRPr="00AA6A5C">
              <w:rPr>
                <w:rFonts w:ascii="Times New Roman" w:hAnsi="Times New Roman" w:cs="Times New Roman"/>
              </w:rPr>
              <w:softHyphen/>
              <w:t>ными профессиями в ходе экскурсий на производственные предприятия, встречи с представителями разных профессий;</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-беседы о профессиях своих родителей (законных пред</w:t>
            </w:r>
            <w:r w:rsidRPr="00AA6A5C">
              <w:rPr>
                <w:rFonts w:ascii="Times New Roman" w:hAnsi="Times New Roman" w:cs="Times New Roman"/>
              </w:rPr>
              <w:softHyphen/>
              <w:t>ставителей) и прародителей, участвуют в организации и проведении презентаций «Труд наших родных»;</w:t>
            </w:r>
          </w:p>
          <w:p w:rsidR="00AA6A5C" w:rsidRPr="00AA6A5C" w:rsidRDefault="00AA6A5C" w:rsidP="00AA6A5C">
            <w:pPr>
              <w:tabs>
                <w:tab w:val="left" w:pos="553"/>
              </w:tabs>
              <w:spacing w:after="0"/>
              <w:jc w:val="both"/>
              <w:rPr>
                <w:rFonts w:ascii="Times New Roman" w:hAnsi="Times New Roman" w:cs="Times New Roman"/>
              </w:rPr>
            </w:pPr>
            <w:r w:rsidRPr="00AA6A5C">
              <w:rPr>
                <w:rFonts w:ascii="Times New Roman" w:hAnsi="Times New Roman" w:cs="Times New Roman"/>
              </w:rPr>
              <w:t>-проведение сюжетно-ролевых экономических игр, посредством создания игровых ситуаций по мотивам различных профессий, проведения вне</w:t>
            </w:r>
            <w:r w:rsidRPr="00AA6A5C">
              <w:rPr>
                <w:rFonts w:ascii="Times New Roman" w:hAnsi="Times New Roman" w:cs="Times New Roman"/>
              </w:rPr>
              <w:softHyphen/>
              <w:t>урочных мероприяти</w:t>
            </w:r>
            <w:proofErr w:type="gramStart"/>
            <w:r w:rsidRPr="00AA6A5C">
              <w:rPr>
                <w:rFonts w:ascii="Times New Roman" w:hAnsi="Times New Roman" w:cs="Times New Roman"/>
              </w:rPr>
              <w:t>й-</w:t>
            </w:r>
            <w:proofErr w:type="gramEnd"/>
            <w:r w:rsidRPr="00AA6A5C">
              <w:rPr>
                <w:rFonts w:ascii="Times New Roman" w:hAnsi="Times New Roman" w:cs="Times New Roman"/>
              </w:rPr>
              <w:t xml:space="preserve"> праздники труда,  конкурсы, города мастеров, раскрывающих перед детьми широкий спектр профессиональной и трудовой деятельности;</w:t>
            </w:r>
          </w:p>
          <w:p w:rsidR="00AA6A5C" w:rsidRPr="00AA6A5C" w:rsidRDefault="00AA6A5C" w:rsidP="00AA6A5C">
            <w:pPr>
              <w:tabs>
                <w:tab w:val="left" w:pos="553"/>
              </w:tabs>
              <w:spacing w:after="0"/>
              <w:jc w:val="both"/>
              <w:rPr>
                <w:rFonts w:ascii="Times New Roman" w:hAnsi="Times New Roman" w:cs="Times New Roman"/>
              </w:rPr>
            </w:pPr>
            <w:r w:rsidRPr="00AA6A5C">
              <w:rPr>
                <w:rFonts w:ascii="Times New Roman" w:hAnsi="Times New Roman" w:cs="Times New Roman"/>
              </w:rPr>
              <w:t xml:space="preserve">-презентации учебных и творческих достижений, стимулирование творческого </w:t>
            </w:r>
            <w:r w:rsidRPr="00AA6A5C">
              <w:rPr>
                <w:rFonts w:ascii="Times New Roman" w:hAnsi="Times New Roman" w:cs="Times New Roman"/>
              </w:rPr>
              <w:lastRenderedPageBreak/>
              <w:t xml:space="preserve">учебного труда, предоставление </w:t>
            </w:r>
            <w:proofErr w:type="gramStart"/>
            <w:r w:rsidRPr="00AA6A5C">
              <w:rPr>
                <w:rFonts w:ascii="Times New Roman" w:hAnsi="Times New Roman" w:cs="Times New Roman"/>
              </w:rPr>
              <w:t>обучающимся</w:t>
            </w:r>
            <w:proofErr w:type="gramEnd"/>
            <w:r w:rsidRPr="00AA6A5C">
              <w:rPr>
                <w:rFonts w:ascii="Times New Roman" w:hAnsi="Times New Roman" w:cs="Times New Roman"/>
              </w:rPr>
              <w:t xml:space="preserve"> возможностей твор</w:t>
            </w:r>
            <w:r w:rsidRPr="00AA6A5C">
              <w:rPr>
                <w:rFonts w:ascii="Times New Roman" w:hAnsi="Times New Roman" w:cs="Times New Roman"/>
              </w:rPr>
              <w:softHyphen/>
              <w:t>ческой инициативы в учебном труде;</w:t>
            </w:r>
          </w:p>
          <w:p w:rsidR="00AA6A5C" w:rsidRPr="00AA6A5C" w:rsidRDefault="00AA6A5C" w:rsidP="00AA6A5C">
            <w:pPr>
              <w:tabs>
                <w:tab w:val="left" w:pos="538"/>
              </w:tabs>
              <w:spacing w:after="0"/>
              <w:jc w:val="both"/>
              <w:rPr>
                <w:rFonts w:ascii="Times New Roman" w:hAnsi="Times New Roman" w:cs="Times New Roman"/>
              </w:rPr>
            </w:pPr>
            <w:r w:rsidRPr="00AA6A5C">
              <w:rPr>
                <w:rFonts w:ascii="Times New Roman" w:hAnsi="Times New Roman" w:cs="Times New Roman"/>
              </w:rPr>
              <w:t>-изучение предмета «Технология», участие в разработке и реализации различ</w:t>
            </w:r>
            <w:r w:rsidRPr="00AA6A5C">
              <w:rPr>
                <w:rFonts w:ascii="Times New Roman" w:hAnsi="Times New Roman" w:cs="Times New Roman"/>
              </w:rPr>
              <w:softHyphen/>
              <w:t>ных проектов;</w:t>
            </w:r>
          </w:p>
          <w:p w:rsidR="00AA6A5C" w:rsidRPr="00AA6A5C" w:rsidRDefault="00AA6A5C" w:rsidP="00AA6A5C">
            <w:pPr>
              <w:tabs>
                <w:tab w:val="left" w:pos="553"/>
              </w:tabs>
              <w:spacing w:after="0"/>
              <w:jc w:val="both"/>
              <w:rPr>
                <w:rFonts w:ascii="Times New Roman" w:hAnsi="Times New Roman" w:cs="Times New Roman"/>
              </w:rPr>
            </w:pPr>
            <w:r w:rsidRPr="00AA6A5C">
              <w:rPr>
                <w:rFonts w:ascii="Times New Roman" w:hAnsi="Times New Roman" w:cs="Times New Roman"/>
              </w:rPr>
              <w:t>-занятие народными промыслами, природоохранительная деятельность,  деятельность трудовых и творческих обществен</w:t>
            </w:r>
            <w:r w:rsidRPr="00AA6A5C">
              <w:rPr>
                <w:rFonts w:ascii="Times New Roman" w:hAnsi="Times New Roman" w:cs="Times New Roman"/>
              </w:rPr>
              <w:softHyphen/>
              <w:t>ных объединений в учебное,  и в каникулярное время;</w:t>
            </w:r>
          </w:p>
          <w:p w:rsidR="00AA6A5C" w:rsidRPr="00AA6A5C" w:rsidRDefault="00AA6A5C" w:rsidP="00AA6A5C">
            <w:pPr>
              <w:tabs>
                <w:tab w:val="left" w:pos="548"/>
              </w:tabs>
              <w:spacing w:after="0"/>
              <w:jc w:val="both"/>
              <w:rPr>
                <w:rFonts w:ascii="Times New Roman" w:hAnsi="Times New Roman" w:cs="Times New Roman"/>
              </w:rPr>
            </w:pPr>
            <w:r w:rsidRPr="00AA6A5C">
              <w:rPr>
                <w:rFonts w:ascii="Times New Roman" w:hAnsi="Times New Roman" w:cs="Times New Roman"/>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w:t>
            </w:r>
            <w:r w:rsidRPr="00AA6A5C">
              <w:rPr>
                <w:rFonts w:ascii="Times New Roman" w:hAnsi="Times New Roman" w:cs="Times New Roman"/>
              </w:rPr>
              <w:softHyphen/>
              <w:t>го отношения к труду и жизни.</w:t>
            </w:r>
          </w:p>
        </w:tc>
      </w:tr>
      <w:tr w:rsidR="00AA6A5C" w:rsidRPr="00AA6A5C" w:rsidTr="00CE7462">
        <w:tc>
          <w:tcPr>
            <w:tcW w:w="3426" w:type="dxa"/>
            <w:shd w:val="clear" w:color="auto" w:fill="auto"/>
          </w:tcPr>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lastRenderedPageBreak/>
              <w:t>Формирование ценностного отношения к здоровью и здоровому образу жизни</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i/>
              </w:rPr>
              <w:t>Ценности:</w:t>
            </w:r>
            <w:r w:rsidRPr="00AA6A5C">
              <w:rPr>
                <w:rFonts w:ascii="Times New Roman" w:hAnsi="Times New Roman" w:cs="Times New Roman"/>
              </w:rPr>
              <w:t xml:space="preserve"> здоровье физическое и стремление к здоровому образу жизни, здоровье нравственное и социально-психологическое.</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tc>
        <w:tc>
          <w:tcPr>
            <w:tcW w:w="3426" w:type="dxa"/>
            <w:shd w:val="clear" w:color="auto" w:fill="auto"/>
          </w:tcPr>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-ценностное отношение к своему здоровью, здоровью родителей (законных представителей), членов своей семьи, педагогов, сверстников;</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-элементарные представления о влиянии нравственности человека на состояние его здоровья и здоровья окружающих его людей;</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-понимание важности физической культуры и спорта для здоровья человека, его образования, труда и творчества;</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 xml:space="preserve">-знание и выполнение санитарно-гигиенических правил, соблюдение </w:t>
            </w:r>
            <w:proofErr w:type="spellStart"/>
            <w:r w:rsidRPr="00AA6A5C">
              <w:rPr>
                <w:rFonts w:ascii="Times New Roman" w:hAnsi="Times New Roman" w:cs="Times New Roman"/>
                <w:color w:val="000000"/>
              </w:rPr>
              <w:t>здоровьесберегающего</w:t>
            </w:r>
            <w:proofErr w:type="spellEnd"/>
            <w:r w:rsidRPr="00AA6A5C">
              <w:rPr>
                <w:rFonts w:ascii="Times New Roman" w:hAnsi="Times New Roman" w:cs="Times New Roman"/>
                <w:color w:val="000000"/>
              </w:rPr>
              <w:t xml:space="preserve"> режима дня;</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 xml:space="preserve">-интерес к прогулкам на природе, подвижным играм, участию в </w:t>
            </w:r>
            <w:r w:rsidRPr="00AA6A5C">
              <w:rPr>
                <w:rFonts w:ascii="Times New Roman" w:hAnsi="Times New Roman" w:cs="Times New Roman"/>
                <w:color w:val="000000"/>
              </w:rPr>
              <w:lastRenderedPageBreak/>
              <w:t>спортивных соревнованиях;</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-первоначальные представления об оздоровительном вли</w:t>
            </w:r>
            <w:r w:rsidRPr="00AA6A5C">
              <w:rPr>
                <w:rFonts w:ascii="Times New Roman" w:hAnsi="Times New Roman" w:cs="Times New Roman"/>
                <w:color w:val="000000"/>
              </w:rPr>
              <w:softHyphen/>
              <w:t>янии природы на человека;</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-первоначальные представления о возможном негативном влиянии компьютерных игр, телевидения, рекламы на здоровье человека;</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-отрицательное отношение к невыполнению правил личной гигиены и санитарии, уклонению от занятий физкультурой.</w:t>
            </w:r>
          </w:p>
        </w:tc>
        <w:tc>
          <w:tcPr>
            <w:tcW w:w="3427" w:type="dxa"/>
            <w:shd w:val="clear" w:color="auto" w:fill="auto"/>
          </w:tcPr>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lastRenderedPageBreak/>
              <w:t> -на уроках фи</w:t>
            </w:r>
            <w:r w:rsidRPr="00AA6A5C">
              <w:rPr>
                <w:rFonts w:ascii="Times New Roman" w:hAnsi="Times New Roman" w:cs="Times New Roman"/>
              </w:rPr>
              <w:softHyphen/>
              <w:t>зической культуры, беседы, просмотр учебных фильмов, в системе внеклассных мероприятий;</w:t>
            </w:r>
          </w:p>
          <w:p w:rsidR="00AA6A5C" w:rsidRPr="00AA6A5C" w:rsidRDefault="00AA6A5C" w:rsidP="00AA6A5C">
            <w:pPr>
              <w:tabs>
                <w:tab w:val="left" w:pos="586"/>
              </w:tabs>
              <w:spacing w:after="0"/>
              <w:jc w:val="both"/>
              <w:rPr>
                <w:rFonts w:ascii="Times New Roman" w:hAnsi="Times New Roman" w:cs="Times New Roman"/>
              </w:rPr>
            </w:pPr>
            <w:r w:rsidRPr="00AA6A5C">
              <w:rPr>
                <w:rFonts w:ascii="Times New Roman" w:hAnsi="Times New Roman" w:cs="Times New Roman"/>
                <w:color w:val="000000"/>
              </w:rPr>
              <w:t>•  </w:t>
            </w:r>
            <w:r w:rsidRPr="00AA6A5C">
              <w:rPr>
                <w:rFonts w:ascii="Times New Roman" w:hAnsi="Times New Roman" w:cs="Times New Roman"/>
              </w:rPr>
              <w:t>беседы о значении занятий физическими упражнениями, активного образа жизни, спорта, прогулок на природе для укрепления своего здоровья;</w:t>
            </w:r>
          </w:p>
          <w:p w:rsidR="00AA6A5C" w:rsidRPr="00AA6A5C" w:rsidRDefault="00AA6A5C" w:rsidP="00AA6A5C">
            <w:pPr>
              <w:tabs>
                <w:tab w:val="left" w:pos="596"/>
              </w:tabs>
              <w:spacing w:after="0"/>
              <w:jc w:val="both"/>
              <w:rPr>
                <w:rFonts w:ascii="Times New Roman" w:hAnsi="Times New Roman" w:cs="Times New Roman"/>
              </w:rPr>
            </w:pPr>
            <w:r w:rsidRPr="00AA6A5C">
              <w:rPr>
                <w:rFonts w:ascii="Times New Roman" w:hAnsi="Times New Roman" w:cs="Times New Roman"/>
              </w:rPr>
              <w:t>-в спор</w:t>
            </w:r>
            <w:r w:rsidRPr="00AA6A5C">
              <w:rPr>
                <w:rFonts w:ascii="Times New Roman" w:hAnsi="Times New Roman" w:cs="Times New Roman"/>
              </w:rPr>
              <w:softHyphen/>
              <w:t>тивных секциях школы и внешкольных учреждений, при под</w:t>
            </w:r>
            <w:r w:rsidRPr="00AA6A5C">
              <w:rPr>
                <w:rFonts w:ascii="Times New Roman" w:hAnsi="Times New Roman" w:cs="Times New Roman"/>
              </w:rPr>
              <w:softHyphen/>
              <w:t>готовке и проведении подвижных игр, туристических похо</w:t>
            </w:r>
            <w:r w:rsidRPr="00AA6A5C">
              <w:rPr>
                <w:rFonts w:ascii="Times New Roman" w:hAnsi="Times New Roman" w:cs="Times New Roman"/>
              </w:rPr>
              <w:softHyphen/>
              <w:t>дов, спортивных соревнований;</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tabs>
                <w:tab w:val="left" w:pos="586"/>
              </w:tabs>
              <w:spacing w:after="0"/>
              <w:jc w:val="both"/>
              <w:rPr>
                <w:rFonts w:ascii="Times New Roman" w:hAnsi="Times New Roman" w:cs="Times New Roman"/>
              </w:rPr>
            </w:pPr>
            <w:r w:rsidRPr="00AA6A5C">
              <w:rPr>
                <w:rFonts w:ascii="Times New Roman" w:hAnsi="Times New Roman" w:cs="Times New Roman"/>
              </w:rPr>
              <w:t xml:space="preserve">-составление </w:t>
            </w:r>
            <w:proofErr w:type="spellStart"/>
            <w:r w:rsidRPr="00AA6A5C">
              <w:rPr>
                <w:rFonts w:ascii="Times New Roman" w:hAnsi="Times New Roman" w:cs="Times New Roman"/>
              </w:rPr>
              <w:t>здоровьесберегающего</w:t>
            </w:r>
            <w:proofErr w:type="spellEnd"/>
            <w:r w:rsidRPr="00AA6A5C">
              <w:rPr>
                <w:rFonts w:ascii="Times New Roman" w:hAnsi="Times New Roman" w:cs="Times New Roman"/>
              </w:rPr>
              <w:t xml:space="preserve"> режима дня и конт</w:t>
            </w:r>
            <w:r w:rsidRPr="00AA6A5C">
              <w:rPr>
                <w:rFonts w:ascii="Times New Roman" w:hAnsi="Times New Roman" w:cs="Times New Roman"/>
              </w:rPr>
              <w:softHyphen/>
              <w:t>роль его выполнения, поддержание чистоты и порядка в по</w:t>
            </w:r>
            <w:r w:rsidRPr="00AA6A5C">
              <w:rPr>
                <w:rFonts w:ascii="Times New Roman" w:hAnsi="Times New Roman" w:cs="Times New Roman"/>
              </w:rPr>
              <w:softHyphen/>
              <w:t>мещениях, соблюдение санитарно-гигиенических норм труда и отдыха;</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tabs>
                <w:tab w:val="left" w:pos="582"/>
              </w:tabs>
              <w:spacing w:after="0"/>
              <w:jc w:val="both"/>
              <w:rPr>
                <w:rFonts w:ascii="Times New Roman" w:hAnsi="Times New Roman" w:cs="Times New Roman"/>
              </w:rPr>
            </w:pPr>
            <w:r w:rsidRPr="00AA6A5C">
              <w:rPr>
                <w:rFonts w:ascii="Times New Roman" w:hAnsi="Times New Roman" w:cs="Times New Roman"/>
              </w:rPr>
              <w:t>-просмотра учебных фильмов, игро</w:t>
            </w:r>
            <w:r w:rsidRPr="00AA6A5C">
              <w:rPr>
                <w:rFonts w:ascii="Times New Roman" w:hAnsi="Times New Roman" w:cs="Times New Roman"/>
              </w:rPr>
              <w:softHyphen/>
              <w:t xml:space="preserve">вых и </w:t>
            </w:r>
            <w:proofErr w:type="spellStart"/>
            <w:r w:rsidRPr="00AA6A5C">
              <w:rPr>
                <w:rFonts w:ascii="Times New Roman" w:hAnsi="Times New Roman" w:cs="Times New Roman"/>
              </w:rPr>
              <w:t>тренинговых</w:t>
            </w:r>
            <w:proofErr w:type="spellEnd"/>
            <w:r w:rsidRPr="00AA6A5C">
              <w:rPr>
                <w:rFonts w:ascii="Times New Roman" w:hAnsi="Times New Roman" w:cs="Times New Roman"/>
              </w:rPr>
              <w:t xml:space="preserve"> программ в системе взаимодействия об</w:t>
            </w:r>
            <w:r w:rsidRPr="00AA6A5C">
              <w:rPr>
                <w:rFonts w:ascii="Times New Roman" w:hAnsi="Times New Roman" w:cs="Times New Roman"/>
              </w:rPr>
              <w:softHyphen/>
              <w:t>разовательных и медицинских учреждений;</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lastRenderedPageBreak/>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-беседы с педагогами, медицинскими работниками образовательного учреждения, родителями (законными представителями) </w:t>
            </w:r>
          </w:p>
        </w:tc>
      </w:tr>
      <w:tr w:rsidR="00AA6A5C" w:rsidRPr="00AA6A5C" w:rsidTr="00CE7462">
        <w:tc>
          <w:tcPr>
            <w:tcW w:w="3426" w:type="dxa"/>
            <w:shd w:val="clear" w:color="auto" w:fill="auto"/>
          </w:tcPr>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lastRenderedPageBreak/>
              <w:t>Воспитание  ценностного  отношения к природе, окружающей среде.</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i/>
              </w:rPr>
              <w:t xml:space="preserve"> Ценности</w:t>
            </w:r>
            <w:r w:rsidRPr="00AA6A5C">
              <w:rPr>
                <w:rFonts w:ascii="Times New Roman" w:hAnsi="Times New Roman" w:cs="Times New Roman"/>
              </w:rPr>
              <w:t>: родная земля; заповедная природа; планета Земля; экологическое сознание.</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xml:space="preserve">  Воспитание ценностного отношения к </w:t>
            </w:r>
            <w:proofErr w:type="gramStart"/>
            <w:r w:rsidRPr="00AA6A5C">
              <w:rPr>
                <w:rFonts w:ascii="Times New Roman" w:hAnsi="Times New Roman" w:cs="Times New Roman"/>
              </w:rPr>
              <w:t>прекрасному</w:t>
            </w:r>
            <w:proofErr w:type="gramEnd"/>
            <w:r w:rsidRPr="00AA6A5C">
              <w:rPr>
                <w:rFonts w:ascii="Times New Roman" w:hAnsi="Times New Roman" w:cs="Times New Roman"/>
              </w:rPr>
              <w:t>, формирование представлений об эстетических идеалах и ценностях (эстетическое воспитание)</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i/>
              </w:rPr>
              <w:t>Ценности</w:t>
            </w:r>
            <w:r w:rsidRPr="00AA6A5C">
              <w:rPr>
                <w:rFonts w:ascii="Times New Roman" w:hAnsi="Times New Roman" w:cs="Times New Roman"/>
              </w:rPr>
              <w:t>: красота, гармония, духовный мир человека, самовыражение в творчестве и искусстве.</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lastRenderedPageBreak/>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tc>
        <w:tc>
          <w:tcPr>
            <w:tcW w:w="3426" w:type="dxa"/>
            <w:shd w:val="clear" w:color="auto" w:fill="auto"/>
          </w:tcPr>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lastRenderedPageBreak/>
              <w:t>-развитие интереса к природе, природным явлениям и формам жизни, понимание активной роли человека в природе;</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-ценностное отношение к природе и всем формам жизни;</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-элементарный опыт природоохранительной деятельности;</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 xml:space="preserve">-бережное отношение к растениям и животным.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r w:rsidRPr="00AA6A5C">
              <w:rPr>
                <w:rFonts w:ascii="Times New Roman" w:hAnsi="Times New Roman" w:cs="Times New Roman"/>
                <w:color w:val="000000"/>
              </w:rPr>
              <w:t>-представления о душевной и физической красоте человека;</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-формирование эстетических идеалов, чувства прекрасного; умение видеть красоту природы, труда и творчества;</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-интерес к чтению, произведениям искусства, детским спектаклям, концертам, выставкам, музыке;</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-интерес к занятиям художественным творчеством;</w:t>
            </w:r>
          </w:p>
          <w:p w:rsidR="00AA6A5C" w:rsidRPr="00AA6A5C" w:rsidRDefault="00AA6A5C" w:rsidP="00AA6A5C">
            <w:pPr>
              <w:shd w:val="clear" w:color="auto" w:fill="FFFFFF"/>
              <w:adjustRightInd w:val="0"/>
              <w:spacing w:after="0"/>
              <w:jc w:val="both"/>
              <w:rPr>
                <w:rFonts w:ascii="Times New Roman" w:hAnsi="Times New Roman" w:cs="Times New Roman"/>
              </w:rPr>
            </w:pPr>
            <w:r w:rsidRPr="00AA6A5C">
              <w:rPr>
                <w:rFonts w:ascii="Times New Roman" w:hAnsi="Times New Roman" w:cs="Times New Roman"/>
                <w:color w:val="000000"/>
              </w:rPr>
              <w:t>-стремление к опрятному внешнему виду;</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color w:val="000000"/>
              </w:rPr>
              <w:t>-отрицательное отношение к некрасивым поступкам и неряшливости.</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w:t>
            </w:r>
          </w:p>
        </w:tc>
        <w:tc>
          <w:tcPr>
            <w:tcW w:w="3427" w:type="dxa"/>
            <w:shd w:val="clear" w:color="auto" w:fill="auto"/>
          </w:tcPr>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-изучение учебных дисциплин, бесед;</w:t>
            </w:r>
          </w:p>
          <w:p w:rsidR="00AA6A5C" w:rsidRPr="00AA6A5C" w:rsidRDefault="00AA6A5C" w:rsidP="00AA6A5C">
            <w:pPr>
              <w:tabs>
                <w:tab w:val="left" w:pos="553"/>
              </w:tabs>
              <w:spacing w:after="0"/>
              <w:jc w:val="both"/>
              <w:rPr>
                <w:rFonts w:ascii="Times New Roman" w:hAnsi="Times New Roman" w:cs="Times New Roman"/>
              </w:rPr>
            </w:pPr>
            <w:r w:rsidRPr="00AA6A5C">
              <w:rPr>
                <w:rFonts w:ascii="Times New Roman" w:hAnsi="Times New Roman" w:cs="Times New Roman"/>
              </w:rPr>
              <w:t>-экс</w:t>
            </w:r>
            <w:r w:rsidRPr="00AA6A5C">
              <w:rPr>
                <w:rFonts w:ascii="Times New Roman" w:hAnsi="Times New Roman" w:cs="Times New Roman"/>
              </w:rPr>
              <w:softHyphen/>
              <w:t>курсии, прогулки по родному краю;</w:t>
            </w:r>
          </w:p>
          <w:p w:rsidR="00AA6A5C" w:rsidRPr="00AA6A5C" w:rsidRDefault="00AA6A5C" w:rsidP="00AA6A5C">
            <w:pPr>
              <w:tabs>
                <w:tab w:val="left" w:pos="548"/>
              </w:tabs>
              <w:spacing w:after="0"/>
              <w:jc w:val="both"/>
              <w:rPr>
                <w:rFonts w:ascii="Times New Roman" w:hAnsi="Times New Roman" w:cs="Times New Roman"/>
              </w:rPr>
            </w:pPr>
            <w:r w:rsidRPr="00AA6A5C">
              <w:rPr>
                <w:rFonts w:ascii="Times New Roman" w:hAnsi="Times New Roman" w:cs="Times New Roman"/>
              </w:rPr>
              <w:t>-высадка растений, создание цветочных клумб, очистка доступных территорий от мусора, подкормка птиц,  создание и реализация коллективных природо</w:t>
            </w:r>
            <w:r w:rsidRPr="00AA6A5C">
              <w:rPr>
                <w:rFonts w:ascii="Times New Roman" w:hAnsi="Times New Roman" w:cs="Times New Roman"/>
              </w:rPr>
              <w:softHyphen/>
              <w:t>охранных проектов;</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-посильное участие в деятельности детско-юношеских общественных экологических организаций</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-участие вместе с родителями (законны</w:t>
            </w:r>
            <w:r w:rsidRPr="00AA6A5C">
              <w:rPr>
                <w:rFonts w:ascii="Times New Roman" w:hAnsi="Times New Roman" w:cs="Times New Roman"/>
              </w:rPr>
              <w:softHyphen/>
              <w:t>ми представителями) в экологической деятельности по месту жительства</w:t>
            </w:r>
          </w:p>
          <w:p w:rsidR="00AA6A5C" w:rsidRPr="00AA6A5C" w:rsidRDefault="00AA6A5C" w:rsidP="00AA6A5C">
            <w:pPr>
              <w:spacing w:after="0"/>
              <w:jc w:val="both"/>
              <w:rPr>
                <w:rFonts w:ascii="Times New Roman" w:hAnsi="Times New Roman" w:cs="Times New Roman"/>
              </w:rPr>
            </w:pPr>
            <w:r w:rsidRPr="00AA6A5C">
              <w:rPr>
                <w:rFonts w:ascii="Times New Roman" w:hAnsi="Times New Roman" w:cs="Times New Roman"/>
              </w:rPr>
              <w:t> -изучения учебных дисциплин, посредством встреч с представителями творческих профессий, экскурсий на художествен</w:t>
            </w:r>
            <w:r w:rsidRPr="00AA6A5C">
              <w:rPr>
                <w:rFonts w:ascii="Times New Roman" w:hAnsi="Times New Roman" w:cs="Times New Roman"/>
              </w:rPr>
              <w:softHyphen/>
              <w:t>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AA6A5C" w:rsidRPr="00AA6A5C" w:rsidRDefault="00AA6A5C" w:rsidP="00AA6A5C">
            <w:pPr>
              <w:tabs>
                <w:tab w:val="left" w:pos="543"/>
              </w:tabs>
              <w:spacing w:after="0"/>
              <w:jc w:val="both"/>
              <w:rPr>
                <w:rFonts w:ascii="Times New Roman" w:hAnsi="Times New Roman" w:cs="Times New Roman"/>
              </w:rPr>
            </w:pPr>
            <w:r w:rsidRPr="00AA6A5C">
              <w:rPr>
                <w:rFonts w:ascii="Times New Roman" w:hAnsi="Times New Roman" w:cs="Times New Roman"/>
              </w:rPr>
              <w:t>-изучение ва</w:t>
            </w:r>
            <w:r w:rsidRPr="00AA6A5C">
              <w:rPr>
                <w:rFonts w:ascii="Times New Roman" w:hAnsi="Times New Roman" w:cs="Times New Roman"/>
              </w:rPr>
              <w:softHyphen/>
              <w:t xml:space="preserve">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w:t>
            </w:r>
            <w:r w:rsidRPr="00AA6A5C">
              <w:rPr>
                <w:rFonts w:ascii="Times New Roman" w:hAnsi="Times New Roman" w:cs="Times New Roman"/>
              </w:rPr>
              <w:lastRenderedPageBreak/>
              <w:t>учреждения, посещение конкурсов исполнителей народной музыки, художественных мастерских, тематических выставок;</w:t>
            </w:r>
          </w:p>
          <w:p w:rsidR="00AA6A5C" w:rsidRPr="00AA6A5C" w:rsidRDefault="00AA6A5C" w:rsidP="00AA6A5C">
            <w:pPr>
              <w:tabs>
                <w:tab w:val="left" w:pos="586"/>
              </w:tabs>
              <w:spacing w:after="0"/>
              <w:jc w:val="both"/>
              <w:rPr>
                <w:rFonts w:ascii="Times New Roman" w:hAnsi="Times New Roman" w:cs="Times New Roman"/>
              </w:rPr>
            </w:pPr>
            <w:r w:rsidRPr="00AA6A5C">
              <w:rPr>
                <w:rFonts w:ascii="Times New Roman" w:hAnsi="Times New Roman" w:cs="Times New Roman"/>
              </w:rPr>
              <w:t>-разучивание стихотворений, знакомство с картинами, участие в просмотре учебных фильмов, фраг</w:t>
            </w:r>
            <w:r w:rsidRPr="00AA6A5C">
              <w:rPr>
                <w:rFonts w:ascii="Times New Roman" w:hAnsi="Times New Roman" w:cs="Times New Roman"/>
              </w:rPr>
              <w:softHyphen/>
              <w:t>ментов художественных фильмов о природе, городских и сельских ландшафтах; обучение понимать красоту окружаю</w:t>
            </w:r>
            <w:r w:rsidRPr="00AA6A5C">
              <w:rPr>
                <w:rFonts w:ascii="Times New Roman" w:hAnsi="Times New Roman" w:cs="Times New Roman"/>
              </w:rPr>
              <w:softHyphen/>
              <w:t>щего мира через художественные образы;</w:t>
            </w:r>
          </w:p>
          <w:p w:rsidR="00AA6A5C" w:rsidRPr="00AA6A5C" w:rsidRDefault="00AA6A5C" w:rsidP="00AA6A5C">
            <w:pPr>
              <w:tabs>
                <w:tab w:val="left" w:pos="582"/>
              </w:tabs>
              <w:spacing w:after="0"/>
              <w:jc w:val="both"/>
              <w:rPr>
                <w:rFonts w:ascii="Times New Roman" w:hAnsi="Times New Roman" w:cs="Times New Roman"/>
              </w:rPr>
            </w:pPr>
            <w:r w:rsidRPr="00AA6A5C">
              <w:rPr>
                <w:rFonts w:ascii="Times New Roman" w:hAnsi="Times New Roman" w:cs="Times New Roman"/>
              </w:rPr>
              <w:t>-беседы «Красивые и некрасивые поступки», «Чем красивы люди вокруг нас», бе</w:t>
            </w:r>
            <w:r w:rsidRPr="00AA6A5C">
              <w:rPr>
                <w:rFonts w:ascii="Times New Roman" w:hAnsi="Times New Roman" w:cs="Times New Roman"/>
              </w:rPr>
              <w:softHyphen/>
              <w:t>седы о прочитанных книгах, художественных фильмах, теле</w:t>
            </w:r>
            <w:r w:rsidRPr="00AA6A5C">
              <w:rPr>
                <w:rFonts w:ascii="Times New Roman" w:hAnsi="Times New Roman" w:cs="Times New Roman"/>
              </w:rPr>
              <w:softHyphen/>
              <w:t>визионных передачах, компьютерные игры; обучение разли</w:t>
            </w:r>
            <w:r w:rsidRPr="00AA6A5C">
              <w:rPr>
                <w:rFonts w:ascii="Times New Roman" w:hAnsi="Times New Roman" w:cs="Times New Roman"/>
              </w:rPr>
              <w:softHyphen/>
              <w:t xml:space="preserve">чать добро и зло, отличать красивое </w:t>
            </w:r>
            <w:proofErr w:type="gramStart"/>
            <w:r w:rsidRPr="00AA6A5C">
              <w:rPr>
                <w:rFonts w:ascii="Times New Roman" w:hAnsi="Times New Roman" w:cs="Times New Roman"/>
              </w:rPr>
              <w:t>от</w:t>
            </w:r>
            <w:proofErr w:type="gramEnd"/>
            <w:r w:rsidRPr="00AA6A5C">
              <w:rPr>
                <w:rFonts w:ascii="Times New Roman" w:hAnsi="Times New Roman" w:cs="Times New Roman"/>
              </w:rPr>
              <w:t xml:space="preserve"> безобразного, плохое от хорошего, созидательное от разрушительного;</w:t>
            </w:r>
          </w:p>
          <w:p w:rsidR="00AA6A5C" w:rsidRPr="00AA6A5C" w:rsidRDefault="00AA6A5C" w:rsidP="00AA6A5C">
            <w:pPr>
              <w:tabs>
                <w:tab w:val="left" w:pos="601"/>
              </w:tabs>
              <w:spacing w:after="0"/>
              <w:jc w:val="both"/>
              <w:rPr>
                <w:rFonts w:ascii="Times New Roman" w:hAnsi="Times New Roman" w:cs="Times New Roman"/>
              </w:rPr>
            </w:pPr>
            <w:r w:rsidRPr="00AA6A5C">
              <w:rPr>
                <w:rFonts w:ascii="Times New Roman" w:hAnsi="Times New Roman" w:cs="Times New Roman"/>
              </w:rPr>
              <w:t>-на уроках художественного труда и в системе учреждений дополнительного образования;</w:t>
            </w:r>
          </w:p>
          <w:p w:rsidR="00AA6A5C" w:rsidRPr="00AA6A5C" w:rsidRDefault="00AA6A5C" w:rsidP="00AA6A5C">
            <w:pPr>
              <w:tabs>
                <w:tab w:val="left" w:pos="582"/>
              </w:tabs>
              <w:spacing w:after="0"/>
              <w:jc w:val="both"/>
              <w:rPr>
                <w:rFonts w:ascii="Times New Roman" w:hAnsi="Times New Roman" w:cs="Times New Roman"/>
              </w:rPr>
            </w:pPr>
            <w:r w:rsidRPr="00AA6A5C">
              <w:rPr>
                <w:rFonts w:ascii="Times New Roman" w:hAnsi="Times New Roman" w:cs="Times New Roman"/>
              </w:rPr>
              <w:t>-проведение выставок семейного художественного твор</w:t>
            </w:r>
            <w:r w:rsidRPr="00AA6A5C">
              <w:rPr>
                <w:rFonts w:ascii="Times New Roman" w:hAnsi="Times New Roman" w:cs="Times New Roman"/>
              </w:rPr>
              <w:softHyphen/>
              <w:t>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w:t>
            </w:r>
            <w:r w:rsidRPr="00AA6A5C">
              <w:rPr>
                <w:rFonts w:ascii="Times New Roman" w:hAnsi="Times New Roman" w:cs="Times New Roman"/>
              </w:rPr>
              <w:softHyphen/>
              <w:t>следующим представлением в образовательном учреждении своих впечатлений и созданных по мотивам экскурсий твор</w:t>
            </w:r>
            <w:r w:rsidRPr="00AA6A5C">
              <w:rPr>
                <w:rFonts w:ascii="Times New Roman" w:hAnsi="Times New Roman" w:cs="Times New Roman"/>
              </w:rPr>
              <w:softHyphen/>
              <w:t>ческих работ;</w:t>
            </w:r>
          </w:p>
          <w:p w:rsidR="00AA6A5C" w:rsidRPr="00AA6A5C" w:rsidRDefault="00AA6A5C" w:rsidP="00AA6A5C">
            <w:pPr>
              <w:tabs>
                <w:tab w:val="left" w:pos="586"/>
              </w:tabs>
              <w:spacing w:after="0"/>
              <w:ind w:right="89"/>
              <w:jc w:val="both"/>
              <w:rPr>
                <w:rFonts w:ascii="Times New Roman" w:hAnsi="Times New Roman" w:cs="Times New Roman"/>
              </w:rPr>
            </w:pPr>
            <w:r w:rsidRPr="00AA6A5C">
              <w:rPr>
                <w:rFonts w:ascii="Times New Roman" w:hAnsi="Times New Roman" w:cs="Times New Roman"/>
              </w:rPr>
              <w:t>-участие в художественном оформлении кабинетов.</w:t>
            </w:r>
          </w:p>
        </w:tc>
      </w:tr>
    </w:tbl>
    <w:p w:rsidR="00AA6A5C" w:rsidRPr="00AA6A5C" w:rsidRDefault="00AA6A5C" w:rsidP="00AA6A5C">
      <w:pPr>
        <w:spacing w:after="0"/>
        <w:rPr>
          <w:rFonts w:ascii="Times New Roman" w:hAnsi="Times New Roman" w:cs="Times New Roman"/>
        </w:rPr>
      </w:pPr>
    </w:p>
    <w:p w:rsidR="00AA6A5C" w:rsidRPr="00AA6A5C" w:rsidRDefault="00AA6A5C" w:rsidP="00AA6A5C">
      <w:pPr>
        <w:spacing w:after="0"/>
        <w:rPr>
          <w:rFonts w:ascii="Times New Roman" w:hAnsi="Times New Roman" w:cs="Times New Roman"/>
        </w:rPr>
      </w:pPr>
    </w:p>
    <w:p w:rsidR="00AA6A5C" w:rsidRPr="00AA6A5C" w:rsidRDefault="00AA6A5C" w:rsidP="00AA6A5C">
      <w:pPr>
        <w:spacing w:after="0"/>
        <w:ind w:left="-426" w:firstLine="680"/>
        <w:jc w:val="both"/>
        <w:rPr>
          <w:rFonts w:ascii="Times New Roman" w:hAnsi="Times New Roman" w:cs="Times New Roman"/>
          <w:i/>
          <w:u w:val="single"/>
        </w:rPr>
      </w:pPr>
      <w:r w:rsidRPr="00AA6A5C">
        <w:rPr>
          <w:rFonts w:ascii="Times New Roman" w:hAnsi="Times New Roman" w:cs="Times New Roman"/>
          <w:color w:val="000000"/>
          <w:spacing w:val="-12"/>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Домом Культуры п</w:t>
      </w:r>
      <w:proofErr w:type="gramStart"/>
      <w:r w:rsidRPr="00AA6A5C">
        <w:rPr>
          <w:rFonts w:ascii="Times New Roman" w:hAnsi="Times New Roman" w:cs="Times New Roman"/>
          <w:color w:val="000000"/>
          <w:spacing w:val="-12"/>
        </w:rPr>
        <w:t>.Ч</w:t>
      </w:r>
      <w:proofErr w:type="gramEnd"/>
      <w:r w:rsidRPr="00AA6A5C">
        <w:rPr>
          <w:rFonts w:ascii="Times New Roman" w:hAnsi="Times New Roman" w:cs="Times New Roman"/>
          <w:color w:val="000000"/>
          <w:spacing w:val="-12"/>
        </w:rPr>
        <w:t xml:space="preserve">ернянка, ЦРБ, районной библиотекой, художественно-эстетическим центром, ДЮСШ, </w:t>
      </w:r>
      <w:proofErr w:type="spellStart"/>
      <w:r w:rsidRPr="00AA6A5C">
        <w:rPr>
          <w:rFonts w:ascii="Times New Roman" w:hAnsi="Times New Roman" w:cs="Times New Roman"/>
          <w:color w:val="000000"/>
          <w:spacing w:val="-12"/>
        </w:rPr>
        <w:t>ДПиШ</w:t>
      </w:r>
      <w:proofErr w:type="spellEnd"/>
      <w:r w:rsidRPr="00AA6A5C">
        <w:rPr>
          <w:rFonts w:ascii="Times New Roman" w:hAnsi="Times New Roman" w:cs="Times New Roman"/>
          <w:color w:val="000000"/>
          <w:spacing w:val="-12"/>
        </w:rPr>
        <w:t xml:space="preserve">,  станцией юных натуралистов. </w:t>
      </w:r>
      <w:r w:rsidRPr="00AA6A5C">
        <w:rPr>
          <w:rFonts w:ascii="Times New Roman" w:hAnsi="Times New Roman" w:cs="Times New Roman"/>
        </w:rPr>
        <w:t xml:space="preserve">Обобщенный результат образовательной деятельности начальной школы как итог реализации общественного договора фиксируется в </w:t>
      </w:r>
      <w:r w:rsidRPr="00AA6A5C">
        <w:rPr>
          <w:rFonts w:ascii="Times New Roman" w:hAnsi="Times New Roman" w:cs="Times New Roman"/>
          <w:i/>
          <w:u w:val="single"/>
        </w:rPr>
        <w:t>портрете ее  выпускника</w:t>
      </w:r>
    </w:p>
    <w:p w:rsidR="00AA6A5C" w:rsidRPr="00AA6A5C" w:rsidRDefault="00AA6A5C" w:rsidP="00AA6A5C">
      <w:pPr>
        <w:spacing w:after="0"/>
        <w:ind w:left="-426" w:firstLine="680"/>
        <w:jc w:val="both"/>
        <w:rPr>
          <w:rFonts w:ascii="Times New Roman" w:hAnsi="Times New Roman" w:cs="Times New Roman"/>
        </w:rPr>
      </w:pPr>
    </w:p>
    <w:p w:rsidR="00AA6A5C" w:rsidRPr="00AA6A5C" w:rsidRDefault="00AA6A5C" w:rsidP="00AA6A5C">
      <w:pPr>
        <w:spacing w:after="0"/>
        <w:ind w:left="-426" w:firstLine="680"/>
        <w:jc w:val="both"/>
        <w:rPr>
          <w:rFonts w:ascii="Times New Roman" w:hAnsi="Times New Roman" w:cs="Times New Roman"/>
          <w:b/>
        </w:rPr>
      </w:pPr>
      <w:r w:rsidRPr="00AA6A5C">
        <w:rPr>
          <w:rFonts w:ascii="Times New Roman" w:hAnsi="Times New Roman" w:cs="Times New Roman"/>
          <w:b/>
        </w:rPr>
        <w:lastRenderedPageBreak/>
        <w:t xml:space="preserve">Портрет ученика начальной школы </w:t>
      </w:r>
    </w:p>
    <w:p w:rsidR="00AA6A5C" w:rsidRPr="00AA6A5C" w:rsidRDefault="00AA6A5C" w:rsidP="00AA6A5C">
      <w:pPr>
        <w:spacing w:after="0"/>
        <w:ind w:left="-426" w:firstLine="680"/>
        <w:jc w:val="both"/>
        <w:rPr>
          <w:rFonts w:ascii="Times New Roman" w:hAnsi="Times New Roman" w:cs="Times New Roman"/>
          <w:b/>
        </w:rPr>
      </w:pPr>
    </w:p>
    <w:p w:rsidR="00AA6A5C" w:rsidRPr="00AA6A5C" w:rsidRDefault="00AA6A5C" w:rsidP="00AA6A5C">
      <w:pPr>
        <w:numPr>
          <w:ilvl w:val="0"/>
          <w:numId w:val="58"/>
        </w:numPr>
        <w:spacing w:after="0" w:line="240" w:lineRule="auto"/>
        <w:ind w:left="-426" w:firstLine="680"/>
        <w:jc w:val="both"/>
        <w:rPr>
          <w:rFonts w:ascii="Times New Roman" w:hAnsi="Times New Roman" w:cs="Times New Roman"/>
        </w:rPr>
      </w:pPr>
      <w:proofErr w:type="gramStart"/>
      <w:r w:rsidRPr="00AA6A5C">
        <w:rPr>
          <w:rFonts w:ascii="Times New Roman" w:hAnsi="Times New Roman" w:cs="Times New Roman"/>
        </w:rPr>
        <w:t>умеющий</w:t>
      </w:r>
      <w:proofErr w:type="gramEnd"/>
      <w:r w:rsidRPr="00AA6A5C">
        <w:rPr>
          <w:rFonts w:ascii="Times New Roman" w:hAnsi="Times New Roman" w:cs="Times New Roman"/>
        </w:rPr>
        <w:t xml:space="preserve"> учиться, способный организовать свою деятельность, умеющий пользоваться информационными источниками;</w:t>
      </w:r>
    </w:p>
    <w:p w:rsidR="00AA6A5C" w:rsidRPr="00AA6A5C" w:rsidRDefault="00AA6A5C" w:rsidP="00AA6A5C">
      <w:pPr>
        <w:pStyle w:val="13"/>
        <w:numPr>
          <w:ilvl w:val="0"/>
          <w:numId w:val="53"/>
        </w:numPr>
        <w:tabs>
          <w:tab w:val="left" w:pos="318"/>
          <w:tab w:val="num" w:pos="1080"/>
        </w:tabs>
        <w:suppressAutoHyphens w:val="0"/>
        <w:autoSpaceDE w:val="0"/>
        <w:spacing w:line="240" w:lineRule="auto"/>
        <w:ind w:left="-426" w:firstLine="680"/>
        <w:jc w:val="both"/>
      </w:pPr>
      <w:proofErr w:type="gramStart"/>
      <w:r w:rsidRPr="00AA6A5C">
        <w:rPr>
          <w:iCs/>
        </w:rPr>
        <w:t>владеющий</w:t>
      </w:r>
      <w:proofErr w:type="gramEnd"/>
      <w:r w:rsidRPr="00AA6A5C">
        <w:rPr>
          <w:iCs/>
        </w:rPr>
        <w:t xml:space="preserve"> опытом мотивированного участия в конкурсах и проектах регионального и международных уровней;</w:t>
      </w:r>
    </w:p>
    <w:p w:rsidR="00AA6A5C" w:rsidRPr="00AA6A5C" w:rsidRDefault="00AA6A5C" w:rsidP="00AA6A5C">
      <w:pPr>
        <w:pStyle w:val="13"/>
        <w:numPr>
          <w:ilvl w:val="0"/>
          <w:numId w:val="53"/>
        </w:numPr>
        <w:tabs>
          <w:tab w:val="left" w:pos="318"/>
          <w:tab w:val="num" w:pos="1080"/>
        </w:tabs>
        <w:suppressAutoHyphens w:val="0"/>
        <w:autoSpaceDE w:val="0"/>
        <w:spacing w:line="240" w:lineRule="auto"/>
        <w:ind w:left="-426" w:firstLine="680"/>
        <w:jc w:val="both"/>
      </w:pPr>
      <w:proofErr w:type="gramStart"/>
      <w:r w:rsidRPr="00AA6A5C">
        <w:rPr>
          <w:iCs/>
        </w:rPr>
        <w:t>обладающий</w:t>
      </w:r>
      <w:proofErr w:type="gramEnd"/>
      <w:r w:rsidRPr="00AA6A5C">
        <w:rPr>
          <w:iCs/>
        </w:rPr>
        <w:t xml:space="preserve"> основами коммуникативной культурой (умеет слушать и слышать собеседника, высказывать свое мнение);</w:t>
      </w:r>
    </w:p>
    <w:p w:rsidR="00AA6A5C" w:rsidRPr="00AA6A5C" w:rsidRDefault="00AA6A5C" w:rsidP="00AA6A5C">
      <w:pPr>
        <w:pStyle w:val="13"/>
        <w:numPr>
          <w:ilvl w:val="0"/>
          <w:numId w:val="53"/>
        </w:numPr>
        <w:tabs>
          <w:tab w:val="left" w:pos="0"/>
          <w:tab w:val="num" w:pos="360"/>
        </w:tabs>
        <w:suppressAutoHyphens w:val="0"/>
        <w:adjustRightInd w:val="0"/>
        <w:spacing w:line="240" w:lineRule="auto"/>
        <w:ind w:left="-426" w:firstLine="680"/>
        <w:jc w:val="both"/>
      </w:pPr>
      <w:r w:rsidRPr="00AA6A5C">
        <w:t>любознательный, интересующийся, активно познающий мир;</w:t>
      </w:r>
    </w:p>
    <w:p w:rsidR="00AA6A5C" w:rsidRPr="00AA6A5C" w:rsidRDefault="00AA6A5C" w:rsidP="00AA6A5C">
      <w:pPr>
        <w:pStyle w:val="13"/>
        <w:numPr>
          <w:ilvl w:val="0"/>
          <w:numId w:val="53"/>
        </w:numPr>
        <w:tabs>
          <w:tab w:val="left" w:pos="0"/>
          <w:tab w:val="num" w:pos="360"/>
        </w:tabs>
        <w:suppressAutoHyphens w:val="0"/>
        <w:adjustRightInd w:val="0"/>
        <w:spacing w:line="240" w:lineRule="auto"/>
        <w:ind w:left="-426" w:firstLine="680"/>
        <w:jc w:val="both"/>
      </w:pPr>
      <w:proofErr w:type="gramStart"/>
      <w:r w:rsidRPr="00AA6A5C">
        <w:t>владеющий</w:t>
      </w:r>
      <w:proofErr w:type="gramEnd"/>
      <w:r w:rsidRPr="00AA6A5C">
        <w:t xml:space="preserve"> основами умения учиться, способный к организации собственной деятельности; </w:t>
      </w:r>
    </w:p>
    <w:p w:rsidR="00AA6A5C" w:rsidRPr="00AA6A5C" w:rsidRDefault="00AA6A5C" w:rsidP="00AA6A5C">
      <w:pPr>
        <w:pStyle w:val="13"/>
        <w:numPr>
          <w:ilvl w:val="0"/>
          <w:numId w:val="53"/>
        </w:numPr>
        <w:tabs>
          <w:tab w:val="left" w:pos="0"/>
          <w:tab w:val="num" w:pos="360"/>
        </w:tabs>
        <w:suppressAutoHyphens w:val="0"/>
        <w:adjustRightInd w:val="0"/>
        <w:spacing w:line="240" w:lineRule="auto"/>
        <w:ind w:left="-426" w:firstLine="680"/>
        <w:jc w:val="both"/>
      </w:pPr>
      <w:r w:rsidRPr="00AA6A5C">
        <w:t>любящий свой край и свою Родину;</w:t>
      </w:r>
    </w:p>
    <w:p w:rsidR="00AA6A5C" w:rsidRPr="00AA6A5C" w:rsidRDefault="00AA6A5C" w:rsidP="00AA6A5C">
      <w:pPr>
        <w:pStyle w:val="13"/>
        <w:numPr>
          <w:ilvl w:val="0"/>
          <w:numId w:val="53"/>
        </w:numPr>
        <w:tabs>
          <w:tab w:val="left" w:pos="0"/>
          <w:tab w:val="num" w:pos="360"/>
        </w:tabs>
        <w:suppressAutoHyphens w:val="0"/>
        <w:adjustRightInd w:val="0"/>
        <w:spacing w:line="240" w:lineRule="auto"/>
        <w:ind w:left="-426" w:firstLine="680"/>
        <w:jc w:val="both"/>
      </w:pPr>
      <w:proofErr w:type="gramStart"/>
      <w:r w:rsidRPr="00AA6A5C">
        <w:t>уважающий</w:t>
      </w:r>
      <w:proofErr w:type="gramEnd"/>
      <w:r w:rsidRPr="00AA6A5C">
        <w:t xml:space="preserve"> и принимающий ценности семьи и общества;</w:t>
      </w:r>
    </w:p>
    <w:p w:rsidR="00AA6A5C" w:rsidRPr="00AA6A5C" w:rsidRDefault="00AA6A5C" w:rsidP="00AA6A5C">
      <w:pPr>
        <w:pStyle w:val="13"/>
        <w:numPr>
          <w:ilvl w:val="0"/>
          <w:numId w:val="53"/>
        </w:numPr>
        <w:tabs>
          <w:tab w:val="left" w:pos="0"/>
          <w:tab w:val="num" w:pos="360"/>
        </w:tabs>
        <w:suppressAutoHyphens w:val="0"/>
        <w:adjustRightInd w:val="0"/>
        <w:spacing w:line="240" w:lineRule="auto"/>
        <w:ind w:left="-426" w:firstLine="680"/>
        <w:jc w:val="both"/>
      </w:pPr>
      <w:proofErr w:type="gramStart"/>
      <w:r w:rsidRPr="00AA6A5C">
        <w:t>готовый</w:t>
      </w:r>
      <w:proofErr w:type="gramEnd"/>
      <w:r w:rsidRPr="00AA6A5C">
        <w:t xml:space="preserve"> самостоятельно действовать и отвечать за свои поступки перед семьей и школой; </w:t>
      </w:r>
    </w:p>
    <w:p w:rsidR="00AA6A5C" w:rsidRPr="00AA6A5C" w:rsidRDefault="00AA6A5C" w:rsidP="00AA6A5C">
      <w:pPr>
        <w:pStyle w:val="13"/>
        <w:numPr>
          <w:ilvl w:val="0"/>
          <w:numId w:val="53"/>
        </w:numPr>
        <w:tabs>
          <w:tab w:val="left" w:pos="0"/>
          <w:tab w:val="num" w:pos="360"/>
        </w:tabs>
        <w:suppressAutoHyphens w:val="0"/>
        <w:adjustRightInd w:val="0"/>
        <w:spacing w:line="240" w:lineRule="auto"/>
        <w:ind w:left="-426" w:firstLine="680"/>
        <w:jc w:val="both"/>
      </w:pPr>
      <w:proofErr w:type="gramStart"/>
      <w:r w:rsidRPr="00AA6A5C">
        <w:t>доброжелательный</w:t>
      </w:r>
      <w:proofErr w:type="gramEnd"/>
      <w:r w:rsidRPr="00AA6A5C">
        <w:t xml:space="preserve">, умеющий слушать и слышать партнера, умеющий высказать свое </w:t>
      </w:r>
    </w:p>
    <w:p w:rsidR="00AA6A5C" w:rsidRPr="00AA6A5C" w:rsidRDefault="00AA6A5C" w:rsidP="00AA6A5C">
      <w:pPr>
        <w:pStyle w:val="13"/>
        <w:tabs>
          <w:tab w:val="left" w:pos="0"/>
        </w:tabs>
        <w:adjustRightInd w:val="0"/>
        <w:ind w:left="254"/>
        <w:jc w:val="both"/>
      </w:pPr>
      <w:r w:rsidRPr="00AA6A5C">
        <w:t xml:space="preserve">мнение; </w:t>
      </w:r>
    </w:p>
    <w:p w:rsidR="00AA6A5C" w:rsidRPr="00AA6A5C" w:rsidRDefault="00AA6A5C" w:rsidP="00AA6A5C">
      <w:pPr>
        <w:pStyle w:val="13"/>
        <w:numPr>
          <w:ilvl w:val="0"/>
          <w:numId w:val="53"/>
        </w:numPr>
        <w:tabs>
          <w:tab w:val="left" w:pos="0"/>
          <w:tab w:val="num" w:pos="360"/>
        </w:tabs>
        <w:suppressAutoHyphens w:val="0"/>
        <w:adjustRightInd w:val="0"/>
        <w:spacing w:line="240" w:lineRule="auto"/>
        <w:ind w:left="-426" w:firstLine="680"/>
        <w:jc w:val="both"/>
      </w:pPr>
      <w:proofErr w:type="gramStart"/>
      <w:r w:rsidRPr="00AA6A5C">
        <w:t>выполняющий</w:t>
      </w:r>
      <w:proofErr w:type="gramEnd"/>
      <w:r w:rsidRPr="00AA6A5C">
        <w:t xml:space="preserve"> правила здорового и безопасного образа жизни для себя и окружающих</w:t>
      </w:r>
    </w:p>
    <w:p w:rsidR="00AA6A5C" w:rsidRPr="00AA6A5C" w:rsidRDefault="00AA6A5C" w:rsidP="00AA6A5C">
      <w:pPr>
        <w:spacing w:after="0"/>
        <w:jc w:val="both"/>
        <w:rPr>
          <w:rFonts w:ascii="Times New Roman" w:hAnsi="Times New Roman" w:cs="Times New Roman"/>
          <w:b/>
        </w:rPr>
      </w:pPr>
    </w:p>
    <w:p w:rsidR="00AA6A5C" w:rsidRPr="00AA6A5C" w:rsidRDefault="00AA6A5C" w:rsidP="00AA6A5C">
      <w:pPr>
        <w:spacing w:after="0"/>
        <w:jc w:val="both"/>
        <w:rPr>
          <w:rFonts w:ascii="Times New Roman" w:hAnsi="Times New Roman" w:cs="Times New Roman"/>
          <w:b/>
        </w:rPr>
      </w:pPr>
    </w:p>
    <w:p w:rsidR="00AA6A5C" w:rsidRPr="00AA6A5C" w:rsidRDefault="00AA6A5C" w:rsidP="00AA6A5C">
      <w:pPr>
        <w:pStyle w:val="af8"/>
        <w:spacing w:after="0"/>
        <w:ind w:left="-426" w:firstLine="680"/>
        <w:jc w:val="both"/>
        <w:rPr>
          <w:rFonts w:ascii="Times New Roman" w:hAnsi="Times New Roman" w:cs="Times New Roman"/>
          <w:b/>
          <w:sz w:val="24"/>
          <w:szCs w:val="24"/>
        </w:rPr>
      </w:pPr>
      <w:r w:rsidRPr="00AA6A5C">
        <w:rPr>
          <w:rFonts w:ascii="Times New Roman" w:hAnsi="Times New Roman" w:cs="Times New Roman"/>
          <w:b/>
          <w:sz w:val="24"/>
          <w:szCs w:val="24"/>
        </w:rPr>
        <w:t>Традиции школы</w:t>
      </w:r>
    </w:p>
    <w:p w:rsidR="00AA6A5C" w:rsidRPr="00AA6A5C" w:rsidRDefault="00AA6A5C" w:rsidP="00AA6A5C">
      <w:pPr>
        <w:pStyle w:val="af8"/>
        <w:widowControl w:val="0"/>
        <w:numPr>
          <w:ilvl w:val="0"/>
          <w:numId w:val="54"/>
        </w:numPr>
        <w:tabs>
          <w:tab w:val="num" w:pos="709"/>
        </w:tabs>
        <w:autoSpaceDE w:val="0"/>
        <w:autoSpaceDN w:val="0"/>
        <w:adjustRightInd w:val="0"/>
        <w:spacing w:after="0" w:line="240" w:lineRule="auto"/>
        <w:ind w:left="-426" w:firstLine="680"/>
        <w:jc w:val="both"/>
        <w:rPr>
          <w:rFonts w:ascii="Times New Roman" w:hAnsi="Times New Roman" w:cs="Times New Roman"/>
          <w:sz w:val="24"/>
          <w:szCs w:val="24"/>
        </w:rPr>
      </w:pPr>
      <w:r w:rsidRPr="00AA6A5C">
        <w:rPr>
          <w:rFonts w:ascii="Times New Roman" w:hAnsi="Times New Roman" w:cs="Times New Roman"/>
          <w:sz w:val="24"/>
          <w:szCs w:val="24"/>
        </w:rPr>
        <w:t>Сентябрь: месячник по безопасности дорожного движения</w:t>
      </w:r>
    </w:p>
    <w:p w:rsidR="00AA6A5C" w:rsidRPr="00AA6A5C" w:rsidRDefault="00AA6A5C" w:rsidP="00AA6A5C">
      <w:pPr>
        <w:pStyle w:val="af8"/>
        <w:widowControl w:val="0"/>
        <w:numPr>
          <w:ilvl w:val="0"/>
          <w:numId w:val="54"/>
        </w:numPr>
        <w:tabs>
          <w:tab w:val="num" w:pos="709"/>
        </w:tabs>
        <w:autoSpaceDE w:val="0"/>
        <w:autoSpaceDN w:val="0"/>
        <w:adjustRightInd w:val="0"/>
        <w:spacing w:after="0" w:line="240" w:lineRule="auto"/>
        <w:ind w:left="-426" w:firstLine="680"/>
        <w:jc w:val="both"/>
        <w:rPr>
          <w:rFonts w:ascii="Times New Roman" w:hAnsi="Times New Roman" w:cs="Times New Roman"/>
          <w:sz w:val="24"/>
          <w:szCs w:val="24"/>
        </w:rPr>
      </w:pPr>
      <w:r w:rsidRPr="00AA6A5C">
        <w:rPr>
          <w:rFonts w:ascii="Times New Roman" w:hAnsi="Times New Roman" w:cs="Times New Roman"/>
          <w:sz w:val="24"/>
          <w:szCs w:val="24"/>
        </w:rPr>
        <w:t xml:space="preserve">Октябрь: праздник для жителей микрорайона «Веков связующая нить», осенняя </w:t>
      </w:r>
    </w:p>
    <w:p w:rsidR="00AA6A5C" w:rsidRPr="00AA6A5C" w:rsidRDefault="00AA6A5C" w:rsidP="00AA6A5C">
      <w:pPr>
        <w:pStyle w:val="af8"/>
        <w:widowControl w:val="0"/>
        <w:autoSpaceDE w:val="0"/>
        <w:autoSpaceDN w:val="0"/>
        <w:adjustRightInd w:val="0"/>
        <w:spacing w:after="0"/>
        <w:ind w:left="254"/>
        <w:jc w:val="both"/>
        <w:rPr>
          <w:rFonts w:ascii="Times New Roman" w:hAnsi="Times New Roman" w:cs="Times New Roman"/>
          <w:sz w:val="24"/>
          <w:szCs w:val="24"/>
        </w:rPr>
      </w:pPr>
      <w:r w:rsidRPr="00AA6A5C">
        <w:rPr>
          <w:rFonts w:ascii="Times New Roman" w:hAnsi="Times New Roman" w:cs="Times New Roman"/>
          <w:sz w:val="24"/>
          <w:szCs w:val="24"/>
        </w:rPr>
        <w:t xml:space="preserve">          ярмарка</w:t>
      </w:r>
    </w:p>
    <w:p w:rsidR="00AA6A5C" w:rsidRPr="00AA6A5C" w:rsidRDefault="00AA6A5C" w:rsidP="00AA6A5C">
      <w:pPr>
        <w:pStyle w:val="af8"/>
        <w:widowControl w:val="0"/>
        <w:numPr>
          <w:ilvl w:val="0"/>
          <w:numId w:val="55"/>
        </w:numPr>
        <w:tabs>
          <w:tab w:val="clear" w:pos="1003"/>
          <w:tab w:val="num" w:pos="0"/>
          <w:tab w:val="num" w:pos="709"/>
        </w:tabs>
        <w:autoSpaceDE w:val="0"/>
        <w:autoSpaceDN w:val="0"/>
        <w:adjustRightInd w:val="0"/>
        <w:spacing w:after="0" w:line="240" w:lineRule="auto"/>
        <w:ind w:left="-426" w:firstLine="680"/>
        <w:jc w:val="both"/>
        <w:rPr>
          <w:rFonts w:ascii="Times New Roman" w:hAnsi="Times New Roman" w:cs="Times New Roman"/>
          <w:sz w:val="24"/>
          <w:szCs w:val="24"/>
        </w:rPr>
      </w:pPr>
      <w:r w:rsidRPr="00AA6A5C">
        <w:rPr>
          <w:rFonts w:ascii="Times New Roman" w:hAnsi="Times New Roman" w:cs="Times New Roman"/>
          <w:sz w:val="24"/>
          <w:szCs w:val="24"/>
        </w:rPr>
        <w:t>Ноябрь: праздничный концерт-чествование для жителей микрорайона, посвященный Дню</w:t>
      </w:r>
    </w:p>
    <w:p w:rsidR="00AA6A5C" w:rsidRPr="00AA6A5C" w:rsidRDefault="00AA6A5C" w:rsidP="00AA6A5C">
      <w:pPr>
        <w:pStyle w:val="af8"/>
        <w:widowControl w:val="0"/>
        <w:autoSpaceDE w:val="0"/>
        <w:autoSpaceDN w:val="0"/>
        <w:adjustRightInd w:val="0"/>
        <w:spacing w:after="0"/>
        <w:ind w:left="254"/>
        <w:jc w:val="both"/>
        <w:rPr>
          <w:rFonts w:ascii="Times New Roman" w:hAnsi="Times New Roman" w:cs="Times New Roman"/>
          <w:sz w:val="24"/>
          <w:szCs w:val="24"/>
        </w:rPr>
      </w:pPr>
      <w:r w:rsidRPr="00AA6A5C">
        <w:rPr>
          <w:rFonts w:ascii="Times New Roman" w:hAnsi="Times New Roman" w:cs="Times New Roman"/>
          <w:sz w:val="24"/>
          <w:szCs w:val="24"/>
        </w:rPr>
        <w:t xml:space="preserve">       Матери</w:t>
      </w:r>
    </w:p>
    <w:p w:rsidR="00AA6A5C" w:rsidRPr="00AA6A5C" w:rsidRDefault="00AA6A5C" w:rsidP="00AA6A5C">
      <w:pPr>
        <w:pStyle w:val="af8"/>
        <w:widowControl w:val="0"/>
        <w:numPr>
          <w:ilvl w:val="0"/>
          <w:numId w:val="55"/>
        </w:numPr>
        <w:tabs>
          <w:tab w:val="clear" w:pos="1003"/>
          <w:tab w:val="num" w:pos="0"/>
          <w:tab w:val="num" w:pos="709"/>
        </w:tabs>
        <w:autoSpaceDE w:val="0"/>
        <w:autoSpaceDN w:val="0"/>
        <w:adjustRightInd w:val="0"/>
        <w:spacing w:after="0" w:line="240" w:lineRule="auto"/>
        <w:ind w:left="-426" w:firstLine="680"/>
        <w:jc w:val="both"/>
        <w:rPr>
          <w:rFonts w:ascii="Times New Roman" w:hAnsi="Times New Roman" w:cs="Times New Roman"/>
          <w:sz w:val="24"/>
          <w:szCs w:val="24"/>
        </w:rPr>
      </w:pPr>
      <w:r w:rsidRPr="00AA6A5C">
        <w:rPr>
          <w:rFonts w:ascii="Times New Roman" w:hAnsi="Times New Roman" w:cs="Times New Roman"/>
          <w:sz w:val="24"/>
          <w:szCs w:val="24"/>
        </w:rPr>
        <w:t>Декабрь: акция «Мы за здоровый образ жизни»</w:t>
      </w:r>
    </w:p>
    <w:p w:rsidR="00AA6A5C" w:rsidRPr="00AA6A5C" w:rsidRDefault="00AA6A5C" w:rsidP="00AA6A5C">
      <w:pPr>
        <w:pStyle w:val="af8"/>
        <w:widowControl w:val="0"/>
        <w:numPr>
          <w:ilvl w:val="0"/>
          <w:numId w:val="55"/>
        </w:numPr>
        <w:tabs>
          <w:tab w:val="clear" w:pos="1003"/>
          <w:tab w:val="num" w:pos="0"/>
          <w:tab w:val="num" w:pos="709"/>
        </w:tabs>
        <w:autoSpaceDE w:val="0"/>
        <w:autoSpaceDN w:val="0"/>
        <w:adjustRightInd w:val="0"/>
        <w:spacing w:after="0" w:line="240" w:lineRule="auto"/>
        <w:ind w:left="-426" w:firstLine="680"/>
        <w:jc w:val="both"/>
        <w:rPr>
          <w:rFonts w:ascii="Times New Roman" w:hAnsi="Times New Roman" w:cs="Times New Roman"/>
          <w:sz w:val="24"/>
          <w:szCs w:val="24"/>
        </w:rPr>
      </w:pPr>
      <w:r w:rsidRPr="00AA6A5C">
        <w:rPr>
          <w:rFonts w:ascii="Times New Roman" w:hAnsi="Times New Roman" w:cs="Times New Roman"/>
          <w:sz w:val="24"/>
          <w:szCs w:val="24"/>
        </w:rPr>
        <w:t>Январь: «Встреча школьных друзей»</w:t>
      </w:r>
    </w:p>
    <w:p w:rsidR="00AA6A5C" w:rsidRPr="00AA6A5C" w:rsidRDefault="00AA6A5C" w:rsidP="00AA6A5C">
      <w:pPr>
        <w:pStyle w:val="af8"/>
        <w:widowControl w:val="0"/>
        <w:numPr>
          <w:ilvl w:val="0"/>
          <w:numId w:val="55"/>
        </w:numPr>
        <w:tabs>
          <w:tab w:val="clear" w:pos="1003"/>
          <w:tab w:val="num" w:pos="0"/>
          <w:tab w:val="num" w:pos="709"/>
        </w:tabs>
        <w:autoSpaceDE w:val="0"/>
        <w:autoSpaceDN w:val="0"/>
        <w:adjustRightInd w:val="0"/>
        <w:spacing w:after="0" w:line="240" w:lineRule="auto"/>
        <w:ind w:left="-426" w:firstLine="680"/>
        <w:jc w:val="both"/>
        <w:rPr>
          <w:rFonts w:ascii="Times New Roman" w:hAnsi="Times New Roman" w:cs="Times New Roman"/>
          <w:sz w:val="24"/>
          <w:szCs w:val="24"/>
        </w:rPr>
      </w:pPr>
      <w:r w:rsidRPr="00AA6A5C">
        <w:rPr>
          <w:rFonts w:ascii="Times New Roman" w:hAnsi="Times New Roman" w:cs="Times New Roman"/>
          <w:sz w:val="24"/>
          <w:szCs w:val="24"/>
        </w:rPr>
        <w:t>Февраль: смотр строя и песни</w:t>
      </w:r>
    </w:p>
    <w:p w:rsidR="00AA6A5C" w:rsidRPr="00AA6A5C" w:rsidRDefault="00AA6A5C" w:rsidP="00AA6A5C">
      <w:pPr>
        <w:pStyle w:val="af8"/>
        <w:widowControl w:val="0"/>
        <w:numPr>
          <w:ilvl w:val="0"/>
          <w:numId w:val="55"/>
        </w:numPr>
        <w:tabs>
          <w:tab w:val="clear" w:pos="1003"/>
          <w:tab w:val="num" w:pos="0"/>
          <w:tab w:val="num" w:pos="709"/>
        </w:tabs>
        <w:autoSpaceDE w:val="0"/>
        <w:autoSpaceDN w:val="0"/>
        <w:adjustRightInd w:val="0"/>
        <w:spacing w:after="0" w:line="240" w:lineRule="auto"/>
        <w:ind w:left="-426" w:firstLine="680"/>
        <w:jc w:val="both"/>
        <w:rPr>
          <w:rFonts w:ascii="Times New Roman" w:hAnsi="Times New Roman" w:cs="Times New Roman"/>
          <w:sz w:val="24"/>
          <w:szCs w:val="24"/>
        </w:rPr>
      </w:pPr>
      <w:r w:rsidRPr="00AA6A5C">
        <w:rPr>
          <w:rFonts w:ascii="Times New Roman" w:hAnsi="Times New Roman" w:cs="Times New Roman"/>
          <w:sz w:val="24"/>
          <w:szCs w:val="24"/>
        </w:rPr>
        <w:t>Март: весенняя ярмарка</w:t>
      </w:r>
    </w:p>
    <w:p w:rsidR="00AA6A5C" w:rsidRPr="00AA6A5C" w:rsidRDefault="00AA6A5C" w:rsidP="00AA6A5C">
      <w:pPr>
        <w:pStyle w:val="af8"/>
        <w:widowControl w:val="0"/>
        <w:numPr>
          <w:ilvl w:val="0"/>
          <w:numId w:val="55"/>
        </w:numPr>
        <w:tabs>
          <w:tab w:val="clear" w:pos="1003"/>
          <w:tab w:val="num" w:pos="0"/>
          <w:tab w:val="num" w:pos="709"/>
        </w:tabs>
        <w:autoSpaceDE w:val="0"/>
        <w:autoSpaceDN w:val="0"/>
        <w:adjustRightInd w:val="0"/>
        <w:spacing w:after="0" w:line="240" w:lineRule="auto"/>
        <w:ind w:left="-426" w:firstLine="680"/>
        <w:jc w:val="both"/>
        <w:rPr>
          <w:rFonts w:ascii="Times New Roman" w:hAnsi="Times New Roman" w:cs="Times New Roman"/>
          <w:sz w:val="24"/>
          <w:szCs w:val="24"/>
        </w:rPr>
      </w:pPr>
      <w:r w:rsidRPr="00AA6A5C">
        <w:rPr>
          <w:rFonts w:ascii="Times New Roman" w:hAnsi="Times New Roman" w:cs="Times New Roman"/>
          <w:sz w:val="24"/>
          <w:szCs w:val="24"/>
        </w:rPr>
        <w:t>Апрель: соревнования по ритмической гимнастике, экологические акции</w:t>
      </w:r>
    </w:p>
    <w:p w:rsidR="00AA6A5C" w:rsidRPr="00AA6A5C" w:rsidRDefault="00AA6A5C" w:rsidP="00AA6A5C">
      <w:pPr>
        <w:pStyle w:val="af8"/>
        <w:widowControl w:val="0"/>
        <w:numPr>
          <w:ilvl w:val="0"/>
          <w:numId w:val="55"/>
        </w:numPr>
        <w:tabs>
          <w:tab w:val="clear" w:pos="1003"/>
          <w:tab w:val="num" w:pos="0"/>
          <w:tab w:val="num" w:pos="709"/>
        </w:tabs>
        <w:autoSpaceDE w:val="0"/>
        <w:autoSpaceDN w:val="0"/>
        <w:adjustRightInd w:val="0"/>
        <w:spacing w:after="0" w:line="240" w:lineRule="auto"/>
        <w:ind w:left="-426" w:firstLine="680"/>
        <w:jc w:val="both"/>
        <w:rPr>
          <w:rFonts w:ascii="Times New Roman" w:hAnsi="Times New Roman" w:cs="Times New Roman"/>
          <w:sz w:val="24"/>
          <w:szCs w:val="24"/>
        </w:rPr>
      </w:pPr>
      <w:r w:rsidRPr="00AA6A5C">
        <w:rPr>
          <w:rFonts w:ascii="Times New Roman" w:hAnsi="Times New Roman" w:cs="Times New Roman"/>
          <w:sz w:val="24"/>
          <w:szCs w:val="24"/>
        </w:rPr>
        <w:t>Май: церемония награждения премией «Золотой росток»</w:t>
      </w:r>
    </w:p>
    <w:p w:rsidR="00AA6A5C" w:rsidRPr="00AA6A5C" w:rsidRDefault="00AA6A5C" w:rsidP="00AA6A5C">
      <w:pPr>
        <w:pStyle w:val="af8"/>
        <w:widowControl w:val="0"/>
        <w:numPr>
          <w:ilvl w:val="0"/>
          <w:numId w:val="55"/>
        </w:numPr>
        <w:tabs>
          <w:tab w:val="clear" w:pos="1003"/>
          <w:tab w:val="num" w:pos="0"/>
          <w:tab w:val="num" w:pos="709"/>
        </w:tabs>
        <w:autoSpaceDE w:val="0"/>
        <w:autoSpaceDN w:val="0"/>
        <w:adjustRightInd w:val="0"/>
        <w:spacing w:after="0" w:line="240" w:lineRule="auto"/>
        <w:ind w:left="-426" w:firstLine="680"/>
        <w:jc w:val="both"/>
        <w:rPr>
          <w:rFonts w:ascii="Times New Roman" w:hAnsi="Times New Roman" w:cs="Times New Roman"/>
          <w:sz w:val="24"/>
          <w:szCs w:val="24"/>
        </w:rPr>
      </w:pPr>
      <w:r w:rsidRPr="00AA6A5C">
        <w:rPr>
          <w:rFonts w:ascii="Times New Roman" w:hAnsi="Times New Roman" w:cs="Times New Roman"/>
          <w:sz w:val="24"/>
          <w:szCs w:val="24"/>
        </w:rPr>
        <w:t>Июнь: работа оздоровительного центра «Сказка» и лагеря труда и отдыха «Юность»,</w:t>
      </w:r>
    </w:p>
    <w:p w:rsidR="00AA6A5C" w:rsidRPr="00AA6A5C" w:rsidRDefault="00AA6A5C" w:rsidP="00AA6A5C">
      <w:pPr>
        <w:pStyle w:val="af8"/>
        <w:widowControl w:val="0"/>
        <w:autoSpaceDE w:val="0"/>
        <w:autoSpaceDN w:val="0"/>
        <w:adjustRightInd w:val="0"/>
        <w:spacing w:after="0"/>
        <w:ind w:left="254"/>
        <w:jc w:val="both"/>
        <w:rPr>
          <w:rFonts w:ascii="Times New Roman" w:hAnsi="Times New Roman" w:cs="Times New Roman"/>
          <w:b/>
        </w:rPr>
      </w:pPr>
      <w:r w:rsidRPr="00AA6A5C">
        <w:rPr>
          <w:rFonts w:ascii="Times New Roman" w:hAnsi="Times New Roman" w:cs="Times New Roman"/>
          <w:sz w:val="24"/>
          <w:szCs w:val="24"/>
        </w:rPr>
        <w:t xml:space="preserve">       коммунарские сборы</w:t>
      </w:r>
    </w:p>
    <w:p w:rsidR="00AA6A5C" w:rsidRPr="00AA6A5C" w:rsidRDefault="00AA6A5C" w:rsidP="00AA6A5C">
      <w:pPr>
        <w:spacing w:after="0"/>
        <w:ind w:right="-2"/>
        <w:jc w:val="both"/>
        <w:rPr>
          <w:rFonts w:ascii="Times New Roman" w:hAnsi="Times New Roman" w:cs="Times New Roman"/>
          <w:b/>
        </w:rPr>
      </w:pPr>
    </w:p>
    <w:p w:rsidR="00AA6A5C" w:rsidRPr="00AA6A5C" w:rsidRDefault="00AA6A5C" w:rsidP="00AA6A5C">
      <w:pPr>
        <w:spacing w:after="0"/>
        <w:jc w:val="both"/>
        <w:rPr>
          <w:rFonts w:ascii="Times New Roman" w:hAnsi="Times New Roman" w:cs="Times New Roman"/>
          <w:b/>
        </w:rPr>
        <w:sectPr w:rsidR="00AA6A5C" w:rsidRPr="00AA6A5C" w:rsidSect="00CE7462">
          <w:footerReference w:type="default" r:id="rId13"/>
          <w:pgSz w:w="11906" w:h="16838"/>
          <w:pgMar w:top="567" w:right="851" w:bottom="567" w:left="993" w:header="708" w:footer="708" w:gutter="0"/>
          <w:cols w:space="720"/>
        </w:sectPr>
      </w:pPr>
    </w:p>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lastRenderedPageBreak/>
        <w:t>Механизм реализации содержания воспитания</w:t>
      </w:r>
    </w:p>
    <w:p w:rsidR="00AA6A5C" w:rsidRPr="00AA6A5C" w:rsidRDefault="00AA6A5C" w:rsidP="00AA6A5C">
      <w:pPr>
        <w:pStyle w:val="13"/>
        <w:numPr>
          <w:ilvl w:val="1"/>
          <w:numId w:val="39"/>
        </w:numPr>
        <w:suppressAutoHyphens w:val="0"/>
        <w:spacing w:line="240" w:lineRule="auto"/>
        <w:ind w:left="-426" w:right="-2" w:firstLine="680"/>
        <w:jc w:val="both"/>
        <w:rPr>
          <w:b/>
        </w:rPr>
      </w:pPr>
      <w:r w:rsidRPr="00AA6A5C">
        <w:rPr>
          <w:b/>
        </w:rPr>
        <w:t>Воспитание гражданственности, патриотизма, уважения к правам, свободам и обязанностям человека.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62"/>
        <w:gridCol w:w="2911"/>
        <w:gridCol w:w="2909"/>
        <w:gridCol w:w="3013"/>
        <w:gridCol w:w="2907"/>
      </w:tblGrid>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Задачи воспитания</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pStyle w:val="13"/>
              <w:numPr>
                <w:ilvl w:val="0"/>
                <w:numId w:val="56"/>
              </w:numPr>
              <w:suppressAutoHyphens w:val="0"/>
              <w:spacing w:line="240" w:lineRule="auto"/>
              <w:ind w:left="-426" w:right="-2" w:firstLine="680"/>
              <w:jc w:val="center"/>
              <w:rPr>
                <w:b/>
              </w:rPr>
            </w:pPr>
            <w:r w:rsidRPr="00AA6A5C">
              <w:t>Формировать первоначальные представления о символах государства – Государственном флаге, гербе и гимне РФ, о флаге и гербе Белгородской области</w:t>
            </w:r>
          </w:p>
        </w:tc>
      </w:tr>
      <w:tr w:rsidR="00AA6A5C" w:rsidRPr="00AA6A5C" w:rsidTr="00CE7462">
        <w:tc>
          <w:tcPr>
            <w:tcW w:w="3122" w:type="dxa"/>
            <w:vMerge w:val="restart"/>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Виды деятельности и формы организации внеурочной и внешкольной работы с младшими школьниками</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Тематика занятий</w:t>
            </w:r>
          </w:p>
        </w:tc>
      </w:tr>
      <w:tr w:rsidR="00AA6A5C" w:rsidRPr="00AA6A5C" w:rsidTr="00CE7462">
        <w:tc>
          <w:tcPr>
            <w:tcW w:w="0" w:type="auto"/>
            <w:vMerge/>
            <w:tcBorders>
              <w:top w:val="single" w:sz="4" w:space="0" w:color="000000"/>
              <w:left w:val="single" w:sz="4" w:space="0" w:color="000000"/>
              <w:bottom w:val="single" w:sz="4" w:space="0" w:color="000000"/>
              <w:right w:val="single" w:sz="4" w:space="0" w:color="000000"/>
            </w:tcBorders>
            <w:vAlign w:val="center"/>
          </w:tcPr>
          <w:p w:rsidR="00AA6A5C" w:rsidRPr="00AA6A5C" w:rsidRDefault="00AA6A5C" w:rsidP="00AA6A5C">
            <w:pPr>
              <w:spacing w:after="0"/>
              <w:ind w:left="-426" w:firstLine="680"/>
              <w:jc w:val="both"/>
              <w:rPr>
                <w:rFonts w:ascii="Times New Roman" w:hAnsi="Times New Roman" w:cs="Times New Roman"/>
                <w:b/>
              </w:rPr>
            </w:pP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p>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1 класс</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p>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2 класс</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p>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3 класс</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p>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4 класс</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1</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2</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3</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4</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5</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Познавательные беседы, классные часы</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right="-2" w:firstLine="42"/>
              <w:jc w:val="both"/>
              <w:rPr>
                <w:rFonts w:ascii="Times New Roman" w:hAnsi="Times New Roman" w:cs="Times New Roman"/>
              </w:rPr>
            </w:pPr>
            <w:r w:rsidRPr="00AA6A5C">
              <w:rPr>
                <w:rFonts w:ascii="Times New Roman" w:hAnsi="Times New Roman" w:cs="Times New Roman"/>
              </w:rPr>
              <w:t xml:space="preserve">«Опознавательные знаки мест, где мы живём и учимся», </w:t>
            </w:r>
          </w:p>
          <w:p w:rsidR="00AA6A5C" w:rsidRPr="00AA6A5C" w:rsidRDefault="00AA6A5C" w:rsidP="00AA6A5C">
            <w:pPr>
              <w:spacing w:after="0"/>
              <w:ind w:right="-2" w:firstLine="42"/>
              <w:jc w:val="both"/>
              <w:rPr>
                <w:rFonts w:ascii="Times New Roman" w:hAnsi="Times New Roman" w:cs="Times New Roman"/>
              </w:rPr>
            </w:pPr>
            <w:r w:rsidRPr="00AA6A5C">
              <w:rPr>
                <w:rFonts w:ascii="Times New Roman" w:hAnsi="Times New Roman" w:cs="Times New Roman"/>
              </w:rPr>
              <w:t>«Символы нашего посёлка (района, области)»,</w:t>
            </w:r>
          </w:p>
          <w:p w:rsidR="00AA6A5C" w:rsidRPr="00AA6A5C" w:rsidRDefault="00AA6A5C" w:rsidP="00AA6A5C">
            <w:pPr>
              <w:spacing w:after="0"/>
              <w:ind w:right="-2" w:firstLine="42"/>
              <w:jc w:val="both"/>
              <w:rPr>
                <w:rFonts w:ascii="Times New Roman" w:hAnsi="Times New Roman" w:cs="Times New Roman"/>
              </w:rPr>
            </w:pPr>
            <w:r w:rsidRPr="00AA6A5C">
              <w:rPr>
                <w:rFonts w:ascii="Times New Roman" w:hAnsi="Times New Roman" w:cs="Times New Roman"/>
              </w:rPr>
              <w:t>«Государственные символы моей Родины»</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right="-2" w:firstLine="42"/>
              <w:jc w:val="both"/>
              <w:rPr>
                <w:rFonts w:ascii="Times New Roman" w:hAnsi="Times New Roman" w:cs="Times New Roman"/>
              </w:rPr>
            </w:pPr>
            <w:r w:rsidRPr="00AA6A5C">
              <w:rPr>
                <w:rFonts w:ascii="Times New Roman" w:hAnsi="Times New Roman" w:cs="Times New Roman"/>
              </w:rPr>
              <w:t>«Государственный герб Российской Федерации»</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right="-2" w:firstLine="42"/>
              <w:jc w:val="both"/>
              <w:rPr>
                <w:rFonts w:ascii="Times New Roman" w:hAnsi="Times New Roman" w:cs="Times New Roman"/>
              </w:rPr>
            </w:pPr>
            <w:r w:rsidRPr="00AA6A5C">
              <w:rPr>
                <w:rFonts w:ascii="Times New Roman" w:hAnsi="Times New Roman" w:cs="Times New Roman"/>
              </w:rPr>
              <w:t>«Символы российских городов»,</w:t>
            </w:r>
          </w:p>
          <w:p w:rsidR="00AA6A5C" w:rsidRPr="00AA6A5C" w:rsidRDefault="00AA6A5C" w:rsidP="00AA6A5C">
            <w:pPr>
              <w:spacing w:after="0"/>
              <w:ind w:right="-2" w:firstLine="42"/>
              <w:jc w:val="both"/>
              <w:rPr>
                <w:rFonts w:ascii="Times New Roman" w:hAnsi="Times New Roman" w:cs="Times New Roman"/>
              </w:rPr>
            </w:pPr>
            <w:r w:rsidRPr="00AA6A5C">
              <w:rPr>
                <w:rFonts w:ascii="Times New Roman" w:hAnsi="Times New Roman" w:cs="Times New Roman"/>
              </w:rPr>
              <w:t xml:space="preserve">«Государственные символы Российской Федерации», </w:t>
            </w:r>
          </w:p>
          <w:p w:rsidR="00AA6A5C" w:rsidRPr="00AA6A5C" w:rsidRDefault="00AA6A5C" w:rsidP="00AA6A5C">
            <w:pPr>
              <w:spacing w:after="0"/>
              <w:ind w:right="-2" w:firstLine="42"/>
              <w:jc w:val="both"/>
              <w:rPr>
                <w:rFonts w:ascii="Times New Roman" w:hAnsi="Times New Roman" w:cs="Times New Roman"/>
              </w:rPr>
            </w:pPr>
            <w:r w:rsidRPr="00AA6A5C">
              <w:rPr>
                <w:rFonts w:ascii="Times New Roman" w:hAnsi="Times New Roman" w:cs="Times New Roman"/>
              </w:rPr>
              <w:t>«Государственный флаг Российской Федерации»</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right="-2" w:firstLine="42"/>
              <w:jc w:val="both"/>
              <w:rPr>
                <w:rFonts w:ascii="Times New Roman" w:hAnsi="Times New Roman" w:cs="Times New Roman"/>
              </w:rPr>
            </w:pPr>
            <w:r w:rsidRPr="00AA6A5C">
              <w:rPr>
                <w:rFonts w:ascii="Times New Roman" w:hAnsi="Times New Roman" w:cs="Times New Roman"/>
              </w:rPr>
              <w:t>«Моя Родина - Россия»,</w:t>
            </w:r>
          </w:p>
          <w:p w:rsidR="00AA6A5C" w:rsidRPr="00AA6A5C" w:rsidRDefault="00AA6A5C" w:rsidP="00AA6A5C">
            <w:pPr>
              <w:spacing w:after="0"/>
              <w:ind w:right="-2" w:firstLine="42"/>
              <w:jc w:val="both"/>
              <w:rPr>
                <w:rFonts w:ascii="Times New Roman" w:hAnsi="Times New Roman" w:cs="Times New Roman"/>
              </w:rPr>
            </w:pPr>
            <w:r w:rsidRPr="00AA6A5C">
              <w:rPr>
                <w:rFonts w:ascii="Times New Roman" w:hAnsi="Times New Roman" w:cs="Times New Roman"/>
              </w:rPr>
              <w:t>«Символы президентской власти»,</w:t>
            </w:r>
          </w:p>
          <w:p w:rsidR="00AA6A5C" w:rsidRPr="00AA6A5C" w:rsidRDefault="00AA6A5C" w:rsidP="00AA6A5C">
            <w:pPr>
              <w:spacing w:after="0"/>
              <w:ind w:right="-2" w:firstLine="42"/>
              <w:jc w:val="both"/>
              <w:rPr>
                <w:rFonts w:ascii="Times New Roman" w:hAnsi="Times New Roman" w:cs="Times New Roman"/>
              </w:rPr>
            </w:pPr>
            <w:r w:rsidRPr="00AA6A5C">
              <w:rPr>
                <w:rFonts w:ascii="Times New Roman" w:hAnsi="Times New Roman" w:cs="Times New Roman"/>
              </w:rPr>
              <w:t>«Гражданин и обыватель»,</w:t>
            </w:r>
          </w:p>
          <w:p w:rsidR="00AA6A5C" w:rsidRPr="00AA6A5C" w:rsidRDefault="00AA6A5C" w:rsidP="00AA6A5C">
            <w:pPr>
              <w:spacing w:after="0"/>
              <w:ind w:right="-2" w:firstLine="42"/>
              <w:jc w:val="both"/>
              <w:rPr>
                <w:rFonts w:ascii="Times New Roman" w:hAnsi="Times New Roman" w:cs="Times New Roman"/>
              </w:rPr>
            </w:pPr>
            <w:r w:rsidRPr="00AA6A5C">
              <w:rPr>
                <w:rFonts w:ascii="Times New Roman" w:hAnsi="Times New Roman" w:cs="Times New Roman"/>
              </w:rPr>
              <w:t>«Герб твоей семьи»</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Проектная деятельность</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right="-2" w:firstLine="42"/>
              <w:jc w:val="both"/>
              <w:rPr>
                <w:rFonts w:ascii="Times New Roman" w:hAnsi="Times New Roman" w:cs="Times New Roman"/>
                <w:b/>
              </w:rPr>
            </w:pPr>
            <w:r w:rsidRPr="00AA6A5C">
              <w:rPr>
                <w:rFonts w:ascii="Times New Roman" w:hAnsi="Times New Roman" w:cs="Times New Roman"/>
                <w:b/>
              </w:rPr>
              <w:softHyphen/>
              <w:t>----</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right="-2" w:firstLine="42"/>
              <w:jc w:val="both"/>
              <w:rPr>
                <w:rFonts w:ascii="Times New Roman" w:hAnsi="Times New Roman" w:cs="Times New Roman"/>
              </w:rPr>
            </w:pPr>
            <w:r w:rsidRPr="00AA6A5C">
              <w:rPr>
                <w:rFonts w:ascii="Times New Roman" w:hAnsi="Times New Roman" w:cs="Times New Roman"/>
              </w:rPr>
              <w:t>Коллективный проект «Герб нашего класса» (проектирование герба класса, его презентация и показ на выставке гербов в галерее детского творчества школы)</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right="-2" w:firstLine="42"/>
              <w:jc w:val="both"/>
              <w:rPr>
                <w:rFonts w:ascii="Times New Roman" w:hAnsi="Times New Roman" w:cs="Times New Roman"/>
              </w:rPr>
            </w:pPr>
            <w:r w:rsidRPr="00AA6A5C">
              <w:rPr>
                <w:rFonts w:ascii="Times New Roman" w:hAnsi="Times New Roman" w:cs="Times New Roman"/>
              </w:rPr>
              <w:t>Исследовательский проект «Флаг России на географической карте и его история»</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right="-2" w:firstLine="42"/>
              <w:jc w:val="both"/>
              <w:rPr>
                <w:rFonts w:ascii="Times New Roman" w:hAnsi="Times New Roman" w:cs="Times New Roman"/>
              </w:rPr>
            </w:pPr>
            <w:r w:rsidRPr="00AA6A5C">
              <w:rPr>
                <w:rFonts w:ascii="Times New Roman" w:hAnsi="Times New Roman" w:cs="Times New Roman"/>
              </w:rPr>
              <w:t xml:space="preserve">Исследовательские проекты «История Российского герба», «История появления гимна России». </w:t>
            </w:r>
          </w:p>
          <w:p w:rsidR="00AA6A5C" w:rsidRPr="00AA6A5C" w:rsidRDefault="00AA6A5C" w:rsidP="00AA6A5C">
            <w:pPr>
              <w:spacing w:after="0"/>
              <w:ind w:right="-2" w:firstLine="42"/>
              <w:jc w:val="both"/>
              <w:rPr>
                <w:rFonts w:ascii="Times New Roman" w:hAnsi="Times New Roman" w:cs="Times New Roman"/>
                <w:b/>
              </w:rPr>
            </w:pPr>
            <w:r w:rsidRPr="00AA6A5C">
              <w:rPr>
                <w:rFonts w:ascii="Times New Roman" w:hAnsi="Times New Roman" w:cs="Times New Roman"/>
              </w:rPr>
              <w:t>Творческий проект-конкурс «Гимн нашего класса»</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Туристско-краеведческая деятельность: экскурсии, путешествия, походы</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Экскурсии (темы по выбору) в историко-краеведческие музеи области, района.</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Заочное путешествие «Москва – столица нашей Родины»</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Ознакомительная экскурсия «Мемориальные памятники родного края»</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Творческая деятельность: конкурсы, выставки, фестивали</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Конкурсы рисунков «Школьная классная символика», «Семейная символика»</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Проблемно-ценностное общение</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Встречи с интересными людьми</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Задачи воспитания</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pStyle w:val="13"/>
              <w:numPr>
                <w:ilvl w:val="0"/>
                <w:numId w:val="56"/>
              </w:numPr>
              <w:suppressAutoHyphens w:val="0"/>
              <w:spacing w:line="240" w:lineRule="auto"/>
              <w:ind w:left="-426" w:right="-2" w:firstLine="680"/>
              <w:jc w:val="both"/>
              <w:rPr>
                <w:b/>
              </w:rPr>
            </w:pPr>
            <w:r w:rsidRPr="00AA6A5C">
              <w:t xml:space="preserve">Формировать представления о важнейших законах нашей страны, о правах и обязанностях гражданина </w:t>
            </w:r>
            <w:r w:rsidRPr="00AA6A5C">
              <w:lastRenderedPageBreak/>
              <w:t>России</w:t>
            </w:r>
          </w:p>
          <w:p w:rsidR="00AA6A5C" w:rsidRPr="00AA6A5C" w:rsidRDefault="00AA6A5C" w:rsidP="00AA6A5C">
            <w:pPr>
              <w:pStyle w:val="13"/>
              <w:numPr>
                <w:ilvl w:val="0"/>
                <w:numId w:val="56"/>
              </w:numPr>
              <w:suppressAutoHyphens w:val="0"/>
              <w:spacing w:line="240" w:lineRule="auto"/>
              <w:ind w:left="-426" w:right="-2" w:firstLine="680"/>
              <w:jc w:val="both"/>
              <w:rPr>
                <w:b/>
              </w:rPr>
            </w:pPr>
            <w:r w:rsidRPr="00AA6A5C">
              <w:t>Формировать представления о правилах поведения в школе, дома, на улице, в населённом пункте, на природе.</w:t>
            </w:r>
          </w:p>
          <w:p w:rsidR="00AA6A5C" w:rsidRPr="00AA6A5C" w:rsidRDefault="00AA6A5C" w:rsidP="00AA6A5C">
            <w:pPr>
              <w:pStyle w:val="13"/>
              <w:numPr>
                <w:ilvl w:val="0"/>
                <w:numId w:val="56"/>
              </w:numPr>
              <w:suppressAutoHyphens w:val="0"/>
              <w:spacing w:line="240" w:lineRule="auto"/>
              <w:ind w:left="-426" w:right="-2" w:firstLine="680"/>
              <w:jc w:val="both"/>
              <w:rPr>
                <w:b/>
              </w:rPr>
            </w:pPr>
            <w:r w:rsidRPr="00AA6A5C">
              <w:t>Стимулировать проявление отрицательного отношения к нарушению порядка в классе, доме, на улице, к невыполнению человеком своих обязанностей.</w:t>
            </w:r>
          </w:p>
          <w:p w:rsidR="00AA6A5C" w:rsidRPr="00AA6A5C" w:rsidRDefault="00AA6A5C" w:rsidP="00AA6A5C">
            <w:pPr>
              <w:pStyle w:val="13"/>
              <w:numPr>
                <w:ilvl w:val="0"/>
                <w:numId w:val="56"/>
              </w:numPr>
              <w:suppressAutoHyphens w:val="0"/>
              <w:spacing w:line="240" w:lineRule="auto"/>
              <w:ind w:left="-426" w:right="-2" w:firstLine="680"/>
              <w:jc w:val="both"/>
              <w:rPr>
                <w:b/>
              </w:rPr>
            </w:pPr>
            <w:r w:rsidRPr="00AA6A5C">
              <w:t>Формировать умение отвечать за свои поступки</w:t>
            </w:r>
          </w:p>
        </w:tc>
      </w:tr>
      <w:tr w:rsidR="00AA6A5C" w:rsidRPr="00AA6A5C" w:rsidTr="00CE7462">
        <w:tc>
          <w:tcPr>
            <w:tcW w:w="3122" w:type="dxa"/>
            <w:vMerge w:val="restart"/>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lastRenderedPageBreak/>
              <w:t>Виды деятельности и формы организации внеурочной и внешкольной работы с младшими школьниками</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Тематика занятий</w:t>
            </w:r>
          </w:p>
        </w:tc>
      </w:tr>
      <w:tr w:rsidR="00AA6A5C" w:rsidRPr="00AA6A5C" w:rsidTr="00CE7462">
        <w:tc>
          <w:tcPr>
            <w:tcW w:w="0" w:type="auto"/>
            <w:vMerge/>
            <w:tcBorders>
              <w:top w:val="single" w:sz="4" w:space="0" w:color="000000"/>
              <w:left w:val="single" w:sz="4" w:space="0" w:color="000000"/>
              <w:bottom w:val="single" w:sz="4" w:space="0" w:color="000000"/>
              <w:right w:val="single" w:sz="4" w:space="0" w:color="000000"/>
            </w:tcBorders>
            <w:vAlign w:val="center"/>
          </w:tcPr>
          <w:p w:rsidR="00AA6A5C" w:rsidRPr="00AA6A5C" w:rsidRDefault="00AA6A5C" w:rsidP="00AA6A5C">
            <w:pPr>
              <w:spacing w:after="0"/>
              <w:ind w:left="-426" w:firstLine="680"/>
              <w:jc w:val="both"/>
              <w:rPr>
                <w:rFonts w:ascii="Times New Roman" w:hAnsi="Times New Roman" w:cs="Times New Roman"/>
                <w:b/>
              </w:rPr>
            </w:pP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b/>
              </w:rPr>
            </w:pPr>
          </w:p>
          <w:p w:rsidR="00AA6A5C" w:rsidRPr="00AA6A5C" w:rsidRDefault="00AA6A5C" w:rsidP="00AA6A5C">
            <w:pPr>
              <w:spacing w:after="0"/>
              <w:ind w:left="104" w:right="-2" w:firstLine="64"/>
              <w:jc w:val="both"/>
              <w:rPr>
                <w:rFonts w:ascii="Times New Roman" w:hAnsi="Times New Roman" w:cs="Times New Roman"/>
                <w:b/>
              </w:rPr>
            </w:pPr>
            <w:r w:rsidRPr="00AA6A5C">
              <w:rPr>
                <w:rFonts w:ascii="Times New Roman" w:hAnsi="Times New Roman" w:cs="Times New Roman"/>
                <w:b/>
              </w:rPr>
              <w:t>1 класс</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b/>
              </w:rPr>
            </w:pPr>
          </w:p>
          <w:p w:rsidR="00AA6A5C" w:rsidRPr="00AA6A5C" w:rsidRDefault="00AA6A5C" w:rsidP="00AA6A5C">
            <w:pPr>
              <w:spacing w:after="0"/>
              <w:ind w:left="104" w:right="-2" w:firstLine="64"/>
              <w:jc w:val="both"/>
              <w:rPr>
                <w:rFonts w:ascii="Times New Roman" w:hAnsi="Times New Roman" w:cs="Times New Roman"/>
                <w:b/>
              </w:rPr>
            </w:pPr>
            <w:r w:rsidRPr="00AA6A5C">
              <w:rPr>
                <w:rFonts w:ascii="Times New Roman" w:hAnsi="Times New Roman" w:cs="Times New Roman"/>
                <w:b/>
              </w:rPr>
              <w:t>2 класс</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b/>
              </w:rPr>
            </w:pPr>
          </w:p>
          <w:p w:rsidR="00AA6A5C" w:rsidRPr="00AA6A5C" w:rsidRDefault="00AA6A5C" w:rsidP="00AA6A5C">
            <w:pPr>
              <w:spacing w:after="0"/>
              <w:ind w:left="104" w:right="-2" w:firstLine="64"/>
              <w:jc w:val="both"/>
              <w:rPr>
                <w:rFonts w:ascii="Times New Roman" w:hAnsi="Times New Roman" w:cs="Times New Roman"/>
                <w:b/>
              </w:rPr>
            </w:pPr>
            <w:r w:rsidRPr="00AA6A5C">
              <w:rPr>
                <w:rFonts w:ascii="Times New Roman" w:hAnsi="Times New Roman" w:cs="Times New Roman"/>
                <w:b/>
              </w:rPr>
              <w:t>3 класс</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b/>
              </w:rPr>
            </w:pPr>
          </w:p>
          <w:p w:rsidR="00AA6A5C" w:rsidRPr="00AA6A5C" w:rsidRDefault="00AA6A5C" w:rsidP="00AA6A5C">
            <w:pPr>
              <w:spacing w:after="0"/>
              <w:ind w:left="104" w:right="-2" w:firstLine="64"/>
              <w:jc w:val="both"/>
              <w:rPr>
                <w:rFonts w:ascii="Times New Roman" w:hAnsi="Times New Roman" w:cs="Times New Roman"/>
                <w:b/>
              </w:rPr>
            </w:pPr>
            <w:r w:rsidRPr="00AA6A5C">
              <w:rPr>
                <w:rFonts w:ascii="Times New Roman" w:hAnsi="Times New Roman" w:cs="Times New Roman"/>
                <w:b/>
              </w:rPr>
              <w:t>4 класс</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1</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b/>
              </w:rPr>
            </w:pPr>
            <w:r w:rsidRPr="00AA6A5C">
              <w:rPr>
                <w:rFonts w:ascii="Times New Roman" w:hAnsi="Times New Roman" w:cs="Times New Roman"/>
                <w:b/>
              </w:rPr>
              <w:t>2</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b/>
              </w:rPr>
            </w:pPr>
            <w:r w:rsidRPr="00AA6A5C">
              <w:rPr>
                <w:rFonts w:ascii="Times New Roman" w:hAnsi="Times New Roman" w:cs="Times New Roman"/>
                <w:b/>
              </w:rPr>
              <w:t>3</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b/>
              </w:rPr>
            </w:pPr>
            <w:r w:rsidRPr="00AA6A5C">
              <w:rPr>
                <w:rFonts w:ascii="Times New Roman" w:hAnsi="Times New Roman" w:cs="Times New Roman"/>
                <w:b/>
              </w:rPr>
              <w:t>4</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b/>
              </w:rPr>
            </w:pPr>
            <w:r w:rsidRPr="00AA6A5C">
              <w:rPr>
                <w:rFonts w:ascii="Times New Roman" w:hAnsi="Times New Roman" w:cs="Times New Roman"/>
                <w:b/>
              </w:rPr>
              <w:t>5</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Познавательные беседы, классные часы</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«Права и обязанности детей в школе. Устав школы»,</w:t>
            </w:r>
          </w:p>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«Главный Закон РФ»,</w:t>
            </w:r>
          </w:p>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«Закон РФ «Об образовании»,</w:t>
            </w:r>
          </w:p>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«Опасности на пути от школы до дома», «Как вести себя в школе»</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 xml:space="preserve">«Моя семья», </w:t>
            </w:r>
          </w:p>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«Права ребёнка в семье»,</w:t>
            </w:r>
          </w:p>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«Российская Конституция – основной закон твоей жизни»,</w:t>
            </w:r>
          </w:p>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 xml:space="preserve">«По страницам Красной книги», </w:t>
            </w:r>
          </w:p>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«Я имею право»,</w:t>
            </w:r>
          </w:p>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 xml:space="preserve">«Конвенция, закон, права и обязанности», </w:t>
            </w:r>
          </w:p>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«Азбука вежливости»</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«Чтобы достойно жить»,</w:t>
            </w:r>
          </w:p>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«Всеобщая декларация прав человека»,</w:t>
            </w:r>
          </w:p>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«Знакомство с Уставом школы»,</w:t>
            </w:r>
          </w:p>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«Человек защищён законом (ст.6,7)», «Свобода мысли, совести, религии и убеждения (ст.18,19)»,</w:t>
            </w:r>
          </w:p>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«Легко ли быть дисциплинированным?»</w:t>
            </w:r>
          </w:p>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«Как вести себя в общественном транспорте»,</w:t>
            </w:r>
          </w:p>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«Что мы знаем о правилах поведения?»</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 xml:space="preserve">«Права ребёнка», </w:t>
            </w:r>
          </w:p>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«Мои права и обязанности»,</w:t>
            </w:r>
          </w:p>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«Ты и закон»,</w:t>
            </w:r>
          </w:p>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«От правовых знаний к гражданской позиции»,</w:t>
            </w:r>
          </w:p>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«Проступок, правонарушение, преступление»,</w:t>
            </w:r>
          </w:p>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«Что значит быть культурным?»</w:t>
            </w:r>
          </w:p>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«Мы на экскурсии»</w:t>
            </w:r>
          </w:p>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«Кем и когда была принята Конвенция о правах ребёнка?»</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Беседы из цикла занятий по правилам дорожного движения: «Мы – юные пешеходы», «Опасности на дорогах», «Где и в какие игры можно играть» и др.</w:t>
            </w:r>
          </w:p>
        </w:tc>
      </w:tr>
      <w:tr w:rsidR="00AA6A5C" w:rsidRPr="00AA6A5C" w:rsidTr="00CE7462">
        <w:tc>
          <w:tcPr>
            <w:tcW w:w="3122" w:type="dxa"/>
            <w:vMerge w:val="restart"/>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Проектная деятельность</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Альбом «Права ребёнка». В четырёх частях (в каждом классе учитель имеет возможность усложнять структуру и содержание альбома за счёт добавления новых элементов на основе изучения новых законов)</w:t>
            </w:r>
          </w:p>
        </w:tc>
      </w:tr>
      <w:tr w:rsidR="00AA6A5C" w:rsidRPr="00AA6A5C" w:rsidTr="00CE7462">
        <w:tc>
          <w:tcPr>
            <w:tcW w:w="0" w:type="auto"/>
            <w:vMerge/>
            <w:tcBorders>
              <w:top w:val="single" w:sz="4" w:space="0" w:color="000000"/>
              <w:left w:val="single" w:sz="4" w:space="0" w:color="000000"/>
              <w:bottom w:val="single" w:sz="4" w:space="0" w:color="000000"/>
              <w:right w:val="single" w:sz="4" w:space="0" w:color="000000"/>
            </w:tcBorders>
            <w:vAlign w:val="center"/>
          </w:tcPr>
          <w:p w:rsidR="00AA6A5C" w:rsidRPr="00AA6A5C" w:rsidRDefault="00AA6A5C" w:rsidP="00AA6A5C">
            <w:pPr>
              <w:spacing w:after="0"/>
              <w:ind w:left="-426" w:firstLine="680"/>
              <w:jc w:val="both"/>
              <w:rPr>
                <w:rFonts w:ascii="Times New Roman" w:hAnsi="Times New Roman" w:cs="Times New Roman"/>
                <w:b/>
              </w:rPr>
            </w:pP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Исследовательский проект «Мои обязанности в семье»</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 xml:space="preserve">Творческие проекты «Азбука вежливости», «Кодекс правил поведения </w:t>
            </w:r>
            <w:r w:rsidRPr="00AA6A5C">
              <w:rPr>
                <w:rFonts w:ascii="Times New Roman" w:hAnsi="Times New Roman" w:cs="Times New Roman"/>
              </w:rPr>
              <w:lastRenderedPageBreak/>
              <w:t>младшего школьника»</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lastRenderedPageBreak/>
              <w:t>Творческий проект «Газета «Охрана природы»,</w:t>
            </w:r>
          </w:p>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 xml:space="preserve">Исследовательские </w:t>
            </w:r>
            <w:r w:rsidRPr="00AA6A5C">
              <w:rPr>
                <w:rFonts w:ascii="Times New Roman" w:hAnsi="Times New Roman" w:cs="Times New Roman"/>
              </w:rPr>
              <w:lastRenderedPageBreak/>
              <w:t>проекты «По страницам Красной книги», «Я имею право»</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lastRenderedPageBreak/>
              <w:t xml:space="preserve">Исследовательские проекты «Главные законы России», «Права </w:t>
            </w:r>
            <w:r w:rsidRPr="00AA6A5C">
              <w:rPr>
                <w:rFonts w:ascii="Times New Roman" w:hAnsi="Times New Roman" w:cs="Times New Roman"/>
              </w:rPr>
              <w:lastRenderedPageBreak/>
              <w:t>потребителя», «Свод правил класса», «Правила дорожного движения»</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lastRenderedPageBreak/>
              <w:t>Туристско-краеведческая деятельность: экскурсии, путешествия, походы</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Образовательная экскурсия по школе «Мы теперь не просто дети – мы теперь ученики»</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 xml:space="preserve">- </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 xml:space="preserve">- </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Игровая деятельность</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Игра «Добрые слова»</w:t>
            </w:r>
          </w:p>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Тренинги «Акцент на лучшее», «Обращаться по правилам»</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Игра «Сочини конец истории».</w:t>
            </w:r>
          </w:p>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Диалоговая рефлексия «Ролевая маска»</w:t>
            </w:r>
          </w:p>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Тренинги «История про себя», «Обмен ролями»</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Игровая ситуация «Мой дом – моя крепость», «Все люди - братья»</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Урок – игра «Мой сосед по парте»</w:t>
            </w:r>
          </w:p>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Викторина «Знаешь ли ты Конституцию РФ?»</w:t>
            </w:r>
          </w:p>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Игровые ситуации «В транспорте», «В библиотеке», «В школьной столовой», «В магазине»</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Творческая деятельность: конкурсы, выставки, фестивали</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Конкурс рисунков «Мой мир»</w:t>
            </w:r>
          </w:p>
        </w:tc>
        <w:tc>
          <w:tcPr>
            <w:tcW w:w="9369" w:type="dxa"/>
            <w:gridSpan w:val="3"/>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Конкурсы знатоков «Я знаю Конституцию РФ», «Как мы знаем Всеобщую декларацию прав человека?»</w:t>
            </w:r>
          </w:p>
        </w:tc>
      </w:tr>
      <w:tr w:rsidR="00AA6A5C" w:rsidRPr="00AA6A5C" w:rsidTr="00CE7462">
        <w:tc>
          <w:tcPr>
            <w:tcW w:w="3122" w:type="dxa"/>
            <w:vMerge w:val="restart"/>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Проблемно-ценностное общение</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Диспуты «Кто в семье главный?», «Я – гражданин великой страны»</w:t>
            </w:r>
          </w:p>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Круглый стол «Человек – это звучит гордо», «Право на труд и право на отдых»</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Диспуты «Защита детей», «Я имею право», «Что такое преступление?»</w:t>
            </w:r>
          </w:p>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Круглый стол «Дети и родители».</w:t>
            </w:r>
          </w:p>
        </w:tc>
      </w:tr>
      <w:tr w:rsidR="00AA6A5C" w:rsidRPr="00AA6A5C" w:rsidTr="00CE7462">
        <w:tc>
          <w:tcPr>
            <w:tcW w:w="0" w:type="auto"/>
            <w:vMerge/>
            <w:tcBorders>
              <w:top w:val="single" w:sz="4" w:space="0" w:color="000000"/>
              <w:left w:val="single" w:sz="4" w:space="0" w:color="000000"/>
              <w:bottom w:val="single" w:sz="4" w:space="0" w:color="000000"/>
              <w:right w:val="single" w:sz="4" w:space="0" w:color="000000"/>
            </w:tcBorders>
            <w:vAlign w:val="center"/>
          </w:tcPr>
          <w:p w:rsidR="00AA6A5C" w:rsidRPr="00AA6A5C" w:rsidRDefault="00AA6A5C" w:rsidP="00AA6A5C">
            <w:pPr>
              <w:spacing w:after="0"/>
              <w:ind w:left="-426" w:firstLine="680"/>
              <w:jc w:val="both"/>
              <w:rPr>
                <w:rFonts w:ascii="Times New Roman" w:hAnsi="Times New Roman" w:cs="Times New Roman"/>
                <w:b/>
              </w:rPr>
            </w:pP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Встречи с интересными людьми</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Социальное творчество</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rPr>
            </w:pPr>
            <w:r w:rsidRPr="00AA6A5C">
              <w:rPr>
                <w:rFonts w:ascii="Times New Roman" w:hAnsi="Times New Roman" w:cs="Times New Roman"/>
              </w:rPr>
              <w:t>Экологические акции «Покормите птиц зимой», «Живи, елка!», «Первоцвет», «Марш парков». Работа по благоустройству пришкольной территории</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Задачи воспитания</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pStyle w:val="13"/>
              <w:numPr>
                <w:ilvl w:val="0"/>
                <w:numId w:val="56"/>
              </w:numPr>
              <w:suppressAutoHyphens w:val="0"/>
              <w:spacing w:line="240" w:lineRule="auto"/>
              <w:ind w:left="104" w:right="-2" w:firstLine="64"/>
              <w:jc w:val="both"/>
              <w:rPr>
                <w:b/>
              </w:rPr>
            </w:pPr>
            <w:r w:rsidRPr="00AA6A5C">
              <w:t>Формировать представления о национальных героях и важнейших событиях истории России</w:t>
            </w:r>
          </w:p>
          <w:p w:rsidR="00AA6A5C" w:rsidRPr="00AA6A5C" w:rsidRDefault="00AA6A5C" w:rsidP="00AA6A5C">
            <w:pPr>
              <w:pStyle w:val="13"/>
              <w:numPr>
                <w:ilvl w:val="0"/>
                <w:numId w:val="56"/>
              </w:numPr>
              <w:suppressAutoHyphens w:val="0"/>
              <w:spacing w:line="240" w:lineRule="auto"/>
              <w:ind w:left="104" w:right="-2" w:firstLine="64"/>
              <w:jc w:val="both"/>
            </w:pPr>
            <w:r w:rsidRPr="00AA6A5C">
              <w:t>Воспитывать уважение к защитникам Родины</w:t>
            </w:r>
          </w:p>
        </w:tc>
      </w:tr>
      <w:tr w:rsidR="00AA6A5C" w:rsidRPr="00AA6A5C" w:rsidTr="00CE7462">
        <w:tc>
          <w:tcPr>
            <w:tcW w:w="3122" w:type="dxa"/>
            <w:vMerge w:val="restart"/>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Виды деятельности и формы организации внеурочной и внешкольной работы с младшими школьниками</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b/>
              </w:rPr>
            </w:pPr>
            <w:r w:rsidRPr="00AA6A5C">
              <w:rPr>
                <w:rFonts w:ascii="Times New Roman" w:hAnsi="Times New Roman" w:cs="Times New Roman"/>
                <w:b/>
              </w:rPr>
              <w:t>Тематика занятий</w:t>
            </w:r>
          </w:p>
        </w:tc>
      </w:tr>
      <w:tr w:rsidR="00AA6A5C" w:rsidRPr="00AA6A5C" w:rsidTr="00CE7462">
        <w:tc>
          <w:tcPr>
            <w:tcW w:w="0" w:type="auto"/>
            <w:vMerge/>
            <w:tcBorders>
              <w:top w:val="single" w:sz="4" w:space="0" w:color="000000"/>
              <w:left w:val="single" w:sz="4" w:space="0" w:color="000000"/>
              <w:bottom w:val="single" w:sz="4" w:space="0" w:color="000000"/>
              <w:right w:val="single" w:sz="4" w:space="0" w:color="000000"/>
            </w:tcBorders>
            <w:vAlign w:val="center"/>
          </w:tcPr>
          <w:p w:rsidR="00AA6A5C" w:rsidRPr="00AA6A5C" w:rsidRDefault="00AA6A5C" w:rsidP="00AA6A5C">
            <w:pPr>
              <w:spacing w:after="0"/>
              <w:ind w:left="-426" w:firstLine="680"/>
              <w:jc w:val="both"/>
              <w:rPr>
                <w:rFonts w:ascii="Times New Roman" w:hAnsi="Times New Roman" w:cs="Times New Roman"/>
                <w:b/>
              </w:rPr>
            </w:pP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b/>
              </w:rPr>
            </w:pPr>
          </w:p>
          <w:p w:rsidR="00AA6A5C" w:rsidRPr="00AA6A5C" w:rsidRDefault="00AA6A5C" w:rsidP="00AA6A5C">
            <w:pPr>
              <w:spacing w:after="0"/>
              <w:ind w:left="104" w:right="-2" w:firstLine="64"/>
              <w:jc w:val="both"/>
              <w:rPr>
                <w:rFonts w:ascii="Times New Roman" w:hAnsi="Times New Roman" w:cs="Times New Roman"/>
                <w:b/>
              </w:rPr>
            </w:pPr>
            <w:r w:rsidRPr="00AA6A5C">
              <w:rPr>
                <w:rFonts w:ascii="Times New Roman" w:hAnsi="Times New Roman" w:cs="Times New Roman"/>
                <w:b/>
              </w:rPr>
              <w:t>1 класс</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b/>
              </w:rPr>
            </w:pPr>
          </w:p>
          <w:p w:rsidR="00AA6A5C" w:rsidRPr="00AA6A5C" w:rsidRDefault="00AA6A5C" w:rsidP="00AA6A5C">
            <w:pPr>
              <w:spacing w:after="0"/>
              <w:ind w:left="104" w:right="-2" w:firstLine="64"/>
              <w:jc w:val="both"/>
              <w:rPr>
                <w:rFonts w:ascii="Times New Roman" w:hAnsi="Times New Roman" w:cs="Times New Roman"/>
                <w:b/>
              </w:rPr>
            </w:pPr>
            <w:r w:rsidRPr="00AA6A5C">
              <w:rPr>
                <w:rFonts w:ascii="Times New Roman" w:hAnsi="Times New Roman" w:cs="Times New Roman"/>
                <w:b/>
              </w:rPr>
              <w:t>2 класс</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b/>
              </w:rPr>
            </w:pPr>
          </w:p>
          <w:p w:rsidR="00AA6A5C" w:rsidRPr="00AA6A5C" w:rsidRDefault="00AA6A5C" w:rsidP="00AA6A5C">
            <w:pPr>
              <w:spacing w:after="0"/>
              <w:ind w:left="104" w:right="-2" w:firstLine="64"/>
              <w:jc w:val="both"/>
              <w:rPr>
                <w:rFonts w:ascii="Times New Roman" w:hAnsi="Times New Roman" w:cs="Times New Roman"/>
                <w:b/>
              </w:rPr>
            </w:pPr>
            <w:r w:rsidRPr="00AA6A5C">
              <w:rPr>
                <w:rFonts w:ascii="Times New Roman" w:hAnsi="Times New Roman" w:cs="Times New Roman"/>
                <w:b/>
              </w:rPr>
              <w:t>3 класс</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04" w:right="-2" w:firstLine="64"/>
              <w:jc w:val="both"/>
              <w:rPr>
                <w:rFonts w:ascii="Times New Roman" w:hAnsi="Times New Roman" w:cs="Times New Roman"/>
                <w:b/>
              </w:rPr>
            </w:pPr>
          </w:p>
          <w:p w:rsidR="00AA6A5C" w:rsidRPr="00AA6A5C" w:rsidRDefault="00AA6A5C" w:rsidP="00AA6A5C">
            <w:pPr>
              <w:spacing w:after="0"/>
              <w:ind w:left="104" w:right="-2" w:firstLine="64"/>
              <w:jc w:val="both"/>
              <w:rPr>
                <w:rFonts w:ascii="Times New Roman" w:hAnsi="Times New Roman" w:cs="Times New Roman"/>
                <w:b/>
              </w:rPr>
            </w:pPr>
            <w:r w:rsidRPr="00AA6A5C">
              <w:rPr>
                <w:rFonts w:ascii="Times New Roman" w:hAnsi="Times New Roman" w:cs="Times New Roman"/>
                <w:b/>
              </w:rPr>
              <w:t>4 класс</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lastRenderedPageBreak/>
              <w:t>1</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2</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3</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4</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5</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Познавательные беседы, классные часы</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 w:right="-2"/>
              <w:jc w:val="both"/>
              <w:rPr>
                <w:rFonts w:ascii="Times New Roman" w:hAnsi="Times New Roman" w:cs="Times New Roman"/>
              </w:rPr>
            </w:pPr>
            <w:r w:rsidRPr="00AA6A5C">
              <w:rPr>
                <w:rFonts w:ascii="Times New Roman" w:hAnsi="Times New Roman" w:cs="Times New Roman"/>
              </w:rPr>
              <w:t>«Герои Невской битвы» (А.</w:t>
            </w:r>
            <w:proofErr w:type="gramStart"/>
            <w:r w:rsidRPr="00AA6A5C">
              <w:rPr>
                <w:rFonts w:ascii="Times New Roman" w:hAnsi="Times New Roman" w:cs="Times New Roman"/>
              </w:rPr>
              <w:t>Невский</w:t>
            </w:r>
            <w:proofErr w:type="gramEnd"/>
            <w:r w:rsidRPr="00AA6A5C">
              <w:rPr>
                <w:rFonts w:ascii="Times New Roman" w:hAnsi="Times New Roman" w:cs="Times New Roman"/>
              </w:rPr>
              <w:t>)</w:t>
            </w:r>
          </w:p>
          <w:p w:rsidR="00AA6A5C" w:rsidRPr="00AA6A5C" w:rsidRDefault="00AA6A5C" w:rsidP="00AA6A5C">
            <w:pPr>
              <w:spacing w:after="0"/>
              <w:ind w:left="42" w:right="-2"/>
              <w:jc w:val="both"/>
              <w:rPr>
                <w:rFonts w:ascii="Times New Roman" w:hAnsi="Times New Roman" w:cs="Times New Roman"/>
              </w:rPr>
            </w:pPr>
            <w:r w:rsidRPr="00AA6A5C">
              <w:rPr>
                <w:rFonts w:ascii="Times New Roman" w:hAnsi="Times New Roman" w:cs="Times New Roman"/>
              </w:rPr>
              <w:t>«Герои Куликовской битвы» (Д.Донской),</w:t>
            </w:r>
          </w:p>
          <w:p w:rsidR="00AA6A5C" w:rsidRPr="00AA6A5C" w:rsidRDefault="00AA6A5C" w:rsidP="00AA6A5C">
            <w:pPr>
              <w:spacing w:after="0"/>
              <w:ind w:left="42" w:right="-2"/>
              <w:jc w:val="both"/>
              <w:rPr>
                <w:rFonts w:ascii="Times New Roman" w:hAnsi="Times New Roman" w:cs="Times New Roman"/>
              </w:rPr>
            </w:pPr>
            <w:r w:rsidRPr="00AA6A5C">
              <w:rPr>
                <w:rFonts w:ascii="Times New Roman" w:hAnsi="Times New Roman" w:cs="Times New Roman"/>
              </w:rPr>
              <w:t>«Полководцы во славу России» (А.В.Суворов),</w:t>
            </w:r>
          </w:p>
          <w:p w:rsidR="00AA6A5C" w:rsidRPr="00AA6A5C" w:rsidRDefault="00AA6A5C" w:rsidP="00AA6A5C">
            <w:pPr>
              <w:spacing w:after="0"/>
              <w:ind w:left="42" w:right="-2"/>
              <w:jc w:val="both"/>
              <w:rPr>
                <w:rFonts w:ascii="Times New Roman" w:hAnsi="Times New Roman" w:cs="Times New Roman"/>
              </w:rPr>
            </w:pPr>
            <w:r w:rsidRPr="00AA6A5C">
              <w:rPr>
                <w:rFonts w:ascii="Times New Roman" w:hAnsi="Times New Roman" w:cs="Times New Roman"/>
              </w:rPr>
              <w:t>«Герои Отечественной войны 1812 года»</w:t>
            </w:r>
          </w:p>
          <w:p w:rsidR="00AA6A5C" w:rsidRPr="00AA6A5C" w:rsidRDefault="00AA6A5C" w:rsidP="00AA6A5C">
            <w:pPr>
              <w:spacing w:after="0"/>
              <w:ind w:left="42" w:right="-2"/>
              <w:jc w:val="both"/>
              <w:rPr>
                <w:rFonts w:ascii="Times New Roman" w:hAnsi="Times New Roman" w:cs="Times New Roman"/>
              </w:rPr>
            </w:pPr>
            <w:r w:rsidRPr="00AA6A5C">
              <w:rPr>
                <w:rFonts w:ascii="Times New Roman" w:hAnsi="Times New Roman" w:cs="Times New Roman"/>
              </w:rPr>
              <w:t>«Покорители космоса» (Ю.Гагарин)</w:t>
            </w:r>
          </w:p>
          <w:p w:rsidR="00AA6A5C" w:rsidRPr="00AA6A5C" w:rsidRDefault="00AA6A5C" w:rsidP="00AA6A5C">
            <w:pPr>
              <w:spacing w:after="0"/>
              <w:ind w:left="42" w:right="-2"/>
              <w:jc w:val="both"/>
              <w:rPr>
                <w:rFonts w:ascii="Times New Roman" w:hAnsi="Times New Roman" w:cs="Times New Roman"/>
              </w:rPr>
            </w:pPr>
            <w:r w:rsidRPr="00AA6A5C">
              <w:rPr>
                <w:rFonts w:ascii="Times New Roman" w:hAnsi="Times New Roman" w:cs="Times New Roman"/>
              </w:rPr>
              <w:t>«Великие русские полководцы (Г.К.Жуков)»</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 w:right="-2"/>
              <w:jc w:val="both"/>
              <w:rPr>
                <w:rFonts w:ascii="Times New Roman" w:hAnsi="Times New Roman" w:cs="Times New Roman"/>
              </w:rPr>
            </w:pPr>
            <w:r w:rsidRPr="00AA6A5C">
              <w:rPr>
                <w:rFonts w:ascii="Times New Roman" w:hAnsi="Times New Roman" w:cs="Times New Roman"/>
              </w:rPr>
              <w:t>«Кого сегодня можно считать героем?»</w:t>
            </w:r>
          </w:p>
          <w:p w:rsidR="00AA6A5C" w:rsidRPr="00AA6A5C" w:rsidRDefault="00AA6A5C" w:rsidP="00AA6A5C">
            <w:pPr>
              <w:spacing w:after="0"/>
              <w:ind w:left="42" w:right="-2"/>
              <w:jc w:val="both"/>
              <w:rPr>
                <w:rFonts w:ascii="Times New Roman" w:hAnsi="Times New Roman" w:cs="Times New Roman"/>
              </w:rPr>
            </w:pPr>
            <w:r w:rsidRPr="00AA6A5C">
              <w:rPr>
                <w:rFonts w:ascii="Times New Roman" w:hAnsi="Times New Roman" w:cs="Times New Roman"/>
              </w:rPr>
              <w:t>«И.Фёдоров – первый книгопечатник»</w:t>
            </w:r>
          </w:p>
          <w:p w:rsidR="00AA6A5C" w:rsidRPr="00AA6A5C" w:rsidRDefault="00AA6A5C" w:rsidP="00AA6A5C">
            <w:pPr>
              <w:spacing w:after="0"/>
              <w:ind w:left="42" w:right="-2"/>
              <w:jc w:val="both"/>
              <w:rPr>
                <w:rFonts w:ascii="Times New Roman" w:hAnsi="Times New Roman" w:cs="Times New Roman"/>
              </w:rPr>
            </w:pPr>
            <w:r w:rsidRPr="00AA6A5C">
              <w:rPr>
                <w:rFonts w:ascii="Times New Roman" w:hAnsi="Times New Roman" w:cs="Times New Roman"/>
              </w:rPr>
              <w:t>«К.Минин и Д.Пожарский – герои народного ополчения в борьбе с поляками 1612 года»,</w:t>
            </w:r>
          </w:p>
          <w:p w:rsidR="00AA6A5C" w:rsidRPr="00AA6A5C" w:rsidRDefault="00AA6A5C" w:rsidP="00AA6A5C">
            <w:pPr>
              <w:spacing w:after="0"/>
              <w:ind w:left="42" w:right="-2"/>
              <w:jc w:val="both"/>
              <w:rPr>
                <w:rFonts w:ascii="Times New Roman" w:hAnsi="Times New Roman" w:cs="Times New Roman"/>
              </w:rPr>
            </w:pPr>
            <w:r w:rsidRPr="00AA6A5C">
              <w:rPr>
                <w:rFonts w:ascii="Times New Roman" w:hAnsi="Times New Roman" w:cs="Times New Roman"/>
              </w:rPr>
              <w:t>«П.Багратион – герой Отечественной войны 1812 года»</w:t>
            </w:r>
          </w:p>
          <w:p w:rsidR="00AA6A5C" w:rsidRPr="00AA6A5C" w:rsidRDefault="00AA6A5C" w:rsidP="00AA6A5C">
            <w:pPr>
              <w:spacing w:after="0"/>
              <w:ind w:left="42" w:right="-2"/>
              <w:jc w:val="both"/>
              <w:rPr>
                <w:rFonts w:ascii="Times New Roman" w:hAnsi="Times New Roman" w:cs="Times New Roman"/>
              </w:rPr>
            </w:pPr>
            <w:r w:rsidRPr="00AA6A5C">
              <w:rPr>
                <w:rFonts w:ascii="Times New Roman" w:hAnsi="Times New Roman" w:cs="Times New Roman"/>
              </w:rPr>
              <w:t xml:space="preserve">«Во славу Отечества (Пётр </w:t>
            </w:r>
            <w:r w:rsidRPr="00AA6A5C">
              <w:rPr>
                <w:rFonts w:ascii="Times New Roman" w:hAnsi="Times New Roman" w:cs="Times New Roman"/>
                <w:lang w:val="en-US"/>
              </w:rPr>
              <w:t>I</w:t>
            </w:r>
            <w:r w:rsidRPr="00AA6A5C">
              <w:rPr>
                <w:rFonts w:ascii="Times New Roman" w:hAnsi="Times New Roman" w:cs="Times New Roman"/>
              </w:rPr>
              <w:t>)»</w:t>
            </w:r>
          </w:p>
          <w:p w:rsidR="00AA6A5C" w:rsidRPr="00AA6A5C" w:rsidRDefault="00AA6A5C" w:rsidP="00AA6A5C">
            <w:pPr>
              <w:spacing w:after="0"/>
              <w:ind w:left="42" w:right="-2"/>
              <w:jc w:val="both"/>
              <w:rPr>
                <w:rFonts w:ascii="Times New Roman" w:hAnsi="Times New Roman" w:cs="Times New Roman"/>
              </w:rPr>
            </w:pPr>
            <w:r w:rsidRPr="00AA6A5C">
              <w:rPr>
                <w:rFonts w:ascii="Times New Roman" w:hAnsi="Times New Roman" w:cs="Times New Roman"/>
              </w:rPr>
              <w:t>«Герои Великой Отечественной войны 1941 – 1945 гг.»</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 w:right="-2"/>
              <w:jc w:val="both"/>
              <w:rPr>
                <w:rFonts w:ascii="Times New Roman" w:hAnsi="Times New Roman" w:cs="Times New Roman"/>
              </w:rPr>
            </w:pPr>
            <w:r w:rsidRPr="00AA6A5C">
              <w:rPr>
                <w:rFonts w:ascii="Times New Roman" w:hAnsi="Times New Roman" w:cs="Times New Roman"/>
              </w:rPr>
              <w:t>«Страницы истории (князь Владимир- креститель; Ермак)»,</w:t>
            </w:r>
          </w:p>
          <w:p w:rsidR="00AA6A5C" w:rsidRPr="00AA6A5C" w:rsidRDefault="00AA6A5C" w:rsidP="00AA6A5C">
            <w:pPr>
              <w:spacing w:after="0"/>
              <w:ind w:left="42" w:right="-2"/>
              <w:jc w:val="both"/>
              <w:rPr>
                <w:rFonts w:ascii="Times New Roman" w:hAnsi="Times New Roman" w:cs="Times New Roman"/>
              </w:rPr>
            </w:pPr>
            <w:r w:rsidRPr="00AA6A5C">
              <w:rPr>
                <w:rFonts w:ascii="Times New Roman" w:hAnsi="Times New Roman" w:cs="Times New Roman"/>
              </w:rPr>
              <w:t>«Кого сегодня можно считать героем?»</w:t>
            </w:r>
          </w:p>
          <w:p w:rsidR="00AA6A5C" w:rsidRPr="00AA6A5C" w:rsidRDefault="00AA6A5C" w:rsidP="00AA6A5C">
            <w:pPr>
              <w:spacing w:after="0"/>
              <w:ind w:left="42" w:right="-2"/>
              <w:jc w:val="both"/>
              <w:rPr>
                <w:rFonts w:ascii="Times New Roman" w:hAnsi="Times New Roman" w:cs="Times New Roman"/>
              </w:rPr>
            </w:pPr>
            <w:r w:rsidRPr="00AA6A5C">
              <w:rPr>
                <w:rFonts w:ascii="Times New Roman" w:hAnsi="Times New Roman" w:cs="Times New Roman"/>
              </w:rPr>
              <w:t>«В моей семье живёт герой»</w:t>
            </w:r>
          </w:p>
          <w:p w:rsidR="00AA6A5C" w:rsidRPr="00AA6A5C" w:rsidRDefault="00AA6A5C" w:rsidP="00AA6A5C">
            <w:pPr>
              <w:spacing w:after="0"/>
              <w:ind w:left="42" w:right="-2"/>
              <w:jc w:val="both"/>
              <w:rPr>
                <w:rFonts w:ascii="Times New Roman" w:hAnsi="Times New Roman" w:cs="Times New Roman"/>
              </w:rPr>
            </w:pPr>
            <w:r w:rsidRPr="00AA6A5C">
              <w:rPr>
                <w:rFonts w:ascii="Times New Roman" w:hAnsi="Times New Roman" w:cs="Times New Roman"/>
              </w:rPr>
              <w:t>«Велика Россия, а отступать некуда – позади Москва! (герои - панфиловцы)»,</w:t>
            </w:r>
          </w:p>
          <w:p w:rsidR="00AA6A5C" w:rsidRPr="00AA6A5C" w:rsidRDefault="00AA6A5C" w:rsidP="00AA6A5C">
            <w:pPr>
              <w:spacing w:after="0"/>
              <w:ind w:left="42" w:right="-2"/>
              <w:jc w:val="both"/>
              <w:rPr>
                <w:rFonts w:ascii="Times New Roman" w:hAnsi="Times New Roman" w:cs="Times New Roman"/>
              </w:rPr>
            </w:pPr>
            <w:r w:rsidRPr="00AA6A5C">
              <w:rPr>
                <w:rFonts w:ascii="Times New Roman" w:hAnsi="Times New Roman" w:cs="Times New Roman"/>
              </w:rPr>
              <w:t>«За Волгой для нас земли нет! (Сталинградская битва)»</w:t>
            </w:r>
          </w:p>
          <w:p w:rsidR="00AA6A5C" w:rsidRPr="00AA6A5C" w:rsidRDefault="00AA6A5C" w:rsidP="00AA6A5C">
            <w:pPr>
              <w:spacing w:after="0"/>
              <w:ind w:left="42" w:right="-2"/>
              <w:jc w:val="both"/>
              <w:rPr>
                <w:rFonts w:ascii="Times New Roman" w:hAnsi="Times New Roman" w:cs="Times New Roman"/>
              </w:rPr>
            </w:pP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 w:right="-2"/>
              <w:jc w:val="both"/>
              <w:rPr>
                <w:rFonts w:ascii="Times New Roman" w:hAnsi="Times New Roman" w:cs="Times New Roman"/>
              </w:rPr>
            </w:pPr>
            <w:r w:rsidRPr="00AA6A5C">
              <w:rPr>
                <w:rFonts w:ascii="Times New Roman" w:hAnsi="Times New Roman" w:cs="Times New Roman"/>
              </w:rPr>
              <w:t>«Героические страницы истории России: Ледовое побоище, Невская битва, Куликовская битва»</w:t>
            </w:r>
          </w:p>
          <w:p w:rsidR="00AA6A5C" w:rsidRPr="00AA6A5C" w:rsidRDefault="00AA6A5C" w:rsidP="00AA6A5C">
            <w:pPr>
              <w:spacing w:after="0"/>
              <w:ind w:left="42" w:right="-2"/>
              <w:jc w:val="both"/>
              <w:rPr>
                <w:rFonts w:ascii="Times New Roman" w:hAnsi="Times New Roman" w:cs="Times New Roman"/>
              </w:rPr>
            </w:pPr>
            <w:r w:rsidRPr="00AA6A5C">
              <w:rPr>
                <w:rFonts w:ascii="Times New Roman" w:hAnsi="Times New Roman" w:cs="Times New Roman"/>
              </w:rPr>
              <w:t>«Герои народного ополчения в борьбе с поляками в 1612 г.»</w:t>
            </w:r>
          </w:p>
          <w:p w:rsidR="00AA6A5C" w:rsidRPr="00AA6A5C" w:rsidRDefault="00AA6A5C" w:rsidP="00AA6A5C">
            <w:pPr>
              <w:spacing w:after="0"/>
              <w:ind w:left="42" w:right="-2"/>
              <w:jc w:val="both"/>
              <w:rPr>
                <w:rFonts w:ascii="Times New Roman" w:hAnsi="Times New Roman" w:cs="Times New Roman"/>
              </w:rPr>
            </w:pPr>
            <w:r w:rsidRPr="00AA6A5C">
              <w:rPr>
                <w:rFonts w:ascii="Times New Roman" w:hAnsi="Times New Roman" w:cs="Times New Roman"/>
              </w:rPr>
              <w:t>«Герои Отечественной войны 1812 г.»</w:t>
            </w:r>
          </w:p>
          <w:p w:rsidR="00AA6A5C" w:rsidRPr="00AA6A5C" w:rsidRDefault="00AA6A5C" w:rsidP="00AA6A5C">
            <w:pPr>
              <w:spacing w:after="0"/>
              <w:ind w:left="42" w:right="-2"/>
              <w:jc w:val="both"/>
              <w:rPr>
                <w:rFonts w:ascii="Times New Roman" w:hAnsi="Times New Roman" w:cs="Times New Roman"/>
              </w:rPr>
            </w:pPr>
            <w:r w:rsidRPr="00AA6A5C">
              <w:rPr>
                <w:rFonts w:ascii="Times New Roman" w:hAnsi="Times New Roman" w:cs="Times New Roman"/>
              </w:rPr>
              <w:t>«Герои Великой Отечественной войны 1941 – 1945 гг.»</w:t>
            </w:r>
          </w:p>
          <w:p w:rsidR="00AA6A5C" w:rsidRPr="00AA6A5C" w:rsidRDefault="00AA6A5C" w:rsidP="00AA6A5C">
            <w:pPr>
              <w:spacing w:after="0"/>
              <w:ind w:left="42" w:right="-2"/>
              <w:jc w:val="both"/>
              <w:rPr>
                <w:rFonts w:ascii="Times New Roman" w:hAnsi="Times New Roman" w:cs="Times New Roman"/>
              </w:rPr>
            </w:pPr>
            <w:r w:rsidRPr="00AA6A5C">
              <w:rPr>
                <w:rFonts w:ascii="Times New Roman" w:hAnsi="Times New Roman" w:cs="Times New Roman"/>
              </w:rPr>
              <w:t>«Покорители космоса»</w:t>
            </w:r>
          </w:p>
          <w:p w:rsidR="00AA6A5C" w:rsidRPr="00AA6A5C" w:rsidRDefault="00AA6A5C" w:rsidP="00AA6A5C">
            <w:pPr>
              <w:spacing w:after="0"/>
              <w:ind w:left="42" w:right="-2"/>
              <w:jc w:val="both"/>
              <w:rPr>
                <w:rFonts w:ascii="Times New Roman" w:hAnsi="Times New Roman" w:cs="Times New Roman"/>
              </w:rPr>
            </w:pP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Проектная деятельность</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 w:right="-2"/>
              <w:jc w:val="both"/>
              <w:rPr>
                <w:rFonts w:ascii="Times New Roman" w:hAnsi="Times New Roman" w:cs="Times New Roman"/>
              </w:rPr>
            </w:pPr>
            <w:r w:rsidRPr="00AA6A5C">
              <w:rPr>
                <w:rFonts w:ascii="Times New Roman" w:hAnsi="Times New Roman" w:cs="Times New Roman"/>
              </w:rPr>
              <w:t>-</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 w:right="-2"/>
              <w:jc w:val="both"/>
              <w:rPr>
                <w:rFonts w:ascii="Times New Roman" w:hAnsi="Times New Roman" w:cs="Times New Roman"/>
              </w:rPr>
            </w:pPr>
            <w:r w:rsidRPr="00AA6A5C">
              <w:rPr>
                <w:rFonts w:ascii="Times New Roman" w:hAnsi="Times New Roman" w:cs="Times New Roman"/>
              </w:rPr>
              <w:t>-</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 w:right="-2"/>
              <w:jc w:val="both"/>
              <w:rPr>
                <w:rFonts w:ascii="Times New Roman" w:hAnsi="Times New Roman" w:cs="Times New Roman"/>
              </w:rPr>
            </w:pPr>
            <w:r w:rsidRPr="00AA6A5C">
              <w:rPr>
                <w:rFonts w:ascii="Times New Roman" w:hAnsi="Times New Roman" w:cs="Times New Roman"/>
              </w:rPr>
              <w:t>Исследовательские проекты «Героические страницы армии» (составление Книги памяти), «Достойное поколение», «На поле русской славы»</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 w:right="-2"/>
              <w:jc w:val="both"/>
              <w:rPr>
                <w:rFonts w:ascii="Times New Roman" w:hAnsi="Times New Roman" w:cs="Times New Roman"/>
              </w:rPr>
            </w:pPr>
            <w:r w:rsidRPr="00AA6A5C">
              <w:rPr>
                <w:rFonts w:ascii="Times New Roman" w:hAnsi="Times New Roman" w:cs="Times New Roman"/>
              </w:rPr>
              <w:t>Исследовательские проекты «Мой край в годы войны», «Ветеран живёт рядом»,</w:t>
            </w:r>
          </w:p>
          <w:p w:rsidR="00AA6A5C" w:rsidRPr="00AA6A5C" w:rsidRDefault="00AA6A5C" w:rsidP="00AA6A5C">
            <w:pPr>
              <w:spacing w:after="0"/>
              <w:ind w:left="42" w:right="-2"/>
              <w:jc w:val="both"/>
              <w:rPr>
                <w:rFonts w:ascii="Times New Roman" w:hAnsi="Times New Roman" w:cs="Times New Roman"/>
              </w:rPr>
            </w:pPr>
            <w:r w:rsidRPr="00AA6A5C">
              <w:rPr>
                <w:rFonts w:ascii="Times New Roman" w:hAnsi="Times New Roman" w:cs="Times New Roman"/>
              </w:rPr>
              <w:t>«Боевые ордена рассказывают»</w:t>
            </w:r>
          </w:p>
          <w:p w:rsidR="00AA6A5C" w:rsidRPr="00AA6A5C" w:rsidRDefault="00AA6A5C" w:rsidP="00AA6A5C">
            <w:pPr>
              <w:spacing w:after="0"/>
              <w:ind w:left="42" w:right="-2"/>
              <w:jc w:val="both"/>
              <w:rPr>
                <w:rFonts w:ascii="Times New Roman" w:hAnsi="Times New Roman" w:cs="Times New Roman"/>
              </w:rPr>
            </w:pPr>
            <w:r w:rsidRPr="00AA6A5C">
              <w:rPr>
                <w:rFonts w:ascii="Times New Roman" w:hAnsi="Times New Roman" w:cs="Times New Roman"/>
              </w:rPr>
              <w:t>Альбом «Они прославили наш край»</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Социальное творчество</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КТД День Памяти «Живи и помни»</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Уход за воинскими захоронениями</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Проблемно-ценностное общение</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Встречи с ветеранами Великой Отечественной войны, тружениками тыла</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Встречи с участниками войны в Афганистане и военно-политического кризиса в Чеченской Республике</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Творческая деятельность: конкурсы, выставки, фестивали</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Школьный фестиваль патриотической песни</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Конкурс рисунков «Я помню, я горжусь!»</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Конкурс «А ну-ка, парни!»</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Школьный смотр строя и песни</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 xml:space="preserve">Туристско-краеведческая деятельность: </w:t>
            </w:r>
            <w:r w:rsidRPr="00AA6A5C">
              <w:rPr>
                <w:rFonts w:ascii="Times New Roman" w:hAnsi="Times New Roman" w:cs="Times New Roman"/>
                <w:b/>
              </w:rPr>
              <w:lastRenderedPageBreak/>
              <w:t>экскурсии, путешествия, походы</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lastRenderedPageBreak/>
              <w:t>Экскурсии к Вечному огню, к местам боевой славы, экскурсии в музеи боевой славы</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lastRenderedPageBreak/>
              <w:t>Задачи воспитания</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pStyle w:val="13"/>
              <w:numPr>
                <w:ilvl w:val="0"/>
                <w:numId w:val="56"/>
              </w:numPr>
              <w:suppressAutoHyphens w:val="0"/>
              <w:spacing w:line="240" w:lineRule="auto"/>
              <w:ind w:left="-426" w:right="-2" w:firstLine="680"/>
              <w:jc w:val="both"/>
              <w:rPr>
                <w:b/>
              </w:rPr>
            </w:pPr>
            <w:r w:rsidRPr="00AA6A5C">
              <w:t>Формировать представления о народах РФ, об их общей исторической судьбе, о единстве народов нашей страны.</w:t>
            </w:r>
          </w:p>
          <w:p w:rsidR="00AA6A5C" w:rsidRPr="00AA6A5C" w:rsidRDefault="00AA6A5C" w:rsidP="00AA6A5C">
            <w:pPr>
              <w:pStyle w:val="13"/>
              <w:numPr>
                <w:ilvl w:val="0"/>
                <w:numId w:val="56"/>
              </w:numPr>
              <w:suppressAutoHyphens w:val="0"/>
              <w:spacing w:line="240" w:lineRule="auto"/>
              <w:ind w:left="-426" w:right="-2" w:firstLine="680"/>
              <w:jc w:val="both"/>
            </w:pPr>
            <w:r w:rsidRPr="00AA6A5C">
              <w:t>Развивать интерес к содержанию и значению государственных праздников, к важнейшим событиям в истории и современной жизни РФ, поселка, области</w:t>
            </w:r>
          </w:p>
          <w:p w:rsidR="00AA6A5C" w:rsidRPr="00AA6A5C" w:rsidRDefault="00AA6A5C" w:rsidP="00AA6A5C">
            <w:pPr>
              <w:pStyle w:val="13"/>
              <w:numPr>
                <w:ilvl w:val="0"/>
                <w:numId w:val="56"/>
              </w:numPr>
              <w:suppressAutoHyphens w:val="0"/>
              <w:spacing w:line="240" w:lineRule="auto"/>
              <w:ind w:left="-426" w:right="-2" w:firstLine="680"/>
              <w:jc w:val="both"/>
            </w:pPr>
            <w:r w:rsidRPr="00AA6A5C">
              <w:t>Формировать уважительное отношение к русскому языку как к государственному языку межнационального общения</w:t>
            </w:r>
          </w:p>
          <w:p w:rsidR="00AA6A5C" w:rsidRPr="00AA6A5C" w:rsidRDefault="00AA6A5C" w:rsidP="00AA6A5C">
            <w:pPr>
              <w:pStyle w:val="13"/>
              <w:numPr>
                <w:ilvl w:val="0"/>
                <w:numId w:val="56"/>
              </w:numPr>
              <w:suppressAutoHyphens w:val="0"/>
              <w:spacing w:line="240" w:lineRule="auto"/>
              <w:ind w:left="-426" w:right="-2" w:firstLine="680"/>
              <w:jc w:val="both"/>
            </w:pPr>
            <w:r w:rsidRPr="00AA6A5C">
              <w:t>Воспитание и уважение к школе, своему поселку, области, народу, России</w:t>
            </w:r>
          </w:p>
        </w:tc>
      </w:tr>
      <w:tr w:rsidR="00AA6A5C" w:rsidRPr="00AA6A5C" w:rsidTr="00CE7462">
        <w:tc>
          <w:tcPr>
            <w:tcW w:w="3122" w:type="dxa"/>
            <w:vMerge w:val="restart"/>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Виды деятельности и формы организации внеурочной и внешкольной работы с младшими школьниками</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Тематика занятий</w:t>
            </w:r>
          </w:p>
        </w:tc>
      </w:tr>
      <w:tr w:rsidR="00AA6A5C" w:rsidRPr="00AA6A5C" w:rsidTr="00CE7462">
        <w:tc>
          <w:tcPr>
            <w:tcW w:w="0" w:type="auto"/>
            <w:vMerge/>
            <w:tcBorders>
              <w:top w:val="single" w:sz="4" w:space="0" w:color="000000"/>
              <w:left w:val="single" w:sz="4" w:space="0" w:color="000000"/>
              <w:bottom w:val="single" w:sz="4" w:space="0" w:color="000000"/>
              <w:right w:val="single" w:sz="4" w:space="0" w:color="000000"/>
            </w:tcBorders>
            <w:vAlign w:val="center"/>
          </w:tcPr>
          <w:p w:rsidR="00AA6A5C" w:rsidRPr="00AA6A5C" w:rsidRDefault="00AA6A5C" w:rsidP="00AA6A5C">
            <w:pPr>
              <w:spacing w:after="0"/>
              <w:ind w:left="-426" w:firstLine="680"/>
              <w:jc w:val="both"/>
              <w:rPr>
                <w:rFonts w:ascii="Times New Roman" w:hAnsi="Times New Roman" w:cs="Times New Roman"/>
                <w:b/>
              </w:rPr>
            </w:pP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p>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1 класс</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p>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2 класс</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p>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3 класс</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p>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4 класс</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1</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2</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3</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4</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5</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Познавательные беседы, классные часы</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 w:right="-2" w:firstLine="8"/>
              <w:jc w:val="both"/>
              <w:rPr>
                <w:rFonts w:ascii="Times New Roman" w:hAnsi="Times New Roman" w:cs="Times New Roman"/>
              </w:rPr>
            </w:pPr>
            <w:r w:rsidRPr="00AA6A5C">
              <w:rPr>
                <w:rFonts w:ascii="Times New Roman" w:hAnsi="Times New Roman" w:cs="Times New Roman"/>
              </w:rPr>
              <w:t>«Мои земляки»,</w:t>
            </w:r>
          </w:p>
          <w:p w:rsidR="00AA6A5C" w:rsidRPr="00AA6A5C" w:rsidRDefault="00AA6A5C" w:rsidP="00AA6A5C">
            <w:pPr>
              <w:spacing w:after="0"/>
              <w:ind w:left="42" w:right="-2" w:firstLine="8"/>
              <w:jc w:val="both"/>
              <w:rPr>
                <w:rFonts w:ascii="Times New Roman" w:hAnsi="Times New Roman" w:cs="Times New Roman"/>
              </w:rPr>
            </w:pPr>
            <w:r w:rsidRPr="00AA6A5C">
              <w:rPr>
                <w:rFonts w:ascii="Times New Roman" w:hAnsi="Times New Roman" w:cs="Times New Roman"/>
              </w:rPr>
              <w:t>«Моя малая родина»</w:t>
            </w:r>
          </w:p>
          <w:p w:rsidR="00AA6A5C" w:rsidRPr="00AA6A5C" w:rsidRDefault="00AA6A5C" w:rsidP="00AA6A5C">
            <w:pPr>
              <w:spacing w:after="0"/>
              <w:ind w:left="42" w:right="-2" w:firstLine="8"/>
              <w:jc w:val="both"/>
              <w:rPr>
                <w:rFonts w:ascii="Times New Roman" w:hAnsi="Times New Roman" w:cs="Times New Roman"/>
              </w:rPr>
            </w:pPr>
            <w:r w:rsidRPr="00AA6A5C">
              <w:rPr>
                <w:rFonts w:ascii="Times New Roman" w:hAnsi="Times New Roman" w:cs="Times New Roman"/>
              </w:rPr>
              <w:t>«История моего посёлка»</w:t>
            </w:r>
          </w:p>
          <w:p w:rsidR="00AA6A5C" w:rsidRPr="00AA6A5C" w:rsidRDefault="00AA6A5C" w:rsidP="00AA6A5C">
            <w:pPr>
              <w:spacing w:after="0"/>
              <w:ind w:left="42" w:right="-2" w:firstLine="8"/>
              <w:jc w:val="both"/>
              <w:rPr>
                <w:rFonts w:ascii="Times New Roman" w:hAnsi="Times New Roman" w:cs="Times New Roman"/>
              </w:rPr>
            </w:pPr>
            <w:r w:rsidRPr="00AA6A5C">
              <w:rPr>
                <w:rFonts w:ascii="Times New Roman" w:hAnsi="Times New Roman" w:cs="Times New Roman"/>
              </w:rPr>
              <w:t>«Народные традиции в моей семье»</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 w:right="-2" w:firstLine="8"/>
              <w:jc w:val="both"/>
              <w:rPr>
                <w:rFonts w:ascii="Times New Roman" w:hAnsi="Times New Roman" w:cs="Times New Roman"/>
              </w:rPr>
            </w:pPr>
            <w:r w:rsidRPr="00AA6A5C">
              <w:rPr>
                <w:rFonts w:ascii="Times New Roman" w:hAnsi="Times New Roman" w:cs="Times New Roman"/>
              </w:rPr>
              <w:t>«Моя семья – моя гордость»</w:t>
            </w:r>
          </w:p>
          <w:p w:rsidR="00AA6A5C" w:rsidRPr="00AA6A5C" w:rsidRDefault="00AA6A5C" w:rsidP="00AA6A5C">
            <w:pPr>
              <w:spacing w:after="0"/>
              <w:ind w:left="42" w:right="-2" w:firstLine="8"/>
              <w:jc w:val="both"/>
              <w:rPr>
                <w:rFonts w:ascii="Times New Roman" w:hAnsi="Times New Roman" w:cs="Times New Roman"/>
              </w:rPr>
            </w:pPr>
            <w:r w:rsidRPr="00AA6A5C">
              <w:rPr>
                <w:rFonts w:ascii="Times New Roman" w:hAnsi="Times New Roman" w:cs="Times New Roman"/>
              </w:rPr>
              <w:t>«Что в имени твоём?»</w:t>
            </w:r>
          </w:p>
          <w:p w:rsidR="00AA6A5C" w:rsidRPr="00AA6A5C" w:rsidRDefault="00AA6A5C" w:rsidP="00AA6A5C">
            <w:pPr>
              <w:spacing w:after="0"/>
              <w:ind w:left="42" w:right="-2" w:firstLine="8"/>
              <w:jc w:val="both"/>
              <w:rPr>
                <w:rFonts w:ascii="Times New Roman" w:hAnsi="Times New Roman" w:cs="Times New Roman"/>
              </w:rPr>
            </w:pPr>
            <w:r w:rsidRPr="00AA6A5C">
              <w:rPr>
                <w:rFonts w:ascii="Times New Roman" w:hAnsi="Times New Roman" w:cs="Times New Roman"/>
              </w:rPr>
              <w:t>«Россия – многонациональное государство»</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 w:right="-2" w:firstLine="8"/>
              <w:jc w:val="both"/>
              <w:rPr>
                <w:rFonts w:ascii="Times New Roman" w:hAnsi="Times New Roman" w:cs="Times New Roman"/>
              </w:rPr>
            </w:pPr>
            <w:r w:rsidRPr="00AA6A5C">
              <w:rPr>
                <w:rFonts w:ascii="Times New Roman" w:hAnsi="Times New Roman" w:cs="Times New Roman"/>
              </w:rPr>
              <w:t>«Я и Вселенная»</w:t>
            </w:r>
          </w:p>
          <w:p w:rsidR="00AA6A5C" w:rsidRPr="00AA6A5C" w:rsidRDefault="00AA6A5C" w:rsidP="00AA6A5C">
            <w:pPr>
              <w:spacing w:after="0"/>
              <w:ind w:left="42" w:right="-2" w:firstLine="8"/>
              <w:jc w:val="both"/>
              <w:rPr>
                <w:rFonts w:ascii="Times New Roman" w:hAnsi="Times New Roman" w:cs="Times New Roman"/>
              </w:rPr>
            </w:pPr>
            <w:r w:rsidRPr="00AA6A5C">
              <w:rPr>
                <w:rFonts w:ascii="Times New Roman" w:hAnsi="Times New Roman" w:cs="Times New Roman"/>
              </w:rPr>
              <w:t>«Мой дом, мои родные и близкие»</w:t>
            </w:r>
          </w:p>
          <w:p w:rsidR="00AA6A5C" w:rsidRPr="00AA6A5C" w:rsidRDefault="00AA6A5C" w:rsidP="00AA6A5C">
            <w:pPr>
              <w:spacing w:after="0"/>
              <w:ind w:left="42" w:right="-2" w:firstLine="8"/>
              <w:jc w:val="both"/>
              <w:rPr>
                <w:rFonts w:ascii="Times New Roman" w:hAnsi="Times New Roman" w:cs="Times New Roman"/>
              </w:rPr>
            </w:pPr>
            <w:r w:rsidRPr="00AA6A5C">
              <w:rPr>
                <w:rFonts w:ascii="Times New Roman" w:hAnsi="Times New Roman" w:cs="Times New Roman"/>
              </w:rPr>
              <w:t>«Поселок, в котором мы живем»</w:t>
            </w:r>
          </w:p>
          <w:p w:rsidR="00AA6A5C" w:rsidRPr="00AA6A5C" w:rsidRDefault="00AA6A5C" w:rsidP="00AA6A5C">
            <w:pPr>
              <w:spacing w:after="0"/>
              <w:ind w:left="42" w:right="-2" w:firstLine="8"/>
              <w:jc w:val="both"/>
              <w:rPr>
                <w:rFonts w:ascii="Times New Roman" w:hAnsi="Times New Roman" w:cs="Times New Roman"/>
              </w:rPr>
            </w:pPr>
            <w:r w:rsidRPr="00AA6A5C">
              <w:rPr>
                <w:rFonts w:ascii="Times New Roman" w:hAnsi="Times New Roman" w:cs="Times New Roman"/>
              </w:rPr>
              <w:t>«Мы – хозяева школы»</w:t>
            </w:r>
          </w:p>
          <w:p w:rsidR="00AA6A5C" w:rsidRPr="00AA6A5C" w:rsidRDefault="00AA6A5C" w:rsidP="00AA6A5C">
            <w:pPr>
              <w:spacing w:after="0"/>
              <w:ind w:left="42" w:right="-2" w:firstLine="8"/>
              <w:jc w:val="both"/>
              <w:rPr>
                <w:rFonts w:ascii="Times New Roman" w:hAnsi="Times New Roman" w:cs="Times New Roman"/>
              </w:rPr>
            </w:pPr>
            <w:r w:rsidRPr="00AA6A5C">
              <w:rPr>
                <w:rFonts w:ascii="Times New Roman" w:hAnsi="Times New Roman" w:cs="Times New Roman"/>
              </w:rPr>
              <w:t>«Чернянке – 355 лет»</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 w:right="-2" w:firstLine="8"/>
              <w:jc w:val="both"/>
              <w:rPr>
                <w:rFonts w:ascii="Times New Roman" w:hAnsi="Times New Roman" w:cs="Times New Roman"/>
              </w:rPr>
            </w:pPr>
            <w:r w:rsidRPr="00AA6A5C">
              <w:rPr>
                <w:rFonts w:ascii="Times New Roman" w:hAnsi="Times New Roman" w:cs="Times New Roman"/>
              </w:rPr>
              <w:t>Цикл бесед «Россия! Русь… храни себя, храни!» (в его составе темы</w:t>
            </w:r>
            <w:proofErr w:type="gramStart"/>
            <w:r w:rsidRPr="00AA6A5C">
              <w:rPr>
                <w:rFonts w:ascii="Times New Roman" w:hAnsi="Times New Roman" w:cs="Times New Roman"/>
              </w:rPr>
              <w:t>:«</w:t>
            </w:r>
            <w:proofErr w:type="gramEnd"/>
            <w:r w:rsidRPr="00AA6A5C">
              <w:rPr>
                <w:rFonts w:ascii="Times New Roman" w:hAnsi="Times New Roman" w:cs="Times New Roman"/>
              </w:rPr>
              <w:t xml:space="preserve">Духовное наследие», «Современная Русь», «Традиции и обычаи Руси») </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Проектная деятельность</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 w:right="-2" w:firstLine="8"/>
              <w:jc w:val="both"/>
              <w:rPr>
                <w:rFonts w:ascii="Times New Roman" w:hAnsi="Times New Roman" w:cs="Times New Roman"/>
              </w:rPr>
            </w:pPr>
            <w:r w:rsidRPr="00AA6A5C">
              <w:rPr>
                <w:rFonts w:ascii="Times New Roman" w:hAnsi="Times New Roman" w:cs="Times New Roman"/>
              </w:rPr>
              <w:t>Альбом «Города Белгородской области»</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 w:right="-2" w:firstLine="8"/>
              <w:jc w:val="both"/>
              <w:rPr>
                <w:rFonts w:ascii="Times New Roman" w:hAnsi="Times New Roman" w:cs="Times New Roman"/>
              </w:rPr>
            </w:pPr>
            <w:r w:rsidRPr="00AA6A5C">
              <w:rPr>
                <w:rFonts w:ascii="Times New Roman" w:hAnsi="Times New Roman" w:cs="Times New Roman"/>
              </w:rPr>
              <w:t>Альбом «Родной уголок»</w:t>
            </w:r>
          </w:p>
          <w:p w:rsidR="00AA6A5C" w:rsidRPr="00AA6A5C" w:rsidRDefault="00AA6A5C" w:rsidP="00AA6A5C">
            <w:pPr>
              <w:spacing w:after="0"/>
              <w:ind w:left="42" w:right="-2" w:firstLine="8"/>
              <w:jc w:val="both"/>
              <w:rPr>
                <w:rFonts w:ascii="Times New Roman" w:hAnsi="Times New Roman" w:cs="Times New Roman"/>
              </w:rPr>
            </w:pPr>
            <w:r w:rsidRPr="00AA6A5C">
              <w:rPr>
                <w:rFonts w:ascii="Times New Roman" w:hAnsi="Times New Roman" w:cs="Times New Roman"/>
              </w:rPr>
              <w:t>Исследовательские проекты «Кто придумал Новый год?»</w:t>
            </w:r>
          </w:p>
          <w:p w:rsidR="00AA6A5C" w:rsidRPr="00AA6A5C" w:rsidRDefault="00AA6A5C" w:rsidP="00AA6A5C">
            <w:pPr>
              <w:spacing w:after="0"/>
              <w:ind w:left="42" w:right="-2" w:firstLine="8"/>
              <w:jc w:val="both"/>
              <w:rPr>
                <w:rFonts w:ascii="Times New Roman" w:hAnsi="Times New Roman" w:cs="Times New Roman"/>
              </w:rPr>
            </w:pPr>
            <w:r w:rsidRPr="00AA6A5C">
              <w:rPr>
                <w:rFonts w:ascii="Times New Roman" w:hAnsi="Times New Roman" w:cs="Times New Roman"/>
              </w:rPr>
              <w:t>«Семейный архив»</w:t>
            </w:r>
          </w:p>
          <w:p w:rsidR="00AA6A5C" w:rsidRPr="00AA6A5C" w:rsidRDefault="00AA6A5C" w:rsidP="00AA6A5C">
            <w:pPr>
              <w:spacing w:after="0"/>
              <w:ind w:left="42" w:right="-2" w:firstLine="8"/>
              <w:jc w:val="both"/>
              <w:rPr>
                <w:rFonts w:ascii="Times New Roman" w:hAnsi="Times New Roman" w:cs="Times New Roman"/>
              </w:rPr>
            </w:pPr>
            <w:r w:rsidRPr="00AA6A5C">
              <w:rPr>
                <w:rFonts w:ascii="Times New Roman" w:hAnsi="Times New Roman" w:cs="Times New Roman"/>
              </w:rPr>
              <w:t>«Кулинарная книга «</w:t>
            </w:r>
            <w:proofErr w:type="spellStart"/>
            <w:r w:rsidRPr="00AA6A5C">
              <w:rPr>
                <w:rFonts w:ascii="Times New Roman" w:hAnsi="Times New Roman" w:cs="Times New Roman"/>
              </w:rPr>
              <w:t>Вкусняшки</w:t>
            </w:r>
            <w:proofErr w:type="spellEnd"/>
            <w:r w:rsidRPr="00AA6A5C">
              <w:rPr>
                <w:rFonts w:ascii="Times New Roman" w:hAnsi="Times New Roman" w:cs="Times New Roman"/>
              </w:rPr>
              <w:t>» (подбор рецептов разных народов из блюд, которые готовят в ваших семьях)</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 w:right="-2" w:firstLine="8"/>
              <w:jc w:val="both"/>
              <w:rPr>
                <w:rFonts w:ascii="Times New Roman" w:hAnsi="Times New Roman" w:cs="Times New Roman"/>
              </w:rPr>
            </w:pPr>
            <w:r w:rsidRPr="00AA6A5C">
              <w:rPr>
                <w:rFonts w:ascii="Times New Roman" w:hAnsi="Times New Roman" w:cs="Times New Roman"/>
              </w:rPr>
              <w:t>Творческий проект «Сценарий национального праздника»</w:t>
            </w:r>
          </w:p>
          <w:p w:rsidR="00AA6A5C" w:rsidRPr="00AA6A5C" w:rsidRDefault="00AA6A5C" w:rsidP="00AA6A5C">
            <w:pPr>
              <w:spacing w:after="0"/>
              <w:ind w:left="42" w:right="-2" w:firstLine="8"/>
              <w:jc w:val="both"/>
              <w:rPr>
                <w:rFonts w:ascii="Times New Roman" w:hAnsi="Times New Roman" w:cs="Times New Roman"/>
              </w:rPr>
            </w:pPr>
            <w:r w:rsidRPr="00AA6A5C">
              <w:rPr>
                <w:rFonts w:ascii="Times New Roman" w:hAnsi="Times New Roman" w:cs="Times New Roman"/>
              </w:rPr>
              <w:t>Исследовательские проекты «Праздники моего народа»</w:t>
            </w:r>
          </w:p>
          <w:p w:rsidR="00AA6A5C" w:rsidRPr="00AA6A5C" w:rsidRDefault="00AA6A5C" w:rsidP="00AA6A5C">
            <w:pPr>
              <w:spacing w:after="0"/>
              <w:ind w:left="42" w:right="-2" w:firstLine="8"/>
              <w:jc w:val="both"/>
              <w:rPr>
                <w:rFonts w:ascii="Times New Roman" w:hAnsi="Times New Roman" w:cs="Times New Roman"/>
              </w:rPr>
            </w:pPr>
            <w:r w:rsidRPr="00AA6A5C">
              <w:rPr>
                <w:rFonts w:ascii="Times New Roman" w:hAnsi="Times New Roman" w:cs="Times New Roman"/>
              </w:rPr>
              <w:t>«Газета «Домашние вести»</w:t>
            </w:r>
          </w:p>
          <w:p w:rsidR="00AA6A5C" w:rsidRPr="00AA6A5C" w:rsidRDefault="00AA6A5C" w:rsidP="00AA6A5C">
            <w:pPr>
              <w:spacing w:after="0"/>
              <w:ind w:left="42" w:right="-2" w:firstLine="8"/>
              <w:jc w:val="both"/>
              <w:rPr>
                <w:rFonts w:ascii="Times New Roman" w:hAnsi="Times New Roman" w:cs="Times New Roman"/>
              </w:rPr>
            </w:pPr>
            <w:r w:rsidRPr="00AA6A5C">
              <w:rPr>
                <w:rFonts w:ascii="Times New Roman" w:hAnsi="Times New Roman" w:cs="Times New Roman"/>
              </w:rPr>
              <w:t>Составление карты «Дом – улица - поселок»</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 w:right="-2" w:firstLine="8"/>
              <w:jc w:val="both"/>
              <w:rPr>
                <w:rFonts w:ascii="Times New Roman" w:hAnsi="Times New Roman" w:cs="Times New Roman"/>
              </w:rPr>
            </w:pPr>
            <w:r w:rsidRPr="00AA6A5C">
              <w:rPr>
                <w:rFonts w:ascii="Times New Roman" w:hAnsi="Times New Roman" w:cs="Times New Roman"/>
              </w:rPr>
              <w:t>Творческий проект «Сборник творческих работ «Моя Родина  - Россия», составленный учащимися класса»</w:t>
            </w:r>
          </w:p>
          <w:p w:rsidR="00AA6A5C" w:rsidRPr="00AA6A5C" w:rsidRDefault="00AA6A5C" w:rsidP="00AA6A5C">
            <w:pPr>
              <w:spacing w:after="0"/>
              <w:ind w:left="42" w:right="-2" w:firstLine="8"/>
              <w:jc w:val="both"/>
              <w:rPr>
                <w:rFonts w:ascii="Times New Roman" w:hAnsi="Times New Roman" w:cs="Times New Roman"/>
              </w:rPr>
            </w:pPr>
            <w:r w:rsidRPr="00AA6A5C">
              <w:rPr>
                <w:rFonts w:ascii="Times New Roman" w:hAnsi="Times New Roman" w:cs="Times New Roman"/>
              </w:rPr>
              <w:t xml:space="preserve">«Рукописная книга «История семьи», «Музей семьи» (составление родословного древа и оформление семейного архива). Все проекты разрабатываются совместно </w:t>
            </w:r>
            <w:r w:rsidRPr="00AA6A5C">
              <w:rPr>
                <w:rFonts w:ascii="Times New Roman" w:hAnsi="Times New Roman" w:cs="Times New Roman"/>
              </w:rPr>
              <w:lastRenderedPageBreak/>
              <w:t>с родителями</w:t>
            </w:r>
          </w:p>
          <w:p w:rsidR="00AA6A5C" w:rsidRPr="00AA6A5C" w:rsidRDefault="00AA6A5C" w:rsidP="00AA6A5C">
            <w:pPr>
              <w:spacing w:after="0"/>
              <w:ind w:left="42" w:right="-2" w:firstLine="8"/>
              <w:jc w:val="both"/>
              <w:rPr>
                <w:rFonts w:ascii="Times New Roman" w:hAnsi="Times New Roman" w:cs="Times New Roman"/>
              </w:rPr>
            </w:pPr>
            <w:r w:rsidRPr="00AA6A5C">
              <w:rPr>
                <w:rFonts w:ascii="Times New Roman" w:hAnsi="Times New Roman" w:cs="Times New Roman"/>
              </w:rPr>
              <w:t>Творческий проект «Страна, в которой мне хотелось бы жить»</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lastRenderedPageBreak/>
              <w:t>Игровая деятельность</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«Играем в национальные игры народов России». Цикл игр «Учитесь быть терпеливыми», тренинги толерантного общения</w:t>
            </w:r>
          </w:p>
        </w:tc>
      </w:tr>
      <w:tr w:rsidR="00AA6A5C" w:rsidRPr="00AA6A5C" w:rsidTr="00CE7462">
        <w:trPr>
          <w:trHeight w:val="308"/>
        </w:trPr>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Социальное творчество</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proofErr w:type="gramStart"/>
            <w:r w:rsidRPr="00AA6A5C">
              <w:rPr>
                <w:rFonts w:ascii="Times New Roman" w:hAnsi="Times New Roman" w:cs="Times New Roman"/>
              </w:rPr>
              <w:t>Школьное</w:t>
            </w:r>
            <w:proofErr w:type="gramEnd"/>
            <w:r w:rsidRPr="00AA6A5C">
              <w:rPr>
                <w:rFonts w:ascii="Times New Roman" w:hAnsi="Times New Roman" w:cs="Times New Roman"/>
              </w:rPr>
              <w:t xml:space="preserve"> КТД День Памяти «Живи и помни»</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Проблемно-ценностное общение</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Встречи с интересными людьми</w:t>
            </w:r>
          </w:p>
          <w:p w:rsidR="00AA6A5C" w:rsidRPr="00AA6A5C" w:rsidRDefault="00AA6A5C" w:rsidP="00AA6A5C">
            <w:pPr>
              <w:spacing w:after="0"/>
              <w:ind w:left="-426" w:right="-2" w:firstLine="680"/>
              <w:jc w:val="both"/>
              <w:rPr>
                <w:rFonts w:ascii="Times New Roman" w:hAnsi="Times New Roman" w:cs="Times New Roman"/>
              </w:rPr>
            </w:pP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Творческая деятельность: конкурсы, выставки, фестивали</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Школьный конкурс творческих работ «Долой сквернословие!»</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Конкурс рисунков «Мой класс», «Моя школа», «Моя школа в будущем»</w:t>
            </w:r>
          </w:p>
          <w:p w:rsidR="00AA6A5C" w:rsidRPr="00AA6A5C" w:rsidRDefault="00AA6A5C" w:rsidP="00AA6A5C">
            <w:pPr>
              <w:spacing w:after="0"/>
              <w:ind w:left="-426" w:right="-2" w:firstLine="680"/>
              <w:jc w:val="both"/>
              <w:rPr>
                <w:rFonts w:ascii="Times New Roman" w:hAnsi="Times New Roman" w:cs="Times New Roman"/>
              </w:rPr>
            </w:pP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Туристско-краеведческая деятельность: экскурсии, путешествия, походы</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Экскурсии в краеведческие музеи</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Экскурсии по России</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Заочные путешествия по разным регионам России</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Ознакомительные экскурсии по микрорайону, улицам поселка</w:t>
            </w:r>
          </w:p>
        </w:tc>
      </w:tr>
    </w:tbl>
    <w:p w:rsidR="00AA6A5C" w:rsidRPr="00AA6A5C" w:rsidRDefault="00AA6A5C" w:rsidP="00AA6A5C">
      <w:pPr>
        <w:pStyle w:val="13"/>
        <w:numPr>
          <w:ilvl w:val="1"/>
          <w:numId w:val="39"/>
        </w:numPr>
        <w:suppressAutoHyphens w:val="0"/>
        <w:spacing w:line="240" w:lineRule="auto"/>
        <w:ind w:left="-426" w:right="-2" w:firstLine="680"/>
        <w:jc w:val="both"/>
        <w:rPr>
          <w:b/>
        </w:rPr>
      </w:pPr>
      <w:r w:rsidRPr="00AA6A5C">
        <w:rPr>
          <w:b/>
        </w:rPr>
        <w:t>Воспитание нравственных чувств и этического сознания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69"/>
        <w:gridCol w:w="2928"/>
        <w:gridCol w:w="2890"/>
        <w:gridCol w:w="2893"/>
        <w:gridCol w:w="2922"/>
      </w:tblGrid>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Задачи воспитания</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pStyle w:val="13"/>
              <w:numPr>
                <w:ilvl w:val="0"/>
                <w:numId w:val="57"/>
              </w:numPr>
              <w:suppressAutoHyphens w:val="0"/>
              <w:spacing w:line="240" w:lineRule="auto"/>
              <w:ind w:left="-426" w:right="-2" w:firstLine="680"/>
              <w:jc w:val="both"/>
              <w:rPr>
                <w:b/>
              </w:rPr>
            </w:pPr>
            <w:r w:rsidRPr="00AA6A5C">
              <w:t xml:space="preserve">Формировать представления о различении хороших и плохих поступков </w:t>
            </w:r>
          </w:p>
          <w:p w:rsidR="00AA6A5C" w:rsidRPr="00AA6A5C" w:rsidRDefault="00AA6A5C" w:rsidP="00AA6A5C">
            <w:pPr>
              <w:pStyle w:val="13"/>
              <w:numPr>
                <w:ilvl w:val="0"/>
                <w:numId w:val="57"/>
              </w:numPr>
              <w:suppressAutoHyphens w:val="0"/>
              <w:spacing w:line="240" w:lineRule="auto"/>
              <w:ind w:left="-426" w:right="-2" w:firstLine="680"/>
              <w:jc w:val="both"/>
              <w:rPr>
                <w:b/>
              </w:rPr>
            </w:pPr>
            <w:r w:rsidRPr="00AA6A5C">
              <w:t>Знакомить с правилами поведения в школе, семье, общественных местах и закреплять их знание</w:t>
            </w:r>
          </w:p>
          <w:p w:rsidR="00AA6A5C" w:rsidRPr="00AA6A5C" w:rsidRDefault="00AA6A5C" w:rsidP="00AA6A5C">
            <w:pPr>
              <w:pStyle w:val="13"/>
              <w:numPr>
                <w:ilvl w:val="0"/>
                <w:numId w:val="57"/>
              </w:numPr>
              <w:suppressAutoHyphens w:val="0"/>
              <w:spacing w:line="240" w:lineRule="auto"/>
              <w:ind w:left="-426" w:right="-2" w:firstLine="680"/>
              <w:jc w:val="both"/>
              <w:rPr>
                <w:b/>
              </w:rPr>
            </w:pPr>
            <w:r w:rsidRPr="00AA6A5C">
              <w:t>Знакомить с правилами вежливого поведения, культуры речи и закреплять их знание</w:t>
            </w:r>
          </w:p>
          <w:p w:rsidR="00AA6A5C" w:rsidRPr="00AA6A5C" w:rsidRDefault="00AA6A5C" w:rsidP="00AA6A5C">
            <w:pPr>
              <w:pStyle w:val="13"/>
              <w:numPr>
                <w:ilvl w:val="0"/>
                <w:numId w:val="57"/>
              </w:numPr>
              <w:suppressAutoHyphens w:val="0"/>
              <w:spacing w:line="240" w:lineRule="auto"/>
              <w:ind w:left="-426" w:right="-2" w:firstLine="680"/>
              <w:jc w:val="both"/>
              <w:rPr>
                <w:b/>
              </w:rPr>
            </w:pPr>
            <w:r w:rsidRPr="00AA6A5C">
              <w:t>Стимулировать проявление доброжелательного отношения к сверстникам и младшим</w:t>
            </w:r>
          </w:p>
          <w:p w:rsidR="00AA6A5C" w:rsidRPr="00AA6A5C" w:rsidRDefault="00AA6A5C" w:rsidP="00AA6A5C">
            <w:pPr>
              <w:pStyle w:val="13"/>
              <w:numPr>
                <w:ilvl w:val="0"/>
                <w:numId w:val="57"/>
              </w:numPr>
              <w:suppressAutoHyphens w:val="0"/>
              <w:spacing w:line="240" w:lineRule="auto"/>
              <w:ind w:left="-426" w:right="-2" w:firstLine="680"/>
              <w:jc w:val="both"/>
              <w:rPr>
                <w:b/>
              </w:rPr>
            </w:pPr>
            <w:r w:rsidRPr="00AA6A5C">
              <w:t>Воспитывать почтительное отношение к родителям; уважительное отношение к старшим</w:t>
            </w:r>
          </w:p>
          <w:p w:rsidR="00AA6A5C" w:rsidRPr="00AA6A5C" w:rsidRDefault="00AA6A5C" w:rsidP="00AA6A5C">
            <w:pPr>
              <w:pStyle w:val="13"/>
              <w:numPr>
                <w:ilvl w:val="0"/>
                <w:numId w:val="57"/>
              </w:numPr>
              <w:suppressAutoHyphens w:val="0"/>
              <w:spacing w:line="240" w:lineRule="auto"/>
              <w:ind w:left="-426" w:right="-2" w:firstLine="680"/>
              <w:jc w:val="both"/>
              <w:rPr>
                <w:b/>
              </w:rPr>
            </w:pPr>
            <w:r w:rsidRPr="00AA6A5C">
              <w:t>Развивать умение пользоваться «волшебными словами», быть опрятным, чистым, аккуратным</w:t>
            </w:r>
          </w:p>
          <w:p w:rsidR="00AA6A5C" w:rsidRPr="00AA6A5C" w:rsidRDefault="00AA6A5C" w:rsidP="00AA6A5C">
            <w:pPr>
              <w:pStyle w:val="13"/>
              <w:numPr>
                <w:ilvl w:val="0"/>
                <w:numId w:val="57"/>
              </w:numPr>
              <w:suppressAutoHyphens w:val="0"/>
              <w:spacing w:line="240" w:lineRule="auto"/>
              <w:ind w:left="-426" w:right="-2" w:firstLine="680"/>
              <w:jc w:val="both"/>
              <w:rPr>
                <w:b/>
              </w:rPr>
            </w:pPr>
            <w:r w:rsidRPr="00AA6A5C">
              <w:t>Воспитывать стремление поступать правильно</w:t>
            </w:r>
          </w:p>
          <w:p w:rsidR="00AA6A5C" w:rsidRPr="00AA6A5C" w:rsidRDefault="00AA6A5C" w:rsidP="00AA6A5C">
            <w:pPr>
              <w:pStyle w:val="13"/>
              <w:numPr>
                <w:ilvl w:val="0"/>
                <w:numId w:val="57"/>
              </w:numPr>
              <w:suppressAutoHyphens w:val="0"/>
              <w:spacing w:line="240" w:lineRule="auto"/>
              <w:ind w:left="-426" w:right="-2" w:firstLine="680"/>
              <w:jc w:val="both"/>
              <w:rPr>
                <w:b/>
              </w:rPr>
            </w:pPr>
            <w:r w:rsidRPr="00AA6A5C">
              <w:t>Формировать умение признаваться в плохих поступках и анализировать их</w:t>
            </w:r>
          </w:p>
        </w:tc>
      </w:tr>
      <w:tr w:rsidR="00AA6A5C" w:rsidRPr="00AA6A5C" w:rsidTr="00CE7462">
        <w:tc>
          <w:tcPr>
            <w:tcW w:w="3122" w:type="dxa"/>
            <w:vMerge w:val="restart"/>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Виды деятельности и формы организации внеурочной и внешкольной работы с младшими школьниками</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Тематика занятий</w:t>
            </w:r>
          </w:p>
        </w:tc>
      </w:tr>
      <w:tr w:rsidR="00AA6A5C" w:rsidRPr="00AA6A5C" w:rsidTr="00CE7462">
        <w:tc>
          <w:tcPr>
            <w:tcW w:w="0" w:type="auto"/>
            <w:vMerge/>
            <w:tcBorders>
              <w:top w:val="single" w:sz="4" w:space="0" w:color="000000"/>
              <w:left w:val="single" w:sz="4" w:space="0" w:color="000000"/>
              <w:bottom w:val="single" w:sz="4" w:space="0" w:color="000000"/>
              <w:right w:val="single" w:sz="4" w:space="0" w:color="000000"/>
            </w:tcBorders>
            <w:vAlign w:val="center"/>
          </w:tcPr>
          <w:p w:rsidR="00AA6A5C" w:rsidRPr="00AA6A5C" w:rsidRDefault="00AA6A5C" w:rsidP="00AA6A5C">
            <w:pPr>
              <w:spacing w:after="0"/>
              <w:ind w:left="-426" w:firstLine="680"/>
              <w:jc w:val="both"/>
              <w:rPr>
                <w:rFonts w:ascii="Times New Roman" w:hAnsi="Times New Roman" w:cs="Times New Roman"/>
                <w:b/>
              </w:rPr>
            </w:pP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p>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1 класс</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p>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2 класс</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p>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3 класс</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p>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4 класс</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1</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2</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3</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4</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5</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Познавательные беседы, классные часы</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right="-2" w:firstLine="46"/>
              <w:jc w:val="both"/>
              <w:rPr>
                <w:rFonts w:ascii="Times New Roman" w:hAnsi="Times New Roman" w:cs="Times New Roman"/>
              </w:rPr>
            </w:pPr>
            <w:r w:rsidRPr="00AA6A5C">
              <w:rPr>
                <w:rFonts w:ascii="Times New Roman" w:hAnsi="Times New Roman" w:cs="Times New Roman"/>
              </w:rPr>
              <w:t>Темы по проблемам общения, отношений в коллективе, отношения к окружающим и школьного и внешкольного этикета</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lastRenderedPageBreak/>
              <w:t>Досугово - развлекательная деятельность</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6" w:right="-2" w:firstLine="10"/>
              <w:jc w:val="both"/>
              <w:rPr>
                <w:rFonts w:ascii="Times New Roman" w:hAnsi="Times New Roman" w:cs="Times New Roman"/>
              </w:rPr>
            </w:pPr>
            <w:r w:rsidRPr="00AA6A5C">
              <w:rPr>
                <w:rFonts w:ascii="Times New Roman" w:hAnsi="Times New Roman" w:cs="Times New Roman"/>
              </w:rPr>
              <w:t>Школьные дела: День Знаний, праздник «Мы школьниками стали» в конце 1 четверти; День славянской письменности и культуры; праздник «Прощание с Азбукой»</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right="-2" w:firstLine="46"/>
              <w:jc w:val="both"/>
              <w:rPr>
                <w:rFonts w:ascii="Times New Roman" w:hAnsi="Times New Roman" w:cs="Times New Roman"/>
              </w:rPr>
            </w:pPr>
            <w:r w:rsidRPr="00AA6A5C">
              <w:rPr>
                <w:rFonts w:ascii="Times New Roman" w:hAnsi="Times New Roman" w:cs="Times New Roman"/>
              </w:rPr>
              <w:t>Школьные дела: День Знаний, День славянской письменности и культуры;</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48" w:right="-2" w:firstLine="55"/>
              <w:jc w:val="both"/>
              <w:rPr>
                <w:rFonts w:ascii="Times New Roman" w:hAnsi="Times New Roman" w:cs="Times New Roman"/>
              </w:rPr>
            </w:pPr>
            <w:r w:rsidRPr="00AA6A5C">
              <w:rPr>
                <w:rFonts w:ascii="Times New Roman" w:hAnsi="Times New Roman" w:cs="Times New Roman"/>
              </w:rPr>
              <w:t>Школьные дела: День Знаний, День славянской письменности и культуры;</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48" w:right="-2" w:firstLine="55"/>
              <w:jc w:val="both"/>
              <w:rPr>
                <w:rFonts w:ascii="Times New Roman" w:hAnsi="Times New Roman" w:cs="Times New Roman"/>
              </w:rPr>
            </w:pPr>
            <w:r w:rsidRPr="00AA6A5C">
              <w:rPr>
                <w:rFonts w:ascii="Times New Roman" w:hAnsi="Times New Roman" w:cs="Times New Roman"/>
              </w:rPr>
              <w:t>Школьные дела: День Знаний, День славянской письменности и культуры;</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Творческая деятельность: конкурсы, выставки, фестивали</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48" w:right="-2" w:firstLine="55"/>
              <w:jc w:val="both"/>
              <w:rPr>
                <w:rFonts w:ascii="Times New Roman" w:hAnsi="Times New Roman" w:cs="Times New Roman"/>
              </w:rPr>
            </w:pPr>
            <w:r w:rsidRPr="00AA6A5C">
              <w:rPr>
                <w:rFonts w:ascii="Times New Roman" w:hAnsi="Times New Roman" w:cs="Times New Roman"/>
              </w:rPr>
              <w:t>Конкурсы рисунков на нравственные темы</w:t>
            </w:r>
          </w:p>
          <w:p w:rsidR="00AA6A5C" w:rsidRPr="00AA6A5C" w:rsidRDefault="00AA6A5C" w:rsidP="00AA6A5C">
            <w:pPr>
              <w:spacing w:after="0"/>
              <w:ind w:left="148" w:right="-2" w:firstLine="55"/>
              <w:jc w:val="both"/>
              <w:rPr>
                <w:rFonts w:ascii="Times New Roman" w:hAnsi="Times New Roman" w:cs="Times New Roman"/>
              </w:rPr>
            </w:pPr>
            <w:r w:rsidRPr="00AA6A5C">
              <w:rPr>
                <w:rFonts w:ascii="Times New Roman" w:hAnsi="Times New Roman" w:cs="Times New Roman"/>
              </w:rPr>
              <w:t>Конкурс стихов по принципу буриме: лень – день, доброта – простота, любишь – ненавидишь и др.</w:t>
            </w:r>
          </w:p>
          <w:p w:rsidR="00AA6A5C" w:rsidRPr="00AA6A5C" w:rsidRDefault="00AA6A5C" w:rsidP="00AA6A5C">
            <w:pPr>
              <w:spacing w:after="0"/>
              <w:ind w:left="148" w:right="-2" w:firstLine="55"/>
              <w:jc w:val="both"/>
              <w:rPr>
                <w:rFonts w:ascii="Times New Roman" w:hAnsi="Times New Roman" w:cs="Times New Roman"/>
              </w:rPr>
            </w:pPr>
            <w:r w:rsidRPr="00AA6A5C">
              <w:rPr>
                <w:rFonts w:ascii="Times New Roman" w:hAnsi="Times New Roman" w:cs="Times New Roman"/>
              </w:rPr>
              <w:t>Конкурс вежливости</w:t>
            </w:r>
          </w:p>
          <w:p w:rsidR="00AA6A5C" w:rsidRPr="00AA6A5C" w:rsidRDefault="00AA6A5C" w:rsidP="00AA6A5C">
            <w:pPr>
              <w:spacing w:after="0"/>
              <w:ind w:left="148" w:right="-2" w:firstLine="55"/>
              <w:jc w:val="both"/>
              <w:rPr>
                <w:rFonts w:ascii="Times New Roman" w:hAnsi="Times New Roman" w:cs="Times New Roman"/>
              </w:rPr>
            </w:pPr>
            <w:r w:rsidRPr="00AA6A5C">
              <w:rPr>
                <w:rFonts w:ascii="Times New Roman" w:hAnsi="Times New Roman" w:cs="Times New Roman"/>
              </w:rPr>
              <w:t>Рыцарский турнир вежливости</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Проблемно-ценностное общение</w:t>
            </w:r>
          </w:p>
        </w:tc>
        <w:tc>
          <w:tcPr>
            <w:tcW w:w="6246" w:type="dxa"/>
            <w:gridSpan w:val="2"/>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Этические диалоги</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48" w:right="-2" w:firstLine="55"/>
              <w:jc w:val="both"/>
              <w:rPr>
                <w:rFonts w:ascii="Times New Roman" w:hAnsi="Times New Roman" w:cs="Times New Roman"/>
              </w:rPr>
            </w:pPr>
            <w:r w:rsidRPr="00AA6A5C">
              <w:rPr>
                <w:rFonts w:ascii="Times New Roman" w:hAnsi="Times New Roman" w:cs="Times New Roman"/>
              </w:rPr>
              <w:t xml:space="preserve">Диспуты «Надо  ли любить всех?» </w:t>
            </w:r>
          </w:p>
          <w:p w:rsidR="00AA6A5C" w:rsidRPr="00AA6A5C" w:rsidRDefault="00AA6A5C" w:rsidP="00AA6A5C">
            <w:pPr>
              <w:spacing w:after="0"/>
              <w:ind w:left="148" w:right="-2" w:firstLine="55"/>
              <w:jc w:val="both"/>
              <w:rPr>
                <w:rFonts w:ascii="Times New Roman" w:hAnsi="Times New Roman" w:cs="Times New Roman"/>
              </w:rPr>
            </w:pPr>
            <w:r w:rsidRPr="00AA6A5C">
              <w:rPr>
                <w:rFonts w:ascii="Times New Roman" w:hAnsi="Times New Roman" w:cs="Times New Roman"/>
              </w:rPr>
              <w:t>«Каким я хотел бы видеть своего друга?» и др.</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148" w:right="-2" w:firstLine="55"/>
              <w:jc w:val="both"/>
              <w:rPr>
                <w:rFonts w:ascii="Times New Roman" w:hAnsi="Times New Roman" w:cs="Times New Roman"/>
              </w:rPr>
            </w:pPr>
            <w:r w:rsidRPr="00AA6A5C">
              <w:rPr>
                <w:rFonts w:ascii="Times New Roman" w:hAnsi="Times New Roman" w:cs="Times New Roman"/>
              </w:rPr>
              <w:t>Диспуты «Почему важно беречь честь?»</w:t>
            </w:r>
          </w:p>
          <w:p w:rsidR="00AA6A5C" w:rsidRPr="00AA6A5C" w:rsidRDefault="00AA6A5C" w:rsidP="00AA6A5C">
            <w:pPr>
              <w:spacing w:after="0"/>
              <w:ind w:left="148" w:right="-2" w:firstLine="55"/>
              <w:jc w:val="both"/>
              <w:rPr>
                <w:rFonts w:ascii="Times New Roman" w:hAnsi="Times New Roman" w:cs="Times New Roman"/>
              </w:rPr>
            </w:pPr>
            <w:r w:rsidRPr="00AA6A5C">
              <w:rPr>
                <w:rFonts w:ascii="Times New Roman" w:hAnsi="Times New Roman" w:cs="Times New Roman"/>
              </w:rPr>
              <w:t>«Что значит быть милосердным?»</w:t>
            </w:r>
          </w:p>
          <w:p w:rsidR="00AA6A5C" w:rsidRPr="00AA6A5C" w:rsidRDefault="00AA6A5C" w:rsidP="00AA6A5C">
            <w:pPr>
              <w:spacing w:after="0"/>
              <w:ind w:left="148" w:right="-2" w:firstLine="55"/>
              <w:jc w:val="both"/>
              <w:rPr>
                <w:rFonts w:ascii="Times New Roman" w:hAnsi="Times New Roman" w:cs="Times New Roman"/>
              </w:rPr>
            </w:pPr>
            <w:r w:rsidRPr="00AA6A5C">
              <w:rPr>
                <w:rFonts w:ascii="Times New Roman" w:hAnsi="Times New Roman" w:cs="Times New Roman"/>
              </w:rPr>
              <w:t>«Может ли доброта исцелить человека?»</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Психологические тренинги</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Социальное творчество</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 xml:space="preserve">Акции «Помоги </w:t>
            </w:r>
            <w:proofErr w:type="gramStart"/>
            <w:r w:rsidRPr="00AA6A5C">
              <w:rPr>
                <w:rFonts w:ascii="Times New Roman" w:hAnsi="Times New Roman" w:cs="Times New Roman"/>
              </w:rPr>
              <w:t>ближнему</w:t>
            </w:r>
            <w:proofErr w:type="gramEnd"/>
            <w:r w:rsidRPr="00AA6A5C">
              <w:rPr>
                <w:rFonts w:ascii="Times New Roman" w:hAnsi="Times New Roman" w:cs="Times New Roman"/>
              </w:rPr>
              <w:t>», «Ветеран живёт рядом», «Вместе в школу соберемся»</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Работа с родителями</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Конкурс «Папа, мама, я – дружная семья»</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Совместные экскурсии, конкурсы, ролевые игры</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Задачи воспитания</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pStyle w:val="13"/>
              <w:numPr>
                <w:ilvl w:val="0"/>
                <w:numId w:val="57"/>
              </w:numPr>
              <w:suppressAutoHyphens w:val="0"/>
              <w:spacing w:line="240" w:lineRule="auto"/>
              <w:ind w:left="-426" w:right="-2" w:firstLine="680"/>
              <w:jc w:val="both"/>
              <w:rPr>
                <w:b/>
              </w:rPr>
            </w:pPr>
            <w:r w:rsidRPr="00AA6A5C">
              <w:t>Формировать представления о роли православия и других традиционных российских религий в истории и культуре нашей страны</w:t>
            </w:r>
          </w:p>
        </w:tc>
      </w:tr>
      <w:tr w:rsidR="00AA6A5C" w:rsidRPr="00AA6A5C" w:rsidTr="00CE7462">
        <w:tc>
          <w:tcPr>
            <w:tcW w:w="3122" w:type="dxa"/>
            <w:vMerge w:val="restart"/>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Виды деятельности и формы организации внеурочной и внешкольной работы с младшими школьниками</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Тематика занятий</w:t>
            </w:r>
          </w:p>
        </w:tc>
      </w:tr>
      <w:tr w:rsidR="00AA6A5C" w:rsidRPr="00AA6A5C" w:rsidTr="00CE7462">
        <w:tc>
          <w:tcPr>
            <w:tcW w:w="0" w:type="auto"/>
            <w:vMerge/>
            <w:tcBorders>
              <w:top w:val="single" w:sz="4" w:space="0" w:color="000000"/>
              <w:left w:val="single" w:sz="4" w:space="0" w:color="000000"/>
              <w:bottom w:val="single" w:sz="4" w:space="0" w:color="000000"/>
              <w:right w:val="single" w:sz="4" w:space="0" w:color="000000"/>
            </w:tcBorders>
            <w:vAlign w:val="center"/>
          </w:tcPr>
          <w:p w:rsidR="00AA6A5C" w:rsidRPr="00AA6A5C" w:rsidRDefault="00AA6A5C" w:rsidP="00AA6A5C">
            <w:pPr>
              <w:spacing w:after="0"/>
              <w:ind w:left="-426" w:firstLine="680"/>
              <w:jc w:val="both"/>
              <w:rPr>
                <w:rFonts w:ascii="Times New Roman" w:hAnsi="Times New Roman" w:cs="Times New Roman"/>
                <w:b/>
              </w:rPr>
            </w:pP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p>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1 класс</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p>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2 класс</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p>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3 класс</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p>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4 класс</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1</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2</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3</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4</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5</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Познавательные беседы, классные часы</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right="-2"/>
              <w:jc w:val="both"/>
              <w:rPr>
                <w:rFonts w:ascii="Times New Roman" w:hAnsi="Times New Roman" w:cs="Times New Roman"/>
              </w:rPr>
            </w:pPr>
            <w:r w:rsidRPr="00AA6A5C">
              <w:rPr>
                <w:rFonts w:ascii="Times New Roman" w:hAnsi="Times New Roman" w:cs="Times New Roman"/>
              </w:rPr>
              <w:t>«Во что мы верим?»</w:t>
            </w:r>
          </w:p>
          <w:p w:rsidR="00AA6A5C" w:rsidRPr="00AA6A5C" w:rsidRDefault="00AA6A5C" w:rsidP="00AA6A5C">
            <w:pPr>
              <w:spacing w:after="0"/>
              <w:ind w:right="-2"/>
              <w:jc w:val="both"/>
              <w:rPr>
                <w:rFonts w:ascii="Times New Roman" w:hAnsi="Times New Roman" w:cs="Times New Roman"/>
              </w:rPr>
            </w:pPr>
            <w:r w:rsidRPr="00AA6A5C">
              <w:rPr>
                <w:rFonts w:ascii="Times New Roman" w:hAnsi="Times New Roman" w:cs="Times New Roman"/>
              </w:rPr>
              <w:t>«Во что верили наши предки?»</w:t>
            </w:r>
          </w:p>
          <w:p w:rsidR="00AA6A5C" w:rsidRPr="00AA6A5C" w:rsidRDefault="00AA6A5C" w:rsidP="00AA6A5C">
            <w:pPr>
              <w:spacing w:after="0"/>
              <w:ind w:right="-2"/>
              <w:jc w:val="both"/>
              <w:rPr>
                <w:rFonts w:ascii="Times New Roman" w:hAnsi="Times New Roman" w:cs="Times New Roman"/>
              </w:rPr>
            </w:pPr>
            <w:r w:rsidRPr="00AA6A5C">
              <w:rPr>
                <w:rFonts w:ascii="Times New Roman" w:hAnsi="Times New Roman" w:cs="Times New Roman"/>
              </w:rPr>
              <w:lastRenderedPageBreak/>
              <w:t>«Добро и зло»</w:t>
            </w:r>
          </w:p>
          <w:p w:rsidR="00AA6A5C" w:rsidRPr="00AA6A5C" w:rsidRDefault="00AA6A5C" w:rsidP="00AA6A5C">
            <w:pPr>
              <w:spacing w:after="0"/>
              <w:ind w:right="-2"/>
              <w:jc w:val="both"/>
              <w:rPr>
                <w:rFonts w:ascii="Times New Roman" w:hAnsi="Times New Roman" w:cs="Times New Roman"/>
              </w:rPr>
            </w:pPr>
            <w:r w:rsidRPr="00AA6A5C">
              <w:rPr>
                <w:rFonts w:ascii="Times New Roman" w:hAnsi="Times New Roman" w:cs="Times New Roman"/>
                <w:b/>
              </w:rPr>
              <w:t>Классный час</w:t>
            </w:r>
            <w:r w:rsidRPr="00AA6A5C">
              <w:rPr>
                <w:rFonts w:ascii="Times New Roman" w:hAnsi="Times New Roman" w:cs="Times New Roman"/>
              </w:rPr>
              <w:t xml:space="preserve"> «Обожествление природы нашими предками»</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right="-2"/>
              <w:jc w:val="both"/>
              <w:rPr>
                <w:rFonts w:ascii="Times New Roman" w:hAnsi="Times New Roman" w:cs="Times New Roman"/>
              </w:rPr>
            </w:pPr>
            <w:r w:rsidRPr="00AA6A5C">
              <w:rPr>
                <w:rFonts w:ascii="Times New Roman" w:hAnsi="Times New Roman" w:cs="Times New Roman"/>
              </w:rPr>
              <w:lastRenderedPageBreak/>
              <w:t>«Рукотворный и нерукотворный мир»</w:t>
            </w:r>
          </w:p>
          <w:p w:rsidR="00AA6A5C" w:rsidRPr="00AA6A5C" w:rsidRDefault="00AA6A5C" w:rsidP="00AA6A5C">
            <w:pPr>
              <w:spacing w:after="0"/>
              <w:ind w:right="-2"/>
              <w:jc w:val="both"/>
              <w:rPr>
                <w:rFonts w:ascii="Times New Roman" w:hAnsi="Times New Roman" w:cs="Times New Roman"/>
              </w:rPr>
            </w:pPr>
            <w:r w:rsidRPr="00AA6A5C">
              <w:rPr>
                <w:rFonts w:ascii="Times New Roman" w:hAnsi="Times New Roman" w:cs="Times New Roman"/>
              </w:rPr>
              <w:t xml:space="preserve">«Обычаи и обряды в </w:t>
            </w:r>
            <w:r w:rsidRPr="00AA6A5C">
              <w:rPr>
                <w:rFonts w:ascii="Times New Roman" w:hAnsi="Times New Roman" w:cs="Times New Roman"/>
              </w:rPr>
              <w:lastRenderedPageBreak/>
              <w:t>мировых религиях»</w:t>
            </w:r>
          </w:p>
          <w:p w:rsidR="00AA6A5C" w:rsidRPr="00AA6A5C" w:rsidRDefault="00AA6A5C" w:rsidP="00AA6A5C">
            <w:pPr>
              <w:spacing w:after="0"/>
              <w:ind w:right="-2"/>
              <w:jc w:val="both"/>
              <w:rPr>
                <w:rFonts w:ascii="Times New Roman" w:hAnsi="Times New Roman" w:cs="Times New Roman"/>
              </w:rPr>
            </w:pPr>
            <w:r w:rsidRPr="00AA6A5C">
              <w:rPr>
                <w:rFonts w:ascii="Times New Roman" w:hAnsi="Times New Roman" w:cs="Times New Roman"/>
                <w:b/>
              </w:rPr>
              <w:t>Классный час</w:t>
            </w:r>
            <w:r w:rsidRPr="00AA6A5C">
              <w:rPr>
                <w:rFonts w:ascii="Times New Roman" w:hAnsi="Times New Roman" w:cs="Times New Roman"/>
              </w:rPr>
              <w:t xml:space="preserve"> «Праздники в мировых религиях»</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right="-2"/>
              <w:jc w:val="both"/>
              <w:rPr>
                <w:rFonts w:ascii="Times New Roman" w:hAnsi="Times New Roman" w:cs="Times New Roman"/>
              </w:rPr>
            </w:pPr>
            <w:r w:rsidRPr="00AA6A5C">
              <w:rPr>
                <w:rFonts w:ascii="Times New Roman" w:hAnsi="Times New Roman" w:cs="Times New Roman"/>
              </w:rPr>
              <w:lastRenderedPageBreak/>
              <w:t>«Мировые религии и их основатели»</w:t>
            </w:r>
          </w:p>
          <w:p w:rsidR="00AA6A5C" w:rsidRPr="00AA6A5C" w:rsidRDefault="00AA6A5C" w:rsidP="00AA6A5C">
            <w:pPr>
              <w:spacing w:after="0"/>
              <w:ind w:right="-2"/>
              <w:jc w:val="both"/>
              <w:rPr>
                <w:rFonts w:ascii="Times New Roman" w:hAnsi="Times New Roman" w:cs="Times New Roman"/>
              </w:rPr>
            </w:pPr>
            <w:r w:rsidRPr="00AA6A5C">
              <w:rPr>
                <w:rFonts w:ascii="Times New Roman" w:hAnsi="Times New Roman" w:cs="Times New Roman"/>
              </w:rPr>
              <w:t>«Библейское слово»</w:t>
            </w:r>
          </w:p>
          <w:p w:rsidR="00AA6A5C" w:rsidRPr="00AA6A5C" w:rsidRDefault="00AA6A5C" w:rsidP="00AA6A5C">
            <w:pPr>
              <w:spacing w:after="0"/>
              <w:ind w:right="-2"/>
              <w:jc w:val="both"/>
              <w:rPr>
                <w:rFonts w:ascii="Times New Roman" w:hAnsi="Times New Roman" w:cs="Times New Roman"/>
              </w:rPr>
            </w:pPr>
            <w:r w:rsidRPr="00AA6A5C">
              <w:rPr>
                <w:rFonts w:ascii="Times New Roman" w:hAnsi="Times New Roman" w:cs="Times New Roman"/>
                <w:b/>
              </w:rPr>
              <w:lastRenderedPageBreak/>
              <w:t>Классный час</w:t>
            </w:r>
            <w:r w:rsidRPr="00AA6A5C">
              <w:rPr>
                <w:rFonts w:ascii="Times New Roman" w:hAnsi="Times New Roman" w:cs="Times New Roman"/>
              </w:rPr>
              <w:t xml:space="preserve"> «Календари в мировых религиях»</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right="-2"/>
              <w:jc w:val="both"/>
              <w:rPr>
                <w:rFonts w:ascii="Times New Roman" w:hAnsi="Times New Roman" w:cs="Times New Roman"/>
              </w:rPr>
            </w:pPr>
            <w:r w:rsidRPr="00AA6A5C">
              <w:rPr>
                <w:rFonts w:ascii="Times New Roman" w:hAnsi="Times New Roman" w:cs="Times New Roman"/>
              </w:rPr>
              <w:lastRenderedPageBreak/>
              <w:t>«Русские народные пословицы и поговорки о вере»</w:t>
            </w:r>
          </w:p>
          <w:p w:rsidR="00AA6A5C" w:rsidRPr="00AA6A5C" w:rsidRDefault="00AA6A5C" w:rsidP="00AA6A5C">
            <w:pPr>
              <w:spacing w:after="0"/>
              <w:ind w:right="-2"/>
              <w:jc w:val="both"/>
              <w:rPr>
                <w:rFonts w:ascii="Times New Roman" w:hAnsi="Times New Roman" w:cs="Times New Roman"/>
              </w:rPr>
            </w:pPr>
            <w:r w:rsidRPr="00AA6A5C">
              <w:rPr>
                <w:rFonts w:ascii="Times New Roman" w:hAnsi="Times New Roman" w:cs="Times New Roman"/>
              </w:rPr>
              <w:lastRenderedPageBreak/>
              <w:t>«Вера, надежда, любовь»</w:t>
            </w:r>
          </w:p>
          <w:p w:rsidR="00AA6A5C" w:rsidRPr="00AA6A5C" w:rsidRDefault="00AA6A5C" w:rsidP="00AA6A5C">
            <w:pPr>
              <w:spacing w:after="0"/>
              <w:ind w:right="-2"/>
              <w:jc w:val="both"/>
              <w:rPr>
                <w:rFonts w:ascii="Times New Roman" w:hAnsi="Times New Roman" w:cs="Times New Roman"/>
              </w:rPr>
            </w:pPr>
            <w:r w:rsidRPr="00AA6A5C">
              <w:rPr>
                <w:rFonts w:ascii="Times New Roman" w:hAnsi="Times New Roman" w:cs="Times New Roman"/>
                <w:b/>
              </w:rPr>
              <w:t>Классный час</w:t>
            </w:r>
            <w:r w:rsidRPr="00AA6A5C">
              <w:rPr>
                <w:rFonts w:ascii="Times New Roman" w:hAnsi="Times New Roman" w:cs="Times New Roman"/>
              </w:rPr>
              <w:t xml:space="preserve"> «Нравственные заповеди в мировых религиях»</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lastRenderedPageBreak/>
              <w:t>Игровая деятельность</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right="-2"/>
              <w:jc w:val="both"/>
              <w:rPr>
                <w:rFonts w:ascii="Times New Roman" w:hAnsi="Times New Roman" w:cs="Times New Roman"/>
              </w:rPr>
            </w:pPr>
            <w:r w:rsidRPr="00AA6A5C">
              <w:rPr>
                <w:rFonts w:ascii="Times New Roman" w:hAnsi="Times New Roman" w:cs="Times New Roman"/>
              </w:rPr>
              <w:t>Театрализованная игра «Мир духов в культуре наших предков»</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right="-2"/>
              <w:jc w:val="both"/>
              <w:rPr>
                <w:rFonts w:ascii="Times New Roman" w:hAnsi="Times New Roman" w:cs="Times New Roman"/>
              </w:rPr>
            </w:pPr>
            <w:r w:rsidRPr="00AA6A5C">
              <w:rPr>
                <w:rFonts w:ascii="Times New Roman" w:hAnsi="Times New Roman" w:cs="Times New Roman"/>
              </w:rPr>
              <w:t>Сюжетно-ролевая игра «Сотворение мира»</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right="-2"/>
              <w:jc w:val="both"/>
              <w:rPr>
                <w:rFonts w:ascii="Times New Roman" w:hAnsi="Times New Roman" w:cs="Times New Roman"/>
              </w:rPr>
            </w:pPr>
            <w:r w:rsidRPr="00AA6A5C">
              <w:rPr>
                <w:rFonts w:ascii="Times New Roman" w:hAnsi="Times New Roman" w:cs="Times New Roman"/>
              </w:rPr>
              <w:t>Философские игры «Любовь», «Истина»</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right="-2"/>
              <w:jc w:val="both"/>
              <w:rPr>
                <w:rFonts w:ascii="Times New Roman" w:hAnsi="Times New Roman" w:cs="Times New Roman"/>
              </w:rPr>
            </w:pPr>
            <w:r w:rsidRPr="00AA6A5C">
              <w:rPr>
                <w:rFonts w:ascii="Times New Roman" w:hAnsi="Times New Roman" w:cs="Times New Roman"/>
              </w:rPr>
              <w:t>Философские игры «Любовь к ближнему», «Прощение»</w:t>
            </w:r>
          </w:p>
        </w:tc>
      </w:tr>
    </w:tbl>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3. Воспитание трудолюбия, творческого отношения к учению, труду, жизни в учебно-воспитательном процессе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56"/>
        <w:gridCol w:w="2842"/>
        <w:gridCol w:w="2956"/>
        <w:gridCol w:w="2912"/>
        <w:gridCol w:w="2936"/>
      </w:tblGrid>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Задачи воспитания</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pStyle w:val="13"/>
              <w:numPr>
                <w:ilvl w:val="0"/>
                <w:numId w:val="59"/>
              </w:numPr>
              <w:suppressAutoHyphens w:val="0"/>
              <w:spacing w:line="240" w:lineRule="auto"/>
              <w:ind w:left="-426" w:right="-2" w:firstLine="680"/>
              <w:jc w:val="both"/>
              <w:rPr>
                <w:b/>
              </w:rPr>
            </w:pPr>
            <w:r w:rsidRPr="00AA6A5C">
              <w:t>Формировать представления о ведущей роли образования, труда и значении творчества в жизни человека и общества; о нравственных основах учебы, труда и творчества.</w:t>
            </w:r>
          </w:p>
          <w:p w:rsidR="00AA6A5C" w:rsidRPr="00AA6A5C" w:rsidRDefault="00AA6A5C" w:rsidP="00AA6A5C">
            <w:pPr>
              <w:pStyle w:val="13"/>
              <w:numPr>
                <w:ilvl w:val="0"/>
                <w:numId w:val="59"/>
              </w:numPr>
              <w:suppressAutoHyphens w:val="0"/>
              <w:spacing w:line="240" w:lineRule="auto"/>
              <w:ind w:left="-426" w:right="-2" w:firstLine="680"/>
              <w:jc w:val="both"/>
              <w:rPr>
                <w:b/>
              </w:rPr>
            </w:pPr>
            <w:r w:rsidRPr="00AA6A5C">
              <w:t>Воспитывать уважение к труду и творчеству старших и сверстников; ценностное отношение к учебе как виду творческой деятельности и бережное отношение к результатам своего труда, труда других людей, к школьному имуществу, учебникам, личным вещам</w:t>
            </w:r>
          </w:p>
          <w:p w:rsidR="00AA6A5C" w:rsidRPr="00AA6A5C" w:rsidRDefault="00AA6A5C" w:rsidP="00AA6A5C">
            <w:pPr>
              <w:pStyle w:val="13"/>
              <w:numPr>
                <w:ilvl w:val="0"/>
                <w:numId w:val="59"/>
              </w:numPr>
              <w:suppressAutoHyphens w:val="0"/>
              <w:spacing w:line="240" w:lineRule="auto"/>
              <w:ind w:left="-426" w:right="-2" w:firstLine="680"/>
              <w:jc w:val="both"/>
              <w:rPr>
                <w:b/>
              </w:rPr>
            </w:pPr>
            <w:r w:rsidRPr="00AA6A5C">
              <w:t>Формировать представление об основных профессиях</w:t>
            </w:r>
          </w:p>
          <w:p w:rsidR="00AA6A5C" w:rsidRPr="00AA6A5C" w:rsidRDefault="00AA6A5C" w:rsidP="00AA6A5C">
            <w:pPr>
              <w:pStyle w:val="13"/>
              <w:numPr>
                <w:ilvl w:val="0"/>
                <w:numId w:val="59"/>
              </w:numPr>
              <w:suppressAutoHyphens w:val="0"/>
              <w:spacing w:line="240" w:lineRule="auto"/>
              <w:ind w:left="-426" w:right="-2" w:firstLine="680"/>
              <w:jc w:val="both"/>
              <w:rPr>
                <w:b/>
              </w:rPr>
            </w:pPr>
            <w:r w:rsidRPr="00AA6A5C">
              <w:rPr>
                <w:color w:val="000000"/>
                <w:spacing w:val="9"/>
              </w:rPr>
              <w:t>Формировать первоначальные навыки коллективной работы, в том числе при раз</w:t>
            </w:r>
            <w:r w:rsidRPr="00AA6A5C">
              <w:rPr>
                <w:color w:val="000000"/>
                <w:spacing w:val="9"/>
              </w:rPr>
              <w:softHyphen/>
              <w:t xml:space="preserve">работке и реализации учебных и учебно-трудовых проектов. </w:t>
            </w:r>
          </w:p>
          <w:p w:rsidR="00AA6A5C" w:rsidRPr="00AA6A5C" w:rsidRDefault="00AA6A5C" w:rsidP="00AA6A5C">
            <w:pPr>
              <w:pStyle w:val="13"/>
              <w:numPr>
                <w:ilvl w:val="0"/>
                <w:numId w:val="59"/>
              </w:numPr>
              <w:suppressAutoHyphens w:val="0"/>
              <w:spacing w:line="240" w:lineRule="auto"/>
              <w:ind w:left="-426" w:right="-2" w:firstLine="680"/>
              <w:jc w:val="both"/>
              <w:rPr>
                <w:b/>
              </w:rPr>
            </w:pPr>
            <w:r w:rsidRPr="00AA6A5C">
              <w:rPr>
                <w:color w:val="000000"/>
                <w:spacing w:val="9"/>
              </w:rPr>
              <w:t xml:space="preserve">Стимулировать проявление отрицательного отношения к лени и небрежности в труде и учёбе, </w:t>
            </w:r>
            <w:proofErr w:type="spellStart"/>
            <w:r w:rsidRPr="00AA6A5C">
              <w:rPr>
                <w:color w:val="000000"/>
                <w:spacing w:val="9"/>
              </w:rPr>
              <w:t>небережливости</w:t>
            </w:r>
            <w:proofErr w:type="spellEnd"/>
            <w:r w:rsidRPr="00AA6A5C">
              <w:rPr>
                <w:color w:val="000000"/>
                <w:spacing w:val="9"/>
              </w:rPr>
              <w:t xml:space="preserve"> и равнодушию к результатам труда людей</w:t>
            </w:r>
          </w:p>
          <w:p w:rsidR="00AA6A5C" w:rsidRPr="00AA6A5C" w:rsidRDefault="00AA6A5C" w:rsidP="00AA6A5C">
            <w:pPr>
              <w:pStyle w:val="13"/>
              <w:numPr>
                <w:ilvl w:val="0"/>
                <w:numId w:val="59"/>
              </w:numPr>
              <w:suppressAutoHyphens w:val="0"/>
              <w:spacing w:line="240" w:lineRule="auto"/>
              <w:ind w:left="-426" w:right="-2" w:firstLine="680"/>
              <w:jc w:val="both"/>
              <w:rPr>
                <w:b/>
              </w:rPr>
            </w:pPr>
            <w:r w:rsidRPr="00AA6A5C">
              <w:rPr>
                <w:color w:val="000000"/>
                <w:spacing w:val="8"/>
              </w:rPr>
              <w:t>Формировать личностные качества, такие, как дисциплинированность, последова</w:t>
            </w:r>
            <w:r w:rsidRPr="00AA6A5C">
              <w:rPr>
                <w:color w:val="000000"/>
                <w:spacing w:val="8"/>
              </w:rPr>
              <w:softHyphen/>
            </w:r>
            <w:r w:rsidRPr="00AA6A5C">
              <w:rPr>
                <w:color w:val="000000"/>
                <w:spacing w:val="9"/>
              </w:rPr>
              <w:t>тельность и настойчивость в выполнении учебных и учебно-трудовых заданий.</w:t>
            </w:r>
          </w:p>
        </w:tc>
      </w:tr>
      <w:tr w:rsidR="00AA6A5C" w:rsidRPr="00AA6A5C" w:rsidTr="00CE7462">
        <w:tc>
          <w:tcPr>
            <w:tcW w:w="3122" w:type="dxa"/>
            <w:vMerge w:val="restart"/>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Виды деятельности и формы организации внеурочной и внешкольной работы с младшими школьниками</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Тематика занятий</w:t>
            </w:r>
          </w:p>
        </w:tc>
      </w:tr>
      <w:tr w:rsidR="00AA6A5C" w:rsidRPr="00AA6A5C" w:rsidTr="00CE7462">
        <w:tc>
          <w:tcPr>
            <w:tcW w:w="0" w:type="auto"/>
            <w:vMerge/>
            <w:tcBorders>
              <w:top w:val="single" w:sz="4" w:space="0" w:color="000000"/>
              <w:left w:val="single" w:sz="4" w:space="0" w:color="000000"/>
              <w:bottom w:val="single" w:sz="4" w:space="0" w:color="000000"/>
              <w:right w:val="single" w:sz="4" w:space="0" w:color="000000"/>
            </w:tcBorders>
            <w:vAlign w:val="center"/>
          </w:tcPr>
          <w:p w:rsidR="00AA6A5C" w:rsidRPr="00AA6A5C" w:rsidRDefault="00AA6A5C" w:rsidP="00AA6A5C">
            <w:pPr>
              <w:spacing w:after="0"/>
              <w:ind w:left="-426" w:firstLine="680"/>
              <w:jc w:val="both"/>
              <w:rPr>
                <w:rFonts w:ascii="Times New Roman" w:hAnsi="Times New Roman" w:cs="Times New Roman"/>
                <w:b/>
              </w:rPr>
            </w:pP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p>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1 класс</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p>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2 класс</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p>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3 класс</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p>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4 класс</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1</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2</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3</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4</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5</w:t>
            </w:r>
          </w:p>
        </w:tc>
      </w:tr>
      <w:tr w:rsidR="00AA6A5C" w:rsidRPr="00AA6A5C" w:rsidTr="00CE7462">
        <w:tc>
          <w:tcPr>
            <w:tcW w:w="3122" w:type="dxa"/>
            <w:vMerge w:val="restart"/>
            <w:tcBorders>
              <w:top w:val="single" w:sz="4" w:space="0" w:color="000000"/>
              <w:left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 xml:space="preserve">Познавательные беседы, классные </w:t>
            </w:r>
            <w:proofErr w:type="gramStart"/>
            <w:r w:rsidRPr="00AA6A5C">
              <w:rPr>
                <w:rFonts w:ascii="Times New Roman" w:hAnsi="Times New Roman" w:cs="Times New Roman"/>
                <w:b/>
              </w:rPr>
              <w:t>часы</w:t>
            </w:r>
            <w:proofErr w:type="gramEnd"/>
            <w:r w:rsidRPr="00AA6A5C">
              <w:rPr>
                <w:rFonts w:ascii="Times New Roman" w:hAnsi="Times New Roman" w:cs="Times New Roman"/>
                <w:b/>
              </w:rPr>
              <w:t xml:space="preserve"> /в том числе с приглашением родителей разных профессий/</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63" w:right="-2" w:firstLine="54"/>
              <w:jc w:val="both"/>
              <w:rPr>
                <w:rFonts w:ascii="Times New Roman" w:hAnsi="Times New Roman" w:cs="Times New Roman"/>
                <w:color w:val="000000"/>
                <w:spacing w:val="5"/>
              </w:rPr>
            </w:pPr>
            <w:r w:rsidRPr="00AA6A5C">
              <w:rPr>
                <w:rFonts w:ascii="Times New Roman" w:hAnsi="Times New Roman" w:cs="Times New Roman"/>
                <w:i/>
                <w:iCs/>
                <w:color w:val="000000"/>
                <w:spacing w:val="6"/>
              </w:rPr>
              <w:t>Темы по выбору учи</w:t>
            </w:r>
            <w:r w:rsidRPr="00AA6A5C">
              <w:rPr>
                <w:rFonts w:ascii="Times New Roman" w:hAnsi="Times New Roman" w:cs="Times New Roman"/>
                <w:i/>
                <w:iCs/>
                <w:color w:val="000000"/>
                <w:spacing w:val="6"/>
              </w:rPr>
              <w:softHyphen/>
            </w:r>
            <w:r w:rsidRPr="00AA6A5C">
              <w:rPr>
                <w:rFonts w:ascii="Times New Roman" w:hAnsi="Times New Roman" w:cs="Times New Roman"/>
                <w:i/>
                <w:iCs/>
                <w:color w:val="000000"/>
                <w:spacing w:val="5"/>
              </w:rPr>
              <w:t xml:space="preserve">теля </w:t>
            </w:r>
            <w:r w:rsidRPr="00AA6A5C">
              <w:rPr>
                <w:rFonts w:ascii="Times New Roman" w:hAnsi="Times New Roman" w:cs="Times New Roman"/>
                <w:color w:val="000000"/>
                <w:spacing w:val="5"/>
              </w:rPr>
              <w:t xml:space="preserve">«Труд в жизни </w:t>
            </w:r>
            <w:r w:rsidRPr="00AA6A5C">
              <w:rPr>
                <w:rFonts w:ascii="Times New Roman" w:hAnsi="Times New Roman" w:cs="Times New Roman"/>
                <w:color w:val="000000"/>
                <w:spacing w:val="9"/>
              </w:rPr>
              <w:t xml:space="preserve">людей», «Порядок в </w:t>
            </w:r>
            <w:r w:rsidRPr="00AA6A5C">
              <w:rPr>
                <w:rFonts w:ascii="Times New Roman" w:hAnsi="Times New Roman" w:cs="Times New Roman"/>
                <w:color w:val="000000"/>
                <w:spacing w:val="5"/>
              </w:rPr>
              <w:t>доме и учёбе»,</w:t>
            </w:r>
          </w:p>
          <w:p w:rsidR="00AA6A5C" w:rsidRPr="00AA6A5C" w:rsidRDefault="00AA6A5C" w:rsidP="00AA6A5C">
            <w:pPr>
              <w:spacing w:after="0"/>
              <w:ind w:left="63" w:right="-2" w:firstLine="54"/>
              <w:jc w:val="both"/>
              <w:rPr>
                <w:rFonts w:ascii="Times New Roman" w:hAnsi="Times New Roman" w:cs="Times New Roman"/>
                <w:color w:val="000000"/>
                <w:spacing w:val="5"/>
              </w:rPr>
            </w:pPr>
            <w:r w:rsidRPr="00AA6A5C">
              <w:rPr>
                <w:rFonts w:ascii="Times New Roman" w:hAnsi="Times New Roman" w:cs="Times New Roman"/>
                <w:color w:val="000000"/>
                <w:spacing w:val="5"/>
              </w:rPr>
              <w:t xml:space="preserve">«Чей </w:t>
            </w:r>
            <w:r w:rsidRPr="00AA6A5C">
              <w:rPr>
                <w:rFonts w:ascii="Times New Roman" w:hAnsi="Times New Roman" w:cs="Times New Roman"/>
                <w:color w:val="000000"/>
                <w:spacing w:val="7"/>
              </w:rPr>
              <w:t xml:space="preserve">труд помогает нам </w:t>
            </w:r>
            <w:r w:rsidRPr="00AA6A5C">
              <w:rPr>
                <w:rFonts w:ascii="Times New Roman" w:hAnsi="Times New Roman" w:cs="Times New Roman"/>
                <w:color w:val="000000"/>
                <w:spacing w:val="11"/>
              </w:rPr>
              <w:t>учиться и жить в школе?</w:t>
            </w:r>
            <w:r w:rsidRPr="00AA6A5C">
              <w:rPr>
                <w:rFonts w:ascii="Times New Roman" w:hAnsi="Times New Roman" w:cs="Times New Roman"/>
                <w:color w:val="000000"/>
                <w:spacing w:val="5"/>
              </w:rPr>
              <w:t>»</w:t>
            </w:r>
          </w:p>
          <w:p w:rsidR="00AA6A5C" w:rsidRPr="00AA6A5C" w:rsidRDefault="00AA6A5C" w:rsidP="00AA6A5C">
            <w:pPr>
              <w:spacing w:after="0"/>
              <w:ind w:left="63" w:right="-2" w:firstLine="54"/>
              <w:jc w:val="both"/>
              <w:rPr>
                <w:rFonts w:ascii="Times New Roman" w:hAnsi="Times New Roman" w:cs="Times New Roman"/>
              </w:rPr>
            </w:pPr>
            <w:r w:rsidRPr="00AA6A5C">
              <w:rPr>
                <w:rFonts w:ascii="Times New Roman" w:hAnsi="Times New Roman" w:cs="Times New Roman"/>
              </w:rPr>
              <w:t>«Самые нужные профессии»</w:t>
            </w:r>
          </w:p>
          <w:p w:rsidR="00AA6A5C" w:rsidRPr="00AA6A5C" w:rsidRDefault="00AA6A5C" w:rsidP="00AA6A5C">
            <w:pPr>
              <w:spacing w:after="0"/>
              <w:ind w:left="63" w:right="-2" w:firstLine="54"/>
              <w:jc w:val="both"/>
              <w:rPr>
                <w:rFonts w:ascii="Times New Roman" w:hAnsi="Times New Roman" w:cs="Times New Roman"/>
              </w:rPr>
            </w:pPr>
            <w:r w:rsidRPr="00AA6A5C">
              <w:rPr>
                <w:rFonts w:ascii="Times New Roman" w:hAnsi="Times New Roman" w:cs="Times New Roman"/>
              </w:rPr>
              <w:lastRenderedPageBreak/>
              <w:t>«Храни порядок, и порядок сохранит тебя»</w:t>
            </w:r>
          </w:p>
          <w:p w:rsidR="00AA6A5C" w:rsidRPr="00AA6A5C" w:rsidRDefault="00AA6A5C" w:rsidP="00AA6A5C">
            <w:pPr>
              <w:spacing w:after="0"/>
              <w:ind w:left="63" w:right="-2" w:firstLine="54"/>
              <w:jc w:val="both"/>
              <w:rPr>
                <w:rFonts w:ascii="Times New Roman" w:hAnsi="Times New Roman" w:cs="Times New Roman"/>
              </w:rPr>
            </w:pP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63" w:right="-2" w:firstLine="54"/>
              <w:jc w:val="both"/>
              <w:rPr>
                <w:rFonts w:ascii="Times New Roman" w:hAnsi="Times New Roman" w:cs="Times New Roman"/>
                <w:color w:val="000000"/>
                <w:spacing w:val="2"/>
              </w:rPr>
            </w:pPr>
            <w:r w:rsidRPr="00AA6A5C">
              <w:rPr>
                <w:rFonts w:ascii="Times New Roman" w:hAnsi="Times New Roman" w:cs="Times New Roman"/>
                <w:color w:val="000000"/>
                <w:spacing w:val="10"/>
              </w:rPr>
              <w:lastRenderedPageBreak/>
              <w:t xml:space="preserve">«0 </w:t>
            </w:r>
            <w:proofErr w:type="gramStart"/>
            <w:r w:rsidRPr="00AA6A5C">
              <w:rPr>
                <w:rFonts w:ascii="Times New Roman" w:hAnsi="Times New Roman" w:cs="Times New Roman"/>
                <w:color w:val="000000"/>
                <w:spacing w:val="10"/>
              </w:rPr>
              <w:t>значении</w:t>
            </w:r>
            <w:proofErr w:type="gramEnd"/>
            <w:r w:rsidRPr="00AA6A5C">
              <w:rPr>
                <w:rFonts w:ascii="Times New Roman" w:hAnsi="Times New Roman" w:cs="Times New Roman"/>
                <w:color w:val="000000"/>
                <w:spacing w:val="10"/>
              </w:rPr>
              <w:t xml:space="preserve"> твор</w:t>
            </w:r>
            <w:r w:rsidRPr="00AA6A5C">
              <w:rPr>
                <w:rFonts w:ascii="Times New Roman" w:hAnsi="Times New Roman" w:cs="Times New Roman"/>
                <w:color w:val="000000"/>
                <w:spacing w:val="10"/>
              </w:rPr>
              <w:softHyphen/>
              <w:t>чества в жизни че</w:t>
            </w:r>
            <w:r w:rsidRPr="00AA6A5C">
              <w:rPr>
                <w:rFonts w:ascii="Times New Roman" w:hAnsi="Times New Roman" w:cs="Times New Roman"/>
                <w:color w:val="000000"/>
                <w:spacing w:val="10"/>
              </w:rPr>
              <w:softHyphen/>
            </w:r>
            <w:r w:rsidRPr="00AA6A5C">
              <w:rPr>
                <w:rFonts w:ascii="Times New Roman" w:hAnsi="Times New Roman" w:cs="Times New Roman"/>
                <w:color w:val="000000"/>
                <w:spacing w:val="2"/>
              </w:rPr>
              <w:t>ловека и общества».</w:t>
            </w:r>
          </w:p>
          <w:p w:rsidR="00AA6A5C" w:rsidRPr="00AA6A5C" w:rsidRDefault="00AA6A5C" w:rsidP="00AA6A5C">
            <w:pPr>
              <w:spacing w:after="0"/>
              <w:ind w:left="63" w:right="-2" w:firstLine="54"/>
              <w:jc w:val="both"/>
              <w:rPr>
                <w:rFonts w:ascii="Times New Roman" w:hAnsi="Times New Roman" w:cs="Times New Roman"/>
                <w:color w:val="000000"/>
                <w:spacing w:val="2"/>
              </w:rPr>
            </w:pPr>
            <w:r w:rsidRPr="00AA6A5C">
              <w:rPr>
                <w:rFonts w:ascii="Times New Roman" w:hAnsi="Times New Roman" w:cs="Times New Roman"/>
                <w:color w:val="000000"/>
                <w:spacing w:val="2"/>
              </w:rPr>
              <w:t xml:space="preserve">«Чтобы не быть </w:t>
            </w:r>
            <w:proofErr w:type="gramStart"/>
            <w:r w:rsidRPr="00AA6A5C">
              <w:rPr>
                <w:rFonts w:ascii="Times New Roman" w:hAnsi="Times New Roman" w:cs="Times New Roman"/>
                <w:color w:val="000000"/>
                <w:spacing w:val="2"/>
              </w:rPr>
              <w:t>попрошайкой</w:t>
            </w:r>
            <w:proofErr w:type="gramEnd"/>
            <w:r w:rsidRPr="00AA6A5C">
              <w:rPr>
                <w:rFonts w:ascii="Times New Roman" w:hAnsi="Times New Roman" w:cs="Times New Roman"/>
                <w:color w:val="000000"/>
                <w:spacing w:val="2"/>
              </w:rPr>
              <w:t>»</w:t>
            </w:r>
          </w:p>
          <w:p w:rsidR="00AA6A5C" w:rsidRPr="00AA6A5C" w:rsidRDefault="00AA6A5C" w:rsidP="00AA6A5C">
            <w:pPr>
              <w:spacing w:after="0"/>
              <w:ind w:left="63" w:right="-2" w:firstLine="54"/>
              <w:jc w:val="both"/>
              <w:rPr>
                <w:rFonts w:ascii="Times New Roman" w:hAnsi="Times New Roman" w:cs="Times New Roman"/>
                <w:color w:val="000000"/>
                <w:spacing w:val="2"/>
              </w:rPr>
            </w:pPr>
            <w:r w:rsidRPr="00AA6A5C">
              <w:rPr>
                <w:rFonts w:ascii="Times New Roman" w:hAnsi="Times New Roman" w:cs="Times New Roman"/>
                <w:color w:val="000000"/>
                <w:spacing w:val="2"/>
              </w:rPr>
              <w:t>«Важные профессиональные качества»</w:t>
            </w:r>
          </w:p>
          <w:p w:rsidR="00AA6A5C" w:rsidRPr="00AA6A5C" w:rsidRDefault="00AA6A5C" w:rsidP="00AA6A5C">
            <w:pPr>
              <w:spacing w:after="0"/>
              <w:ind w:left="63" w:right="-2" w:firstLine="54"/>
              <w:jc w:val="both"/>
              <w:rPr>
                <w:rFonts w:ascii="Times New Roman" w:hAnsi="Times New Roman" w:cs="Times New Roman"/>
              </w:rPr>
            </w:pPr>
            <w:r w:rsidRPr="00AA6A5C">
              <w:rPr>
                <w:rFonts w:ascii="Times New Roman" w:hAnsi="Times New Roman" w:cs="Times New Roman"/>
                <w:color w:val="000000"/>
                <w:spacing w:val="2"/>
              </w:rPr>
              <w:t xml:space="preserve">«О происхождении </w:t>
            </w:r>
            <w:r w:rsidRPr="00AA6A5C">
              <w:rPr>
                <w:rFonts w:ascii="Times New Roman" w:hAnsi="Times New Roman" w:cs="Times New Roman"/>
                <w:color w:val="000000"/>
                <w:spacing w:val="2"/>
              </w:rPr>
              <w:lastRenderedPageBreak/>
              <w:t>профессий»</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63" w:right="-2" w:firstLine="54"/>
              <w:jc w:val="both"/>
              <w:rPr>
                <w:rFonts w:ascii="Times New Roman" w:hAnsi="Times New Roman" w:cs="Times New Roman"/>
              </w:rPr>
            </w:pPr>
            <w:r w:rsidRPr="00AA6A5C">
              <w:rPr>
                <w:rFonts w:ascii="Times New Roman" w:hAnsi="Times New Roman" w:cs="Times New Roman"/>
              </w:rPr>
              <w:lastRenderedPageBreak/>
              <w:t>«</w:t>
            </w:r>
            <w:r w:rsidRPr="00AA6A5C">
              <w:rPr>
                <w:rFonts w:ascii="Times New Roman" w:hAnsi="Times New Roman" w:cs="Times New Roman"/>
                <w:color w:val="000000"/>
                <w:spacing w:val="1"/>
              </w:rPr>
              <w:t xml:space="preserve">Труд — источник </w:t>
            </w:r>
            <w:r w:rsidRPr="00AA6A5C">
              <w:rPr>
                <w:rFonts w:ascii="Times New Roman" w:hAnsi="Times New Roman" w:cs="Times New Roman"/>
                <w:color w:val="000000"/>
                <w:spacing w:val="5"/>
              </w:rPr>
              <w:t>создания, сохране</w:t>
            </w:r>
            <w:r w:rsidRPr="00AA6A5C">
              <w:rPr>
                <w:rFonts w:ascii="Times New Roman" w:hAnsi="Times New Roman" w:cs="Times New Roman"/>
                <w:color w:val="000000"/>
                <w:spacing w:val="5"/>
              </w:rPr>
              <w:softHyphen/>
            </w:r>
            <w:r w:rsidRPr="00AA6A5C">
              <w:rPr>
                <w:rFonts w:ascii="Times New Roman" w:hAnsi="Times New Roman" w:cs="Times New Roman"/>
                <w:color w:val="000000"/>
                <w:spacing w:val="12"/>
              </w:rPr>
              <w:t>ния и приумножения материальных и духовных ценностей</w:t>
            </w:r>
            <w:r w:rsidRPr="00AA6A5C">
              <w:rPr>
                <w:rFonts w:ascii="Times New Roman" w:hAnsi="Times New Roman" w:cs="Times New Roman"/>
              </w:rPr>
              <w:t>», «Воспитываю себя сам», «Требователен ли ты к себе?»</w:t>
            </w:r>
          </w:p>
          <w:p w:rsidR="00AA6A5C" w:rsidRPr="00AA6A5C" w:rsidRDefault="00AA6A5C" w:rsidP="00AA6A5C">
            <w:pPr>
              <w:spacing w:after="0"/>
              <w:ind w:left="63" w:right="-2" w:firstLine="54"/>
              <w:jc w:val="both"/>
              <w:rPr>
                <w:rFonts w:ascii="Times New Roman" w:hAnsi="Times New Roman" w:cs="Times New Roman"/>
              </w:rPr>
            </w:pPr>
            <w:r w:rsidRPr="00AA6A5C">
              <w:rPr>
                <w:rFonts w:ascii="Times New Roman" w:hAnsi="Times New Roman" w:cs="Times New Roman"/>
              </w:rPr>
              <w:t xml:space="preserve">«Деньги в доме – </w:t>
            </w:r>
            <w:r w:rsidRPr="00AA6A5C">
              <w:rPr>
                <w:rFonts w:ascii="Times New Roman" w:hAnsi="Times New Roman" w:cs="Times New Roman"/>
              </w:rPr>
              <w:lastRenderedPageBreak/>
              <w:t>результат труда родителей»</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63" w:right="-2" w:firstLine="54"/>
              <w:jc w:val="both"/>
              <w:rPr>
                <w:rFonts w:ascii="Times New Roman" w:hAnsi="Times New Roman" w:cs="Times New Roman"/>
              </w:rPr>
            </w:pPr>
            <w:r w:rsidRPr="00AA6A5C">
              <w:rPr>
                <w:rFonts w:ascii="Times New Roman" w:hAnsi="Times New Roman" w:cs="Times New Roman"/>
              </w:rPr>
              <w:lastRenderedPageBreak/>
              <w:t>«</w:t>
            </w:r>
            <w:r w:rsidRPr="00AA6A5C">
              <w:rPr>
                <w:rFonts w:ascii="Times New Roman" w:hAnsi="Times New Roman" w:cs="Times New Roman"/>
                <w:color w:val="000000"/>
                <w:spacing w:val="9"/>
              </w:rPr>
              <w:t>Труд и экономика</w:t>
            </w:r>
            <w:r w:rsidRPr="00AA6A5C">
              <w:rPr>
                <w:rFonts w:ascii="Times New Roman" w:hAnsi="Times New Roman" w:cs="Times New Roman"/>
              </w:rPr>
              <w:t>»,</w:t>
            </w:r>
          </w:p>
          <w:p w:rsidR="00AA6A5C" w:rsidRPr="00AA6A5C" w:rsidRDefault="00AA6A5C" w:rsidP="00AA6A5C">
            <w:pPr>
              <w:spacing w:after="0"/>
              <w:ind w:left="63" w:right="-2" w:firstLine="54"/>
              <w:jc w:val="both"/>
              <w:rPr>
                <w:rFonts w:ascii="Times New Roman" w:hAnsi="Times New Roman" w:cs="Times New Roman"/>
              </w:rPr>
            </w:pPr>
            <w:r w:rsidRPr="00AA6A5C">
              <w:rPr>
                <w:rFonts w:ascii="Times New Roman" w:hAnsi="Times New Roman" w:cs="Times New Roman"/>
              </w:rPr>
              <w:t>«Товар, рынок, купля-продажа»</w:t>
            </w:r>
          </w:p>
          <w:p w:rsidR="00AA6A5C" w:rsidRPr="00AA6A5C" w:rsidRDefault="00AA6A5C" w:rsidP="00AA6A5C">
            <w:pPr>
              <w:spacing w:after="0"/>
              <w:ind w:left="63" w:right="-2" w:firstLine="54"/>
              <w:jc w:val="both"/>
              <w:rPr>
                <w:rFonts w:ascii="Times New Roman" w:hAnsi="Times New Roman" w:cs="Times New Roman"/>
              </w:rPr>
            </w:pPr>
            <w:r w:rsidRPr="00AA6A5C">
              <w:rPr>
                <w:rFonts w:ascii="Times New Roman" w:hAnsi="Times New Roman" w:cs="Times New Roman"/>
              </w:rPr>
              <w:t>«Народное хозяйство и его основные части: промышленность, сельское хозяйство, транспорт, строительство и пр.»</w:t>
            </w:r>
          </w:p>
          <w:p w:rsidR="00AA6A5C" w:rsidRPr="00AA6A5C" w:rsidRDefault="00AA6A5C" w:rsidP="00AA6A5C">
            <w:pPr>
              <w:spacing w:after="0"/>
              <w:ind w:left="63" w:right="-2" w:firstLine="54"/>
              <w:jc w:val="both"/>
              <w:rPr>
                <w:rFonts w:ascii="Times New Roman" w:hAnsi="Times New Roman" w:cs="Times New Roman"/>
              </w:rPr>
            </w:pPr>
          </w:p>
        </w:tc>
      </w:tr>
      <w:tr w:rsidR="00AA6A5C" w:rsidRPr="00AA6A5C" w:rsidTr="00CE7462">
        <w:tc>
          <w:tcPr>
            <w:tcW w:w="3122" w:type="dxa"/>
            <w:vMerge/>
            <w:tcBorders>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i/>
                <w:iCs/>
                <w:color w:val="000000"/>
                <w:spacing w:val="5"/>
              </w:rPr>
              <w:t>Беседы и классные часы по прочитанным произведениям детской художественной литературы</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Игровая деятельность</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Сюжетно – ролевые игры «Я учитель», «Я библиотекарь», «Я экскурсовод» и др.</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Игровые ситуации «Самообслуживание в семье и школе», «Планирую и выполняю порученную работу» /по поручениям/</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Подвижные игры</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Досугово - развлекательная деятельность</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Школьная осенняя ярмарка</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Школьная весенняя ярмарка</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«Мастерская Деда Мороза»</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«Праздник урожая»</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«Хлеб -  всему голова», «Народные ремесла»</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Творческая деятельность: конкурсы, выставки, фестивали</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Конкурс рисунков «Наши родители на работе»</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Фестиваль «Все работы хороши – выбирай на вкус»</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Социальное творчество</w:t>
            </w:r>
          </w:p>
        </w:tc>
        <w:tc>
          <w:tcPr>
            <w:tcW w:w="6246" w:type="dxa"/>
            <w:gridSpan w:val="2"/>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right="-2"/>
              <w:jc w:val="both"/>
              <w:rPr>
                <w:rFonts w:ascii="Times New Roman" w:hAnsi="Times New Roman" w:cs="Times New Roman"/>
              </w:rPr>
            </w:pPr>
            <w:r w:rsidRPr="00AA6A5C">
              <w:rPr>
                <w:rFonts w:ascii="Times New Roman" w:hAnsi="Times New Roman" w:cs="Times New Roman"/>
              </w:rPr>
              <w:t xml:space="preserve">Участие в разнообразных видах труда (уборка помещений и территории), оформление класса и школьного двора, развешивание кормушек и </w:t>
            </w:r>
            <w:proofErr w:type="spellStart"/>
            <w:r w:rsidRPr="00AA6A5C">
              <w:rPr>
                <w:rFonts w:ascii="Times New Roman" w:hAnsi="Times New Roman" w:cs="Times New Roman"/>
              </w:rPr>
              <w:t>подкармливание</w:t>
            </w:r>
            <w:proofErr w:type="spellEnd"/>
            <w:r w:rsidRPr="00AA6A5C">
              <w:rPr>
                <w:rFonts w:ascii="Times New Roman" w:hAnsi="Times New Roman" w:cs="Times New Roman"/>
              </w:rPr>
              <w:t xml:space="preserve"> птиц, изготовление игрушек из природного материала; занятие вышиванием, вязанием, выпиливанием</w:t>
            </w:r>
          </w:p>
        </w:tc>
        <w:tc>
          <w:tcPr>
            <w:tcW w:w="6246" w:type="dxa"/>
            <w:gridSpan w:val="2"/>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right="-2"/>
              <w:jc w:val="both"/>
              <w:rPr>
                <w:rFonts w:ascii="Times New Roman" w:hAnsi="Times New Roman" w:cs="Times New Roman"/>
              </w:rPr>
            </w:pPr>
            <w:r w:rsidRPr="00AA6A5C">
              <w:rPr>
                <w:rFonts w:ascii="Times New Roman" w:hAnsi="Times New Roman" w:cs="Times New Roman"/>
              </w:rPr>
              <w:t>Субботники, общешкольные и районные мероприятия.</w:t>
            </w:r>
          </w:p>
          <w:p w:rsidR="00AA6A5C" w:rsidRPr="00AA6A5C" w:rsidRDefault="00AA6A5C" w:rsidP="00AA6A5C">
            <w:pPr>
              <w:spacing w:after="0"/>
              <w:ind w:right="-2"/>
              <w:jc w:val="both"/>
              <w:rPr>
                <w:rFonts w:ascii="Times New Roman" w:hAnsi="Times New Roman" w:cs="Times New Roman"/>
              </w:rPr>
            </w:pPr>
            <w:r w:rsidRPr="00AA6A5C">
              <w:rPr>
                <w:rFonts w:ascii="Times New Roman" w:hAnsi="Times New Roman" w:cs="Times New Roman"/>
              </w:rPr>
              <w:t>Первые пробы создания материальных ценностей: сбор металлолома, макулатуры, изготовление подарков для членов семьи к праздникам, трудовые акции и др.</w:t>
            </w:r>
          </w:p>
          <w:p w:rsidR="00AA6A5C" w:rsidRPr="00AA6A5C" w:rsidRDefault="00AA6A5C" w:rsidP="00AA6A5C">
            <w:pPr>
              <w:spacing w:after="0"/>
              <w:ind w:right="-2"/>
              <w:jc w:val="both"/>
              <w:rPr>
                <w:rFonts w:ascii="Times New Roman" w:hAnsi="Times New Roman" w:cs="Times New Roman"/>
              </w:rPr>
            </w:pPr>
            <w:r w:rsidRPr="00AA6A5C">
              <w:rPr>
                <w:rFonts w:ascii="Times New Roman" w:hAnsi="Times New Roman" w:cs="Times New Roman"/>
              </w:rPr>
              <w:t>шефская помощь класса ветеранам, престарелым, инвалидам в микрорайоне</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Проектная деятельность</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Проекты: «Наши родители на работе», «Кем я хочу стать?», «Мир профессий» и их презентация</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 xml:space="preserve">Презентация учебных и творческих достижений </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Туристско-краеведческая деятельность: экскурсии, путешествия, походы</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Ознакомительные экскурсии на предприятия, в общественные места.</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Туристические походы</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Трудовая деятельность</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Работа в кружках, спортивных секциях, клубах. Трудовые акции. Природоохранная деятельность.</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занятия народными промыслами.</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 xml:space="preserve">выполнение в классе обязанностей санитаров, цветоводов, библиотекарей, дежурных и др. </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Помощь взрослым по поддержанию чистоты в столовой и на территории около школы</w:t>
            </w:r>
          </w:p>
        </w:tc>
      </w:tr>
    </w:tbl>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4. Воспитание ценностного отношения к природе, окружающей среде в учебно-воспитательном процессе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4"/>
        <w:gridCol w:w="2901"/>
        <w:gridCol w:w="2915"/>
        <w:gridCol w:w="2880"/>
        <w:gridCol w:w="2922"/>
      </w:tblGrid>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Задачи воспитания</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pStyle w:val="13"/>
              <w:numPr>
                <w:ilvl w:val="0"/>
                <w:numId w:val="8"/>
              </w:numPr>
              <w:suppressAutoHyphens w:val="0"/>
              <w:spacing w:line="240" w:lineRule="auto"/>
              <w:ind w:left="-426" w:right="-2" w:firstLine="680"/>
              <w:jc w:val="both"/>
              <w:rPr>
                <w:b/>
              </w:rPr>
            </w:pPr>
            <w:r w:rsidRPr="00AA6A5C">
              <w:t xml:space="preserve">Воспитывать ценностное отношение к природе и всем формам жизни; бережное отношение к </w:t>
            </w:r>
            <w:r w:rsidRPr="00AA6A5C">
              <w:lastRenderedPageBreak/>
              <w:t>растениям и животным.</w:t>
            </w:r>
          </w:p>
          <w:p w:rsidR="00AA6A5C" w:rsidRPr="00AA6A5C" w:rsidRDefault="00AA6A5C" w:rsidP="00AA6A5C">
            <w:pPr>
              <w:pStyle w:val="13"/>
              <w:numPr>
                <w:ilvl w:val="0"/>
                <w:numId w:val="8"/>
              </w:numPr>
              <w:suppressAutoHyphens w:val="0"/>
              <w:spacing w:line="240" w:lineRule="auto"/>
              <w:ind w:left="-426" w:right="-2" w:firstLine="680"/>
              <w:jc w:val="both"/>
              <w:rPr>
                <w:b/>
              </w:rPr>
            </w:pPr>
            <w:r w:rsidRPr="00AA6A5C">
              <w:t>Прививать элементарный опыт природоохранной деятельности</w:t>
            </w:r>
          </w:p>
          <w:p w:rsidR="00AA6A5C" w:rsidRPr="00AA6A5C" w:rsidRDefault="00AA6A5C" w:rsidP="00AA6A5C">
            <w:pPr>
              <w:pStyle w:val="13"/>
              <w:numPr>
                <w:ilvl w:val="0"/>
                <w:numId w:val="8"/>
              </w:numPr>
              <w:suppressAutoHyphens w:val="0"/>
              <w:spacing w:line="240" w:lineRule="auto"/>
              <w:ind w:left="-426" w:right="-2" w:firstLine="680"/>
              <w:jc w:val="both"/>
              <w:rPr>
                <w:b/>
              </w:rPr>
            </w:pPr>
            <w:r w:rsidRPr="00AA6A5C">
              <w:rPr>
                <w:color w:val="000000"/>
                <w:spacing w:val="8"/>
              </w:rPr>
              <w:t>Развивать интерес к природе, природным явлениям и формам жизни, формировать понимание активной роли человека в природе</w:t>
            </w:r>
          </w:p>
        </w:tc>
      </w:tr>
      <w:tr w:rsidR="00AA6A5C" w:rsidRPr="00AA6A5C" w:rsidTr="00CE7462">
        <w:tc>
          <w:tcPr>
            <w:tcW w:w="3122" w:type="dxa"/>
            <w:vMerge w:val="restart"/>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lastRenderedPageBreak/>
              <w:t>Виды деятельности и формы организации внеурочной и внешкольной работы с младшими школьниками</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Тематика занятий</w:t>
            </w:r>
          </w:p>
        </w:tc>
      </w:tr>
      <w:tr w:rsidR="00AA6A5C" w:rsidRPr="00AA6A5C" w:rsidTr="00CE7462">
        <w:tc>
          <w:tcPr>
            <w:tcW w:w="0" w:type="auto"/>
            <w:vMerge/>
            <w:tcBorders>
              <w:top w:val="single" w:sz="4" w:space="0" w:color="000000"/>
              <w:left w:val="single" w:sz="4" w:space="0" w:color="000000"/>
              <w:bottom w:val="single" w:sz="4" w:space="0" w:color="000000"/>
              <w:right w:val="single" w:sz="4" w:space="0" w:color="000000"/>
            </w:tcBorders>
            <w:vAlign w:val="center"/>
          </w:tcPr>
          <w:p w:rsidR="00AA6A5C" w:rsidRPr="00AA6A5C" w:rsidRDefault="00AA6A5C" w:rsidP="00AA6A5C">
            <w:pPr>
              <w:spacing w:after="0"/>
              <w:ind w:left="-426" w:firstLine="680"/>
              <w:jc w:val="both"/>
              <w:rPr>
                <w:rFonts w:ascii="Times New Roman" w:hAnsi="Times New Roman" w:cs="Times New Roman"/>
                <w:b/>
              </w:rPr>
            </w:pP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p>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1 класс</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p>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2 класс</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p>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3 класс</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p>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4 класс</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1</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2</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3</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4</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5</w:t>
            </w:r>
          </w:p>
        </w:tc>
      </w:tr>
      <w:tr w:rsidR="00AA6A5C" w:rsidRPr="00AA6A5C" w:rsidTr="00CE7462">
        <w:trPr>
          <w:trHeight w:val="1444"/>
        </w:trPr>
        <w:tc>
          <w:tcPr>
            <w:tcW w:w="3122" w:type="dxa"/>
            <w:tcBorders>
              <w:top w:val="single" w:sz="4" w:space="0" w:color="000000"/>
              <w:left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 xml:space="preserve">Познавательные беседы, классные часы </w:t>
            </w:r>
          </w:p>
        </w:tc>
        <w:tc>
          <w:tcPr>
            <w:tcW w:w="3123" w:type="dxa"/>
            <w:tcBorders>
              <w:top w:val="single" w:sz="4" w:space="0" w:color="000000"/>
              <w:left w:val="single" w:sz="4" w:space="0" w:color="000000"/>
              <w:right w:val="single" w:sz="4" w:space="0" w:color="000000"/>
            </w:tcBorders>
          </w:tcPr>
          <w:p w:rsidR="00AA6A5C" w:rsidRPr="00AA6A5C" w:rsidRDefault="00AA6A5C" w:rsidP="00AA6A5C">
            <w:pPr>
              <w:spacing w:after="0"/>
              <w:ind w:left="56" w:right="-2" w:firstLine="34"/>
              <w:jc w:val="both"/>
              <w:rPr>
                <w:rFonts w:ascii="Times New Roman" w:hAnsi="Times New Roman" w:cs="Times New Roman"/>
              </w:rPr>
            </w:pPr>
            <w:r w:rsidRPr="00AA6A5C">
              <w:rPr>
                <w:rFonts w:ascii="Times New Roman" w:hAnsi="Times New Roman" w:cs="Times New Roman"/>
              </w:rPr>
              <w:t>Классные часы «Природа и человек», « Как природа лечит человека?»</w:t>
            </w:r>
          </w:p>
          <w:p w:rsidR="00AA6A5C" w:rsidRPr="00AA6A5C" w:rsidRDefault="00AA6A5C" w:rsidP="00AA6A5C">
            <w:pPr>
              <w:spacing w:after="0"/>
              <w:ind w:left="56" w:right="-2" w:firstLine="34"/>
              <w:jc w:val="both"/>
              <w:rPr>
                <w:rFonts w:ascii="Times New Roman" w:hAnsi="Times New Roman" w:cs="Times New Roman"/>
              </w:rPr>
            </w:pPr>
            <w:r w:rsidRPr="00AA6A5C">
              <w:rPr>
                <w:rFonts w:ascii="Times New Roman" w:hAnsi="Times New Roman" w:cs="Times New Roman"/>
              </w:rPr>
              <w:t>«Дикие родственники домашних животных», «Почему вымерли динозавры?», «Подарки леса»,</w:t>
            </w:r>
          </w:p>
          <w:p w:rsidR="00AA6A5C" w:rsidRPr="00AA6A5C" w:rsidRDefault="00AA6A5C" w:rsidP="00AA6A5C">
            <w:pPr>
              <w:spacing w:after="0"/>
              <w:ind w:left="56" w:right="-2" w:firstLine="34"/>
              <w:jc w:val="both"/>
              <w:rPr>
                <w:rFonts w:ascii="Times New Roman" w:hAnsi="Times New Roman" w:cs="Times New Roman"/>
              </w:rPr>
            </w:pPr>
            <w:r w:rsidRPr="00AA6A5C">
              <w:rPr>
                <w:rFonts w:ascii="Times New Roman" w:hAnsi="Times New Roman" w:cs="Times New Roman"/>
              </w:rPr>
              <w:t>«Откуда пришла к нам книга?»</w:t>
            </w:r>
          </w:p>
        </w:tc>
        <w:tc>
          <w:tcPr>
            <w:tcW w:w="3123" w:type="dxa"/>
            <w:tcBorders>
              <w:top w:val="single" w:sz="4" w:space="0" w:color="000000"/>
              <w:left w:val="single" w:sz="4" w:space="0" w:color="000000"/>
              <w:right w:val="single" w:sz="4" w:space="0" w:color="000000"/>
            </w:tcBorders>
          </w:tcPr>
          <w:p w:rsidR="00AA6A5C" w:rsidRPr="00AA6A5C" w:rsidRDefault="00AA6A5C" w:rsidP="00AA6A5C">
            <w:pPr>
              <w:spacing w:after="0"/>
              <w:ind w:left="56" w:right="-2" w:firstLine="34"/>
              <w:jc w:val="both"/>
              <w:rPr>
                <w:rFonts w:ascii="Times New Roman" w:hAnsi="Times New Roman" w:cs="Times New Roman"/>
              </w:rPr>
            </w:pPr>
            <w:r w:rsidRPr="00AA6A5C">
              <w:rPr>
                <w:rFonts w:ascii="Times New Roman" w:hAnsi="Times New Roman" w:cs="Times New Roman"/>
              </w:rPr>
              <w:t>Классные часы «Бережное отношение к природе», «Из чего делают паруса и веревки?», «Легенды о весенних цветах», «Домашние питомцы – помощники человека»</w:t>
            </w:r>
          </w:p>
        </w:tc>
        <w:tc>
          <w:tcPr>
            <w:tcW w:w="3123" w:type="dxa"/>
            <w:tcBorders>
              <w:top w:val="single" w:sz="4" w:space="0" w:color="000000"/>
              <w:left w:val="single" w:sz="4" w:space="0" w:color="000000"/>
              <w:right w:val="single" w:sz="4" w:space="0" w:color="000000"/>
            </w:tcBorders>
          </w:tcPr>
          <w:p w:rsidR="00AA6A5C" w:rsidRPr="00AA6A5C" w:rsidRDefault="00AA6A5C" w:rsidP="00AA6A5C">
            <w:pPr>
              <w:spacing w:after="0"/>
              <w:ind w:left="56" w:right="-2" w:firstLine="34"/>
              <w:jc w:val="both"/>
              <w:rPr>
                <w:rFonts w:ascii="Times New Roman" w:hAnsi="Times New Roman" w:cs="Times New Roman"/>
              </w:rPr>
            </w:pPr>
            <w:r w:rsidRPr="00AA6A5C">
              <w:rPr>
                <w:rFonts w:ascii="Times New Roman" w:hAnsi="Times New Roman" w:cs="Times New Roman"/>
              </w:rPr>
              <w:t>Классные часы «Правила поведения на природе», «Редкие растения города», «Растения и животные - хищники», «Суеверия и животные», «Какие профессии нужны природе?»</w:t>
            </w:r>
          </w:p>
        </w:tc>
        <w:tc>
          <w:tcPr>
            <w:tcW w:w="3123" w:type="dxa"/>
            <w:tcBorders>
              <w:top w:val="single" w:sz="4" w:space="0" w:color="000000"/>
              <w:left w:val="single" w:sz="4" w:space="0" w:color="000000"/>
              <w:right w:val="single" w:sz="4" w:space="0" w:color="000000"/>
            </w:tcBorders>
          </w:tcPr>
          <w:p w:rsidR="00AA6A5C" w:rsidRPr="00AA6A5C" w:rsidRDefault="00AA6A5C" w:rsidP="00AA6A5C">
            <w:pPr>
              <w:spacing w:after="0"/>
              <w:ind w:left="56" w:right="-2" w:firstLine="34"/>
              <w:jc w:val="both"/>
              <w:rPr>
                <w:rFonts w:ascii="Times New Roman" w:hAnsi="Times New Roman" w:cs="Times New Roman"/>
              </w:rPr>
            </w:pPr>
            <w:r w:rsidRPr="00AA6A5C">
              <w:rPr>
                <w:rFonts w:ascii="Times New Roman" w:hAnsi="Times New Roman" w:cs="Times New Roman"/>
              </w:rPr>
              <w:t>Классные часы «Ты ответственен за того, кого приручил», «Путешествие с комнатными растениями по странам света», «Что такое экологическая безопасность?»</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Экологические акции</w:t>
            </w:r>
          </w:p>
        </w:tc>
        <w:tc>
          <w:tcPr>
            <w:tcW w:w="6246" w:type="dxa"/>
            <w:gridSpan w:val="2"/>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«Украсим свой класс /школу/ комнатными цветами»;</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 xml:space="preserve">«Соберем семена цветов для школьных клумб»; </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 xml:space="preserve">«Поможем деревьям и кустарникам подготовиться к зиме», </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«Хлебная корочка спасет птиц зимой»</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 xml:space="preserve">«Вырастим цветы для мамы», </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«Поможем лесу быть чистым»,</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 xml:space="preserve">«Посадим деревце – вырастет лес», </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«Соберем семена дикорастущих трав», «Зачем сорняки школьным клумбам?»</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«Сделаем кормушку пернатому другу»,</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«Охраняем муравейник – сохраняем лес»,</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«Наша клумба лучше всех»</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Экологические праздники</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Сентябрь – «</w:t>
            </w:r>
            <w:proofErr w:type="spellStart"/>
            <w:r w:rsidRPr="00AA6A5C">
              <w:rPr>
                <w:rFonts w:ascii="Times New Roman" w:hAnsi="Times New Roman" w:cs="Times New Roman"/>
              </w:rPr>
              <w:t>Осенины</w:t>
            </w:r>
            <w:proofErr w:type="spellEnd"/>
            <w:r w:rsidRPr="00AA6A5C">
              <w:rPr>
                <w:rFonts w:ascii="Times New Roman" w:hAnsi="Times New Roman" w:cs="Times New Roman"/>
              </w:rPr>
              <w:t>» /праздник урожая/</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Декабрь – 11.12 – Международный день гор</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 xml:space="preserve">Январь – «Пошла Коляда», </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февраль - «Масленица»,</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март -  «Сороки», «День птиц»</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lastRenderedPageBreak/>
              <w:t xml:space="preserve">/22 марта встреча весны/, 22 марта – День воды, </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апрель – 22.04 – Международный день Земли, 18.04 – 22.04 – Дни заповедников и национальных парков</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май – 3.05 – День Солнца</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июнь – 5.06 – Всемирный день охраны окружающей среды</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lastRenderedPageBreak/>
              <w:t>Туристско-краеведческая деятельность: экскурсии, путешествия, походы</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Целевые прогулки «К осеннему дубу», «К елям и соснам зимой», «Есть ли под снегом живые существа?»</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Трудовая деятельность</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Совместная трудовая деятельность.</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Создание экологической среды</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Творческая деятельность: конкурсы, выставки, фестивали</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Конкурс рисунков «Наши родители на работе»</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Фестиваль «Все работы хороши – выбирай на вкус»</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Социальное творчество</w:t>
            </w:r>
          </w:p>
        </w:tc>
        <w:tc>
          <w:tcPr>
            <w:tcW w:w="12492"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Участие в разнообразных экологических акциях в микрорайоне школы</w:t>
            </w:r>
          </w:p>
        </w:tc>
      </w:tr>
      <w:tr w:rsidR="00AA6A5C" w:rsidRPr="00AA6A5C" w:rsidTr="00CE7462">
        <w:tc>
          <w:tcPr>
            <w:tcW w:w="3122"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Проектная деятельность</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90" w:right="-2" w:firstLine="7"/>
              <w:jc w:val="both"/>
              <w:rPr>
                <w:rFonts w:ascii="Times New Roman" w:hAnsi="Times New Roman" w:cs="Times New Roman"/>
              </w:rPr>
            </w:pPr>
            <w:r w:rsidRPr="00AA6A5C">
              <w:rPr>
                <w:rFonts w:ascii="Times New Roman" w:hAnsi="Times New Roman" w:cs="Times New Roman"/>
              </w:rPr>
              <w:t>«Уголок живой природы нашего класса», «Хлеб – путь от поля до стола»,</w:t>
            </w:r>
          </w:p>
          <w:p w:rsidR="00AA6A5C" w:rsidRPr="00AA6A5C" w:rsidRDefault="00AA6A5C" w:rsidP="00AA6A5C">
            <w:pPr>
              <w:spacing w:after="0"/>
              <w:ind w:left="90" w:right="-2" w:firstLine="7"/>
              <w:jc w:val="both"/>
              <w:rPr>
                <w:rFonts w:ascii="Times New Roman" w:hAnsi="Times New Roman" w:cs="Times New Roman"/>
              </w:rPr>
            </w:pPr>
            <w:r w:rsidRPr="00AA6A5C">
              <w:rPr>
                <w:rFonts w:ascii="Times New Roman" w:hAnsi="Times New Roman" w:cs="Times New Roman"/>
              </w:rPr>
              <w:t>«Мой поселок на карте России»</w:t>
            </w: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90" w:right="-2" w:firstLine="7"/>
              <w:jc w:val="both"/>
              <w:rPr>
                <w:rFonts w:ascii="Times New Roman" w:hAnsi="Times New Roman" w:cs="Times New Roman"/>
              </w:rPr>
            </w:pPr>
            <w:r w:rsidRPr="00AA6A5C">
              <w:rPr>
                <w:rFonts w:ascii="Times New Roman" w:hAnsi="Times New Roman" w:cs="Times New Roman"/>
              </w:rPr>
              <w:t>«Кто и как предсказывает погоду?»</w:t>
            </w:r>
          </w:p>
          <w:p w:rsidR="00AA6A5C" w:rsidRPr="00AA6A5C" w:rsidRDefault="00AA6A5C" w:rsidP="00AA6A5C">
            <w:pPr>
              <w:spacing w:after="0"/>
              <w:ind w:left="90" w:right="-2" w:firstLine="7"/>
              <w:jc w:val="both"/>
              <w:rPr>
                <w:rFonts w:ascii="Times New Roman" w:hAnsi="Times New Roman" w:cs="Times New Roman"/>
              </w:rPr>
            </w:pPr>
            <w:r w:rsidRPr="00AA6A5C">
              <w:rPr>
                <w:rFonts w:ascii="Times New Roman" w:hAnsi="Times New Roman" w:cs="Times New Roman"/>
              </w:rPr>
              <w:t>«Красная книга растений /животных/ нашего края»</w:t>
            </w:r>
          </w:p>
          <w:p w:rsidR="00AA6A5C" w:rsidRPr="00AA6A5C" w:rsidRDefault="00AA6A5C" w:rsidP="00AA6A5C">
            <w:pPr>
              <w:spacing w:after="0"/>
              <w:ind w:left="90" w:right="-2" w:firstLine="7"/>
              <w:jc w:val="both"/>
              <w:rPr>
                <w:rFonts w:ascii="Times New Roman" w:hAnsi="Times New Roman" w:cs="Times New Roman"/>
              </w:rPr>
            </w:pP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90" w:right="-2" w:firstLine="7"/>
              <w:jc w:val="both"/>
              <w:rPr>
                <w:rFonts w:ascii="Times New Roman" w:hAnsi="Times New Roman" w:cs="Times New Roman"/>
              </w:rPr>
            </w:pPr>
            <w:r w:rsidRPr="00AA6A5C">
              <w:rPr>
                <w:rFonts w:ascii="Times New Roman" w:hAnsi="Times New Roman" w:cs="Times New Roman"/>
              </w:rPr>
              <w:t>«Лесные беды», «Полезные ископаемые у нас дома»,</w:t>
            </w:r>
          </w:p>
          <w:p w:rsidR="00AA6A5C" w:rsidRPr="00AA6A5C" w:rsidRDefault="00AA6A5C" w:rsidP="00AA6A5C">
            <w:pPr>
              <w:spacing w:after="0"/>
              <w:ind w:left="90" w:right="-2" w:firstLine="7"/>
              <w:jc w:val="both"/>
              <w:rPr>
                <w:rFonts w:ascii="Times New Roman" w:hAnsi="Times New Roman" w:cs="Times New Roman"/>
              </w:rPr>
            </w:pPr>
          </w:p>
        </w:tc>
        <w:tc>
          <w:tcPr>
            <w:tcW w:w="31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90" w:right="-2" w:firstLine="7"/>
              <w:jc w:val="both"/>
              <w:rPr>
                <w:rFonts w:ascii="Times New Roman" w:hAnsi="Times New Roman" w:cs="Times New Roman"/>
              </w:rPr>
            </w:pPr>
            <w:r w:rsidRPr="00AA6A5C">
              <w:rPr>
                <w:rFonts w:ascii="Times New Roman" w:hAnsi="Times New Roman" w:cs="Times New Roman"/>
              </w:rPr>
              <w:t>«Лес как природный комплекс», «Мир насекомых в нашем поселке», «Растения и животные – живые барометры»</w:t>
            </w:r>
          </w:p>
          <w:p w:rsidR="00AA6A5C" w:rsidRPr="00AA6A5C" w:rsidRDefault="00AA6A5C" w:rsidP="00AA6A5C">
            <w:pPr>
              <w:spacing w:after="0"/>
              <w:ind w:left="90" w:right="-2" w:firstLine="7"/>
              <w:jc w:val="both"/>
              <w:rPr>
                <w:rFonts w:ascii="Times New Roman" w:hAnsi="Times New Roman" w:cs="Times New Roman"/>
              </w:rPr>
            </w:pPr>
            <w:r w:rsidRPr="00AA6A5C">
              <w:rPr>
                <w:rFonts w:ascii="Times New Roman" w:hAnsi="Times New Roman" w:cs="Times New Roman"/>
              </w:rPr>
              <w:t>«Из чего делают бумагу?» и др.</w:t>
            </w:r>
          </w:p>
        </w:tc>
      </w:tr>
    </w:tbl>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 xml:space="preserve">5. Воспитание ценностного отношения к </w:t>
      </w:r>
      <w:proofErr w:type="gramStart"/>
      <w:r w:rsidRPr="00AA6A5C">
        <w:rPr>
          <w:rFonts w:ascii="Times New Roman" w:hAnsi="Times New Roman" w:cs="Times New Roman"/>
          <w:b/>
        </w:rPr>
        <w:t>прекрасному</w:t>
      </w:r>
      <w:proofErr w:type="gramEnd"/>
      <w:r w:rsidRPr="00AA6A5C">
        <w:rPr>
          <w:rFonts w:ascii="Times New Roman" w:hAnsi="Times New Roman" w:cs="Times New Roman"/>
          <w:b/>
        </w:rPr>
        <w:t>, формирование представлений об эстетических идеалах и ценностях в  учебно-воспитательном процессе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1"/>
        <w:gridCol w:w="2923"/>
        <w:gridCol w:w="2879"/>
        <w:gridCol w:w="2928"/>
        <w:gridCol w:w="2931"/>
      </w:tblGrid>
      <w:tr w:rsidR="00AA6A5C" w:rsidRPr="00AA6A5C" w:rsidTr="00CE7462">
        <w:tc>
          <w:tcPr>
            <w:tcW w:w="2841"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Задачи воспитания</w:t>
            </w:r>
          </w:p>
        </w:tc>
        <w:tc>
          <w:tcPr>
            <w:tcW w:w="11661"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pStyle w:val="13"/>
              <w:numPr>
                <w:ilvl w:val="0"/>
                <w:numId w:val="60"/>
              </w:numPr>
              <w:suppressAutoHyphens w:val="0"/>
              <w:spacing w:line="240" w:lineRule="auto"/>
              <w:ind w:left="-426" w:right="-2" w:firstLine="680"/>
              <w:jc w:val="both"/>
              <w:rPr>
                <w:b/>
              </w:rPr>
            </w:pPr>
            <w:r w:rsidRPr="00AA6A5C">
              <w:t>Расширять представление о душевной и физической красоте.</w:t>
            </w:r>
          </w:p>
          <w:p w:rsidR="00AA6A5C" w:rsidRPr="00AA6A5C" w:rsidRDefault="00AA6A5C" w:rsidP="00AA6A5C">
            <w:pPr>
              <w:pStyle w:val="13"/>
              <w:numPr>
                <w:ilvl w:val="0"/>
                <w:numId w:val="60"/>
              </w:numPr>
              <w:suppressAutoHyphens w:val="0"/>
              <w:spacing w:line="240" w:lineRule="auto"/>
              <w:ind w:left="-426" w:right="-2" w:firstLine="680"/>
              <w:jc w:val="both"/>
              <w:rPr>
                <w:b/>
              </w:rPr>
            </w:pPr>
            <w:r w:rsidRPr="00AA6A5C">
              <w:t>Воспитывать интерес к занятиям художественным творчеством: интерес к чтению, произведениям искусства, детским спектаклям, концертам, выставкам.</w:t>
            </w:r>
          </w:p>
          <w:p w:rsidR="00AA6A5C" w:rsidRPr="00AA6A5C" w:rsidRDefault="00AA6A5C" w:rsidP="00AA6A5C">
            <w:pPr>
              <w:pStyle w:val="13"/>
              <w:numPr>
                <w:ilvl w:val="0"/>
                <w:numId w:val="60"/>
              </w:numPr>
              <w:suppressAutoHyphens w:val="0"/>
              <w:spacing w:line="240" w:lineRule="auto"/>
              <w:ind w:left="-426" w:right="-2" w:firstLine="680"/>
              <w:jc w:val="both"/>
            </w:pPr>
            <w:r w:rsidRPr="00AA6A5C">
              <w:t>Формировать умение видеть красоту природы, труда, творчества</w:t>
            </w:r>
          </w:p>
          <w:p w:rsidR="00AA6A5C" w:rsidRPr="00AA6A5C" w:rsidRDefault="00AA6A5C" w:rsidP="00AA6A5C">
            <w:pPr>
              <w:pStyle w:val="13"/>
              <w:numPr>
                <w:ilvl w:val="0"/>
                <w:numId w:val="60"/>
              </w:numPr>
              <w:suppressAutoHyphens w:val="0"/>
              <w:spacing w:line="240" w:lineRule="auto"/>
              <w:ind w:left="-426" w:right="-2" w:firstLine="680"/>
              <w:jc w:val="both"/>
              <w:rPr>
                <w:b/>
              </w:rPr>
            </w:pPr>
            <w:r w:rsidRPr="00AA6A5C">
              <w:t>Стимулировать стремление к соблюдению опрятного внешнего вида</w:t>
            </w:r>
          </w:p>
        </w:tc>
      </w:tr>
      <w:tr w:rsidR="00AA6A5C" w:rsidRPr="00AA6A5C" w:rsidTr="00CE7462">
        <w:tc>
          <w:tcPr>
            <w:tcW w:w="2841" w:type="dxa"/>
            <w:vMerge w:val="restart"/>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Виды деятельности и формы организации внеурочной и внешкольной работы с младшими школьниками</w:t>
            </w:r>
          </w:p>
        </w:tc>
        <w:tc>
          <w:tcPr>
            <w:tcW w:w="11661"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Тематика занятий</w:t>
            </w:r>
          </w:p>
        </w:tc>
      </w:tr>
      <w:tr w:rsidR="00AA6A5C" w:rsidRPr="00AA6A5C" w:rsidTr="00CE7462">
        <w:tc>
          <w:tcPr>
            <w:tcW w:w="0" w:type="auto"/>
            <w:vMerge/>
            <w:tcBorders>
              <w:top w:val="single" w:sz="4" w:space="0" w:color="000000"/>
              <w:left w:val="single" w:sz="4" w:space="0" w:color="000000"/>
              <w:bottom w:val="single" w:sz="4" w:space="0" w:color="000000"/>
              <w:right w:val="single" w:sz="4" w:space="0" w:color="000000"/>
            </w:tcBorders>
            <w:vAlign w:val="center"/>
          </w:tcPr>
          <w:p w:rsidR="00AA6A5C" w:rsidRPr="00AA6A5C" w:rsidRDefault="00AA6A5C" w:rsidP="00AA6A5C">
            <w:pPr>
              <w:spacing w:after="0"/>
              <w:ind w:left="-426" w:firstLine="680"/>
              <w:jc w:val="both"/>
              <w:rPr>
                <w:rFonts w:ascii="Times New Roman" w:hAnsi="Times New Roman" w:cs="Times New Roman"/>
                <w:b/>
              </w:rPr>
            </w:pPr>
          </w:p>
        </w:tc>
        <w:tc>
          <w:tcPr>
            <w:tcW w:w="29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p>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1 класс</w:t>
            </w:r>
          </w:p>
        </w:tc>
        <w:tc>
          <w:tcPr>
            <w:tcW w:w="2879"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p>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2 класс</w:t>
            </w:r>
          </w:p>
        </w:tc>
        <w:tc>
          <w:tcPr>
            <w:tcW w:w="2928"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p>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3 класс</w:t>
            </w:r>
          </w:p>
        </w:tc>
        <w:tc>
          <w:tcPr>
            <w:tcW w:w="2931"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p>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4 класс</w:t>
            </w:r>
          </w:p>
        </w:tc>
      </w:tr>
      <w:tr w:rsidR="00AA6A5C" w:rsidRPr="00AA6A5C" w:rsidTr="00CE7462">
        <w:tc>
          <w:tcPr>
            <w:tcW w:w="2841"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lastRenderedPageBreak/>
              <w:t>1</w:t>
            </w:r>
          </w:p>
        </w:tc>
        <w:tc>
          <w:tcPr>
            <w:tcW w:w="29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2</w:t>
            </w:r>
          </w:p>
        </w:tc>
        <w:tc>
          <w:tcPr>
            <w:tcW w:w="2879"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3</w:t>
            </w:r>
          </w:p>
        </w:tc>
        <w:tc>
          <w:tcPr>
            <w:tcW w:w="2928"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4</w:t>
            </w:r>
          </w:p>
        </w:tc>
        <w:tc>
          <w:tcPr>
            <w:tcW w:w="2931"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5</w:t>
            </w:r>
          </w:p>
        </w:tc>
      </w:tr>
      <w:tr w:rsidR="00AA6A5C" w:rsidRPr="00AA6A5C" w:rsidTr="00CE7462">
        <w:trPr>
          <w:trHeight w:val="1444"/>
        </w:trPr>
        <w:tc>
          <w:tcPr>
            <w:tcW w:w="2841" w:type="dxa"/>
            <w:tcBorders>
              <w:top w:val="single" w:sz="4" w:space="0" w:color="000000"/>
              <w:left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 xml:space="preserve">Познавательные беседы, классные часы </w:t>
            </w:r>
          </w:p>
        </w:tc>
        <w:tc>
          <w:tcPr>
            <w:tcW w:w="2923" w:type="dxa"/>
            <w:tcBorders>
              <w:top w:val="single" w:sz="4" w:space="0" w:color="000000"/>
              <w:left w:val="single" w:sz="4" w:space="0" w:color="000000"/>
              <w:right w:val="single" w:sz="4" w:space="0" w:color="000000"/>
            </w:tcBorders>
          </w:tcPr>
          <w:p w:rsidR="00AA6A5C" w:rsidRPr="00AA6A5C" w:rsidRDefault="00AA6A5C" w:rsidP="00AA6A5C">
            <w:pPr>
              <w:spacing w:after="0"/>
              <w:ind w:left="69" w:right="-2" w:firstLine="22"/>
              <w:jc w:val="both"/>
              <w:rPr>
                <w:rFonts w:ascii="Times New Roman" w:hAnsi="Times New Roman" w:cs="Times New Roman"/>
              </w:rPr>
            </w:pPr>
            <w:r w:rsidRPr="00AA6A5C">
              <w:rPr>
                <w:rFonts w:ascii="Times New Roman" w:hAnsi="Times New Roman" w:cs="Times New Roman"/>
              </w:rPr>
              <w:t>Классные часы «Природа и человек», « Как природа лечит человека?»</w:t>
            </w:r>
          </w:p>
          <w:p w:rsidR="00AA6A5C" w:rsidRPr="00AA6A5C" w:rsidRDefault="00AA6A5C" w:rsidP="00AA6A5C">
            <w:pPr>
              <w:spacing w:after="0"/>
              <w:ind w:left="69" w:right="-2" w:firstLine="22"/>
              <w:jc w:val="both"/>
              <w:rPr>
                <w:rFonts w:ascii="Times New Roman" w:hAnsi="Times New Roman" w:cs="Times New Roman"/>
              </w:rPr>
            </w:pPr>
            <w:r w:rsidRPr="00AA6A5C">
              <w:rPr>
                <w:rFonts w:ascii="Times New Roman" w:hAnsi="Times New Roman" w:cs="Times New Roman"/>
              </w:rPr>
              <w:t>«Дикие родственники домашних животных», «Почему вымерли динозавры?», «Подарки леса»,</w:t>
            </w:r>
          </w:p>
          <w:p w:rsidR="00AA6A5C" w:rsidRPr="00AA6A5C" w:rsidRDefault="00AA6A5C" w:rsidP="00AA6A5C">
            <w:pPr>
              <w:spacing w:after="0"/>
              <w:ind w:left="69" w:right="-2" w:firstLine="22"/>
              <w:jc w:val="both"/>
              <w:rPr>
                <w:rFonts w:ascii="Times New Roman" w:hAnsi="Times New Roman" w:cs="Times New Roman"/>
              </w:rPr>
            </w:pPr>
            <w:r w:rsidRPr="00AA6A5C">
              <w:rPr>
                <w:rFonts w:ascii="Times New Roman" w:hAnsi="Times New Roman" w:cs="Times New Roman"/>
              </w:rPr>
              <w:t>«Откуда пришла к нам книга?»</w:t>
            </w:r>
          </w:p>
        </w:tc>
        <w:tc>
          <w:tcPr>
            <w:tcW w:w="2879" w:type="dxa"/>
            <w:tcBorders>
              <w:top w:val="single" w:sz="4" w:space="0" w:color="000000"/>
              <w:left w:val="single" w:sz="4" w:space="0" w:color="000000"/>
              <w:right w:val="single" w:sz="4" w:space="0" w:color="000000"/>
            </w:tcBorders>
          </w:tcPr>
          <w:p w:rsidR="00AA6A5C" w:rsidRPr="00AA6A5C" w:rsidRDefault="00AA6A5C" w:rsidP="00AA6A5C">
            <w:pPr>
              <w:spacing w:after="0"/>
              <w:ind w:left="69" w:right="-2" w:firstLine="22"/>
              <w:jc w:val="both"/>
              <w:rPr>
                <w:rFonts w:ascii="Times New Roman" w:hAnsi="Times New Roman" w:cs="Times New Roman"/>
              </w:rPr>
            </w:pPr>
            <w:r w:rsidRPr="00AA6A5C">
              <w:rPr>
                <w:rFonts w:ascii="Times New Roman" w:hAnsi="Times New Roman" w:cs="Times New Roman"/>
              </w:rPr>
              <w:t>Классные часы «Бережное отношение к природе», «Из чего делают паруса и веревки?», «Легенды о весенних цветах», «Домашние питомцы – помощники человека»</w:t>
            </w:r>
          </w:p>
        </w:tc>
        <w:tc>
          <w:tcPr>
            <w:tcW w:w="2928" w:type="dxa"/>
            <w:tcBorders>
              <w:top w:val="single" w:sz="4" w:space="0" w:color="000000"/>
              <w:left w:val="single" w:sz="4" w:space="0" w:color="000000"/>
              <w:right w:val="single" w:sz="4" w:space="0" w:color="000000"/>
            </w:tcBorders>
          </w:tcPr>
          <w:p w:rsidR="00AA6A5C" w:rsidRPr="00AA6A5C" w:rsidRDefault="00AA6A5C" w:rsidP="00AA6A5C">
            <w:pPr>
              <w:spacing w:after="0"/>
              <w:ind w:left="69" w:right="-2" w:firstLine="22"/>
              <w:jc w:val="both"/>
              <w:rPr>
                <w:rFonts w:ascii="Times New Roman" w:hAnsi="Times New Roman" w:cs="Times New Roman"/>
              </w:rPr>
            </w:pPr>
            <w:r w:rsidRPr="00AA6A5C">
              <w:rPr>
                <w:rFonts w:ascii="Times New Roman" w:hAnsi="Times New Roman" w:cs="Times New Roman"/>
              </w:rPr>
              <w:t>Классные часы «Правила поведения на природе», «Редкие растения города», «Растения и животные - хищники», «Суеверия и животные», «Какие профессии нужны природе?»</w:t>
            </w:r>
          </w:p>
        </w:tc>
        <w:tc>
          <w:tcPr>
            <w:tcW w:w="2931" w:type="dxa"/>
            <w:tcBorders>
              <w:top w:val="single" w:sz="4" w:space="0" w:color="000000"/>
              <w:left w:val="single" w:sz="4" w:space="0" w:color="000000"/>
              <w:right w:val="single" w:sz="4" w:space="0" w:color="000000"/>
            </w:tcBorders>
          </w:tcPr>
          <w:p w:rsidR="00AA6A5C" w:rsidRPr="00AA6A5C" w:rsidRDefault="00AA6A5C" w:rsidP="00AA6A5C">
            <w:pPr>
              <w:spacing w:after="0"/>
              <w:ind w:left="69" w:right="-2" w:firstLine="22"/>
              <w:jc w:val="both"/>
              <w:rPr>
                <w:rFonts w:ascii="Times New Roman" w:hAnsi="Times New Roman" w:cs="Times New Roman"/>
              </w:rPr>
            </w:pPr>
            <w:r w:rsidRPr="00AA6A5C">
              <w:rPr>
                <w:rFonts w:ascii="Times New Roman" w:hAnsi="Times New Roman" w:cs="Times New Roman"/>
              </w:rPr>
              <w:t>Классные часы «Ты ответственен за того, кого приручил», «Путешествие с комнатными растениями по странам света», «Что такое экологическая безопасность?»</w:t>
            </w:r>
          </w:p>
        </w:tc>
      </w:tr>
      <w:tr w:rsidR="00AA6A5C" w:rsidRPr="00AA6A5C" w:rsidTr="00CE7462">
        <w:tc>
          <w:tcPr>
            <w:tcW w:w="2841"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этические беседы</w:t>
            </w:r>
          </w:p>
        </w:tc>
        <w:tc>
          <w:tcPr>
            <w:tcW w:w="29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91" w:right="-2" w:firstLine="7"/>
              <w:jc w:val="both"/>
              <w:rPr>
                <w:rFonts w:ascii="Times New Roman" w:hAnsi="Times New Roman" w:cs="Times New Roman"/>
              </w:rPr>
            </w:pPr>
            <w:r w:rsidRPr="00AA6A5C">
              <w:rPr>
                <w:rFonts w:ascii="Times New Roman" w:hAnsi="Times New Roman" w:cs="Times New Roman"/>
              </w:rPr>
              <w:t>«Настроение» /стимулирование эмоционального отклика на художественные произведения/</w:t>
            </w:r>
          </w:p>
        </w:tc>
        <w:tc>
          <w:tcPr>
            <w:tcW w:w="2879"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w:t>
            </w:r>
          </w:p>
        </w:tc>
        <w:tc>
          <w:tcPr>
            <w:tcW w:w="2928"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w:t>
            </w:r>
          </w:p>
        </w:tc>
        <w:tc>
          <w:tcPr>
            <w:tcW w:w="2931"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w:t>
            </w:r>
          </w:p>
        </w:tc>
      </w:tr>
      <w:tr w:rsidR="00AA6A5C" w:rsidRPr="00AA6A5C" w:rsidTr="00CE7462">
        <w:tc>
          <w:tcPr>
            <w:tcW w:w="2841"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Чтение книг</w:t>
            </w:r>
          </w:p>
        </w:tc>
        <w:tc>
          <w:tcPr>
            <w:tcW w:w="11661"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Час тихого чтения произведений этического содержания</w:t>
            </w:r>
          </w:p>
        </w:tc>
      </w:tr>
      <w:tr w:rsidR="00AA6A5C" w:rsidRPr="00AA6A5C" w:rsidTr="00CE7462">
        <w:tc>
          <w:tcPr>
            <w:tcW w:w="2841"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анализ и обыгрывание ситуаций на сопереживание</w:t>
            </w:r>
          </w:p>
        </w:tc>
        <w:tc>
          <w:tcPr>
            <w:tcW w:w="29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«Тебе больно?»</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«Не огорчайся»</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«Почему ты так переживаешь?»</w:t>
            </w:r>
          </w:p>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«Расскажи, что тебя мучает?»</w:t>
            </w:r>
          </w:p>
        </w:tc>
        <w:tc>
          <w:tcPr>
            <w:tcW w:w="2879"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w:t>
            </w:r>
          </w:p>
        </w:tc>
        <w:tc>
          <w:tcPr>
            <w:tcW w:w="2928"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w:t>
            </w:r>
          </w:p>
        </w:tc>
        <w:tc>
          <w:tcPr>
            <w:tcW w:w="2931"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w:t>
            </w:r>
          </w:p>
        </w:tc>
      </w:tr>
      <w:tr w:rsidR="00AA6A5C" w:rsidRPr="00AA6A5C" w:rsidTr="00CE7462">
        <w:tc>
          <w:tcPr>
            <w:tcW w:w="2841"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аутотренинг эмоциональной отзывчивости</w:t>
            </w:r>
          </w:p>
        </w:tc>
        <w:tc>
          <w:tcPr>
            <w:tcW w:w="29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w:t>
            </w:r>
          </w:p>
        </w:tc>
        <w:tc>
          <w:tcPr>
            <w:tcW w:w="2879"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w:t>
            </w:r>
          </w:p>
        </w:tc>
        <w:tc>
          <w:tcPr>
            <w:tcW w:w="2928"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w:t>
            </w:r>
          </w:p>
        </w:tc>
        <w:tc>
          <w:tcPr>
            <w:tcW w:w="2931"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rPr>
            </w:pPr>
            <w:r w:rsidRPr="00AA6A5C">
              <w:rPr>
                <w:rFonts w:ascii="Times New Roman" w:hAnsi="Times New Roman" w:cs="Times New Roman"/>
              </w:rPr>
              <w:t>+</w:t>
            </w:r>
          </w:p>
        </w:tc>
      </w:tr>
      <w:tr w:rsidR="00AA6A5C" w:rsidRPr="00AA6A5C" w:rsidTr="00CE7462">
        <w:tc>
          <w:tcPr>
            <w:tcW w:w="2841"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Творческая деятельность: конкурсы, выставки, фестивали</w:t>
            </w:r>
          </w:p>
        </w:tc>
        <w:tc>
          <w:tcPr>
            <w:tcW w:w="29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98" w:right="-2" w:firstLine="25"/>
              <w:jc w:val="both"/>
              <w:rPr>
                <w:rFonts w:ascii="Times New Roman" w:hAnsi="Times New Roman" w:cs="Times New Roman"/>
              </w:rPr>
            </w:pPr>
            <w:r w:rsidRPr="00AA6A5C">
              <w:rPr>
                <w:rFonts w:ascii="Times New Roman" w:hAnsi="Times New Roman" w:cs="Times New Roman"/>
              </w:rPr>
              <w:t>Любование объектами красоты.</w:t>
            </w:r>
          </w:p>
          <w:p w:rsidR="00AA6A5C" w:rsidRPr="00AA6A5C" w:rsidRDefault="00AA6A5C" w:rsidP="00AA6A5C">
            <w:pPr>
              <w:spacing w:after="0"/>
              <w:ind w:left="98" w:right="-2" w:firstLine="25"/>
              <w:jc w:val="both"/>
              <w:rPr>
                <w:rFonts w:ascii="Times New Roman" w:hAnsi="Times New Roman" w:cs="Times New Roman"/>
              </w:rPr>
            </w:pPr>
            <w:r w:rsidRPr="00AA6A5C">
              <w:rPr>
                <w:rFonts w:ascii="Times New Roman" w:hAnsi="Times New Roman" w:cs="Times New Roman"/>
              </w:rPr>
              <w:t>разыгрывание сюжетов сказок детьми</w:t>
            </w:r>
          </w:p>
        </w:tc>
        <w:tc>
          <w:tcPr>
            <w:tcW w:w="2879"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98" w:right="-2" w:firstLine="25"/>
              <w:jc w:val="both"/>
              <w:rPr>
                <w:rFonts w:ascii="Times New Roman" w:hAnsi="Times New Roman" w:cs="Times New Roman"/>
              </w:rPr>
            </w:pPr>
            <w:r w:rsidRPr="00AA6A5C">
              <w:rPr>
                <w:rFonts w:ascii="Times New Roman" w:hAnsi="Times New Roman" w:cs="Times New Roman"/>
              </w:rPr>
              <w:t>творческий кукольный спектакль в исполнении детей</w:t>
            </w:r>
          </w:p>
          <w:p w:rsidR="00AA6A5C" w:rsidRPr="00AA6A5C" w:rsidRDefault="00AA6A5C" w:rsidP="00AA6A5C">
            <w:pPr>
              <w:spacing w:after="0"/>
              <w:ind w:left="98" w:right="-2" w:firstLine="25"/>
              <w:jc w:val="both"/>
              <w:rPr>
                <w:rFonts w:ascii="Times New Roman" w:hAnsi="Times New Roman" w:cs="Times New Roman"/>
              </w:rPr>
            </w:pPr>
            <w:r w:rsidRPr="00AA6A5C">
              <w:rPr>
                <w:rFonts w:ascii="Times New Roman" w:hAnsi="Times New Roman" w:cs="Times New Roman"/>
              </w:rPr>
              <w:t>Рисование на тему «Я и мои друзья»</w:t>
            </w:r>
          </w:p>
          <w:p w:rsidR="00AA6A5C" w:rsidRPr="00AA6A5C" w:rsidRDefault="00AA6A5C" w:rsidP="00AA6A5C">
            <w:pPr>
              <w:spacing w:after="0"/>
              <w:ind w:left="98" w:right="-2" w:firstLine="25"/>
              <w:jc w:val="both"/>
              <w:rPr>
                <w:rFonts w:ascii="Times New Roman" w:hAnsi="Times New Roman" w:cs="Times New Roman"/>
              </w:rPr>
            </w:pPr>
            <w:r w:rsidRPr="00AA6A5C">
              <w:rPr>
                <w:rFonts w:ascii="Times New Roman" w:hAnsi="Times New Roman" w:cs="Times New Roman"/>
              </w:rPr>
              <w:t>Сюрприз для друга</w:t>
            </w:r>
          </w:p>
        </w:tc>
        <w:tc>
          <w:tcPr>
            <w:tcW w:w="2928"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98" w:right="-2" w:firstLine="25"/>
              <w:jc w:val="both"/>
              <w:rPr>
                <w:rFonts w:ascii="Times New Roman" w:hAnsi="Times New Roman" w:cs="Times New Roman"/>
              </w:rPr>
            </w:pPr>
            <w:r w:rsidRPr="00AA6A5C">
              <w:rPr>
                <w:rFonts w:ascii="Times New Roman" w:hAnsi="Times New Roman" w:cs="Times New Roman"/>
              </w:rPr>
              <w:t>Театр одного актера</w:t>
            </w:r>
          </w:p>
          <w:p w:rsidR="00AA6A5C" w:rsidRPr="00AA6A5C" w:rsidRDefault="00AA6A5C" w:rsidP="00AA6A5C">
            <w:pPr>
              <w:spacing w:after="0"/>
              <w:ind w:left="98" w:right="-2" w:firstLine="25"/>
              <w:jc w:val="both"/>
              <w:rPr>
                <w:rFonts w:ascii="Times New Roman" w:hAnsi="Times New Roman" w:cs="Times New Roman"/>
              </w:rPr>
            </w:pPr>
            <w:r w:rsidRPr="00AA6A5C">
              <w:rPr>
                <w:rFonts w:ascii="Times New Roman" w:hAnsi="Times New Roman" w:cs="Times New Roman"/>
              </w:rPr>
              <w:t>кукольные спектакли</w:t>
            </w:r>
          </w:p>
        </w:tc>
        <w:tc>
          <w:tcPr>
            <w:tcW w:w="2931"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98" w:right="-2" w:firstLine="25"/>
              <w:jc w:val="both"/>
              <w:rPr>
                <w:rFonts w:ascii="Times New Roman" w:hAnsi="Times New Roman" w:cs="Times New Roman"/>
              </w:rPr>
            </w:pPr>
            <w:r w:rsidRPr="00AA6A5C">
              <w:rPr>
                <w:rFonts w:ascii="Times New Roman" w:hAnsi="Times New Roman" w:cs="Times New Roman"/>
              </w:rPr>
              <w:t xml:space="preserve">Сочинение собственных сказок по проблеме эстетического воспитания. </w:t>
            </w:r>
          </w:p>
          <w:p w:rsidR="00AA6A5C" w:rsidRPr="00AA6A5C" w:rsidRDefault="00AA6A5C" w:rsidP="00AA6A5C">
            <w:pPr>
              <w:spacing w:after="0"/>
              <w:ind w:left="98" w:right="-2" w:firstLine="25"/>
              <w:jc w:val="both"/>
              <w:rPr>
                <w:rFonts w:ascii="Times New Roman" w:hAnsi="Times New Roman" w:cs="Times New Roman"/>
              </w:rPr>
            </w:pPr>
            <w:r w:rsidRPr="00AA6A5C">
              <w:rPr>
                <w:rFonts w:ascii="Times New Roman" w:hAnsi="Times New Roman" w:cs="Times New Roman"/>
              </w:rPr>
              <w:t>Театр – экспромт</w:t>
            </w:r>
          </w:p>
          <w:p w:rsidR="00AA6A5C" w:rsidRPr="00AA6A5C" w:rsidRDefault="00AA6A5C" w:rsidP="00AA6A5C">
            <w:pPr>
              <w:spacing w:after="0"/>
              <w:ind w:left="98" w:right="-2" w:firstLine="25"/>
              <w:jc w:val="both"/>
              <w:rPr>
                <w:rFonts w:ascii="Times New Roman" w:hAnsi="Times New Roman" w:cs="Times New Roman"/>
              </w:rPr>
            </w:pPr>
            <w:proofErr w:type="spellStart"/>
            <w:r w:rsidRPr="00AA6A5C">
              <w:rPr>
                <w:rFonts w:ascii="Times New Roman" w:hAnsi="Times New Roman" w:cs="Times New Roman"/>
              </w:rPr>
              <w:t>Инсценирование</w:t>
            </w:r>
            <w:proofErr w:type="spellEnd"/>
            <w:r w:rsidRPr="00AA6A5C">
              <w:rPr>
                <w:rFonts w:ascii="Times New Roman" w:hAnsi="Times New Roman" w:cs="Times New Roman"/>
              </w:rPr>
              <w:t xml:space="preserve"> сказок</w:t>
            </w:r>
          </w:p>
        </w:tc>
      </w:tr>
      <w:tr w:rsidR="00AA6A5C" w:rsidRPr="00AA6A5C" w:rsidTr="00CE7462">
        <w:tc>
          <w:tcPr>
            <w:tcW w:w="2841"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Духовная этика</w:t>
            </w:r>
          </w:p>
        </w:tc>
        <w:tc>
          <w:tcPr>
            <w:tcW w:w="11661" w:type="dxa"/>
            <w:gridSpan w:val="4"/>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98" w:right="-2" w:firstLine="25"/>
              <w:jc w:val="both"/>
              <w:rPr>
                <w:rFonts w:ascii="Times New Roman" w:hAnsi="Times New Roman" w:cs="Times New Roman"/>
              </w:rPr>
            </w:pPr>
            <w:r w:rsidRPr="00AA6A5C">
              <w:rPr>
                <w:rFonts w:ascii="Times New Roman" w:hAnsi="Times New Roman" w:cs="Times New Roman"/>
              </w:rPr>
              <w:t>«Уроки добра и красоты», «Уроки этической сказки»</w:t>
            </w:r>
          </w:p>
        </w:tc>
      </w:tr>
      <w:tr w:rsidR="00AA6A5C" w:rsidRPr="00AA6A5C" w:rsidTr="00CE7462">
        <w:tc>
          <w:tcPr>
            <w:tcW w:w="2841"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Игровая деятельность</w:t>
            </w:r>
          </w:p>
        </w:tc>
        <w:tc>
          <w:tcPr>
            <w:tcW w:w="29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98" w:right="-2" w:firstLine="25"/>
              <w:jc w:val="both"/>
              <w:rPr>
                <w:rFonts w:ascii="Times New Roman" w:hAnsi="Times New Roman" w:cs="Times New Roman"/>
              </w:rPr>
            </w:pPr>
            <w:r w:rsidRPr="00AA6A5C">
              <w:rPr>
                <w:rFonts w:ascii="Times New Roman" w:hAnsi="Times New Roman" w:cs="Times New Roman"/>
              </w:rPr>
              <w:t>Игры духовно – нравственного содержания</w:t>
            </w:r>
          </w:p>
          <w:p w:rsidR="00AA6A5C" w:rsidRPr="00AA6A5C" w:rsidRDefault="00AA6A5C" w:rsidP="00AA6A5C">
            <w:pPr>
              <w:spacing w:after="0"/>
              <w:ind w:left="98" w:right="-2" w:firstLine="25"/>
              <w:jc w:val="both"/>
              <w:rPr>
                <w:rFonts w:ascii="Times New Roman" w:hAnsi="Times New Roman" w:cs="Times New Roman"/>
              </w:rPr>
            </w:pPr>
            <w:r w:rsidRPr="00AA6A5C">
              <w:rPr>
                <w:rFonts w:ascii="Times New Roman" w:hAnsi="Times New Roman" w:cs="Times New Roman"/>
              </w:rPr>
              <w:lastRenderedPageBreak/>
              <w:t>Игры на развитие языка чувств</w:t>
            </w:r>
          </w:p>
          <w:p w:rsidR="00AA6A5C" w:rsidRPr="00AA6A5C" w:rsidRDefault="00AA6A5C" w:rsidP="00AA6A5C">
            <w:pPr>
              <w:spacing w:after="0"/>
              <w:ind w:left="98" w:right="-2" w:firstLine="25"/>
              <w:jc w:val="both"/>
              <w:rPr>
                <w:rFonts w:ascii="Times New Roman" w:hAnsi="Times New Roman" w:cs="Times New Roman"/>
              </w:rPr>
            </w:pPr>
            <w:r w:rsidRPr="00AA6A5C">
              <w:rPr>
                <w:rFonts w:ascii="Times New Roman" w:hAnsi="Times New Roman" w:cs="Times New Roman"/>
              </w:rPr>
              <w:t>«Богатырские игры»</w:t>
            </w:r>
          </w:p>
        </w:tc>
        <w:tc>
          <w:tcPr>
            <w:tcW w:w="2879"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98" w:right="-2" w:firstLine="25"/>
              <w:jc w:val="both"/>
              <w:rPr>
                <w:rFonts w:ascii="Times New Roman" w:hAnsi="Times New Roman" w:cs="Times New Roman"/>
              </w:rPr>
            </w:pPr>
            <w:r w:rsidRPr="00AA6A5C">
              <w:rPr>
                <w:rFonts w:ascii="Times New Roman" w:hAnsi="Times New Roman" w:cs="Times New Roman"/>
              </w:rPr>
              <w:lastRenderedPageBreak/>
              <w:t>Игры духовно – нравственного содержания</w:t>
            </w:r>
          </w:p>
          <w:p w:rsidR="00AA6A5C" w:rsidRPr="00AA6A5C" w:rsidRDefault="00AA6A5C" w:rsidP="00AA6A5C">
            <w:pPr>
              <w:spacing w:after="0"/>
              <w:ind w:left="98" w:right="-2" w:firstLine="25"/>
              <w:jc w:val="both"/>
              <w:rPr>
                <w:rFonts w:ascii="Times New Roman" w:hAnsi="Times New Roman" w:cs="Times New Roman"/>
              </w:rPr>
            </w:pPr>
            <w:r w:rsidRPr="00AA6A5C">
              <w:rPr>
                <w:rFonts w:ascii="Times New Roman" w:hAnsi="Times New Roman" w:cs="Times New Roman"/>
              </w:rPr>
              <w:lastRenderedPageBreak/>
              <w:t>Игры на развитие языка чувств</w:t>
            </w:r>
          </w:p>
          <w:p w:rsidR="00AA6A5C" w:rsidRPr="00AA6A5C" w:rsidRDefault="00AA6A5C" w:rsidP="00AA6A5C">
            <w:pPr>
              <w:spacing w:after="0"/>
              <w:ind w:left="98" w:right="-2" w:firstLine="25"/>
              <w:jc w:val="both"/>
              <w:rPr>
                <w:rFonts w:ascii="Times New Roman" w:hAnsi="Times New Roman" w:cs="Times New Roman"/>
              </w:rPr>
            </w:pPr>
            <w:r w:rsidRPr="00AA6A5C">
              <w:rPr>
                <w:rFonts w:ascii="Times New Roman" w:hAnsi="Times New Roman" w:cs="Times New Roman"/>
              </w:rPr>
              <w:t>«Богатырские игры»</w:t>
            </w:r>
          </w:p>
        </w:tc>
        <w:tc>
          <w:tcPr>
            <w:tcW w:w="2928"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98" w:right="-2" w:firstLine="25"/>
              <w:jc w:val="both"/>
              <w:rPr>
                <w:rFonts w:ascii="Times New Roman" w:hAnsi="Times New Roman" w:cs="Times New Roman"/>
              </w:rPr>
            </w:pPr>
            <w:r w:rsidRPr="00AA6A5C">
              <w:rPr>
                <w:rFonts w:ascii="Times New Roman" w:hAnsi="Times New Roman" w:cs="Times New Roman"/>
              </w:rPr>
              <w:lastRenderedPageBreak/>
              <w:t xml:space="preserve">Игры с образами, игры на конструирование эмоций, </w:t>
            </w:r>
            <w:r w:rsidRPr="00AA6A5C">
              <w:rPr>
                <w:rFonts w:ascii="Times New Roman" w:hAnsi="Times New Roman" w:cs="Times New Roman"/>
              </w:rPr>
              <w:lastRenderedPageBreak/>
              <w:t xml:space="preserve">игры на воспитание </w:t>
            </w:r>
            <w:proofErr w:type="spellStart"/>
            <w:r w:rsidRPr="00AA6A5C">
              <w:rPr>
                <w:rFonts w:ascii="Times New Roman" w:hAnsi="Times New Roman" w:cs="Times New Roman"/>
              </w:rPr>
              <w:t>эмпатии</w:t>
            </w:r>
            <w:proofErr w:type="spellEnd"/>
            <w:r w:rsidRPr="00AA6A5C">
              <w:rPr>
                <w:rFonts w:ascii="Times New Roman" w:hAnsi="Times New Roman" w:cs="Times New Roman"/>
              </w:rPr>
              <w:t>.</w:t>
            </w:r>
          </w:p>
          <w:p w:rsidR="00AA6A5C" w:rsidRPr="00AA6A5C" w:rsidRDefault="00AA6A5C" w:rsidP="00AA6A5C">
            <w:pPr>
              <w:spacing w:after="0"/>
              <w:ind w:left="98" w:right="-2" w:firstLine="25"/>
              <w:jc w:val="both"/>
              <w:rPr>
                <w:rFonts w:ascii="Times New Roman" w:hAnsi="Times New Roman" w:cs="Times New Roman"/>
              </w:rPr>
            </w:pPr>
            <w:r w:rsidRPr="00AA6A5C">
              <w:rPr>
                <w:rFonts w:ascii="Times New Roman" w:hAnsi="Times New Roman" w:cs="Times New Roman"/>
              </w:rPr>
              <w:t>Подвижные игры «Силачи - удальцы»</w:t>
            </w:r>
          </w:p>
          <w:p w:rsidR="00AA6A5C" w:rsidRPr="00AA6A5C" w:rsidRDefault="00AA6A5C" w:rsidP="00AA6A5C">
            <w:pPr>
              <w:spacing w:after="0"/>
              <w:ind w:left="98" w:right="-2" w:firstLine="25"/>
              <w:jc w:val="both"/>
              <w:rPr>
                <w:rFonts w:ascii="Times New Roman" w:hAnsi="Times New Roman" w:cs="Times New Roman"/>
              </w:rPr>
            </w:pPr>
            <w:r w:rsidRPr="00AA6A5C">
              <w:rPr>
                <w:rFonts w:ascii="Times New Roman" w:hAnsi="Times New Roman" w:cs="Times New Roman"/>
              </w:rPr>
              <w:t>Народные подвижные игры</w:t>
            </w:r>
          </w:p>
        </w:tc>
        <w:tc>
          <w:tcPr>
            <w:tcW w:w="2931"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98" w:right="-2" w:firstLine="25"/>
              <w:jc w:val="both"/>
              <w:rPr>
                <w:rFonts w:ascii="Times New Roman" w:hAnsi="Times New Roman" w:cs="Times New Roman"/>
              </w:rPr>
            </w:pPr>
            <w:r w:rsidRPr="00AA6A5C">
              <w:rPr>
                <w:rFonts w:ascii="Times New Roman" w:hAnsi="Times New Roman" w:cs="Times New Roman"/>
              </w:rPr>
              <w:lastRenderedPageBreak/>
              <w:t xml:space="preserve">Игровая </w:t>
            </w:r>
            <w:proofErr w:type="spellStart"/>
            <w:r w:rsidRPr="00AA6A5C">
              <w:rPr>
                <w:rFonts w:ascii="Times New Roman" w:hAnsi="Times New Roman" w:cs="Times New Roman"/>
              </w:rPr>
              <w:t>психогимнастика</w:t>
            </w:r>
            <w:proofErr w:type="spellEnd"/>
          </w:p>
          <w:p w:rsidR="00AA6A5C" w:rsidRPr="00AA6A5C" w:rsidRDefault="00AA6A5C" w:rsidP="00AA6A5C">
            <w:pPr>
              <w:spacing w:after="0"/>
              <w:ind w:left="98" w:right="-2" w:firstLine="25"/>
              <w:jc w:val="both"/>
              <w:rPr>
                <w:rFonts w:ascii="Times New Roman" w:hAnsi="Times New Roman" w:cs="Times New Roman"/>
              </w:rPr>
            </w:pPr>
            <w:r w:rsidRPr="00AA6A5C">
              <w:rPr>
                <w:rFonts w:ascii="Times New Roman" w:hAnsi="Times New Roman" w:cs="Times New Roman"/>
              </w:rPr>
              <w:t xml:space="preserve">Игры в идеальные </w:t>
            </w:r>
            <w:r w:rsidRPr="00AA6A5C">
              <w:rPr>
                <w:rFonts w:ascii="Times New Roman" w:hAnsi="Times New Roman" w:cs="Times New Roman"/>
              </w:rPr>
              <w:lastRenderedPageBreak/>
              <w:t>отношения «Идеальные дети в семье», «Наша идеальная семья»</w:t>
            </w:r>
          </w:p>
          <w:p w:rsidR="00AA6A5C" w:rsidRPr="00AA6A5C" w:rsidRDefault="00AA6A5C" w:rsidP="00AA6A5C">
            <w:pPr>
              <w:spacing w:after="0"/>
              <w:ind w:left="98" w:right="-2" w:firstLine="25"/>
              <w:jc w:val="both"/>
              <w:rPr>
                <w:rFonts w:ascii="Times New Roman" w:hAnsi="Times New Roman" w:cs="Times New Roman"/>
              </w:rPr>
            </w:pPr>
            <w:r w:rsidRPr="00AA6A5C">
              <w:rPr>
                <w:rFonts w:ascii="Times New Roman" w:hAnsi="Times New Roman" w:cs="Times New Roman"/>
              </w:rPr>
              <w:t>Игры - тренинги</w:t>
            </w:r>
          </w:p>
        </w:tc>
      </w:tr>
      <w:tr w:rsidR="00AA6A5C" w:rsidRPr="00AA6A5C" w:rsidTr="00CE7462">
        <w:tc>
          <w:tcPr>
            <w:tcW w:w="2841"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lastRenderedPageBreak/>
              <w:t>Проблемно-ценностное общение</w:t>
            </w:r>
          </w:p>
        </w:tc>
        <w:tc>
          <w:tcPr>
            <w:tcW w:w="29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98" w:right="-2" w:firstLine="25"/>
              <w:jc w:val="both"/>
              <w:rPr>
                <w:rFonts w:ascii="Times New Roman" w:hAnsi="Times New Roman" w:cs="Times New Roman"/>
              </w:rPr>
            </w:pPr>
            <w:r w:rsidRPr="00AA6A5C">
              <w:rPr>
                <w:rFonts w:ascii="Times New Roman" w:hAnsi="Times New Roman" w:cs="Times New Roman"/>
              </w:rPr>
              <w:t>Консультации «Дайте счастье своим детям!», «Гармония в доме», Смысл родительской любви», игровые тренинги «Игра эмоций»</w:t>
            </w:r>
          </w:p>
        </w:tc>
        <w:tc>
          <w:tcPr>
            <w:tcW w:w="2879"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98" w:right="-2" w:firstLine="25"/>
              <w:jc w:val="both"/>
              <w:rPr>
                <w:rFonts w:ascii="Times New Roman" w:hAnsi="Times New Roman" w:cs="Times New Roman"/>
              </w:rPr>
            </w:pPr>
            <w:r w:rsidRPr="00AA6A5C">
              <w:rPr>
                <w:rFonts w:ascii="Times New Roman" w:hAnsi="Times New Roman" w:cs="Times New Roman"/>
              </w:rPr>
              <w:t>Консультации «Воспитание сердца – что это такое?»</w:t>
            </w:r>
          </w:p>
          <w:p w:rsidR="00AA6A5C" w:rsidRPr="00AA6A5C" w:rsidRDefault="00AA6A5C" w:rsidP="00AA6A5C">
            <w:pPr>
              <w:spacing w:after="0"/>
              <w:ind w:left="98" w:right="-2" w:firstLine="25"/>
              <w:jc w:val="both"/>
              <w:rPr>
                <w:rFonts w:ascii="Times New Roman" w:hAnsi="Times New Roman" w:cs="Times New Roman"/>
              </w:rPr>
            </w:pPr>
            <w:r w:rsidRPr="00AA6A5C">
              <w:rPr>
                <w:rFonts w:ascii="Times New Roman" w:hAnsi="Times New Roman" w:cs="Times New Roman"/>
              </w:rPr>
              <w:t>Игровые тренинги  «Красивые слова»</w:t>
            </w:r>
          </w:p>
        </w:tc>
        <w:tc>
          <w:tcPr>
            <w:tcW w:w="2928"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98" w:right="-2" w:firstLine="25"/>
              <w:jc w:val="both"/>
              <w:rPr>
                <w:rFonts w:ascii="Times New Roman" w:hAnsi="Times New Roman" w:cs="Times New Roman"/>
              </w:rPr>
            </w:pPr>
            <w:r w:rsidRPr="00AA6A5C">
              <w:rPr>
                <w:rFonts w:ascii="Times New Roman" w:hAnsi="Times New Roman" w:cs="Times New Roman"/>
              </w:rPr>
              <w:t>Консультации «Воспитание сердца – что это такое?»</w:t>
            </w:r>
          </w:p>
          <w:p w:rsidR="00AA6A5C" w:rsidRPr="00AA6A5C" w:rsidRDefault="00AA6A5C" w:rsidP="00AA6A5C">
            <w:pPr>
              <w:spacing w:after="0"/>
              <w:ind w:left="98" w:right="-2" w:firstLine="25"/>
              <w:jc w:val="both"/>
              <w:rPr>
                <w:rFonts w:ascii="Times New Roman" w:hAnsi="Times New Roman" w:cs="Times New Roman"/>
              </w:rPr>
            </w:pPr>
            <w:r w:rsidRPr="00AA6A5C">
              <w:rPr>
                <w:rFonts w:ascii="Times New Roman" w:hAnsi="Times New Roman" w:cs="Times New Roman"/>
              </w:rPr>
              <w:t>Игровые тренинги «Язык без слов», «Симпатии»</w:t>
            </w:r>
          </w:p>
        </w:tc>
        <w:tc>
          <w:tcPr>
            <w:tcW w:w="2931"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98" w:right="-2" w:firstLine="25"/>
              <w:jc w:val="both"/>
              <w:rPr>
                <w:rFonts w:ascii="Times New Roman" w:hAnsi="Times New Roman" w:cs="Times New Roman"/>
              </w:rPr>
            </w:pPr>
            <w:r w:rsidRPr="00AA6A5C">
              <w:rPr>
                <w:rFonts w:ascii="Times New Roman" w:hAnsi="Times New Roman" w:cs="Times New Roman"/>
              </w:rPr>
              <w:t>Консультации «Идеальные ли вы родители?»</w:t>
            </w:r>
          </w:p>
          <w:p w:rsidR="00AA6A5C" w:rsidRPr="00AA6A5C" w:rsidRDefault="00AA6A5C" w:rsidP="00AA6A5C">
            <w:pPr>
              <w:spacing w:after="0"/>
              <w:ind w:left="98" w:right="-2" w:firstLine="25"/>
              <w:jc w:val="both"/>
              <w:rPr>
                <w:rFonts w:ascii="Times New Roman" w:hAnsi="Times New Roman" w:cs="Times New Roman"/>
              </w:rPr>
            </w:pPr>
            <w:r w:rsidRPr="00AA6A5C">
              <w:rPr>
                <w:rFonts w:ascii="Times New Roman" w:hAnsi="Times New Roman" w:cs="Times New Roman"/>
              </w:rPr>
              <w:t>Игровые тренинги «Положительные эмоции»</w:t>
            </w:r>
          </w:p>
        </w:tc>
      </w:tr>
      <w:tr w:rsidR="00AA6A5C" w:rsidRPr="00AA6A5C" w:rsidTr="00CE7462">
        <w:tc>
          <w:tcPr>
            <w:tcW w:w="2841"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426" w:right="-2" w:firstLine="680"/>
              <w:jc w:val="both"/>
              <w:rPr>
                <w:rFonts w:ascii="Times New Roman" w:hAnsi="Times New Roman" w:cs="Times New Roman"/>
                <w:b/>
              </w:rPr>
            </w:pPr>
            <w:r w:rsidRPr="00AA6A5C">
              <w:rPr>
                <w:rFonts w:ascii="Times New Roman" w:hAnsi="Times New Roman" w:cs="Times New Roman"/>
                <w:b/>
              </w:rPr>
              <w:t>Проектная деятельность</w:t>
            </w:r>
          </w:p>
        </w:tc>
        <w:tc>
          <w:tcPr>
            <w:tcW w:w="2923"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98" w:right="-2" w:firstLine="25"/>
              <w:jc w:val="both"/>
              <w:rPr>
                <w:rFonts w:ascii="Times New Roman" w:hAnsi="Times New Roman" w:cs="Times New Roman"/>
              </w:rPr>
            </w:pPr>
            <w:r w:rsidRPr="00AA6A5C">
              <w:rPr>
                <w:rFonts w:ascii="Times New Roman" w:hAnsi="Times New Roman" w:cs="Times New Roman"/>
              </w:rPr>
              <w:t>-</w:t>
            </w:r>
          </w:p>
        </w:tc>
        <w:tc>
          <w:tcPr>
            <w:tcW w:w="2879" w:type="dxa"/>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98" w:right="-2" w:firstLine="25"/>
              <w:jc w:val="both"/>
              <w:rPr>
                <w:rFonts w:ascii="Times New Roman" w:hAnsi="Times New Roman" w:cs="Times New Roman"/>
              </w:rPr>
            </w:pPr>
            <w:r w:rsidRPr="00AA6A5C">
              <w:rPr>
                <w:rFonts w:ascii="Times New Roman" w:hAnsi="Times New Roman" w:cs="Times New Roman"/>
              </w:rPr>
              <w:t>Коллективный творческий проект «Сердца друзей бьются всегда вместе»</w:t>
            </w:r>
          </w:p>
        </w:tc>
        <w:tc>
          <w:tcPr>
            <w:tcW w:w="5859" w:type="dxa"/>
            <w:gridSpan w:val="2"/>
            <w:tcBorders>
              <w:top w:val="single" w:sz="4" w:space="0" w:color="000000"/>
              <w:left w:val="single" w:sz="4" w:space="0" w:color="000000"/>
              <w:bottom w:val="single" w:sz="4" w:space="0" w:color="000000"/>
              <w:right w:val="single" w:sz="4" w:space="0" w:color="000000"/>
            </w:tcBorders>
          </w:tcPr>
          <w:p w:rsidR="00AA6A5C" w:rsidRPr="00AA6A5C" w:rsidRDefault="00AA6A5C" w:rsidP="00AA6A5C">
            <w:pPr>
              <w:spacing w:after="0"/>
              <w:ind w:left="98" w:right="-2" w:firstLine="25"/>
              <w:jc w:val="both"/>
              <w:rPr>
                <w:rFonts w:ascii="Times New Roman" w:hAnsi="Times New Roman" w:cs="Times New Roman"/>
              </w:rPr>
            </w:pPr>
            <w:r w:rsidRPr="00AA6A5C">
              <w:rPr>
                <w:rFonts w:ascii="Times New Roman" w:hAnsi="Times New Roman" w:cs="Times New Roman"/>
              </w:rPr>
              <w:t>Коллективный творческий проект «Рукотворное чудо»</w:t>
            </w:r>
          </w:p>
        </w:tc>
      </w:tr>
    </w:tbl>
    <w:p w:rsidR="00AA6A5C" w:rsidRPr="00AA6A5C" w:rsidRDefault="00AA6A5C" w:rsidP="00AA6A5C">
      <w:pPr>
        <w:spacing w:after="0"/>
        <w:ind w:left="-426" w:firstLine="680"/>
        <w:jc w:val="both"/>
        <w:rPr>
          <w:rFonts w:ascii="Times New Roman" w:hAnsi="Times New Roman" w:cs="Times New Roman"/>
        </w:rPr>
      </w:pPr>
      <w:r w:rsidRPr="00AA6A5C">
        <w:rPr>
          <w:rFonts w:ascii="Times New Roman" w:hAnsi="Times New Roman" w:cs="Times New Roman"/>
          <w:b/>
        </w:rPr>
        <w:t xml:space="preserve">Диагностика </w:t>
      </w:r>
      <w:proofErr w:type="gramStart"/>
      <w:r w:rsidRPr="00AA6A5C">
        <w:rPr>
          <w:rFonts w:ascii="Times New Roman" w:hAnsi="Times New Roman" w:cs="Times New Roman"/>
          <w:b/>
        </w:rPr>
        <w:t>обучающихся</w:t>
      </w:r>
      <w:proofErr w:type="gramEnd"/>
      <w:r w:rsidRPr="00AA6A5C">
        <w:rPr>
          <w:rFonts w:ascii="Times New Roman" w:hAnsi="Times New Roman" w:cs="Times New Roman"/>
          <w:b/>
        </w:rPr>
        <w:t xml:space="preserve"> начальной школы</w:t>
      </w:r>
    </w:p>
    <w:tbl>
      <w:tblPr>
        <w:tblW w:w="14603" w:type="dxa"/>
        <w:tblBorders>
          <w:top w:val="single" w:sz="4" w:space="0" w:color="auto"/>
          <w:left w:val="single" w:sz="4" w:space="0" w:color="auto"/>
          <w:bottom w:val="single" w:sz="4" w:space="0" w:color="auto"/>
          <w:right w:val="single" w:sz="4" w:space="0" w:color="auto"/>
        </w:tblBorders>
        <w:tblLook w:val="01E0"/>
      </w:tblPr>
      <w:tblGrid>
        <w:gridCol w:w="2484"/>
        <w:gridCol w:w="7374"/>
        <w:gridCol w:w="4745"/>
      </w:tblGrid>
      <w:tr w:rsidR="00AA6A5C" w:rsidRPr="00AA6A5C" w:rsidTr="00CE7462">
        <w:trPr>
          <w:trHeight w:val="182"/>
        </w:trPr>
        <w:tc>
          <w:tcPr>
            <w:tcW w:w="2484" w:type="dxa"/>
            <w:tcBorders>
              <w:top w:val="single" w:sz="4" w:space="0" w:color="auto"/>
              <w:left w:val="single" w:sz="4" w:space="0" w:color="auto"/>
              <w:bottom w:val="single" w:sz="4" w:space="0" w:color="auto"/>
              <w:right w:val="single" w:sz="4" w:space="0" w:color="auto"/>
            </w:tcBorders>
            <w:shd w:val="clear" w:color="auto" w:fill="auto"/>
          </w:tcPr>
          <w:p w:rsidR="00AA6A5C" w:rsidRPr="00AA6A5C" w:rsidRDefault="00AA6A5C" w:rsidP="00AA6A5C">
            <w:pPr>
              <w:spacing w:after="0"/>
              <w:ind w:left="-426" w:firstLine="680"/>
              <w:jc w:val="both"/>
              <w:rPr>
                <w:rFonts w:ascii="Times New Roman" w:hAnsi="Times New Roman" w:cs="Times New Roman"/>
                <w:b/>
              </w:rPr>
            </w:pPr>
            <w:r w:rsidRPr="00AA6A5C">
              <w:rPr>
                <w:rFonts w:ascii="Times New Roman" w:hAnsi="Times New Roman" w:cs="Times New Roman"/>
                <w:b/>
              </w:rPr>
              <w:t> Класс</w:t>
            </w:r>
          </w:p>
        </w:tc>
        <w:tc>
          <w:tcPr>
            <w:tcW w:w="7374" w:type="dxa"/>
            <w:tcBorders>
              <w:top w:val="single" w:sz="4" w:space="0" w:color="auto"/>
              <w:left w:val="single" w:sz="4" w:space="0" w:color="auto"/>
              <w:bottom w:val="single" w:sz="4" w:space="0" w:color="auto"/>
              <w:right w:val="single" w:sz="4" w:space="0" w:color="auto"/>
            </w:tcBorders>
            <w:shd w:val="clear" w:color="auto" w:fill="auto"/>
          </w:tcPr>
          <w:p w:rsidR="00AA6A5C" w:rsidRPr="00AA6A5C" w:rsidRDefault="00AA6A5C" w:rsidP="00AA6A5C">
            <w:pPr>
              <w:spacing w:after="0"/>
              <w:ind w:left="-426" w:firstLine="680"/>
              <w:jc w:val="both"/>
              <w:rPr>
                <w:rFonts w:ascii="Times New Roman" w:hAnsi="Times New Roman" w:cs="Times New Roman"/>
                <w:b/>
              </w:rPr>
            </w:pPr>
            <w:r w:rsidRPr="00AA6A5C">
              <w:rPr>
                <w:rFonts w:ascii="Times New Roman" w:hAnsi="Times New Roman" w:cs="Times New Roman"/>
                <w:b/>
              </w:rPr>
              <w:t>Задачи</w:t>
            </w:r>
          </w:p>
        </w:tc>
        <w:tc>
          <w:tcPr>
            <w:tcW w:w="4745" w:type="dxa"/>
            <w:tcBorders>
              <w:top w:val="single" w:sz="4" w:space="0" w:color="auto"/>
              <w:left w:val="single" w:sz="4" w:space="0" w:color="auto"/>
              <w:bottom w:val="single" w:sz="4" w:space="0" w:color="auto"/>
              <w:right w:val="single" w:sz="4" w:space="0" w:color="auto"/>
            </w:tcBorders>
            <w:shd w:val="clear" w:color="auto" w:fill="auto"/>
          </w:tcPr>
          <w:p w:rsidR="00AA6A5C" w:rsidRPr="00AA6A5C" w:rsidRDefault="00AA6A5C" w:rsidP="00AA6A5C">
            <w:pPr>
              <w:spacing w:after="0"/>
              <w:ind w:left="-426" w:firstLine="680"/>
              <w:jc w:val="both"/>
              <w:rPr>
                <w:rFonts w:ascii="Times New Roman" w:hAnsi="Times New Roman" w:cs="Times New Roman"/>
                <w:b/>
              </w:rPr>
            </w:pPr>
            <w:r w:rsidRPr="00AA6A5C">
              <w:rPr>
                <w:rFonts w:ascii="Times New Roman" w:hAnsi="Times New Roman" w:cs="Times New Roman"/>
                <w:b/>
              </w:rPr>
              <w:t>Форма диагностики</w:t>
            </w:r>
          </w:p>
        </w:tc>
      </w:tr>
      <w:tr w:rsidR="00AA6A5C" w:rsidRPr="00AA6A5C" w:rsidTr="00CE7462">
        <w:trPr>
          <w:trHeight w:val="1111"/>
        </w:trPr>
        <w:tc>
          <w:tcPr>
            <w:tcW w:w="2484" w:type="dxa"/>
            <w:tcBorders>
              <w:top w:val="single" w:sz="4" w:space="0" w:color="auto"/>
              <w:left w:val="single" w:sz="4" w:space="0" w:color="auto"/>
              <w:bottom w:val="single" w:sz="4" w:space="0" w:color="auto"/>
              <w:right w:val="single" w:sz="4" w:space="0" w:color="auto"/>
            </w:tcBorders>
            <w:shd w:val="clear" w:color="auto" w:fill="auto"/>
          </w:tcPr>
          <w:p w:rsidR="00AA6A5C" w:rsidRPr="00AA6A5C" w:rsidRDefault="00AA6A5C" w:rsidP="00AA6A5C">
            <w:pPr>
              <w:spacing w:after="0"/>
              <w:ind w:left="-426" w:firstLine="680"/>
              <w:jc w:val="both"/>
              <w:rPr>
                <w:rFonts w:ascii="Times New Roman" w:hAnsi="Times New Roman" w:cs="Times New Roman"/>
                <w:b/>
              </w:rPr>
            </w:pPr>
            <w:r w:rsidRPr="00AA6A5C">
              <w:rPr>
                <w:rFonts w:ascii="Times New Roman" w:hAnsi="Times New Roman" w:cs="Times New Roman"/>
                <w:b/>
              </w:rPr>
              <w:t>1класс</w:t>
            </w:r>
          </w:p>
        </w:tc>
        <w:tc>
          <w:tcPr>
            <w:tcW w:w="7374" w:type="dxa"/>
            <w:tcBorders>
              <w:top w:val="single" w:sz="4" w:space="0" w:color="auto"/>
              <w:left w:val="single" w:sz="4" w:space="0" w:color="auto"/>
              <w:bottom w:val="single" w:sz="4" w:space="0" w:color="auto"/>
              <w:right w:val="single" w:sz="4" w:space="0" w:color="auto"/>
            </w:tcBorders>
            <w:shd w:val="clear" w:color="auto" w:fill="auto"/>
          </w:tcPr>
          <w:p w:rsidR="00AA6A5C" w:rsidRPr="00AA6A5C" w:rsidRDefault="00AA6A5C" w:rsidP="00AA6A5C">
            <w:pPr>
              <w:spacing w:after="0"/>
              <w:ind w:left="73"/>
              <w:jc w:val="both"/>
              <w:rPr>
                <w:rFonts w:ascii="Times New Roman" w:hAnsi="Times New Roman" w:cs="Times New Roman"/>
              </w:rPr>
            </w:pPr>
            <w:r w:rsidRPr="00AA6A5C">
              <w:rPr>
                <w:rFonts w:ascii="Times New Roman" w:hAnsi="Times New Roman" w:cs="Times New Roman"/>
              </w:rPr>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4745" w:type="dxa"/>
            <w:tcBorders>
              <w:top w:val="single" w:sz="4" w:space="0" w:color="auto"/>
              <w:left w:val="single" w:sz="4" w:space="0" w:color="auto"/>
              <w:bottom w:val="single" w:sz="4" w:space="0" w:color="auto"/>
              <w:right w:val="single" w:sz="4" w:space="0" w:color="auto"/>
            </w:tcBorders>
            <w:shd w:val="clear" w:color="auto" w:fill="auto"/>
          </w:tcPr>
          <w:p w:rsidR="00AA6A5C" w:rsidRPr="00AA6A5C" w:rsidRDefault="00AA6A5C" w:rsidP="00AA6A5C">
            <w:pPr>
              <w:spacing w:after="0"/>
              <w:ind w:left="73"/>
              <w:jc w:val="both"/>
              <w:rPr>
                <w:rFonts w:ascii="Times New Roman" w:hAnsi="Times New Roman" w:cs="Times New Roman"/>
              </w:rPr>
            </w:pPr>
            <w:r w:rsidRPr="00AA6A5C">
              <w:rPr>
                <w:rFonts w:ascii="Times New Roman" w:hAnsi="Times New Roman" w:cs="Times New Roman"/>
              </w:rPr>
              <w:t xml:space="preserve">Диагностическая программа </w:t>
            </w:r>
            <w:proofErr w:type="gramStart"/>
            <w:r w:rsidRPr="00AA6A5C">
              <w:rPr>
                <w:rFonts w:ascii="Times New Roman" w:hAnsi="Times New Roman" w:cs="Times New Roman"/>
              </w:rPr>
              <w:t>изучения уровней проявления воспитанности младшего школьника</w:t>
            </w:r>
            <w:proofErr w:type="gramEnd"/>
          </w:p>
        </w:tc>
      </w:tr>
      <w:tr w:rsidR="00AA6A5C" w:rsidRPr="00AA6A5C" w:rsidTr="00CE7462">
        <w:trPr>
          <w:trHeight w:val="1293"/>
        </w:trPr>
        <w:tc>
          <w:tcPr>
            <w:tcW w:w="2484" w:type="dxa"/>
            <w:tcBorders>
              <w:top w:val="single" w:sz="4" w:space="0" w:color="auto"/>
              <w:left w:val="single" w:sz="4" w:space="0" w:color="auto"/>
              <w:bottom w:val="single" w:sz="4" w:space="0" w:color="auto"/>
              <w:right w:val="single" w:sz="4" w:space="0" w:color="auto"/>
            </w:tcBorders>
            <w:shd w:val="clear" w:color="auto" w:fill="auto"/>
          </w:tcPr>
          <w:p w:rsidR="00AA6A5C" w:rsidRPr="00AA6A5C" w:rsidRDefault="00AA6A5C" w:rsidP="00AA6A5C">
            <w:pPr>
              <w:spacing w:after="0"/>
              <w:ind w:left="-426" w:firstLine="680"/>
              <w:jc w:val="both"/>
              <w:rPr>
                <w:rFonts w:ascii="Times New Roman" w:hAnsi="Times New Roman" w:cs="Times New Roman"/>
                <w:b/>
              </w:rPr>
            </w:pPr>
            <w:r w:rsidRPr="00AA6A5C">
              <w:rPr>
                <w:rFonts w:ascii="Times New Roman" w:hAnsi="Times New Roman" w:cs="Times New Roman"/>
                <w:b/>
              </w:rPr>
              <w:t>2 -3 класс</w:t>
            </w:r>
          </w:p>
        </w:tc>
        <w:tc>
          <w:tcPr>
            <w:tcW w:w="7374" w:type="dxa"/>
            <w:tcBorders>
              <w:top w:val="single" w:sz="4" w:space="0" w:color="auto"/>
              <w:left w:val="single" w:sz="4" w:space="0" w:color="auto"/>
              <w:bottom w:val="single" w:sz="4" w:space="0" w:color="auto"/>
              <w:right w:val="single" w:sz="4" w:space="0" w:color="auto"/>
            </w:tcBorders>
            <w:shd w:val="clear" w:color="auto" w:fill="auto"/>
          </w:tcPr>
          <w:p w:rsidR="00AA6A5C" w:rsidRPr="00AA6A5C" w:rsidRDefault="00AA6A5C" w:rsidP="00AA6A5C">
            <w:pPr>
              <w:spacing w:after="0"/>
              <w:ind w:left="73"/>
              <w:jc w:val="both"/>
              <w:rPr>
                <w:rFonts w:ascii="Times New Roman" w:hAnsi="Times New Roman" w:cs="Times New Roman"/>
              </w:rPr>
            </w:pPr>
            <w:r w:rsidRPr="00AA6A5C">
              <w:rPr>
                <w:rFonts w:ascii="Times New Roman" w:hAnsi="Times New Roman" w:cs="Times New Roman"/>
              </w:rPr>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4745" w:type="dxa"/>
            <w:tcBorders>
              <w:top w:val="single" w:sz="4" w:space="0" w:color="auto"/>
              <w:left w:val="single" w:sz="4" w:space="0" w:color="auto"/>
              <w:bottom w:val="single" w:sz="4" w:space="0" w:color="auto"/>
              <w:right w:val="single" w:sz="4" w:space="0" w:color="auto"/>
            </w:tcBorders>
            <w:shd w:val="clear" w:color="auto" w:fill="auto"/>
          </w:tcPr>
          <w:p w:rsidR="00AA6A5C" w:rsidRPr="00AA6A5C" w:rsidRDefault="00AA6A5C" w:rsidP="00AA6A5C">
            <w:pPr>
              <w:spacing w:after="0"/>
              <w:ind w:left="73"/>
              <w:jc w:val="both"/>
              <w:rPr>
                <w:rFonts w:ascii="Times New Roman" w:hAnsi="Times New Roman" w:cs="Times New Roman"/>
              </w:rPr>
            </w:pPr>
            <w:r w:rsidRPr="00AA6A5C">
              <w:rPr>
                <w:rFonts w:ascii="Times New Roman" w:hAnsi="Times New Roman" w:cs="Times New Roman"/>
              </w:rPr>
              <w:t>Анкета «Отношение учащихся к школе, себе и другим»</w:t>
            </w:r>
          </w:p>
        </w:tc>
      </w:tr>
      <w:tr w:rsidR="00AA6A5C" w:rsidRPr="00AA6A5C" w:rsidTr="00CE7462">
        <w:trPr>
          <w:trHeight w:val="384"/>
        </w:trPr>
        <w:tc>
          <w:tcPr>
            <w:tcW w:w="2484" w:type="dxa"/>
            <w:tcBorders>
              <w:top w:val="single" w:sz="4" w:space="0" w:color="auto"/>
              <w:left w:val="single" w:sz="4" w:space="0" w:color="auto"/>
              <w:bottom w:val="single" w:sz="4" w:space="0" w:color="auto"/>
              <w:right w:val="single" w:sz="4" w:space="0" w:color="auto"/>
            </w:tcBorders>
            <w:shd w:val="clear" w:color="auto" w:fill="auto"/>
          </w:tcPr>
          <w:p w:rsidR="00AA6A5C" w:rsidRPr="00AA6A5C" w:rsidRDefault="00AA6A5C" w:rsidP="00AA6A5C">
            <w:pPr>
              <w:spacing w:after="0"/>
              <w:ind w:left="-426" w:firstLine="680"/>
              <w:jc w:val="both"/>
              <w:rPr>
                <w:rFonts w:ascii="Times New Roman" w:hAnsi="Times New Roman" w:cs="Times New Roman"/>
                <w:b/>
              </w:rPr>
            </w:pPr>
            <w:r w:rsidRPr="00AA6A5C">
              <w:rPr>
                <w:rFonts w:ascii="Times New Roman" w:hAnsi="Times New Roman" w:cs="Times New Roman"/>
                <w:b/>
              </w:rPr>
              <w:t>4 класс</w:t>
            </w:r>
          </w:p>
        </w:tc>
        <w:tc>
          <w:tcPr>
            <w:tcW w:w="7374" w:type="dxa"/>
            <w:tcBorders>
              <w:top w:val="single" w:sz="4" w:space="0" w:color="auto"/>
              <w:left w:val="single" w:sz="4" w:space="0" w:color="auto"/>
              <w:bottom w:val="single" w:sz="4" w:space="0" w:color="auto"/>
              <w:right w:val="single" w:sz="4" w:space="0" w:color="auto"/>
            </w:tcBorders>
            <w:shd w:val="clear" w:color="auto" w:fill="auto"/>
          </w:tcPr>
          <w:p w:rsidR="00AA6A5C" w:rsidRPr="00AA6A5C" w:rsidRDefault="00AA6A5C" w:rsidP="00AA6A5C">
            <w:pPr>
              <w:spacing w:after="0"/>
              <w:ind w:left="73"/>
              <w:jc w:val="both"/>
              <w:rPr>
                <w:rFonts w:ascii="Times New Roman" w:hAnsi="Times New Roman" w:cs="Times New Roman"/>
              </w:rPr>
            </w:pPr>
            <w:r w:rsidRPr="00AA6A5C">
              <w:rPr>
                <w:rFonts w:ascii="Times New Roman" w:hAnsi="Times New Roman" w:cs="Times New Roman"/>
              </w:rPr>
              <w:t>изучения самооценки детей  младшего школьного возраста</w:t>
            </w:r>
          </w:p>
        </w:tc>
        <w:tc>
          <w:tcPr>
            <w:tcW w:w="4745" w:type="dxa"/>
            <w:tcBorders>
              <w:top w:val="single" w:sz="4" w:space="0" w:color="auto"/>
              <w:left w:val="single" w:sz="4" w:space="0" w:color="auto"/>
              <w:bottom w:val="single" w:sz="4" w:space="0" w:color="auto"/>
              <w:right w:val="single" w:sz="4" w:space="0" w:color="auto"/>
            </w:tcBorders>
            <w:shd w:val="clear" w:color="auto" w:fill="auto"/>
          </w:tcPr>
          <w:p w:rsidR="00AA6A5C" w:rsidRPr="00AA6A5C" w:rsidRDefault="00AA6A5C" w:rsidP="00AA6A5C">
            <w:pPr>
              <w:spacing w:after="0"/>
              <w:ind w:left="73"/>
              <w:jc w:val="both"/>
              <w:rPr>
                <w:rFonts w:ascii="Times New Roman" w:hAnsi="Times New Roman" w:cs="Times New Roman"/>
              </w:rPr>
            </w:pPr>
            <w:r w:rsidRPr="00AA6A5C">
              <w:rPr>
                <w:rFonts w:ascii="Times New Roman" w:hAnsi="Times New Roman" w:cs="Times New Roman"/>
              </w:rPr>
              <w:t>Методика «Оцени себя»</w:t>
            </w:r>
          </w:p>
        </w:tc>
      </w:tr>
    </w:tbl>
    <w:p w:rsidR="00AA6A5C" w:rsidRPr="00AA6A5C" w:rsidRDefault="00AA6A5C" w:rsidP="00AA6A5C">
      <w:pPr>
        <w:spacing w:after="0"/>
        <w:ind w:left="-426" w:firstLine="680"/>
        <w:jc w:val="both"/>
        <w:rPr>
          <w:rFonts w:ascii="Times New Roman" w:hAnsi="Times New Roman" w:cs="Times New Roman"/>
        </w:rPr>
      </w:pPr>
      <w:r w:rsidRPr="00AA6A5C">
        <w:rPr>
          <w:rFonts w:ascii="Times New Roman" w:hAnsi="Times New Roman" w:cs="Times New Roman"/>
        </w:rPr>
        <w:t> </w:t>
      </w:r>
      <w:r w:rsidRPr="00AA6A5C">
        <w:rPr>
          <w:rFonts w:ascii="Times New Roman" w:hAnsi="Times New Roman" w:cs="Times New Roman"/>
          <w:b/>
          <w:i/>
        </w:rPr>
        <w:t> </w:t>
      </w:r>
    </w:p>
    <w:p w:rsidR="00AA6A5C" w:rsidRPr="00AA6A5C" w:rsidRDefault="00AA6A5C" w:rsidP="00AA6A5C">
      <w:pPr>
        <w:spacing w:after="0"/>
        <w:ind w:left="-426" w:firstLine="680"/>
        <w:jc w:val="both"/>
        <w:rPr>
          <w:rFonts w:ascii="Times New Roman" w:hAnsi="Times New Roman" w:cs="Times New Roman"/>
        </w:rPr>
      </w:pPr>
      <w:r w:rsidRPr="00AA6A5C">
        <w:rPr>
          <w:rFonts w:ascii="Times New Roman" w:hAnsi="Times New Roman" w:cs="Times New Roman"/>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AA6A5C">
        <w:rPr>
          <w:rFonts w:ascii="Times New Roman" w:hAnsi="Times New Roman" w:cs="Times New Roman"/>
        </w:rPr>
        <w:t>самооценочные</w:t>
      </w:r>
      <w:proofErr w:type="spellEnd"/>
      <w:r w:rsidRPr="00AA6A5C">
        <w:rPr>
          <w:rFonts w:ascii="Times New Roman" w:hAnsi="Times New Roman" w:cs="Times New Roman"/>
        </w:rPr>
        <w:t xml:space="preserve"> суждения  детей.  </w:t>
      </w:r>
    </w:p>
    <w:p w:rsidR="00AA6A5C" w:rsidRPr="00AA6A5C" w:rsidRDefault="00AA6A5C" w:rsidP="00AA6A5C">
      <w:pPr>
        <w:spacing w:after="0"/>
        <w:ind w:left="-426" w:firstLine="680"/>
        <w:jc w:val="both"/>
        <w:rPr>
          <w:rFonts w:ascii="Times New Roman" w:hAnsi="Times New Roman" w:cs="Times New Roman"/>
        </w:rPr>
      </w:pPr>
      <w:r w:rsidRPr="00AA6A5C">
        <w:rPr>
          <w:rFonts w:ascii="Times New Roman" w:hAnsi="Times New Roman" w:cs="Times New Roman"/>
        </w:rPr>
        <w:t> К результатам, не подлежащим итоговой оценке индивидуальных достижений выпускников начальной школы, относятся:</w:t>
      </w:r>
    </w:p>
    <w:p w:rsidR="00AA6A5C" w:rsidRPr="00AA6A5C" w:rsidRDefault="00AA6A5C" w:rsidP="00AA6A5C">
      <w:pPr>
        <w:numPr>
          <w:ilvl w:val="0"/>
          <w:numId w:val="61"/>
        </w:numPr>
        <w:adjustRightInd w:val="0"/>
        <w:spacing w:after="0" w:line="240" w:lineRule="auto"/>
        <w:ind w:left="-426" w:firstLine="680"/>
        <w:jc w:val="both"/>
        <w:rPr>
          <w:rFonts w:ascii="Times New Roman" w:hAnsi="Times New Roman" w:cs="Times New Roman"/>
        </w:rPr>
      </w:pPr>
      <w:r w:rsidRPr="00AA6A5C">
        <w:rPr>
          <w:rFonts w:ascii="Times New Roman" w:hAnsi="Times New Roman" w:cs="Times New Roman"/>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AA6A5C" w:rsidRPr="00AA6A5C" w:rsidRDefault="00AA6A5C" w:rsidP="00AA6A5C">
      <w:pPr>
        <w:numPr>
          <w:ilvl w:val="0"/>
          <w:numId w:val="61"/>
        </w:numPr>
        <w:adjustRightInd w:val="0"/>
        <w:spacing w:after="0" w:line="240" w:lineRule="auto"/>
        <w:ind w:left="-426" w:firstLine="680"/>
        <w:jc w:val="both"/>
        <w:rPr>
          <w:rFonts w:ascii="Times New Roman" w:hAnsi="Times New Roman" w:cs="Times New Roman"/>
        </w:rPr>
      </w:pPr>
      <w:r w:rsidRPr="00AA6A5C">
        <w:rPr>
          <w:rFonts w:ascii="Times New Roman" w:hAnsi="Times New Roman" w:cs="Times New Roman"/>
        </w:rPr>
        <w:t>характеристика социальных чувств (патриотизм, толерантность, гуманизм и др.);</w:t>
      </w:r>
    </w:p>
    <w:p w:rsidR="00AA6A5C" w:rsidRPr="00AA6A5C" w:rsidRDefault="00AA6A5C" w:rsidP="00AA6A5C">
      <w:pPr>
        <w:numPr>
          <w:ilvl w:val="0"/>
          <w:numId w:val="61"/>
        </w:numPr>
        <w:adjustRightInd w:val="0"/>
        <w:spacing w:after="0" w:line="240" w:lineRule="auto"/>
        <w:ind w:left="-426" w:firstLine="680"/>
        <w:jc w:val="both"/>
        <w:rPr>
          <w:rFonts w:ascii="Times New Roman" w:hAnsi="Times New Roman" w:cs="Times New Roman"/>
        </w:rPr>
      </w:pPr>
      <w:r w:rsidRPr="00AA6A5C">
        <w:rPr>
          <w:rFonts w:ascii="Times New Roman" w:hAnsi="Times New Roman" w:cs="Times New Roman"/>
        </w:rPr>
        <w:lastRenderedPageBreak/>
        <w:t>индивидуальные личностные характеристики (доброта, дружелюбие, честность и т.п.).</w:t>
      </w:r>
    </w:p>
    <w:p w:rsidR="00AA6A5C" w:rsidRPr="00AA6A5C" w:rsidRDefault="00AA6A5C" w:rsidP="00AA6A5C">
      <w:pPr>
        <w:adjustRightInd w:val="0"/>
        <w:spacing w:after="0"/>
        <w:ind w:left="-426" w:firstLine="680"/>
        <w:jc w:val="both"/>
        <w:rPr>
          <w:rFonts w:ascii="Times New Roman" w:hAnsi="Times New Roman" w:cs="Times New Roman"/>
        </w:rPr>
      </w:pPr>
      <w:r w:rsidRPr="00AA6A5C">
        <w:rPr>
          <w:rFonts w:ascii="Times New Roman" w:hAnsi="Times New Roman" w:cs="Times New Roman"/>
        </w:rPr>
        <w:t xml:space="preserve">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AA6A5C" w:rsidRPr="00AA6A5C" w:rsidRDefault="00AA6A5C" w:rsidP="00AA6A5C">
      <w:pPr>
        <w:pStyle w:val="a7"/>
        <w:spacing w:before="0" w:after="0"/>
        <w:ind w:left="-426" w:firstLine="680"/>
        <w:jc w:val="both"/>
      </w:pPr>
      <w:r w:rsidRPr="00AA6A5C">
        <w:t xml:space="preserve">Результаты реализации Программы являются ориентировочной основой для проведения </w:t>
      </w:r>
      <w:proofErr w:type="spellStart"/>
      <w:r w:rsidRPr="00AA6A5C">
        <w:t>неперсонифицированных</w:t>
      </w:r>
      <w:proofErr w:type="spellEnd"/>
      <w:r w:rsidRPr="00AA6A5C">
        <w:t xml:space="preserve">  оценок образовательной деятельности  в части духовно-нравственного развития и воспитания школьников в форме мониторинговых исследований и в форме </w:t>
      </w:r>
      <w:proofErr w:type="spellStart"/>
      <w:r w:rsidRPr="00AA6A5C">
        <w:t>аккредитационных</w:t>
      </w:r>
      <w:proofErr w:type="spellEnd"/>
      <w:r w:rsidRPr="00AA6A5C">
        <w:t xml:space="preserve"> экспертиз (в период проведения государственной аккредитации).</w:t>
      </w:r>
    </w:p>
    <w:p w:rsidR="00AA6A5C" w:rsidRPr="00AA6A5C" w:rsidRDefault="00AA6A5C" w:rsidP="00AA6A5C">
      <w:pPr>
        <w:pStyle w:val="a7"/>
        <w:spacing w:before="0" w:after="0"/>
        <w:ind w:left="-426" w:firstLine="680"/>
        <w:jc w:val="both"/>
        <w:rPr>
          <w:color w:val="FF0000"/>
        </w:rPr>
        <w:sectPr w:rsidR="00AA6A5C" w:rsidRPr="00AA6A5C" w:rsidSect="00CE7462">
          <w:pgSz w:w="16838" w:h="11906" w:orient="landscape"/>
          <w:pgMar w:top="567" w:right="851" w:bottom="567" w:left="1701" w:header="709" w:footer="709" w:gutter="0"/>
          <w:cols w:space="720"/>
        </w:sectPr>
      </w:pPr>
    </w:p>
    <w:p w:rsidR="00AA6A5C" w:rsidRDefault="00AA6A5C" w:rsidP="00AA6A5C">
      <w:pPr>
        <w:tabs>
          <w:tab w:val="left" w:pos="5685"/>
        </w:tabs>
        <w:spacing w:after="0"/>
        <w:jc w:val="both"/>
        <w:rPr>
          <w:rFonts w:ascii="Times New Roman" w:hAnsi="Times New Roman" w:cs="Times New Roman"/>
          <w:b/>
        </w:rPr>
      </w:pPr>
      <w:r>
        <w:rPr>
          <w:rFonts w:ascii="Times New Roman" w:hAnsi="Times New Roman" w:cs="Times New Roman"/>
          <w:b/>
        </w:rPr>
        <w:lastRenderedPageBreak/>
        <w:tab/>
        <w:t xml:space="preserve">                                  Приложение 2</w:t>
      </w:r>
    </w:p>
    <w:p w:rsidR="00AA6A5C" w:rsidRDefault="00AA6A5C" w:rsidP="00AA6A5C">
      <w:pPr>
        <w:spacing w:after="0"/>
        <w:jc w:val="both"/>
        <w:rPr>
          <w:rFonts w:ascii="Times New Roman" w:hAnsi="Times New Roman" w:cs="Times New Roman"/>
          <w:b/>
        </w:rPr>
      </w:pPr>
    </w:p>
    <w:p w:rsidR="00AA6A5C" w:rsidRPr="00AA6A5C" w:rsidRDefault="00AA6A5C" w:rsidP="00AA6A5C">
      <w:pPr>
        <w:spacing w:after="0"/>
        <w:jc w:val="both"/>
        <w:rPr>
          <w:rFonts w:ascii="Times New Roman" w:hAnsi="Times New Roman" w:cs="Times New Roman"/>
          <w:b/>
        </w:rPr>
      </w:pPr>
      <w:r w:rsidRPr="00AA6A5C">
        <w:rPr>
          <w:rFonts w:ascii="Times New Roman" w:hAnsi="Times New Roman" w:cs="Times New Roman"/>
          <w:b/>
        </w:rPr>
        <w:t>2.4. Программа формирования экологической культуры,   здорового</w:t>
      </w:r>
    </w:p>
    <w:p w:rsidR="00AA6A5C" w:rsidRPr="00AA6A5C" w:rsidRDefault="00AA6A5C" w:rsidP="00AA6A5C">
      <w:pPr>
        <w:spacing w:after="0"/>
        <w:ind w:left="-426" w:firstLine="680"/>
        <w:jc w:val="both"/>
        <w:rPr>
          <w:rFonts w:ascii="Times New Roman" w:hAnsi="Times New Roman" w:cs="Times New Roman"/>
          <w:b/>
        </w:rPr>
      </w:pPr>
      <w:r w:rsidRPr="00AA6A5C">
        <w:rPr>
          <w:rFonts w:ascii="Times New Roman" w:hAnsi="Times New Roman" w:cs="Times New Roman"/>
          <w:b/>
        </w:rPr>
        <w:t xml:space="preserve">   и безопасного образа жизни</w:t>
      </w:r>
    </w:p>
    <w:p w:rsidR="00AA6A5C" w:rsidRPr="00AA6A5C" w:rsidRDefault="00AA6A5C" w:rsidP="00AA6A5C">
      <w:pPr>
        <w:spacing w:after="0"/>
        <w:ind w:left="-426" w:firstLine="680"/>
        <w:jc w:val="both"/>
        <w:rPr>
          <w:rFonts w:ascii="Times New Roman" w:hAnsi="Times New Roman" w:cs="Times New Roman"/>
          <w:b/>
        </w:rPr>
      </w:pPr>
    </w:p>
    <w:p w:rsidR="00AA6A5C" w:rsidRPr="00AA6A5C" w:rsidRDefault="00AA6A5C" w:rsidP="00AA6A5C">
      <w:pPr>
        <w:pStyle w:val="a9"/>
        <w:numPr>
          <w:ilvl w:val="0"/>
          <w:numId w:val="31"/>
        </w:numPr>
        <w:suppressAutoHyphens/>
        <w:spacing w:after="0" w:line="240" w:lineRule="auto"/>
        <w:ind w:left="-426" w:firstLine="680"/>
        <w:jc w:val="both"/>
        <w:rPr>
          <w:rFonts w:ascii="Times New Roman" w:hAnsi="Times New Roman"/>
          <w:b/>
          <w:sz w:val="24"/>
          <w:szCs w:val="24"/>
        </w:rPr>
      </w:pPr>
      <w:r w:rsidRPr="00AA6A5C">
        <w:rPr>
          <w:rFonts w:ascii="Times New Roman" w:hAnsi="Times New Roman"/>
          <w:b/>
          <w:sz w:val="24"/>
          <w:szCs w:val="24"/>
        </w:rPr>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её основе.</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Проблемы сохранения здоровья учащихся и привития навыков здорового образа жизни очень актуальны сегодня. Необходимо создание условий, направленных на укрепление здоровья и привитие навыков здорового образа жизни, сохранение здоровья физического, психического и духовного. Следует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r w:rsidRPr="00AA6A5C">
        <w:rPr>
          <w:rFonts w:ascii="Times New Roman" w:hAnsi="Times New Roman"/>
          <w:sz w:val="24"/>
          <w:szCs w:val="24"/>
        </w:rPr>
        <w:tab/>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Программа   формирования экологической  культуры,  здорового и безопасного образа жизни  составлена на основании следующих нормативных документов: Конституции РФ; Конвенции о правах ребенка; закона РФ «Об основных гарантиях прав ребенка»; закона РФ «Основы законодательства РФ об охране здоровья граждан»;  закона РФ  «Об образовании», «Примерной основной образовательной программы образовательного учреждения. Начальная школа», Москва, Просвещение, 2011 год, составитель Савинов Евгений Степанович, приказа Министерства образования и науки Российской Федерации № 2357 от 22 сентября 2011 года «О внесении изменений в федеральный государственный образовательный стандарт начального общего образования, учреждённый приказом Министерства образования и науки Российской Федерации от 6 октября 2009 года № 373.</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Цель Программы -   формирование здорового и безопасного образа жизни, системы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экологической культуры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w:t>
      </w:r>
    </w:p>
    <w:p w:rsidR="00AA6A5C" w:rsidRPr="00AA6A5C" w:rsidRDefault="00AA6A5C" w:rsidP="00AA6A5C">
      <w:pPr>
        <w:pStyle w:val="af0"/>
        <w:ind w:left="-426" w:firstLine="680"/>
        <w:jc w:val="both"/>
        <w:rPr>
          <w:rFonts w:ascii="Times New Roman" w:hAnsi="Times New Roman"/>
          <w:b/>
          <w:bCs/>
          <w:sz w:val="24"/>
          <w:szCs w:val="24"/>
        </w:rPr>
      </w:pPr>
      <w:r w:rsidRPr="00AA6A5C">
        <w:rPr>
          <w:rFonts w:ascii="Times New Roman" w:hAnsi="Times New Roman"/>
          <w:b/>
          <w:bCs/>
          <w:sz w:val="24"/>
          <w:szCs w:val="24"/>
        </w:rPr>
        <w:t xml:space="preserve">        Задачи Программы:</w:t>
      </w:r>
    </w:p>
    <w:p w:rsidR="00AA6A5C" w:rsidRPr="00AA6A5C" w:rsidRDefault="00AA6A5C" w:rsidP="00AA6A5C">
      <w:pPr>
        <w:pStyle w:val="af0"/>
        <w:numPr>
          <w:ilvl w:val="3"/>
          <w:numId w:val="35"/>
        </w:numPr>
        <w:ind w:left="-426" w:firstLine="680"/>
        <w:jc w:val="both"/>
        <w:rPr>
          <w:rFonts w:ascii="Times New Roman" w:hAnsi="Times New Roman"/>
          <w:bCs/>
          <w:sz w:val="24"/>
          <w:szCs w:val="24"/>
        </w:rPr>
      </w:pPr>
      <w:r w:rsidRPr="00AA6A5C">
        <w:rPr>
          <w:rFonts w:ascii="Times New Roman" w:hAnsi="Times New Roman"/>
          <w:bCs/>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AA6A5C" w:rsidRPr="00AA6A5C" w:rsidRDefault="00AA6A5C" w:rsidP="00AA6A5C">
      <w:pPr>
        <w:pStyle w:val="af0"/>
        <w:numPr>
          <w:ilvl w:val="3"/>
          <w:numId w:val="35"/>
        </w:numPr>
        <w:ind w:left="-426" w:firstLine="680"/>
        <w:jc w:val="both"/>
        <w:rPr>
          <w:rFonts w:ascii="Times New Roman" w:hAnsi="Times New Roman"/>
          <w:bCs/>
          <w:sz w:val="24"/>
          <w:szCs w:val="24"/>
        </w:rPr>
      </w:pPr>
      <w:r w:rsidRPr="00AA6A5C">
        <w:rPr>
          <w:rFonts w:ascii="Times New Roman" w:hAnsi="Times New Roman"/>
          <w:bCs/>
          <w:sz w:val="24"/>
          <w:szCs w:val="24"/>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w:t>
      </w:r>
      <w:proofErr w:type="spellStart"/>
      <w:r w:rsidRPr="00AA6A5C">
        <w:rPr>
          <w:rFonts w:ascii="Times New Roman" w:hAnsi="Times New Roman"/>
          <w:bCs/>
          <w:sz w:val="24"/>
          <w:szCs w:val="24"/>
        </w:rPr>
        <w:t>психоактивные</w:t>
      </w:r>
      <w:proofErr w:type="spellEnd"/>
      <w:r w:rsidRPr="00AA6A5C">
        <w:rPr>
          <w:rFonts w:ascii="Times New Roman" w:hAnsi="Times New Roman"/>
          <w:bCs/>
          <w:sz w:val="24"/>
          <w:szCs w:val="24"/>
        </w:rPr>
        <w:t xml:space="preserve"> вещества,   инфекционные заболевания, переутомления и т.п.), о существовании и причинах возникновения зависимостей от табака, алкоголя, наркотиков и других </w:t>
      </w:r>
      <w:proofErr w:type="spellStart"/>
      <w:r w:rsidRPr="00AA6A5C">
        <w:rPr>
          <w:rFonts w:ascii="Times New Roman" w:hAnsi="Times New Roman"/>
          <w:bCs/>
          <w:sz w:val="24"/>
          <w:szCs w:val="24"/>
        </w:rPr>
        <w:t>психоактивных</w:t>
      </w:r>
      <w:proofErr w:type="spellEnd"/>
      <w:r w:rsidRPr="00AA6A5C">
        <w:rPr>
          <w:rFonts w:ascii="Times New Roman" w:hAnsi="Times New Roman"/>
          <w:bCs/>
          <w:sz w:val="24"/>
          <w:szCs w:val="24"/>
        </w:rPr>
        <w:t xml:space="preserve"> веществ, их пагубном влиянии на здоровье;</w:t>
      </w:r>
    </w:p>
    <w:p w:rsidR="00AA6A5C" w:rsidRPr="00AA6A5C" w:rsidRDefault="00AA6A5C" w:rsidP="00AA6A5C">
      <w:pPr>
        <w:pStyle w:val="af0"/>
        <w:numPr>
          <w:ilvl w:val="3"/>
          <w:numId w:val="35"/>
        </w:numPr>
        <w:ind w:left="-426" w:firstLine="680"/>
        <w:jc w:val="both"/>
        <w:rPr>
          <w:rFonts w:ascii="Times New Roman" w:hAnsi="Times New Roman"/>
          <w:bCs/>
          <w:sz w:val="24"/>
          <w:szCs w:val="24"/>
        </w:rPr>
      </w:pPr>
      <w:r w:rsidRPr="00AA6A5C">
        <w:rPr>
          <w:rFonts w:ascii="Times New Roman" w:hAnsi="Times New Roman"/>
          <w:bCs/>
          <w:sz w:val="24"/>
          <w:szCs w:val="24"/>
        </w:rPr>
        <w:t>сформировать представление об основных компонентах культуры здоровья и здорового образа жизни:</w:t>
      </w:r>
    </w:p>
    <w:p w:rsidR="00AA6A5C" w:rsidRPr="00AA6A5C" w:rsidRDefault="00AA6A5C" w:rsidP="00AA6A5C">
      <w:pPr>
        <w:pStyle w:val="af0"/>
        <w:numPr>
          <w:ilvl w:val="0"/>
          <w:numId w:val="22"/>
        </w:numPr>
        <w:ind w:left="-426" w:firstLine="680"/>
        <w:jc w:val="both"/>
        <w:rPr>
          <w:rFonts w:ascii="Times New Roman" w:hAnsi="Times New Roman"/>
          <w:sz w:val="24"/>
          <w:szCs w:val="24"/>
        </w:rPr>
      </w:pPr>
      <w:r w:rsidRPr="00AA6A5C">
        <w:rPr>
          <w:rFonts w:ascii="Times New Roman" w:hAnsi="Times New Roman"/>
          <w:sz w:val="24"/>
          <w:szCs w:val="24"/>
        </w:rPr>
        <w:t>научить выполнять правила личной гигиены и развивать готовность на основе их использования самостоятельно поддерживать своё здоровье;</w:t>
      </w:r>
    </w:p>
    <w:p w:rsidR="00AA6A5C" w:rsidRPr="00AA6A5C" w:rsidRDefault="00AA6A5C" w:rsidP="00AA6A5C">
      <w:pPr>
        <w:pStyle w:val="af0"/>
        <w:numPr>
          <w:ilvl w:val="0"/>
          <w:numId w:val="22"/>
        </w:numPr>
        <w:ind w:left="-426" w:firstLine="680"/>
        <w:jc w:val="both"/>
        <w:rPr>
          <w:rFonts w:ascii="Times New Roman" w:hAnsi="Times New Roman"/>
          <w:sz w:val="24"/>
          <w:szCs w:val="24"/>
        </w:rPr>
      </w:pPr>
      <w:r w:rsidRPr="00AA6A5C">
        <w:rPr>
          <w:rFonts w:ascii="Times New Roman" w:hAnsi="Times New Roman"/>
          <w:sz w:val="24"/>
          <w:szCs w:val="24"/>
        </w:rPr>
        <w:t>сформировать представление о правильном (здоровом) питании, его режиме, структуре, полезных продуктах;</w:t>
      </w:r>
    </w:p>
    <w:p w:rsidR="00AA6A5C" w:rsidRPr="00AA6A5C" w:rsidRDefault="00AA6A5C" w:rsidP="00AA6A5C">
      <w:pPr>
        <w:pStyle w:val="af0"/>
        <w:numPr>
          <w:ilvl w:val="0"/>
          <w:numId w:val="22"/>
        </w:numPr>
        <w:ind w:left="-426" w:firstLine="680"/>
        <w:jc w:val="both"/>
        <w:rPr>
          <w:rFonts w:ascii="Times New Roman" w:hAnsi="Times New Roman"/>
          <w:sz w:val="24"/>
          <w:szCs w:val="24"/>
        </w:rPr>
      </w:pPr>
      <w:r w:rsidRPr="00AA6A5C">
        <w:rPr>
          <w:rFonts w:ascii="Times New Roman" w:hAnsi="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AA6A5C" w:rsidRPr="00AA6A5C" w:rsidRDefault="00AA6A5C" w:rsidP="00AA6A5C">
      <w:pPr>
        <w:pStyle w:val="af0"/>
        <w:numPr>
          <w:ilvl w:val="0"/>
          <w:numId w:val="22"/>
        </w:numPr>
        <w:ind w:left="-426" w:firstLine="680"/>
        <w:jc w:val="both"/>
        <w:rPr>
          <w:rFonts w:ascii="Times New Roman" w:hAnsi="Times New Roman"/>
          <w:sz w:val="24"/>
          <w:szCs w:val="24"/>
        </w:rPr>
      </w:pPr>
      <w:r w:rsidRPr="00AA6A5C">
        <w:rPr>
          <w:rFonts w:ascii="Times New Roman" w:hAnsi="Times New Roman"/>
          <w:sz w:val="24"/>
          <w:szCs w:val="24"/>
        </w:rPr>
        <w:t>обучить элементарным навыкам эмоциональной разгрузки (релаксации);</w:t>
      </w:r>
    </w:p>
    <w:p w:rsidR="00AA6A5C" w:rsidRPr="00AA6A5C" w:rsidRDefault="00AA6A5C" w:rsidP="00AA6A5C">
      <w:pPr>
        <w:pStyle w:val="af0"/>
        <w:numPr>
          <w:ilvl w:val="0"/>
          <w:numId w:val="22"/>
        </w:numPr>
        <w:ind w:left="-426" w:firstLine="680"/>
        <w:jc w:val="both"/>
        <w:rPr>
          <w:rFonts w:ascii="Times New Roman" w:hAnsi="Times New Roman"/>
          <w:sz w:val="24"/>
          <w:szCs w:val="24"/>
        </w:rPr>
      </w:pPr>
      <w:r w:rsidRPr="00AA6A5C">
        <w:rPr>
          <w:rFonts w:ascii="Times New Roman" w:hAnsi="Times New Roman"/>
          <w:sz w:val="24"/>
          <w:szCs w:val="24"/>
        </w:rPr>
        <w:t>сформировать навыки позитивного коммуникативного общения;</w:t>
      </w:r>
    </w:p>
    <w:p w:rsidR="00AA6A5C" w:rsidRPr="00AA6A5C" w:rsidRDefault="00AA6A5C" w:rsidP="00AA6A5C">
      <w:pPr>
        <w:pStyle w:val="af0"/>
        <w:numPr>
          <w:ilvl w:val="0"/>
          <w:numId w:val="32"/>
        </w:numPr>
        <w:ind w:left="-426" w:firstLine="680"/>
        <w:jc w:val="both"/>
        <w:rPr>
          <w:rFonts w:ascii="Times New Roman" w:hAnsi="Times New Roman"/>
          <w:sz w:val="24"/>
          <w:szCs w:val="24"/>
        </w:rPr>
      </w:pPr>
      <w:proofErr w:type="gramStart"/>
      <w:r w:rsidRPr="00AA6A5C">
        <w:rPr>
          <w:rFonts w:ascii="Times New Roman" w:hAnsi="Times New Roman"/>
          <w:sz w:val="24"/>
          <w:szCs w:val="24"/>
        </w:rPr>
        <w:lastRenderedPageBreak/>
        <w:t>научить обучающихся делать</w:t>
      </w:r>
      <w:proofErr w:type="gramEnd"/>
      <w:r w:rsidRPr="00AA6A5C">
        <w:rPr>
          <w:rFonts w:ascii="Times New Roman" w:hAnsi="Times New Roman"/>
          <w:sz w:val="24"/>
          <w:szCs w:val="24"/>
        </w:rPr>
        <w:t xml:space="preserve"> осознанный выбор поступков, поведения, позволяющих сохранять и укреплять здоровье;</w:t>
      </w:r>
    </w:p>
    <w:p w:rsidR="00AA6A5C" w:rsidRPr="00AA6A5C" w:rsidRDefault="00AA6A5C" w:rsidP="00AA6A5C">
      <w:pPr>
        <w:pStyle w:val="af0"/>
        <w:numPr>
          <w:ilvl w:val="0"/>
          <w:numId w:val="35"/>
        </w:numPr>
        <w:ind w:left="-426" w:firstLine="680"/>
        <w:jc w:val="both"/>
        <w:rPr>
          <w:rFonts w:ascii="Times New Roman" w:hAnsi="Times New Roman"/>
          <w:bCs/>
          <w:sz w:val="24"/>
          <w:szCs w:val="24"/>
        </w:rPr>
      </w:pPr>
      <w:r w:rsidRPr="00AA6A5C">
        <w:rPr>
          <w:rFonts w:ascii="Times New Roman" w:hAnsi="Times New Roman"/>
          <w:bCs/>
          <w:sz w:val="24"/>
          <w:szCs w:val="24"/>
        </w:rPr>
        <w:t>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AA6A5C" w:rsidRPr="00AA6A5C" w:rsidRDefault="00AA6A5C" w:rsidP="00AA6A5C">
      <w:pPr>
        <w:pStyle w:val="af0"/>
        <w:numPr>
          <w:ilvl w:val="0"/>
          <w:numId w:val="35"/>
        </w:numPr>
        <w:ind w:left="-426" w:firstLine="680"/>
        <w:jc w:val="both"/>
        <w:rPr>
          <w:rFonts w:ascii="Times New Roman" w:hAnsi="Times New Roman"/>
          <w:bCs/>
          <w:sz w:val="24"/>
          <w:szCs w:val="24"/>
        </w:rPr>
      </w:pPr>
      <w:r w:rsidRPr="00AA6A5C">
        <w:rPr>
          <w:rFonts w:ascii="Times New Roman" w:hAnsi="Times New Roman"/>
          <w:bCs/>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A6A5C" w:rsidRPr="00AA6A5C" w:rsidRDefault="00AA6A5C" w:rsidP="00AA6A5C">
      <w:pPr>
        <w:pStyle w:val="af0"/>
        <w:numPr>
          <w:ilvl w:val="0"/>
          <w:numId w:val="35"/>
        </w:numPr>
        <w:ind w:left="-426" w:firstLine="680"/>
        <w:jc w:val="both"/>
        <w:rPr>
          <w:rFonts w:ascii="Times New Roman" w:hAnsi="Times New Roman"/>
          <w:bCs/>
          <w:sz w:val="24"/>
          <w:szCs w:val="24"/>
        </w:rPr>
      </w:pPr>
      <w:r w:rsidRPr="00AA6A5C">
        <w:rPr>
          <w:rFonts w:ascii="Times New Roman" w:hAnsi="Times New Roman"/>
          <w:bCs/>
          <w:sz w:val="24"/>
          <w:szCs w:val="24"/>
        </w:rPr>
        <w:t>сформировать умения безопасного поведения в окружающей среде и простейших умений поведения в экстремальных (чрезвычайных ситуациях);</w:t>
      </w:r>
    </w:p>
    <w:p w:rsidR="00AA6A5C" w:rsidRPr="00AA6A5C" w:rsidRDefault="00AA6A5C" w:rsidP="00AA6A5C">
      <w:pPr>
        <w:pStyle w:val="af0"/>
        <w:numPr>
          <w:ilvl w:val="0"/>
          <w:numId w:val="35"/>
        </w:numPr>
        <w:ind w:left="-426" w:firstLine="680"/>
        <w:jc w:val="both"/>
        <w:rPr>
          <w:rFonts w:ascii="Times New Roman" w:hAnsi="Times New Roman"/>
          <w:bCs/>
          <w:sz w:val="24"/>
          <w:szCs w:val="24"/>
        </w:rPr>
      </w:pPr>
      <w:r w:rsidRPr="00AA6A5C">
        <w:rPr>
          <w:rFonts w:ascii="Times New Roman" w:hAnsi="Times New Roman"/>
          <w:bCs/>
          <w:sz w:val="24"/>
          <w:szCs w:val="24"/>
        </w:rPr>
        <w:t>развить интерес к природе, природным явлениям и формам жизни, понимание активной роли человека в природе;</w:t>
      </w:r>
    </w:p>
    <w:p w:rsidR="00AA6A5C" w:rsidRPr="00AA6A5C" w:rsidRDefault="00AA6A5C" w:rsidP="00AA6A5C">
      <w:pPr>
        <w:pStyle w:val="af0"/>
        <w:numPr>
          <w:ilvl w:val="0"/>
          <w:numId w:val="35"/>
        </w:numPr>
        <w:ind w:left="-426" w:firstLine="680"/>
        <w:jc w:val="both"/>
        <w:rPr>
          <w:rFonts w:ascii="Times New Roman" w:hAnsi="Times New Roman"/>
          <w:bCs/>
          <w:sz w:val="24"/>
          <w:szCs w:val="24"/>
        </w:rPr>
      </w:pPr>
      <w:r w:rsidRPr="00AA6A5C">
        <w:rPr>
          <w:rFonts w:ascii="Times New Roman" w:hAnsi="Times New Roman"/>
          <w:bCs/>
          <w:sz w:val="24"/>
          <w:szCs w:val="24"/>
        </w:rPr>
        <w:t>сформировать ценностное отношение к природе и всем формам жизни;</w:t>
      </w:r>
    </w:p>
    <w:p w:rsidR="00AA6A5C" w:rsidRPr="00AA6A5C" w:rsidRDefault="00AA6A5C" w:rsidP="00AA6A5C">
      <w:pPr>
        <w:pStyle w:val="af0"/>
        <w:numPr>
          <w:ilvl w:val="0"/>
          <w:numId w:val="35"/>
        </w:numPr>
        <w:ind w:left="-426" w:firstLine="680"/>
        <w:jc w:val="both"/>
        <w:rPr>
          <w:rFonts w:ascii="Times New Roman" w:hAnsi="Times New Roman"/>
          <w:bCs/>
          <w:sz w:val="24"/>
          <w:szCs w:val="24"/>
        </w:rPr>
      </w:pPr>
      <w:r w:rsidRPr="00AA6A5C">
        <w:rPr>
          <w:rFonts w:ascii="Times New Roman" w:hAnsi="Times New Roman"/>
          <w:bCs/>
          <w:sz w:val="24"/>
          <w:szCs w:val="24"/>
        </w:rPr>
        <w:t>сформировать элементарный опыт природоохранительной деятельности;</w:t>
      </w:r>
    </w:p>
    <w:p w:rsidR="00AA6A5C" w:rsidRPr="00AA6A5C" w:rsidRDefault="00AA6A5C" w:rsidP="00AA6A5C">
      <w:pPr>
        <w:pStyle w:val="af0"/>
        <w:numPr>
          <w:ilvl w:val="0"/>
          <w:numId w:val="35"/>
        </w:numPr>
        <w:ind w:left="-426" w:firstLine="680"/>
        <w:jc w:val="both"/>
        <w:rPr>
          <w:rFonts w:ascii="Times New Roman" w:hAnsi="Times New Roman"/>
          <w:bCs/>
          <w:sz w:val="24"/>
          <w:szCs w:val="24"/>
        </w:rPr>
      </w:pPr>
      <w:r w:rsidRPr="00AA6A5C">
        <w:rPr>
          <w:rFonts w:ascii="Times New Roman" w:hAnsi="Times New Roman"/>
          <w:bCs/>
          <w:sz w:val="24"/>
          <w:szCs w:val="24"/>
        </w:rPr>
        <w:t>сформировать бережное отношение к растениям и животным.</w:t>
      </w:r>
    </w:p>
    <w:p w:rsidR="00AA6A5C" w:rsidRPr="00AA6A5C" w:rsidRDefault="00AA6A5C" w:rsidP="00AA6A5C">
      <w:pPr>
        <w:pStyle w:val="af0"/>
        <w:ind w:left="-426" w:firstLine="680"/>
        <w:jc w:val="both"/>
        <w:rPr>
          <w:rFonts w:ascii="Times New Roman" w:hAnsi="Times New Roman"/>
          <w:b/>
          <w:bCs/>
          <w:sz w:val="24"/>
          <w:szCs w:val="24"/>
        </w:rPr>
      </w:pPr>
      <w:r w:rsidRPr="00AA6A5C">
        <w:rPr>
          <w:rFonts w:ascii="Times New Roman" w:hAnsi="Times New Roman"/>
          <w:b/>
          <w:bCs/>
          <w:sz w:val="24"/>
          <w:szCs w:val="24"/>
        </w:rPr>
        <w:t>Результаты реализации Программы:</w:t>
      </w:r>
    </w:p>
    <w:p w:rsidR="00AA6A5C" w:rsidRPr="00AA6A5C" w:rsidRDefault="00AA6A5C" w:rsidP="00AA6A5C">
      <w:pPr>
        <w:pStyle w:val="af0"/>
        <w:numPr>
          <w:ilvl w:val="3"/>
          <w:numId w:val="35"/>
        </w:numPr>
        <w:ind w:left="-426" w:firstLine="680"/>
        <w:jc w:val="both"/>
        <w:rPr>
          <w:rFonts w:ascii="Times New Roman" w:hAnsi="Times New Roman"/>
          <w:bCs/>
          <w:sz w:val="24"/>
          <w:szCs w:val="24"/>
        </w:rPr>
      </w:pPr>
      <w:r w:rsidRPr="00AA6A5C">
        <w:rPr>
          <w:rFonts w:ascii="Times New Roman" w:hAnsi="Times New Roman"/>
          <w:bCs/>
          <w:sz w:val="24"/>
          <w:szCs w:val="24"/>
        </w:rPr>
        <w:t>Сформированы представления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AA6A5C" w:rsidRPr="00AA6A5C" w:rsidRDefault="00AA6A5C" w:rsidP="00AA6A5C">
      <w:pPr>
        <w:pStyle w:val="af0"/>
        <w:numPr>
          <w:ilvl w:val="3"/>
          <w:numId w:val="35"/>
        </w:numPr>
        <w:ind w:left="-426" w:firstLine="680"/>
        <w:jc w:val="both"/>
        <w:rPr>
          <w:rFonts w:ascii="Times New Roman" w:hAnsi="Times New Roman"/>
          <w:bCs/>
          <w:sz w:val="24"/>
          <w:szCs w:val="24"/>
        </w:rPr>
      </w:pPr>
      <w:r w:rsidRPr="00AA6A5C">
        <w:rPr>
          <w:rFonts w:ascii="Times New Roman" w:hAnsi="Times New Roman"/>
          <w:bCs/>
          <w:sz w:val="24"/>
          <w:szCs w:val="24"/>
        </w:rPr>
        <w:t xml:space="preserve">сформированы  представления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w:t>
      </w:r>
      <w:proofErr w:type="spellStart"/>
      <w:r w:rsidRPr="00AA6A5C">
        <w:rPr>
          <w:rFonts w:ascii="Times New Roman" w:hAnsi="Times New Roman"/>
          <w:bCs/>
          <w:sz w:val="24"/>
          <w:szCs w:val="24"/>
        </w:rPr>
        <w:t>психоактивные</w:t>
      </w:r>
      <w:proofErr w:type="spellEnd"/>
      <w:r w:rsidRPr="00AA6A5C">
        <w:rPr>
          <w:rFonts w:ascii="Times New Roman" w:hAnsi="Times New Roman"/>
          <w:bCs/>
          <w:sz w:val="24"/>
          <w:szCs w:val="24"/>
        </w:rPr>
        <w:t xml:space="preserve"> вещества,   инфекционные заболевания, переутомления и т.п.), о существовании и причинах возникновения зависимостей от табака, алкоголя, наркотиков и других </w:t>
      </w:r>
      <w:proofErr w:type="spellStart"/>
      <w:r w:rsidRPr="00AA6A5C">
        <w:rPr>
          <w:rFonts w:ascii="Times New Roman" w:hAnsi="Times New Roman"/>
          <w:bCs/>
          <w:sz w:val="24"/>
          <w:szCs w:val="24"/>
        </w:rPr>
        <w:t>психоактивных</w:t>
      </w:r>
      <w:proofErr w:type="spellEnd"/>
      <w:r w:rsidRPr="00AA6A5C">
        <w:rPr>
          <w:rFonts w:ascii="Times New Roman" w:hAnsi="Times New Roman"/>
          <w:bCs/>
          <w:sz w:val="24"/>
          <w:szCs w:val="24"/>
        </w:rPr>
        <w:t xml:space="preserve"> веществ, их пагубном влиянии на здоровье;</w:t>
      </w:r>
    </w:p>
    <w:p w:rsidR="00AA6A5C" w:rsidRPr="00AA6A5C" w:rsidRDefault="00AA6A5C" w:rsidP="00AA6A5C">
      <w:pPr>
        <w:pStyle w:val="af0"/>
        <w:numPr>
          <w:ilvl w:val="3"/>
          <w:numId w:val="35"/>
        </w:numPr>
        <w:ind w:left="-426" w:firstLine="680"/>
        <w:jc w:val="both"/>
        <w:rPr>
          <w:rFonts w:ascii="Times New Roman" w:hAnsi="Times New Roman"/>
          <w:bCs/>
          <w:sz w:val="24"/>
          <w:szCs w:val="24"/>
        </w:rPr>
      </w:pPr>
      <w:r w:rsidRPr="00AA6A5C">
        <w:rPr>
          <w:rFonts w:ascii="Times New Roman" w:hAnsi="Times New Roman"/>
          <w:bCs/>
          <w:sz w:val="24"/>
          <w:szCs w:val="24"/>
        </w:rPr>
        <w:t>сформированы представления об основных компонентах культуры здоровья и здорового образа жизни;</w:t>
      </w:r>
    </w:p>
    <w:p w:rsidR="00AA6A5C" w:rsidRPr="00AA6A5C" w:rsidRDefault="00AA6A5C" w:rsidP="00AA6A5C">
      <w:pPr>
        <w:pStyle w:val="af0"/>
        <w:numPr>
          <w:ilvl w:val="0"/>
          <w:numId w:val="32"/>
        </w:numPr>
        <w:ind w:left="-426" w:firstLine="680"/>
        <w:jc w:val="both"/>
        <w:rPr>
          <w:rFonts w:ascii="Times New Roman" w:hAnsi="Times New Roman"/>
          <w:sz w:val="24"/>
          <w:szCs w:val="24"/>
        </w:rPr>
      </w:pPr>
      <w:r w:rsidRPr="00AA6A5C">
        <w:rPr>
          <w:rFonts w:ascii="Times New Roman" w:hAnsi="Times New Roman"/>
          <w:bCs/>
          <w:sz w:val="24"/>
          <w:szCs w:val="24"/>
        </w:rPr>
        <w:t xml:space="preserve"> Сформированы  умения и навыки</w:t>
      </w:r>
      <w:r w:rsidRPr="00AA6A5C">
        <w:rPr>
          <w:rFonts w:ascii="Times New Roman" w:hAnsi="Times New Roman"/>
          <w:sz w:val="24"/>
          <w:szCs w:val="24"/>
        </w:rPr>
        <w:t xml:space="preserve"> обучающихся делать осознанный выбор поступков, поведения, позволяющих сохранять и укреплять здоровье;</w:t>
      </w:r>
    </w:p>
    <w:p w:rsidR="00AA6A5C" w:rsidRPr="00AA6A5C" w:rsidRDefault="00AA6A5C" w:rsidP="00AA6A5C">
      <w:pPr>
        <w:pStyle w:val="af0"/>
        <w:numPr>
          <w:ilvl w:val="0"/>
          <w:numId w:val="35"/>
        </w:numPr>
        <w:ind w:left="-426" w:firstLine="680"/>
        <w:jc w:val="both"/>
        <w:rPr>
          <w:rFonts w:ascii="Times New Roman" w:hAnsi="Times New Roman"/>
          <w:bCs/>
          <w:sz w:val="24"/>
          <w:szCs w:val="24"/>
        </w:rPr>
      </w:pPr>
      <w:r w:rsidRPr="00AA6A5C">
        <w:rPr>
          <w:rFonts w:ascii="Times New Roman" w:hAnsi="Times New Roman"/>
          <w:bCs/>
          <w:sz w:val="24"/>
          <w:szCs w:val="24"/>
        </w:rPr>
        <w:t>сформирована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AA6A5C" w:rsidRPr="00AA6A5C" w:rsidRDefault="00AA6A5C" w:rsidP="00AA6A5C">
      <w:pPr>
        <w:pStyle w:val="af0"/>
        <w:numPr>
          <w:ilvl w:val="0"/>
          <w:numId w:val="35"/>
        </w:numPr>
        <w:ind w:left="-426" w:firstLine="680"/>
        <w:jc w:val="both"/>
        <w:rPr>
          <w:rFonts w:ascii="Times New Roman" w:hAnsi="Times New Roman"/>
          <w:bCs/>
          <w:sz w:val="24"/>
          <w:szCs w:val="24"/>
        </w:rPr>
      </w:pPr>
      <w:r w:rsidRPr="00AA6A5C">
        <w:rPr>
          <w:rFonts w:ascii="Times New Roman" w:hAnsi="Times New Roman"/>
          <w:bCs/>
          <w:sz w:val="24"/>
          <w:szCs w:val="24"/>
        </w:rPr>
        <w:t>сформированы компетентности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A6A5C" w:rsidRPr="00AA6A5C" w:rsidRDefault="00AA6A5C" w:rsidP="00AA6A5C">
      <w:pPr>
        <w:pStyle w:val="af0"/>
        <w:numPr>
          <w:ilvl w:val="0"/>
          <w:numId w:val="35"/>
        </w:numPr>
        <w:ind w:left="-426" w:firstLine="680"/>
        <w:jc w:val="both"/>
        <w:rPr>
          <w:rFonts w:ascii="Times New Roman" w:hAnsi="Times New Roman"/>
          <w:bCs/>
          <w:sz w:val="24"/>
          <w:szCs w:val="24"/>
        </w:rPr>
      </w:pPr>
      <w:r w:rsidRPr="00AA6A5C">
        <w:rPr>
          <w:rFonts w:ascii="Times New Roman" w:hAnsi="Times New Roman"/>
          <w:bCs/>
          <w:sz w:val="24"/>
          <w:szCs w:val="24"/>
        </w:rPr>
        <w:t>сформированы  умения безопасного поведения в окружающей среде и простейших умений поведения в экстремальных (чрезвычайных ситуациях);</w:t>
      </w:r>
    </w:p>
    <w:p w:rsidR="00AA6A5C" w:rsidRPr="00AA6A5C" w:rsidRDefault="00AA6A5C" w:rsidP="00AA6A5C">
      <w:pPr>
        <w:pStyle w:val="af0"/>
        <w:numPr>
          <w:ilvl w:val="0"/>
          <w:numId w:val="35"/>
        </w:numPr>
        <w:ind w:left="-426" w:firstLine="680"/>
        <w:jc w:val="both"/>
        <w:rPr>
          <w:rFonts w:ascii="Times New Roman" w:hAnsi="Times New Roman"/>
          <w:bCs/>
          <w:sz w:val="24"/>
          <w:szCs w:val="24"/>
        </w:rPr>
      </w:pPr>
      <w:r w:rsidRPr="00AA6A5C">
        <w:rPr>
          <w:rFonts w:ascii="Times New Roman" w:hAnsi="Times New Roman"/>
          <w:bCs/>
          <w:sz w:val="24"/>
          <w:szCs w:val="24"/>
        </w:rPr>
        <w:t>развит интерес к природе, природным явлениям и формам жизни, понимание активной роли человека в природе;</w:t>
      </w:r>
    </w:p>
    <w:p w:rsidR="00AA6A5C" w:rsidRPr="00AA6A5C" w:rsidRDefault="00AA6A5C" w:rsidP="00AA6A5C">
      <w:pPr>
        <w:pStyle w:val="af0"/>
        <w:numPr>
          <w:ilvl w:val="0"/>
          <w:numId w:val="35"/>
        </w:numPr>
        <w:ind w:left="-426" w:firstLine="680"/>
        <w:jc w:val="both"/>
        <w:rPr>
          <w:rFonts w:ascii="Times New Roman" w:hAnsi="Times New Roman"/>
          <w:bCs/>
          <w:sz w:val="24"/>
          <w:szCs w:val="24"/>
        </w:rPr>
      </w:pPr>
      <w:r w:rsidRPr="00AA6A5C">
        <w:rPr>
          <w:rFonts w:ascii="Times New Roman" w:hAnsi="Times New Roman"/>
          <w:bCs/>
          <w:sz w:val="24"/>
          <w:szCs w:val="24"/>
        </w:rPr>
        <w:t>сформировано  ценностное отношение к природе и всем формам жизни;</w:t>
      </w:r>
    </w:p>
    <w:p w:rsidR="00AA6A5C" w:rsidRPr="00AA6A5C" w:rsidRDefault="00AA6A5C" w:rsidP="00AA6A5C">
      <w:pPr>
        <w:pStyle w:val="af0"/>
        <w:numPr>
          <w:ilvl w:val="0"/>
          <w:numId w:val="35"/>
        </w:numPr>
        <w:ind w:left="-426" w:firstLine="680"/>
        <w:jc w:val="both"/>
        <w:rPr>
          <w:rFonts w:ascii="Times New Roman" w:hAnsi="Times New Roman"/>
          <w:bCs/>
          <w:sz w:val="24"/>
          <w:szCs w:val="24"/>
        </w:rPr>
      </w:pPr>
      <w:r w:rsidRPr="00AA6A5C">
        <w:rPr>
          <w:rFonts w:ascii="Times New Roman" w:hAnsi="Times New Roman"/>
          <w:bCs/>
          <w:sz w:val="24"/>
          <w:szCs w:val="24"/>
        </w:rPr>
        <w:t>сформированы умения и навыки элементарного опыта природоохранительной деятельности;</w:t>
      </w:r>
    </w:p>
    <w:p w:rsidR="00AA6A5C" w:rsidRPr="00AA6A5C" w:rsidRDefault="00AA6A5C" w:rsidP="00AA6A5C">
      <w:pPr>
        <w:pStyle w:val="af0"/>
        <w:numPr>
          <w:ilvl w:val="0"/>
          <w:numId w:val="35"/>
        </w:numPr>
        <w:ind w:left="-426" w:firstLine="680"/>
        <w:jc w:val="both"/>
        <w:rPr>
          <w:rFonts w:ascii="Times New Roman" w:hAnsi="Times New Roman"/>
          <w:bCs/>
          <w:sz w:val="24"/>
          <w:szCs w:val="24"/>
        </w:rPr>
      </w:pPr>
      <w:r w:rsidRPr="00AA6A5C">
        <w:rPr>
          <w:rFonts w:ascii="Times New Roman" w:hAnsi="Times New Roman"/>
          <w:bCs/>
          <w:sz w:val="24"/>
          <w:szCs w:val="24"/>
        </w:rPr>
        <w:t>сформированы умения и навыки  бережного отношения к растениям и животным.</w:t>
      </w:r>
    </w:p>
    <w:p w:rsidR="00AA6A5C" w:rsidRPr="00AA6A5C" w:rsidRDefault="00AA6A5C" w:rsidP="00AA6A5C">
      <w:pPr>
        <w:pStyle w:val="af0"/>
        <w:ind w:left="-426" w:firstLine="680"/>
        <w:jc w:val="both"/>
        <w:rPr>
          <w:rFonts w:ascii="Times New Roman" w:hAnsi="Times New Roman"/>
          <w:b/>
          <w:sz w:val="24"/>
          <w:szCs w:val="24"/>
        </w:rPr>
      </w:pPr>
    </w:p>
    <w:p w:rsidR="00AA6A5C" w:rsidRPr="00AA6A5C" w:rsidRDefault="00AA6A5C" w:rsidP="00AA6A5C">
      <w:pPr>
        <w:spacing w:after="0"/>
        <w:ind w:left="-426" w:firstLine="680"/>
        <w:jc w:val="both"/>
        <w:rPr>
          <w:rFonts w:ascii="Times New Roman" w:hAnsi="Times New Roman" w:cs="Times New Roman"/>
          <w:b/>
        </w:rPr>
      </w:pPr>
      <w:r w:rsidRPr="00AA6A5C">
        <w:rPr>
          <w:rFonts w:ascii="Times New Roman" w:hAnsi="Times New Roman" w:cs="Times New Roman"/>
          <w:b/>
        </w:rPr>
        <w:t>Описание ценностных ориентиров, лежащих в основе Программы формирования экологической культуры,   здорового и</w:t>
      </w:r>
    </w:p>
    <w:p w:rsidR="00AA6A5C" w:rsidRPr="00AA6A5C" w:rsidRDefault="00AA6A5C" w:rsidP="00AA6A5C">
      <w:pPr>
        <w:spacing w:after="0"/>
        <w:ind w:left="-426" w:firstLine="680"/>
        <w:jc w:val="both"/>
        <w:rPr>
          <w:rFonts w:ascii="Times New Roman" w:hAnsi="Times New Roman" w:cs="Times New Roman"/>
          <w:b/>
        </w:rPr>
      </w:pPr>
      <w:r w:rsidRPr="00AA6A5C">
        <w:rPr>
          <w:rFonts w:ascii="Times New Roman" w:hAnsi="Times New Roman" w:cs="Times New Roman"/>
          <w:b/>
        </w:rPr>
        <w:t xml:space="preserve"> безопасного образа жизни.</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Здоровый ребенок — практически достижимая норма детского развития.</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Оздоровление — не совокупность лечебно-профилак</w:t>
      </w:r>
      <w:r w:rsidRPr="00AA6A5C">
        <w:rPr>
          <w:rFonts w:ascii="Times New Roman" w:hAnsi="Times New Roman"/>
          <w:sz w:val="24"/>
          <w:szCs w:val="24"/>
        </w:rPr>
        <w:softHyphen/>
        <w:t>тических мер,          а форма развития психофизиологичес</w:t>
      </w:r>
      <w:r w:rsidRPr="00AA6A5C">
        <w:rPr>
          <w:rFonts w:ascii="Times New Roman" w:hAnsi="Times New Roman"/>
          <w:sz w:val="24"/>
          <w:szCs w:val="24"/>
        </w:rPr>
        <w:softHyphen/>
        <w:t>ких возможностей детей.</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Индивидуально-дифференцированный подход — ос</w:t>
      </w:r>
      <w:r w:rsidRPr="00AA6A5C">
        <w:rPr>
          <w:rFonts w:ascii="Times New Roman" w:hAnsi="Times New Roman"/>
          <w:sz w:val="24"/>
          <w:szCs w:val="24"/>
        </w:rPr>
        <w:softHyphen/>
        <w:t>новное средство оздоровительно-развивающей работы с учащимися.</w:t>
      </w:r>
      <w:r w:rsidRPr="00AA6A5C">
        <w:rPr>
          <w:rFonts w:ascii="Times New Roman" w:hAnsi="Times New Roman"/>
          <w:sz w:val="24"/>
          <w:szCs w:val="24"/>
        </w:rPr>
        <w:tab/>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lastRenderedPageBreak/>
        <w:t xml:space="preserve">Цели </w:t>
      </w:r>
      <w:proofErr w:type="spellStart"/>
      <w:r w:rsidRPr="00AA6A5C">
        <w:rPr>
          <w:rFonts w:ascii="Times New Roman" w:hAnsi="Times New Roman"/>
          <w:sz w:val="24"/>
          <w:szCs w:val="24"/>
        </w:rPr>
        <w:t>здоровьесберегающих</w:t>
      </w:r>
      <w:proofErr w:type="spellEnd"/>
      <w:r w:rsidRPr="00AA6A5C">
        <w:rPr>
          <w:rFonts w:ascii="Times New Roman" w:hAnsi="Times New Roman"/>
          <w:sz w:val="24"/>
          <w:szCs w:val="24"/>
        </w:rPr>
        <w:t xml:space="preserve"> образовательных технологий обучения определяют принципы обучения, которые отражают насущные общественные потребности.</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Принципы выступают в органическом единстве, образуя систему,            в которую входят </w:t>
      </w:r>
      <w:proofErr w:type="spellStart"/>
      <w:r w:rsidRPr="00AA6A5C">
        <w:rPr>
          <w:rFonts w:ascii="Times New Roman" w:hAnsi="Times New Roman"/>
          <w:sz w:val="24"/>
          <w:szCs w:val="24"/>
        </w:rPr>
        <w:t>общеметодические</w:t>
      </w:r>
      <w:proofErr w:type="spellEnd"/>
      <w:r w:rsidRPr="00AA6A5C">
        <w:rPr>
          <w:rFonts w:ascii="Times New Roman" w:hAnsi="Times New Roman"/>
          <w:sz w:val="24"/>
          <w:szCs w:val="24"/>
        </w:rPr>
        <w:t xml:space="preserve"> принципы и специфические принципы, выражающие  специфические  закономерности   педагогики   оздоровления.</w:t>
      </w:r>
    </w:p>
    <w:p w:rsidR="00AA6A5C" w:rsidRPr="00AA6A5C" w:rsidRDefault="00AA6A5C" w:rsidP="00AA6A5C">
      <w:pPr>
        <w:pStyle w:val="af0"/>
        <w:ind w:left="-426" w:firstLine="680"/>
        <w:jc w:val="both"/>
        <w:rPr>
          <w:rFonts w:ascii="Times New Roman" w:hAnsi="Times New Roman"/>
          <w:sz w:val="24"/>
          <w:szCs w:val="24"/>
        </w:rPr>
      </w:pPr>
      <w:proofErr w:type="spellStart"/>
      <w:r w:rsidRPr="00AA6A5C">
        <w:rPr>
          <w:rFonts w:ascii="Times New Roman" w:hAnsi="Times New Roman"/>
          <w:sz w:val="24"/>
          <w:szCs w:val="24"/>
        </w:rPr>
        <w:t>Общеметодические</w:t>
      </w:r>
      <w:proofErr w:type="spellEnd"/>
      <w:r w:rsidRPr="00AA6A5C">
        <w:rPr>
          <w:rFonts w:ascii="Times New Roman" w:hAnsi="Times New Roman"/>
          <w:sz w:val="24"/>
          <w:szCs w:val="24"/>
        </w:rPr>
        <w:t xml:space="preserve"> принципы — это основные положения, определяющие содержание, организационные формы и методы учебного процесса в соответствии с общими целями </w:t>
      </w:r>
      <w:proofErr w:type="spellStart"/>
      <w:r w:rsidRPr="00AA6A5C">
        <w:rPr>
          <w:rFonts w:ascii="Times New Roman" w:hAnsi="Times New Roman"/>
          <w:sz w:val="24"/>
          <w:szCs w:val="24"/>
        </w:rPr>
        <w:t>здоровьесберегающих</w:t>
      </w:r>
      <w:proofErr w:type="spellEnd"/>
      <w:r w:rsidRPr="00AA6A5C">
        <w:rPr>
          <w:rFonts w:ascii="Times New Roman" w:hAnsi="Times New Roman"/>
          <w:sz w:val="24"/>
          <w:szCs w:val="24"/>
        </w:rPr>
        <w:t xml:space="preserve"> образовательных технологий.</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Принцип сознательности и активности — нацеливает на формирование   у учащихся глубокого понимания, устойчивого интереса, осмысленного отношения к познавательной деятельности.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Принцип активности — предполагает у учащихся высокую степень самостоятельности, инициативы и творчества.</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Принцип наглядности — обязывает строить процесс обучения                 с максимальным использованием </w:t>
      </w:r>
      <w:proofErr w:type="gramStart"/>
      <w:r w:rsidRPr="00AA6A5C">
        <w:rPr>
          <w:rFonts w:ascii="Times New Roman" w:hAnsi="Times New Roman"/>
          <w:sz w:val="24"/>
          <w:szCs w:val="24"/>
        </w:rPr>
        <w:t>форм привлечения органов чувств человека</w:t>
      </w:r>
      <w:proofErr w:type="gramEnd"/>
      <w:r w:rsidRPr="00AA6A5C">
        <w:rPr>
          <w:rFonts w:ascii="Times New Roman" w:hAnsi="Times New Roman"/>
          <w:sz w:val="24"/>
          <w:szCs w:val="24"/>
        </w:rPr>
        <w:t xml:space="preserve"> к процессу познания.</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Принцип систематичности и последовательности проявляется                 во взаимосвязи знаний, умений, навыков. Система подготовительных             и подводящих действий позволяет перейти к освоению нового и, опираясь    на него, приступить к познанию последующего, более сложного материала.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Среди специфических принципов, выражающих специфические закономерности педагогики оздоровления, важнейшим можно назвать принцип «Не навреди!» — одинаково актуальный как для медиков, так и для педагогов (</w:t>
      </w:r>
      <w:proofErr w:type="spellStart"/>
      <w:r w:rsidRPr="00AA6A5C">
        <w:rPr>
          <w:rFonts w:ascii="Times New Roman" w:hAnsi="Times New Roman"/>
          <w:sz w:val="24"/>
          <w:szCs w:val="24"/>
        </w:rPr>
        <w:t>Nonocere</w:t>
      </w:r>
      <w:proofErr w:type="spellEnd"/>
      <w:r w:rsidRPr="00AA6A5C">
        <w:rPr>
          <w:rFonts w:ascii="Times New Roman" w:hAnsi="Times New Roman"/>
          <w:sz w:val="24"/>
          <w:szCs w:val="24"/>
        </w:rPr>
        <w:t>!).</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Усвоение пользы </w:t>
      </w:r>
      <w:proofErr w:type="spellStart"/>
      <w:r w:rsidRPr="00AA6A5C">
        <w:rPr>
          <w:rFonts w:ascii="Times New Roman" w:hAnsi="Times New Roman"/>
          <w:sz w:val="24"/>
          <w:szCs w:val="24"/>
        </w:rPr>
        <w:t>здоровьесберегающих</w:t>
      </w:r>
      <w:proofErr w:type="spellEnd"/>
      <w:r w:rsidRPr="00AA6A5C">
        <w:rPr>
          <w:rFonts w:ascii="Times New Roman" w:hAnsi="Times New Roman"/>
          <w:sz w:val="24"/>
          <w:szCs w:val="24"/>
        </w:rPr>
        <w:t xml:space="preserve"> мероприятий требуют               их повторяемости.</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Принцип повторения умений и навыков является одним из важнейших. В результате многократных повторений вырабатываются динамические стереотипы.</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Включение вариантных изменений в стереотипы предполагает соблюдение принципа постепенности. Он предполагает преемственность      от одной ступени обучения к другой.</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Принцип доступности и индивидуализации имеет свои особенности        и оздоровительной направленности </w:t>
      </w:r>
      <w:proofErr w:type="spellStart"/>
      <w:r w:rsidRPr="00AA6A5C">
        <w:rPr>
          <w:rFonts w:ascii="Times New Roman" w:hAnsi="Times New Roman"/>
          <w:sz w:val="24"/>
          <w:szCs w:val="24"/>
        </w:rPr>
        <w:t>здоровьесберегающих</w:t>
      </w:r>
      <w:proofErr w:type="spellEnd"/>
      <w:r w:rsidRPr="00AA6A5C">
        <w:rPr>
          <w:rFonts w:ascii="Times New Roman" w:hAnsi="Times New Roman"/>
          <w:sz w:val="24"/>
          <w:szCs w:val="24"/>
        </w:rPr>
        <w:t xml:space="preserve"> образовательных технологий. Принцип индивидуализации осуществляется на основе общих закономерностей обучения и воспитания. Опираясь на индивидуальные особенности, педагог всесторонне развивает ребенка, планирует                      и прогнозирует его развитие.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ab/>
        <w:t>Принцип непрерывности выражает закономерности построения педагогики оздоровления как целостного процесса. Он тесно связан                 с  принципом системного чередования нагрузок и отдыха.</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Формирование двигательных умений и навыков, двигательные способности ребенка, функциональные возможности организма развиваются в процессе использования средств </w:t>
      </w:r>
      <w:proofErr w:type="spellStart"/>
      <w:r w:rsidRPr="00AA6A5C">
        <w:rPr>
          <w:rFonts w:ascii="Times New Roman" w:hAnsi="Times New Roman"/>
          <w:sz w:val="24"/>
          <w:szCs w:val="24"/>
        </w:rPr>
        <w:t>здоровьесберегающих</w:t>
      </w:r>
      <w:proofErr w:type="spellEnd"/>
      <w:r w:rsidRPr="00AA6A5C">
        <w:rPr>
          <w:rFonts w:ascii="Times New Roman" w:hAnsi="Times New Roman"/>
          <w:sz w:val="24"/>
          <w:szCs w:val="24"/>
        </w:rPr>
        <w:t xml:space="preserve"> технологий             на основе принципа учета возрастных и индивидуальных особенностей учащихся.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Важнейшее значение имеет принцип всестороннего и гармонического развития личности. Он содействует развитию психофизических способностей, двигательных умений и навыков, осуществляемых                     в единстве и направленных на всестороннее физическое, интеллектуальное, духовное, нравственное и эстетическое развитие личности ребенка.</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Принцип оздоровительной направленности решает задачи укрепления здоровья ребенка в процессе обучения.</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Принцип комплексного междисциплинарного подхода к обучению школьников предполагает тесное взаимодействие педагогов и медицинских работников.</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Принцип активного обучения, заключающийся в повсеместном использовании активных форм и методов обучения (обучение в парах, групповая работа, игровые технологии и др.).</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Принцип формирования ответственности у учащихся за свое здоровье      и здоровье окружающих людей.</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lastRenderedPageBreak/>
        <w:t xml:space="preserve">Принцип связи теории с практикой призывает настойчиво приучать учащихся применять свои знания по формированию, сохранению                    и укреплению здоровья на практике, используя окружающую действительность не только как источник знаний, но и как место   их практического применения.                                                                    </w:t>
      </w:r>
    </w:p>
    <w:p w:rsidR="00AA6A5C" w:rsidRPr="00AA6A5C" w:rsidRDefault="00AA6A5C" w:rsidP="00AA6A5C">
      <w:pPr>
        <w:pStyle w:val="af0"/>
        <w:ind w:left="-426" w:firstLine="680"/>
        <w:jc w:val="both"/>
        <w:rPr>
          <w:rFonts w:ascii="Times New Roman" w:hAnsi="Times New Roman"/>
          <w:b/>
          <w:sz w:val="24"/>
          <w:szCs w:val="24"/>
        </w:rPr>
      </w:pPr>
    </w:p>
    <w:p w:rsidR="00AA6A5C" w:rsidRPr="00AA6A5C" w:rsidRDefault="00AA6A5C" w:rsidP="00AA6A5C">
      <w:pPr>
        <w:pStyle w:val="af0"/>
        <w:numPr>
          <w:ilvl w:val="0"/>
          <w:numId w:val="31"/>
        </w:numPr>
        <w:ind w:left="-426" w:firstLine="680"/>
        <w:jc w:val="both"/>
        <w:rPr>
          <w:rFonts w:ascii="Times New Roman" w:hAnsi="Times New Roman"/>
          <w:b/>
          <w:bCs/>
          <w:sz w:val="24"/>
          <w:szCs w:val="24"/>
        </w:rPr>
      </w:pPr>
      <w:r w:rsidRPr="00AA6A5C">
        <w:rPr>
          <w:rFonts w:ascii="Times New Roman" w:hAnsi="Times New Roman"/>
          <w:b/>
          <w:bCs/>
          <w:sz w:val="24"/>
          <w:szCs w:val="24"/>
        </w:rPr>
        <w:t xml:space="preserve">Направления деятельности по </w:t>
      </w:r>
      <w:proofErr w:type="spellStart"/>
      <w:r w:rsidRPr="00AA6A5C">
        <w:rPr>
          <w:rFonts w:ascii="Times New Roman" w:hAnsi="Times New Roman"/>
          <w:b/>
          <w:bCs/>
          <w:sz w:val="24"/>
          <w:szCs w:val="24"/>
        </w:rPr>
        <w:t>здоровьесбережению</w:t>
      </w:r>
      <w:proofErr w:type="spellEnd"/>
      <w:r w:rsidRPr="00AA6A5C">
        <w:rPr>
          <w:rFonts w:ascii="Times New Roman" w:hAnsi="Times New Roman"/>
          <w:b/>
          <w:bCs/>
          <w:sz w:val="24"/>
          <w:szCs w:val="24"/>
        </w:rP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AA6A5C" w:rsidRPr="00AA6A5C" w:rsidRDefault="00AA6A5C" w:rsidP="00AA6A5C">
      <w:pPr>
        <w:pStyle w:val="af0"/>
        <w:ind w:left="-426" w:firstLine="680"/>
        <w:jc w:val="both"/>
        <w:rPr>
          <w:rFonts w:ascii="Times New Roman" w:hAnsi="Times New Roman"/>
          <w:bCs/>
          <w:sz w:val="24"/>
          <w:szCs w:val="24"/>
        </w:rPr>
      </w:pPr>
      <w:r w:rsidRPr="00AA6A5C">
        <w:rPr>
          <w:rFonts w:ascii="Times New Roman" w:hAnsi="Times New Roman"/>
          <w:bCs/>
          <w:sz w:val="24"/>
          <w:szCs w:val="24"/>
        </w:rPr>
        <w:t>Системная работа МБОУ «Средняя общеобразовательная школа №4 п</w:t>
      </w:r>
      <w:proofErr w:type="gramStart"/>
      <w:r w:rsidRPr="00AA6A5C">
        <w:rPr>
          <w:rFonts w:ascii="Times New Roman" w:hAnsi="Times New Roman"/>
          <w:bCs/>
          <w:sz w:val="24"/>
          <w:szCs w:val="24"/>
        </w:rPr>
        <w:t>.Ч</w:t>
      </w:r>
      <w:proofErr w:type="gramEnd"/>
      <w:r w:rsidRPr="00AA6A5C">
        <w:rPr>
          <w:rFonts w:ascii="Times New Roman" w:hAnsi="Times New Roman"/>
          <w:bCs/>
          <w:sz w:val="24"/>
          <w:szCs w:val="24"/>
        </w:rPr>
        <w:t>ернянка» на ступени начального общего образования по формированию культуры здорового и безопасного образа жизни и  формированию экологической культуры обучающихся представлена в виде следующих взаимосвязанных направлений.</w:t>
      </w:r>
    </w:p>
    <w:p w:rsidR="00AA6A5C" w:rsidRPr="00AA6A5C" w:rsidRDefault="00AA6A5C" w:rsidP="00AA6A5C">
      <w:pPr>
        <w:pStyle w:val="af0"/>
        <w:ind w:left="-426" w:firstLine="680"/>
        <w:jc w:val="both"/>
        <w:rPr>
          <w:rFonts w:ascii="Times New Roman" w:hAnsi="Times New Roman"/>
          <w:b/>
          <w:sz w:val="24"/>
          <w:szCs w:val="24"/>
        </w:rPr>
      </w:pPr>
      <w:r w:rsidRPr="00AA6A5C">
        <w:rPr>
          <w:rFonts w:ascii="Times New Roman" w:hAnsi="Times New Roman"/>
          <w:b/>
          <w:sz w:val="24"/>
          <w:szCs w:val="24"/>
        </w:rPr>
        <w:t xml:space="preserve">1.Создание </w:t>
      </w:r>
      <w:proofErr w:type="spellStart"/>
      <w:r w:rsidRPr="00AA6A5C">
        <w:rPr>
          <w:rFonts w:ascii="Times New Roman" w:hAnsi="Times New Roman"/>
          <w:b/>
          <w:sz w:val="24"/>
          <w:szCs w:val="24"/>
        </w:rPr>
        <w:t>здоровьесберегающей</w:t>
      </w:r>
      <w:proofErr w:type="spellEnd"/>
      <w:r w:rsidRPr="00AA6A5C">
        <w:rPr>
          <w:rFonts w:ascii="Times New Roman" w:hAnsi="Times New Roman"/>
          <w:b/>
          <w:sz w:val="24"/>
          <w:szCs w:val="24"/>
        </w:rPr>
        <w:t xml:space="preserve"> инфраструктуры. </w:t>
      </w:r>
    </w:p>
    <w:tbl>
      <w:tblPr>
        <w:tblW w:w="9456" w:type="dxa"/>
        <w:tblInd w:w="-5" w:type="dxa"/>
        <w:tblLayout w:type="fixed"/>
        <w:tblLook w:val="0000"/>
      </w:tblPr>
      <w:tblGrid>
        <w:gridCol w:w="628"/>
        <w:gridCol w:w="4972"/>
        <w:gridCol w:w="3856"/>
      </w:tblGrid>
      <w:tr w:rsidR="00AA6A5C" w:rsidRPr="00AA6A5C" w:rsidTr="00CE7462">
        <w:trPr>
          <w:trHeight w:val="271"/>
        </w:trPr>
        <w:tc>
          <w:tcPr>
            <w:tcW w:w="628"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w:t>
            </w:r>
          </w:p>
        </w:tc>
        <w:tc>
          <w:tcPr>
            <w:tcW w:w="497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 xml:space="preserve"> Показатели</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Ответственные</w:t>
            </w:r>
          </w:p>
        </w:tc>
      </w:tr>
      <w:tr w:rsidR="00AA6A5C" w:rsidRPr="00AA6A5C" w:rsidTr="00CE7462">
        <w:trPr>
          <w:trHeight w:val="1388"/>
        </w:trPr>
        <w:tc>
          <w:tcPr>
            <w:tcW w:w="628"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1</w:t>
            </w:r>
          </w:p>
        </w:tc>
        <w:tc>
          <w:tcPr>
            <w:tcW w:w="497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6" w:firstLine="330"/>
              <w:jc w:val="both"/>
              <w:rPr>
                <w:rFonts w:ascii="Times New Roman" w:hAnsi="Times New Roman"/>
                <w:sz w:val="24"/>
                <w:szCs w:val="24"/>
              </w:rPr>
            </w:pPr>
            <w:r w:rsidRPr="00AA6A5C">
              <w:rPr>
                <w:rFonts w:ascii="Times New Roman" w:hAnsi="Times New Roman"/>
                <w:sz w:val="24"/>
                <w:szCs w:val="24"/>
              </w:rPr>
              <w:t>Мониторинг соответствия состояния и содержания здания и помещений ОУ санитарным и гигиеническим нормам, нормам пожарной безопасности, требованиям охраны здоровья и охраны труда</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Директор школы</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Заместители директора</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Учителя-  -предметники</w:t>
            </w:r>
          </w:p>
          <w:p w:rsidR="00AA6A5C" w:rsidRPr="00AA6A5C" w:rsidRDefault="00AA6A5C" w:rsidP="00AA6A5C">
            <w:pPr>
              <w:pStyle w:val="af0"/>
              <w:ind w:left="-426" w:firstLine="680"/>
              <w:jc w:val="both"/>
              <w:rPr>
                <w:rFonts w:ascii="Times New Roman" w:hAnsi="Times New Roman"/>
                <w:sz w:val="24"/>
                <w:szCs w:val="24"/>
              </w:rPr>
            </w:pPr>
          </w:p>
          <w:p w:rsidR="00AA6A5C" w:rsidRPr="00AA6A5C" w:rsidRDefault="00AA6A5C" w:rsidP="00AA6A5C">
            <w:pPr>
              <w:pStyle w:val="af0"/>
              <w:jc w:val="both"/>
              <w:rPr>
                <w:rFonts w:ascii="Times New Roman" w:hAnsi="Times New Roman"/>
                <w:sz w:val="24"/>
                <w:szCs w:val="24"/>
              </w:rPr>
            </w:pPr>
          </w:p>
        </w:tc>
      </w:tr>
      <w:tr w:rsidR="00AA6A5C" w:rsidRPr="00AA6A5C" w:rsidTr="00CE7462">
        <w:trPr>
          <w:trHeight w:val="1386"/>
        </w:trPr>
        <w:tc>
          <w:tcPr>
            <w:tcW w:w="628"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2</w:t>
            </w:r>
          </w:p>
          <w:p w:rsidR="00AA6A5C" w:rsidRPr="00AA6A5C" w:rsidRDefault="00AA6A5C" w:rsidP="00AA6A5C">
            <w:pPr>
              <w:pStyle w:val="af0"/>
              <w:ind w:left="-426" w:firstLine="680"/>
              <w:jc w:val="both"/>
              <w:rPr>
                <w:rFonts w:ascii="Times New Roman" w:hAnsi="Times New Roman"/>
                <w:sz w:val="24"/>
                <w:szCs w:val="24"/>
              </w:rPr>
            </w:pPr>
          </w:p>
          <w:p w:rsidR="00AA6A5C" w:rsidRPr="00AA6A5C" w:rsidRDefault="00AA6A5C" w:rsidP="00AA6A5C">
            <w:pPr>
              <w:pStyle w:val="af0"/>
              <w:ind w:left="-426" w:firstLine="680"/>
              <w:jc w:val="both"/>
              <w:rPr>
                <w:rFonts w:ascii="Times New Roman" w:hAnsi="Times New Roman"/>
                <w:sz w:val="24"/>
                <w:szCs w:val="24"/>
              </w:rPr>
            </w:pPr>
          </w:p>
        </w:tc>
        <w:tc>
          <w:tcPr>
            <w:tcW w:w="497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firstLine="254"/>
              <w:jc w:val="both"/>
              <w:rPr>
                <w:rFonts w:ascii="Times New Roman" w:hAnsi="Times New Roman"/>
                <w:sz w:val="24"/>
                <w:szCs w:val="24"/>
              </w:rPr>
            </w:pPr>
            <w:r w:rsidRPr="00AA6A5C">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 Организация горячего питания и горячих завтраков</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Директор школы</w:t>
            </w:r>
          </w:p>
          <w:p w:rsidR="00AA6A5C" w:rsidRPr="00AA6A5C" w:rsidRDefault="00AA6A5C" w:rsidP="00AA6A5C">
            <w:pPr>
              <w:pStyle w:val="af0"/>
              <w:ind w:left="-426" w:firstLine="680"/>
              <w:jc w:val="both"/>
              <w:rPr>
                <w:rFonts w:ascii="Times New Roman" w:hAnsi="Times New Roman"/>
                <w:sz w:val="24"/>
                <w:szCs w:val="24"/>
              </w:rPr>
            </w:pPr>
            <w:proofErr w:type="spellStart"/>
            <w:r w:rsidRPr="00AA6A5C">
              <w:rPr>
                <w:rFonts w:ascii="Times New Roman" w:hAnsi="Times New Roman"/>
                <w:sz w:val="24"/>
                <w:szCs w:val="24"/>
              </w:rPr>
              <w:t>Ст</w:t>
            </w:r>
            <w:proofErr w:type="gramStart"/>
            <w:r w:rsidRPr="00AA6A5C">
              <w:rPr>
                <w:rFonts w:ascii="Times New Roman" w:hAnsi="Times New Roman"/>
                <w:sz w:val="24"/>
                <w:szCs w:val="24"/>
              </w:rPr>
              <w:t>.п</w:t>
            </w:r>
            <w:proofErr w:type="gramEnd"/>
            <w:r w:rsidRPr="00AA6A5C">
              <w:rPr>
                <w:rFonts w:ascii="Times New Roman" w:hAnsi="Times New Roman"/>
                <w:sz w:val="24"/>
                <w:szCs w:val="24"/>
              </w:rPr>
              <w:t>оварКлассные</w:t>
            </w:r>
            <w:proofErr w:type="spellEnd"/>
            <w:r w:rsidRPr="00AA6A5C">
              <w:rPr>
                <w:rFonts w:ascii="Times New Roman" w:hAnsi="Times New Roman"/>
                <w:sz w:val="24"/>
                <w:szCs w:val="24"/>
              </w:rPr>
              <w:t xml:space="preserve"> руководители</w:t>
            </w:r>
          </w:p>
        </w:tc>
      </w:tr>
      <w:tr w:rsidR="00AA6A5C" w:rsidRPr="00AA6A5C" w:rsidTr="00CE7462">
        <w:trPr>
          <w:trHeight w:val="861"/>
        </w:trPr>
        <w:tc>
          <w:tcPr>
            <w:tcW w:w="628"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3.</w:t>
            </w:r>
          </w:p>
          <w:p w:rsidR="00AA6A5C" w:rsidRPr="00AA6A5C" w:rsidRDefault="00AA6A5C" w:rsidP="00AA6A5C">
            <w:pPr>
              <w:pStyle w:val="af0"/>
              <w:ind w:left="-426" w:firstLine="680"/>
              <w:jc w:val="both"/>
              <w:rPr>
                <w:rFonts w:ascii="Times New Roman" w:hAnsi="Times New Roman"/>
                <w:sz w:val="24"/>
                <w:szCs w:val="24"/>
              </w:rPr>
            </w:pPr>
          </w:p>
        </w:tc>
        <w:tc>
          <w:tcPr>
            <w:tcW w:w="497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firstLine="254"/>
              <w:jc w:val="both"/>
              <w:rPr>
                <w:rFonts w:ascii="Times New Roman" w:hAnsi="Times New Roman"/>
                <w:sz w:val="24"/>
                <w:szCs w:val="24"/>
              </w:rPr>
            </w:pPr>
            <w:r w:rsidRPr="00AA6A5C">
              <w:rPr>
                <w:rFonts w:ascii="Times New Roman" w:hAnsi="Times New Roman"/>
                <w:sz w:val="24"/>
                <w:szCs w:val="24"/>
              </w:rPr>
              <w:t xml:space="preserve">Оснащенность оборудованием, позволяющим организовать </w:t>
            </w:r>
            <w:proofErr w:type="spellStart"/>
            <w:r w:rsidRPr="00AA6A5C">
              <w:rPr>
                <w:rFonts w:ascii="Times New Roman" w:hAnsi="Times New Roman"/>
                <w:sz w:val="24"/>
                <w:szCs w:val="24"/>
              </w:rPr>
              <w:t>здоровьесберегающую</w:t>
            </w:r>
            <w:proofErr w:type="spellEnd"/>
            <w:r w:rsidRPr="00AA6A5C">
              <w:rPr>
                <w:rFonts w:ascii="Times New Roman" w:hAnsi="Times New Roman"/>
                <w:sz w:val="24"/>
                <w:szCs w:val="24"/>
              </w:rPr>
              <w:t xml:space="preserve">  деятельность</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Директор</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Завуч</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Заведующие кабинетами</w:t>
            </w:r>
          </w:p>
        </w:tc>
      </w:tr>
      <w:tr w:rsidR="00AA6A5C" w:rsidRPr="00AA6A5C" w:rsidTr="00CE7462">
        <w:trPr>
          <w:trHeight w:val="561"/>
        </w:trPr>
        <w:tc>
          <w:tcPr>
            <w:tcW w:w="628"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4.</w:t>
            </w:r>
          </w:p>
        </w:tc>
        <w:tc>
          <w:tcPr>
            <w:tcW w:w="497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firstLine="254"/>
              <w:jc w:val="both"/>
              <w:rPr>
                <w:rFonts w:ascii="Times New Roman" w:hAnsi="Times New Roman"/>
                <w:sz w:val="24"/>
                <w:szCs w:val="24"/>
              </w:rPr>
            </w:pPr>
            <w:r w:rsidRPr="00AA6A5C">
              <w:rPr>
                <w:rFonts w:ascii="Times New Roman" w:hAnsi="Times New Roman"/>
                <w:sz w:val="24"/>
                <w:szCs w:val="24"/>
              </w:rPr>
              <w:t>Наличие помещений для медицинского персонала</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Директор</w:t>
            </w:r>
          </w:p>
          <w:p w:rsidR="00AA6A5C" w:rsidRPr="00AA6A5C" w:rsidRDefault="00AA6A5C" w:rsidP="00AA6A5C">
            <w:pPr>
              <w:pStyle w:val="af0"/>
              <w:ind w:left="-426" w:firstLine="680"/>
              <w:jc w:val="both"/>
              <w:rPr>
                <w:rFonts w:ascii="Times New Roman" w:hAnsi="Times New Roman"/>
                <w:sz w:val="24"/>
                <w:szCs w:val="24"/>
              </w:rPr>
            </w:pPr>
          </w:p>
        </w:tc>
      </w:tr>
      <w:tr w:rsidR="00AA6A5C" w:rsidRPr="00AA6A5C" w:rsidTr="00CE7462">
        <w:trPr>
          <w:trHeight w:val="838"/>
        </w:trPr>
        <w:tc>
          <w:tcPr>
            <w:tcW w:w="628"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5.</w:t>
            </w:r>
          </w:p>
        </w:tc>
        <w:tc>
          <w:tcPr>
            <w:tcW w:w="497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firstLine="254"/>
              <w:jc w:val="both"/>
              <w:rPr>
                <w:rFonts w:ascii="Times New Roman" w:hAnsi="Times New Roman"/>
                <w:sz w:val="24"/>
                <w:szCs w:val="24"/>
              </w:rPr>
            </w:pPr>
            <w:r w:rsidRPr="00AA6A5C">
              <w:rPr>
                <w:rFonts w:ascii="Times New Roman" w:hAnsi="Times New Roman"/>
                <w:sz w:val="24"/>
                <w:szCs w:val="24"/>
              </w:rPr>
              <w:t>Наличие квалифицированного состава специалистов, обеспечивающих оздоровительную работу</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Директор</w:t>
            </w:r>
          </w:p>
          <w:p w:rsidR="00AA6A5C" w:rsidRPr="00AA6A5C" w:rsidRDefault="00AA6A5C" w:rsidP="00AA6A5C">
            <w:pPr>
              <w:pStyle w:val="af0"/>
              <w:ind w:left="-426" w:firstLine="680"/>
              <w:jc w:val="both"/>
              <w:rPr>
                <w:rFonts w:ascii="Times New Roman" w:hAnsi="Times New Roman"/>
                <w:sz w:val="24"/>
                <w:szCs w:val="24"/>
              </w:rPr>
            </w:pPr>
          </w:p>
          <w:p w:rsidR="00AA6A5C" w:rsidRPr="00AA6A5C" w:rsidRDefault="00AA6A5C" w:rsidP="00AA6A5C">
            <w:pPr>
              <w:pStyle w:val="af0"/>
              <w:jc w:val="both"/>
              <w:rPr>
                <w:rFonts w:ascii="Times New Roman" w:hAnsi="Times New Roman"/>
                <w:sz w:val="24"/>
                <w:szCs w:val="24"/>
              </w:rPr>
            </w:pPr>
          </w:p>
        </w:tc>
      </w:tr>
      <w:tr w:rsidR="00AA6A5C" w:rsidRPr="00AA6A5C" w:rsidTr="00CE7462">
        <w:trPr>
          <w:trHeight w:val="813"/>
        </w:trPr>
        <w:tc>
          <w:tcPr>
            <w:tcW w:w="628"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6.</w:t>
            </w:r>
          </w:p>
        </w:tc>
        <w:tc>
          <w:tcPr>
            <w:tcW w:w="497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firstLine="254"/>
              <w:jc w:val="both"/>
              <w:rPr>
                <w:rFonts w:ascii="Times New Roman" w:hAnsi="Times New Roman"/>
                <w:sz w:val="24"/>
                <w:szCs w:val="24"/>
              </w:rPr>
            </w:pPr>
            <w:r w:rsidRPr="00AA6A5C">
              <w:rPr>
                <w:rFonts w:ascii="Times New Roman" w:hAnsi="Times New Roman"/>
                <w:sz w:val="24"/>
                <w:szCs w:val="24"/>
              </w:rPr>
              <w:t>Мониторинг освещенности учебных кабинетов (естественное и искусственное освещение)</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Директор школы</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Заведующие кабинетами</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Учителя-предметники</w:t>
            </w:r>
          </w:p>
        </w:tc>
      </w:tr>
      <w:tr w:rsidR="00AA6A5C" w:rsidRPr="00AA6A5C" w:rsidTr="00CE7462">
        <w:trPr>
          <w:trHeight w:val="1943"/>
        </w:trPr>
        <w:tc>
          <w:tcPr>
            <w:tcW w:w="628"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8.</w:t>
            </w:r>
          </w:p>
        </w:tc>
        <w:tc>
          <w:tcPr>
            <w:tcW w:w="497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firstLine="254"/>
              <w:jc w:val="both"/>
              <w:rPr>
                <w:rFonts w:ascii="Times New Roman" w:hAnsi="Times New Roman"/>
                <w:sz w:val="24"/>
                <w:szCs w:val="24"/>
              </w:rPr>
            </w:pPr>
            <w:r w:rsidRPr="00AA6A5C">
              <w:rPr>
                <w:rFonts w:ascii="Times New Roman" w:hAnsi="Times New Roman"/>
                <w:sz w:val="24"/>
                <w:szCs w:val="24"/>
              </w:rPr>
              <w:t>Целенаправленная работа по сохранению здоровья учащихся школы и преподавателей</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Администрация школы</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Медсестра</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Врачи-специалисты, работающие в школе</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Врачи-специалисты ЦРБ</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Учителя физической культуры</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Тренеры бассейна</w:t>
            </w:r>
          </w:p>
        </w:tc>
      </w:tr>
      <w:tr w:rsidR="00AA6A5C" w:rsidRPr="00AA6A5C" w:rsidTr="00CE7462">
        <w:trPr>
          <w:trHeight w:val="829"/>
        </w:trPr>
        <w:tc>
          <w:tcPr>
            <w:tcW w:w="628"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9.</w:t>
            </w:r>
          </w:p>
        </w:tc>
        <w:tc>
          <w:tcPr>
            <w:tcW w:w="497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firstLine="254"/>
              <w:jc w:val="both"/>
              <w:rPr>
                <w:rFonts w:ascii="Times New Roman" w:hAnsi="Times New Roman"/>
                <w:sz w:val="24"/>
                <w:szCs w:val="24"/>
              </w:rPr>
            </w:pPr>
            <w:r w:rsidRPr="00AA6A5C">
              <w:rPr>
                <w:rFonts w:ascii="Times New Roman" w:hAnsi="Times New Roman"/>
                <w:sz w:val="24"/>
                <w:szCs w:val="24"/>
              </w:rPr>
              <w:t>Мониторинг санитарного состояния учебных кабинетов, школьной столовой, спортивного зала, зала хореографии</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 xml:space="preserve">Заместитель директора </w:t>
            </w:r>
          </w:p>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Классные руководители</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Дежурные преподаватели</w:t>
            </w:r>
          </w:p>
        </w:tc>
      </w:tr>
      <w:tr w:rsidR="00AA6A5C" w:rsidRPr="00AA6A5C" w:rsidTr="00CE7462">
        <w:trPr>
          <w:trHeight w:val="1100"/>
        </w:trPr>
        <w:tc>
          <w:tcPr>
            <w:tcW w:w="628"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10.</w:t>
            </w:r>
          </w:p>
        </w:tc>
        <w:tc>
          <w:tcPr>
            <w:tcW w:w="497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firstLine="254"/>
              <w:jc w:val="both"/>
              <w:rPr>
                <w:rFonts w:ascii="Times New Roman" w:hAnsi="Times New Roman"/>
                <w:sz w:val="24"/>
                <w:szCs w:val="24"/>
              </w:rPr>
            </w:pPr>
            <w:r w:rsidRPr="00AA6A5C">
              <w:rPr>
                <w:rFonts w:ascii="Times New Roman" w:hAnsi="Times New Roman"/>
                <w:sz w:val="24"/>
                <w:szCs w:val="24"/>
              </w:rPr>
              <w:t>Плановая диспансеризация учащихся и учителей</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Администрация школы</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Администрации ЦРБ</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Медсестра школы</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Врач-педиатр</w:t>
            </w:r>
          </w:p>
        </w:tc>
      </w:tr>
      <w:tr w:rsidR="00AA6A5C" w:rsidRPr="00AA6A5C" w:rsidTr="00CE7462">
        <w:trPr>
          <w:trHeight w:val="288"/>
        </w:trPr>
        <w:tc>
          <w:tcPr>
            <w:tcW w:w="628"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11.</w:t>
            </w:r>
          </w:p>
        </w:tc>
        <w:tc>
          <w:tcPr>
            <w:tcW w:w="497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firstLine="254"/>
              <w:jc w:val="both"/>
              <w:rPr>
                <w:rFonts w:ascii="Times New Roman" w:hAnsi="Times New Roman"/>
                <w:sz w:val="24"/>
                <w:szCs w:val="24"/>
              </w:rPr>
            </w:pPr>
            <w:r w:rsidRPr="00AA6A5C">
              <w:rPr>
                <w:rFonts w:ascii="Times New Roman" w:hAnsi="Times New Roman"/>
                <w:sz w:val="24"/>
                <w:szCs w:val="24"/>
              </w:rPr>
              <w:t>Контроль пищевого рациона</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Родительский комитет школы</w:t>
            </w:r>
          </w:p>
        </w:tc>
      </w:tr>
      <w:tr w:rsidR="00AA6A5C" w:rsidRPr="00AA6A5C" w:rsidTr="00CE7462">
        <w:trPr>
          <w:trHeight w:val="1100"/>
        </w:trPr>
        <w:tc>
          <w:tcPr>
            <w:tcW w:w="628"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lastRenderedPageBreak/>
              <w:t>12.</w:t>
            </w:r>
          </w:p>
        </w:tc>
        <w:tc>
          <w:tcPr>
            <w:tcW w:w="497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firstLine="254"/>
              <w:jc w:val="both"/>
              <w:rPr>
                <w:rFonts w:ascii="Times New Roman" w:hAnsi="Times New Roman"/>
                <w:sz w:val="24"/>
                <w:szCs w:val="24"/>
              </w:rPr>
            </w:pPr>
            <w:proofErr w:type="gramStart"/>
            <w:r w:rsidRPr="00AA6A5C">
              <w:rPr>
                <w:rFonts w:ascii="Times New Roman" w:hAnsi="Times New Roman"/>
                <w:sz w:val="24"/>
                <w:szCs w:val="24"/>
              </w:rPr>
              <w:t>Контроль за</w:t>
            </w:r>
            <w:proofErr w:type="gramEnd"/>
            <w:r w:rsidRPr="00AA6A5C">
              <w:rPr>
                <w:rFonts w:ascii="Times New Roman" w:hAnsi="Times New Roman"/>
                <w:sz w:val="24"/>
                <w:szCs w:val="24"/>
              </w:rPr>
              <w:t xml:space="preserve"> использованием при текущем ремонте школы к новому учебному году красок и строительных материалов, разрешенных для применения в детских учреждениях</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Завхоз</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Родительский комитет школы</w:t>
            </w:r>
          </w:p>
        </w:tc>
      </w:tr>
      <w:tr w:rsidR="00AA6A5C" w:rsidRPr="00AA6A5C" w:rsidTr="00CE7462">
        <w:trPr>
          <w:trHeight w:val="829"/>
        </w:trPr>
        <w:tc>
          <w:tcPr>
            <w:tcW w:w="628"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13.</w:t>
            </w:r>
          </w:p>
        </w:tc>
        <w:tc>
          <w:tcPr>
            <w:tcW w:w="497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firstLine="254"/>
              <w:jc w:val="both"/>
              <w:rPr>
                <w:rFonts w:ascii="Times New Roman" w:hAnsi="Times New Roman"/>
                <w:sz w:val="24"/>
                <w:szCs w:val="24"/>
              </w:rPr>
            </w:pPr>
            <w:r w:rsidRPr="00AA6A5C">
              <w:rPr>
                <w:rFonts w:ascii="Times New Roman" w:hAnsi="Times New Roman"/>
                <w:sz w:val="24"/>
                <w:szCs w:val="24"/>
              </w:rPr>
              <w:t>Еженедельное проведение в школе по четвергам санитарного дня. Уборка кабинетов и школьной территории</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Админ. школы</w:t>
            </w:r>
          </w:p>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Завхоз</w:t>
            </w:r>
          </w:p>
          <w:p w:rsidR="00AA6A5C" w:rsidRPr="00AA6A5C" w:rsidRDefault="00AA6A5C" w:rsidP="00AA6A5C">
            <w:pPr>
              <w:pStyle w:val="af0"/>
              <w:ind w:left="-426" w:firstLine="680"/>
              <w:jc w:val="both"/>
              <w:rPr>
                <w:rFonts w:ascii="Times New Roman" w:hAnsi="Times New Roman"/>
                <w:sz w:val="24"/>
                <w:szCs w:val="24"/>
              </w:rPr>
            </w:pPr>
          </w:p>
        </w:tc>
      </w:tr>
    </w:tbl>
    <w:p w:rsidR="00AA6A5C" w:rsidRPr="00AA6A5C" w:rsidRDefault="00AA6A5C" w:rsidP="00AA6A5C">
      <w:pPr>
        <w:spacing w:after="0"/>
        <w:ind w:left="-426" w:firstLine="680"/>
        <w:jc w:val="both"/>
        <w:rPr>
          <w:rFonts w:ascii="Times New Roman" w:hAnsi="Times New Roman" w:cs="Times New Roman"/>
        </w:rPr>
      </w:pPr>
    </w:p>
    <w:p w:rsidR="00AA6A5C" w:rsidRPr="00AA6A5C" w:rsidRDefault="00AA6A5C" w:rsidP="00AA6A5C">
      <w:pPr>
        <w:spacing w:after="0"/>
        <w:ind w:left="-426" w:firstLine="680"/>
        <w:jc w:val="both"/>
        <w:rPr>
          <w:rFonts w:ascii="Times New Roman" w:hAnsi="Times New Roman" w:cs="Times New Roman"/>
          <w:b/>
        </w:rPr>
      </w:pPr>
      <w:r w:rsidRPr="00AA6A5C">
        <w:rPr>
          <w:rFonts w:ascii="Times New Roman" w:hAnsi="Times New Roman" w:cs="Times New Roman"/>
          <w:b/>
        </w:rPr>
        <w:t xml:space="preserve">2. Рациональная организация учебной и </w:t>
      </w:r>
      <w:proofErr w:type="spellStart"/>
      <w:r w:rsidRPr="00AA6A5C">
        <w:rPr>
          <w:rFonts w:ascii="Times New Roman" w:hAnsi="Times New Roman" w:cs="Times New Roman"/>
          <w:b/>
        </w:rPr>
        <w:t>внеучебной</w:t>
      </w:r>
      <w:proofErr w:type="spellEnd"/>
      <w:r w:rsidRPr="00AA6A5C">
        <w:rPr>
          <w:rFonts w:ascii="Times New Roman" w:hAnsi="Times New Roman" w:cs="Times New Roman"/>
          <w:b/>
        </w:rPr>
        <w:t xml:space="preserve"> деятельности. </w:t>
      </w:r>
    </w:p>
    <w:tbl>
      <w:tblPr>
        <w:tblW w:w="9823" w:type="dxa"/>
        <w:tblInd w:w="-71" w:type="dxa"/>
        <w:tblLayout w:type="fixed"/>
        <w:tblLook w:val="0000"/>
      </w:tblPr>
      <w:tblGrid>
        <w:gridCol w:w="741"/>
        <w:gridCol w:w="5250"/>
        <w:gridCol w:w="3832"/>
      </w:tblGrid>
      <w:tr w:rsidR="00AA6A5C" w:rsidRPr="00AA6A5C" w:rsidTr="00CE7462">
        <w:trPr>
          <w:trHeight w:val="70"/>
        </w:trPr>
        <w:tc>
          <w:tcPr>
            <w:tcW w:w="74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snapToGrid w:val="0"/>
              <w:spacing w:after="0"/>
              <w:ind w:left="-426" w:firstLine="680"/>
              <w:jc w:val="both"/>
              <w:rPr>
                <w:rFonts w:ascii="Times New Roman" w:hAnsi="Times New Roman" w:cs="Times New Roman"/>
              </w:rPr>
            </w:pPr>
            <w:r w:rsidRPr="00AA6A5C">
              <w:rPr>
                <w:rFonts w:ascii="Times New Roman" w:hAnsi="Times New Roman" w:cs="Times New Roman"/>
              </w:rPr>
              <w:t>№</w:t>
            </w:r>
          </w:p>
        </w:tc>
        <w:tc>
          <w:tcPr>
            <w:tcW w:w="525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snapToGrid w:val="0"/>
              <w:spacing w:after="0"/>
              <w:ind w:left="-103" w:firstLine="357"/>
              <w:jc w:val="both"/>
              <w:rPr>
                <w:rFonts w:ascii="Times New Roman" w:hAnsi="Times New Roman" w:cs="Times New Roman"/>
              </w:rPr>
            </w:pPr>
            <w:r w:rsidRPr="00AA6A5C">
              <w:rPr>
                <w:rFonts w:ascii="Times New Roman" w:hAnsi="Times New Roman" w:cs="Times New Roman"/>
              </w:rPr>
              <w:t>Название мероприятия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snapToGrid w:val="0"/>
              <w:spacing w:after="0"/>
              <w:ind w:left="-103"/>
              <w:jc w:val="both"/>
              <w:rPr>
                <w:rFonts w:ascii="Times New Roman" w:hAnsi="Times New Roman" w:cs="Times New Roman"/>
              </w:rPr>
            </w:pPr>
            <w:r w:rsidRPr="00AA6A5C">
              <w:rPr>
                <w:rFonts w:ascii="Times New Roman" w:hAnsi="Times New Roman" w:cs="Times New Roman"/>
              </w:rPr>
              <w:t>Ответственность и контроль за реализацию направления</w:t>
            </w:r>
          </w:p>
        </w:tc>
      </w:tr>
      <w:tr w:rsidR="00AA6A5C" w:rsidRPr="00AA6A5C" w:rsidTr="00CE7462">
        <w:tc>
          <w:tcPr>
            <w:tcW w:w="74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9"/>
              <w:numPr>
                <w:ilvl w:val="0"/>
                <w:numId w:val="20"/>
              </w:numPr>
              <w:suppressAutoHyphens/>
              <w:snapToGrid w:val="0"/>
              <w:spacing w:after="0" w:line="240" w:lineRule="auto"/>
              <w:ind w:left="-426" w:firstLine="680"/>
              <w:jc w:val="both"/>
              <w:rPr>
                <w:rFonts w:ascii="Times New Roman" w:hAnsi="Times New Roman"/>
                <w:sz w:val="24"/>
                <w:szCs w:val="24"/>
              </w:rPr>
            </w:pPr>
          </w:p>
        </w:tc>
        <w:tc>
          <w:tcPr>
            <w:tcW w:w="525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snapToGrid w:val="0"/>
              <w:spacing w:after="0"/>
              <w:ind w:left="-103" w:firstLine="357"/>
              <w:jc w:val="both"/>
              <w:rPr>
                <w:rFonts w:ascii="Times New Roman" w:hAnsi="Times New Roman" w:cs="Times New Roman"/>
              </w:rPr>
            </w:pPr>
            <w:r w:rsidRPr="00AA6A5C">
              <w:rPr>
                <w:rFonts w:ascii="Times New Roman" w:hAnsi="Times New Roman" w:cs="Times New Roman"/>
              </w:rPr>
              <w:t xml:space="preserve">Соблюдение гигиенических норм и требований к организации и объёму учебной и </w:t>
            </w:r>
            <w:proofErr w:type="spellStart"/>
            <w:r w:rsidRPr="00AA6A5C">
              <w:rPr>
                <w:rFonts w:ascii="Times New Roman" w:hAnsi="Times New Roman" w:cs="Times New Roman"/>
              </w:rPr>
              <w:t>внеучебной</w:t>
            </w:r>
            <w:proofErr w:type="spellEnd"/>
            <w:r w:rsidRPr="00AA6A5C">
              <w:rPr>
                <w:rFonts w:ascii="Times New Roman" w:hAnsi="Times New Roman" w:cs="Times New Roman"/>
              </w:rPr>
              <w:t xml:space="preserve">  нагрузки</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snapToGrid w:val="0"/>
              <w:spacing w:after="0"/>
              <w:ind w:left="-103"/>
              <w:jc w:val="both"/>
              <w:rPr>
                <w:rFonts w:ascii="Times New Roman" w:hAnsi="Times New Roman" w:cs="Times New Roman"/>
              </w:rPr>
            </w:pPr>
            <w:r w:rsidRPr="00AA6A5C">
              <w:rPr>
                <w:rFonts w:ascii="Times New Roman" w:hAnsi="Times New Roman" w:cs="Times New Roman"/>
              </w:rPr>
              <w:t>Заместители директора</w:t>
            </w:r>
            <w:proofErr w:type="gramStart"/>
            <w:r w:rsidRPr="00AA6A5C">
              <w:rPr>
                <w:rFonts w:ascii="Times New Roman" w:hAnsi="Times New Roman" w:cs="Times New Roman"/>
              </w:rPr>
              <w:t xml:space="preserve"> ,</w:t>
            </w:r>
            <w:proofErr w:type="gramEnd"/>
          </w:p>
          <w:p w:rsidR="00AA6A5C" w:rsidRPr="00AA6A5C" w:rsidRDefault="00AA6A5C" w:rsidP="00AA6A5C">
            <w:pPr>
              <w:spacing w:after="0"/>
              <w:ind w:left="-103"/>
              <w:jc w:val="both"/>
              <w:rPr>
                <w:rFonts w:ascii="Times New Roman" w:hAnsi="Times New Roman" w:cs="Times New Roman"/>
              </w:rPr>
            </w:pPr>
            <w:r w:rsidRPr="00AA6A5C">
              <w:rPr>
                <w:rFonts w:ascii="Times New Roman" w:hAnsi="Times New Roman" w:cs="Times New Roman"/>
              </w:rPr>
              <w:t xml:space="preserve">классные руководители, </w:t>
            </w:r>
          </w:p>
          <w:p w:rsidR="00AA6A5C" w:rsidRPr="00AA6A5C" w:rsidRDefault="00AA6A5C" w:rsidP="00AA6A5C">
            <w:pPr>
              <w:spacing w:after="0"/>
              <w:ind w:left="-103"/>
              <w:jc w:val="both"/>
              <w:rPr>
                <w:rFonts w:ascii="Times New Roman" w:hAnsi="Times New Roman" w:cs="Times New Roman"/>
              </w:rPr>
            </w:pPr>
            <w:r w:rsidRPr="00AA6A5C">
              <w:rPr>
                <w:rFonts w:ascii="Times New Roman" w:hAnsi="Times New Roman" w:cs="Times New Roman"/>
              </w:rPr>
              <w:t>преподаватели дополнительного образования</w:t>
            </w:r>
          </w:p>
        </w:tc>
      </w:tr>
      <w:tr w:rsidR="00AA6A5C" w:rsidRPr="00AA6A5C" w:rsidTr="00CE7462">
        <w:tc>
          <w:tcPr>
            <w:tcW w:w="74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9"/>
              <w:numPr>
                <w:ilvl w:val="0"/>
                <w:numId w:val="20"/>
              </w:numPr>
              <w:suppressAutoHyphens/>
              <w:snapToGrid w:val="0"/>
              <w:spacing w:after="0" w:line="240" w:lineRule="auto"/>
              <w:ind w:left="-426" w:firstLine="680"/>
              <w:jc w:val="both"/>
              <w:rPr>
                <w:rFonts w:ascii="Times New Roman" w:hAnsi="Times New Roman"/>
                <w:sz w:val="24"/>
                <w:szCs w:val="24"/>
              </w:rPr>
            </w:pPr>
          </w:p>
        </w:tc>
        <w:tc>
          <w:tcPr>
            <w:tcW w:w="525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snapToGrid w:val="0"/>
              <w:spacing w:after="0"/>
              <w:ind w:left="-103" w:firstLine="357"/>
              <w:jc w:val="both"/>
              <w:rPr>
                <w:rFonts w:ascii="Times New Roman" w:hAnsi="Times New Roman" w:cs="Times New Roman"/>
              </w:rPr>
            </w:pPr>
            <w:r w:rsidRPr="00AA6A5C">
              <w:rPr>
                <w:rFonts w:ascii="Times New Roman" w:hAnsi="Times New Roman" w:cs="Times New Roman"/>
              </w:rPr>
              <w:t>Использование методов и методик обучения, адекватных возрастным возможностям и особенностям обучающихся. Введение любых инноваций в учебный процесс только под контролем специалистов.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snapToGrid w:val="0"/>
              <w:spacing w:after="0"/>
              <w:ind w:left="-103"/>
              <w:jc w:val="both"/>
              <w:rPr>
                <w:rFonts w:ascii="Times New Roman" w:hAnsi="Times New Roman" w:cs="Times New Roman"/>
              </w:rPr>
            </w:pPr>
            <w:r w:rsidRPr="00AA6A5C">
              <w:rPr>
                <w:rFonts w:ascii="Times New Roman" w:hAnsi="Times New Roman" w:cs="Times New Roman"/>
              </w:rPr>
              <w:t>Заместители директора,</w:t>
            </w:r>
          </w:p>
          <w:p w:rsidR="00AA6A5C" w:rsidRPr="00AA6A5C" w:rsidRDefault="00AA6A5C" w:rsidP="00AA6A5C">
            <w:pPr>
              <w:spacing w:after="0"/>
              <w:ind w:left="-103"/>
              <w:jc w:val="both"/>
              <w:rPr>
                <w:rFonts w:ascii="Times New Roman" w:hAnsi="Times New Roman" w:cs="Times New Roman"/>
              </w:rPr>
            </w:pPr>
            <w:r w:rsidRPr="00AA6A5C">
              <w:rPr>
                <w:rFonts w:ascii="Times New Roman" w:hAnsi="Times New Roman" w:cs="Times New Roman"/>
              </w:rPr>
              <w:t xml:space="preserve">классные руководители, </w:t>
            </w:r>
          </w:p>
          <w:p w:rsidR="00AA6A5C" w:rsidRPr="00AA6A5C" w:rsidRDefault="00AA6A5C" w:rsidP="00AA6A5C">
            <w:pPr>
              <w:spacing w:after="0"/>
              <w:ind w:left="-103"/>
              <w:jc w:val="both"/>
              <w:rPr>
                <w:rFonts w:ascii="Times New Roman" w:hAnsi="Times New Roman" w:cs="Times New Roman"/>
              </w:rPr>
            </w:pPr>
            <w:r w:rsidRPr="00AA6A5C">
              <w:rPr>
                <w:rFonts w:ascii="Times New Roman" w:hAnsi="Times New Roman" w:cs="Times New Roman"/>
              </w:rPr>
              <w:t>преподаватели дополнительного образования</w:t>
            </w:r>
          </w:p>
        </w:tc>
      </w:tr>
      <w:tr w:rsidR="00AA6A5C" w:rsidRPr="00AA6A5C" w:rsidTr="00CE7462">
        <w:tc>
          <w:tcPr>
            <w:tcW w:w="74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9"/>
              <w:numPr>
                <w:ilvl w:val="0"/>
                <w:numId w:val="20"/>
              </w:numPr>
              <w:suppressAutoHyphens/>
              <w:snapToGrid w:val="0"/>
              <w:spacing w:after="0" w:line="240" w:lineRule="auto"/>
              <w:ind w:left="-426" w:firstLine="680"/>
              <w:jc w:val="both"/>
              <w:rPr>
                <w:rFonts w:ascii="Times New Roman" w:hAnsi="Times New Roman"/>
                <w:sz w:val="24"/>
                <w:szCs w:val="24"/>
              </w:rPr>
            </w:pPr>
          </w:p>
        </w:tc>
        <w:tc>
          <w:tcPr>
            <w:tcW w:w="525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snapToGrid w:val="0"/>
              <w:spacing w:after="0"/>
              <w:ind w:left="-103" w:firstLine="357"/>
              <w:jc w:val="both"/>
              <w:rPr>
                <w:rFonts w:ascii="Times New Roman" w:hAnsi="Times New Roman" w:cs="Times New Roman"/>
              </w:rPr>
            </w:pPr>
            <w:r w:rsidRPr="00AA6A5C">
              <w:rPr>
                <w:rFonts w:ascii="Times New Roman" w:hAnsi="Times New Roman" w:cs="Times New Roman"/>
              </w:rPr>
              <w:t>Строгое соблюдение всех требований к использованию ТСО, в том числе компьютеров и аудиовизуальных средств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snapToGrid w:val="0"/>
              <w:spacing w:after="0"/>
              <w:ind w:left="-103"/>
              <w:jc w:val="both"/>
              <w:rPr>
                <w:rFonts w:ascii="Times New Roman" w:hAnsi="Times New Roman" w:cs="Times New Roman"/>
              </w:rPr>
            </w:pPr>
            <w:r w:rsidRPr="00AA6A5C">
              <w:rPr>
                <w:rFonts w:ascii="Times New Roman" w:hAnsi="Times New Roman" w:cs="Times New Roman"/>
              </w:rPr>
              <w:t>Заместители директора,</w:t>
            </w:r>
          </w:p>
          <w:p w:rsidR="00AA6A5C" w:rsidRPr="00AA6A5C" w:rsidRDefault="00AA6A5C" w:rsidP="00AA6A5C">
            <w:pPr>
              <w:spacing w:after="0"/>
              <w:ind w:left="-103"/>
              <w:jc w:val="both"/>
              <w:rPr>
                <w:rFonts w:ascii="Times New Roman" w:hAnsi="Times New Roman" w:cs="Times New Roman"/>
              </w:rPr>
            </w:pPr>
            <w:r w:rsidRPr="00AA6A5C">
              <w:rPr>
                <w:rFonts w:ascii="Times New Roman" w:hAnsi="Times New Roman" w:cs="Times New Roman"/>
              </w:rPr>
              <w:t xml:space="preserve">классные руководители, </w:t>
            </w:r>
          </w:p>
          <w:p w:rsidR="00AA6A5C" w:rsidRPr="00AA6A5C" w:rsidRDefault="00AA6A5C" w:rsidP="00AA6A5C">
            <w:pPr>
              <w:spacing w:after="0"/>
              <w:ind w:left="-103"/>
              <w:jc w:val="both"/>
              <w:rPr>
                <w:rFonts w:ascii="Times New Roman" w:hAnsi="Times New Roman" w:cs="Times New Roman"/>
              </w:rPr>
            </w:pPr>
            <w:r w:rsidRPr="00AA6A5C">
              <w:rPr>
                <w:rFonts w:ascii="Times New Roman" w:hAnsi="Times New Roman" w:cs="Times New Roman"/>
              </w:rPr>
              <w:t>преподаватели дополнительного образования</w:t>
            </w:r>
          </w:p>
        </w:tc>
      </w:tr>
      <w:tr w:rsidR="00AA6A5C" w:rsidRPr="00AA6A5C" w:rsidTr="00CE7462">
        <w:tc>
          <w:tcPr>
            <w:tcW w:w="74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9"/>
              <w:numPr>
                <w:ilvl w:val="0"/>
                <w:numId w:val="20"/>
              </w:numPr>
              <w:suppressAutoHyphens/>
              <w:snapToGrid w:val="0"/>
              <w:spacing w:after="0" w:line="240" w:lineRule="auto"/>
              <w:ind w:left="-426" w:firstLine="680"/>
              <w:jc w:val="both"/>
              <w:rPr>
                <w:rFonts w:ascii="Times New Roman" w:hAnsi="Times New Roman"/>
                <w:sz w:val="24"/>
                <w:szCs w:val="24"/>
              </w:rPr>
            </w:pPr>
          </w:p>
        </w:tc>
        <w:tc>
          <w:tcPr>
            <w:tcW w:w="525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snapToGrid w:val="0"/>
              <w:spacing w:after="0"/>
              <w:ind w:left="-103" w:firstLine="357"/>
              <w:jc w:val="both"/>
              <w:rPr>
                <w:rFonts w:ascii="Times New Roman" w:hAnsi="Times New Roman" w:cs="Times New Roman"/>
              </w:rPr>
            </w:pPr>
            <w:r w:rsidRPr="00AA6A5C">
              <w:rPr>
                <w:rFonts w:ascii="Times New Roman" w:hAnsi="Times New Roman" w:cs="Times New Roman"/>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spacing w:after="0"/>
              <w:ind w:left="-103"/>
              <w:jc w:val="both"/>
              <w:rPr>
                <w:rFonts w:ascii="Times New Roman" w:hAnsi="Times New Roman" w:cs="Times New Roman"/>
              </w:rPr>
            </w:pPr>
            <w:r w:rsidRPr="00AA6A5C">
              <w:rPr>
                <w:rFonts w:ascii="Times New Roman" w:hAnsi="Times New Roman" w:cs="Times New Roman"/>
              </w:rPr>
              <w:t xml:space="preserve">Заместители директора </w:t>
            </w:r>
          </w:p>
          <w:p w:rsidR="00AA6A5C" w:rsidRPr="00AA6A5C" w:rsidRDefault="00AA6A5C" w:rsidP="00AA6A5C">
            <w:pPr>
              <w:spacing w:after="0"/>
              <w:ind w:left="-103"/>
              <w:jc w:val="both"/>
              <w:rPr>
                <w:rFonts w:ascii="Times New Roman" w:hAnsi="Times New Roman" w:cs="Times New Roman"/>
              </w:rPr>
            </w:pPr>
            <w:r w:rsidRPr="00AA6A5C">
              <w:rPr>
                <w:rFonts w:ascii="Times New Roman" w:hAnsi="Times New Roman" w:cs="Times New Roman"/>
              </w:rPr>
              <w:t>Учителя</w:t>
            </w:r>
          </w:p>
          <w:p w:rsidR="00AA6A5C" w:rsidRPr="00AA6A5C" w:rsidRDefault="00AA6A5C" w:rsidP="00AA6A5C">
            <w:pPr>
              <w:spacing w:after="0"/>
              <w:ind w:left="-103"/>
              <w:jc w:val="both"/>
              <w:rPr>
                <w:rFonts w:ascii="Times New Roman" w:hAnsi="Times New Roman" w:cs="Times New Roman"/>
              </w:rPr>
            </w:pPr>
            <w:r w:rsidRPr="00AA6A5C">
              <w:rPr>
                <w:rFonts w:ascii="Times New Roman" w:hAnsi="Times New Roman" w:cs="Times New Roman"/>
              </w:rPr>
              <w:t>Классные руководители</w:t>
            </w:r>
          </w:p>
        </w:tc>
      </w:tr>
      <w:tr w:rsidR="00AA6A5C" w:rsidRPr="00AA6A5C" w:rsidTr="00CE7462">
        <w:tc>
          <w:tcPr>
            <w:tcW w:w="74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9"/>
              <w:numPr>
                <w:ilvl w:val="0"/>
                <w:numId w:val="20"/>
              </w:numPr>
              <w:suppressAutoHyphens/>
              <w:snapToGrid w:val="0"/>
              <w:spacing w:after="0" w:line="240" w:lineRule="auto"/>
              <w:ind w:left="-426" w:firstLine="680"/>
              <w:jc w:val="both"/>
              <w:rPr>
                <w:rFonts w:ascii="Times New Roman" w:hAnsi="Times New Roman"/>
                <w:sz w:val="24"/>
                <w:szCs w:val="24"/>
              </w:rPr>
            </w:pPr>
          </w:p>
        </w:tc>
        <w:tc>
          <w:tcPr>
            <w:tcW w:w="525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03" w:firstLine="357"/>
              <w:jc w:val="both"/>
              <w:rPr>
                <w:rFonts w:ascii="Times New Roman" w:hAnsi="Times New Roman"/>
                <w:sz w:val="24"/>
                <w:szCs w:val="24"/>
              </w:rPr>
            </w:pPr>
            <w:r w:rsidRPr="00AA6A5C">
              <w:rPr>
                <w:rFonts w:ascii="Times New Roman" w:hAnsi="Times New Roman"/>
                <w:sz w:val="24"/>
                <w:szCs w:val="24"/>
              </w:rPr>
              <w:t>Организация режима постепенного повышения нагрузок для учащихся первого класса с целью обеспечения адаптации к новым условиям</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ind w:left="-103"/>
              <w:jc w:val="both"/>
              <w:rPr>
                <w:rFonts w:ascii="Times New Roman" w:hAnsi="Times New Roman"/>
                <w:sz w:val="24"/>
                <w:szCs w:val="24"/>
              </w:rPr>
            </w:pPr>
            <w:r w:rsidRPr="00AA6A5C">
              <w:rPr>
                <w:rFonts w:ascii="Times New Roman" w:hAnsi="Times New Roman"/>
                <w:sz w:val="24"/>
                <w:szCs w:val="24"/>
              </w:rPr>
              <w:t xml:space="preserve">Заместитель  директора </w:t>
            </w:r>
          </w:p>
          <w:p w:rsidR="00AA6A5C" w:rsidRPr="00AA6A5C" w:rsidRDefault="00AA6A5C" w:rsidP="00AA6A5C">
            <w:pPr>
              <w:pStyle w:val="af0"/>
              <w:ind w:left="-103"/>
              <w:jc w:val="both"/>
              <w:rPr>
                <w:rFonts w:ascii="Times New Roman" w:hAnsi="Times New Roman"/>
                <w:sz w:val="24"/>
                <w:szCs w:val="24"/>
              </w:rPr>
            </w:pPr>
            <w:r w:rsidRPr="00AA6A5C">
              <w:rPr>
                <w:rFonts w:ascii="Times New Roman" w:hAnsi="Times New Roman"/>
                <w:sz w:val="24"/>
                <w:szCs w:val="24"/>
              </w:rPr>
              <w:t>Школьный психолог</w:t>
            </w:r>
          </w:p>
          <w:p w:rsidR="00AA6A5C" w:rsidRPr="00AA6A5C" w:rsidRDefault="00AA6A5C" w:rsidP="00AA6A5C">
            <w:pPr>
              <w:pStyle w:val="af0"/>
              <w:ind w:left="-103"/>
              <w:jc w:val="both"/>
              <w:rPr>
                <w:rFonts w:ascii="Times New Roman" w:hAnsi="Times New Roman"/>
                <w:sz w:val="24"/>
                <w:szCs w:val="24"/>
              </w:rPr>
            </w:pPr>
            <w:r w:rsidRPr="00AA6A5C">
              <w:rPr>
                <w:rFonts w:ascii="Times New Roman" w:hAnsi="Times New Roman"/>
                <w:sz w:val="24"/>
                <w:szCs w:val="24"/>
              </w:rPr>
              <w:t>Медсестра</w:t>
            </w:r>
          </w:p>
        </w:tc>
      </w:tr>
      <w:tr w:rsidR="00AA6A5C" w:rsidRPr="00AA6A5C" w:rsidTr="00CE7462">
        <w:trPr>
          <w:trHeight w:val="317"/>
        </w:trPr>
        <w:tc>
          <w:tcPr>
            <w:tcW w:w="74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9"/>
              <w:numPr>
                <w:ilvl w:val="0"/>
                <w:numId w:val="20"/>
              </w:numPr>
              <w:suppressAutoHyphens/>
              <w:snapToGrid w:val="0"/>
              <w:spacing w:after="0" w:line="240" w:lineRule="auto"/>
              <w:ind w:left="-426" w:firstLine="680"/>
              <w:jc w:val="both"/>
              <w:rPr>
                <w:rFonts w:ascii="Times New Roman" w:hAnsi="Times New Roman"/>
                <w:sz w:val="24"/>
                <w:szCs w:val="24"/>
              </w:rPr>
            </w:pPr>
          </w:p>
        </w:tc>
        <w:tc>
          <w:tcPr>
            <w:tcW w:w="525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03" w:firstLine="357"/>
              <w:jc w:val="both"/>
              <w:rPr>
                <w:rFonts w:ascii="Times New Roman" w:hAnsi="Times New Roman"/>
                <w:sz w:val="24"/>
                <w:szCs w:val="24"/>
              </w:rPr>
            </w:pPr>
            <w:proofErr w:type="spellStart"/>
            <w:r w:rsidRPr="00AA6A5C">
              <w:rPr>
                <w:rFonts w:ascii="Times New Roman" w:hAnsi="Times New Roman"/>
                <w:sz w:val="24"/>
                <w:szCs w:val="24"/>
              </w:rPr>
              <w:t>Валеологический</w:t>
            </w:r>
            <w:proofErr w:type="spellEnd"/>
            <w:r w:rsidRPr="00AA6A5C">
              <w:rPr>
                <w:rFonts w:ascii="Times New Roman" w:hAnsi="Times New Roman"/>
                <w:sz w:val="24"/>
                <w:szCs w:val="24"/>
              </w:rPr>
              <w:t xml:space="preserve"> анализ расписания уроков</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ind w:left="-103"/>
              <w:jc w:val="both"/>
              <w:rPr>
                <w:rFonts w:ascii="Times New Roman" w:hAnsi="Times New Roman"/>
                <w:sz w:val="24"/>
                <w:szCs w:val="24"/>
              </w:rPr>
            </w:pPr>
            <w:r w:rsidRPr="00AA6A5C">
              <w:rPr>
                <w:rFonts w:ascii="Times New Roman" w:hAnsi="Times New Roman"/>
                <w:sz w:val="24"/>
                <w:szCs w:val="24"/>
              </w:rPr>
              <w:t xml:space="preserve">Заместитель  директора </w:t>
            </w:r>
          </w:p>
        </w:tc>
      </w:tr>
      <w:tr w:rsidR="00AA6A5C" w:rsidRPr="00AA6A5C" w:rsidTr="00CE7462">
        <w:tc>
          <w:tcPr>
            <w:tcW w:w="74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9"/>
              <w:numPr>
                <w:ilvl w:val="0"/>
                <w:numId w:val="20"/>
              </w:numPr>
              <w:suppressAutoHyphens/>
              <w:snapToGrid w:val="0"/>
              <w:spacing w:after="0" w:line="240" w:lineRule="auto"/>
              <w:ind w:left="-426" w:firstLine="680"/>
              <w:jc w:val="both"/>
              <w:rPr>
                <w:rFonts w:ascii="Times New Roman" w:hAnsi="Times New Roman"/>
                <w:sz w:val="24"/>
                <w:szCs w:val="24"/>
              </w:rPr>
            </w:pPr>
          </w:p>
        </w:tc>
        <w:tc>
          <w:tcPr>
            <w:tcW w:w="525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03" w:firstLine="357"/>
              <w:jc w:val="both"/>
              <w:rPr>
                <w:rFonts w:ascii="Times New Roman" w:hAnsi="Times New Roman"/>
                <w:sz w:val="24"/>
                <w:szCs w:val="24"/>
              </w:rPr>
            </w:pPr>
            <w:r w:rsidRPr="00AA6A5C">
              <w:rPr>
                <w:rFonts w:ascii="Times New Roman" w:hAnsi="Times New Roman"/>
                <w:sz w:val="24"/>
                <w:szCs w:val="24"/>
              </w:rPr>
              <w:t>Обязательное проведение динамической паузы на уроке, организация перемен с пребыванием детей на свежем воздухе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03"/>
              <w:jc w:val="both"/>
              <w:rPr>
                <w:rFonts w:ascii="Times New Roman" w:hAnsi="Times New Roman"/>
                <w:sz w:val="24"/>
                <w:szCs w:val="24"/>
              </w:rPr>
            </w:pPr>
            <w:r w:rsidRPr="00AA6A5C">
              <w:rPr>
                <w:rFonts w:ascii="Times New Roman" w:hAnsi="Times New Roman"/>
                <w:sz w:val="24"/>
                <w:szCs w:val="24"/>
              </w:rPr>
              <w:t>Классные руководители</w:t>
            </w:r>
          </w:p>
          <w:p w:rsidR="00AA6A5C" w:rsidRPr="00AA6A5C" w:rsidRDefault="00AA6A5C" w:rsidP="00AA6A5C">
            <w:pPr>
              <w:pStyle w:val="af0"/>
              <w:ind w:left="-103"/>
              <w:jc w:val="both"/>
              <w:rPr>
                <w:rFonts w:ascii="Times New Roman" w:hAnsi="Times New Roman"/>
                <w:sz w:val="24"/>
                <w:szCs w:val="24"/>
              </w:rPr>
            </w:pPr>
            <w:r w:rsidRPr="00AA6A5C">
              <w:rPr>
                <w:rFonts w:ascii="Times New Roman" w:hAnsi="Times New Roman"/>
                <w:sz w:val="24"/>
                <w:szCs w:val="24"/>
              </w:rPr>
              <w:t xml:space="preserve">Заместитель  директора </w:t>
            </w:r>
          </w:p>
          <w:p w:rsidR="00AA6A5C" w:rsidRPr="00AA6A5C" w:rsidRDefault="00AA6A5C" w:rsidP="00AA6A5C">
            <w:pPr>
              <w:pStyle w:val="af0"/>
              <w:ind w:left="-103"/>
              <w:jc w:val="both"/>
              <w:rPr>
                <w:rFonts w:ascii="Times New Roman" w:hAnsi="Times New Roman"/>
                <w:sz w:val="24"/>
                <w:szCs w:val="24"/>
              </w:rPr>
            </w:pPr>
          </w:p>
        </w:tc>
      </w:tr>
      <w:tr w:rsidR="00AA6A5C" w:rsidRPr="00AA6A5C" w:rsidTr="00CE7462">
        <w:tc>
          <w:tcPr>
            <w:tcW w:w="74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9"/>
              <w:numPr>
                <w:ilvl w:val="0"/>
                <w:numId w:val="20"/>
              </w:numPr>
              <w:suppressAutoHyphens/>
              <w:snapToGrid w:val="0"/>
              <w:spacing w:after="0" w:line="240" w:lineRule="auto"/>
              <w:ind w:left="-426" w:firstLine="680"/>
              <w:jc w:val="both"/>
              <w:rPr>
                <w:rFonts w:ascii="Times New Roman" w:hAnsi="Times New Roman"/>
                <w:sz w:val="24"/>
                <w:szCs w:val="24"/>
              </w:rPr>
            </w:pPr>
          </w:p>
        </w:tc>
        <w:tc>
          <w:tcPr>
            <w:tcW w:w="525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03" w:firstLine="357"/>
              <w:jc w:val="both"/>
              <w:rPr>
                <w:rFonts w:ascii="Times New Roman" w:hAnsi="Times New Roman"/>
                <w:sz w:val="24"/>
                <w:szCs w:val="24"/>
              </w:rPr>
            </w:pPr>
            <w:r w:rsidRPr="00AA6A5C">
              <w:rPr>
                <w:rFonts w:ascii="Times New Roman" w:hAnsi="Times New Roman"/>
                <w:sz w:val="24"/>
                <w:szCs w:val="24"/>
              </w:rPr>
              <w:t>Организация перемен с целью создания условий для двигательной активности учащихся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03"/>
              <w:jc w:val="both"/>
              <w:rPr>
                <w:rFonts w:ascii="Times New Roman" w:hAnsi="Times New Roman"/>
                <w:sz w:val="24"/>
                <w:szCs w:val="24"/>
              </w:rPr>
            </w:pPr>
            <w:r w:rsidRPr="00AA6A5C">
              <w:rPr>
                <w:rFonts w:ascii="Times New Roman" w:hAnsi="Times New Roman"/>
                <w:sz w:val="24"/>
                <w:szCs w:val="24"/>
              </w:rPr>
              <w:t>Классные руководители</w:t>
            </w:r>
          </w:p>
          <w:p w:rsidR="00AA6A5C" w:rsidRPr="00AA6A5C" w:rsidRDefault="00AA6A5C" w:rsidP="00AA6A5C">
            <w:pPr>
              <w:pStyle w:val="af0"/>
              <w:ind w:left="-103"/>
              <w:jc w:val="both"/>
              <w:rPr>
                <w:rFonts w:ascii="Times New Roman" w:hAnsi="Times New Roman"/>
                <w:sz w:val="24"/>
                <w:szCs w:val="24"/>
              </w:rPr>
            </w:pPr>
            <w:r w:rsidRPr="00AA6A5C">
              <w:rPr>
                <w:rFonts w:ascii="Times New Roman" w:hAnsi="Times New Roman"/>
                <w:sz w:val="24"/>
                <w:szCs w:val="24"/>
              </w:rPr>
              <w:t xml:space="preserve">Заместитель  директора </w:t>
            </w:r>
          </w:p>
          <w:p w:rsidR="00AA6A5C" w:rsidRPr="00AA6A5C" w:rsidRDefault="00AA6A5C" w:rsidP="00AA6A5C">
            <w:pPr>
              <w:pStyle w:val="af0"/>
              <w:ind w:left="-103"/>
              <w:jc w:val="both"/>
              <w:rPr>
                <w:rFonts w:ascii="Times New Roman" w:hAnsi="Times New Roman"/>
                <w:sz w:val="24"/>
                <w:szCs w:val="24"/>
              </w:rPr>
            </w:pPr>
            <w:r w:rsidRPr="00AA6A5C">
              <w:rPr>
                <w:rFonts w:ascii="Times New Roman" w:hAnsi="Times New Roman"/>
                <w:sz w:val="24"/>
                <w:szCs w:val="24"/>
              </w:rPr>
              <w:t>Учителя физической культуры</w:t>
            </w:r>
          </w:p>
          <w:p w:rsidR="00AA6A5C" w:rsidRPr="00AA6A5C" w:rsidRDefault="00AA6A5C" w:rsidP="00AA6A5C">
            <w:pPr>
              <w:pStyle w:val="af0"/>
              <w:ind w:left="-103"/>
              <w:jc w:val="both"/>
              <w:rPr>
                <w:rFonts w:ascii="Times New Roman" w:hAnsi="Times New Roman"/>
                <w:sz w:val="24"/>
                <w:szCs w:val="24"/>
              </w:rPr>
            </w:pPr>
            <w:r w:rsidRPr="00AA6A5C">
              <w:rPr>
                <w:rFonts w:ascii="Times New Roman" w:hAnsi="Times New Roman"/>
                <w:sz w:val="24"/>
                <w:szCs w:val="24"/>
              </w:rPr>
              <w:t>Старшеклассники</w:t>
            </w:r>
          </w:p>
        </w:tc>
      </w:tr>
      <w:tr w:rsidR="00AA6A5C" w:rsidRPr="00AA6A5C" w:rsidTr="00CE7462">
        <w:tc>
          <w:tcPr>
            <w:tcW w:w="74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9"/>
              <w:numPr>
                <w:ilvl w:val="0"/>
                <w:numId w:val="20"/>
              </w:numPr>
              <w:suppressAutoHyphens/>
              <w:snapToGrid w:val="0"/>
              <w:spacing w:after="0" w:line="240" w:lineRule="auto"/>
              <w:ind w:left="-426" w:firstLine="680"/>
              <w:jc w:val="both"/>
              <w:rPr>
                <w:rFonts w:ascii="Times New Roman" w:hAnsi="Times New Roman"/>
                <w:sz w:val="24"/>
                <w:szCs w:val="24"/>
              </w:rPr>
            </w:pPr>
          </w:p>
        </w:tc>
        <w:tc>
          <w:tcPr>
            <w:tcW w:w="525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03" w:firstLine="357"/>
              <w:jc w:val="both"/>
              <w:rPr>
                <w:rFonts w:ascii="Times New Roman" w:hAnsi="Times New Roman"/>
                <w:sz w:val="24"/>
                <w:szCs w:val="24"/>
              </w:rPr>
            </w:pPr>
            <w:r w:rsidRPr="00AA6A5C">
              <w:rPr>
                <w:rFonts w:ascii="Times New Roman" w:hAnsi="Times New Roman"/>
                <w:sz w:val="24"/>
                <w:szCs w:val="24"/>
              </w:rPr>
              <w:t>Использование методики доктора В.Ф.Базарного в учебно-воспитательном процессе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ind w:left="-103"/>
              <w:jc w:val="both"/>
              <w:rPr>
                <w:rFonts w:ascii="Times New Roman" w:hAnsi="Times New Roman"/>
                <w:sz w:val="24"/>
                <w:szCs w:val="24"/>
              </w:rPr>
            </w:pPr>
            <w:r w:rsidRPr="00AA6A5C">
              <w:rPr>
                <w:rFonts w:ascii="Times New Roman" w:hAnsi="Times New Roman"/>
                <w:sz w:val="24"/>
                <w:szCs w:val="24"/>
              </w:rPr>
              <w:t xml:space="preserve">Заместитель  директора </w:t>
            </w:r>
          </w:p>
          <w:p w:rsidR="00AA6A5C" w:rsidRPr="00AA6A5C" w:rsidRDefault="00AA6A5C" w:rsidP="00AA6A5C">
            <w:pPr>
              <w:pStyle w:val="af0"/>
              <w:snapToGrid w:val="0"/>
              <w:ind w:left="-103"/>
              <w:jc w:val="both"/>
              <w:rPr>
                <w:rFonts w:ascii="Times New Roman" w:hAnsi="Times New Roman"/>
                <w:sz w:val="24"/>
                <w:szCs w:val="24"/>
              </w:rPr>
            </w:pPr>
            <w:r w:rsidRPr="00AA6A5C">
              <w:rPr>
                <w:rFonts w:ascii="Times New Roman" w:hAnsi="Times New Roman"/>
                <w:sz w:val="24"/>
                <w:szCs w:val="24"/>
              </w:rPr>
              <w:t>Учителя-предметники</w:t>
            </w:r>
          </w:p>
        </w:tc>
      </w:tr>
      <w:tr w:rsidR="00AA6A5C" w:rsidRPr="00AA6A5C" w:rsidTr="00CE7462">
        <w:tc>
          <w:tcPr>
            <w:tcW w:w="74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9"/>
              <w:numPr>
                <w:ilvl w:val="0"/>
                <w:numId w:val="20"/>
              </w:numPr>
              <w:suppressAutoHyphens/>
              <w:snapToGrid w:val="0"/>
              <w:spacing w:after="0" w:line="240" w:lineRule="auto"/>
              <w:ind w:left="-426" w:firstLine="680"/>
              <w:jc w:val="both"/>
              <w:rPr>
                <w:rFonts w:ascii="Times New Roman" w:hAnsi="Times New Roman"/>
                <w:sz w:val="24"/>
                <w:szCs w:val="24"/>
              </w:rPr>
            </w:pPr>
          </w:p>
        </w:tc>
        <w:tc>
          <w:tcPr>
            <w:tcW w:w="525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03" w:firstLine="357"/>
              <w:jc w:val="both"/>
              <w:rPr>
                <w:rFonts w:ascii="Times New Roman" w:hAnsi="Times New Roman"/>
                <w:sz w:val="24"/>
                <w:szCs w:val="24"/>
              </w:rPr>
            </w:pPr>
            <w:r w:rsidRPr="00AA6A5C">
              <w:rPr>
                <w:rFonts w:ascii="Times New Roman" w:hAnsi="Times New Roman"/>
                <w:sz w:val="24"/>
                <w:szCs w:val="24"/>
              </w:rPr>
              <w:t xml:space="preserve">Включить в учебный план вопросы </w:t>
            </w:r>
            <w:proofErr w:type="spellStart"/>
            <w:r w:rsidRPr="00AA6A5C">
              <w:rPr>
                <w:rFonts w:ascii="Times New Roman" w:hAnsi="Times New Roman"/>
                <w:sz w:val="24"/>
                <w:szCs w:val="24"/>
              </w:rPr>
              <w:t>валеологической</w:t>
            </w:r>
            <w:proofErr w:type="spellEnd"/>
            <w:r w:rsidRPr="00AA6A5C">
              <w:rPr>
                <w:rFonts w:ascii="Times New Roman" w:hAnsi="Times New Roman"/>
                <w:sz w:val="24"/>
                <w:szCs w:val="24"/>
              </w:rPr>
              <w:t xml:space="preserve"> направленности в программы предметов по ОБЖ</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ind w:left="-103"/>
              <w:jc w:val="both"/>
              <w:rPr>
                <w:rFonts w:ascii="Times New Roman" w:hAnsi="Times New Roman"/>
                <w:sz w:val="24"/>
                <w:szCs w:val="24"/>
              </w:rPr>
            </w:pPr>
            <w:r w:rsidRPr="00AA6A5C">
              <w:rPr>
                <w:rFonts w:ascii="Times New Roman" w:hAnsi="Times New Roman"/>
                <w:sz w:val="24"/>
                <w:szCs w:val="24"/>
              </w:rPr>
              <w:t xml:space="preserve">Заместитель  директора </w:t>
            </w:r>
          </w:p>
          <w:p w:rsidR="00AA6A5C" w:rsidRPr="00AA6A5C" w:rsidRDefault="00AA6A5C" w:rsidP="00AA6A5C">
            <w:pPr>
              <w:pStyle w:val="af0"/>
              <w:ind w:left="-103"/>
              <w:jc w:val="both"/>
              <w:rPr>
                <w:rFonts w:ascii="Times New Roman" w:hAnsi="Times New Roman"/>
                <w:sz w:val="24"/>
                <w:szCs w:val="24"/>
              </w:rPr>
            </w:pPr>
            <w:r w:rsidRPr="00AA6A5C">
              <w:rPr>
                <w:rFonts w:ascii="Times New Roman" w:hAnsi="Times New Roman"/>
                <w:sz w:val="24"/>
                <w:szCs w:val="24"/>
              </w:rPr>
              <w:t>Учителя-предметники</w:t>
            </w:r>
          </w:p>
        </w:tc>
      </w:tr>
      <w:tr w:rsidR="00AA6A5C" w:rsidRPr="00AA6A5C" w:rsidTr="00CE7462">
        <w:tc>
          <w:tcPr>
            <w:tcW w:w="74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9"/>
              <w:numPr>
                <w:ilvl w:val="0"/>
                <w:numId w:val="20"/>
              </w:numPr>
              <w:suppressAutoHyphens/>
              <w:snapToGrid w:val="0"/>
              <w:spacing w:after="0" w:line="240" w:lineRule="auto"/>
              <w:ind w:left="-426" w:firstLine="680"/>
              <w:jc w:val="both"/>
              <w:rPr>
                <w:rFonts w:ascii="Times New Roman" w:hAnsi="Times New Roman"/>
                <w:sz w:val="24"/>
                <w:szCs w:val="24"/>
              </w:rPr>
            </w:pPr>
          </w:p>
        </w:tc>
        <w:tc>
          <w:tcPr>
            <w:tcW w:w="525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03" w:firstLine="357"/>
              <w:jc w:val="both"/>
              <w:rPr>
                <w:rFonts w:ascii="Times New Roman" w:hAnsi="Times New Roman"/>
                <w:sz w:val="24"/>
                <w:szCs w:val="24"/>
              </w:rPr>
            </w:pPr>
            <w:r w:rsidRPr="00AA6A5C">
              <w:rPr>
                <w:rFonts w:ascii="Times New Roman" w:hAnsi="Times New Roman"/>
                <w:sz w:val="24"/>
                <w:szCs w:val="24"/>
              </w:rPr>
              <w:t xml:space="preserve">Повышение </w:t>
            </w:r>
            <w:proofErr w:type="spellStart"/>
            <w:r w:rsidRPr="00AA6A5C">
              <w:rPr>
                <w:rFonts w:ascii="Times New Roman" w:hAnsi="Times New Roman"/>
                <w:sz w:val="24"/>
                <w:szCs w:val="24"/>
              </w:rPr>
              <w:t>валеологической</w:t>
            </w:r>
            <w:proofErr w:type="spellEnd"/>
            <w:r w:rsidRPr="00AA6A5C">
              <w:rPr>
                <w:rFonts w:ascii="Times New Roman" w:hAnsi="Times New Roman"/>
                <w:sz w:val="24"/>
                <w:szCs w:val="24"/>
              </w:rPr>
              <w:t xml:space="preserve"> грамотности учителей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03"/>
              <w:jc w:val="both"/>
              <w:rPr>
                <w:rFonts w:ascii="Times New Roman" w:hAnsi="Times New Roman"/>
                <w:sz w:val="24"/>
                <w:szCs w:val="24"/>
              </w:rPr>
            </w:pPr>
            <w:r w:rsidRPr="00AA6A5C">
              <w:rPr>
                <w:rFonts w:ascii="Times New Roman" w:hAnsi="Times New Roman"/>
                <w:sz w:val="24"/>
                <w:szCs w:val="24"/>
              </w:rPr>
              <w:t>Медсестра</w:t>
            </w:r>
          </w:p>
          <w:p w:rsidR="00AA6A5C" w:rsidRPr="00AA6A5C" w:rsidRDefault="00AA6A5C" w:rsidP="00AA6A5C">
            <w:pPr>
              <w:pStyle w:val="af0"/>
              <w:ind w:left="-103"/>
              <w:jc w:val="both"/>
              <w:rPr>
                <w:rFonts w:ascii="Times New Roman" w:hAnsi="Times New Roman"/>
                <w:sz w:val="24"/>
                <w:szCs w:val="24"/>
              </w:rPr>
            </w:pPr>
            <w:r w:rsidRPr="00AA6A5C">
              <w:rPr>
                <w:rFonts w:ascii="Times New Roman" w:hAnsi="Times New Roman"/>
                <w:sz w:val="24"/>
                <w:szCs w:val="24"/>
              </w:rPr>
              <w:t>Представители СЭС</w:t>
            </w:r>
          </w:p>
        </w:tc>
      </w:tr>
      <w:tr w:rsidR="00AA6A5C" w:rsidRPr="00AA6A5C" w:rsidTr="00CE7462">
        <w:tc>
          <w:tcPr>
            <w:tcW w:w="74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9"/>
              <w:numPr>
                <w:ilvl w:val="0"/>
                <w:numId w:val="20"/>
              </w:numPr>
              <w:suppressAutoHyphens/>
              <w:snapToGrid w:val="0"/>
              <w:spacing w:after="0" w:line="240" w:lineRule="auto"/>
              <w:ind w:left="-426" w:firstLine="680"/>
              <w:jc w:val="both"/>
              <w:rPr>
                <w:rFonts w:ascii="Times New Roman" w:hAnsi="Times New Roman"/>
                <w:sz w:val="24"/>
                <w:szCs w:val="24"/>
              </w:rPr>
            </w:pPr>
          </w:p>
        </w:tc>
        <w:tc>
          <w:tcPr>
            <w:tcW w:w="525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03" w:firstLine="357"/>
              <w:jc w:val="both"/>
              <w:rPr>
                <w:rFonts w:ascii="Times New Roman" w:hAnsi="Times New Roman"/>
                <w:sz w:val="24"/>
                <w:szCs w:val="24"/>
              </w:rPr>
            </w:pPr>
            <w:r w:rsidRPr="00AA6A5C">
              <w:rPr>
                <w:rFonts w:ascii="Times New Roman" w:hAnsi="Times New Roman"/>
                <w:sz w:val="24"/>
                <w:szCs w:val="24"/>
              </w:rPr>
              <w:t xml:space="preserve">Анализ урока с точки зрения построения его на основе </w:t>
            </w:r>
            <w:proofErr w:type="spellStart"/>
            <w:r w:rsidRPr="00AA6A5C">
              <w:rPr>
                <w:rFonts w:ascii="Times New Roman" w:hAnsi="Times New Roman"/>
                <w:sz w:val="24"/>
                <w:szCs w:val="24"/>
              </w:rPr>
              <w:t>здоровьесберегающих</w:t>
            </w:r>
            <w:proofErr w:type="spellEnd"/>
            <w:r w:rsidRPr="00AA6A5C">
              <w:rPr>
                <w:rFonts w:ascii="Times New Roman" w:hAnsi="Times New Roman"/>
                <w:sz w:val="24"/>
                <w:szCs w:val="24"/>
              </w:rPr>
              <w:t xml:space="preserve"> технологий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03"/>
              <w:jc w:val="both"/>
              <w:rPr>
                <w:rFonts w:ascii="Times New Roman" w:hAnsi="Times New Roman"/>
                <w:sz w:val="24"/>
                <w:szCs w:val="24"/>
              </w:rPr>
            </w:pPr>
            <w:r w:rsidRPr="00AA6A5C">
              <w:rPr>
                <w:rFonts w:ascii="Times New Roman" w:hAnsi="Times New Roman"/>
                <w:sz w:val="24"/>
                <w:szCs w:val="24"/>
              </w:rPr>
              <w:t>Директор школы</w:t>
            </w:r>
          </w:p>
          <w:p w:rsidR="00AA6A5C" w:rsidRPr="00AA6A5C" w:rsidRDefault="00AA6A5C" w:rsidP="00AA6A5C">
            <w:pPr>
              <w:pStyle w:val="af0"/>
              <w:ind w:left="-103"/>
              <w:jc w:val="both"/>
              <w:rPr>
                <w:rFonts w:ascii="Times New Roman" w:hAnsi="Times New Roman"/>
                <w:sz w:val="24"/>
                <w:szCs w:val="24"/>
              </w:rPr>
            </w:pPr>
            <w:r w:rsidRPr="00AA6A5C">
              <w:rPr>
                <w:rFonts w:ascii="Times New Roman" w:hAnsi="Times New Roman"/>
                <w:sz w:val="24"/>
                <w:szCs w:val="24"/>
              </w:rPr>
              <w:t xml:space="preserve">Заместитель  директора </w:t>
            </w:r>
          </w:p>
        </w:tc>
      </w:tr>
      <w:tr w:rsidR="00AA6A5C" w:rsidRPr="00AA6A5C" w:rsidTr="00CE7462">
        <w:tc>
          <w:tcPr>
            <w:tcW w:w="74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9"/>
              <w:numPr>
                <w:ilvl w:val="0"/>
                <w:numId w:val="20"/>
              </w:numPr>
              <w:suppressAutoHyphens/>
              <w:snapToGrid w:val="0"/>
              <w:spacing w:after="0" w:line="240" w:lineRule="auto"/>
              <w:ind w:left="-426" w:firstLine="680"/>
              <w:jc w:val="both"/>
              <w:rPr>
                <w:rFonts w:ascii="Times New Roman" w:hAnsi="Times New Roman"/>
                <w:sz w:val="24"/>
                <w:szCs w:val="24"/>
              </w:rPr>
            </w:pPr>
          </w:p>
        </w:tc>
        <w:tc>
          <w:tcPr>
            <w:tcW w:w="525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03" w:firstLine="357"/>
              <w:jc w:val="both"/>
              <w:rPr>
                <w:rFonts w:ascii="Times New Roman" w:hAnsi="Times New Roman"/>
                <w:sz w:val="24"/>
                <w:szCs w:val="24"/>
              </w:rPr>
            </w:pPr>
            <w:r w:rsidRPr="00AA6A5C">
              <w:rPr>
                <w:rFonts w:ascii="Times New Roman" w:hAnsi="Times New Roman"/>
                <w:sz w:val="24"/>
                <w:szCs w:val="24"/>
              </w:rPr>
              <w:t>Организация режима постепенного повышения нагрузок для учащихся первого класса с целью обеспечения адаптации к новым условиям</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ind w:left="-103"/>
              <w:jc w:val="both"/>
              <w:rPr>
                <w:rFonts w:ascii="Times New Roman" w:hAnsi="Times New Roman"/>
                <w:sz w:val="24"/>
                <w:szCs w:val="24"/>
              </w:rPr>
            </w:pPr>
            <w:r w:rsidRPr="00AA6A5C">
              <w:rPr>
                <w:rFonts w:ascii="Times New Roman" w:hAnsi="Times New Roman"/>
                <w:sz w:val="24"/>
                <w:szCs w:val="24"/>
              </w:rPr>
              <w:t xml:space="preserve">Заместитель  директора </w:t>
            </w:r>
          </w:p>
          <w:p w:rsidR="00AA6A5C" w:rsidRPr="00AA6A5C" w:rsidRDefault="00AA6A5C" w:rsidP="00AA6A5C">
            <w:pPr>
              <w:pStyle w:val="af0"/>
              <w:ind w:left="-103"/>
              <w:jc w:val="both"/>
              <w:rPr>
                <w:rFonts w:ascii="Times New Roman" w:hAnsi="Times New Roman"/>
                <w:sz w:val="24"/>
                <w:szCs w:val="24"/>
              </w:rPr>
            </w:pPr>
            <w:r w:rsidRPr="00AA6A5C">
              <w:rPr>
                <w:rFonts w:ascii="Times New Roman" w:hAnsi="Times New Roman"/>
                <w:sz w:val="24"/>
                <w:szCs w:val="24"/>
              </w:rPr>
              <w:t>Школьный психолог</w:t>
            </w:r>
          </w:p>
          <w:p w:rsidR="00AA6A5C" w:rsidRPr="00AA6A5C" w:rsidRDefault="00AA6A5C" w:rsidP="00AA6A5C">
            <w:pPr>
              <w:pStyle w:val="af0"/>
              <w:ind w:left="-103"/>
              <w:jc w:val="both"/>
              <w:rPr>
                <w:rFonts w:ascii="Times New Roman" w:hAnsi="Times New Roman"/>
                <w:sz w:val="24"/>
                <w:szCs w:val="24"/>
              </w:rPr>
            </w:pPr>
            <w:r w:rsidRPr="00AA6A5C">
              <w:rPr>
                <w:rFonts w:ascii="Times New Roman" w:hAnsi="Times New Roman"/>
                <w:sz w:val="24"/>
                <w:szCs w:val="24"/>
              </w:rPr>
              <w:t>Медсестра</w:t>
            </w:r>
          </w:p>
        </w:tc>
      </w:tr>
      <w:tr w:rsidR="00AA6A5C" w:rsidRPr="00AA6A5C" w:rsidTr="00CE7462">
        <w:tc>
          <w:tcPr>
            <w:tcW w:w="74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9"/>
              <w:numPr>
                <w:ilvl w:val="0"/>
                <w:numId w:val="20"/>
              </w:numPr>
              <w:suppressAutoHyphens/>
              <w:snapToGrid w:val="0"/>
              <w:spacing w:after="0" w:line="240" w:lineRule="auto"/>
              <w:ind w:left="-426" w:firstLine="680"/>
              <w:jc w:val="both"/>
              <w:rPr>
                <w:rFonts w:ascii="Times New Roman" w:hAnsi="Times New Roman"/>
                <w:sz w:val="24"/>
                <w:szCs w:val="24"/>
              </w:rPr>
            </w:pPr>
          </w:p>
        </w:tc>
        <w:tc>
          <w:tcPr>
            <w:tcW w:w="525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03" w:firstLine="357"/>
              <w:jc w:val="both"/>
              <w:rPr>
                <w:rFonts w:ascii="Times New Roman" w:hAnsi="Times New Roman"/>
                <w:sz w:val="24"/>
                <w:szCs w:val="24"/>
              </w:rPr>
            </w:pPr>
            <w:r w:rsidRPr="00AA6A5C">
              <w:rPr>
                <w:rFonts w:ascii="Times New Roman" w:hAnsi="Times New Roman"/>
                <w:sz w:val="24"/>
                <w:szCs w:val="24"/>
              </w:rPr>
              <w:t>Анализ состояния здоровья учащихся,</w:t>
            </w:r>
          </w:p>
          <w:p w:rsidR="00AA6A5C" w:rsidRPr="00AA6A5C" w:rsidRDefault="00AA6A5C" w:rsidP="00AA6A5C">
            <w:pPr>
              <w:pStyle w:val="af0"/>
              <w:ind w:left="-103" w:firstLine="357"/>
              <w:jc w:val="both"/>
              <w:rPr>
                <w:rFonts w:ascii="Times New Roman" w:hAnsi="Times New Roman"/>
                <w:sz w:val="24"/>
                <w:szCs w:val="24"/>
              </w:rPr>
            </w:pPr>
            <w:r w:rsidRPr="00AA6A5C">
              <w:rPr>
                <w:rFonts w:ascii="Times New Roman" w:hAnsi="Times New Roman"/>
                <w:sz w:val="24"/>
                <w:szCs w:val="24"/>
              </w:rPr>
              <w:t>выявление приоритетных задач работы</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03"/>
              <w:jc w:val="both"/>
              <w:rPr>
                <w:rFonts w:ascii="Times New Roman" w:hAnsi="Times New Roman"/>
                <w:sz w:val="24"/>
                <w:szCs w:val="24"/>
              </w:rPr>
            </w:pPr>
            <w:r w:rsidRPr="00AA6A5C">
              <w:rPr>
                <w:rFonts w:ascii="Times New Roman" w:hAnsi="Times New Roman"/>
                <w:sz w:val="24"/>
                <w:szCs w:val="24"/>
              </w:rPr>
              <w:t>Медсестра</w:t>
            </w:r>
          </w:p>
          <w:p w:rsidR="00AA6A5C" w:rsidRPr="00AA6A5C" w:rsidRDefault="00AA6A5C" w:rsidP="00AA6A5C">
            <w:pPr>
              <w:pStyle w:val="af0"/>
              <w:ind w:left="-103"/>
              <w:jc w:val="both"/>
              <w:rPr>
                <w:rFonts w:ascii="Times New Roman" w:hAnsi="Times New Roman"/>
                <w:sz w:val="24"/>
                <w:szCs w:val="24"/>
              </w:rPr>
            </w:pPr>
            <w:r w:rsidRPr="00AA6A5C">
              <w:rPr>
                <w:rFonts w:ascii="Times New Roman" w:hAnsi="Times New Roman"/>
                <w:sz w:val="24"/>
                <w:szCs w:val="24"/>
              </w:rPr>
              <w:t>Врач-педиатр</w:t>
            </w:r>
          </w:p>
        </w:tc>
      </w:tr>
      <w:tr w:rsidR="00AA6A5C" w:rsidRPr="00AA6A5C" w:rsidTr="00CE7462">
        <w:tc>
          <w:tcPr>
            <w:tcW w:w="74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9"/>
              <w:numPr>
                <w:ilvl w:val="0"/>
                <w:numId w:val="20"/>
              </w:numPr>
              <w:suppressAutoHyphens/>
              <w:snapToGrid w:val="0"/>
              <w:spacing w:after="0" w:line="240" w:lineRule="auto"/>
              <w:ind w:left="-426" w:firstLine="680"/>
              <w:jc w:val="both"/>
              <w:rPr>
                <w:rFonts w:ascii="Times New Roman" w:hAnsi="Times New Roman"/>
                <w:sz w:val="24"/>
                <w:szCs w:val="24"/>
              </w:rPr>
            </w:pPr>
          </w:p>
        </w:tc>
        <w:tc>
          <w:tcPr>
            <w:tcW w:w="525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03" w:firstLine="357"/>
              <w:jc w:val="both"/>
              <w:rPr>
                <w:rFonts w:ascii="Times New Roman" w:hAnsi="Times New Roman"/>
                <w:sz w:val="24"/>
                <w:szCs w:val="24"/>
              </w:rPr>
            </w:pPr>
            <w:r w:rsidRPr="00AA6A5C">
              <w:rPr>
                <w:rFonts w:ascii="Times New Roman" w:hAnsi="Times New Roman"/>
                <w:sz w:val="24"/>
                <w:szCs w:val="24"/>
              </w:rPr>
              <w:t xml:space="preserve">Осуществление </w:t>
            </w:r>
            <w:proofErr w:type="gramStart"/>
            <w:r w:rsidRPr="00AA6A5C">
              <w:rPr>
                <w:rFonts w:ascii="Times New Roman" w:hAnsi="Times New Roman"/>
                <w:sz w:val="24"/>
                <w:szCs w:val="24"/>
              </w:rPr>
              <w:t>контроля за</w:t>
            </w:r>
            <w:proofErr w:type="gramEnd"/>
            <w:r w:rsidRPr="00AA6A5C">
              <w:rPr>
                <w:rFonts w:ascii="Times New Roman" w:hAnsi="Times New Roman"/>
                <w:sz w:val="24"/>
                <w:szCs w:val="24"/>
              </w:rPr>
              <w:t xml:space="preserve"> соблюдением норм учебной нагрузки</w:t>
            </w:r>
          </w:p>
          <w:p w:rsidR="00AA6A5C" w:rsidRPr="00AA6A5C" w:rsidRDefault="00AA6A5C" w:rsidP="00AA6A5C">
            <w:pPr>
              <w:pStyle w:val="af0"/>
              <w:ind w:left="-103" w:firstLine="357"/>
              <w:jc w:val="both"/>
              <w:rPr>
                <w:rFonts w:ascii="Times New Roman" w:hAnsi="Times New Roman"/>
                <w:sz w:val="24"/>
                <w:szCs w:val="24"/>
              </w:rPr>
            </w:pPr>
            <w:r w:rsidRPr="00AA6A5C">
              <w:rPr>
                <w:rFonts w:ascii="Times New Roman" w:hAnsi="Times New Roman"/>
                <w:sz w:val="24"/>
                <w:szCs w:val="24"/>
              </w:rPr>
              <w:t>(ежедневной, еженедельной, годовой)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03"/>
              <w:jc w:val="both"/>
              <w:rPr>
                <w:rFonts w:ascii="Times New Roman" w:hAnsi="Times New Roman"/>
                <w:sz w:val="24"/>
                <w:szCs w:val="24"/>
              </w:rPr>
            </w:pPr>
            <w:r w:rsidRPr="00AA6A5C">
              <w:rPr>
                <w:rFonts w:ascii="Times New Roman" w:hAnsi="Times New Roman"/>
                <w:sz w:val="24"/>
                <w:szCs w:val="24"/>
              </w:rPr>
              <w:t>Директор школы</w:t>
            </w:r>
          </w:p>
          <w:p w:rsidR="00AA6A5C" w:rsidRPr="00AA6A5C" w:rsidRDefault="00AA6A5C" w:rsidP="00AA6A5C">
            <w:pPr>
              <w:pStyle w:val="af0"/>
              <w:ind w:left="-103"/>
              <w:jc w:val="both"/>
              <w:rPr>
                <w:rFonts w:ascii="Times New Roman" w:hAnsi="Times New Roman"/>
                <w:sz w:val="24"/>
                <w:szCs w:val="24"/>
              </w:rPr>
            </w:pPr>
            <w:r w:rsidRPr="00AA6A5C">
              <w:rPr>
                <w:rFonts w:ascii="Times New Roman" w:hAnsi="Times New Roman"/>
                <w:sz w:val="24"/>
                <w:szCs w:val="24"/>
              </w:rPr>
              <w:t xml:space="preserve">Заместитель  директора </w:t>
            </w:r>
          </w:p>
          <w:p w:rsidR="00AA6A5C" w:rsidRPr="00AA6A5C" w:rsidRDefault="00AA6A5C" w:rsidP="00AA6A5C">
            <w:pPr>
              <w:pStyle w:val="af0"/>
              <w:ind w:left="-103"/>
              <w:jc w:val="both"/>
              <w:rPr>
                <w:rFonts w:ascii="Times New Roman" w:hAnsi="Times New Roman"/>
                <w:sz w:val="24"/>
                <w:szCs w:val="24"/>
              </w:rPr>
            </w:pPr>
            <w:r w:rsidRPr="00AA6A5C">
              <w:rPr>
                <w:rFonts w:ascii="Times New Roman" w:hAnsi="Times New Roman"/>
                <w:sz w:val="24"/>
                <w:szCs w:val="24"/>
              </w:rPr>
              <w:t>Представители родительского комитета</w:t>
            </w:r>
          </w:p>
          <w:p w:rsidR="00AA6A5C" w:rsidRPr="00AA6A5C" w:rsidRDefault="00AA6A5C" w:rsidP="00AA6A5C">
            <w:pPr>
              <w:pStyle w:val="af0"/>
              <w:ind w:left="-103"/>
              <w:jc w:val="both"/>
              <w:rPr>
                <w:rFonts w:ascii="Times New Roman" w:hAnsi="Times New Roman"/>
                <w:sz w:val="24"/>
                <w:szCs w:val="24"/>
              </w:rPr>
            </w:pPr>
            <w:r w:rsidRPr="00AA6A5C">
              <w:rPr>
                <w:rFonts w:ascii="Times New Roman" w:hAnsi="Times New Roman"/>
                <w:sz w:val="24"/>
                <w:szCs w:val="24"/>
              </w:rPr>
              <w:t>Представители СЭС</w:t>
            </w:r>
          </w:p>
          <w:p w:rsidR="00AA6A5C" w:rsidRPr="00AA6A5C" w:rsidRDefault="00AA6A5C" w:rsidP="00AA6A5C">
            <w:pPr>
              <w:pStyle w:val="af0"/>
              <w:ind w:left="-103"/>
              <w:jc w:val="both"/>
              <w:rPr>
                <w:rFonts w:ascii="Times New Roman" w:hAnsi="Times New Roman"/>
                <w:sz w:val="24"/>
                <w:szCs w:val="24"/>
              </w:rPr>
            </w:pPr>
            <w:r w:rsidRPr="00AA6A5C">
              <w:rPr>
                <w:rFonts w:ascii="Times New Roman" w:hAnsi="Times New Roman"/>
                <w:sz w:val="24"/>
                <w:szCs w:val="24"/>
              </w:rPr>
              <w:t>Управление  образования</w:t>
            </w:r>
          </w:p>
        </w:tc>
      </w:tr>
      <w:tr w:rsidR="00AA6A5C" w:rsidRPr="00AA6A5C" w:rsidTr="00CE7462">
        <w:tc>
          <w:tcPr>
            <w:tcW w:w="74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9"/>
              <w:numPr>
                <w:ilvl w:val="0"/>
                <w:numId w:val="20"/>
              </w:numPr>
              <w:suppressAutoHyphens/>
              <w:snapToGrid w:val="0"/>
              <w:spacing w:after="0" w:line="240" w:lineRule="auto"/>
              <w:ind w:left="-426" w:firstLine="680"/>
              <w:jc w:val="both"/>
              <w:rPr>
                <w:rFonts w:ascii="Times New Roman" w:hAnsi="Times New Roman"/>
                <w:sz w:val="24"/>
                <w:szCs w:val="24"/>
              </w:rPr>
            </w:pPr>
          </w:p>
        </w:tc>
        <w:tc>
          <w:tcPr>
            <w:tcW w:w="525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03" w:firstLine="357"/>
              <w:jc w:val="both"/>
              <w:rPr>
                <w:rFonts w:ascii="Times New Roman" w:hAnsi="Times New Roman"/>
                <w:sz w:val="24"/>
                <w:szCs w:val="24"/>
              </w:rPr>
            </w:pPr>
            <w:r w:rsidRPr="00AA6A5C">
              <w:rPr>
                <w:rFonts w:ascii="Times New Roman" w:hAnsi="Times New Roman"/>
                <w:sz w:val="24"/>
                <w:szCs w:val="24"/>
              </w:rPr>
              <w:t xml:space="preserve">Анализ новых учебных программ с целью проведения </w:t>
            </w:r>
            <w:proofErr w:type="spellStart"/>
            <w:r w:rsidRPr="00AA6A5C">
              <w:rPr>
                <w:rFonts w:ascii="Times New Roman" w:hAnsi="Times New Roman"/>
                <w:sz w:val="24"/>
                <w:szCs w:val="24"/>
              </w:rPr>
              <w:t>валеологической</w:t>
            </w:r>
            <w:proofErr w:type="spellEnd"/>
            <w:r w:rsidRPr="00AA6A5C">
              <w:rPr>
                <w:rFonts w:ascii="Times New Roman" w:hAnsi="Times New Roman"/>
                <w:sz w:val="24"/>
                <w:szCs w:val="24"/>
              </w:rPr>
              <w:t xml:space="preserve"> оценки</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03"/>
              <w:jc w:val="both"/>
              <w:rPr>
                <w:rFonts w:ascii="Times New Roman" w:hAnsi="Times New Roman"/>
                <w:sz w:val="24"/>
                <w:szCs w:val="24"/>
              </w:rPr>
            </w:pPr>
            <w:r w:rsidRPr="00AA6A5C">
              <w:rPr>
                <w:rFonts w:ascii="Times New Roman" w:hAnsi="Times New Roman"/>
                <w:sz w:val="24"/>
                <w:szCs w:val="24"/>
              </w:rPr>
              <w:t>Директор школы</w:t>
            </w:r>
          </w:p>
          <w:p w:rsidR="00AA6A5C" w:rsidRPr="00AA6A5C" w:rsidRDefault="00AA6A5C" w:rsidP="00AA6A5C">
            <w:pPr>
              <w:pStyle w:val="af0"/>
              <w:ind w:left="-103"/>
              <w:jc w:val="both"/>
              <w:rPr>
                <w:rFonts w:ascii="Times New Roman" w:hAnsi="Times New Roman"/>
                <w:sz w:val="24"/>
                <w:szCs w:val="24"/>
              </w:rPr>
            </w:pPr>
            <w:r w:rsidRPr="00AA6A5C">
              <w:rPr>
                <w:rFonts w:ascii="Times New Roman" w:hAnsi="Times New Roman"/>
                <w:sz w:val="24"/>
                <w:szCs w:val="24"/>
              </w:rPr>
              <w:t xml:space="preserve">Заместитель  директора </w:t>
            </w:r>
          </w:p>
        </w:tc>
      </w:tr>
      <w:tr w:rsidR="00AA6A5C" w:rsidRPr="00AA6A5C" w:rsidTr="00CE7462">
        <w:trPr>
          <w:trHeight w:val="1621"/>
        </w:trPr>
        <w:tc>
          <w:tcPr>
            <w:tcW w:w="74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9"/>
              <w:numPr>
                <w:ilvl w:val="0"/>
                <w:numId w:val="20"/>
              </w:numPr>
              <w:suppressAutoHyphens/>
              <w:snapToGrid w:val="0"/>
              <w:spacing w:after="0" w:line="240" w:lineRule="auto"/>
              <w:ind w:left="-426" w:firstLine="680"/>
              <w:jc w:val="both"/>
              <w:rPr>
                <w:rFonts w:ascii="Times New Roman" w:hAnsi="Times New Roman"/>
                <w:sz w:val="24"/>
                <w:szCs w:val="24"/>
              </w:rPr>
            </w:pPr>
          </w:p>
        </w:tc>
        <w:tc>
          <w:tcPr>
            <w:tcW w:w="525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03" w:firstLine="357"/>
              <w:jc w:val="both"/>
              <w:rPr>
                <w:rFonts w:ascii="Times New Roman" w:hAnsi="Times New Roman"/>
                <w:sz w:val="24"/>
                <w:szCs w:val="24"/>
              </w:rPr>
            </w:pPr>
            <w:r w:rsidRPr="00AA6A5C">
              <w:rPr>
                <w:rFonts w:ascii="Times New Roman" w:hAnsi="Times New Roman"/>
                <w:sz w:val="24"/>
                <w:szCs w:val="24"/>
              </w:rPr>
              <w:t xml:space="preserve">Работа в школе </w:t>
            </w:r>
            <w:proofErr w:type="spellStart"/>
            <w:r w:rsidRPr="00AA6A5C">
              <w:rPr>
                <w:rFonts w:ascii="Times New Roman" w:hAnsi="Times New Roman"/>
                <w:sz w:val="24"/>
                <w:szCs w:val="24"/>
              </w:rPr>
              <w:t>медико-психолого</w:t>
            </w:r>
            <w:proofErr w:type="spellEnd"/>
            <w:r w:rsidRPr="00AA6A5C">
              <w:rPr>
                <w:rFonts w:ascii="Times New Roman" w:hAnsi="Times New Roman"/>
                <w:sz w:val="24"/>
                <w:szCs w:val="24"/>
              </w:rPr>
              <w:t xml:space="preserve"> </w:t>
            </w:r>
            <w:proofErr w:type="gramStart"/>
            <w:r w:rsidRPr="00AA6A5C">
              <w:rPr>
                <w:rFonts w:ascii="Times New Roman" w:hAnsi="Times New Roman"/>
                <w:sz w:val="24"/>
                <w:szCs w:val="24"/>
              </w:rPr>
              <w:t>–п</w:t>
            </w:r>
            <w:proofErr w:type="gramEnd"/>
            <w:r w:rsidRPr="00AA6A5C">
              <w:rPr>
                <w:rFonts w:ascii="Times New Roman" w:hAnsi="Times New Roman"/>
                <w:sz w:val="24"/>
                <w:szCs w:val="24"/>
              </w:rPr>
              <w:t>едагогического консилиума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03"/>
              <w:jc w:val="both"/>
              <w:rPr>
                <w:rFonts w:ascii="Times New Roman" w:hAnsi="Times New Roman"/>
                <w:sz w:val="24"/>
                <w:szCs w:val="24"/>
              </w:rPr>
            </w:pPr>
            <w:r w:rsidRPr="00AA6A5C">
              <w:rPr>
                <w:rFonts w:ascii="Times New Roman" w:hAnsi="Times New Roman"/>
                <w:sz w:val="24"/>
                <w:szCs w:val="24"/>
              </w:rPr>
              <w:t>Директор школы</w:t>
            </w:r>
          </w:p>
          <w:p w:rsidR="00AA6A5C" w:rsidRPr="00AA6A5C" w:rsidRDefault="00AA6A5C" w:rsidP="00AA6A5C">
            <w:pPr>
              <w:pStyle w:val="af0"/>
              <w:ind w:left="-103"/>
              <w:jc w:val="both"/>
              <w:rPr>
                <w:rFonts w:ascii="Times New Roman" w:hAnsi="Times New Roman"/>
                <w:sz w:val="24"/>
                <w:szCs w:val="24"/>
              </w:rPr>
            </w:pPr>
            <w:r w:rsidRPr="00AA6A5C">
              <w:rPr>
                <w:rFonts w:ascii="Times New Roman" w:hAnsi="Times New Roman"/>
                <w:sz w:val="24"/>
                <w:szCs w:val="24"/>
              </w:rPr>
              <w:t xml:space="preserve">Заместитель  директора </w:t>
            </w:r>
          </w:p>
          <w:p w:rsidR="00AA6A5C" w:rsidRPr="00AA6A5C" w:rsidRDefault="00AA6A5C" w:rsidP="00AA6A5C">
            <w:pPr>
              <w:pStyle w:val="af0"/>
              <w:ind w:left="-103"/>
              <w:jc w:val="both"/>
              <w:rPr>
                <w:rFonts w:ascii="Times New Roman" w:hAnsi="Times New Roman"/>
                <w:sz w:val="24"/>
                <w:szCs w:val="24"/>
              </w:rPr>
            </w:pPr>
            <w:r w:rsidRPr="00AA6A5C">
              <w:rPr>
                <w:rFonts w:ascii="Times New Roman" w:hAnsi="Times New Roman"/>
                <w:sz w:val="24"/>
                <w:szCs w:val="24"/>
              </w:rPr>
              <w:t>Психолог</w:t>
            </w:r>
          </w:p>
          <w:p w:rsidR="00AA6A5C" w:rsidRPr="00AA6A5C" w:rsidRDefault="00AA6A5C" w:rsidP="00AA6A5C">
            <w:pPr>
              <w:pStyle w:val="af0"/>
              <w:ind w:left="-103"/>
              <w:jc w:val="both"/>
              <w:rPr>
                <w:rFonts w:ascii="Times New Roman" w:hAnsi="Times New Roman"/>
                <w:sz w:val="24"/>
                <w:szCs w:val="24"/>
              </w:rPr>
            </w:pPr>
            <w:r w:rsidRPr="00AA6A5C">
              <w:rPr>
                <w:rFonts w:ascii="Times New Roman" w:hAnsi="Times New Roman"/>
                <w:sz w:val="24"/>
                <w:szCs w:val="24"/>
              </w:rPr>
              <w:t>Социальный педагог</w:t>
            </w:r>
          </w:p>
          <w:p w:rsidR="00AA6A5C" w:rsidRPr="00AA6A5C" w:rsidRDefault="00AA6A5C" w:rsidP="00AA6A5C">
            <w:pPr>
              <w:pStyle w:val="af0"/>
              <w:ind w:left="-103"/>
              <w:jc w:val="both"/>
              <w:rPr>
                <w:rFonts w:ascii="Times New Roman" w:hAnsi="Times New Roman"/>
                <w:sz w:val="24"/>
                <w:szCs w:val="24"/>
              </w:rPr>
            </w:pPr>
            <w:r w:rsidRPr="00AA6A5C">
              <w:rPr>
                <w:rFonts w:ascii="Times New Roman" w:hAnsi="Times New Roman"/>
                <w:sz w:val="24"/>
                <w:szCs w:val="24"/>
              </w:rPr>
              <w:t>Логопед</w:t>
            </w:r>
          </w:p>
          <w:p w:rsidR="00AA6A5C" w:rsidRPr="00AA6A5C" w:rsidRDefault="00AA6A5C" w:rsidP="00AA6A5C">
            <w:pPr>
              <w:pStyle w:val="af0"/>
              <w:ind w:left="-103"/>
              <w:jc w:val="both"/>
              <w:rPr>
                <w:rFonts w:ascii="Times New Roman" w:hAnsi="Times New Roman"/>
                <w:sz w:val="24"/>
                <w:szCs w:val="24"/>
              </w:rPr>
            </w:pPr>
            <w:r w:rsidRPr="00AA6A5C">
              <w:rPr>
                <w:rFonts w:ascii="Times New Roman" w:hAnsi="Times New Roman"/>
                <w:sz w:val="24"/>
                <w:szCs w:val="24"/>
              </w:rPr>
              <w:t>Учителя-предметники</w:t>
            </w:r>
          </w:p>
        </w:tc>
      </w:tr>
      <w:tr w:rsidR="00AA6A5C" w:rsidRPr="00AA6A5C" w:rsidTr="00CE7462">
        <w:tc>
          <w:tcPr>
            <w:tcW w:w="74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9"/>
              <w:numPr>
                <w:ilvl w:val="0"/>
                <w:numId w:val="20"/>
              </w:numPr>
              <w:suppressAutoHyphens/>
              <w:snapToGrid w:val="0"/>
              <w:spacing w:after="0" w:line="240" w:lineRule="auto"/>
              <w:ind w:left="-426" w:firstLine="680"/>
              <w:jc w:val="both"/>
              <w:rPr>
                <w:rFonts w:ascii="Times New Roman" w:hAnsi="Times New Roman"/>
                <w:sz w:val="24"/>
                <w:szCs w:val="24"/>
              </w:rPr>
            </w:pPr>
          </w:p>
        </w:tc>
        <w:tc>
          <w:tcPr>
            <w:tcW w:w="525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03" w:firstLine="357"/>
              <w:jc w:val="both"/>
              <w:rPr>
                <w:rFonts w:ascii="Times New Roman" w:hAnsi="Times New Roman"/>
                <w:sz w:val="24"/>
                <w:szCs w:val="24"/>
              </w:rPr>
            </w:pPr>
            <w:r w:rsidRPr="00AA6A5C">
              <w:rPr>
                <w:rFonts w:ascii="Times New Roman" w:hAnsi="Times New Roman"/>
                <w:sz w:val="24"/>
                <w:szCs w:val="24"/>
              </w:rPr>
              <w:t>Ведение систематической работы с детьми с ослабленным здоровьем и детьми с ограниченными возможностями здоровья.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p>
        </w:tc>
      </w:tr>
    </w:tbl>
    <w:p w:rsidR="00AA6A5C" w:rsidRPr="00AA6A5C" w:rsidRDefault="00AA6A5C" w:rsidP="00AA6A5C">
      <w:pPr>
        <w:spacing w:after="0"/>
        <w:ind w:left="-426" w:firstLine="680"/>
        <w:jc w:val="both"/>
        <w:rPr>
          <w:rFonts w:ascii="Times New Roman" w:hAnsi="Times New Roman" w:cs="Times New Roman"/>
        </w:rPr>
      </w:pPr>
    </w:p>
    <w:p w:rsidR="00AA6A5C" w:rsidRPr="00AA6A5C" w:rsidRDefault="00AA6A5C" w:rsidP="00AA6A5C">
      <w:pPr>
        <w:pStyle w:val="a9"/>
        <w:numPr>
          <w:ilvl w:val="0"/>
          <w:numId w:val="27"/>
        </w:numPr>
        <w:suppressAutoHyphens/>
        <w:spacing w:after="0" w:line="240" w:lineRule="auto"/>
        <w:ind w:left="-426" w:firstLine="680"/>
        <w:jc w:val="both"/>
        <w:rPr>
          <w:rFonts w:ascii="Times New Roman" w:hAnsi="Times New Roman"/>
          <w:b/>
          <w:sz w:val="24"/>
          <w:szCs w:val="24"/>
        </w:rPr>
      </w:pPr>
      <w:r w:rsidRPr="00AA6A5C">
        <w:rPr>
          <w:rFonts w:ascii="Times New Roman" w:hAnsi="Times New Roman"/>
          <w:b/>
          <w:sz w:val="24"/>
          <w:szCs w:val="24"/>
        </w:rPr>
        <w:t>Эффективная организация физкультурно-оздоровительной работы.</w:t>
      </w:r>
    </w:p>
    <w:tbl>
      <w:tblPr>
        <w:tblW w:w="9757" w:type="dxa"/>
        <w:tblInd w:w="-5" w:type="dxa"/>
        <w:tblLayout w:type="fixed"/>
        <w:tblLook w:val="0000"/>
      </w:tblPr>
      <w:tblGrid>
        <w:gridCol w:w="959"/>
        <w:gridCol w:w="4966"/>
        <w:gridCol w:w="3832"/>
      </w:tblGrid>
      <w:tr w:rsidR="00AA6A5C" w:rsidRPr="00AA6A5C" w:rsidTr="00CE7462">
        <w:trPr>
          <w:trHeight w:val="49"/>
        </w:trPr>
        <w:tc>
          <w:tcPr>
            <w:tcW w:w="95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snapToGrid w:val="0"/>
              <w:spacing w:after="0"/>
              <w:ind w:left="-426" w:firstLine="680"/>
              <w:jc w:val="both"/>
              <w:rPr>
                <w:rFonts w:ascii="Times New Roman" w:hAnsi="Times New Roman" w:cs="Times New Roman"/>
              </w:rPr>
            </w:pPr>
            <w:r w:rsidRPr="00AA6A5C">
              <w:rPr>
                <w:rFonts w:ascii="Times New Roman" w:hAnsi="Times New Roman" w:cs="Times New Roman"/>
              </w:rPr>
              <w:t>№</w:t>
            </w:r>
          </w:p>
        </w:tc>
        <w:tc>
          <w:tcPr>
            <w:tcW w:w="4966"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snapToGrid w:val="0"/>
              <w:spacing w:after="0"/>
              <w:ind w:left="-426" w:firstLine="680"/>
              <w:jc w:val="both"/>
              <w:rPr>
                <w:rFonts w:ascii="Times New Roman" w:hAnsi="Times New Roman" w:cs="Times New Roman"/>
              </w:rPr>
            </w:pPr>
            <w:r w:rsidRPr="00AA6A5C">
              <w:rPr>
                <w:rFonts w:ascii="Times New Roman" w:hAnsi="Times New Roman" w:cs="Times New Roman"/>
              </w:rPr>
              <w:t>Название мероприятия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snapToGrid w:val="0"/>
              <w:spacing w:after="0"/>
              <w:ind w:left="-108"/>
              <w:jc w:val="both"/>
              <w:rPr>
                <w:rFonts w:ascii="Times New Roman" w:hAnsi="Times New Roman" w:cs="Times New Roman"/>
              </w:rPr>
            </w:pPr>
            <w:r w:rsidRPr="00AA6A5C">
              <w:rPr>
                <w:rFonts w:ascii="Times New Roman" w:hAnsi="Times New Roman" w:cs="Times New Roman"/>
              </w:rPr>
              <w:t>Ответственность и контроль за реализацию направления</w:t>
            </w:r>
          </w:p>
        </w:tc>
      </w:tr>
      <w:tr w:rsidR="00AA6A5C" w:rsidRPr="00AA6A5C" w:rsidTr="00CE7462">
        <w:trPr>
          <w:trHeight w:val="49"/>
        </w:trPr>
        <w:tc>
          <w:tcPr>
            <w:tcW w:w="95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numPr>
                <w:ilvl w:val="0"/>
                <w:numId w:val="26"/>
              </w:numPr>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right="34" w:firstLine="577"/>
              <w:jc w:val="both"/>
              <w:rPr>
                <w:rFonts w:ascii="Times New Roman" w:hAnsi="Times New Roman"/>
                <w:sz w:val="24"/>
                <w:szCs w:val="24"/>
              </w:rPr>
            </w:pPr>
            <w:r w:rsidRPr="00AA6A5C">
              <w:rPr>
                <w:rFonts w:ascii="Times New Roman" w:hAnsi="Times New Roman"/>
                <w:sz w:val="24"/>
                <w:szCs w:val="24"/>
              </w:rPr>
              <w:t xml:space="preserve">Организация  эффективной работы с </w:t>
            </w:r>
            <w:proofErr w:type="gramStart"/>
            <w:r w:rsidRPr="00AA6A5C">
              <w:rPr>
                <w:rFonts w:ascii="Times New Roman" w:hAnsi="Times New Roman"/>
                <w:sz w:val="24"/>
                <w:szCs w:val="24"/>
              </w:rPr>
              <w:t>обучающимися</w:t>
            </w:r>
            <w:proofErr w:type="gramEnd"/>
            <w:r w:rsidRPr="00AA6A5C">
              <w:rPr>
                <w:rFonts w:ascii="Times New Roman" w:hAnsi="Times New Roman"/>
                <w:sz w:val="24"/>
                <w:szCs w:val="24"/>
              </w:rPr>
              <w:t xml:space="preserve"> всех групп здоровья (на уроках физической культуры, в секциях и т.п.)</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08"/>
              <w:jc w:val="both"/>
              <w:rPr>
                <w:rFonts w:ascii="Times New Roman" w:hAnsi="Times New Roman"/>
                <w:sz w:val="24"/>
                <w:szCs w:val="24"/>
              </w:rPr>
            </w:pPr>
            <w:r w:rsidRPr="00AA6A5C">
              <w:rPr>
                <w:rFonts w:ascii="Times New Roman" w:hAnsi="Times New Roman"/>
                <w:sz w:val="24"/>
                <w:szCs w:val="24"/>
              </w:rPr>
              <w:t>Администрация школы</w:t>
            </w:r>
          </w:p>
          <w:p w:rsidR="00AA6A5C" w:rsidRPr="00AA6A5C" w:rsidRDefault="00AA6A5C" w:rsidP="00AA6A5C">
            <w:pPr>
              <w:pStyle w:val="af0"/>
              <w:ind w:left="-108"/>
              <w:jc w:val="both"/>
              <w:rPr>
                <w:rFonts w:ascii="Times New Roman" w:hAnsi="Times New Roman"/>
                <w:sz w:val="24"/>
                <w:szCs w:val="24"/>
              </w:rPr>
            </w:pPr>
            <w:r w:rsidRPr="00AA6A5C">
              <w:rPr>
                <w:rFonts w:ascii="Times New Roman" w:hAnsi="Times New Roman"/>
                <w:sz w:val="24"/>
                <w:szCs w:val="24"/>
              </w:rPr>
              <w:t>Учителя физической культуры</w:t>
            </w:r>
          </w:p>
          <w:p w:rsidR="00AA6A5C" w:rsidRPr="00AA6A5C" w:rsidRDefault="00AA6A5C" w:rsidP="00AA6A5C">
            <w:pPr>
              <w:pStyle w:val="af0"/>
              <w:ind w:left="-108"/>
              <w:jc w:val="both"/>
              <w:rPr>
                <w:rFonts w:ascii="Times New Roman" w:hAnsi="Times New Roman"/>
                <w:sz w:val="24"/>
                <w:szCs w:val="24"/>
              </w:rPr>
            </w:pPr>
            <w:r w:rsidRPr="00AA6A5C">
              <w:rPr>
                <w:rFonts w:ascii="Times New Roman" w:hAnsi="Times New Roman"/>
                <w:sz w:val="24"/>
                <w:szCs w:val="24"/>
              </w:rPr>
              <w:t>Руководители спортивных секций</w:t>
            </w:r>
          </w:p>
        </w:tc>
      </w:tr>
      <w:tr w:rsidR="00AA6A5C" w:rsidRPr="00AA6A5C" w:rsidTr="00CE7462">
        <w:trPr>
          <w:trHeight w:val="49"/>
        </w:trPr>
        <w:tc>
          <w:tcPr>
            <w:tcW w:w="95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numPr>
                <w:ilvl w:val="0"/>
                <w:numId w:val="26"/>
              </w:numPr>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right="34" w:firstLine="577"/>
              <w:jc w:val="both"/>
              <w:rPr>
                <w:rFonts w:ascii="Times New Roman" w:hAnsi="Times New Roman"/>
                <w:sz w:val="24"/>
                <w:szCs w:val="24"/>
              </w:rPr>
            </w:pPr>
            <w:r w:rsidRPr="00AA6A5C">
              <w:rPr>
                <w:rFonts w:ascii="Times New Roman" w:hAnsi="Times New Roman"/>
                <w:sz w:val="24"/>
                <w:szCs w:val="24"/>
              </w:rPr>
              <w:t xml:space="preserve">Организация рациональной и соответствующей организации уроков физической культуры и занятий активно-двигательного характера </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08"/>
              <w:jc w:val="both"/>
              <w:rPr>
                <w:rFonts w:ascii="Times New Roman" w:hAnsi="Times New Roman"/>
                <w:sz w:val="24"/>
                <w:szCs w:val="24"/>
              </w:rPr>
            </w:pPr>
            <w:r w:rsidRPr="00AA6A5C">
              <w:rPr>
                <w:rFonts w:ascii="Times New Roman" w:hAnsi="Times New Roman"/>
                <w:sz w:val="24"/>
                <w:szCs w:val="24"/>
              </w:rPr>
              <w:t>Администрация школы</w:t>
            </w:r>
          </w:p>
          <w:p w:rsidR="00AA6A5C" w:rsidRPr="00AA6A5C" w:rsidRDefault="00AA6A5C" w:rsidP="00AA6A5C">
            <w:pPr>
              <w:pStyle w:val="af0"/>
              <w:ind w:left="-108"/>
              <w:jc w:val="both"/>
              <w:rPr>
                <w:rFonts w:ascii="Times New Roman" w:hAnsi="Times New Roman"/>
                <w:sz w:val="24"/>
                <w:szCs w:val="24"/>
              </w:rPr>
            </w:pPr>
            <w:r w:rsidRPr="00AA6A5C">
              <w:rPr>
                <w:rFonts w:ascii="Times New Roman" w:hAnsi="Times New Roman"/>
                <w:sz w:val="24"/>
                <w:szCs w:val="24"/>
              </w:rPr>
              <w:t>Учителя физической культуры</w:t>
            </w:r>
          </w:p>
          <w:p w:rsidR="00AA6A5C" w:rsidRPr="00AA6A5C" w:rsidRDefault="00AA6A5C" w:rsidP="00AA6A5C">
            <w:pPr>
              <w:pStyle w:val="af0"/>
              <w:ind w:left="-108"/>
              <w:jc w:val="both"/>
              <w:rPr>
                <w:rFonts w:ascii="Times New Roman" w:hAnsi="Times New Roman"/>
                <w:sz w:val="24"/>
                <w:szCs w:val="24"/>
              </w:rPr>
            </w:pPr>
            <w:r w:rsidRPr="00AA6A5C">
              <w:rPr>
                <w:rFonts w:ascii="Times New Roman" w:hAnsi="Times New Roman"/>
                <w:sz w:val="24"/>
                <w:szCs w:val="24"/>
              </w:rPr>
              <w:t>Руководители спортивных секций</w:t>
            </w:r>
          </w:p>
        </w:tc>
      </w:tr>
      <w:tr w:rsidR="00AA6A5C" w:rsidRPr="00AA6A5C" w:rsidTr="00CE7462">
        <w:trPr>
          <w:trHeight w:val="49"/>
        </w:trPr>
        <w:tc>
          <w:tcPr>
            <w:tcW w:w="95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numPr>
                <w:ilvl w:val="0"/>
                <w:numId w:val="26"/>
              </w:numPr>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right="34" w:firstLine="577"/>
              <w:jc w:val="both"/>
              <w:rPr>
                <w:rFonts w:ascii="Times New Roman" w:hAnsi="Times New Roman"/>
                <w:sz w:val="24"/>
                <w:szCs w:val="24"/>
              </w:rPr>
            </w:pPr>
            <w:r w:rsidRPr="00AA6A5C">
              <w:rPr>
                <w:rFonts w:ascii="Times New Roman" w:hAnsi="Times New Roman"/>
                <w:sz w:val="24"/>
                <w:szCs w:val="24"/>
              </w:rPr>
              <w:t>Организовать занятия лечебной физкультурой</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08"/>
              <w:jc w:val="both"/>
              <w:rPr>
                <w:rFonts w:ascii="Times New Roman" w:hAnsi="Times New Roman"/>
                <w:sz w:val="24"/>
                <w:szCs w:val="24"/>
              </w:rPr>
            </w:pPr>
            <w:r w:rsidRPr="00AA6A5C">
              <w:rPr>
                <w:rFonts w:ascii="Times New Roman" w:hAnsi="Times New Roman"/>
                <w:sz w:val="24"/>
                <w:szCs w:val="24"/>
              </w:rPr>
              <w:t>Администрация школы</w:t>
            </w:r>
          </w:p>
          <w:p w:rsidR="00AA6A5C" w:rsidRPr="00AA6A5C" w:rsidRDefault="00AA6A5C" w:rsidP="00AA6A5C">
            <w:pPr>
              <w:pStyle w:val="af0"/>
              <w:ind w:left="-108"/>
              <w:jc w:val="both"/>
              <w:rPr>
                <w:rFonts w:ascii="Times New Roman" w:hAnsi="Times New Roman"/>
                <w:sz w:val="24"/>
                <w:szCs w:val="24"/>
              </w:rPr>
            </w:pPr>
            <w:r w:rsidRPr="00AA6A5C">
              <w:rPr>
                <w:rFonts w:ascii="Times New Roman" w:hAnsi="Times New Roman"/>
                <w:sz w:val="24"/>
                <w:szCs w:val="24"/>
              </w:rPr>
              <w:t>Учителя физической культуры</w:t>
            </w:r>
          </w:p>
          <w:p w:rsidR="00AA6A5C" w:rsidRPr="00AA6A5C" w:rsidRDefault="00AA6A5C" w:rsidP="00AA6A5C">
            <w:pPr>
              <w:pStyle w:val="af0"/>
              <w:ind w:left="-108"/>
              <w:jc w:val="both"/>
              <w:rPr>
                <w:rFonts w:ascii="Times New Roman" w:hAnsi="Times New Roman"/>
                <w:sz w:val="24"/>
                <w:szCs w:val="24"/>
              </w:rPr>
            </w:pPr>
            <w:r w:rsidRPr="00AA6A5C">
              <w:rPr>
                <w:rFonts w:ascii="Times New Roman" w:hAnsi="Times New Roman"/>
                <w:sz w:val="24"/>
                <w:szCs w:val="24"/>
              </w:rPr>
              <w:t>Руководители спортивных секций</w:t>
            </w:r>
          </w:p>
        </w:tc>
      </w:tr>
      <w:tr w:rsidR="00AA6A5C" w:rsidRPr="00AA6A5C" w:rsidTr="00CE7462">
        <w:trPr>
          <w:trHeight w:val="49"/>
        </w:trPr>
        <w:tc>
          <w:tcPr>
            <w:tcW w:w="95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numPr>
                <w:ilvl w:val="0"/>
                <w:numId w:val="26"/>
              </w:numPr>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right="34" w:firstLine="577"/>
              <w:jc w:val="both"/>
              <w:rPr>
                <w:rFonts w:ascii="Times New Roman" w:hAnsi="Times New Roman"/>
                <w:sz w:val="24"/>
                <w:szCs w:val="24"/>
              </w:rPr>
            </w:pPr>
            <w:r w:rsidRPr="00AA6A5C">
              <w:rPr>
                <w:rFonts w:ascii="Times New Roman" w:hAnsi="Times New Roman"/>
                <w:sz w:val="24"/>
                <w:szCs w:val="24"/>
              </w:rPr>
              <w:t>Организовать часы активных движений (динамическая пауза)</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08"/>
              <w:jc w:val="both"/>
              <w:rPr>
                <w:rFonts w:ascii="Times New Roman" w:hAnsi="Times New Roman"/>
                <w:sz w:val="24"/>
                <w:szCs w:val="24"/>
              </w:rPr>
            </w:pPr>
            <w:r w:rsidRPr="00AA6A5C">
              <w:rPr>
                <w:rFonts w:ascii="Times New Roman" w:hAnsi="Times New Roman"/>
                <w:sz w:val="24"/>
                <w:szCs w:val="24"/>
              </w:rPr>
              <w:t>Администрация школы</w:t>
            </w:r>
          </w:p>
          <w:p w:rsidR="00AA6A5C" w:rsidRPr="00AA6A5C" w:rsidRDefault="00AA6A5C" w:rsidP="00AA6A5C">
            <w:pPr>
              <w:pStyle w:val="af0"/>
              <w:ind w:left="-108"/>
              <w:jc w:val="both"/>
              <w:rPr>
                <w:rFonts w:ascii="Times New Roman" w:hAnsi="Times New Roman"/>
                <w:sz w:val="24"/>
                <w:szCs w:val="24"/>
              </w:rPr>
            </w:pPr>
            <w:r w:rsidRPr="00AA6A5C">
              <w:rPr>
                <w:rFonts w:ascii="Times New Roman" w:hAnsi="Times New Roman"/>
                <w:sz w:val="24"/>
                <w:szCs w:val="24"/>
              </w:rPr>
              <w:t>Учителя физической культуры</w:t>
            </w:r>
          </w:p>
          <w:p w:rsidR="00AA6A5C" w:rsidRPr="00AA6A5C" w:rsidRDefault="00AA6A5C" w:rsidP="00AA6A5C">
            <w:pPr>
              <w:pStyle w:val="af0"/>
              <w:ind w:left="-108"/>
              <w:jc w:val="both"/>
              <w:rPr>
                <w:rFonts w:ascii="Times New Roman" w:hAnsi="Times New Roman"/>
                <w:sz w:val="24"/>
                <w:szCs w:val="24"/>
              </w:rPr>
            </w:pPr>
            <w:r w:rsidRPr="00AA6A5C">
              <w:rPr>
                <w:rFonts w:ascii="Times New Roman" w:hAnsi="Times New Roman"/>
                <w:sz w:val="24"/>
                <w:szCs w:val="24"/>
              </w:rPr>
              <w:t>Руководители спортивных секций</w:t>
            </w:r>
          </w:p>
          <w:p w:rsidR="00AA6A5C" w:rsidRPr="00AA6A5C" w:rsidRDefault="00AA6A5C" w:rsidP="00AA6A5C">
            <w:pPr>
              <w:pStyle w:val="af0"/>
              <w:ind w:left="-108"/>
              <w:jc w:val="both"/>
              <w:rPr>
                <w:rFonts w:ascii="Times New Roman" w:hAnsi="Times New Roman"/>
                <w:sz w:val="24"/>
                <w:szCs w:val="24"/>
              </w:rPr>
            </w:pPr>
            <w:r w:rsidRPr="00AA6A5C">
              <w:rPr>
                <w:rFonts w:ascii="Times New Roman" w:hAnsi="Times New Roman"/>
                <w:sz w:val="24"/>
                <w:szCs w:val="24"/>
              </w:rPr>
              <w:t>Классные руководители</w:t>
            </w:r>
          </w:p>
        </w:tc>
      </w:tr>
      <w:tr w:rsidR="00AA6A5C" w:rsidRPr="00AA6A5C" w:rsidTr="00CE7462">
        <w:trPr>
          <w:trHeight w:val="49"/>
        </w:trPr>
        <w:tc>
          <w:tcPr>
            <w:tcW w:w="95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numPr>
                <w:ilvl w:val="0"/>
                <w:numId w:val="26"/>
              </w:numPr>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right="34" w:firstLine="577"/>
              <w:jc w:val="both"/>
              <w:rPr>
                <w:rFonts w:ascii="Times New Roman" w:hAnsi="Times New Roman"/>
                <w:sz w:val="24"/>
                <w:szCs w:val="24"/>
              </w:rPr>
            </w:pPr>
            <w:r w:rsidRPr="00AA6A5C">
              <w:rPr>
                <w:rFonts w:ascii="Times New Roman" w:hAnsi="Times New Roman"/>
                <w:sz w:val="24"/>
                <w:szCs w:val="24"/>
              </w:rPr>
              <w:t>Организовать динамические перемены, физкультминутки на уроках, способствующих эмоциональной разгрузке и повышению двигательной активности</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08"/>
              <w:jc w:val="both"/>
              <w:rPr>
                <w:rFonts w:ascii="Times New Roman" w:hAnsi="Times New Roman"/>
                <w:sz w:val="24"/>
                <w:szCs w:val="24"/>
              </w:rPr>
            </w:pPr>
            <w:r w:rsidRPr="00AA6A5C">
              <w:rPr>
                <w:rFonts w:ascii="Times New Roman" w:hAnsi="Times New Roman"/>
                <w:sz w:val="24"/>
                <w:szCs w:val="24"/>
              </w:rPr>
              <w:t>Учителя-предметники</w:t>
            </w:r>
          </w:p>
        </w:tc>
      </w:tr>
      <w:tr w:rsidR="00AA6A5C" w:rsidRPr="00AA6A5C" w:rsidTr="00CE7462">
        <w:trPr>
          <w:trHeight w:val="49"/>
        </w:trPr>
        <w:tc>
          <w:tcPr>
            <w:tcW w:w="95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numPr>
                <w:ilvl w:val="0"/>
                <w:numId w:val="26"/>
              </w:numPr>
              <w:snapToGrid w:val="0"/>
              <w:ind w:left="-426" w:firstLine="680"/>
              <w:jc w:val="both"/>
              <w:rPr>
                <w:rFonts w:ascii="Times New Roman" w:hAnsi="Times New Roman"/>
                <w:sz w:val="24"/>
                <w:szCs w:val="24"/>
              </w:rPr>
            </w:pPr>
          </w:p>
          <w:p w:rsidR="00AA6A5C" w:rsidRPr="00AA6A5C" w:rsidRDefault="00AA6A5C" w:rsidP="00AA6A5C">
            <w:pPr>
              <w:pStyle w:val="af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right="34" w:firstLine="577"/>
              <w:jc w:val="both"/>
              <w:rPr>
                <w:rFonts w:ascii="Times New Roman" w:hAnsi="Times New Roman"/>
                <w:sz w:val="24"/>
                <w:szCs w:val="24"/>
              </w:rPr>
            </w:pPr>
            <w:r w:rsidRPr="00AA6A5C">
              <w:rPr>
                <w:rFonts w:ascii="Times New Roman" w:hAnsi="Times New Roman"/>
                <w:sz w:val="24"/>
                <w:szCs w:val="24"/>
              </w:rPr>
              <w:t>Организовать на базе школы спортивные секции и создать условия для их эффективного функционирования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08"/>
              <w:jc w:val="both"/>
              <w:rPr>
                <w:rFonts w:ascii="Times New Roman" w:hAnsi="Times New Roman"/>
                <w:sz w:val="24"/>
                <w:szCs w:val="24"/>
              </w:rPr>
            </w:pPr>
            <w:r w:rsidRPr="00AA6A5C">
              <w:rPr>
                <w:rFonts w:ascii="Times New Roman" w:hAnsi="Times New Roman"/>
                <w:sz w:val="24"/>
                <w:szCs w:val="24"/>
              </w:rPr>
              <w:t>Администрация школы</w:t>
            </w:r>
          </w:p>
          <w:p w:rsidR="00AA6A5C" w:rsidRPr="00AA6A5C" w:rsidRDefault="00AA6A5C" w:rsidP="00AA6A5C">
            <w:pPr>
              <w:pStyle w:val="af0"/>
              <w:ind w:left="-108"/>
              <w:jc w:val="both"/>
              <w:rPr>
                <w:rFonts w:ascii="Times New Roman" w:hAnsi="Times New Roman"/>
                <w:sz w:val="24"/>
                <w:szCs w:val="24"/>
              </w:rPr>
            </w:pPr>
          </w:p>
        </w:tc>
      </w:tr>
      <w:tr w:rsidR="00AA6A5C" w:rsidRPr="00AA6A5C" w:rsidTr="00CE7462">
        <w:trPr>
          <w:trHeight w:val="49"/>
        </w:trPr>
        <w:tc>
          <w:tcPr>
            <w:tcW w:w="95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numPr>
                <w:ilvl w:val="0"/>
                <w:numId w:val="26"/>
              </w:numPr>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right="34" w:firstLine="577"/>
              <w:jc w:val="both"/>
              <w:rPr>
                <w:rFonts w:ascii="Times New Roman" w:hAnsi="Times New Roman"/>
                <w:sz w:val="24"/>
                <w:szCs w:val="24"/>
              </w:rPr>
            </w:pPr>
            <w:r w:rsidRPr="00AA6A5C">
              <w:rPr>
                <w:rFonts w:ascii="Times New Roman" w:hAnsi="Times New Roman"/>
                <w:sz w:val="24"/>
                <w:szCs w:val="24"/>
              </w:rPr>
              <w:t xml:space="preserve">Использование различных форм массовой пропаганды здорового образа </w:t>
            </w:r>
            <w:proofErr w:type="spellStart"/>
            <w:r w:rsidRPr="00AA6A5C">
              <w:rPr>
                <w:rFonts w:ascii="Times New Roman" w:hAnsi="Times New Roman"/>
                <w:sz w:val="24"/>
                <w:szCs w:val="24"/>
              </w:rPr>
              <w:t>жизн</w:t>
            </w:r>
            <w:proofErr w:type="spellEnd"/>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08"/>
              <w:jc w:val="both"/>
              <w:rPr>
                <w:rFonts w:ascii="Times New Roman" w:hAnsi="Times New Roman"/>
                <w:sz w:val="24"/>
                <w:szCs w:val="24"/>
              </w:rPr>
            </w:pPr>
            <w:r w:rsidRPr="00AA6A5C">
              <w:rPr>
                <w:rFonts w:ascii="Times New Roman" w:hAnsi="Times New Roman"/>
                <w:sz w:val="24"/>
                <w:szCs w:val="24"/>
              </w:rPr>
              <w:t>Администрация школы</w:t>
            </w:r>
          </w:p>
          <w:p w:rsidR="00AA6A5C" w:rsidRPr="00AA6A5C" w:rsidRDefault="00AA6A5C" w:rsidP="00AA6A5C">
            <w:pPr>
              <w:pStyle w:val="af0"/>
              <w:ind w:left="-108"/>
              <w:jc w:val="both"/>
              <w:rPr>
                <w:rFonts w:ascii="Times New Roman" w:hAnsi="Times New Roman"/>
                <w:sz w:val="24"/>
                <w:szCs w:val="24"/>
              </w:rPr>
            </w:pPr>
          </w:p>
        </w:tc>
      </w:tr>
      <w:tr w:rsidR="00AA6A5C" w:rsidRPr="00AA6A5C" w:rsidTr="00CE7462">
        <w:trPr>
          <w:trHeight w:val="49"/>
        </w:trPr>
        <w:tc>
          <w:tcPr>
            <w:tcW w:w="95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numPr>
                <w:ilvl w:val="0"/>
                <w:numId w:val="26"/>
              </w:numPr>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right="34" w:firstLine="577"/>
              <w:jc w:val="both"/>
              <w:rPr>
                <w:rFonts w:ascii="Times New Roman" w:hAnsi="Times New Roman"/>
                <w:sz w:val="24"/>
                <w:szCs w:val="24"/>
              </w:rPr>
            </w:pPr>
            <w:r w:rsidRPr="00AA6A5C">
              <w:rPr>
                <w:rFonts w:ascii="Times New Roman" w:hAnsi="Times New Roman"/>
                <w:sz w:val="24"/>
                <w:szCs w:val="24"/>
              </w:rPr>
              <w:t>Проведение Дней здоровья для учащихся различных ступеней обучения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ind w:left="-103"/>
              <w:jc w:val="both"/>
              <w:rPr>
                <w:rFonts w:ascii="Times New Roman" w:hAnsi="Times New Roman"/>
                <w:sz w:val="24"/>
                <w:szCs w:val="24"/>
              </w:rPr>
            </w:pPr>
            <w:r w:rsidRPr="00AA6A5C">
              <w:rPr>
                <w:rFonts w:ascii="Times New Roman" w:hAnsi="Times New Roman"/>
                <w:sz w:val="24"/>
                <w:szCs w:val="24"/>
              </w:rPr>
              <w:t xml:space="preserve">Заместитель  директора </w:t>
            </w:r>
          </w:p>
          <w:p w:rsidR="00AA6A5C" w:rsidRPr="00AA6A5C" w:rsidRDefault="00AA6A5C" w:rsidP="00AA6A5C">
            <w:pPr>
              <w:pStyle w:val="af0"/>
              <w:ind w:left="-108"/>
              <w:jc w:val="both"/>
              <w:rPr>
                <w:rFonts w:ascii="Times New Roman" w:hAnsi="Times New Roman"/>
                <w:sz w:val="24"/>
                <w:szCs w:val="24"/>
              </w:rPr>
            </w:pPr>
            <w:r w:rsidRPr="00AA6A5C">
              <w:rPr>
                <w:rFonts w:ascii="Times New Roman" w:hAnsi="Times New Roman"/>
                <w:sz w:val="24"/>
                <w:szCs w:val="24"/>
              </w:rPr>
              <w:t>Учителя физической культуры</w:t>
            </w:r>
          </w:p>
          <w:p w:rsidR="00AA6A5C" w:rsidRPr="00AA6A5C" w:rsidRDefault="00AA6A5C" w:rsidP="00AA6A5C">
            <w:pPr>
              <w:pStyle w:val="af0"/>
              <w:ind w:left="-108"/>
              <w:jc w:val="both"/>
              <w:rPr>
                <w:rFonts w:ascii="Times New Roman" w:hAnsi="Times New Roman"/>
                <w:sz w:val="24"/>
                <w:szCs w:val="24"/>
              </w:rPr>
            </w:pPr>
            <w:r w:rsidRPr="00AA6A5C">
              <w:rPr>
                <w:rFonts w:ascii="Times New Roman" w:hAnsi="Times New Roman"/>
                <w:sz w:val="24"/>
                <w:szCs w:val="24"/>
              </w:rPr>
              <w:t>Тренеры бассейна</w:t>
            </w:r>
          </w:p>
        </w:tc>
      </w:tr>
      <w:tr w:rsidR="00AA6A5C" w:rsidRPr="00AA6A5C" w:rsidTr="00CE7462">
        <w:trPr>
          <w:trHeight w:val="49"/>
        </w:trPr>
        <w:tc>
          <w:tcPr>
            <w:tcW w:w="95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numPr>
                <w:ilvl w:val="0"/>
                <w:numId w:val="26"/>
              </w:numPr>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right="34" w:firstLine="577"/>
              <w:jc w:val="both"/>
              <w:rPr>
                <w:rFonts w:ascii="Times New Roman" w:hAnsi="Times New Roman"/>
                <w:sz w:val="24"/>
                <w:szCs w:val="24"/>
              </w:rPr>
            </w:pPr>
            <w:r w:rsidRPr="00AA6A5C">
              <w:rPr>
                <w:rFonts w:ascii="Times New Roman" w:hAnsi="Times New Roman"/>
                <w:sz w:val="24"/>
                <w:szCs w:val="24"/>
              </w:rPr>
              <w:t>Классные часы, пропагандирующие ЗОЖ; мероприятия по профилактике детского травматизма на дорогах;</w:t>
            </w:r>
          </w:p>
          <w:p w:rsidR="00AA6A5C" w:rsidRPr="00AA6A5C" w:rsidRDefault="00AA6A5C" w:rsidP="00AA6A5C">
            <w:pPr>
              <w:pStyle w:val="af0"/>
              <w:ind w:right="34" w:firstLine="577"/>
              <w:jc w:val="both"/>
              <w:rPr>
                <w:rFonts w:ascii="Times New Roman" w:hAnsi="Times New Roman"/>
                <w:sz w:val="24"/>
                <w:szCs w:val="24"/>
              </w:rPr>
            </w:pPr>
            <w:r w:rsidRPr="00AA6A5C">
              <w:rPr>
                <w:rFonts w:ascii="Times New Roman" w:hAnsi="Times New Roman"/>
                <w:sz w:val="24"/>
                <w:szCs w:val="24"/>
              </w:rPr>
              <w:t xml:space="preserve">мероприятия по профилактике </w:t>
            </w:r>
            <w:proofErr w:type="spellStart"/>
            <w:r w:rsidRPr="00AA6A5C">
              <w:rPr>
                <w:rFonts w:ascii="Times New Roman" w:hAnsi="Times New Roman"/>
                <w:sz w:val="24"/>
                <w:szCs w:val="24"/>
              </w:rPr>
              <w:t>табакокурения</w:t>
            </w:r>
            <w:proofErr w:type="spellEnd"/>
            <w:r w:rsidRPr="00AA6A5C">
              <w:rPr>
                <w:rFonts w:ascii="Times New Roman" w:hAnsi="Times New Roman"/>
                <w:sz w:val="24"/>
                <w:szCs w:val="24"/>
              </w:rPr>
              <w:t>, наркомании, алкогольной зависимости; мероприятия по правовой культуре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08"/>
              <w:jc w:val="both"/>
              <w:rPr>
                <w:rFonts w:ascii="Times New Roman" w:hAnsi="Times New Roman"/>
                <w:sz w:val="24"/>
                <w:szCs w:val="24"/>
              </w:rPr>
            </w:pPr>
            <w:r w:rsidRPr="00AA6A5C">
              <w:rPr>
                <w:rFonts w:ascii="Times New Roman" w:hAnsi="Times New Roman"/>
                <w:sz w:val="24"/>
                <w:szCs w:val="24"/>
              </w:rPr>
              <w:t>Классные руководители</w:t>
            </w:r>
          </w:p>
          <w:p w:rsidR="00AA6A5C" w:rsidRPr="00AA6A5C" w:rsidRDefault="00AA6A5C" w:rsidP="00AA6A5C">
            <w:pPr>
              <w:pStyle w:val="af0"/>
              <w:ind w:left="-108"/>
              <w:jc w:val="both"/>
              <w:rPr>
                <w:rFonts w:ascii="Times New Roman" w:hAnsi="Times New Roman"/>
                <w:sz w:val="24"/>
                <w:szCs w:val="24"/>
              </w:rPr>
            </w:pPr>
            <w:r w:rsidRPr="00AA6A5C">
              <w:rPr>
                <w:rFonts w:ascii="Times New Roman" w:hAnsi="Times New Roman"/>
                <w:sz w:val="24"/>
                <w:szCs w:val="24"/>
              </w:rPr>
              <w:t>Преподаватель-организатор ОБЖ</w:t>
            </w:r>
          </w:p>
          <w:p w:rsidR="00AA6A5C" w:rsidRPr="00AA6A5C" w:rsidRDefault="00AA6A5C" w:rsidP="00AA6A5C">
            <w:pPr>
              <w:pStyle w:val="af0"/>
              <w:ind w:left="-108"/>
              <w:jc w:val="both"/>
              <w:rPr>
                <w:rFonts w:ascii="Times New Roman" w:hAnsi="Times New Roman"/>
                <w:sz w:val="24"/>
                <w:szCs w:val="24"/>
              </w:rPr>
            </w:pPr>
            <w:r w:rsidRPr="00AA6A5C">
              <w:rPr>
                <w:rFonts w:ascii="Times New Roman" w:hAnsi="Times New Roman"/>
                <w:sz w:val="24"/>
                <w:szCs w:val="24"/>
              </w:rPr>
              <w:t>Психолог</w:t>
            </w:r>
          </w:p>
          <w:p w:rsidR="00AA6A5C" w:rsidRPr="00AA6A5C" w:rsidRDefault="00AA6A5C" w:rsidP="00AA6A5C">
            <w:pPr>
              <w:pStyle w:val="af0"/>
              <w:ind w:left="-108"/>
              <w:jc w:val="both"/>
              <w:rPr>
                <w:rFonts w:ascii="Times New Roman" w:hAnsi="Times New Roman"/>
                <w:sz w:val="24"/>
                <w:szCs w:val="24"/>
              </w:rPr>
            </w:pPr>
            <w:r w:rsidRPr="00AA6A5C">
              <w:rPr>
                <w:rFonts w:ascii="Times New Roman" w:hAnsi="Times New Roman"/>
                <w:sz w:val="24"/>
                <w:szCs w:val="24"/>
              </w:rPr>
              <w:t>Социальный педагог</w:t>
            </w:r>
          </w:p>
          <w:p w:rsidR="00AA6A5C" w:rsidRPr="00AA6A5C" w:rsidRDefault="00AA6A5C" w:rsidP="00AA6A5C">
            <w:pPr>
              <w:pStyle w:val="af0"/>
              <w:ind w:left="-108"/>
              <w:jc w:val="both"/>
              <w:rPr>
                <w:rFonts w:ascii="Times New Roman" w:hAnsi="Times New Roman"/>
                <w:sz w:val="24"/>
                <w:szCs w:val="24"/>
              </w:rPr>
            </w:pPr>
          </w:p>
        </w:tc>
      </w:tr>
      <w:tr w:rsidR="00AA6A5C" w:rsidRPr="00AA6A5C" w:rsidTr="00CE7462">
        <w:trPr>
          <w:trHeight w:val="49"/>
        </w:trPr>
        <w:tc>
          <w:tcPr>
            <w:tcW w:w="95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numPr>
                <w:ilvl w:val="0"/>
                <w:numId w:val="26"/>
              </w:numPr>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right="34" w:firstLine="577"/>
              <w:jc w:val="both"/>
              <w:rPr>
                <w:rFonts w:ascii="Times New Roman" w:hAnsi="Times New Roman"/>
                <w:sz w:val="24"/>
                <w:szCs w:val="24"/>
              </w:rPr>
            </w:pPr>
            <w:r w:rsidRPr="00AA6A5C">
              <w:rPr>
                <w:rFonts w:ascii="Times New Roman" w:hAnsi="Times New Roman"/>
                <w:sz w:val="24"/>
                <w:szCs w:val="24"/>
              </w:rPr>
              <w:t>Организация спортивно-массовых мероприятий во время субботнего и воскресного отдыха через проведение секций и школьной спартакиады</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08"/>
              <w:jc w:val="both"/>
              <w:rPr>
                <w:rFonts w:ascii="Times New Roman" w:hAnsi="Times New Roman"/>
                <w:sz w:val="24"/>
                <w:szCs w:val="24"/>
              </w:rPr>
            </w:pPr>
            <w:r w:rsidRPr="00AA6A5C">
              <w:rPr>
                <w:rFonts w:ascii="Times New Roman" w:hAnsi="Times New Roman"/>
                <w:sz w:val="24"/>
                <w:szCs w:val="24"/>
              </w:rPr>
              <w:t xml:space="preserve">Зам. директора </w:t>
            </w:r>
          </w:p>
          <w:p w:rsidR="00AA6A5C" w:rsidRPr="00AA6A5C" w:rsidRDefault="00AA6A5C" w:rsidP="00AA6A5C">
            <w:pPr>
              <w:pStyle w:val="af0"/>
              <w:ind w:left="-108"/>
              <w:jc w:val="both"/>
              <w:rPr>
                <w:rFonts w:ascii="Times New Roman" w:hAnsi="Times New Roman"/>
                <w:sz w:val="24"/>
                <w:szCs w:val="24"/>
              </w:rPr>
            </w:pPr>
            <w:r w:rsidRPr="00AA6A5C">
              <w:rPr>
                <w:rFonts w:ascii="Times New Roman" w:hAnsi="Times New Roman"/>
                <w:sz w:val="24"/>
                <w:szCs w:val="24"/>
              </w:rPr>
              <w:t>Учителя физической культуры</w:t>
            </w:r>
          </w:p>
          <w:p w:rsidR="00AA6A5C" w:rsidRPr="00AA6A5C" w:rsidRDefault="00AA6A5C" w:rsidP="00AA6A5C">
            <w:pPr>
              <w:pStyle w:val="af0"/>
              <w:ind w:left="-108"/>
              <w:jc w:val="both"/>
              <w:rPr>
                <w:rFonts w:ascii="Times New Roman" w:hAnsi="Times New Roman"/>
                <w:sz w:val="24"/>
                <w:szCs w:val="24"/>
              </w:rPr>
            </w:pPr>
            <w:r w:rsidRPr="00AA6A5C">
              <w:rPr>
                <w:rFonts w:ascii="Times New Roman" w:hAnsi="Times New Roman"/>
                <w:sz w:val="24"/>
                <w:szCs w:val="24"/>
              </w:rPr>
              <w:t>Тренеры бассейна</w:t>
            </w:r>
          </w:p>
          <w:p w:rsidR="00AA6A5C" w:rsidRPr="00AA6A5C" w:rsidRDefault="00AA6A5C" w:rsidP="00AA6A5C">
            <w:pPr>
              <w:pStyle w:val="af0"/>
              <w:ind w:left="-108"/>
              <w:jc w:val="both"/>
              <w:rPr>
                <w:rFonts w:ascii="Times New Roman" w:hAnsi="Times New Roman"/>
                <w:sz w:val="24"/>
                <w:szCs w:val="24"/>
              </w:rPr>
            </w:pPr>
            <w:proofErr w:type="spellStart"/>
            <w:r w:rsidRPr="00AA6A5C">
              <w:rPr>
                <w:rFonts w:ascii="Times New Roman" w:hAnsi="Times New Roman"/>
                <w:sz w:val="24"/>
                <w:szCs w:val="24"/>
              </w:rPr>
              <w:t>Руков</w:t>
            </w:r>
            <w:proofErr w:type="spellEnd"/>
            <w:r w:rsidRPr="00AA6A5C">
              <w:rPr>
                <w:rFonts w:ascii="Times New Roman" w:hAnsi="Times New Roman"/>
                <w:sz w:val="24"/>
                <w:szCs w:val="24"/>
              </w:rPr>
              <w:t>. Секций</w:t>
            </w:r>
          </w:p>
        </w:tc>
      </w:tr>
      <w:tr w:rsidR="00AA6A5C" w:rsidRPr="00AA6A5C" w:rsidTr="00CE7462">
        <w:trPr>
          <w:trHeight w:val="764"/>
        </w:trPr>
        <w:tc>
          <w:tcPr>
            <w:tcW w:w="95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numPr>
                <w:ilvl w:val="0"/>
                <w:numId w:val="26"/>
              </w:numPr>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right="34" w:firstLine="577"/>
              <w:jc w:val="both"/>
              <w:rPr>
                <w:rFonts w:ascii="Times New Roman" w:hAnsi="Times New Roman"/>
                <w:sz w:val="24"/>
                <w:szCs w:val="24"/>
              </w:rPr>
            </w:pPr>
            <w:r w:rsidRPr="00AA6A5C">
              <w:rPr>
                <w:rFonts w:ascii="Times New Roman" w:hAnsi="Times New Roman"/>
                <w:sz w:val="24"/>
                <w:szCs w:val="24"/>
              </w:rPr>
              <w:t>Участие в районных и областных соревнованиях</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08"/>
              <w:jc w:val="both"/>
              <w:rPr>
                <w:rFonts w:ascii="Times New Roman" w:hAnsi="Times New Roman"/>
                <w:sz w:val="24"/>
                <w:szCs w:val="24"/>
              </w:rPr>
            </w:pPr>
            <w:r w:rsidRPr="00AA6A5C">
              <w:rPr>
                <w:rFonts w:ascii="Times New Roman" w:hAnsi="Times New Roman"/>
                <w:sz w:val="24"/>
                <w:szCs w:val="24"/>
              </w:rPr>
              <w:t xml:space="preserve">Зам. директора </w:t>
            </w:r>
          </w:p>
          <w:p w:rsidR="00AA6A5C" w:rsidRPr="00AA6A5C" w:rsidRDefault="00AA6A5C" w:rsidP="00AA6A5C">
            <w:pPr>
              <w:pStyle w:val="af0"/>
              <w:ind w:left="-108"/>
              <w:jc w:val="both"/>
              <w:rPr>
                <w:rFonts w:ascii="Times New Roman" w:hAnsi="Times New Roman"/>
                <w:sz w:val="24"/>
                <w:szCs w:val="24"/>
              </w:rPr>
            </w:pPr>
            <w:r w:rsidRPr="00AA6A5C">
              <w:rPr>
                <w:rFonts w:ascii="Times New Roman" w:hAnsi="Times New Roman"/>
                <w:sz w:val="24"/>
                <w:szCs w:val="24"/>
              </w:rPr>
              <w:t>Учителя физической культуры</w:t>
            </w:r>
          </w:p>
          <w:p w:rsidR="00AA6A5C" w:rsidRPr="00AA6A5C" w:rsidRDefault="00AA6A5C" w:rsidP="00AA6A5C">
            <w:pPr>
              <w:pStyle w:val="af0"/>
              <w:ind w:left="-108"/>
              <w:jc w:val="both"/>
              <w:rPr>
                <w:rFonts w:ascii="Times New Roman" w:hAnsi="Times New Roman"/>
                <w:sz w:val="24"/>
                <w:szCs w:val="24"/>
              </w:rPr>
            </w:pPr>
            <w:r w:rsidRPr="00AA6A5C">
              <w:rPr>
                <w:rFonts w:ascii="Times New Roman" w:hAnsi="Times New Roman"/>
                <w:sz w:val="24"/>
                <w:szCs w:val="24"/>
              </w:rPr>
              <w:t>Тренеры бассейна</w:t>
            </w:r>
          </w:p>
          <w:p w:rsidR="00AA6A5C" w:rsidRPr="00AA6A5C" w:rsidRDefault="00AA6A5C" w:rsidP="00AA6A5C">
            <w:pPr>
              <w:pStyle w:val="af0"/>
              <w:ind w:left="-108"/>
              <w:jc w:val="both"/>
              <w:rPr>
                <w:rFonts w:ascii="Times New Roman" w:hAnsi="Times New Roman"/>
                <w:sz w:val="24"/>
                <w:szCs w:val="24"/>
              </w:rPr>
            </w:pPr>
            <w:proofErr w:type="spellStart"/>
            <w:r w:rsidRPr="00AA6A5C">
              <w:rPr>
                <w:rFonts w:ascii="Times New Roman" w:hAnsi="Times New Roman"/>
                <w:sz w:val="24"/>
                <w:szCs w:val="24"/>
              </w:rPr>
              <w:t>Руков</w:t>
            </w:r>
            <w:proofErr w:type="spellEnd"/>
            <w:r w:rsidRPr="00AA6A5C">
              <w:rPr>
                <w:rFonts w:ascii="Times New Roman" w:hAnsi="Times New Roman"/>
                <w:sz w:val="24"/>
                <w:szCs w:val="24"/>
              </w:rPr>
              <w:t>. Секций</w:t>
            </w:r>
          </w:p>
        </w:tc>
      </w:tr>
      <w:tr w:rsidR="00AA6A5C" w:rsidRPr="00AA6A5C" w:rsidTr="00CE7462">
        <w:trPr>
          <w:trHeight w:val="1200"/>
        </w:trPr>
        <w:tc>
          <w:tcPr>
            <w:tcW w:w="95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numPr>
                <w:ilvl w:val="0"/>
                <w:numId w:val="26"/>
              </w:numPr>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right="34" w:firstLine="577"/>
              <w:jc w:val="both"/>
              <w:rPr>
                <w:rFonts w:ascii="Times New Roman" w:hAnsi="Times New Roman"/>
                <w:sz w:val="24"/>
                <w:szCs w:val="24"/>
              </w:rPr>
            </w:pPr>
            <w:r w:rsidRPr="00AA6A5C">
              <w:rPr>
                <w:rFonts w:ascii="Times New Roman" w:hAnsi="Times New Roman"/>
                <w:sz w:val="24"/>
                <w:szCs w:val="24"/>
              </w:rPr>
              <w:t xml:space="preserve">Тесная связь с социальным окружением школы, с целью пропаганды ЗОЖ        </w:t>
            </w:r>
          </w:p>
          <w:p w:rsidR="00AA6A5C" w:rsidRPr="00AA6A5C" w:rsidRDefault="00AA6A5C" w:rsidP="00AA6A5C">
            <w:pPr>
              <w:pStyle w:val="af0"/>
              <w:snapToGrid w:val="0"/>
              <w:ind w:right="34" w:firstLine="577"/>
              <w:jc w:val="both"/>
              <w:rPr>
                <w:rFonts w:ascii="Times New Roman" w:hAnsi="Times New Roman"/>
                <w:sz w:val="24"/>
                <w:szCs w:val="24"/>
              </w:rPr>
            </w:pPr>
            <w:r w:rsidRPr="00AA6A5C">
              <w:rPr>
                <w:rFonts w:ascii="Times New Roman" w:hAnsi="Times New Roman"/>
                <w:sz w:val="24"/>
                <w:szCs w:val="24"/>
              </w:rPr>
              <w:t>(Центральная районная больница, Центральная районная библиотека,  Комиссия по делам несовершеннолетних,   ГИБДД)</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08"/>
              <w:jc w:val="both"/>
              <w:rPr>
                <w:rFonts w:ascii="Times New Roman" w:hAnsi="Times New Roman"/>
                <w:sz w:val="24"/>
                <w:szCs w:val="24"/>
              </w:rPr>
            </w:pPr>
            <w:r w:rsidRPr="00AA6A5C">
              <w:rPr>
                <w:rFonts w:ascii="Times New Roman" w:hAnsi="Times New Roman"/>
                <w:sz w:val="24"/>
                <w:szCs w:val="24"/>
              </w:rPr>
              <w:t>Администрация школы</w:t>
            </w:r>
          </w:p>
        </w:tc>
      </w:tr>
      <w:tr w:rsidR="00AA6A5C" w:rsidRPr="00AA6A5C" w:rsidTr="00CE7462">
        <w:trPr>
          <w:trHeight w:val="546"/>
        </w:trPr>
        <w:tc>
          <w:tcPr>
            <w:tcW w:w="95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numPr>
                <w:ilvl w:val="0"/>
                <w:numId w:val="26"/>
              </w:numPr>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right="34" w:firstLine="577"/>
              <w:jc w:val="both"/>
              <w:rPr>
                <w:rFonts w:ascii="Times New Roman" w:hAnsi="Times New Roman"/>
                <w:sz w:val="24"/>
                <w:szCs w:val="24"/>
              </w:rPr>
            </w:pPr>
            <w:r w:rsidRPr="00AA6A5C">
              <w:rPr>
                <w:rFonts w:ascii="Times New Roman" w:hAnsi="Times New Roman"/>
                <w:sz w:val="24"/>
                <w:szCs w:val="24"/>
              </w:rPr>
              <w:t>Работа социально-психологического кабинета  школы, направленная на сохранение психологического, нравственного и физического здоровья учащихся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08"/>
              <w:jc w:val="both"/>
              <w:rPr>
                <w:rFonts w:ascii="Times New Roman" w:hAnsi="Times New Roman"/>
                <w:sz w:val="24"/>
                <w:szCs w:val="24"/>
              </w:rPr>
            </w:pPr>
            <w:r w:rsidRPr="00AA6A5C">
              <w:rPr>
                <w:rFonts w:ascii="Times New Roman" w:hAnsi="Times New Roman"/>
                <w:sz w:val="24"/>
                <w:szCs w:val="24"/>
              </w:rPr>
              <w:t>Психолог</w:t>
            </w:r>
          </w:p>
          <w:p w:rsidR="00AA6A5C" w:rsidRPr="00AA6A5C" w:rsidRDefault="00AA6A5C" w:rsidP="00AA6A5C">
            <w:pPr>
              <w:pStyle w:val="af0"/>
              <w:ind w:left="-108"/>
              <w:jc w:val="both"/>
              <w:rPr>
                <w:rFonts w:ascii="Times New Roman" w:hAnsi="Times New Roman"/>
                <w:sz w:val="24"/>
                <w:szCs w:val="24"/>
              </w:rPr>
            </w:pPr>
            <w:r w:rsidRPr="00AA6A5C">
              <w:rPr>
                <w:rFonts w:ascii="Times New Roman" w:hAnsi="Times New Roman"/>
                <w:sz w:val="24"/>
                <w:szCs w:val="24"/>
              </w:rPr>
              <w:t>Социальный педагог</w:t>
            </w:r>
          </w:p>
          <w:p w:rsidR="00AA6A5C" w:rsidRPr="00AA6A5C" w:rsidRDefault="00AA6A5C" w:rsidP="00AA6A5C">
            <w:pPr>
              <w:pStyle w:val="af0"/>
              <w:ind w:left="-108"/>
              <w:jc w:val="both"/>
              <w:rPr>
                <w:rFonts w:ascii="Times New Roman" w:hAnsi="Times New Roman"/>
                <w:sz w:val="24"/>
                <w:szCs w:val="24"/>
              </w:rPr>
            </w:pPr>
            <w:r w:rsidRPr="00AA6A5C">
              <w:rPr>
                <w:rFonts w:ascii="Times New Roman" w:hAnsi="Times New Roman"/>
                <w:sz w:val="24"/>
                <w:szCs w:val="24"/>
              </w:rPr>
              <w:t>Школьный инспектор</w:t>
            </w:r>
          </w:p>
        </w:tc>
      </w:tr>
      <w:tr w:rsidR="00AA6A5C" w:rsidRPr="00AA6A5C" w:rsidTr="00CE7462">
        <w:trPr>
          <w:trHeight w:val="437"/>
        </w:trPr>
        <w:tc>
          <w:tcPr>
            <w:tcW w:w="95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numPr>
                <w:ilvl w:val="0"/>
                <w:numId w:val="26"/>
              </w:numPr>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right="34" w:firstLine="577"/>
              <w:jc w:val="both"/>
              <w:rPr>
                <w:rFonts w:ascii="Times New Roman" w:hAnsi="Times New Roman"/>
                <w:sz w:val="24"/>
                <w:szCs w:val="24"/>
              </w:rPr>
            </w:pPr>
            <w:r w:rsidRPr="00AA6A5C">
              <w:rPr>
                <w:rFonts w:ascii="Times New Roman" w:hAnsi="Times New Roman"/>
                <w:sz w:val="24"/>
                <w:szCs w:val="24"/>
              </w:rPr>
              <w:t>Работа логопеда, направленная на коррекцию коммуникативных навыков учащихся с целью адаптации в обществе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08"/>
              <w:jc w:val="both"/>
              <w:rPr>
                <w:rFonts w:ascii="Times New Roman" w:hAnsi="Times New Roman"/>
                <w:sz w:val="24"/>
                <w:szCs w:val="24"/>
              </w:rPr>
            </w:pPr>
            <w:r w:rsidRPr="00AA6A5C">
              <w:rPr>
                <w:rFonts w:ascii="Times New Roman" w:hAnsi="Times New Roman"/>
                <w:sz w:val="24"/>
                <w:szCs w:val="24"/>
              </w:rPr>
              <w:t>Логопед</w:t>
            </w:r>
          </w:p>
        </w:tc>
      </w:tr>
      <w:tr w:rsidR="00AA6A5C" w:rsidRPr="00AA6A5C" w:rsidTr="00CE7462">
        <w:trPr>
          <w:trHeight w:val="437"/>
        </w:trPr>
        <w:tc>
          <w:tcPr>
            <w:tcW w:w="95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numPr>
                <w:ilvl w:val="0"/>
                <w:numId w:val="26"/>
              </w:numPr>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right="34" w:firstLine="577"/>
              <w:jc w:val="both"/>
              <w:rPr>
                <w:rFonts w:ascii="Times New Roman" w:hAnsi="Times New Roman"/>
                <w:sz w:val="24"/>
                <w:szCs w:val="24"/>
              </w:rPr>
            </w:pPr>
            <w:r w:rsidRPr="00AA6A5C">
              <w:rPr>
                <w:rFonts w:ascii="Times New Roman" w:hAnsi="Times New Roman"/>
                <w:sz w:val="24"/>
                <w:szCs w:val="24"/>
              </w:rPr>
              <w:t xml:space="preserve">Работа медико-психолого-педагогического консилиума с целью выявления </w:t>
            </w:r>
            <w:proofErr w:type="spellStart"/>
            <w:proofErr w:type="gramStart"/>
            <w:r w:rsidRPr="00AA6A5C">
              <w:rPr>
                <w:rFonts w:ascii="Times New Roman" w:hAnsi="Times New Roman"/>
                <w:sz w:val="24"/>
                <w:szCs w:val="24"/>
              </w:rPr>
              <w:t>дезадаптацииучащихся</w:t>
            </w:r>
            <w:proofErr w:type="spellEnd"/>
            <w:proofErr w:type="gramEnd"/>
            <w:r w:rsidRPr="00AA6A5C">
              <w:rPr>
                <w:rFonts w:ascii="Times New Roman" w:hAnsi="Times New Roman"/>
                <w:sz w:val="24"/>
                <w:szCs w:val="24"/>
              </w:rPr>
              <w:t xml:space="preserve"> а также коррекции, индивидуальной траектории обучения и психологического комфорта учащихся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08"/>
              <w:jc w:val="both"/>
              <w:rPr>
                <w:rFonts w:ascii="Times New Roman" w:hAnsi="Times New Roman"/>
                <w:sz w:val="24"/>
                <w:szCs w:val="24"/>
              </w:rPr>
            </w:pPr>
            <w:r w:rsidRPr="00AA6A5C">
              <w:rPr>
                <w:rFonts w:ascii="Times New Roman" w:hAnsi="Times New Roman"/>
                <w:sz w:val="24"/>
                <w:szCs w:val="24"/>
              </w:rPr>
              <w:t>Директор школы</w:t>
            </w:r>
          </w:p>
          <w:p w:rsidR="00AA6A5C" w:rsidRPr="00AA6A5C" w:rsidRDefault="00AA6A5C" w:rsidP="00AA6A5C">
            <w:pPr>
              <w:pStyle w:val="af0"/>
              <w:ind w:left="-108"/>
              <w:jc w:val="both"/>
              <w:rPr>
                <w:rFonts w:ascii="Times New Roman" w:hAnsi="Times New Roman"/>
                <w:sz w:val="24"/>
                <w:szCs w:val="24"/>
              </w:rPr>
            </w:pPr>
            <w:r w:rsidRPr="00AA6A5C">
              <w:rPr>
                <w:rFonts w:ascii="Times New Roman" w:hAnsi="Times New Roman"/>
                <w:sz w:val="24"/>
                <w:szCs w:val="24"/>
              </w:rPr>
              <w:t>Психолог</w:t>
            </w:r>
          </w:p>
          <w:p w:rsidR="00AA6A5C" w:rsidRPr="00AA6A5C" w:rsidRDefault="00AA6A5C" w:rsidP="00AA6A5C">
            <w:pPr>
              <w:pStyle w:val="af0"/>
              <w:ind w:left="-108"/>
              <w:jc w:val="both"/>
              <w:rPr>
                <w:rFonts w:ascii="Times New Roman" w:hAnsi="Times New Roman"/>
                <w:sz w:val="24"/>
                <w:szCs w:val="24"/>
              </w:rPr>
            </w:pPr>
            <w:r w:rsidRPr="00AA6A5C">
              <w:rPr>
                <w:rFonts w:ascii="Times New Roman" w:hAnsi="Times New Roman"/>
                <w:sz w:val="24"/>
                <w:szCs w:val="24"/>
              </w:rPr>
              <w:t>Социальный педагог</w:t>
            </w:r>
          </w:p>
          <w:p w:rsidR="00AA6A5C" w:rsidRPr="00AA6A5C" w:rsidRDefault="00AA6A5C" w:rsidP="00AA6A5C">
            <w:pPr>
              <w:pStyle w:val="af0"/>
              <w:ind w:left="-108"/>
              <w:jc w:val="both"/>
              <w:rPr>
                <w:rFonts w:ascii="Times New Roman" w:hAnsi="Times New Roman"/>
                <w:sz w:val="24"/>
                <w:szCs w:val="24"/>
              </w:rPr>
            </w:pPr>
            <w:r w:rsidRPr="00AA6A5C">
              <w:rPr>
                <w:rFonts w:ascii="Times New Roman" w:hAnsi="Times New Roman"/>
                <w:sz w:val="24"/>
                <w:szCs w:val="24"/>
              </w:rPr>
              <w:t>Учителя-предметники, состоящие в комиссии</w:t>
            </w:r>
          </w:p>
        </w:tc>
      </w:tr>
      <w:tr w:rsidR="00AA6A5C" w:rsidRPr="00AA6A5C" w:rsidTr="00CE7462">
        <w:trPr>
          <w:trHeight w:val="437"/>
        </w:trPr>
        <w:tc>
          <w:tcPr>
            <w:tcW w:w="95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numPr>
                <w:ilvl w:val="0"/>
                <w:numId w:val="26"/>
              </w:numPr>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right="34" w:firstLine="577"/>
              <w:jc w:val="both"/>
              <w:rPr>
                <w:rFonts w:ascii="Times New Roman" w:hAnsi="Times New Roman"/>
                <w:sz w:val="24"/>
                <w:szCs w:val="24"/>
              </w:rPr>
            </w:pPr>
            <w:r w:rsidRPr="00AA6A5C">
              <w:rPr>
                <w:rFonts w:ascii="Times New Roman" w:hAnsi="Times New Roman"/>
                <w:sz w:val="24"/>
                <w:szCs w:val="24"/>
              </w:rPr>
              <w:t>Работа Коллектива физической культуры</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08"/>
              <w:jc w:val="both"/>
              <w:rPr>
                <w:rFonts w:ascii="Times New Roman" w:hAnsi="Times New Roman"/>
                <w:sz w:val="24"/>
                <w:szCs w:val="24"/>
              </w:rPr>
            </w:pPr>
            <w:r w:rsidRPr="00AA6A5C">
              <w:rPr>
                <w:rFonts w:ascii="Times New Roman" w:hAnsi="Times New Roman"/>
                <w:sz w:val="24"/>
                <w:szCs w:val="24"/>
              </w:rPr>
              <w:t>Учителя физической культуры</w:t>
            </w:r>
          </w:p>
          <w:p w:rsidR="00AA6A5C" w:rsidRPr="00AA6A5C" w:rsidRDefault="00AA6A5C" w:rsidP="00AA6A5C">
            <w:pPr>
              <w:pStyle w:val="af0"/>
              <w:ind w:left="-108"/>
              <w:jc w:val="both"/>
              <w:rPr>
                <w:rFonts w:ascii="Times New Roman" w:hAnsi="Times New Roman"/>
                <w:sz w:val="24"/>
                <w:szCs w:val="24"/>
              </w:rPr>
            </w:pPr>
            <w:r w:rsidRPr="00AA6A5C">
              <w:rPr>
                <w:rFonts w:ascii="Times New Roman" w:hAnsi="Times New Roman"/>
                <w:sz w:val="24"/>
                <w:szCs w:val="24"/>
              </w:rPr>
              <w:t>Учащиеся-спортсмены</w:t>
            </w:r>
          </w:p>
        </w:tc>
      </w:tr>
      <w:tr w:rsidR="00AA6A5C" w:rsidRPr="00AA6A5C" w:rsidTr="00CE7462">
        <w:trPr>
          <w:trHeight w:val="437"/>
        </w:trPr>
        <w:tc>
          <w:tcPr>
            <w:tcW w:w="95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numPr>
                <w:ilvl w:val="0"/>
                <w:numId w:val="26"/>
              </w:numPr>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right="34" w:firstLine="577"/>
              <w:rPr>
                <w:rFonts w:ascii="Times New Roman" w:hAnsi="Times New Roman"/>
                <w:sz w:val="24"/>
                <w:szCs w:val="24"/>
              </w:rPr>
            </w:pPr>
            <w:r w:rsidRPr="00AA6A5C">
              <w:rPr>
                <w:rFonts w:ascii="Times New Roman" w:hAnsi="Times New Roman"/>
                <w:sz w:val="24"/>
                <w:szCs w:val="24"/>
              </w:rPr>
              <w:t xml:space="preserve">Оформление стендов, пропагандирующих ЗОЖ, помещающих информацию о спортивных соревнованиях; спортсменах школы, внесших свой вклад в спортивные достижения школы, классов; информация по результатам школьной  спартакиады </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08"/>
              <w:jc w:val="both"/>
              <w:rPr>
                <w:rFonts w:ascii="Times New Roman" w:hAnsi="Times New Roman"/>
                <w:sz w:val="24"/>
                <w:szCs w:val="24"/>
              </w:rPr>
            </w:pPr>
            <w:r w:rsidRPr="00AA6A5C">
              <w:rPr>
                <w:rFonts w:ascii="Times New Roman" w:hAnsi="Times New Roman"/>
                <w:sz w:val="24"/>
                <w:szCs w:val="24"/>
              </w:rPr>
              <w:t xml:space="preserve">Зам. директора </w:t>
            </w:r>
          </w:p>
          <w:p w:rsidR="00AA6A5C" w:rsidRPr="00AA6A5C" w:rsidRDefault="00AA6A5C" w:rsidP="00AA6A5C">
            <w:pPr>
              <w:pStyle w:val="af0"/>
              <w:ind w:left="-108"/>
              <w:jc w:val="both"/>
              <w:rPr>
                <w:rFonts w:ascii="Times New Roman" w:hAnsi="Times New Roman"/>
                <w:sz w:val="24"/>
                <w:szCs w:val="24"/>
              </w:rPr>
            </w:pPr>
            <w:r w:rsidRPr="00AA6A5C">
              <w:rPr>
                <w:rFonts w:ascii="Times New Roman" w:hAnsi="Times New Roman"/>
                <w:sz w:val="24"/>
                <w:szCs w:val="24"/>
              </w:rPr>
              <w:t>Учителя физической культуры</w:t>
            </w:r>
          </w:p>
          <w:p w:rsidR="00AA6A5C" w:rsidRPr="00AA6A5C" w:rsidRDefault="00AA6A5C" w:rsidP="00AA6A5C">
            <w:pPr>
              <w:pStyle w:val="af0"/>
              <w:ind w:left="-108"/>
              <w:jc w:val="both"/>
              <w:rPr>
                <w:rFonts w:ascii="Times New Roman" w:hAnsi="Times New Roman"/>
                <w:sz w:val="24"/>
                <w:szCs w:val="24"/>
              </w:rPr>
            </w:pPr>
            <w:r w:rsidRPr="00AA6A5C">
              <w:rPr>
                <w:rFonts w:ascii="Times New Roman" w:hAnsi="Times New Roman"/>
                <w:sz w:val="24"/>
                <w:szCs w:val="24"/>
              </w:rPr>
              <w:t>Тренеры бассейна</w:t>
            </w:r>
          </w:p>
          <w:p w:rsidR="00AA6A5C" w:rsidRPr="00AA6A5C" w:rsidRDefault="00AA6A5C" w:rsidP="00AA6A5C">
            <w:pPr>
              <w:pStyle w:val="af0"/>
              <w:ind w:left="-108"/>
              <w:jc w:val="both"/>
              <w:rPr>
                <w:rFonts w:ascii="Times New Roman" w:hAnsi="Times New Roman"/>
                <w:sz w:val="24"/>
                <w:szCs w:val="24"/>
              </w:rPr>
            </w:pPr>
            <w:proofErr w:type="spellStart"/>
            <w:r w:rsidRPr="00AA6A5C">
              <w:rPr>
                <w:rFonts w:ascii="Times New Roman" w:hAnsi="Times New Roman"/>
                <w:sz w:val="24"/>
                <w:szCs w:val="24"/>
              </w:rPr>
              <w:t>Руков</w:t>
            </w:r>
            <w:proofErr w:type="spellEnd"/>
            <w:r w:rsidRPr="00AA6A5C">
              <w:rPr>
                <w:rFonts w:ascii="Times New Roman" w:hAnsi="Times New Roman"/>
                <w:sz w:val="24"/>
                <w:szCs w:val="24"/>
              </w:rPr>
              <w:t>. секций</w:t>
            </w:r>
          </w:p>
          <w:p w:rsidR="00AA6A5C" w:rsidRPr="00AA6A5C" w:rsidRDefault="00AA6A5C" w:rsidP="00AA6A5C">
            <w:pPr>
              <w:pStyle w:val="af0"/>
              <w:ind w:left="-108"/>
              <w:jc w:val="both"/>
              <w:rPr>
                <w:rFonts w:ascii="Times New Roman" w:hAnsi="Times New Roman"/>
                <w:sz w:val="24"/>
                <w:szCs w:val="24"/>
              </w:rPr>
            </w:pPr>
            <w:r w:rsidRPr="00AA6A5C">
              <w:rPr>
                <w:rFonts w:ascii="Times New Roman" w:hAnsi="Times New Roman"/>
                <w:sz w:val="24"/>
                <w:szCs w:val="24"/>
              </w:rPr>
              <w:t xml:space="preserve">Учащиеся </w:t>
            </w:r>
          </w:p>
        </w:tc>
      </w:tr>
      <w:tr w:rsidR="00AA6A5C" w:rsidRPr="00AA6A5C" w:rsidTr="00CE7462">
        <w:trPr>
          <w:trHeight w:val="437"/>
        </w:trPr>
        <w:tc>
          <w:tcPr>
            <w:tcW w:w="95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numPr>
                <w:ilvl w:val="0"/>
                <w:numId w:val="26"/>
              </w:numPr>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right="34" w:firstLine="577"/>
              <w:jc w:val="both"/>
              <w:rPr>
                <w:rFonts w:ascii="Times New Roman" w:hAnsi="Times New Roman"/>
                <w:sz w:val="24"/>
                <w:szCs w:val="24"/>
              </w:rPr>
            </w:pPr>
            <w:r w:rsidRPr="00AA6A5C">
              <w:rPr>
                <w:rFonts w:ascii="Times New Roman" w:hAnsi="Times New Roman"/>
                <w:sz w:val="24"/>
                <w:szCs w:val="24"/>
              </w:rPr>
              <w:t xml:space="preserve">Воспитание учащихся личным примером учителей  (участие преподавателей в Днях здоровья, доброжелательность в </w:t>
            </w:r>
            <w:r w:rsidRPr="00AA6A5C">
              <w:rPr>
                <w:rFonts w:ascii="Times New Roman" w:hAnsi="Times New Roman"/>
                <w:sz w:val="24"/>
                <w:szCs w:val="24"/>
              </w:rPr>
              <w:lastRenderedPageBreak/>
              <w:t>общении, забота о собственном здоровье, отказ от вредных привычек)</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lastRenderedPageBreak/>
              <w:t>Учителя-предметники</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Классные руководители</w:t>
            </w:r>
          </w:p>
        </w:tc>
      </w:tr>
      <w:tr w:rsidR="00AA6A5C" w:rsidRPr="00AA6A5C" w:rsidTr="00CE7462">
        <w:trPr>
          <w:trHeight w:val="437"/>
        </w:trPr>
        <w:tc>
          <w:tcPr>
            <w:tcW w:w="95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numPr>
                <w:ilvl w:val="0"/>
                <w:numId w:val="26"/>
              </w:numPr>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right="34" w:firstLine="577"/>
              <w:jc w:val="both"/>
              <w:rPr>
                <w:rFonts w:ascii="Times New Roman" w:hAnsi="Times New Roman"/>
                <w:sz w:val="24"/>
                <w:szCs w:val="24"/>
              </w:rPr>
            </w:pPr>
            <w:proofErr w:type="gramStart"/>
            <w:r w:rsidRPr="00AA6A5C">
              <w:rPr>
                <w:rFonts w:ascii="Times New Roman" w:hAnsi="Times New Roman"/>
                <w:sz w:val="24"/>
                <w:szCs w:val="24"/>
              </w:rPr>
              <w:t>Воспитание учащихся личным примером родителей (участие в Днях здоровья, помощь в проведении и организации спортивных соревнований; отказ от вредных привычек;   здоровый психологический климат в семье.</w:t>
            </w:r>
            <w:proofErr w:type="gramEnd"/>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Родители</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Классные руководители</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Психолог</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Социальный педагог</w:t>
            </w:r>
          </w:p>
          <w:p w:rsidR="00AA6A5C" w:rsidRPr="00AA6A5C" w:rsidRDefault="00AA6A5C" w:rsidP="00AA6A5C">
            <w:pPr>
              <w:pStyle w:val="af0"/>
              <w:ind w:left="-426" w:firstLine="680"/>
              <w:jc w:val="both"/>
              <w:rPr>
                <w:rFonts w:ascii="Times New Roman" w:hAnsi="Times New Roman"/>
                <w:sz w:val="24"/>
                <w:szCs w:val="24"/>
              </w:rPr>
            </w:pPr>
          </w:p>
          <w:p w:rsidR="00AA6A5C" w:rsidRPr="00AA6A5C" w:rsidRDefault="00AA6A5C" w:rsidP="00AA6A5C">
            <w:pPr>
              <w:pStyle w:val="af0"/>
              <w:ind w:left="-426" w:firstLine="680"/>
              <w:jc w:val="both"/>
              <w:rPr>
                <w:rFonts w:ascii="Times New Roman" w:hAnsi="Times New Roman"/>
                <w:sz w:val="24"/>
                <w:szCs w:val="24"/>
              </w:rPr>
            </w:pPr>
          </w:p>
        </w:tc>
      </w:tr>
      <w:tr w:rsidR="00AA6A5C" w:rsidRPr="00AA6A5C" w:rsidTr="00CE7462">
        <w:trPr>
          <w:trHeight w:val="437"/>
        </w:trPr>
        <w:tc>
          <w:tcPr>
            <w:tcW w:w="95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numPr>
                <w:ilvl w:val="0"/>
                <w:numId w:val="26"/>
              </w:numPr>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right="34" w:firstLine="577"/>
              <w:jc w:val="both"/>
              <w:rPr>
                <w:rFonts w:ascii="Times New Roman" w:hAnsi="Times New Roman"/>
                <w:sz w:val="24"/>
                <w:szCs w:val="24"/>
              </w:rPr>
            </w:pPr>
            <w:r w:rsidRPr="00AA6A5C">
              <w:rPr>
                <w:rFonts w:ascii="Times New Roman" w:hAnsi="Times New Roman"/>
                <w:sz w:val="24"/>
                <w:szCs w:val="24"/>
              </w:rPr>
              <w:t>Обновление страницы школьного сайта, посвященной пропаганде ЗОЖ</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Руководитель сайта</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Учащиеся школы</w:t>
            </w:r>
          </w:p>
        </w:tc>
      </w:tr>
      <w:tr w:rsidR="00AA6A5C" w:rsidRPr="00AA6A5C" w:rsidTr="00CE7462">
        <w:trPr>
          <w:trHeight w:val="437"/>
        </w:trPr>
        <w:tc>
          <w:tcPr>
            <w:tcW w:w="95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numPr>
                <w:ilvl w:val="0"/>
                <w:numId w:val="26"/>
              </w:numPr>
              <w:snapToGrid w:val="0"/>
              <w:ind w:left="-426" w:firstLine="680"/>
              <w:jc w:val="both"/>
              <w:rPr>
                <w:rFonts w:ascii="Times New Roman" w:hAnsi="Times New Roman"/>
                <w:sz w:val="24"/>
                <w:szCs w:val="24"/>
              </w:rPr>
            </w:pPr>
          </w:p>
        </w:tc>
        <w:tc>
          <w:tcPr>
            <w:tcW w:w="4966"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right="34" w:firstLine="577"/>
              <w:jc w:val="both"/>
              <w:rPr>
                <w:rFonts w:ascii="Times New Roman" w:hAnsi="Times New Roman"/>
                <w:sz w:val="24"/>
                <w:szCs w:val="24"/>
              </w:rPr>
            </w:pPr>
            <w:r w:rsidRPr="00AA6A5C">
              <w:rPr>
                <w:rFonts w:ascii="Times New Roman" w:hAnsi="Times New Roman"/>
                <w:sz w:val="24"/>
                <w:szCs w:val="24"/>
              </w:rPr>
              <w:t xml:space="preserve">Оформление стендов, пропагандирующих ЗОЖ, помещающих информацию о спортивных соревнованиях; спортсменах школы, внесших свой вклад в спортивные достижения школы, классов; информация по результатам школьной  спартакиады </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 xml:space="preserve">Зам. директора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Учителя физической культуры</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Тренеры бассейна</w:t>
            </w:r>
          </w:p>
          <w:p w:rsidR="00AA6A5C" w:rsidRPr="00AA6A5C" w:rsidRDefault="00AA6A5C" w:rsidP="00AA6A5C">
            <w:pPr>
              <w:pStyle w:val="af0"/>
              <w:ind w:left="-426" w:firstLine="680"/>
              <w:jc w:val="both"/>
              <w:rPr>
                <w:rFonts w:ascii="Times New Roman" w:hAnsi="Times New Roman"/>
                <w:sz w:val="24"/>
                <w:szCs w:val="24"/>
              </w:rPr>
            </w:pPr>
            <w:proofErr w:type="spellStart"/>
            <w:r w:rsidRPr="00AA6A5C">
              <w:rPr>
                <w:rFonts w:ascii="Times New Roman" w:hAnsi="Times New Roman"/>
                <w:sz w:val="24"/>
                <w:szCs w:val="24"/>
              </w:rPr>
              <w:t>Руков</w:t>
            </w:r>
            <w:proofErr w:type="spellEnd"/>
            <w:r w:rsidRPr="00AA6A5C">
              <w:rPr>
                <w:rFonts w:ascii="Times New Roman" w:hAnsi="Times New Roman"/>
                <w:sz w:val="24"/>
                <w:szCs w:val="24"/>
              </w:rPr>
              <w:t>. секций</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Учащиеся </w:t>
            </w:r>
          </w:p>
        </w:tc>
      </w:tr>
    </w:tbl>
    <w:p w:rsidR="00AA6A5C" w:rsidRPr="00AA6A5C" w:rsidRDefault="00AA6A5C" w:rsidP="00AA6A5C">
      <w:pPr>
        <w:pStyle w:val="af0"/>
        <w:ind w:left="-426" w:firstLine="680"/>
        <w:jc w:val="both"/>
        <w:rPr>
          <w:rFonts w:ascii="Times New Roman" w:hAnsi="Times New Roman"/>
          <w:sz w:val="24"/>
          <w:szCs w:val="24"/>
        </w:rPr>
      </w:pPr>
    </w:p>
    <w:p w:rsidR="00AA6A5C" w:rsidRPr="00AA6A5C" w:rsidRDefault="00AA6A5C" w:rsidP="00AA6A5C">
      <w:pPr>
        <w:pStyle w:val="a9"/>
        <w:numPr>
          <w:ilvl w:val="0"/>
          <w:numId w:val="24"/>
        </w:numPr>
        <w:suppressAutoHyphens/>
        <w:spacing w:after="0" w:line="240" w:lineRule="auto"/>
        <w:ind w:left="-426" w:firstLine="680"/>
        <w:jc w:val="both"/>
        <w:rPr>
          <w:rFonts w:ascii="Times New Roman" w:hAnsi="Times New Roman"/>
          <w:b/>
          <w:sz w:val="24"/>
          <w:szCs w:val="24"/>
        </w:rPr>
      </w:pPr>
      <w:r w:rsidRPr="00AA6A5C">
        <w:rPr>
          <w:rFonts w:ascii="Times New Roman" w:hAnsi="Times New Roman"/>
          <w:b/>
          <w:sz w:val="24"/>
          <w:szCs w:val="24"/>
        </w:rPr>
        <w:t>Реализация дополнительных образовательных программ</w:t>
      </w:r>
    </w:p>
    <w:tbl>
      <w:tblPr>
        <w:tblW w:w="0" w:type="auto"/>
        <w:tblInd w:w="-5" w:type="dxa"/>
        <w:tblLayout w:type="fixed"/>
        <w:tblLook w:val="0000"/>
      </w:tblPr>
      <w:tblGrid>
        <w:gridCol w:w="631"/>
        <w:gridCol w:w="5431"/>
        <w:gridCol w:w="3695"/>
      </w:tblGrid>
      <w:tr w:rsidR="00AA6A5C" w:rsidRPr="00AA6A5C" w:rsidTr="00CE7462">
        <w:trPr>
          <w:trHeight w:val="49"/>
        </w:trPr>
        <w:tc>
          <w:tcPr>
            <w:tcW w:w="63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w:t>
            </w:r>
          </w:p>
        </w:tc>
        <w:tc>
          <w:tcPr>
            <w:tcW w:w="543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snapToGrid w:val="0"/>
              <w:spacing w:after="0"/>
              <w:ind w:left="-103" w:firstLine="357"/>
              <w:jc w:val="both"/>
              <w:rPr>
                <w:rFonts w:ascii="Times New Roman" w:hAnsi="Times New Roman" w:cs="Times New Roman"/>
              </w:rPr>
            </w:pPr>
            <w:r w:rsidRPr="00AA6A5C">
              <w:rPr>
                <w:rFonts w:ascii="Times New Roman" w:hAnsi="Times New Roman" w:cs="Times New Roman"/>
              </w:rPr>
              <w:t xml:space="preserve"> Ответственность и контроль за реализацию направления</w:t>
            </w:r>
          </w:p>
        </w:tc>
      </w:tr>
      <w:tr w:rsidR="00AA6A5C" w:rsidRPr="00AA6A5C" w:rsidTr="00CE7462">
        <w:trPr>
          <w:trHeight w:val="49"/>
        </w:trPr>
        <w:tc>
          <w:tcPr>
            <w:tcW w:w="63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1</w:t>
            </w:r>
          </w:p>
        </w:tc>
        <w:tc>
          <w:tcPr>
            <w:tcW w:w="543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59" w:firstLine="313"/>
              <w:jc w:val="both"/>
              <w:rPr>
                <w:rFonts w:ascii="Times New Roman" w:hAnsi="Times New Roman"/>
                <w:sz w:val="24"/>
                <w:szCs w:val="24"/>
              </w:rPr>
            </w:pPr>
            <w:r w:rsidRPr="00AA6A5C">
              <w:rPr>
                <w:rFonts w:ascii="Times New Roman" w:hAnsi="Times New Roman"/>
                <w:sz w:val="24"/>
                <w:szCs w:val="24"/>
              </w:rPr>
              <w:t>Внедрение в систему работы ОУ программ, направленных на формирование здорового образа жизни в качестве отдельных образовательных модулей или компонентов, включенных в учебный процесс.</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03" w:firstLine="357"/>
              <w:jc w:val="both"/>
              <w:rPr>
                <w:rFonts w:ascii="Times New Roman" w:hAnsi="Times New Roman"/>
                <w:sz w:val="24"/>
                <w:szCs w:val="24"/>
              </w:rPr>
            </w:pPr>
            <w:r w:rsidRPr="00AA6A5C">
              <w:rPr>
                <w:rFonts w:ascii="Times New Roman" w:hAnsi="Times New Roman"/>
                <w:sz w:val="24"/>
                <w:szCs w:val="24"/>
              </w:rPr>
              <w:t>Администрация школы</w:t>
            </w:r>
          </w:p>
          <w:p w:rsidR="00AA6A5C" w:rsidRPr="00AA6A5C" w:rsidRDefault="00AA6A5C" w:rsidP="00AA6A5C">
            <w:pPr>
              <w:pStyle w:val="af0"/>
              <w:ind w:left="-103" w:firstLine="357"/>
              <w:jc w:val="both"/>
              <w:rPr>
                <w:rFonts w:ascii="Times New Roman" w:hAnsi="Times New Roman"/>
                <w:sz w:val="24"/>
                <w:szCs w:val="24"/>
              </w:rPr>
            </w:pPr>
          </w:p>
        </w:tc>
      </w:tr>
      <w:tr w:rsidR="00AA6A5C" w:rsidRPr="00AA6A5C" w:rsidTr="00CE7462">
        <w:trPr>
          <w:trHeight w:val="49"/>
        </w:trPr>
        <w:tc>
          <w:tcPr>
            <w:tcW w:w="63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2</w:t>
            </w:r>
          </w:p>
        </w:tc>
        <w:tc>
          <w:tcPr>
            <w:tcW w:w="543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59" w:firstLine="313"/>
              <w:jc w:val="both"/>
              <w:rPr>
                <w:rFonts w:ascii="Times New Roman" w:hAnsi="Times New Roman"/>
                <w:sz w:val="24"/>
                <w:szCs w:val="24"/>
              </w:rPr>
            </w:pPr>
            <w:r w:rsidRPr="00AA6A5C">
              <w:rPr>
                <w:rFonts w:ascii="Times New Roman" w:hAnsi="Times New Roman"/>
                <w:sz w:val="24"/>
                <w:szCs w:val="24"/>
              </w:rPr>
              <w:t>Проведение дней здоровья, конкурсов, праздников</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 xml:space="preserve">Зам. директора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Учителя физической культуры</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Тренеры бассейна</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Классные руководители</w:t>
            </w:r>
          </w:p>
        </w:tc>
      </w:tr>
      <w:tr w:rsidR="00AA6A5C" w:rsidRPr="00AA6A5C" w:rsidTr="00CE7462">
        <w:trPr>
          <w:trHeight w:val="49"/>
        </w:trPr>
        <w:tc>
          <w:tcPr>
            <w:tcW w:w="63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3</w:t>
            </w:r>
          </w:p>
        </w:tc>
        <w:tc>
          <w:tcPr>
            <w:tcW w:w="543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59" w:firstLine="313"/>
              <w:jc w:val="both"/>
              <w:rPr>
                <w:rFonts w:ascii="Times New Roman" w:hAnsi="Times New Roman"/>
                <w:sz w:val="24"/>
                <w:szCs w:val="24"/>
              </w:rPr>
            </w:pPr>
            <w:r w:rsidRPr="00AA6A5C">
              <w:rPr>
                <w:rFonts w:ascii="Times New Roman" w:hAnsi="Times New Roman"/>
                <w:sz w:val="24"/>
                <w:szCs w:val="24"/>
              </w:rPr>
              <w:t>Создание общественного совета по здоровью</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Администрация школы</w:t>
            </w:r>
          </w:p>
          <w:p w:rsidR="00AA6A5C" w:rsidRPr="00AA6A5C" w:rsidRDefault="00AA6A5C" w:rsidP="00AA6A5C">
            <w:pPr>
              <w:pStyle w:val="af0"/>
              <w:ind w:left="-426" w:firstLine="680"/>
              <w:jc w:val="both"/>
              <w:rPr>
                <w:rFonts w:ascii="Times New Roman" w:hAnsi="Times New Roman"/>
                <w:sz w:val="24"/>
                <w:szCs w:val="24"/>
              </w:rPr>
            </w:pPr>
          </w:p>
        </w:tc>
      </w:tr>
    </w:tbl>
    <w:p w:rsidR="00AA6A5C" w:rsidRPr="00AA6A5C" w:rsidRDefault="00AA6A5C" w:rsidP="00AA6A5C">
      <w:pPr>
        <w:spacing w:after="0"/>
        <w:ind w:left="-426" w:firstLine="680"/>
        <w:jc w:val="both"/>
        <w:rPr>
          <w:rFonts w:ascii="Times New Roman" w:hAnsi="Times New Roman" w:cs="Times New Roman"/>
          <w:b/>
        </w:rPr>
      </w:pPr>
    </w:p>
    <w:p w:rsidR="00AA6A5C" w:rsidRPr="00AA6A5C" w:rsidRDefault="00AA6A5C" w:rsidP="00AA6A5C">
      <w:pPr>
        <w:pStyle w:val="a9"/>
        <w:numPr>
          <w:ilvl w:val="0"/>
          <w:numId w:val="24"/>
        </w:numPr>
        <w:suppressAutoHyphens/>
        <w:spacing w:after="0" w:line="240" w:lineRule="auto"/>
        <w:ind w:left="-426" w:firstLine="680"/>
        <w:jc w:val="both"/>
        <w:rPr>
          <w:rFonts w:ascii="Times New Roman" w:hAnsi="Times New Roman"/>
          <w:b/>
          <w:sz w:val="24"/>
          <w:szCs w:val="24"/>
        </w:rPr>
      </w:pPr>
      <w:r w:rsidRPr="00AA6A5C">
        <w:rPr>
          <w:rFonts w:ascii="Times New Roman" w:hAnsi="Times New Roman"/>
          <w:b/>
          <w:sz w:val="24"/>
          <w:szCs w:val="24"/>
        </w:rPr>
        <w:t>Формирование экологической культуры</w:t>
      </w:r>
    </w:p>
    <w:tbl>
      <w:tblPr>
        <w:tblW w:w="0" w:type="auto"/>
        <w:tblInd w:w="-5" w:type="dxa"/>
        <w:tblLayout w:type="fixed"/>
        <w:tblLook w:val="0000"/>
      </w:tblPr>
      <w:tblGrid>
        <w:gridCol w:w="631"/>
        <w:gridCol w:w="5431"/>
        <w:gridCol w:w="3695"/>
      </w:tblGrid>
      <w:tr w:rsidR="00AA6A5C" w:rsidRPr="00AA6A5C" w:rsidTr="00CE7462">
        <w:trPr>
          <w:trHeight w:val="49"/>
        </w:trPr>
        <w:tc>
          <w:tcPr>
            <w:tcW w:w="63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w:t>
            </w:r>
          </w:p>
        </w:tc>
        <w:tc>
          <w:tcPr>
            <w:tcW w:w="543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Ответственность и контроль за реализацию направления</w:t>
            </w:r>
          </w:p>
        </w:tc>
      </w:tr>
      <w:tr w:rsidR="00AA6A5C" w:rsidRPr="00AA6A5C" w:rsidTr="00CE7462">
        <w:trPr>
          <w:trHeight w:val="49"/>
        </w:trPr>
        <w:tc>
          <w:tcPr>
            <w:tcW w:w="63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1</w:t>
            </w:r>
          </w:p>
        </w:tc>
        <w:tc>
          <w:tcPr>
            <w:tcW w:w="543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59" w:firstLine="680"/>
              <w:jc w:val="both"/>
              <w:rPr>
                <w:rFonts w:ascii="Times New Roman" w:hAnsi="Times New Roman"/>
                <w:sz w:val="24"/>
                <w:szCs w:val="24"/>
              </w:rPr>
            </w:pPr>
            <w:r w:rsidRPr="00AA6A5C">
              <w:rPr>
                <w:rFonts w:ascii="Times New Roman" w:hAnsi="Times New Roman"/>
                <w:sz w:val="24"/>
                <w:szCs w:val="24"/>
              </w:rPr>
              <w:t xml:space="preserve">Усвоение элементарных представлений об  </w:t>
            </w:r>
            <w:proofErr w:type="spellStart"/>
            <w:r w:rsidRPr="00AA6A5C">
              <w:rPr>
                <w:rFonts w:ascii="Times New Roman" w:hAnsi="Times New Roman"/>
                <w:sz w:val="24"/>
                <w:szCs w:val="24"/>
              </w:rPr>
              <w:t>экокультурных</w:t>
            </w:r>
            <w:proofErr w:type="spellEnd"/>
            <w:r w:rsidRPr="00AA6A5C">
              <w:rPr>
                <w:rFonts w:ascii="Times New Roman" w:hAnsi="Times New Roman"/>
                <w:sz w:val="24"/>
                <w:szCs w:val="24"/>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вариантных учебных дисциплин, бесед, просмотра учебных фильмов).</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Администрация школы</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Учителя- предметники</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Классные руководители</w:t>
            </w:r>
          </w:p>
          <w:p w:rsidR="00AA6A5C" w:rsidRPr="00AA6A5C" w:rsidRDefault="00AA6A5C" w:rsidP="00AA6A5C">
            <w:pPr>
              <w:pStyle w:val="af0"/>
              <w:ind w:left="-426" w:firstLine="680"/>
              <w:jc w:val="both"/>
              <w:rPr>
                <w:rFonts w:ascii="Times New Roman" w:hAnsi="Times New Roman"/>
                <w:sz w:val="24"/>
                <w:szCs w:val="24"/>
              </w:rPr>
            </w:pPr>
          </w:p>
        </w:tc>
      </w:tr>
      <w:tr w:rsidR="00AA6A5C" w:rsidRPr="00AA6A5C" w:rsidTr="00CE7462">
        <w:trPr>
          <w:trHeight w:val="49"/>
        </w:trPr>
        <w:tc>
          <w:tcPr>
            <w:tcW w:w="63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2</w:t>
            </w:r>
          </w:p>
        </w:tc>
        <w:tc>
          <w:tcPr>
            <w:tcW w:w="543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59" w:firstLine="680"/>
              <w:jc w:val="both"/>
              <w:rPr>
                <w:rFonts w:ascii="Times New Roman" w:hAnsi="Times New Roman"/>
                <w:sz w:val="24"/>
                <w:szCs w:val="24"/>
              </w:rPr>
            </w:pPr>
            <w:r w:rsidRPr="00AA6A5C">
              <w:rPr>
                <w:rFonts w:ascii="Times New Roman" w:hAnsi="Times New Roman"/>
                <w:sz w:val="24"/>
                <w:szCs w:val="24"/>
              </w:rPr>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Учителя- предметники</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Классные руководители</w:t>
            </w:r>
          </w:p>
          <w:p w:rsidR="00AA6A5C" w:rsidRPr="00AA6A5C" w:rsidRDefault="00AA6A5C" w:rsidP="00AA6A5C">
            <w:pPr>
              <w:pStyle w:val="af0"/>
              <w:ind w:left="-426" w:firstLine="680"/>
              <w:jc w:val="both"/>
              <w:rPr>
                <w:rFonts w:ascii="Times New Roman" w:hAnsi="Times New Roman"/>
                <w:sz w:val="24"/>
                <w:szCs w:val="24"/>
              </w:rPr>
            </w:pPr>
          </w:p>
        </w:tc>
      </w:tr>
      <w:tr w:rsidR="00AA6A5C" w:rsidRPr="00AA6A5C" w:rsidTr="00CE7462">
        <w:trPr>
          <w:trHeight w:val="49"/>
        </w:trPr>
        <w:tc>
          <w:tcPr>
            <w:tcW w:w="63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3</w:t>
            </w:r>
          </w:p>
        </w:tc>
        <w:tc>
          <w:tcPr>
            <w:tcW w:w="543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59" w:firstLine="680"/>
              <w:jc w:val="both"/>
              <w:rPr>
                <w:rFonts w:ascii="Times New Roman" w:hAnsi="Times New Roman"/>
                <w:sz w:val="24"/>
                <w:szCs w:val="24"/>
              </w:rPr>
            </w:pPr>
            <w:r w:rsidRPr="00AA6A5C">
              <w:rPr>
                <w:rFonts w:ascii="Times New Roman" w:hAnsi="Times New Roman"/>
                <w:sz w:val="24"/>
                <w:szCs w:val="24"/>
              </w:rPr>
              <w:t xml:space="preserve">Получение первоначального опыта участия </w:t>
            </w:r>
            <w:r w:rsidRPr="00AA6A5C">
              <w:rPr>
                <w:rFonts w:ascii="Times New Roman" w:hAnsi="Times New Roman"/>
                <w:sz w:val="24"/>
                <w:szCs w:val="24"/>
              </w:rPr>
              <w:lastRenderedPageBreak/>
              <w:t>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lastRenderedPageBreak/>
              <w:t>Учителя- предметники</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Классные руководители</w:t>
            </w:r>
          </w:p>
          <w:p w:rsidR="00AA6A5C" w:rsidRPr="00AA6A5C" w:rsidRDefault="00AA6A5C" w:rsidP="00AA6A5C">
            <w:pPr>
              <w:pStyle w:val="af0"/>
              <w:ind w:left="-426" w:firstLine="680"/>
              <w:jc w:val="both"/>
              <w:rPr>
                <w:rFonts w:ascii="Times New Roman" w:hAnsi="Times New Roman"/>
                <w:sz w:val="24"/>
                <w:szCs w:val="24"/>
              </w:rPr>
            </w:pPr>
          </w:p>
        </w:tc>
      </w:tr>
      <w:tr w:rsidR="00AA6A5C" w:rsidRPr="00AA6A5C" w:rsidTr="00CE7462">
        <w:trPr>
          <w:trHeight w:val="785"/>
        </w:trPr>
        <w:tc>
          <w:tcPr>
            <w:tcW w:w="63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lastRenderedPageBreak/>
              <w:t>4.</w:t>
            </w:r>
          </w:p>
        </w:tc>
        <w:tc>
          <w:tcPr>
            <w:tcW w:w="543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9"/>
              <w:snapToGrid w:val="0"/>
              <w:spacing w:after="0" w:line="240" w:lineRule="auto"/>
              <w:ind w:left="-59" w:firstLine="680"/>
              <w:jc w:val="both"/>
              <w:rPr>
                <w:rFonts w:ascii="Times New Roman" w:hAnsi="Times New Roman"/>
                <w:sz w:val="24"/>
                <w:szCs w:val="24"/>
              </w:rPr>
            </w:pPr>
            <w:r w:rsidRPr="00AA6A5C">
              <w:rPr>
                <w:rFonts w:ascii="Times New Roman" w:hAnsi="Times New Roman"/>
                <w:sz w:val="24"/>
                <w:szCs w:val="24"/>
              </w:rPr>
              <w:t>Посильное участие в деятельности детско-юношеских общественных экологических организаций.</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Администрация школы</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Учителя- предметники</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Классные руководители</w:t>
            </w:r>
          </w:p>
        </w:tc>
      </w:tr>
      <w:tr w:rsidR="00AA6A5C" w:rsidRPr="00AA6A5C" w:rsidTr="00CE7462">
        <w:trPr>
          <w:trHeight w:val="49"/>
        </w:trPr>
        <w:tc>
          <w:tcPr>
            <w:tcW w:w="63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5.</w:t>
            </w:r>
          </w:p>
        </w:tc>
        <w:tc>
          <w:tcPr>
            <w:tcW w:w="543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9"/>
              <w:snapToGrid w:val="0"/>
              <w:spacing w:after="0" w:line="240" w:lineRule="auto"/>
              <w:ind w:left="-59" w:firstLine="680"/>
              <w:jc w:val="both"/>
              <w:rPr>
                <w:rFonts w:ascii="Times New Roman" w:hAnsi="Times New Roman"/>
                <w:sz w:val="24"/>
                <w:szCs w:val="24"/>
              </w:rPr>
            </w:pPr>
            <w:r w:rsidRPr="00AA6A5C">
              <w:rPr>
                <w:rFonts w:ascii="Times New Roman" w:hAnsi="Times New Roman"/>
                <w:sz w:val="24"/>
                <w:szCs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Классные руководители</w:t>
            </w:r>
          </w:p>
        </w:tc>
      </w:tr>
    </w:tbl>
    <w:p w:rsidR="00AA6A5C" w:rsidRPr="00AA6A5C" w:rsidRDefault="00AA6A5C" w:rsidP="00AA6A5C">
      <w:pPr>
        <w:spacing w:after="0"/>
        <w:ind w:left="-426" w:firstLine="680"/>
        <w:jc w:val="both"/>
        <w:rPr>
          <w:rFonts w:ascii="Times New Roman" w:hAnsi="Times New Roman" w:cs="Times New Roman"/>
          <w:b/>
        </w:rPr>
      </w:pPr>
    </w:p>
    <w:p w:rsidR="00AA6A5C" w:rsidRPr="00AA6A5C" w:rsidRDefault="00AA6A5C" w:rsidP="00AA6A5C">
      <w:pPr>
        <w:pStyle w:val="a9"/>
        <w:numPr>
          <w:ilvl w:val="0"/>
          <w:numId w:val="24"/>
        </w:numPr>
        <w:suppressAutoHyphens/>
        <w:spacing w:after="0" w:line="240" w:lineRule="auto"/>
        <w:ind w:left="-426" w:firstLine="680"/>
        <w:jc w:val="both"/>
        <w:rPr>
          <w:rFonts w:ascii="Times New Roman" w:hAnsi="Times New Roman"/>
          <w:b/>
          <w:sz w:val="24"/>
          <w:szCs w:val="24"/>
        </w:rPr>
      </w:pPr>
      <w:r w:rsidRPr="00AA6A5C">
        <w:rPr>
          <w:rFonts w:ascii="Times New Roman" w:hAnsi="Times New Roman"/>
          <w:b/>
          <w:sz w:val="24"/>
          <w:szCs w:val="24"/>
        </w:rPr>
        <w:t xml:space="preserve">Просветительская работа с родителями. </w:t>
      </w:r>
    </w:p>
    <w:tbl>
      <w:tblPr>
        <w:tblW w:w="0" w:type="auto"/>
        <w:tblInd w:w="-5" w:type="dxa"/>
        <w:tblLayout w:type="fixed"/>
        <w:tblLook w:val="0000"/>
      </w:tblPr>
      <w:tblGrid>
        <w:gridCol w:w="631"/>
        <w:gridCol w:w="5431"/>
        <w:gridCol w:w="3695"/>
      </w:tblGrid>
      <w:tr w:rsidR="00AA6A5C" w:rsidRPr="00AA6A5C" w:rsidTr="00CE7462">
        <w:trPr>
          <w:trHeight w:val="49"/>
        </w:trPr>
        <w:tc>
          <w:tcPr>
            <w:tcW w:w="63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w:t>
            </w:r>
          </w:p>
        </w:tc>
        <w:tc>
          <w:tcPr>
            <w:tcW w:w="543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39" w:firstLine="215"/>
              <w:jc w:val="both"/>
              <w:rPr>
                <w:rFonts w:ascii="Times New Roman" w:hAnsi="Times New Roman"/>
                <w:sz w:val="24"/>
                <w:szCs w:val="24"/>
              </w:rPr>
            </w:pPr>
            <w:r w:rsidRPr="00AA6A5C">
              <w:rPr>
                <w:rFonts w:ascii="Times New Roman" w:hAnsi="Times New Roman"/>
                <w:sz w:val="24"/>
                <w:szCs w:val="24"/>
              </w:rPr>
              <w:t xml:space="preserve"> Ответственность и контроль за реализацию направления</w:t>
            </w:r>
          </w:p>
        </w:tc>
      </w:tr>
      <w:tr w:rsidR="00AA6A5C" w:rsidRPr="00AA6A5C" w:rsidTr="00CE7462">
        <w:trPr>
          <w:trHeight w:val="49"/>
        </w:trPr>
        <w:tc>
          <w:tcPr>
            <w:tcW w:w="63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1</w:t>
            </w:r>
          </w:p>
        </w:tc>
        <w:tc>
          <w:tcPr>
            <w:tcW w:w="543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59" w:firstLine="313"/>
              <w:jc w:val="both"/>
              <w:rPr>
                <w:rFonts w:ascii="Times New Roman" w:hAnsi="Times New Roman"/>
                <w:sz w:val="24"/>
                <w:szCs w:val="24"/>
              </w:rPr>
            </w:pPr>
            <w:r w:rsidRPr="00AA6A5C">
              <w:rPr>
                <w:rFonts w:ascii="Times New Roman" w:hAnsi="Times New Roman"/>
                <w:sz w:val="24"/>
                <w:szCs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Администрация школы</w:t>
            </w:r>
          </w:p>
          <w:p w:rsidR="00AA6A5C" w:rsidRPr="00AA6A5C" w:rsidRDefault="00AA6A5C" w:rsidP="00AA6A5C">
            <w:pPr>
              <w:pStyle w:val="af0"/>
              <w:ind w:left="-426" w:firstLine="680"/>
              <w:jc w:val="both"/>
              <w:rPr>
                <w:rFonts w:ascii="Times New Roman" w:hAnsi="Times New Roman"/>
                <w:sz w:val="24"/>
                <w:szCs w:val="24"/>
              </w:rPr>
            </w:pPr>
          </w:p>
        </w:tc>
      </w:tr>
      <w:tr w:rsidR="00AA6A5C" w:rsidRPr="00AA6A5C" w:rsidTr="00CE7462">
        <w:trPr>
          <w:trHeight w:val="49"/>
        </w:trPr>
        <w:tc>
          <w:tcPr>
            <w:tcW w:w="63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2</w:t>
            </w:r>
          </w:p>
        </w:tc>
        <w:tc>
          <w:tcPr>
            <w:tcW w:w="543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59" w:firstLine="313"/>
              <w:jc w:val="both"/>
              <w:rPr>
                <w:rFonts w:ascii="Times New Roman" w:hAnsi="Times New Roman"/>
                <w:sz w:val="24"/>
                <w:szCs w:val="24"/>
              </w:rPr>
            </w:pPr>
            <w:r w:rsidRPr="00AA6A5C">
              <w:rPr>
                <w:rFonts w:ascii="Times New Roman" w:hAnsi="Times New Roman"/>
                <w:sz w:val="24"/>
                <w:szCs w:val="24"/>
              </w:rPr>
              <w:t xml:space="preserve"> Приобретение для родителей необходимой научно-методической литературы</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 xml:space="preserve">Зам. директора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Учителя физической культуры</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Тренеры бассейна</w:t>
            </w:r>
          </w:p>
          <w:p w:rsidR="00AA6A5C" w:rsidRPr="00AA6A5C" w:rsidRDefault="00AA6A5C" w:rsidP="00AA6A5C">
            <w:pPr>
              <w:pStyle w:val="af0"/>
              <w:ind w:left="-426" w:firstLine="680"/>
              <w:jc w:val="both"/>
              <w:rPr>
                <w:rFonts w:ascii="Times New Roman" w:hAnsi="Times New Roman"/>
                <w:sz w:val="24"/>
                <w:szCs w:val="24"/>
              </w:rPr>
            </w:pPr>
            <w:proofErr w:type="spellStart"/>
            <w:r w:rsidRPr="00AA6A5C">
              <w:rPr>
                <w:rFonts w:ascii="Times New Roman" w:hAnsi="Times New Roman"/>
                <w:sz w:val="24"/>
                <w:szCs w:val="24"/>
              </w:rPr>
              <w:t>Классныеруковод</w:t>
            </w:r>
            <w:proofErr w:type="spellEnd"/>
            <w:r w:rsidRPr="00AA6A5C">
              <w:rPr>
                <w:rFonts w:ascii="Times New Roman" w:hAnsi="Times New Roman"/>
                <w:sz w:val="24"/>
                <w:szCs w:val="24"/>
              </w:rPr>
              <w:t>.</w:t>
            </w:r>
          </w:p>
        </w:tc>
      </w:tr>
      <w:tr w:rsidR="00AA6A5C" w:rsidRPr="00AA6A5C" w:rsidTr="00CE7462">
        <w:trPr>
          <w:trHeight w:val="49"/>
        </w:trPr>
        <w:tc>
          <w:tcPr>
            <w:tcW w:w="63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3</w:t>
            </w:r>
          </w:p>
        </w:tc>
        <w:tc>
          <w:tcPr>
            <w:tcW w:w="543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9"/>
              <w:snapToGrid w:val="0"/>
              <w:spacing w:after="0" w:line="240" w:lineRule="auto"/>
              <w:ind w:left="-59" w:firstLine="313"/>
              <w:jc w:val="both"/>
              <w:rPr>
                <w:rFonts w:ascii="Times New Roman" w:hAnsi="Times New Roman"/>
                <w:sz w:val="24"/>
                <w:szCs w:val="24"/>
              </w:rPr>
            </w:pPr>
            <w:r w:rsidRPr="00AA6A5C">
              <w:rPr>
                <w:rFonts w:ascii="Times New Roman" w:hAnsi="Times New Roman"/>
                <w:sz w:val="24"/>
                <w:szCs w:val="24"/>
              </w:rPr>
              <w:t>Организация совместной работы по проведению соревнований, дней здоровья, занятий по профилактике вредных привычек</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Администрация школы</w:t>
            </w:r>
          </w:p>
          <w:p w:rsidR="00AA6A5C" w:rsidRPr="00AA6A5C" w:rsidRDefault="00AA6A5C" w:rsidP="00AA6A5C">
            <w:pPr>
              <w:pStyle w:val="af0"/>
              <w:ind w:left="-426" w:firstLine="680"/>
              <w:jc w:val="both"/>
              <w:rPr>
                <w:rFonts w:ascii="Times New Roman" w:hAnsi="Times New Roman"/>
                <w:sz w:val="24"/>
                <w:szCs w:val="24"/>
              </w:rPr>
            </w:pPr>
          </w:p>
          <w:p w:rsidR="00AA6A5C" w:rsidRPr="00AA6A5C" w:rsidRDefault="00AA6A5C" w:rsidP="00AA6A5C">
            <w:pPr>
              <w:pStyle w:val="af0"/>
              <w:ind w:left="-426" w:firstLine="680"/>
              <w:jc w:val="both"/>
              <w:rPr>
                <w:rFonts w:ascii="Times New Roman" w:hAnsi="Times New Roman"/>
                <w:sz w:val="24"/>
                <w:szCs w:val="24"/>
              </w:rPr>
            </w:pPr>
          </w:p>
        </w:tc>
      </w:tr>
      <w:tr w:rsidR="00AA6A5C" w:rsidRPr="00AA6A5C" w:rsidTr="00CE7462">
        <w:trPr>
          <w:trHeight w:val="49"/>
        </w:trPr>
        <w:tc>
          <w:tcPr>
            <w:tcW w:w="63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4.</w:t>
            </w:r>
          </w:p>
        </w:tc>
        <w:tc>
          <w:tcPr>
            <w:tcW w:w="543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9"/>
              <w:snapToGrid w:val="0"/>
              <w:spacing w:after="0" w:line="240" w:lineRule="auto"/>
              <w:ind w:left="-59" w:firstLine="313"/>
              <w:jc w:val="both"/>
              <w:rPr>
                <w:rFonts w:ascii="Times New Roman" w:hAnsi="Times New Roman"/>
                <w:sz w:val="24"/>
                <w:szCs w:val="24"/>
              </w:rPr>
            </w:pPr>
            <w:r w:rsidRPr="00AA6A5C">
              <w:rPr>
                <w:rFonts w:ascii="Times New Roman" w:hAnsi="Times New Roman"/>
                <w:sz w:val="24"/>
                <w:szCs w:val="24"/>
              </w:rPr>
              <w:t>Информационная безопасность о негативных факторах риска здоровью детей</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Администрация школы</w:t>
            </w:r>
          </w:p>
          <w:p w:rsidR="00AA6A5C" w:rsidRPr="00AA6A5C" w:rsidRDefault="00AA6A5C" w:rsidP="00AA6A5C">
            <w:pPr>
              <w:pStyle w:val="af0"/>
              <w:ind w:left="-426" w:firstLine="680"/>
              <w:jc w:val="both"/>
              <w:rPr>
                <w:rFonts w:ascii="Times New Roman" w:hAnsi="Times New Roman"/>
                <w:sz w:val="24"/>
                <w:szCs w:val="24"/>
              </w:rPr>
            </w:pPr>
          </w:p>
        </w:tc>
      </w:tr>
    </w:tbl>
    <w:p w:rsidR="00AA6A5C" w:rsidRPr="00AA6A5C" w:rsidRDefault="00AA6A5C" w:rsidP="00AA6A5C">
      <w:pPr>
        <w:pStyle w:val="af0"/>
        <w:jc w:val="both"/>
        <w:rPr>
          <w:rFonts w:ascii="Times New Roman" w:hAnsi="Times New Roman"/>
          <w:b/>
          <w:sz w:val="24"/>
          <w:szCs w:val="24"/>
        </w:rPr>
      </w:pPr>
    </w:p>
    <w:p w:rsidR="00AA6A5C" w:rsidRPr="00AA6A5C" w:rsidRDefault="00AA6A5C" w:rsidP="00AA6A5C">
      <w:pPr>
        <w:pStyle w:val="af0"/>
        <w:jc w:val="both"/>
        <w:rPr>
          <w:rFonts w:ascii="Times New Roman" w:hAnsi="Times New Roman"/>
          <w:b/>
          <w:caps/>
          <w:sz w:val="24"/>
          <w:szCs w:val="24"/>
        </w:rPr>
      </w:pPr>
    </w:p>
    <w:p w:rsidR="00AA6A5C" w:rsidRPr="00AA6A5C" w:rsidRDefault="00AA6A5C" w:rsidP="00AA6A5C">
      <w:pPr>
        <w:pStyle w:val="af0"/>
        <w:ind w:left="-426" w:firstLine="680"/>
        <w:jc w:val="both"/>
        <w:rPr>
          <w:rFonts w:ascii="Times New Roman" w:hAnsi="Times New Roman"/>
          <w:b/>
          <w:caps/>
        </w:rPr>
      </w:pPr>
      <w:r w:rsidRPr="00AA6A5C">
        <w:rPr>
          <w:rFonts w:ascii="Times New Roman" w:hAnsi="Times New Roman"/>
          <w:b/>
          <w:caps/>
        </w:rPr>
        <w:t>Основные  направления Программы  формирования культуры здоровогои безопасного образа жизни Содержание  Программы</w:t>
      </w:r>
    </w:p>
    <w:p w:rsidR="00AA6A5C" w:rsidRPr="00AA6A5C" w:rsidRDefault="00AA6A5C" w:rsidP="00AA6A5C">
      <w:pPr>
        <w:pStyle w:val="af0"/>
        <w:ind w:left="-426" w:firstLine="680"/>
        <w:jc w:val="both"/>
        <w:rPr>
          <w:rFonts w:ascii="Times New Roman" w:hAnsi="Times New Roman"/>
          <w:b/>
          <w:caps/>
        </w:rPr>
      </w:pPr>
      <w:r w:rsidRPr="00AA6A5C">
        <w:rPr>
          <w:rFonts w:ascii="Times New Roman" w:hAnsi="Times New Roman"/>
          <w:b/>
          <w:caps/>
        </w:rPr>
        <w:t>формирования культуры здоровогои безопасного образа жизни</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           Средства </w:t>
      </w:r>
      <w:proofErr w:type="spellStart"/>
      <w:r w:rsidRPr="00AA6A5C">
        <w:rPr>
          <w:rFonts w:ascii="Times New Roman" w:hAnsi="Times New Roman"/>
          <w:sz w:val="24"/>
          <w:szCs w:val="24"/>
        </w:rPr>
        <w:t>здоровьесберегающих</w:t>
      </w:r>
      <w:proofErr w:type="spellEnd"/>
      <w:r w:rsidRPr="00AA6A5C">
        <w:rPr>
          <w:rFonts w:ascii="Times New Roman" w:hAnsi="Times New Roman"/>
          <w:sz w:val="24"/>
          <w:szCs w:val="24"/>
        </w:rPr>
        <w:t xml:space="preserve"> технологий. Для достижения целей </w:t>
      </w:r>
      <w:proofErr w:type="spellStart"/>
      <w:r w:rsidRPr="00AA6A5C">
        <w:rPr>
          <w:rFonts w:ascii="Times New Roman" w:hAnsi="Times New Roman"/>
          <w:sz w:val="24"/>
          <w:szCs w:val="24"/>
        </w:rPr>
        <w:t>здоровьесберегающих</w:t>
      </w:r>
      <w:proofErr w:type="spellEnd"/>
      <w:r w:rsidRPr="00AA6A5C">
        <w:rPr>
          <w:rFonts w:ascii="Times New Roman" w:hAnsi="Times New Roman"/>
          <w:sz w:val="24"/>
          <w:szCs w:val="24"/>
        </w:rPr>
        <w:t xml:space="preserve"> образовательных технологий обучения применяются следующие   группы  средств,   разработанные  Н.К.  Смирновым:</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-средства двигательной направленности;</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-оздоровительные силы природы;</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-гигиенические факторы.</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Большое разнообразие  воспитательных  дел  физкультурного направления позволяет решать в комплексе задачи нравственного, умственного, эстетического и трудового воспитания.</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Одно из широко распространенных воспитательных дел данного направления — гимнастика перед занятиями (утренняя физзарядка), которой начинается трудовой день в школе. Педагоги знают, что утренние физические упражнения на открытом воздухе повышают работоспособность, </w:t>
      </w:r>
      <w:r w:rsidRPr="00AA6A5C">
        <w:rPr>
          <w:rFonts w:ascii="Times New Roman" w:hAnsi="Times New Roman"/>
          <w:sz w:val="24"/>
          <w:szCs w:val="24"/>
        </w:rPr>
        <w:lastRenderedPageBreak/>
        <w:t>содействуют общему закаливанию организма. Полноценность утренних физкультурных упражнений зависит от их систематичности и организации. Учитель физкультуры заранее составляет комплексы упражнений  для учеников различных классов с учетом их подготовленности   и организованности. При этом обязательно принимаются во внимание особенности класса и климатические условия. Основное содержание утренней гимнастики составляют общеразвивающие упражнения. Они дополняются ходьбой, легким бегом, прыжками на месте, танцевальными упражнениями, специально подобранными играми для всего класса.</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К   постоянным   воспитательным  делам   физкультурно-оздоровительной   направленности относятся и физкультминутки,</w:t>
      </w:r>
      <w:r w:rsidR="00872C84">
        <w:rPr>
          <w:rFonts w:ascii="Times New Roman" w:hAnsi="Times New Roman"/>
          <w:sz w:val="24"/>
          <w:szCs w:val="24"/>
        </w:rPr>
        <w:t xml:space="preserve"> </w:t>
      </w:r>
      <w:r w:rsidRPr="00AA6A5C">
        <w:rPr>
          <w:rFonts w:ascii="Times New Roman" w:hAnsi="Times New Roman"/>
          <w:sz w:val="24"/>
          <w:szCs w:val="24"/>
        </w:rPr>
        <w:t xml:space="preserve">во время которых выполняется несколько упражнений, предупреждающих или уменьшающих переутомление. Смена деятельности помогает поддерживать высокую работоспособность. Методически  </w:t>
      </w:r>
      <w:proofErr w:type="gramStart"/>
      <w:r w:rsidRPr="00AA6A5C">
        <w:rPr>
          <w:rFonts w:ascii="Times New Roman" w:hAnsi="Times New Roman"/>
          <w:sz w:val="24"/>
          <w:szCs w:val="24"/>
        </w:rPr>
        <w:t>правильная</w:t>
      </w:r>
      <w:proofErr w:type="gramEnd"/>
      <w:r w:rsidRPr="00AA6A5C">
        <w:rPr>
          <w:rFonts w:ascii="Times New Roman" w:hAnsi="Times New Roman"/>
          <w:sz w:val="24"/>
          <w:szCs w:val="24"/>
        </w:rPr>
        <w:t xml:space="preserve">,   проведенная </w:t>
      </w:r>
      <w:proofErr w:type="spellStart"/>
      <w:r w:rsidRPr="00AA6A5C">
        <w:rPr>
          <w:rFonts w:ascii="Times New Roman" w:hAnsi="Times New Roman"/>
          <w:sz w:val="24"/>
          <w:szCs w:val="24"/>
        </w:rPr>
        <w:t>физкультпауза</w:t>
      </w:r>
      <w:proofErr w:type="spellEnd"/>
      <w:r w:rsidRPr="00AA6A5C">
        <w:rPr>
          <w:rFonts w:ascii="Times New Roman" w:hAnsi="Times New Roman"/>
          <w:sz w:val="24"/>
          <w:szCs w:val="24"/>
        </w:rPr>
        <w:t xml:space="preserve">  оказывает положительное влияние  на учебно-воспитательный  процесс.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Особая  роль  принадлежит  массовым  формам, что также объясняется их высокой эффективностью. Они дают возможность организовать внеклассное занятие, в подготовке и проведении которого принимает участие весь классный коллектив. Все  виды форм внеклассной  работы не только воспитывают, но и приобщают к правильной организации свободного времени. Совместная деятельность вовлекает учащихся в социально- ценностные отношения, что способствует получению двойного результата: предметного и воспитательного. Не менее важным является и то,  что участвуя в общем деле, младшие школьники учатся радоваться успехам друзей, огорчаться из-за их неудач, приходить на помощь тем, кто нуждается в нём. Дети сближаются, лучше узнают друг друга; общее дело сплачивает коллектив, создаёт атмосферу творчества, увлечённости, эмоционального комфорта и т.д.</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Во внеклассной работе по формированию культуры здорового и безопасного образа жизни можно остановиться  на таких видах форм,  как спортивные викторины, спортивные конкурсы, турниры, устные журналы, игры-путешествия и, конечно, праздники.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Организуя игровую форму внеклассной работы, необходимо учитывать, что младшие школьники ещё плохо контролируют свои силы. Поэтому важно не допускать переутомления учащихся, направляя их действия, контролируя нагрузку. Игровые формы должны не только развивать двигательную активность детей, не только дать конкретные сведения            по основам здорового образа жизни, но и формировать у учащихся жизненно важные гигиенические умения, навыки и полезные привычки при обучении школьников доступным физкультурным знаниям, двигательным умениям        и навыкам.</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Формы  организации внеклассной спортивно-массовой работы в школе: кружки, секции, спортивные праздники и соревнования; физкультурно-оздоровительные мероприятия в режиме школьного дня: гимнастика             до занятий, физкультминутки на уроках, игры и физкультурные упражнения на переменах и в режиме продленного дня, </w:t>
      </w:r>
      <w:proofErr w:type="spellStart"/>
      <w:r w:rsidRPr="00AA6A5C">
        <w:rPr>
          <w:rFonts w:ascii="Times New Roman" w:hAnsi="Times New Roman"/>
          <w:sz w:val="24"/>
          <w:szCs w:val="24"/>
        </w:rPr>
        <w:t>медицинско</w:t>
      </w:r>
      <w:proofErr w:type="spellEnd"/>
      <w:r w:rsidRPr="00AA6A5C">
        <w:rPr>
          <w:rFonts w:ascii="Times New Roman" w:hAnsi="Times New Roman"/>
          <w:sz w:val="24"/>
          <w:szCs w:val="24"/>
        </w:rPr>
        <w:t xml:space="preserve"> – оздоровительные  процедуры.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Система дополнительного образования и специальные оздоровительные центры помогают детям  и подросткам совершенствовать физическую культуру и здоровье.</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Средства физического воспитания включают гимнастику, игры,     туризм, спорт.   К   ним  относятся  также   природные силы — солнце, воздух и вода, гигиенические факторы — режим труда и отдыха, питание, одежда, санитарные   нормы  в  устройстве помещений. Основными методами физического воспитания являются физические упражнения, тренировки, убеждение (разъяснение), инструкции, положительный пример, соревнования.</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Примерная тематика классных часов и бесед в ГПД по пропаганде здорового образа жизни для 1- 4 классов:</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Чистые руки – чистое тело смело берись за любое дело.</w:t>
      </w:r>
      <w:r w:rsidRPr="00AA6A5C">
        <w:rPr>
          <w:rFonts w:ascii="Times New Roman" w:hAnsi="Times New Roman"/>
          <w:sz w:val="24"/>
          <w:szCs w:val="24"/>
        </w:rPr>
        <w:tab/>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Подвижные игры во время перемен.</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Чтоб болезней не бояться, надо спортом заниматься.</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Укусы насекомых.</w:t>
      </w:r>
      <w:r w:rsidRPr="00AA6A5C">
        <w:rPr>
          <w:rFonts w:ascii="Times New Roman" w:hAnsi="Times New Roman"/>
          <w:sz w:val="24"/>
          <w:szCs w:val="24"/>
        </w:rPr>
        <w:tab/>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Что, значит, быть здоровым человеком?</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Безопасное поведение в школе во время уроков и во время перемен.</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lastRenderedPageBreak/>
        <w:t>Профилактика инфекционных заболеваний. Микробы.</w:t>
      </w:r>
      <w:r w:rsidRPr="00AA6A5C">
        <w:rPr>
          <w:rFonts w:ascii="Times New Roman" w:hAnsi="Times New Roman"/>
          <w:sz w:val="24"/>
          <w:szCs w:val="24"/>
        </w:rPr>
        <w:tab/>
      </w:r>
      <w:r w:rsidRPr="00AA6A5C">
        <w:rPr>
          <w:rFonts w:ascii="Times New Roman" w:hAnsi="Times New Roman"/>
          <w:sz w:val="24"/>
          <w:szCs w:val="24"/>
        </w:rPr>
        <w:tab/>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Говорим мы вам без смеха – чистота залог успеха.</w:t>
      </w:r>
      <w:r w:rsidRPr="00AA6A5C">
        <w:rPr>
          <w:rFonts w:ascii="Times New Roman" w:hAnsi="Times New Roman"/>
          <w:sz w:val="24"/>
          <w:szCs w:val="24"/>
        </w:rPr>
        <w:tab/>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Питание – основа жизни.</w:t>
      </w:r>
      <w:r w:rsidRPr="00AA6A5C">
        <w:rPr>
          <w:rFonts w:ascii="Times New Roman" w:hAnsi="Times New Roman"/>
          <w:sz w:val="24"/>
          <w:szCs w:val="24"/>
        </w:rPr>
        <w:tab/>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Шалости и травмы.</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Правила дорожного движения.</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Режим дня школьника.</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Безопасное поведение в школе во время уроков и во время перемен.</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Сам себе я помогу и здоровье сберегу.</w:t>
      </w:r>
      <w:r w:rsidRPr="00AA6A5C">
        <w:rPr>
          <w:rFonts w:ascii="Times New Roman" w:hAnsi="Times New Roman"/>
          <w:sz w:val="24"/>
          <w:szCs w:val="24"/>
        </w:rPr>
        <w:tab/>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Как защититься от простуды и гриппа.</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О вреде табачного дыма.</w:t>
      </w:r>
      <w:r w:rsidRPr="00AA6A5C">
        <w:rPr>
          <w:rFonts w:ascii="Times New Roman" w:hAnsi="Times New Roman"/>
          <w:sz w:val="24"/>
          <w:szCs w:val="24"/>
        </w:rPr>
        <w:tab/>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Правильное питание – залог здоровья.</w:t>
      </w:r>
      <w:r w:rsidRPr="00AA6A5C">
        <w:rPr>
          <w:rFonts w:ascii="Times New Roman" w:hAnsi="Times New Roman"/>
          <w:sz w:val="24"/>
          <w:szCs w:val="24"/>
        </w:rPr>
        <w:tab/>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Безопасность поведения в школе.</w:t>
      </w:r>
      <w:r w:rsidRPr="00AA6A5C">
        <w:rPr>
          <w:rFonts w:ascii="Times New Roman" w:hAnsi="Times New Roman"/>
          <w:sz w:val="24"/>
          <w:szCs w:val="24"/>
        </w:rPr>
        <w:tab/>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Вредные привычки.</w:t>
      </w:r>
      <w:r w:rsidRPr="00AA6A5C">
        <w:rPr>
          <w:rFonts w:ascii="Times New Roman" w:hAnsi="Times New Roman"/>
          <w:sz w:val="24"/>
          <w:szCs w:val="24"/>
        </w:rPr>
        <w:tab/>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Поведение в экстремальной ситуации.</w:t>
      </w:r>
      <w:r w:rsidRPr="00AA6A5C">
        <w:rPr>
          <w:rFonts w:ascii="Times New Roman" w:hAnsi="Times New Roman"/>
          <w:sz w:val="24"/>
          <w:szCs w:val="24"/>
        </w:rPr>
        <w:tab/>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Предупреждение заболеваний.</w:t>
      </w:r>
      <w:r w:rsidRPr="00AA6A5C">
        <w:rPr>
          <w:rFonts w:ascii="Times New Roman" w:hAnsi="Times New Roman"/>
          <w:sz w:val="24"/>
          <w:szCs w:val="24"/>
        </w:rPr>
        <w:tab/>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Гигиена тела.</w:t>
      </w:r>
      <w:r w:rsidRPr="00AA6A5C">
        <w:rPr>
          <w:rFonts w:ascii="Times New Roman" w:hAnsi="Times New Roman"/>
          <w:sz w:val="24"/>
          <w:szCs w:val="24"/>
        </w:rPr>
        <w:tab/>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Личная безопасность поведение в экстремальной ситуации.</w:t>
      </w:r>
      <w:r w:rsidRPr="00AA6A5C">
        <w:rPr>
          <w:rFonts w:ascii="Times New Roman" w:hAnsi="Times New Roman"/>
          <w:sz w:val="24"/>
          <w:szCs w:val="24"/>
        </w:rPr>
        <w:tab/>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Здоровый образ жизни.</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Как сохранить здоровье.</w:t>
      </w:r>
      <w:r w:rsidRPr="00AA6A5C">
        <w:rPr>
          <w:rFonts w:ascii="Times New Roman" w:hAnsi="Times New Roman"/>
          <w:sz w:val="24"/>
          <w:szCs w:val="24"/>
        </w:rPr>
        <w:tab/>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Предупреждение заболеваний.</w:t>
      </w:r>
      <w:r w:rsidRPr="00AA6A5C">
        <w:rPr>
          <w:rFonts w:ascii="Times New Roman" w:hAnsi="Times New Roman"/>
          <w:sz w:val="24"/>
          <w:szCs w:val="24"/>
        </w:rPr>
        <w:tab/>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Влияние наркотиков на жизненный стиль.</w:t>
      </w:r>
      <w:r w:rsidRPr="00AA6A5C">
        <w:rPr>
          <w:rFonts w:ascii="Times New Roman" w:hAnsi="Times New Roman"/>
          <w:sz w:val="24"/>
          <w:szCs w:val="24"/>
        </w:rPr>
        <w:tab/>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Что значит: быть здоровым человеком?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Как не стать наркоманом.</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Рецепты народной медицины при простудных заболеваниях.</w:t>
      </w:r>
      <w:r w:rsidRPr="00AA6A5C">
        <w:rPr>
          <w:rFonts w:ascii="Times New Roman" w:hAnsi="Times New Roman"/>
          <w:sz w:val="24"/>
          <w:szCs w:val="24"/>
        </w:rPr>
        <w:tab/>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Инфекционные заболевания и иммунитет подростка.</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Бытовой и уличный травматизм.</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Гигиена тела – основа здорового образа жизни.</w:t>
      </w:r>
      <w:r w:rsidRPr="00AA6A5C">
        <w:rPr>
          <w:rFonts w:ascii="Times New Roman" w:hAnsi="Times New Roman"/>
          <w:sz w:val="24"/>
          <w:szCs w:val="24"/>
        </w:rPr>
        <w:tab/>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Поведение в экстремальных ситуациях.</w:t>
      </w:r>
      <w:r w:rsidRPr="00AA6A5C">
        <w:rPr>
          <w:rFonts w:ascii="Times New Roman" w:hAnsi="Times New Roman"/>
          <w:sz w:val="24"/>
          <w:szCs w:val="24"/>
        </w:rPr>
        <w:tab/>
      </w:r>
    </w:p>
    <w:p w:rsidR="00AA6A5C" w:rsidRPr="00AA6A5C" w:rsidRDefault="00AA6A5C" w:rsidP="00AA6A5C">
      <w:pPr>
        <w:pStyle w:val="af0"/>
        <w:ind w:left="-426" w:firstLine="680"/>
        <w:jc w:val="both"/>
        <w:rPr>
          <w:rFonts w:ascii="Times New Roman" w:hAnsi="Times New Roman"/>
          <w:sz w:val="24"/>
          <w:szCs w:val="24"/>
        </w:rPr>
      </w:pPr>
    </w:p>
    <w:p w:rsidR="00AA6A5C" w:rsidRPr="00AA6A5C" w:rsidRDefault="00AA6A5C" w:rsidP="00AA6A5C">
      <w:pPr>
        <w:pStyle w:val="af0"/>
        <w:ind w:left="-426" w:firstLine="680"/>
        <w:jc w:val="both"/>
        <w:rPr>
          <w:rFonts w:ascii="Times New Roman" w:hAnsi="Times New Roman"/>
          <w:b/>
          <w:sz w:val="24"/>
          <w:szCs w:val="24"/>
        </w:rPr>
      </w:pPr>
      <w:r w:rsidRPr="00AA6A5C">
        <w:rPr>
          <w:rFonts w:ascii="Times New Roman" w:hAnsi="Times New Roman"/>
          <w:b/>
          <w:sz w:val="24"/>
          <w:szCs w:val="24"/>
        </w:rPr>
        <w:t>Содержание воспитательной деятельности первого года начального общего образования.</w:t>
      </w:r>
    </w:p>
    <w:p w:rsidR="00AA6A5C" w:rsidRPr="00AA6A5C" w:rsidRDefault="00AA6A5C" w:rsidP="00AA6A5C">
      <w:pPr>
        <w:pStyle w:val="af0"/>
        <w:ind w:left="-426" w:firstLine="680"/>
        <w:jc w:val="both"/>
        <w:rPr>
          <w:rFonts w:ascii="Times New Roman" w:hAnsi="Times New Roman"/>
          <w:b/>
          <w:sz w:val="24"/>
          <w:szCs w:val="24"/>
        </w:rPr>
      </w:pPr>
      <w:r w:rsidRPr="00AA6A5C">
        <w:rPr>
          <w:rFonts w:ascii="Times New Roman" w:hAnsi="Times New Roman"/>
          <w:b/>
          <w:sz w:val="24"/>
          <w:szCs w:val="24"/>
        </w:rPr>
        <w:t>Этот удивительный мир</w:t>
      </w:r>
    </w:p>
    <w:p w:rsidR="00AA6A5C" w:rsidRPr="00AA6A5C" w:rsidRDefault="00AA6A5C" w:rsidP="00AA6A5C">
      <w:pPr>
        <w:pStyle w:val="af0"/>
        <w:ind w:left="-426" w:firstLine="680"/>
        <w:jc w:val="both"/>
        <w:rPr>
          <w:rFonts w:ascii="Times New Roman" w:hAnsi="Times New Roman"/>
          <w:sz w:val="24"/>
          <w:szCs w:val="24"/>
          <w:u w:val="single"/>
        </w:rPr>
      </w:pPr>
      <w:r w:rsidRPr="00AA6A5C">
        <w:rPr>
          <w:rFonts w:ascii="Times New Roman" w:hAnsi="Times New Roman"/>
          <w:sz w:val="24"/>
          <w:szCs w:val="24"/>
          <w:u w:val="single"/>
        </w:rPr>
        <w:t>Общее новообразование: образ «живой природы», радостное общение с природой.</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Расширяющиеся знания о растительном и животном мире – флоре и фауне земли.</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Умение наблюдать за изменяющейся природой и разнообразными проявлениями климата. </w:t>
      </w:r>
      <w:proofErr w:type="gramStart"/>
      <w:r w:rsidRPr="00AA6A5C">
        <w:rPr>
          <w:rFonts w:ascii="Times New Roman" w:hAnsi="Times New Roman"/>
          <w:sz w:val="24"/>
          <w:szCs w:val="24"/>
        </w:rPr>
        <w:t>Восприятие флоры и фауны как «живого» мира: пробуждающегося – расцве</w:t>
      </w:r>
      <w:r w:rsidRPr="00AA6A5C">
        <w:rPr>
          <w:rFonts w:ascii="Times New Roman" w:hAnsi="Times New Roman"/>
          <w:sz w:val="24"/>
          <w:szCs w:val="24"/>
        </w:rPr>
        <w:softHyphen/>
        <w:t>тающего — плодотворного — замирающего.</w:t>
      </w:r>
      <w:proofErr w:type="gramEnd"/>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Умение передавать свои впечатления от наблюдений за природой: в рассказе «Я видел…», в рисунке, в песне, в стихах.</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Наблюдения за состоянием флоры в разные времена года. Умение словесно описывать и зарисовывать впечатления от пейзажей природы.</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Наблюдения за поведением животных: диких и домашних. Умение рассказывать о повадках домашних животных и птиц, их характерах, взаимоотношениях. Умение творческого воспроизведения повадок и характера животных в играх и сценических представлениях.</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Готовность и умение рассказывать о своих домашних животных и домашних растениях, о способах ухода за ними.</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Представление о растениях и животных как жителей Земли.</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Формирующаяся привычка читать книги о растениях и животных. Знакомство с художественной литературой о животных – диких и домашних.</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Формирующееся понятие «живое». Умение осторожно и нежно прикасаться к живому существу, защищать флору и фауну от варварства – по возможности малых сил. Умение найти </w:t>
      </w:r>
      <w:r w:rsidRPr="00AA6A5C">
        <w:rPr>
          <w:rFonts w:ascii="Times New Roman" w:hAnsi="Times New Roman"/>
          <w:sz w:val="24"/>
          <w:szCs w:val="24"/>
        </w:rPr>
        <w:lastRenderedPageBreak/>
        <w:t xml:space="preserve">способ оказать посильную помощь животному, полить засохшее растение, обратиться </w:t>
      </w:r>
      <w:proofErr w:type="gramStart"/>
      <w:r w:rsidRPr="00AA6A5C">
        <w:rPr>
          <w:rFonts w:ascii="Times New Roman" w:hAnsi="Times New Roman"/>
          <w:sz w:val="24"/>
          <w:szCs w:val="24"/>
        </w:rPr>
        <w:t>ко</w:t>
      </w:r>
      <w:proofErr w:type="gramEnd"/>
      <w:r w:rsidRPr="00AA6A5C">
        <w:rPr>
          <w:rFonts w:ascii="Times New Roman" w:hAnsi="Times New Roman"/>
          <w:sz w:val="24"/>
          <w:szCs w:val="24"/>
        </w:rPr>
        <w:t xml:space="preserve"> взрослым при виде беды живого существа.</w:t>
      </w:r>
    </w:p>
    <w:p w:rsidR="00AA6A5C" w:rsidRPr="00AA6A5C" w:rsidRDefault="00AA6A5C" w:rsidP="00AA6A5C">
      <w:pPr>
        <w:pStyle w:val="af0"/>
        <w:ind w:left="-426" w:firstLine="680"/>
        <w:jc w:val="both"/>
        <w:rPr>
          <w:rFonts w:ascii="Times New Roman" w:hAnsi="Times New Roman"/>
          <w:b/>
          <w:sz w:val="24"/>
          <w:szCs w:val="24"/>
        </w:rPr>
      </w:pPr>
      <w:r w:rsidRPr="00AA6A5C">
        <w:rPr>
          <w:rFonts w:ascii="Times New Roman" w:hAnsi="Times New Roman"/>
          <w:b/>
          <w:sz w:val="24"/>
          <w:szCs w:val="24"/>
        </w:rPr>
        <w:t>Что человек может</w:t>
      </w:r>
    </w:p>
    <w:p w:rsidR="00AA6A5C" w:rsidRPr="00AA6A5C" w:rsidRDefault="00AA6A5C" w:rsidP="00AA6A5C">
      <w:pPr>
        <w:pStyle w:val="af0"/>
        <w:ind w:left="-426" w:firstLine="680"/>
        <w:jc w:val="both"/>
        <w:rPr>
          <w:rFonts w:ascii="Times New Roman" w:hAnsi="Times New Roman"/>
          <w:b/>
          <w:sz w:val="24"/>
          <w:szCs w:val="24"/>
          <w:u w:val="single"/>
        </w:rPr>
      </w:pPr>
      <w:r w:rsidRPr="00AA6A5C">
        <w:rPr>
          <w:rFonts w:ascii="Times New Roman" w:hAnsi="Times New Roman"/>
          <w:b/>
          <w:sz w:val="24"/>
          <w:szCs w:val="24"/>
          <w:u w:val="single"/>
        </w:rPr>
        <w:t>Общее новообразование – желание научаться разнообразной и созидательной деятельности.</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Умение играть в группе с товарищами при учете интересов всех играющих. Уме</w:t>
      </w:r>
      <w:r w:rsidRPr="00AA6A5C">
        <w:rPr>
          <w:rFonts w:ascii="Times New Roman" w:hAnsi="Times New Roman"/>
          <w:sz w:val="24"/>
          <w:szCs w:val="24"/>
        </w:rPr>
        <w:softHyphen/>
        <w:t>ние сопереживать удачам и неудачам участников игры.</w:t>
      </w:r>
    </w:p>
    <w:p w:rsidR="00AA6A5C" w:rsidRPr="00AA6A5C" w:rsidRDefault="00AA6A5C" w:rsidP="00AA6A5C">
      <w:pPr>
        <w:pStyle w:val="af0"/>
        <w:ind w:left="-426" w:firstLine="680"/>
        <w:jc w:val="both"/>
        <w:rPr>
          <w:rFonts w:ascii="Times New Roman" w:hAnsi="Times New Roman"/>
          <w:sz w:val="24"/>
          <w:szCs w:val="24"/>
        </w:rPr>
      </w:pPr>
      <w:proofErr w:type="gramStart"/>
      <w:r w:rsidRPr="00AA6A5C">
        <w:rPr>
          <w:rFonts w:ascii="Times New Roman" w:hAnsi="Times New Roman"/>
          <w:b/>
          <w:sz w:val="24"/>
          <w:szCs w:val="24"/>
        </w:rPr>
        <w:t>Гигиенические умения:</w:t>
      </w:r>
      <w:r w:rsidRPr="00AA6A5C">
        <w:rPr>
          <w:rFonts w:ascii="Times New Roman" w:hAnsi="Times New Roman"/>
          <w:sz w:val="24"/>
          <w:szCs w:val="24"/>
        </w:rPr>
        <w:t xml:space="preserve"> вытирать ноги перед входом, не бросать школьную сум</w:t>
      </w:r>
      <w:r w:rsidRPr="00AA6A5C">
        <w:rPr>
          <w:rFonts w:ascii="Times New Roman" w:hAnsi="Times New Roman"/>
          <w:sz w:val="24"/>
          <w:szCs w:val="24"/>
        </w:rPr>
        <w:softHyphen/>
        <w:t>ку, аккуратно размещать верхнюю одежду в гардеробе, мыть руки перед едой, пользо</w:t>
      </w:r>
      <w:r w:rsidRPr="00AA6A5C">
        <w:rPr>
          <w:rFonts w:ascii="Times New Roman" w:hAnsi="Times New Roman"/>
          <w:sz w:val="24"/>
          <w:szCs w:val="24"/>
        </w:rPr>
        <w:softHyphen/>
        <w:t>ваться туалетной комнатой и гигиеническими средствами для приведения себя в поря</w:t>
      </w:r>
      <w:r w:rsidRPr="00AA6A5C">
        <w:rPr>
          <w:rFonts w:ascii="Times New Roman" w:hAnsi="Times New Roman"/>
          <w:sz w:val="24"/>
          <w:szCs w:val="24"/>
        </w:rPr>
        <w:softHyphen/>
        <w:t>док, причесываться, носить аккуратно платье, сохранять прямую осанку, аккуратно и красиво принимать пищу, не оставлять после себя мусора и грязи, принимать вечером душ перед сном.</w:t>
      </w:r>
      <w:proofErr w:type="gramEnd"/>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b/>
          <w:sz w:val="24"/>
          <w:szCs w:val="24"/>
        </w:rPr>
        <w:t>Трудовые умения:</w:t>
      </w:r>
      <w:r w:rsidRPr="00AA6A5C">
        <w:rPr>
          <w:rFonts w:ascii="Times New Roman" w:hAnsi="Times New Roman"/>
          <w:sz w:val="24"/>
          <w:szCs w:val="24"/>
        </w:rPr>
        <w:t xml:space="preserve"> привычка соблюдать порядок в вещах, учебниках, учебных средствах; умение привносить порядок в классный кабинет и в комнате дома; умение провести легкую уборку комнаты, подметать и уносить мусор, протереть учебную дос</w:t>
      </w:r>
      <w:r w:rsidRPr="00AA6A5C">
        <w:rPr>
          <w:rFonts w:ascii="Times New Roman" w:hAnsi="Times New Roman"/>
          <w:sz w:val="24"/>
          <w:szCs w:val="24"/>
        </w:rPr>
        <w:softHyphen/>
        <w:t>ку и вымыть губку; протереть учебные столы, а также первые умения девочек шить и умения мальчиков работать с инструментами.</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b/>
          <w:sz w:val="24"/>
          <w:szCs w:val="24"/>
        </w:rPr>
        <w:t>Умения физической культуры:</w:t>
      </w:r>
      <w:r w:rsidRPr="00AA6A5C">
        <w:rPr>
          <w:rFonts w:ascii="Times New Roman" w:hAnsi="Times New Roman"/>
          <w:sz w:val="24"/>
          <w:szCs w:val="24"/>
        </w:rPr>
        <w:t xml:space="preserve"> сохранение прямой осанки, ритмичность и лег</w:t>
      </w:r>
      <w:r w:rsidRPr="00AA6A5C">
        <w:rPr>
          <w:rFonts w:ascii="Times New Roman" w:hAnsi="Times New Roman"/>
          <w:sz w:val="24"/>
          <w:szCs w:val="24"/>
        </w:rPr>
        <w:softHyphen/>
        <w:t>кость движений, умения производить гимнастические упражнения, бегать, прыгать, иг</w:t>
      </w:r>
      <w:r w:rsidRPr="00AA6A5C">
        <w:rPr>
          <w:rFonts w:ascii="Times New Roman" w:hAnsi="Times New Roman"/>
          <w:sz w:val="24"/>
          <w:szCs w:val="24"/>
        </w:rPr>
        <w:softHyphen/>
        <w:t>рать в мяч, ездить на велосипеде, кататься на лыжах и коньках, плавать, принимать участие в спортивных играх.</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b/>
          <w:sz w:val="24"/>
          <w:szCs w:val="24"/>
        </w:rPr>
        <w:t>Умения и привычка быть добрым:</w:t>
      </w:r>
      <w:r w:rsidRPr="00AA6A5C">
        <w:rPr>
          <w:rFonts w:ascii="Times New Roman" w:hAnsi="Times New Roman"/>
          <w:sz w:val="24"/>
          <w:szCs w:val="24"/>
        </w:rPr>
        <w:t xml:space="preserve"> нежно произносить имя человека, ласково улыбнуться человеку при встрече, отметить достоинства человека, угостить человека, приготовить ему подарок в особый день его жизни, поздравлять человека с праздником уступить человеку удобное место, ответить на вопрос, указать дорогу пешеходу, </w:t>
      </w:r>
      <w:proofErr w:type="gramStart"/>
      <w:r w:rsidRPr="00AA6A5C">
        <w:rPr>
          <w:rFonts w:ascii="Times New Roman" w:hAnsi="Times New Roman"/>
          <w:sz w:val="24"/>
          <w:szCs w:val="24"/>
        </w:rPr>
        <w:t>при</w:t>
      </w:r>
      <w:proofErr w:type="gramEnd"/>
      <w:r w:rsidRPr="00AA6A5C">
        <w:rPr>
          <w:rFonts w:ascii="Times New Roman" w:hAnsi="Times New Roman"/>
          <w:sz w:val="24"/>
          <w:szCs w:val="24"/>
        </w:rPr>
        <w:t xml:space="preserve"> нести или передать предмет по просьбе человека.</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Готовность к оказанию помощи людям, оказавшимся в беде. Умение найти способ выражения такой возможной помощи.</w:t>
      </w:r>
    </w:p>
    <w:p w:rsidR="00AA6A5C" w:rsidRPr="00AA6A5C" w:rsidRDefault="00AA6A5C" w:rsidP="00AA6A5C">
      <w:pPr>
        <w:pStyle w:val="af0"/>
        <w:ind w:left="-426" w:firstLine="680"/>
        <w:jc w:val="both"/>
        <w:rPr>
          <w:rFonts w:ascii="Times New Roman" w:hAnsi="Times New Roman"/>
          <w:b/>
          <w:sz w:val="24"/>
          <w:szCs w:val="24"/>
        </w:rPr>
      </w:pPr>
      <w:r w:rsidRPr="00AA6A5C">
        <w:rPr>
          <w:rFonts w:ascii="Times New Roman" w:hAnsi="Times New Roman"/>
          <w:b/>
          <w:sz w:val="24"/>
          <w:szCs w:val="24"/>
        </w:rPr>
        <w:t>Содержание воспитательной деятельности второго-четвёртого  года начального общего образования.</w:t>
      </w:r>
    </w:p>
    <w:p w:rsidR="00AA6A5C" w:rsidRPr="00AA6A5C" w:rsidRDefault="00AA6A5C" w:rsidP="00AA6A5C">
      <w:pPr>
        <w:spacing w:after="0"/>
        <w:ind w:left="-426" w:firstLine="680"/>
        <w:jc w:val="both"/>
        <w:rPr>
          <w:rStyle w:val="aff5"/>
          <w:rFonts w:ascii="Times New Roman" w:hAnsi="Times New Roman" w:cs="Times New Roman"/>
          <w:u w:val="single"/>
        </w:rPr>
      </w:pPr>
      <w:r w:rsidRPr="00AA6A5C">
        <w:rPr>
          <w:rStyle w:val="aff5"/>
          <w:rFonts w:ascii="Times New Roman" w:hAnsi="Times New Roman" w:cs="Times New Roman"/>
        </w:rPr>
        <w:t xml:space="preserve">Восприятие окружающего мира. </w:t>
      </w:r>
      <w:proofErr w:type="gramStart"/>
      <w:r w:rsidRPr="00AA6A5C">
        <w:rPr>
          <w:rStyle w:val="aff5"/>
          <w:rFonts w:ascii="Times New Roman" w:hAnsi="Times New Roman" w:cs="Times New Roman"/>
          <w:u w:val="single"/>
        </w:rPr>
        <w:t>(Воспитание ценностного отношения к природе, окружающей среде (экологическое воспитание).</w:t>
      </w:r>
      <w:proofErr w:type="gramEnd"/>
    </w:p>
    <w:p w:rsidR="00AA6A5C" w:rsidRPr="00AA6A5C" w:rsidRDefault="00AA6A5C" w:rsidP="00AA6A5C">
      <w:pPr>
        <w:spacing w:after="0"/>
        <w:ind w:left="-426" w:firstLine="680"/>
        <w:jc w:val="both"/>
        <w:rPr>
          <w:rFonts w:ascii="Times New Roman" w:hAnsi="Times New Roman" w:cs="Times New Roman"/>
          <w:b/>
        </w:rPr>
      </w:pPr>
      <w:r w:rsidRPr="00AA6A5C">
        <w:rPr>
          <w:rFonts w:ascii="Times New Roman" w:hAnsi="Times New Roman" w:cs="Times New Roman"/>
          <w:b/>
        </w:rPr>
        <w:t xml:space="preserve">Общее отношение: земля есть общий дом для жизни растений, животных и человека. </w:t>
      </w:r>
    </w:p>
    <w:p w:rsidR="00AA6A5C" w:rsidRPr="00AA6A5C" w:rsidRDefault="00AA6A5C" w:rsidP="00AA6A5C">
      <w:pPr>
        <w:pStyle w:val="a7"/>
        <w:spacing w:before="0" w:after="0"/>
        <w:ind w:left="-426" w:firstLine="680"/>
        <w:jc w:val="both"/>
      </w:pPr>
      <w:r w:rsidRPr="00AA6A5C">
        <w:t>Представление о зависимости всех живущих на земле от состояния нашей планеты. Представление об удивительной приспособленности жизни флоры и фауны к земному существованию. Представление о специфической жизни человека, которому приходится самостоятельно обеспечивать себе средства существования. Понятие об ответственности людей за сохранение природы.</w:t>
      </w:r>
    </w:p>
    <w:p w:rsidR="00AA6A5C" w:rsidRPr="00AA6A5C" w:rsidRDefault="00AA6A5C" w:rsidP="00AA6A5C">
      <w:pPr>
        <w:pStyle w:val="a7"/>
        <w:spacing w:before="0" w:after="0"/>
        <w:ind w:left="-426" w:firstLine="680"/>
        <w:jc w:val="both"/>
      </w:pPr>
      <w:r w:rsidRPr="00AA6A5C">
        <w:t>Умение наблюдать окружающий мир. Умения смотреть на звезды, слушать птиц, шум леса, голос моря и реки (ручья), наблюдать за падением снега, дождем и грозой. Умение замечать свежесть утреннего пробуждения жизни, наполненность светом дня, вечернее угасание светлого дня. Умение описывать своё состояние утром, днем, вечером.</w:t>
      </w:r>
    </w:p>
    <w:p w:rsidR="00AA6A5C" w:rsidRPr="00AA6A5C" w:rsidRDefault="00AA6A5C" w:rsidP="00AA6A5C">
      <w:pPr>
        <w:pStyle w:val="a7"/>
        <w:spacing w:before="0" w:after="0"/>
        <w:ind w:left="-426" w:firstLine="680"/>
        <w:jc w:val="both"/>
      </w:pPr>
      <w:r w:rsidRPr="00AA6A5C">
        <w:t>Умение наблюдать за поведением животных. Умение ухаживать за растениями и выращивать растения. Умения ухода за животными и заботы о них. Умение рассказывать о своих чувствах и мыслях при восприятии явлений природы. Умение отражать картину природы в рисунке, песни, стихах, движениях.</w:t>
      </w:r>
    </w:p>
    <w:p w:rsidR="00AA6A5C" w:rsidRPr="00AA6A5C" w:rsidRDefault="00AA6A5C" w:rsidP="00AA6A5C">
      <w:pPr>
        <w:pStyle w:val="a7"/>
        <w:spacing w:before="0" w:after="0"/>
        <w:ind w:left="-426" w:firstLine="680"/>
        <w:jc w:val="both"/>
      </w:pPr>
      <w:r w:rsidRPr="00AA6A5C">
        <w:lastRenderedPageBreak/>
        <w:t>Представление и понятие о течении жизни. Наблюдения за движением жизни в природе и обществе. Умение описать течение собственной жизни и передать свои впечатления. Умение рассказать о поступке человека, выразить сочувствие ему.</w:t>
      </w:r>
    </w:p>
    <w:p w:rsidR="00AA6A5C" w:rsidRPr="00AA6A5C" w:rsidRDefault="00AA6A5C" w:rsidP="00AA6A5C">
      <w:pPr>
        <w:pStyle w:val="a7"/>
        <w:spacing w:before="0" w:after="0"/>
        <w:ind w:left="-426" w:firstLine="680"/>
        <w:jc w:val="both"/>
      </w:pPr>
      <w:r w:rsidRPr="00AA6A5C">
        <w:t>Знание о сложности напряженной взрослой жизни. Умение сочувствовать человеку неблагоприятного состояния. Умение воспринимать человека с позиции доброжелательности. Умение описывать внешний портрет человека. Умение рассказывать о поведении человека и воспринимаемых событиях.</w:t>
      </w:r>
    </w:p>
    <w:p w:rsidR="00AA6A5C" w:rsidRPr="00AA6A5C" w:rsidRDefault="00AA6A5C" w:rsidP="00AA6A5C">
      <w:pPr>
        <w:pStyle w:val="a7"/>
        <w:spacing w:before="0" w:after="0"/>
        <w:ind w:left="-426" w:firstLine="680"/>
        <w:jc w:val="both"/>
      </w:pPr>
      <w:r w:rsidRPr="00AA6A5C">
        <w:t>Представление общих законов человеческой жизни на земле: не сорить на планете, беречь природу, бережно относиться к человеку, исполнять законы общественной жизни, помогать друг другу,  быть хорошим человеком, трудиться, выстраивая человеческую жизнь на земле.</w:t>
      </w:r>
    </w:p>
    <w:p w:rsidR="00AA6A5C" w:rsidRPr="00AA6A5C" w:rsidRDefault="00AA6A5C" w:rsidP="00AA6A5C">
      <w:pPr>
        <w:spacing w:after="0"/>
        <w:ind w:left="-426" w:firstLine="680"/>
        <w:jc w:val="both"/>
        <w:rPr>
          <w:rFonts w:ascii="Times New Roman" w:hAnsi="Times New Roman" w:cs="Times New Roman"/>
          <w:color w:val="FF0000"/>
        </w:rPr>
      </w:pPr>
      <w:r w:rsidRPr="00AA6A5C">
        <w:rPr>
          <w:rFonts w:ascii="Times New Roman" w:hAnsi="Times New Roman" w:cs="Times New Roman"/>
          <w:b/>
        </w:rPr>
        <w:t xml:space="preserve">Традиционные формы работы: </w:t>
      </w:r>
      <w:r w:rsidRPr="00AA6A5C">
        <w:rPr>
          <w:rFonts w:ascii="Times New Roman" w:hAnsi="Times New Roman" w:cs="Times New Roman"/>
        </w:rPr>
        <w:t xml:space="preserve"> изучение предмета «Окружающий мир»,  проведение тематических классных часов,   сотрудничество с МОУ ДОД  «Районная станция юных натуралистов»,  работа на базе школы кружков экологической направленности, сотрудничество с МОУ ДОД «ДП и </w:t>
      </w:r>
      <w:proofErr w:type="gramStart"/>
      <w:r w:rsidRPr="00AA6A5C">
        <w:rPr>
          <w:rFonts w:ascii="Times New Roman" w:hAnsi="Times New Roman" w:cs="Times New Roman"/>
        </w:rPr>
        <w:t>Ш</w:t>
      </w:r>
      <w:proofErr w:type="gramEnd"/>
      <w:r w:rsidRPr="00AA6A5C">
        <w:rPr>
          <w:rFonts w:ascii="Times New Roman" w:hAnsi="Times New Roman" w:cs="Times New Roman"/>
        </w:rPr>
        <w:t xml:space="preserve">»,  работа на базе школы кружков художественной и эстетической направленности, организация коллективных и индивидуальных тематических выставок  творческих работ  учащихся на вернисаже, получение экологически грамотного  поведения в природе при  </w:t>
      </w:r>
      <w:proofErr w:type="gramStart"/>
      <w:r w:rsidRPr="00AA6A5C">
        <w:rPr>
          <w:rFonts w:ascii="Times New Roman" w:hAnsi="Times New Roman" w:cs="Times New Roman"/>
        </w:rPr>
        <w:t xml:space="preserve">проведении акций «Светлому празднику – чистый район», «500 парков Белогорья», «Покормите птиц зимой», экскурсий в сосновый лес, расположенный в микрорайоне школы, совместные походы с родителями, проведение викторин, конкурсов,  просмотр и обсуждение фильмов,  получение первоначального опыта участия в природоохранной деятельности на пришкольной территории, при работе экологических патрулей, проведении экологических субботников. </w:t>
      </w:r>
      <w:proofErr w:type="gramEnd"/>
    </w:p>
    <w:p w:rsidR="00AA6A5C" w:rsidRPr="00AA6A5C" w:rsidRDefault="00AA6A5C" w:rsidP="00AA6A5C">
      <w:pPr>
        <w:pStyle w:val="a7"/>
        <w:spacing w:before="0" w:after="0"/>
        <w:ind w:left="-426" w:firstLine="680"/>
        <w:jc w:val="both"/>
        <w:rPr>
          <w:u w:val="single"/>
        </w:rPr>
      </w:pPr>
      <w:r w:rsidRPr="00AA6A5C">
        <w:rPr>
          <w:rStyle w:val="aff5"/>
        </w:rPr>
        <w:t xml:space="preserve"> Правила игры и развлечений. </w:t>
      </w:r>
      <w:r w:rsidRPr="00AA6A5C">
        <w:rPr>
          <w:u w:val="single"/>
        </w:rPr>
        <w:t>Общее правило: «Постарайся, чтобы игра доставляла удовольствие каждому участнику».</w:t>
      </w:r>
    </w:p>
    <w:p w:rsidR="00AA6A5C" w:rsidRPr="00AA6A5C" w:rsidRDefault="00AA6A5C" w:rsidP="00AA6A5C">
      <w:pPr>
        <w:pStyle w:val="a7"/>
        <w:spacing w:before="0" w:after="0"/>
        <w:ind w:left="-426" w:firstLine="680"/>
        <w:jc w:val="both"/>
      </w:pPr>
      <w:r w:rsidRPr="00AA6A5C">
        <w:t>Представление игры как способа отдыха. Опыт в игровой деятельности: подвижных играх, интеллектуальных играх, художественных играх, спортивных играх, социально-ролевых.</w:t>
      </w:r>
    </w:p>
    <w:p w:rsidR="00AA6A5C" w:rsidRPr="00AA6A5C" w:rsidRDefault="00AA6A5C" w:rsidP="00AA6A5C">
      <w:pPr>
        <w:pStyle w:val="a7"/>
        <w:spacing w:before="0" w:after="0"/>
        <w:ind w:left="-426" w:firstLine="680"/>
        <w:jc w:val="both"/>
      </w:pPr>
      <w:r w:rsidRPr="00AA6A5C">
        <w:t>Правило честного соблюдения условий игры. Умение регулировать своё поведение в игре. Умение признавать победы и поражения. Умение благодарить всех участников за игру.</w:t>
      </w:r>
    </w:p>
    <w:p w:rsidR="00AA6A5C" w:rsidRPr="00AA6A5C" w:rsidRDefault="00AA6A5C" w:rsidP="00AA6A5C">
      <w:pPr>
        <w:pStyle w:val="a7"/>
        <w:spacing w:before="0" w:after="0"/>
        <w:ind w:left="-426" w:firstLine="680"/>
        <w:jc w:val="both"/>
      </w:pPr>
      <w:r w:rsidRPr="00AA6A5C">
        <w:t xml:space="preserve">Правило «В игре всем весело». Умение ориентироваться на самочувствие </w:t>
      </w:r>
      <w:proofErr w:type="gramStart"/>
      <w:r w:rsidRPr="00AA6A5C">
        <w:t>играющих</w:t>
      </w:r>
      <w:proofErr w:type="gramEnd"/>
      <w:r w:rsidRPr="00AA6A5C">
        <w:t>. Умение наблюдать за участниками игры, так чтобы никого не обидеть. Умение победителя благодарить побежденного.</w:t>
      </w:r>
    </w:p>
    <w:p w:rsidR="00AA6A5C" w:rsidRPr="00AA6A5C" w:rsidRDefault="00AA6A5C" w:rsidP="00AA6A5C">
      <w:pPr>
        <w:pStyle w:val="a7"/>
        <w:spacing w:before="0" w:after="0"/>
        <w:ind w:left="-426" w:firstLine="680"/>
        <w:jc w:val="both"/>
      </w:pPr>
      <w:r w:rsidRPr="00AA6A5C">
        <w:t>Правило осторожности в обращении с человеком. Способность регулировать свои эмоции. Умение «держать себя в руках». Правило легкого прикосновения в подвижной игре. Правило щадящей оценки в интеллектуальной игре. Правило признания особенности восприятия мира в художественных играх. Правило честности в спортивной игре. Правило морали в сюжетно-ролевой игре.</w:t>
      </w:r>
    </w:p>
    <w:p w:rsidR="00AA6A5C" w:rsidRPr="00AA6A5C" w:rsidRDefault="00AA6A5C" w:rsidP="00AA6A5C">
      <w:pPr>
        <w:pStyle w:val="a7"/>
        <w:spacing w:after="0"/>
        <w:ind w:left="-426" w:firstLine="680"/>
        <w:jc w:val="both"/>
      </w:pPr>
      <w:r w:rsidRPr="00AA6A5C">
        <w:t xml:space="preserve">       Традиционные формы работы: реализация в школе проекта «Школа за здоровый образ жизни». Проведение ежегодной школьной спартакиады;  реализация через проведение уроков физической культуры, блок «Народные игры»;  проведение тематических Дней здоровья; </w:t>
      </w:r>
      <w:r w:rsidRPr="00AA6A5C">
        <w:lastRenderedPageBreak/>
        <w:t>проведение месячника «Мы выбираем здоровый образ жизни» (проведение соревнований, конкурсов, рисунков, плакатов, направленных на сохранение здоровья учащихся);  проведение праздников «Праздник осени», «Зимние забавы», «Дружно мы весну встречаем», организация на базе школы детского оздоровительного лагеря «Сказка»</w:t>
      </w:r>
      <w:proofErr w:type="gramStart"/>
      <w:r w:rsidRPr="00AA6A5C">
        <w:t>;п</w:t>
      </w:r>
      <w:proofErr w:type="gramEnd"/>
      <w:r w:rsidRPr="00AA6A5C">
        <w:t>роведение конкурсных программ « Папа, мама, я – спортивная семья», «Рыцарский турнир», «Моя прекрасная леди»,  проведение соревнований на базе бассейна «Веселый Посейдон», «Быстрая волна» и другие.</w:t>
      </w:r>
    </w:p>
    <w:p w:rsidR="00AA6A5C" w:rsidRPr="00AA6A5C" w:rsidRDefault="00AA6A5C" w:rsidP="00AA6A5C">
      <w:pPr>
        <w:spacing w:after="0"/>
        <w:ind w:left="-426" w:firstLine="680"/>
        <w:jc w:val="both"/>
        <w:rPr>
          <w:rStyle w:val="aff5"/>
          <w:rFonts w:ascii="Times New Roman" w:hAnsi="Times New Roman" w:cs="Times New Roman"/>
        </w:rPr>
      </w:pPr>
      <w:r w:rsidRPr="00AA6A5C">
        <w:rPr>
          <w:rStyle w:val="aff5"/>
          <w:rFonts w:ascii="Times New Roman" w:hAnsi="Times New Roman" w:cs="Times New Roman"/>
        </w:rPr>
        <w:t xml:space="preserve"> Гигиенические нормы человеческой жизни.</w:t>
      </w:r>
    </w:p>
    <w:p w:rsidR="00AA6A5C" w:rsidRPr="00AA6A5C" w:rsidRDefault="00AA6A5C" w:rsidP="00AA6A5C">
      <w:pPr>
        <w:spacing w:after="0"/>
        <w:ind w:left="-426" w:firstLine="680"/>
        <w:jc w:val="both"/>
        <w:rPr>
          <w:rFonts w:ascii="Times New Roman" w:hAnsi="Times New Roman" w:cs="Times New Roman"/>
          <w:b/>
          <w:color w:val="FF0000"/>
          <w:u w:val="single"/>
        </w:rPr>
      </w:pPr>
      <w:r w:rsidRPr="00AA6A5C">
        <w:rPr>
          <w:rFonts w:ascii="Times New Roman" w:hAnsi="Times New Roman" w:cs="Times New Roman"/>
          <w:b/>
          <w:u w:val="single"/>
        </w:rPr>
        <w:t xml:space="preserve">Общее отношение: «В здоровом теле – здоровый дух» </w:t>
      </w:r>
    </w:p>
    <w:p w:rsidR="00AA6A5C" w:rsidRPr="00AA6A5C" w:rsidRDefault="00AA6A5C" w:rsidP="00AA6A5C">
      <w:pPr>
        <w:pStyle w:val="a7"/>
        <w:spacing w:before="0" w:after="0"/>
        <w:ind w:left="-426" w:firstLine="680"/>
        <w:jc w:val="both"/>
      </w:pPr>
      <w:r w:rsidRPr="00AA6A5C">
        <w:t>Культурные привычки ухода за телом. Основные умения по сбережению здоровья. Основные умения укрепления организма: умения укрепляющих гимнастических упражнений, привычка к водным процедурам, привычная прямая осанка, привычная легкая походка, привычность режима дня, умение соблюдать гигиенические условия ночного сна, умение релаксации, умение сохранять удобную и красивую позу во время работы и отдыха.</w:t>
      </w:r>
    </w:p>
    <w:p w:rsidR="00AA6A5C" w:rsidRPr="00AA6A5C" w:rsidRDefault="00AA6A5C" w:rsidP="00AA6A5C">
      <w:pPr>
        <w:pStyle w:val="a7"/>
        <w:spacing w:before="0" w:after="0"/>
        <w:ind w:left="-426" w:firstLine="680"/>
        <w:jc w:val="both"/>
      </w:pPr>
      <w:r w:rsidRPr="00AA6A5C">
        <w:t>Культурные привычки ухода за одеждой. Представление о назначении одежды человека. Соответствие одежды условиям погоды и обстоятельствам. Бережливость по отношению к одежде. Умение «не замечать» одежды человека в общении с ним. Умение ухаживать за одеждой: хранить, гладить, стирать, чинить. Основные эстетические правила к одежде: «ничего лишнего».</w:t>
      </w:r>
    </w:p>
    <w:p w:rsidR="00AA6A5C" w:rsidRPr="00AA6A5C" w:rsidRDefault="00AA6A5C" w:rsidP="00AA6A5C">
      <w:pPr>
        <w:pStyle w:val="a7"/>
        <w:spacing w:before="0" w:after="0"/>
        <w:ind w:left="-426" w:firstLine="680"/>
        <w:jc w:val="both"/>
      </w:pPr>
      <w:r w:rsidRPr="00AA6A5C">
        <w:t>Культура отправлений организма. Соблюдение чистоты, порядка, деликатности в этом вопросе. Умение пользоваться всей палитрой санитарно-гигиенических средств. Признание правила: «Зная об этой важной стороне жизни, не говорить о ней публично».</w:t>
      </w:r>
    </w:p>
    <w:p w:rsidR="00AA6A5C" w:rsidRPr="00AA6A5C" w:rsidRDefault="00AA6A5C" w:rsidP="00AA6A5C">
      <w:pPr>
        <w:pStyle w:val="a7"/>
        <w:spacing w:before="0" w:after="0"/>
        <w:ind w:left="-426" w:firstLine="680"/>
        <w:jc w:val="both"/>
      </w:pPr>
      <w:r w:rsidRPr="00AA6A5C">
        <w:t>Культура питания. Представление о режиме питания. Представление об эстетике питания. Представление о совместном с другими людьми питании как форме общения. Умения пользоваться приборами, средствами человеческого питания. Умения приготовления простых блюд и угощений. Привычное соблюдение этики и эстетики питания. Умение угощать другого человека.</w:t>
      </w:r>
    </w:p>
    <w:p w:rsidR="00AA6A5C" w:rsidRPr="00AA6A5C" w:rsidRDefault="00AA6A5C" w:rsidP="00AA6A5C">
      <w:pPr>
        <w:pStyle w:val="a7"/>
        <w:spacing w:before="0" w:after="0"/>
        <w:ind w:left="-426" w:firstLine="680"/>
        <w:jc w:val="both"/>
      </w:pPr>
      <w:r w:rsidRPr="00AA6A5C">
        <w:t>Культурные привычки использования жилища человека. Помощь родителям в уходе за жилищем. Умение наводить порядок на своем рабочем месте. Умение нести ответственность за порядок в классной комнате, в собственной комнате, в семейном доме и дворе. Система трудовых элементарных умений по обустройству жилища.</w:t>
      </w:r>
    </w:p>
    <w:p w:rsidR="00AA6A5C" w:rsidRPr="00AA6A5C" w:rsidRDefault="00AA6A5C" w:rsidP="00AA6A5C">
      <w:pPr>
        <w:pStyle w:val="a7"/>
        <w:spacing w:before="0" w:after="0"/>
        <w:ind w:left="-426" w:firstLine="680"/>
        <w:jc w:val="both"/>
      </w:pPr>
      <w:r w:rsidRPr="00AA6A5C">
        <w:t>Традиционные формы работы: проведение тематических классных часов, проведение медицинских осмотров, встречи с врачами Центральной районной больницы по формированию навыков личной гигиены,  через урок физической культуры, работа  кружков и секций на базе бассейна, реализация программы «Школьное молоко», организация питания на базе школы: горячие завтраки и обеды; организация дежурства в классе.</w:t>
      </w:r>
    </w:p>
    <w:p w:rsidR="00AA6A5C" w:rsidRPr="00AA6A5C" w:rsidRDefault="00AA6A5C" w:rsidP="00AA6A5C">
      <w:pPr>
        <w:pStyle w:val="a7"/>
        <w:spacing w:before="0" w:after="0"/>
        <w:ind w:left="-426" w:firstLine="680"/>
        <w:jc w:val="both"/>
        <w:rPr>
          <w:u w:val="single"/>
        </w:rPr>
      </w:pPr>
      <w:r w:rsidRPr="00AA6A5C">
        <w:rPr>
          <w:rStyle w:val="aff5"/>
        </w:rPr>
        <w:t xml:space="preserve"> Культура пользования предметами и вещами.</w:t>
      </w:r>
      <w:r w:rsidRPr="00AA6A5C">
        <w:rPr>
          <w:u w:val="single"/>
        </w:rPr>
        <w:t>Общее правило: «Все вещи и предметы, созданные трудом человека, имеют своего хозяина».</w:t>
      </w:r>
    </w:p>
    <w:p w:rsidR="00AA6A5C" w:rsidRPr="00AA6A5C" w:rsidRDefault="00AA6A5C" w:rsidP="00AA6A5C">
      <w:pPr>
        <w:pStyle w:val="a7"/>
        <w:spacing w:before="0" w:after="0"/>
        <w:ind w:left="-426" w:firstLine="680"/>
        <w:jc w:val="both"/>
      </w:pPr>
      <w:r w:rsidRPr="00AA6A5C">
        <w:lastRenderedPageBreak/>
        <w:t>Привычное исполнение правила «неприкосновенности собственности человека». Запрет на чужие вещи, не принадлежащие тебе. Бережное отношение к общественной собственности.</w:t>
      </w:r>
    </w:p>
    <w:p w:rsidR="00AA6A5C" w:rsidRPr="00AA6A5C" w:rsidRDefault="00AA6A5C" w:rsidP="00AA6A5C">
      <w:pPr>
        <w:pStyle w:val="a7"/>
        <w:spacing w:before="0" w:after="0"/>
        <w:ind w:left="-426" w:firstLine="680"/>
        <w:jc w:val="both"/>
      </w:pPr>
      <w:r w:rsidRPr="00AA6A5C">
        <w:t xml:space="preserve">Привычка хранить вещи в определенном месте. Привычка менять одежду школьную </w:t>
      </w:r>
      <w:proofErr w:type="gramStart"/>
      <w:r w:rsidRPr="00AA6A5C">
        <w:t>на</w:t>
      </w:r>
      <w:proofErr w:type="gramEnd"/>
      <w:r w:rsidRPr="00AA6A5C">
        <w:t xml:space="preserve"> домашнюю. Понимание цены вещам, купленным на деньги родителей. Правило запрета хвастаться вещами. Понимание, что вещи лишь помогают человеку, но не заменяют достоинства человека.</w:t>
      </w:r>
    </w:p>
    <w:p w:rsidR="00AA6A5C" w:rsidRPr="00AA6A5C" w:rsidRDefault="00AA6A5C" w:rsidP="00AA6A5C">
      <w:pPr>
        <w:pStyle w:val="a7"/>
        <w:spacing w:before="0" w:after="0"/>
        <w:ind w:left="-426" w:firstLine="680"/>
        <w:jc w:val="both"/>
      </w:pPr>
      <w:r w:rsidRPr="00AA6A5C">
        <w:t xml:space="preserve">Традиционные формы работы: встречи с работниками милиции, организация тематических бесед: «Правила пользования сотовыми телефонами», «Правила дорожного движения при вождении   велосипеда и скутера». Проведение генеральных уборок в классах, ремонт классов в летний период. Экологические акции «Мой двор </w:t>
      </w:r>
      <w:proofErr w:type="gramStart"/>
      <w:r w:rsidRPr="00AA6A5C">
        <w:t>–м</w:t>
      </w:r>
      <w:proofErr w:type="gramEnd"/>
      <w:r w:rsidRPr="00AA6A5C">
        <w:t>оя улица», «Светлому празднику- чистый район», уборка территории школы и поселения  - благоустройство территории Храма, памятников воинам Вов, помощь ветеранам войны и труда на приусадебных участках.</w:t>
      </w:r>
    </w:p>
    <w:p w:rsidR="00AA6A5C" w:rsidRPr="00AA6A5C" w:rsidRDefault="00AA6A5C" w:rsidP="00AA6A5C">
      <w:pPr>
        <w:spacing w:after="0"/>
        <w:jc w:val="both"/>
        <w:rPr>
          <w:rFonts w:ascii="Times New Roman" w:hAnsi="Times New Roman" w:cs="Times New Roman"/>
          <w:b/>
        </w:rPr>
      </w:pPr>
    </w:p>
    <w:p w:rsidR="00AA6A5C" w:rsidRPr="00AA6A5C" w:rsidRDefault="00AA6A5C" w:rsidP="00AA6A5C">
      <w:pPr>
        <w:pStyle w:val="af0"/>
        <w:numPr>
          <w:ilvl w:val="0"/>
          <w:numId w:val="31"/>
        </w:numPr>
        <w:ind w:left="-426" w:firstLine="680"/>
        <w:jc w:val="both"/>
        <w:rPr>
          <w:rFonts w:ascii="Times New Roman" w:hAnsi="Times New Roman"/>
          <w:b/>
          <w:bCs/>
          <w:sz w:val="24"/>
          <w:szCs w:val="24"/>
        </w:rPr>
      </w:pPr>
      <w:r w:rsidRPr="00AA6A5C">
        <w:rPr>
          <w:rFonts w:ascii="Times New Roman" w:hAnsi="Times New Roman"/>
          <w:b/>
          <w:bCs/>
          <w:sz w:val="24"/>
          <w:szCs w:val="24"/>
        </w:rPr>
        <w:t xml:space="preserve">Модели организации работы, виды деятельности и формы занятий с </w:t>
      </w:r>
      <w:proofErr w:type="gramStart"/>
      <w:r w:rsidRPr="00AA6A5C">
        <w:rPr>
          <w:rFonts w:ascii="Times New Roman" w:hAnsi="Times New Roman"/>
          <w:b/>
          <w:bCs/>
          <w:sz w:val="24"/>
          <w:szCs w:val="24"/>
        </w:rPr>
        <w:t>обучающимися</w:t>
      </w:r>
      <w:proofErr w:type="gramEnd"/>
      <w:r w:rsidRPr="00AA6A5C">
        <w:rPr>
          <w:rFonts w:ascii="Times New Roman" w:hAnsi="Times New Roman"/>
          <w:b/>
          <w:bCs/>
          <w:sz w:val="24"/>
          <w:szCs w:val="24"/>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AA6A5C">
        <w:rPr>
          <w:rFonts w:ascii="Times New Roman" w:hAnsi="Times New Roman"/>
          <w:b/>
          <w:bCs/>
          <w:sz w:val="24"/>
          <w:szCs w:val="24"/>
        </w:rPr>
        <w:t>психоактивных</w:t>
      </w:r>
      <w:proofErr w:type="spellEnd"/>
      <w:r w:rsidRPr="00AA6A5C">
        <w:rPr>
          <w:rFonts w:ascii="Times New Roman" w:hAnsi="Times New Roman"/>
          <w:b/>
          <w:bCs/>
          <w:sz w:val="24"/>
          <w:szCs w:val="24"/>
        </w:rPr>
        <w:t xml:space="preserve"> веществ обучающимися, профилактике детского дорожно-транспортного травматизма.</w:t>
      </w:r>
    </w:p>
    <w:p w:rsidR="00AA6A5C" w:rsidRPr="00AA6A5C" w:rsidRDefault="00AA6A5C" w:rsidP="00AA6A5C">
      <w:pPr>
        <w:pStyle w:val="af0"/>
        <w:ind w:left="-426" w:firstLine="680"/>
        <w:jc w:val="both"/>
        <w:rPr>
          <w:rFonts w:ascii="Times New Roman" w:hAnsi="Times New Roman"/>
          <w:b/>
          <w:bCs/>
          <w:sz w:val="24"/>
          <w:szCs w:val="24"/>
        </w:rPr>
      </w:pPr>
    </w:p>
    <w:p w:rsidR="00AA6A5C" w:rsidRPr="00AA6A5C" w:rsidRDefault="00AA6A5C" w:rsidP="00AA6A5C">
      <w:pPr>
        <w:pStyle w:val="af0"/>
        <w:ind w:left="-426" w:firstLine="680"/>
        <w:jc w:val="both"/>
        <w:rPr>
          <w:rFonts w:ascii="Times New Roman" w:hAnsi="Times New Roman"/>
          <w:b/>
          <w:bCs/>
          <w:sz w:val="24"/>
          <w:szCs w:val="24"/>
        </w:rPr>
      </w:pPr>
      <w:r w:rsidRPr="00AA6A5C">
        <w:rPr>
          <w:rFonts w:ascii="Times New Roman" w:hAnsi="Times New Roman"/>
          <w:b/>
          <w:bCs/>
          <w:sz w:val="24"/>
          <w:szCs w:val="24"/>
        </w:rPr>
        <w:t>Модель организации работы</w:t>
      </w:r>
    </w:p>
    <w:tbl>
      <w:tblPr>
        <w:tblW w:w="9823" w:type="dxa"/>
        <w:tblInd w:w="-5" w:type="dxa"/>
        <w:tblLayout w:type="fixed"/>
        <w:tblLook w:val="0000"/>
      </w:tblPr>
      <w:tblGrid>
        <w:gridCol w:w="1899"/>
        <w:gridCol w:w="1877"/>
        <w:gridCol w:w="1998"/>
        <w:gridCol w:w="1958"/>
        <w:gridCol w:w="2091"/>
      </w:tblGrid>
      <w:tr w:rsidR="00AA6A5C" w:rsidRPr="00AA6A5C" w:rsidTr="00CE7462">
        <w:trPr>
          <w:trHeight w:val="615"/>
        </w:trPr>
        <w:tc>
          <w:tcPr>
            <w:tcW w:w="9823" w:type="dxa"/>
            <w:gridSpan w:val="5"/>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snapToGrid w:val="0"/>
              <w:spacing w:after="0"/>
              <w:ind w:left="-426" w:firstLine="680"/>
              <w:jc w:val="both"/>
              <w:rPr>
                <w:rFonts w:ascii="Times New Roman" w:hAnsi="Times New Roman" w:cs="Times New Roman"/>
                <w:b/>
              </w:rPr>
            </w:pPr>
            <w:r w:rsidRPr="00AA6A5C">
              <w:rPr>
                <w:rFonts w:ascii="Times New Roman" w:hAnsi="Times New Roman" w:cs="Times New Roman"/>
                <w:b/>
              </w:rPr>
              <w:t xml:space="preserve">Формирование экологической культуры,   </w:t>
            </w:r>
            <w:proofErr w:type="gramStart"/>
            <w:r w:rsidRPr="00AA6A5C">
              <w:rPr>
                <w:rFonts w:ascii="Times New Roman" w:hAnsi="Times New Roman" w:cs="Times New Roman"/>
                <w:b/>
              </w:rPr>
              <w:t>здорового</w:t>
            </w:r>
            <w:proofErr w:type="gramEnd"/>
            <w:r w:rsidRPr="00AA6A5C">
              <w:rPr>
                <w:rFonts w:ascii="Times New Roman" w:hAnsi="Times New Roman" w:cs="Times New Roman"/>
                <w:b/>
              </w:rPr>
              <w:t xml:space="preserve"> и</w:t>
            </w:r>
          </w:p>
          <w:p w:rsidR="00AA6A5C" w:rsidRPr="00AA6A5C" w:rsidRDefault="00AA6A5C" w:rsidP="00AA6A5C">
            <w:pPr>
              <w:spacing w:after="0"/>
              <w:ind w:left="-426" w:firstLine="680"/>
              <w:jc w:val="both"/>
              <w:rPr>
                <w:rFonts w:ascii="Times New Roman" w:hAnsi="Times New Roman" w:cs="Times New Roman"/>
                <w:b/>
              </w:rPr>
            </w:pPr>
            <w:r w:rsidRPr="00AA6A5C">
              <w:rPr>
                <w:rFonts w:ascii="Times New Roman" w:hAnsi="Times New Roman" w:cs="Times New Roman"/>
                <w:b/>
              </w:rPr>
              <w:t xml:space="preserve"> безопасного образа жизни.</w:t>
            </w:r>
          </w:p>
        </w:tc>
      </w:tr>
      <w:tr w:rsidR="00AA6A5C" w:rsidRPr="00AA6A5C" w:rsidTr="00CE7462">
        <w:trPr>
          <w:trHeight w:val="1305"/>
        </w:trPr>
        <w:tc>
          <w:tcPr>
            <w:tcW w:w="189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36" w:firstLine="11"/>
              <w:jc w:val="both"/>
              <w:rPr>
                <w:rFonts w:ascii="Times New Roman" w:hAnsi="Times New Roman"/>
                <w:bCs/>
                <w:sz w:val="24"/>
                <w:szCs w:val="24"/>
              </w:rPr>
            </w:pPr>
            <w:r w:rsidRPr="00AA6A5C">
              <w:rPr>
                <w:rFonts w:ascii="Times New Roman" w:hAnsi="Times New Roman"/>
                <w:bCs/>
                <w:sz w:val="24"/>
                <w:szCs w:val="24"/>
              </w:rPr>
              <w:t>Здоровье</w:t>
            </w:r>
          </w:p>
          <w:p w:rsidR="00AA6A5C" w:rsidRPr="00AA6A5C" w:rsidRDefault="00AA6A5C" w:rsidP="00AA6A5C">
            <w:pPr>
              <w:pStyle w:val="af0"/>
              <w:ind w:left="136" w:firstLine="11"/>
              <w:jc w:val="both"/>
              <w:rPr>
                <w:rFonts w:ascii="Times New Roman" w:hAnsi="Times New Roman"/>
                <w:bCs/>
                <w:sz w:val="24"/>
                <w:szCs w:val="24"/>
              </w:rPr>
            </w:pPr>
            <w:r w:rsidRPr="00AA6A5C">
              <w:rPr>
                <w:rFonts w:ascii="Times New Roman" w:hAnsi="Times New Roman"/>
                <w:bCs/>
                <w:sz w:val="24"/>
                <w:szCs w:val="24"/>
              </w:rPr>
              <w:t xml:space="preserve">сберегающая </w:t>
            </w:r>
          </w:p>
          <w:p w:rsidR="00AA6A5C" w:rsidRPr="00AA6A5C" w:rsidRDefault="00AA6A5C" w:rsidP="00AA6A5C">
            <w:pPr>
              <w:pStyle w:val="af0"/>
              <w:ind w:left="136" w:firstLine="11"/>
              <w:jc w:val="both"/>
              <w:rPr>
                <w:rFonts w:ascii="Times New Roman" w:hAnsi="Times New Roman"/>
                <w:bCs/>
                <w:sz w:val="24"/>
                <w:szCs w:val="24"/>
              </w:rPr>
            </w:pPr>
            <w:r w:rsidRPr="00AA6A5C">
              <w:rPr>
                <w:rFonts w:ascii="Times New Roman" w:hAnsi="Times New Roman"/>
                <w:bCs/>
                <w:sz w:val="24"/>
                <w:szCs w:val="24"/>
              </w:rPr>
              <w:t>инфраструктура</w:t>
            </w:r>
          </w:p>
        </w:tc>
        <w:tc>
          <w:tcPr>
            <w:tcW w:w="1877"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36" w:firstLine="11"/>
              <w:jc w:val="both"/>
              <w:rPr>
                <w:rFonts w:ascii="Times New Roman" w:hAnsi="Times New Roman"/>
                <w:bCs/>
                <w:sz w:val="24"/>
                <w:szCs w:val="24"/>
              </w:rPr>
            </w:pPr>
            <w:r w:rsidRPr="00AA6A5C">
              <w:rPr>
                <w:rFonts w:ascii="Times New Roman" w:hAnsi="Times New Roman"/>
                <w:bCs/>
                <w:sz w:val="24"/>
                <w:szCs w:val="24"/>
              </w:rPr>
              <w:t>Рациональная</w:t>
            </w:r>
          </w:p>
          <w:p w:rsidR="00AA6A5C" w:rsidRPr="00AA6A5C" w:rsidRDefault="00AA6A5C" w:rsidP="00AA6A5C">
            <w:pPr>
              <w:pStyle w:val="af0"/>
              <w:ind w:left="136" w:firstLine="11"/>
              <w:jc w:val="both"/>
              <w:rPr>
                <w:rFonts w:ascii="Times New Roman" w:hAnsi="Times New Roman"/>
                <w:bCs/>
                <w:sz w:val="24"/>
                <w:szCs w:val="24"/>
              </w:rPr>
            </w:pPr>
            <w:r w:rsidRPr="00AA6A5C">
              <w:rPr>
                <w:rFonts w:ascii="Times New Roman" w:hAnsi="Times New Roman"/>
                <w:bCs/>
                <w:sz w:val="24"/>
                <w:szCs w:val="24"/>
              </w:rPr>
              <w:t>организация</w:t>
            </w:r>
          </w:p>
          <w:p w:rsidR="00AA6A5C" w:rsidRPr="00AA6A5C" w:rsidRDefault="00AA6A5C" w:rsidP="00AA6A5C">
            <w:pPr>
              <w:pStyle w:val="af0"/>
              <w:ind w:left="136" w:firstLine="11"/>
              <w:jc w:val="both"/>
              <w:rPr>
                <w:rFonts w:ascii="Times New Roman" w:hAnsi="Times New Roman"/>
                <w:bCs/>
                <w:sz w:val="24"/>
                <w:szCs w:val="24"/>
              </w:rPr>
            </w:pPr>
            <w:r w:rsidRPr="00AA6A5C">
              <w:rPr>
                <w:rFonts w:ascii="Times New Roman" w:hAnsi="Times New Roman"/>
                <w:bCs/>
                <w:sz w:val="24"/>
                <w:szCs w:val="24"/>
              </w:rPr>
              <w:t xml:space="preserve">учебной и </w:t>
            </w:r>
            <w:proofErr w:type="spellStart"/>
            <w:r w:rsidRPr="00AA6A5C">
              <w:rPr>
                <w:rFonts w:ascii="Times New Roman" w:hAnsi="Times New Roman"/>
                <w:bCs/>
                <w:sz w:val="24"/>
                <w:szCs w:val="24"/>
              </w:rPr>
              <w:t>внеучебной</w:t>
            </w:r>
            <w:proofErr w:type="spellEnd"/>
            <w:r w:rsidRPr="00AA6A5C">
              <w:rPr>
                <w:rFonts w:ascii="Times New Roman" w:hAnsi="Times New Roman"/>
                <w:bCs/>
                <w:sz w:val="24"/>
                <w:szCs w:val="24"/>
              </w:rPr>
              <w:t xml:space="preserve"> деятельности </w:t>
            </w:r>
            <w:proofErr w:type="gramStart"/>
            <w:r w:rsidRPr="00AA6A5C">
              <w:rPr>
                <w:rFonts w:ascii="Times New Roman" w:hAnsi="Times New Roman"/>
                <w:bCs/>
                <w:sz w:val="24"/>
                <w:szCs w:val="24"/>
              </w:rPr>
              <w:t>обучающихся</w:t>
            </w:r>
            <w:proofErr w:type="gramEnd"/>
          </w:p>
        </w:tc>
        <w:tc>
          <w:tcPr>
            <w:tcW w:w="1998"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36" w:firstLine="11"/>
              <w:jc w:val="both"/>
              <w:rPr>
                <w:rFonts w:ascii="Times New Roman" w:hAnsi="Times New Roman"/>
                <w:bCs/>
                <w:sz w:val="24"/>
                <w:szCs w:val="24"/>
              </w:rPr>
            </w:pPr>
            <w:r w:rsidRPr="00AA6A5C">
              <w:rPr>
                <w:rFonts w:ascii="Times New Roman" w:hAnsi="Times New Roman"/>
                <w:bCs/>
                <w:sz w:val="24"/>
                <w:szCs w:val="24"/>
              </w:rPr>
              <w:t>Эффективная организация физкультурно-оздоровительной работы</w:t>
            </w:r>
          </w:p>
        </w:tc>
        <w:tc>
          <w:tcPr>
            <w:tcW w:w="1958"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36" w:firstLine="11"/>
              <w:jc w:val="both"/>
              <w:rPr>
                <w:rFonts w:ascii="Times New Roman" w:hAnsi="Times New Roman"/>
                <w:bCs/>
                <w:sz w:val="24"/>
                <w:szCs w:val="24"/>
              </w:rPr>
            </w:pPr>
            <w:r w:rsidRPr="00AA6A5C">
              <w:rPr>
                <w:rFonts w:ascii="Times New Roman" w:hAnsi="Times New Roman"/>
                <w:bCs/>
                <w:sz w:val="24"/>
                <w:szCs w:val="24"/>
              </w:rPr>
              <w:t xml:space="preserve">Реализация </w:t>
            </w:r>
            <w:proofErr w:type="gramStart"/>
            <w:r w:rsidRPr="00AA6A5C">
              <w:rPr>
                <w:rFonts w:ascii="Times New Roman" w:hAnsi="Times New Roman"/>
                <w:bCs/>
                <w:sz w:val="24"/>
                <w:szCs w:val="24"/>
              </w:rPr>
              <w:t>дополнительных</w:t>
            </w:r>
            <w:proofErr w:type="gramEnd"/>
            <w:r w:rsidRPr="00AA6A5C">
              <w:rPr>
                <w:rFonts w:ascii="Times New Roman" w:hAnsi="Times New Roman"/>
                <w:bCs/>
                <w:sz w:val="24"/>
                <w:szCs w:val="24"/>
              </w:rPr>
              <w:t xml:space="preserve"> образователь</w:t>
            </w:r>
          </w:p>
          <w:p w:rsidR="00AA6A5C" w:rsidRPr="00AA6A5C" w:rsidRDefault="00AA6A5C" w:rsidP="00AA6A5C">
            <w:pPr>
              <w:pStyle w:val="af0"/>
              <w:ind w:left="136" w:firstLine="11"/>
              <w:jc w:val="both"/>
              <w:rPr>
                <w:rFonts w:ascii="Times New Roman" w:hAnsi="Times New Roman"/>
                <w:bCs/>
                <w:sz w:val="24"/>
                <w:szCs w:val="24"/>
              </w:rPr>
            </w:pPr>
            <w:proofErr w:type="spellStart"/>
            <w:r w:rsidRPr="00AA6A5C">
              <w:rPr>
                <w:rFonts w:ascii="Times New Roman" w:hAnsi="Times New Roman"/>
                <w:bCs/>
                <w:sz w:val="24"/>
                <w:szCs w:val="24"/>
              </w:rPr>
              <w:t>ных</w:t>
            </w:r>
            <w:proofErr w:type="spellEnd"/>
            <w:r w:rsidRPr="00AA6A5C">
              <w:rPr>
                <w:rFonts w:ascii="Times New Roman" w:hAnsi="Times New Roman"/>
                <w:bCs/>
                <w:sz w:val="24"/>
                <w:szCs w:val="24"/>
              </w:rPr>
              <w:t xml:space="preserve"> программ</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36" w:firstLine="11"/>
              <w:jc w:val="both"/>
              <w:rPr>
                <w:rFonts w:ascii="Times New Roman" w:hAnsi="Times New Roman"/>
                <w:bCs/>
                <w:sz w:val="24"/>
                <w:szCs w:val="24"/>
              </w:rPr>
            </w:pPr>
            <w:proofErr w:type="spellStart"/>
            <w:r w:rsidRPr="00AA6A5C">
              <w:rPr>
                <w:rFonts w:ascii="Times New Roman" w:hAnsi="Times New Roman"/>
                <w:bCs/>
                <w:sz w:val="24"/>
                <w:szCs w:val="24"/>
              </w:rPr>
              <w:t>Просветительс</w:t>
            </w:r>
            <w:proofErr w:type="spellEnd"/>
          </w:p>
          <w:p w:rsidR="00AA6A5C" w:rsidRPr="00AA6A5C" w:rsidRDefault="00AA6A5C" w:rsidP="00AA6A5C">
            <w:pPr>
              <w:pStyle w:val="af0"/>
              <w:ind w:left="136" w:firstLine="11"/>
              <w:jc w:val="both"/>
              <w:rPr>
                <w:rFonts w:ascii="Times New Roman" w:hAnsi="Times New Roman"/>
                <w:bCs/>
                <w:sz w:val="24"/>
                <w:szCs w:val="24"/>
              </w:rPr>
            </w:pPr>
            <w:r w:rsidRPr="00AA6A5C">
              <w:rPr>
                <w:rFonts w:ascii="Times New Roman" w:hAnsi="Times New Roman"/>
                <w:bCs/>
                <w:sz w:val="24"/>
                <w:szCs w:val="24"/>
              </w:rPr>
              <w:t>кая работа с родителями</w:t>
            </w:r>
          </w:p>
          <w:p w:rsidR="00AA6A5C" w:rsidRPr="00AA6A5C" w:rsidRDefault="00AA6A5C" w:rsidP="00AA6A5C">
            <w:pPr>
              <w:pStyle w:val="af0"/>
              <w:ind w:left="136" w:firstLine="11"/>
              <w:jc w:val="both"/>
              <w:rPr>
                <w:rFonts w:ascii="Times New Roman" w:hAnsi="Times New Roman"/>
                <w:bCs/>
                <w:sz w:val="24"/>
                <w:szCs w:val="24"/>
              </w:rPr>
            </w:pPr>
            <w:r w:rsidRPr="00AA6A5C">
              <w:rPr>
                <w:rFonts w:ascii="Times New Roman" w:hAnsi="Times New Roman"/>
                <w:bCs/>
                <w:sz w:val="24"/>
                <w:szCs w:val="24"/>
              </w:rPr>
              <w:t>(законными представителями)</w:t>
            </w:r>
          </w:p>
        </w:tc>
      </w:tr>
      <w:tr w:rsidR="00AA6A5C" w:rsidRPr="00AA6A5C" w:rsidTr="00CE7462">
        <w:trPr>
          <w:trHeight w:val="5971"/>
        </w:trPr>
        <w:tc>
          <w:tcPr>
            <w:tcW w:w="189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36" w:firstLine="11"/>
              <w:jc w:val="both"/>
              <w:rPr>
                <w:rFonts w:ascii="Times New Roman" w:hAnsi="Times New Roman"/>
                <w:bCs/>
                <w:sz w:val="24"/>
                <w:szCs w:val="24"/>
              </w:rPr>
            </w:pPr>
            <w:r w:rsidRPr="00AA6A5C">
              <w:rPr>
                <w:rFonts w:ascii="Times New Roman" w:hAnsi="Times New Roman"/>
                <w:bCs/>
                <w:sz w:val="24"/>
                <w:szCs w:val="24"/>
              </w:rPr>
              <w:lastRenderedPageBreak/>
              <w:t>Администрация школы</w:t>
            </w:r>
          </w:p>
          <w:p w:rsidR="00AA6A5C" w:rsidRPr="00AA6A5C" w:rsidRDefault="00AA6A5C" w:rsidP="00AA6A5C">
            <w:pPr>
              <w:pStyle w:val="af0"/>
              <w:ind w:left="136" w:firstLine="11"/>
              <w:jc w:val="both"/>
              <w:rPr>
                <w:rFonts w:ascii="Times New Roman" w:hAnsi="Times New Roman"/>
                <w:bCs/>
                <w:sz w:val="24"/>
                <w:szCs w:val="24"/>
              </w:rPr>
            </w:pPr>
          </w:p>
        </w:tc>
        <w:tc>
          <w:tcPr>
            <w:tcW w:w="1877"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36" w:firstLine="11"/>
              <w:jc w:val="both"/>
              <w:rPr>
                <w:rFonts w:ascii="Times New Roman" w:hAnsi="Times New Roman"/>
                <w:bCs/>
                <w:sz w:val="24"/>
                <w:szCs w:val="24"/>
              </w:rPr>
            </w:pPr>
            <w:r w:rsidRPr="00AA6A5C">
              <w:rPr>
                <w:rFonts w:ascii="Times New Roman" w:hAnsi="Times New Roman"/>
                <w:bCs/>
                <w:sz w:val="24"/>
                <w:szCs w:val="24"/>
              </w:rPr>
              <w:t>Администрация школы</w:t>
            </w:r>
          </w:p>
          <w:p w:rsidR="00AA6A5C" w:rsidRPr="00AA6A5C" w:rsidRDefault="00AA6A5C" w:rsidP="00AA6A5C">
            <w:pPr>
              <w:pStyle w:val="af0"/>
              <w:ind w:left="136" w:firstLine="11"/>
              <w:jc w:val="both"/>
              <w:rPr>
                <w:rFonts w:ascii="Times New Roman" w:hAnsi="Times New Roman"/>
                <w:sz w:val="24"/>
                <w:szCs w:val="24"/>
              </w:rPr>
            </w:pPr>
            <w:r w:rsidRPr="00AA6A5C">
              <w:rPr>
                <w:rFonts w:ascii="Times New Roman" w:hAnsi="Times New Roman"/>
                <w:sz w:val="24"/>
                <w:szCs w:val="24"/>
              </w:rPr>
              <w:t>Классные руководители</w:t>
            </w:r>
          </w:p>
          <w:p w:rsidR="00AA6A5C" w:rsidRPr="00AA6A5C" w:rsidRDefault="00AA6A5C" w:rsidP="00AA6A5C">
            <w:pPr>
              <w:pStyle w:val="af0"/>
              <w:ind w:left="136" w:firstLine="11"/>
              <w:jc w:val="both"/>
              <w:rPr>
                <w:rFonts w:ascii="Times New Roman" w:hAnsi="Times New Roman"/>
                <w:sz w:val="24"/>
                <w:szCs w:val="24"/>
              </w:rPr>
            </w:pPr>
            <w:r w:rsidRPr="00AA6A5C">
              <w:rPr>
                <w:rFonts w:ascii="Times New Roman" w:hAnsi="Times New Roman"/>
                <w:sz w:val="24"/>
                <w:szCs w:val="24"/>
              </w:rPr>
              <w:t>Учителя физической культуры</w:t>
            </w:r>
          </w:p>
          <w:p w:rsidR="00AA6A5C" w:rsidRPr="00AA6A5C" w:rsidRDefault="00AA6A5C" w:rsidP="00AA6A5C">
            <w:pPr>
              <w:pStyle w:val="af0"/>
              <w:ind w:left="136" w:firstLine="11"/>
              <w:jc w:val="both"/>
              <w:rPr>
                <w:rFonts w:ascii="Times New Roman" w:hAnsi="Times New Roman"/>
                <w:sz w:val="24"/>
                <w:szCs w:val="24"/>
              </w:rPr>
            </w:pPr>
            <w:r w:rsidRPr="00AA6A5C">
              <w:rPr>
                <w:rFonts w:ascii="Times New Roman" w:hAnsi="Times New Roman"/>
                <w:sz w:val="24"/>
                <w:szCs w:val="24"/>
              </w:rPr>
              <w:t>Тренеры бассейна</w:t>
            </w:r>
          </w:p>
          <w:p w:rsidR="00AA6A5C" w:rsidRPr="00AA6A5C" w:rsidRDefault="00AA6A5C" w:rsidP="00AA6A5C">
            <w:pPr>
              <w:pStyle w:val="af0"/>
              <w:ind w:left="136" w:firstLine="11"/>
              <w:jc w:val="both"/>
              <w:rPr>
                <w:rFonts w:ascii="Times New Roman" w:hAnsi="Times New Roman"/>
                <w:sz w:val="24"/>
                <w:szCs w:val="24"/>
              </w:rPr>
            </w:pPr>
            <w:r w:rsidRPr="00AA6A5C">
              <w:rPr>
                <w:rFonts w:ascii="Times New Roman" w:hAnsi="Times New Roman"/>
                <w:sz w:val="24"/>
                <w:szCs w:val="24"/>
              </w:rPr>
              <w:t>Учителя-предметники</w:t>
            </w:r>
          </w:p>
          <w:p w:rsidR="00AA6A5C" w:rsidRPr="00AA6A5C" w:rsidRDefault="00AA6A5C" w:rsidP="00AA6A5C">
            <w:pPr>
              <w:pStyle w:val="af0"/>
              <w:ind w:left="136" w:firstLine="11"/>
              <w:jc w:val="both"/>
              <w:rPr>
                <w:rFonts w:ascii="Times New Roman" w:hAnsi="Times New Roman"/>
                <w:bCs/>
                <w:sz w:val="24"/>
                <w:szCs w:val="24"/>
              </w:rPr>
            </w:pPr>
          </w:p>
          <w:p w:rsidR="00AA6A5C" w:rsidRPr="00AA6A5C" w:rsidRDefault="00AA6A5C" w:rsidP="00AA6A5C">
            <w:pPr>
              <w:pStyle w:val="af0"/>
              <w:ind w:left="136" w:firstLine="11"/>
              <w:jc w:val="both"/>
              <w:rPr>
                <w:rFonts w:ascii="Times New Roman" w:hAnsi="Times New Roman"/>
                <w:bCs/>
                <w:sz w:val="24"/>
                <w:szCs w:val="24"/>
              </w:rPr>
            </w:pPr>
          </w:p>
        </w:tc>
        <w:tc>
          <w:tcPr>
            <w:tcW w:w="1998"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36" w:firstLine="11"/>
              <w:jc w:val="both"/>
              <w:rPr>
                <w:rFonts w:ascii="Times New Roman" w:hAnsi="Times New Roman"/>
                <w:bCs/>
                <w:sz w:val="24"/>
                <w:szCs w:val="24"/>
              </w:rPr>
            </w:pPr>
            <w:r w:rsidRPr="00AA6A5C">
              <w:rPr>
                <w:rFonts w:ascii="Times New Roman" w:hAnsi="Times New Roman"/>
                <w:bCs/>
                <w:sz w:val="24"/>
                <w:szCs w:val="24"/>
              </w:rPr>
              <w:t>Администрация школы</w:t>
            </w:r>
          </w:p>
          <w:p w:rsidR="00AA6A5C" w:rsidRPr="00AA6A5C" w:rsidRDefault="00AA6A5C" w:rsidP="00AA6A5C">
            <w:pPr>
              <w:pStyle w:val="af0"/>
              <w:ind w:left="136" w:firstLine="11"/>
              <w:jc w:val="both"/>
              <w:rPr>
                <w:rFonts w:ascii="Times New Roman" w:hAnsi="Times New Roman"/>
                <w:sz w:val="24"/>
                <w:szCs w:val="24"/>
              </w:rPr>
            </w:pPr>
            <w:r w:rsidRPr="00AA6A5C">
              <w:rPr>
                <w:rFonts w:ascii="Times New Roman" w:hAnsi="Times New Roman"/>
                <w:sz w:val="24"/>
                <w:szCs w:val="24"/>
              </w:rPr>
              <w:t>Классные руководители</w:t>
            </w:r>
          </w:p>
          <w:p w:rsidR="00AA6A5C" w:rsidRPr="00AA6A5C" w:rsidRDefault="00AA6A5C" w:rsidP="00AA6A5C">
            <w:pPr>
              <w:pStyle w:val="af0"/>
              <w:ind w:left="136" w:firstLine="11"/>
              <w:jc w:val="both"/>
              <w:rPr>
                <w:rFonts w:ascii="Times New Roman" w:hAnsi="Times New Roman"/>
                <w:sz w:val="24"/>
                <w:szCs w:val="24"/>
              </w:rPr>
            </w:pPr>
            <w:r w:rsidRPr="00AA6A5C">
              <w:rPr>
                <w:rFonts w:ascii="Times New Roman" w:hAnsi="Times New Roman"/>
                <w:sz w:val="24"/>
                <w:szCs w:val="24"/>
              </w:rPr>
              <w:t>Учителя физической культуры</w:t>
            </w:r>
          </w:p>
          <w:p w:rsidR="00AA6A5C" w:rsidRPr="00AA6A5C" w:rsidRDefault="00AA6A5C" w:rsidP="00AA6A5C">
            <w:pPr>
              <w:pStyle w:val="af0"/>
              <w:ind w:left="136" w:firstLine="11"/>
              <w:jc w:val="both"/>
              <w:rPr>
                <w:rFonts w:ascii="Times New Roman" w:hAnsi="Times New Roman"/>
                <w:sz w:val="24"/>
                <w:szCs w:val="24"/>
              </w:rPr>
            </w:pPr>
            <w:r w:rsidRPr="00AA6A5C">
              <w:rPr>
                <w:rFonts w:ascii="Times New Roman" w:hAnsi="Times New Roman"/>
                <w:sz w:val="24"/>
                <w:szCs w:val="24"/>
              </w:rPr>
              <w:t>Тренеры бассейна</w:t>
            </w:r>
          </w:p>
          <w:p w:rsidR="00AA6A5C" w:rsidRPr="00AA6A5C" w:rsidRDefault="00AA6A5C" w:rsidP="00AA6A5C">
            <w:pPr>
              <w:pStyle w:val="af0"/>
              <w:ind w:left="136" w:firstLine="11"/>
              <w:jc w:val="both"/>
              <w:rPr>
                <w:rFonts w:ascii="Times New Roman" w:hAnsi="Times New Roman"/>
                <w:sz w:val="24"/>
                <w:szCs w:val="24"/>
              </w:rPr>
            </w:pPr>
            <w:r w:rsidRPr="00AA6A5C">
              <w:rPr>
                <w:rFonts w:ascii="Times New Roman" w:hAnsi="Times New Roman"/>
                <w:sz w:val="24"/>
                <w:szCs w:val="24"/>
              </w:rPr>
              <w:t>Учителя-предметники</w:t>
            </w:r>
          </w:p>
          <w:p w:rsidR="00AA6A5C" w:rsidRPr="00AA6A5C" w:rsidRDefault="00AA6A5C" w:rsidP="00AA6A5C">
            <w:pPr>
              <w:pStyle w:val="af0"/>
              <w:ind w:left="136" w:firstLine="11"/>
              <w:jc w:val="both"/>
              <w:rPr>
                <w:rFonts w:ascii="Times New Roman" w:hAnsi="Times New Roman"/>
                <w:sz w:val="24"/>
                <w:szCs w:val="24"/>
              </w:rPr>
            </w:pPr>
            <w:r w:rsidRPr="00AA6A5C">
              <w:rPr>
                <w:rFonts w:ascii="Times New Roman" w:hAnsi="Times New Roman"/>
                <w:sz w:val="24"/>
                <w:szCs w:val="24"/>
              </w:rPr>
              <w:t>Школьная медсестра</w:t>
            </w:r>
          </w:p>
          <w:p w:rsidR="00AA6A5C" w:rsidRPr="00AA6A5C" w:rsidRDefault="00AA6A5C" w:rsidP="00AA6A5C">
            <w:pPr>
              <w:pStyle w:val="af0"/>
              <w:ind w:left="136" w:firstLine="11"/>
              <w:jc w:val="both"/>
              <w:rPr>
                <w:rFonts w:ascii="Times New Roman" w:hAnsi="Times New Roman"/>
                <w:sz w:val="24"/>
                <w:szCs w:val="24"/>
              </w:rPr>
            </w:pPr>
            <w:r w:rsidRPr="00AA6A5C">
              <w:rPr>
                <w:rFonts w:ascii="Times New Roman" w:hAnsi="Times New Roman"/>
                <w:sz w:val="24"/>
                <w:szCs w:val="24"/>
              </w:rPr>
              <w:t>Врач- педиатр, закрепленный за школой</w:t>
            </w:r>
          </w:p>
          <w:p w:rsidR="00AA6A5C" w:rsidRPr="00AA6A5C" w:rsidRDefault="00AA6A5C" w:rsidP="00AA6A5C">
            <w:pPr>
              <w:pStyle w:val="af0"/>
              <w:ind w:left="136" w:firstLine="11"/>
              <w:jc w:val="both"/>
              <w:rPr>
                <w:rFonts w:ascii="Times New Roman" w:hAnsi="Times New Roman"/>
                <w:sz w:val="24"/>
                <w:szCs w:val="24"/>
              </w:rPr>
            </w:pPr>
            <w:r w:rsidRPr="00AA6A5C">
              <w:rPr>
                <w:rFonts w:ascii="Times New Roman" w:hAnsi="Times New Roman"/>
                <w:sz w:val="24"/>
                <w:szCs w:val="24"/>
              </w:rPr>
              <w:t>Логопед</w:t>
            </w:r>
          </w:p>
          <w:p w:rsidR="00AA6A5C" w:rsidRPr="00AA6A5C" w:rsidRDefault="00AA6A5C" w:rsidP="00AA6A5C">
            <w:pPr>
              <w:pStyle w:val="af0"/>
              <w:ind w:left="136" w:firstLine="11"/>
              <w:jc w:val="both"/>
              <w:rPr>
                <w:rFonts w:ascii="Times New Roman" w:hAnsi="Times New Roman"/>
                <w:sz w:val="24"/>
                <w:szCs w:val="24"/>
              </w:rPr>
            </w:pPr>
            <w:r w:rsidRPr="00AA6A5C">
              <w:rPr>
                <w:rFonts w:ascii="Times New Roman" w:hAnsi="Times New Roman"/>
                <w:sz w:val="24"/>
                <w:szCs w:val="24"/>
              </w:rPr>
              <w:t>Врачи-специалисты</w:t>
            </w:r>
          </w:p>
          <w:p w:rsidR="00AA6A5C" w:rsidRPr="00AA6A5C" w:rsidRDefault="00AA6A5C" w:rsidP="00AA6A5C">
            <w:pPr>
              <w:pStyle w:val="af0"/>
              <w:ind w:left="136" w:firstLine="11"/>
              <w:jc w:val="both"/>
              <w:rPr>
                <w:rFonts w:ascii="Times New Roman" w:hAnsi="Times New Roman"/>
                <w:sz w:val="24"/>
                <w:szCs w:val="24"/>
              </w:rPr>
            </w:pPr>
            <w:r w:rsidRPr="00AA6A5C">
              <w:rPr>
                <w:rFonts w:ascii="Times New Roman" w:hAnsi="Times New Roman"/>
                <w:sz w:val="24"/>
                <w:szCs w:val="24"/>
              </w:rPr>
              <w:t>Школьные специалисты – психолог, социальный педагог</w:t>
            </w:r>
          </w:p>
          <w:p w:rsidR="00AA6A5C" w:rsidRPr="00AA6A5C" w:rsidRDefault="00AA6A5C" w:rsidP="00AA6A5C">
            <w:pPr>
              <w:pStyle w:val="af0"/>
              <w:ind w:left="136" w:firstLine="11"/>
              <w:jc w:val="both"/>
              <w:rPr>
                <w:rFonts w:ascii="Times New Roman" w:hAnsi="Times New Roman"/>
                <w:sz w:val="24"/>
                <w:szCs w:val="24"/>
              </w:rPr>
            </w:pPr>
            <w:r w:rsidRPr="00AA6A5C">
              <w:rPr>
                <w:rFonts w:ascii="Times New Roman" w:hAnsi="Times New Roman"/>
                <w:sz w:val="24"/>
                <w:szCs w:val="24"/>
              </w:rPr>
              <w:t>Родители</w:t>
            </w:r>
          </w:p>
          <w:p w:rsidR="00AA6A5C" w:rsidRPr="00AA6A5C" w:rsidRDefault="00AA6A5C" w:rsidP="00AA6A5C">
            <w:pPr>
              <w:pStyle w:val="af0"/>
              <w:ind w:left="136" w:firstLine="11"/>
              <w:jc w:val="both"/>
              <w:rPr>
                <w:rFonts w:ascii="Times New Roman" w:hAnsi="Times New Roman"/>
                <w:sz w:val="24"/>
                <w:szCs w:val="24"/>
              </w:rPr>
            </w:pPr>
            <w:r w:rsidRPr="00AA6A5C">
              <w:rPr>
                <w:rFonts w:ascii="Times New Roman" w:hAnsi="Times New Roman"/>
                <w:sz w:val="24"/>
                <w:szCs w:val="24"/>
              </w:rPr>
              <w:t xml:space="preserve">Представители организаций  социального окружения </w:t>
            </w:r>
          </w:p>
          <w:p w:rsidR="00AA6A5C" w:rsidRPr="00AA6A5C" w:rsidRDefault="00AA6A5C" w:rsidP="00AA6A5C">
            <w:pPr>
              <w:pStyle w:val="af0"/>
              <w:ind w:left="136" w:firstLine="11"/>
              <w:jc w:val="both"/>
              <w:rPr>
                <w:rFonts w:ascii="Times New Roman" w:hAnsi="Times New Roman"/>
                <w:sz w:val="24"/>
                <w:szCs w:val="24"/>
              </w:rPr>
            </w:pPr>
            <w:r w:rsidRPr="00AA6A5C">
              <w:rPr>
                <w:rFonts w:ascii="Times New Roman" w:hAnsi="Times New Roman"/>
                <w:sz w:val="24"/>
                <w:szCs w:val="24"/>
              </w:rPr>
              <w:t>школы</w:t>
            </w:r>
          </w:p>
        </w:tc>
        <w:tc>
          <w:tcPr>
            <w:tcW w:w="1958"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36" w:firstLine="11"/>
              <w:jc w:val="both"/>
              <w:rPr>
                <w:rFonts w:ascii="Times New Roman" w:hAnsi="Times New Roman"/>
                <w:bCs/>
                <w:sz w:val="24"/>
                <w:szCs w:val="24"/>
              </w:rPr>
            </w:pPr>
            <w:r w:rsidRPr="00AA6A5C">
              <w:rPr>
                <w:rFonts w:ascii="Times New Roman" w:hAnsi="Times New Roman"/>
                <w:bCs/>
                <w:sz w:val="24"/>
                <w:szCs w:val="24"/>
              </w:rPr>
              <w:t>Администрация школы</w:t>
            </w:r>
          </w:p>
          <w:p w:rsidR="00AA6A5C" w:rsidRPr="00AA6A5C" w:rsidRDefault="00AA6A5C" w:rsidP="00AA6A5C">
            <w:pPr>
              <w:pStyle w:val="af0"/>
              <w:ind w:left="136" w:firstLine="11"/>
              <w:jc w:val="both"/>
              <w:rPr>
                <w:rFonts w:ascii="Times New Roman" w:hAnsi="Times New Roman"/>
                <w:bCs/>
                <w:sz w:val="24"/>
                <w:szCs w:val="24"/>
              </w:rPr>
            </w:pPr>
            <w:r w:rsidRPr="00AA6A5C">
              <w:rPr>
                <w:rFonts w:ascii="Times New Roman" w:hAnsi="Times New Roman"/>
                <w:bCs/>
                <w:sz w:val="24"/>
                <w:szCs w:val="24"/>
              </w:rPr>
              <w:t>Руководители спортивных секций</w:t>
            </w:r>
          </w:p>
          <w:p w:rsidR="00AA6A5C" w:rsidRPr="00AA6A5C" w:rsidRDefault="00AA6A5C" w:rsidP="00AA6A5C">
            <w:pPr>
              <w:pStyle w:val="af0"/>
              <w:ind w:left="136" w:firstLine="11"/>
              <w:jc w:val="both"/>
              <w:rPr>
                <w:rFonts w:ascii="Times New Roman" w:hAnsi="Times New Roman"/>
                <w:bCs/>
                <w:sz w:val="24"/>
                <w:szCs w:val="24"/>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36" w:firstLine="11"/>
              <w:jc w:val="both"/>
              <w:rPr>
                <w:rFonts w:ascii="Times New Roman" w:hAnsi="Times New Roman"/>
                <w:bCs/>
                <w:sz w:val="24"/>
                <w:szCs w:val="24"/>
              </w:rPr>
            </w:pPr>
            <w:r w:rsidRPr="00AA6A5C">
              <w:rPr>
                <w:rFonts w:ascii="Times New Roman" w:hAnsi="Times New Roman"/>
                <w:bCs/>
                <w:sz w:val="24"/>
                <w:szCs w:val="24"/>
              </w:rPr>
              <w:t>Администрация школы</w:t>
            </w:r>
          </w:p>
          <w:p w:rsidR="00AA6A5C" w:rsidRPr="00AA6A5C" w:rsidRDefault="00AA6A5C" w:rsidP="00AA6A5C">
            <w:pPr>
              <w:pStyle w:val="af0"/>
              <w:ind w:left="136" w:firstLine="11"/>
              <w:jc w:val="both"/>
              <w:rPr>
                <w:rFonts w:ascii="Times New Roman" w:hAnsi="Times New Roman"/>
                <w:sz w:val="24"/>
                <w:szCs w:val="24"/>
              </w:rPr>
            </w:pPr>
            <w:r w:rsidRPr="00AA6A5C">
              <w:rPr>
                <w:rFonts w:ascii="Times New Roman" w:hAnsi="Times New Roman"/>
                <w:sz w:val="24"/>
                <w:szCs w:val="24"/>
              </w:rPr>
              <w:t>Классные руководители</w:t>
            </w:r>
          </w:p>
          <w:p w:rsidR="00AA6A5C" w:rsidRPr="00AA6A5C" w:rsidRDefault="00AA6A5C" w:rsidP="00AA6A5C">
            <w:pPr>
              <w:pStyle w:val="af0"/>
              <w:ind w:left="136" w:firstLine="11"/>
              <w:jc w:val="both"/>
              <w:rPr>
                <w:rFonts w:ascii="Times New Roman" w:hAnsi="Times New Roman"/>
                <w:sz w:val="24"/>
                <w:szCs w:val="24"/>
              </w:rPr>
            </w:pPr>
            <w:r w:rsidRPr="00AA6A5C">
              <w:rPr>
                <w:rFonts w:ascii="Times New Roman" w:hAnsi="Times New Roman"/>
                <w:sz w:val="24"/>
                <w:szCs w:val="24"/>
              </w:rPr>
              <w:t>Учителя физической культуры</w:t>
            </w:r>
          </w:p>
          <w:p w:rsidR="00AA6A5C" w:rsidRPr="00AA6A5C" w:rsidRDefault="00AA6A5C" w:rsidP="00AA6A5C">
            <w:pPr>
              <w:pStyle w:val="af0"/>
              <w:ind w:left="136" w:firstLine="11"/>
              <w:jc w:val="both"/>
              <w:rPr>
                <w:rFonts w:ascii="Times New Roman" w:hAnsi="Times New Roman"/>
                <w:sz w:val="24"/>
                <w:szCs w:val="24"/>
              </w:rPr>
            </w:pPr>
            <w:r w:rsidRPr="00AA6A5C">
              <w:rPr>
                <w:rFonts w:ascii="Times New Roman" w:hAnsi="Times New Roman"/>
                <w:sz w:val="24"/>
                <w:szCs w:val="24"/>
              </w:rPr>
              <w:t>Тренеры бассейна</w:t>
            </w:r>
          </w:p>
          <w:p w:rsidR="00AA6A5C" w:rsidRPr="00AA6A5C" w:rsidRDefault="00AA6A5C" w:rsidP="00AA6A5C">
            <w:pPr>
              <w:pStyle w:val="af0"/>
              <w:ind w:left="136" w:firstLine="11"/>
              <w:jc w:val="both"/>
              <w:rPr>
                <w:rFonts w:ascii="Times New Roman" w:hAnsi="Times New Roman"/>
                <w:sz w:val="24"/>
                <w:szCs w:val="24"/>
              </w:rPr>
            </w:pPr>
            <w:r w:rsidRPr="00AA6A5C">
              <w:rPr>
                <w:rFonts w:ascii="Times New Roman" w:hAnsi="Times New Roman"/>
                <w:sz w:val="24"/>
                <w:szCs w:val="24"/>
              </w:rPr>
              <w:t>Учителя-предметники</w:t>
            </w:r>
          </w:p>
          <w:p w:rsidR="00AA6A5C" w:rsidRPr="00AA6A5C" w:rsidRDefault="00AA6A5C" w:rsidP="00AA6A5C">
            <w:pPr>
              <w:pStyle w:val="af0"/>
              <w:ind w:left="136" w:firstLine="11"/>
              <w:jc w:val="both"/>
              <w:rPr>
                <w:rFonts w:ascii="Times New Roman" w:hAnsi="Times New Roman"/>
                <w:sz w:val="24"/>
                <w:szCs w:val="24"/>
              </w:rPr>
            </w:pPr>
            <w:r w:rsidRPr="00AA6A5C">
              <w:rPr>
                <w:rFonts w:ascii="Times New Roman" w:hAnsi="Times New Roman"/>
                <w:sz w:val="24"/>
                <w:szCs w:val="24"/>
              </w:rPr>
              <w:t>Школьная медсестра</w:t>
            </w:r>
          </w:p>
          <w:p w:rsidR="00AA6A5C" w:rsidRPr="00AA6A5C" w:rsidRDefault="00AA6A5C" w:rsidP="00AA6A5C">
            <w:pPr>
              <w:pStyle w:val="af0"/>
              <w:ind w:left="136" w:firstLine="11"/>
              <w:jc w:val="both"/>
              <w:rPr>
                <w:rFonts w:ascii="Times New Roman" w:hAnsi="Times New Roman"/>
                <w:sz w:val="24"/>
                <w:szCs w:val="24"/>
              </w:rPr>
            </w:pPr>
            <w:r w:rsidRPr="00AA6A5C">
              <w:rPr>
                <w:rFonts w:ascii="Times New Roman" w:hAnsi="Times New Roman"/>
                <w:sz w:val="24"/>
                <w:szCs w:val="24"/>
              </w:rPr>
              <w:t>Врач- педиатр, закрепленный за школой</w:t>
            </w:r>
          </w:p>
          <w:p w:rsidR="00AA6A5C" w:rsidRPr="00AA6A5C" w:rsidRDefault="00AA6A5C" w:rsidP="00AA6A5C">
            <w:pPr>
              <w:pStyle w:val="af0"/>
              <w:ind w:left="136" w:firstLine="11"/>
              <w:jc w:val="both"/>
              <w:rPr>
                <w:rFonts w:ascii="Times New Roman" w:hAnsi="Times New Roman"/>
                <w:sz w:val="24"/>
                <w:szCs w:val="24"/>
              </w:rPr>
            </w:pPr>
            <w:r w:rsidRPr="00AA6A5C">
              <w:rPr>
                <w:rFonts w:ascii="Times New Roman" w:hAnsi="Times New Roman"/>
                <w:sz w:val="24"/>
                <w:szCs w:val="24"/>
              </w:rPr>
              <w:t>Логопед</w:t>
            </w:r>
          </w:p>
          <w:p w:rsidR="00AA6A5C" w:rsidRPr="00AA6A5C" w:rsidRDefault="00AA6A5C" w:rsidP="00AA6A5C">
            <w:pPr>
              <w:pStyle w:val="af0"/>
              <w:ind w:left="136" w:firstLine="11"/>
              <w:jc w:val="both"/>
              <w:rPr>
                <w:rFonts w:ascii="Times New Roman" w:hAnsi="Times New Roman"/>
                <w:sz w:val="24"/>
                <w:szCs w:val="24"/>
              </w:rPr>
            </w:pPr>
            <w:r w:rsidRPr="00AA6A5C">
              <w:rPr>
                <w:rFonts w:ascii="Times New Roman" w:hAnsi="Times New Roman"/>
                <w:sz w:val="24"/>
                <w:szCs w:val="24"/>
              </w:rPr>
              <w:t>Врачи-специалисты</w:t>
            </w:r>
          </w:p>
          <w:p w:rsidR="00AA6A5C" w:rsidRPr="00AA6A5C" w:rsidRDefault="00AA6A5C" w:rsidP="00AA6A5C">
            <w:pPr>
              <w:pStyle w:val="af0"/>
              <w:ind w:left="136" w:firstLine="11"/>
              <w:jc w:val="both"/>
              <w:rPr>
                <w:rFonts w:ascii="Times New Roman" w:hAnsi="Times New Roman"/>
                <w:sz w:val="24"/>
                <w:szCs w:val="24"/>
              </w:rPr>
            </w:pPr>
            <w:r w:rsidRPr="00AA6A5C">
              <w:rPr>
                <w:rFonts w:ascii="Times New Roman" w:hAnsi="Times New Roman"/>
                <w:sz w:val="24"/>
                <w:szCs w:val="24"/>
              </w:rPr>
              <w:t>Школьные специалисты – психолог, социальный педагог</w:t>
            </w:r>
          </w:p>
          <w:p w:rsidR="00AA6A5C" w:rsidRPr="00AA6A5C" w:rsidRDefault="00AA6A5C" w:rsidP="00AA6A5C">
            <w:pPr>
              <w:pStyle w:val="af0"/>
              <w:ind w:left="136" w:firstLine="11"/>
              <w:jc w:val="both"/>
              <w:rPr>
                <w:rFonts w:ascii="Times New Roman" w:hAnsi="Times New Roman"/>
                <w:bCs/>
                <w:sz w:val="24"/>
                <w:szCs w:val="24"/>
              </w:rPr>
            </w:pPr>
          </w:p>
        </w:tc>
      </w:tr>
    </w:tbl>
    <w:p w:rsidR="00AA6A5C" w:rsidRPr="00AA6A5C" w:rsidRDefault="00AA6A5C" w:rsidP="00AA6A5C">
      <w:pPr>
        <w:pStyle w:val="af0"/>
        <w:jc w:val="both"/>
        <w:rPr>
          <w:rFonts w:ascii="Times New Roman" w:hAnsi="Times New Roman"/>
          <w:b/>
          <w:sz w:val="24"/>
          <w:szCs w:val="24"/>
        </w:rPr>
      </w:pPr>
      <w:r w:rsidRPr="00AA6A5C">
        <w:rPr>
          <w:rFonts w:ascii="Times New Roman" w:hAnsi="Times New Roman"/>
          <w:b/>
          <w:sz w:val="24"/>
          <w:szCs w:val="24"/>
        </w:rPr>
        <w:t>План реализации программы</w:t>
      </w:r>
    </w:p>
    <w:p w:rsidR="00AA6A5C" w:rsidRPr="00AA6A5C" w:rsidRDefault="00AA6A5C" w:rsidP="00AA6A5C">
      <w:pPr>
        <w:pStyle w:val="af0"/>
        <w:ind w:left="-426" w:firstLine="680"/>
        <w:jc w:val="both"/>
        <w:rPr>
          <w:rFonts w:ascii="Times New Roman" w:hAnsi="Times New Roman"/>
          <w:b/>
          <w:sz w:val="24"/>
          <w:szCs w:val="24"/>
        </w:rPr>
      </w:pPr>
      <w:r w:rsidRPr="00AA6A5C">
        <w:rPr>
          <w:rFonts w:ascii="Times New Roman" w:hAnsi="Times New Roman"/>
          <w:b/>
          <w:sz w:val="24"/>
          <w:szCs w:val="24"/>
        </w:rPr>
        <w:t>1.Медицинская диагностика</w:t>
      </w:r>
    </w:p>
    <w:tbl>
      <w:tblPr>
        <w:tblW w:w="9894" w:type="dxa"/>
        <w:tblInd w:w="-5" w:type="dxa"/>
        <w:tblLayout w:type="fixed"/>
        <w:tblLook w:val="0000"/>
      </w:tblPr>
      <w:tblGrid>
        <w:gridCol w:w="574"/>
        <w:gridCol w:w="3594"/>
        <w:gridCol w:w="1461"/>
        <w:gridCol w:w="2070"/>
        <w:gridCol w:w="2195"/>
      </w:tblGrid>
      <w:tr w:rsidR="00AA6A5C" w:rsidRPr="00AA6A5C" w:rsidTr="00CE7462">
        <w:tc>
          <w:tcPr>
            <w:tcW w:w="574"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w:t>
            </w:r>
          </w:p>
        </w:tc>
        <w:tc>
          <w:tcPr>
            <w:tcW w:w="3594"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Название мероприятия</w:t>
            </w:r>
          </w:p>
        </w:tc>
        <w:tc>
          <w:tcPr>
            <w:tcW w:w="146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Сроки выполнения</w:t>
            </w:r>
          </w:p>
        </w:tc>
        <w:tc>
          <w:tcPr>
            <w:tcW w:w="207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Класс</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Ответственный</w:t>
            </w:r>
          </w:p>
        </w:tc>
      </w:tr>
      <w:tr w:rsidR="00AA6A5C" w:rsidRPr="00AA6A5C" w:rsidTr="00CE7462">
        <w:tc>
          <w:tcPr>
            <w:tcW w:w="574"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1</w:t>
            </w:r>
          </w:p>
        </w:tc>
        <w:tc>
          <w:tcPr>
            <w:tcW w:w="3594"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40"/>
              <w:jc w:val="both"/>
              <w:rPr>
                <w:rFonts w:ascii="Times New Roman" w:hAnsi="Times New Roman"/>
                <w:sz w:val="24"/>
                <w:szCs w:val="24"/>
              </w:rPr>
            </w:pPr>
            <w:r w:rsidRPr="00AA6A5C">
              <w:rPr>
                <w:rFonts w:ascii="Times New Roman" w:hAnsi="Times New Roman"/>
                <w:sz w:val="24"/>
                <w:szCs w:val="24"/>
              </w:rPr>
              <w:t>Диспансеризация в Центральной районной больнице учащихся и педагогов</w:t>
            </w:r>
          </w:p>
        </w:tc>
        <w:tc>
          <w:tcPr>
            <w:tcW w:w="146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40"/>
              <w:jc w:val="both"/>
              <w:rPr>
                <w:rFonts w:ascii="Times New Roman" w:hAnsi="Times New Roman"/>
                <w:sz w:val="24"/>
                <w:szCs w:val="24"/>
              </w:rPr>
            </w:pPr>
            <w:r w:rsidRPr="00AA6A5C">
              <w:rPr>
                <w:rFonts w:ascii="Times New Roman" w:hAnsi="Times New Roman"/>
                <w:sz w:val="24"/>
                <w:szCs w:val="24"/>
              </w:rPr>
              <w:t>Сентябрь</w:t>
            </w:r>
          </w:p>
        </w:tc>
        <w:tc>
          <w:tcPr>
            <w:tcW w:w="207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jc w:val="both"/>
              <w:rPr>
                <w:rFonts w:ascii="Times New Roman" w:hAnsi="Times New Roman"/>
                <w:sz w:val="24"/>
                <w:szCs w:val="24"/>
              </w:rPr>
            </w:pPr>
            <w:proofErr w:type="spellStart"/>
            <w:r w:rsidRPr="00AA6A5C">
              <w:rPr>
                <w:rFonts w:ascii="Times New Roman" w:hAnsi="Times New Roman"/>
                <w:sz w:val="24"/>
                <w:szCs w:val="24"/>
              </w:rPr>
              <w:t>Декритированные</w:t>
            </w:r>
            <w:proofErr w:type="spellEnd"/>
            <w:r w:rsidRPr="00AA6A5C">
              <w:rPr>
                <w:rFonts w:ascii="Times New Roman" w:hAnsi="Times New Roman"/>
                <w:sz w:val="24"/>
                <w:szCs w:val="24"/>
              </w:rPr>
              <w:t xml:space="preserve"> возраста</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40"/>
              <w:jc w:val="both"/>
              <w:rPr>
                <w:rFonts w:ascii="Times New Roman" w:hAnsi="Times New Roman"/>
                <w:sz w:val="24"/>
                <w:szCs w:val="24"/>
              </w:rPr>
            </w:pPr>
            <w:r w:rsidRPr="00AA6A5C">
              <w:rPr>
                <w:rFonts w:ascii="Times New Roman" w:hAnsi="Times New Roman"/>
                <w:sz w:val="24"/>
                <w:szCs w:val="24"/>
              </w:rPr>
              <w:t>Медицинская сестра</w:t>
            </w:r>
          </w:p>
          <w:p w:rsidR="00AA6A5C" w:rsidRPr="00AA6A5C" w:rsidRDefault="00AA6A5C" w:rsidP="00AA6A5C">
            <w:pPr>
              <w:pStyle w:val="af0"/>
              <w:ind w:left="140"/>
              <w:jc w:val="both"/>
              <w:rPr>
                <w:rFonts w:ascii="Times New Roman" w:hAnsi="Times New Roman"/>
                <w:sz w:val="24"/>
                <w:szCs w:val="24"/>
              </w:rPr>
            </w:pPr>
            <w:r w:rsidRPr="00AA6A5C">
              <w:rPr>
                <w:rFonts w:ascii="Times New Roman" w:hAnsi="Times New Roman"/>
                <w:sz w:val="24"/>
                <w:szCs w:val="24"/>
              </w:rPr>
              <w:t>Врач-педиатр</w:t>
            </w:r>
          </w:p>
          <w:p w:rsidR="00AA6A5C" w:rsidRPr="00AA6A5C" w:rsidRDefault="00AA6A5C" w:rsidP="00AA6A5C">
            <w:pPr>
              <w:pStyle w:val="af0"/>
              <w:ind w:left="140"/>
              <w:jc w:val="both"/>
              <w:rPr>
                <w:rFonts w:ascii="Times New Roman" w:hAnsi="Times New Roman"/>
                <w:sz w:val="24"/>
                <w:szCs w:val="24"/>
              </w:rPr>
            </w:pPr>
            <w:proofErr w:type="spellStart"/>
            <w:r w:rsidRPr="00AA6A5C">
              <w:rPr>
                <w:rFonts w:ascii="Times New Roman" w:hAnsi="Times New Roman"/>
                <w:sz w:val="24"/>
                <w:szCs w:val="24"/>
              </w:rPr>
              <w:t>Кл</w:t>
            </w:r>
            <w:proofErr w:type="gramStart"/>
            <w:r w:rsidRPr="00AA6A5C">
              <w:rPr>
                <w:rFonts w:ascii="Times New Roman" w:hAnsi="Times New Roman"/>
                <w:sz w:val="24"/>
                <w:szCs w:val="24"/>
              </w:rPr>
              <w:t>.р</w:t>
            </w:r>
            <w:proofErr w:type="gramEnd"/>
            <w:r w:rsidRPr="00AA6A5C">
              <w:rPr>
                <w:rFonts w:ascii="Times New Roman" w:hAnsi="Times New Roman"/>
                <w:sz w:val="24"/>
                <w:szCs w:val="24"/>
              </w:rPr>
              <w:t>уковод</w:t>
            </w:r>
            <w:proofErr w:type="spellEnd"/>
            <w:r w:rsidRPr="00AA6A5C">
              <w:rPr>
                <w:rFonts w:ascii="Times New Roman" w:hAnsi="Times New Roman"/>
                <w:sz w:val="24"/>
                <w:szCs w:val="24"/>
              </w:rPr>
              <w:t>.</w:t>
            </w:r>
          </w:p>
          <w:p w:rsidR="00AA6A5C" w:rsidRPr="00AA6A5C" w:rsidRDefault="00AA6A5C" w:rsidP="00AA6A5C">
            <w:pPr>
              <w:pStyle w:val="af0"/>
              <w:ind w:left="140"/>
              <w:jc w:val="both"/>
              <w:rPr>
                <w:rFonts w:ascii="Times New Roman" w:hAnsi="Times New Roman"/>
                <w:sz w:val="24"/>
                <w:szCs w:val="24"/>
              </w:rPr>
            </w:pPr>
            <w:proofErr w:type="spellStart"/>
            <w:r w:rsidRPr="00AA6A5C">
              <w:rPr>
                <w:rFonts w:ascii="Times New Roman" w:hAnsi="Times New Roman"/>
                <w:sz w:val="24"/>
                <w:szCs w:val="24"/>
              </w:rPr>
              <w:t>Участ</w:t>
            </w:r>
            <w:proofErr w:type="gramStart"/>
            <w:r w:rsidRPr="00AA6A5C">
              <w:rPr>
                <w:rFonts w:ascii="Times New Roman" w:hAnsi="Times New Roman"/>
                <w:sz w:val="24"/>
                <w:szCs w:val="24"/>
              </w:rPr>
              <w:t>.т</w:t>
            </w:r>
            <w:proofErr w:type="gramEnd"/>
            <w:r w:rsidRPr="00AA6A5C">
              <w:rPr>
                <w:rFonts w:ascii="Times New Roman" w:hAnsi="Times New Roman"/>
                <w:sz w:val="24"/>
                <w:szCs w:val="24"/>
              </w:rPr>
              <w:t>ерапевт</w:t>
            </w:r>
            <w:proofErr w:type="spellEnd"/>
          </w:p>
        </w:tc>
      </w:tr>
      <w:tr w:rsidR="00AA6A5C" w:rsidRPr="00AA6A5C" w:rsidTr="00CE7462">
        <w:tc>
          <w:tcPr>
            <w:tcW w:w="574"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2</w:t>
            </w:r>
          </w:p>
        </w:tc>
        <w:tc>
          <w:tcPr>
            <w:tcW w:w="3594"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40"/>
              <w:jc w:val="both"/>
              <w:rPr>
                <w:rFonts w:ascii="Times New Roman" w:hAnsi="Times New Roman"/>
                <w:sz w:val="24"/>
                <w:szCs w:val="24"/>
              </w:rPr>
            </w:pPr>
            <w:r w:rsidRPr="00AA6A5C">
              <w:rPr>
                <w:rFonts w:ascii="Times New Roman" w:hAnsi="Times New Roman"/>
                <w:sz w:val="24"/>
                <w:szCs w:val="24"/>
              </w:rPr>
              <w:t>Оформление медицинских карт</w:t>
            </w:r>
          </w:p>
        </w:tc>
        <w:tc>
          <w:tcPr>
            <w:tcW w:w="146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40"/>
              <w:jc w:val="both"/>
              <w:rPr>
                <w:rFonts w:ascii="Times New Roman" w:hAnsi="Times New Roman"/>
                <w:sz w:val="24"/>
                <w:szCs w:val="24"/>
              </w:rPr>
            </w:pPr>
            <w:r w:rsidRPr="00AA6A5C">
              <w:rPr>
                <w:rFonts w:ascii="Times New Roman" w:hAnsi="Times New Roman"/>
                <w:sz w:val="24"/>
                <w:szCs w:val="24"/>
              </w:rPr>
              <w:t>Октябрь</w:t>
            </w:r>
          </w:p>
        </w:tc>
        <w:tc>
          <w:tcPr>
            <w:tcW w:w="207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40"/>
              <w:jc w:val="both"/>
              <w:rPr>
                <w:rFonts w:ascii="Times New Roman" w:hAnsi="Times New Roman"/>
                <w:sz w:val="24"/>
                <w:szCs w:val="24"/>
              </w:rPr>
            </w:pPr>
            <w:r w:rsidRPr="00AA6A5C">
              <w:rPr>
                <w:rFonts w:ascii="Times New Roman" w:hAnsi="Times New Roman"/>
                <w:sz w:val="24"/>
                <w:szCs w:val="24"/>
              </w:rPr>
              <w:t>1-4</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40"/>
              <w:jc w:val="both"/>
              <w:rPr>
                <w:rFonts w:ascii="Times New Roman" w:hAnsi="Times New Roman"/>
                <w:sz w:val="24"/>
                <w:szCs w:val="24"/>
              </w:rPr>
            </w:pPr>
            <w:r w:rsidRPr="00AA6A5C">
              <w:rPr>
                <w:rFonts w:ascii="Times New Roman" w:hAnsi="Times New Roman"/>
                <w:sz w:val="24"/>
                <w:szCs w:val="24"/>
              </w:rPr>
              <w:t>Медсестра</w:t>
            </w:r>
          </w:p>
          <w:p w:rsidR="00AA6A5C" w:rsidRPr="00AA6A5C" w:rsidRDefault="00AA6A5C" w:rsidP="00AA6A5C">
            <w:pPr>
              <w:pStyle w:val="af0"/>
              <w:jc w:val="both"/>
              <w:rPr>
                <w:rFonts w:ascii="Times New Roman" w:hAnsi="Times New Roman"/>
                <w:sz w:val="24"/>
                <w:szCs w:val="24"/>
              </w:rPr>
            </w:pPr>
          </w:p>
        </w:tc>
      </w:tr>
      <w:tr w:rsidR="00AA6A5C" w:rsidRPr="00AA6A5C" w:rsidTr="00CE7462">
        <w:tc>
          <w:tcPr>
            <w:tcW w:w="574"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3</w:t>
            </w:r>
          </w:p>
        </w:tc>
        <w:tc>
          <w:tcPr>
            <w:tcW w:w="3594"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40"/>
              <w:jc w:val="both"/>
              <w:rPr>
                <w:rFonts w:ascii="Times New Roman" w:hAnsi="Times New Roman"/>
                <w:sz w:val="24"/>
                <w:szCs w:val="24"/>
              </w:rPr>
            </w:pPr>
            <w:r w:rsidRPr="00AA6A5C">
              <w:rPr>
                <w:rFonts w:ascii="Times New Roman" w:hAnsi="Times New Roman"/>
                <w:sz w:val="24"/>
                <w:szCs w:val="24"/>
              </w:rPr>
              <w:t>Оформление листа здоровья в классных журналах.</w:t>
            </w:r>
          </w:p>
          <w:p w:rsidR="00AA6A5C" w:rsidRPr="00AA6A5C" w:rsidRDefault="00AA6A5C" w:rsidP="00AA6A5C">
            <w:pPr>
              <w:pStyle w:val="af0"/>
              <w:ind w:left="140"/>
              <w:jc w:val="both"/>
              <w:rPr>
                <w:rFonts w:ascii="Times New Roman" w:hAnsi="Times New Roman"/>
                <w:sz w:val="24"/>
                <w:szCs w:val="24"/>
              </w:rPr>
            </w:pPr>
            <w:r w:rsidRPr="00AA6A5C">
              <w:rPr>
                <w:rFonts w:ascii="Times New Roman" w:hAnsi="Times New Roman"/>
                <w:sz w:val="24"/>
                <w:szCs w:val="24"/>
              </w:rPr>
              <w:t>Комплектация на их основе физкультурных групп</w:t>
            </w:r>
          </w:p>
        </w:tc>
        <w:tc>
          <w:tcPr>
            <w:tcW w:w="146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40"/>
              <w:jc w:val="both"/>
              <w:rPr>
                <w:rFonts w:ascii="Times New Roman" w:hAnsi="Times New Roman"/>
                <w:sz w:val="24"/>
                <w:szCs w:val="24"/>
              </w:rPr>
            </w:pPr>
            <w:r w:rsidRPr="00AA6A5C">
              <w:rPr>
                <w:rFonts w:ascii="Times New Roman" w:hAnsi="Times New Roman"/>
                <w:sz w:val="24"/>
                <w:szCs w:val="24"/>
              </w:rPr>
              <w:t>Сентябрь</w:t>
            </w:r>
          </w:p>
        </w:tc>
        <w:tc>
          <w:tcPr>
            <w:tcW w:w="207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40"/>
              <w:jc w:val="both"/>
              <w:rPr>
                <w:rFonts w:ascii="Times New Roman" w:hAnsi="Times New Roman"/>
                <w:sz w:val="24"/>
                <w:szCs w:val="24"/>
              </w:rPr>
            </w:pPr>
            <w:r w:rsidRPr="00AA6A5C">
              <w:rPr>
                <w:rFonts w:ascii="Times New Roman" w:hAnsi="Times New Roman"/>
                <w:sz w:val="24"/>
                <w:szCs w:val="24"/>
              </w:rPr>
              <w:t>1-4</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40"/>
              <w:jc w:val="both"/>
              <w:rPr>
                <w:rFonts w:ascii="Times New Roman" w:hAnsi="Times New Roman"/>
                <w:sz w:val="24"/>
                <w:szCs w:val="24"/>
              </w:rPr>
            </w:pPr>
            <w:r w:rsidRPr="00AA6A5C">
              <w:rPr>
                <w:rFonts w:ascii="Times New Roman" w:hAnsi="Times New Roman"/>
                <w:sz w:val="24"/>
                <w:szCs w:val="24"/>
              </w:rPr>
              <w:t>Классные руководители</w:t>
            </w:r>
          </w:p>
        </w:tc>
      </w:tr>
      <w:tr w:rsidR="00AA6A5C" w:rsidRPr="00AA6A5C" w:rsidTr="00CE7462">
        <w:tc>
          <w:tcPr>
            <w:tcW w:w="574"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4</w:t>
            </w:r>
          </w:p>
        </w:tc>
        <w:tc>
          <w:tcPr>
            <w:tcW w:w="3594"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40"/>
              <w:jc w:val="both"/>
              <w:rPr>
                <w:rFonts w:ascii="Times New Roman" w:hAnsi="Times New Roman"/>
                <w:sz w:val="24"/>
                <w:szCs w:val="24"/>
              </w:rPr>
            </w:pPr>
            <w:r w:rsidRPr="00AA6A5C">
              <w:rPr>
                <w:rFonts w:ascii="Times New Roman" w:hAnsi="Times New Roman"/>
                <w:sz w:val="24"/>
                <w:szCs w:val="24"/>
              </w:rPr>
              <w:t>Оформление листа здоровья в  планах воспитательной работы. Проектирование индивидуальной работы с учащимися для  коррекции отклонений в здоровье</w:t>
            </w:r>
          </w:p>
        </w:tc>
        <w:tc>
          <w:tcPr>
            <w:tcW w:w="146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40"/>
              <w:jc w:val="both"/>
              <w:rPr>
                <w:rFonts w:ascii="Times New Roman" w:hAnsi="Times New Roman"/>
                <w:sz w:val="24"/>
                <w:szCs w:val="24"/>
              </w:rPr>
            </w:pPr>
            <w:r w:rsidRPr="00AA6A5C">
              <w:rPr>
                <w:rFonts w:ascii="Times New Roman" w:hAnsi="Times New Roman"/>
                <w:sz w:val="24"/>
                <w:szCs w:val="24"/>
              </w:rPr>
              <w:t>Сентябрь</w:t>
            </w:r>
          </w:p>
        </w:tc>
        <w:tc>
          <w:tcPr>
            <w:tcW w:w="207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40"/>
              <w:jc w:val="both"/>
              <w:rPr>
                <w:rFonts w:ascii="Times New Roman" w:hAnsi="Times New Roman"/>
                <w:sz w:val="24"/>
                <w:szCs w:val="24"/>
              </w:rPr>
            </w:pPr>
            <w:r w:rsidRPr="00AA6A5C">
              <w:rPr>
                <w:rFonts w:ascii="Times New Roman" w:hAnsi="Times New Roman"/>
                <w:sz w:val="24"/>
                <w:szCs w:val="24"/>
              </w:rPr>
              <w:t>1-4</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40"/>
              <w:jc w:val="both"/>
              <w:rPr>
                <w:rFonts w:ascii="Times New Roman" w:hAnsi="Times New Roman"/>
                <w:sz w:val="24"/>
                <w:szCs w:val="24"/>
              </w:rPr>
            </w:pPr>
            <w:r w:rsidRPr="00AA6A5C">
              <w:rPr>
                <w:rFonts w:ascii="Times New Roman" w:hAnsi="Times New Roman"/>
                <w:sz w:val="24"/>
                <w:szCs w:val="24"/>
              </w:rPr>
              <w:t>Классные руководители</w:t>
            </w:r>
          </w:p>
        </w:tc>
      </w:tr>
      <w:tr w:rsidR="00AA6A5C" w:rsidRPr="00AA6A5C" w:rsidTr="00CE7462">
        <w:tc>
          <w:tcPr>
            <w:tcW w:w="574"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lastRenderedPageBreak/>
              <w:t>5</w:t>
            </w:r>
          </w:p>
        </w:tc>
        <w:tc>
          <w:tcPr>
            <w:tcW w:w="3594"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40"/>
              <w:jc w:val="both"/>
              <w:rPr>
                <w:rFonts w:ascii="Times New Roman" w:hAnsi="Times New Roman"/>
                <w:sz w:val="24"/>
                <w:szCs w:val="24"/>
              </w:rPr>
            </w:pPr>
            <w:proofErr w:type="spellStart"/>
            <w:r w:rsidRPr="00AA6A5C">
              <w:rPr>
                <w:rFonts w:ascii="Times New Roman" w:hAnsi="Times New Roman"/>
                <w:sz w:val="24"/>
                <w:szCs w:val="24"/>
              </w:rPr>
              <w:t>Профосмотры</w:t>
            </w:r>
            <w:proofErr w:type="spellEnd"/>
            <w:r w:rsidRPr="00AA6A5C">
              <w:rPr>
                <w:rFonts w:ascii="Times New Roman" w:hAnsi="Times New Roman"/>
                <w:sz w:val="24"/>
                <w:szCs w:val="24"/>
              </w:rPr>
              <w:t xml:space="preserve"> детей в условиях школы</w:t>
            </w:r>
          </w:p>
        </w:tc>
        <w:tc>
          <w:tcPr>
            <w:tcW w:w="146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40"/>
              <w:jc w:val="both"/>
              <w:rPr>
                <w:rFonts w:ascii="Times New Roman" w:hAnsi="Times New Roman"/>
                <w:sz w:val="24"/>
                <w:szCs w:val="24"/>
              </w:rPr>
            </w:pPr>
            <w:r w:rsidRPr="00AA6A5C">
              <w:rPr>
                <w:rFonts w:ascii="Times New Roman" w:hAnsi="Times New Roman"/>
                <w:sz w:val="24"/>
                <w:szCs w:val="24"/>
              </w:rPr>
              <w:t>Ноябрь- апрель</w:t>
            </w:r>
          </w:p>
        </w:tc>
        <w:tc>
          <w:tcPr>
            <w:tcW w:w="207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40"/>
              <w:jc w:val="both"/>
              <w:rPr>
                <w:rFonts w:ascii="Times New Roman" w:hAnsi="Times New Roman"/>
                <w:sz w:val="24"/>
                <w:szCs w:val="24"/>
              </w:rPr>
            </w:pPr>
            <w:r w:rsidRPr="00AA6A5C">
              <w:rPr>
                <w:rFonts w:ascii="Times New Roman" w:hAnsi="Times New Roman"/>
                <w:sz w:val="24"/>
                <w:szCs w:val="24"/>
              </w:rPr>
              <w:t>1-4</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40"/>
              <w:jc w:val="both"/>
              <w:rPr>
                <w:rFonts w:ascii="Times New Roman" w:hAnsi="Times New Roman"/>
                <w:sz w:val="24"/>
                <w:szCs w:val="24"/>
              </w:rPr>
            </w:pPr>
            <w:r w:rsidRPr="00AA6A5C">
              <w:rPr>
                <w:rFonts w:ascii="Times New Roman" w:hAnsi="Times New Roman"/>
                <w:sz w:val="24"/>
                <w:szCs w:val="24"/>
              </w:rPr>
              <w:t>Медицинская сестра</w:t>
            </w:r>
          </w:p>
          <w:p w:rsidR="00AA6A5C" w:rsidRPr="00AA6A5C" w:rsidRDefault="00AA6A5C" w:rsidP="00AA6A5C">
            <w:pPr>
              <w:pStyle w:val="af0"/>
              <w:ind w:left="140"/>
              <w:jc w:val="both"/>
              <w:rPr>
                <w:rFonts w:ascii="Times New Roman" w:hAnsi="Times New Roman"/>
                <w:sz w:val="24"/>
                <w:szCs w:val="24"/>
              </w:rPr>
            </w:pPr>
            <w:r w:rsidRPr="00AA6A5C">
              <w:rPr>
                <w:rFonts w:ascii="Times New Roman" w:hAnsi="Times New Roman"/>
                <w:sz w:val="24"/>
                <w:szCs w:val="24"/>
              </w:rPr>
              <w:t>Врач-педиатр</w:t>
            </w:r>
          </w:p>
        </w:tc>
      </w:tr>
      <w:tr w:rsidR="00AA6A5C" w:rsidRPr="00AA6A5C" w:rsidTr="00CE7462">
        <w:tc>
          <w:tcPr>
            <w:tcW w:w="574"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6</w:t>
            </w:r>
          </w:p>
        </w:tc>
        <w:tc>
          <w:tcPr>
            <w:tcW w:w="3594"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40"/>
              <w:jc w:val="both"/>
              <w:rPr>
                <w:rFonts w:ascii="Times New Roman" w:hAnsi="Times New Roman"/>
                <w:sz w:val="24"/>
                <w:szCs w:val="24"/>
              </w:rPr>
            </w:pPr>
            <w:r w:rsidRPr="00AA6A5C">
              <w:rPr>
                <w:rFonts w:ascii="Times New Roman" w:hAnsi="Times New Roman"/>
                <w:sz w:val="24"/>
                <w:szCs w:val="24"/>
              </w:rPr>
              <w:t>Анализ случаев травматизма в школе</w:t>
            </w:r>
          </w:p>
        </w:tc>
        <w:tc>
          <w:tcPr>
            <w:tcW w:w="146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40"/>
              <w:jc w:val="both"/>
              <w:rPr>
                <w:rFonts w:ascii="Times New Roman" w:hAnsi="Times New Roman"/>
                <w:sz w:val="24"/>
                <w:szCs w:val="24"/>
              </w:rPr>
            </w:pPr>
            <w:r w:rsidRPr="00AA6A5C">
              <w:rPr>
                <w:rFonts w:ascii="Times New Roman" w:hAnsi="Times New Roman"/>
                <w:sz w:val="24"/>
                <w:szCs w:val="24"/>
              </w:rPr>
              <w:t>В течение года</w:t>
            </w:r>
          </w:p>
        </w:tc>
        <w:tc>
          <w:tcPr>
            <w:tcW w:w="207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40"/>
              <w:jc w:val="both"/>
              <w:rPr>
                <w:rFonts w:ascii="Times New Roman" w:hAnsi="Times New Roman"/>
                <w:sz w:val="24"/>
                <w:szCs w:val="24"/>
              </w:rPr>
            </w:pPr>
            <w:r w:rsidRPr="00AA6A5C">
              <w:rPr>
                <w:rFonts w:ascii="Times New Roman" w:hAnsi="Times New Roman"/>
                <w:sz w:val="24"/>
                <w:szCs w:val="24"/>
              </w:rPr>
              <w:t>1-4</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40"/>
              <w:jc w:val="both"/>
              <w:rPr>
                <w:rFonts w:ascii="Times New Roman" w:hAnsi="Times New Roman"/>
                <w:sz w:val="24"/>
                <w:szCs w:val="24"/>
              </w:rPr>
            </w:pPr>
            <w:r w:rsidRPr="00AA6A5C">
              <w:rPr>
                <w:rFonts w:ascii="Times New Roman" w:hAnsi="Times New Roman"/>
                <w:sz w:val="24"/>
                <w:szCs w:val="24"/>
              </w:rPr>
              <w:t>Зам</w:t>
            </w:r>
            <w:proofErr w:type="gramStart"/>
            <w:r w:rsidRPr="00AA6A5C">
              <w:rPr>
                <w:rFonts w:ascii="Times New Roman" w:hAnsi="Times New Roman"/>
                <w:sz w:val="24"/>
                <w:szCs w:val="24"/>
              </w:rPr>
              <w:t>.д</w:t>
            </w:r>
            <w:proofErr w:type="gramEnd"/>
            <w:r w:rsidRPr="00AA6A5C">
              <w:rPr>
                <w:rFonts w:ascii="Times New Roman" w:hAnsi="Times New Roman"/>
                <w:sz w:val="24"/>
                <w:szCs w:val="24"/>
              </w:rPr>
              <w:t>иректора</w:t>
            </w:r>
          </w:p>
          <w:p w:rsidR="00AA6A5C" w:rsidRPr="00AA6A5C" w:rsidRDefault="00AA6A5C" w:rsidP="00AA6A5C">
            <w:pPr>
              <w:pStyle w:val="af0"/>
              <w:ind w:left="140"/>
              <w:jc w:val="both"/>
              <w:rPr>
                <w:rFonts w:ascii="Times New Roman" w:hAnsi="Times New Roman"/>
                <w:sz w:val="24"/>
                <w:szCs w:val="24"/>
              </w:rPr>
            </w:pPr>
            <w:r w:rsidRPr="00AA6A5C">
              <w:rPr>
                <w:rFonts w:ascii="Times New Roman" w:hAnsi="Times New Roman"/>
                <w:sz w:val="24"/>
                <w:szCs w:val="24"/>
              </w:rPr>
              <w:t>Медицинская сестра</w:t>
            </w:r>
          </w:p>
          <w:p w:rsidR="00AA6A5C" w:rsidRPr="00AA6A5C" w:rsidRDefault="00AA6A5C" w:rsidP="00AA6A5C">
            <w:pPr>
              <w:pStyle w:val="af0"/>
              <w:ind w:left="140"/>
              <w:jc w:val="both"/>
              <w:rPr>
                <w:rFonts w:ascii="Times New Roman" w:hAnsi="Times New Roman"/>
                <w:sz w:val="24"/>
                <w:szCs w:val="24"/>
              </w:rPr>
            </w:pPr>
            <w:proofErr w:type="spellStart"/>
            <w:r w:rsidRPr="00AA6A5C">
              <w:rPr>
                <w:rFonts w:ascii="Times New Roman" w:hAnsi="Times New Roman"/>
                <w:sz w:val="24"/>
                <w:szCs w:val="24"/>
              </w:rPr>
              <w:t>Кл</w:t>
            </w:r>
            <w:proofErr w:type="gramStart"/>
            <w:r w:rsidRPr="00AA6A5C">
              <w:rPr>
                <w:rFonts w:ascii="Times New Roman" w:hAnsi="Times New Roman"/>
                <w:sz w:val="24"/>
                <w:szCs w:val="24"/>
              </w:rPr>
              <w:t>.р</w:t>
            </w:r>
            <w:proofErr w:type="gramEnd"/>
            <w:r w:rsidRPr="00AA6A5C">
              <w:rPr>
                <w:rFonts w:ascii="Times New Roman" w:hAnsi="Times New Roman"/>
                <w:sz w:val="24"/>
                <w:szCs w:val="24"/>
              </w:rPr>
              <w:t>ук</w:t>
            </w:r>
            <w:proofErr w:type="spellEnd"/>
            <w:r w:rsidRPr="00AA6A5C">
              <w:rPr>
                <w:rFonts w:ascii="Times New Roman" w:hAnsi="Times New Roman"/>
                <w:sz w:val="24"/>
                <w:szCs w:val="24"/>
              </w:rPr>
              <w:t>.</w:t>
            </w:r>
          </w:p>
        </w:tc>
      </w:tr>
      <w:tr w:rsidR="00AA6A5C" w:rsidRPr="00AA6A5C" w:rsidTr="00CE7462">
        <w:tc>
          <w:tcPr>
            <w:tcW w:w="574"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7</w:t>
            </w:r>
          </w:p>
        </w:tc>
        <w:tc>
          <w:tcPr>
            <w:tcW w:w="3594"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40"/>
              <w:jc w:val="both"/>
              <w:rPr>
                <w:rFonts w:ascii="Times New Roman" w:hAnsi="Times New Roman"/>
                <w:sz w:val="24"/>
                <w:szCs w:val="24"/>
              </w:rPr>
            </w:pPr>
            <w:r w:rsidRPr="00AA6A5C">
              <w:rPr>
                <w:rFonts w:ascii="Times New Roman" w:hAnsi="Times New Roman"/>
                <w:sz w:val="24"/>
                <w:szCs w:val="24"/>
              </w:rPr>
              <w:t>Анализ пропусков занятий по болезни</w:t>
            </w:r>
          </w:p>
        </w:tc>
        <w:tc>
          <w:tcPr>
            <w:tcW w:w="146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40"/>
              <w:jc w:val="both"/>
              <w:rPr>
                <w:rFonts w:ascii="Times New Roman" w:hAnsi="Times New Roman"/>
                <w:sz w:val="24"/>
                <w:szCs w:val="24"/>
              </w:rPr>
            </w:pPr>
            <w:r w:rsidRPr="00AA6A5C">
              <w:rPr>
                <w:rFonts w:ascii="Times New Roman" w:hAnsi="Times New Roman"/>
                <w:sz w:val="24"/>
                <w:szCs w:val="24"/>
              </w:rPr>
              <w:t>В течение года</w:t>
            </w:r>
          </w:p>
        </w:tc>
        <w:tc>
          <w:tcPr>
            <w:tcW w:w="207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140"/>
              <w:jc w:val="both"/>
              <w:rPr>
                <w:rFonts w:ascii="Times New Roman" w:hAnsi="Times New Roman"/>
                <w:sz w:val="24"/>
                <w:szCs w:val="24"/>
              </w:rPr>
            </w:pPr>
            <w:r w:rsidRPr="00AA6A5C">
              <w:rPr>
                <w:rFonts w:ascii="Times New Roman" w:hAnsi="Times New Roman"/>
                <w:sz w:val="24"/>
                <w:szCs w:val="24"/>
              </w:rPr>
              <w:t>1-4</w:t>
            </w:r>
          </w:p>
        </w:tc>
        <w:tc>
          <w:tcPr>
            <w:tcW w:w="2195"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140"/>
              <w:jc w:val="both"/>
              <w:rPr>
                <w:rFonts w:ascii="Times New Roman" w:hAnsi="Times New Roman"/>
                <w:sz w:val="24"/>
                <w:szCs w:val="24"/>
              </w:rPr>
            </w:pPr>
            <w:r w:rsidRPr="00AA6A5C">
              <w:rPr>
                <w:rFonts w:ascii="Times New Roman" w:hAnsi="Times New Roman"/>
                <w:sz w:val="24"/>
                <w:szCs w:val="24"/>
              </w:rPr>
              <w:t xml:space="preserve">Медицинская сестра </w:t>
            </w:r>
          </w:p>
          <w:p w:rsidR="00AA6A5C" w:rsidRPr="00AA6A5C" w:rsidRDefault="00AA6A5C" w:rsidP="00AA6A5C">
            <w:pPr>
              <w:pStyle w:val="af0"/>
              <w:ind w:left="140"/>
              <w:jc w:val="both"/>
              <w:rPr>
                <w:rFonts w:ascii="Times New Roman" w:hAnsi="Times New Roman"/>
                <w:sz w:val="24"/>
                <w:szCs w:val="24"/>
              </w:rPr>
            </w:pPr>
            <w:proofErr w:type="spellStart"/>
            <w:r w:rsidRPr="00AA6A5C">
              <w:rPr>
                <w:rFonts w:ascii="Times New Roman" w:hAnsi="Times New Roman"/>
                <w:sz w:val="24"/>
                <w:szCs w:val="24"/>
              </w:rPr>
              <w:t>Кл</w:t>
            </w:r>
            <w:proofErr w:type="gramStart"/>
            <w:r w:rsidRPr="00AA6A5C">
              <w:rPr>
                <w:rFonts w:ascii="Times New Roman" w:hAnsi="Times New Roman"/>
                <w:sz w:val="24"/>
                <w:szCs w:val="24"/>
              </w:rPr>
              <w:t>.р</w:t>
            </w:r>
            <w:proofErr w:type="gramEnd"/>
            <w:r w:rsidRPr="00AA6A5C">
              <w:rPr>
                <w:rFonts w:ascii="Times New Roman" w:hAnsi="Times New Roman"/>
                <w:sz w:val="24"/>
                <w:szCs w:val="24"/>
              </w:rPr>
              <w:t>ук</w:t>
            </w:r>
            <w:proofErr w:type="spellEnd"/>
            <w:r w:rsidRPr="00AA6A5C">
              <w:rPr>
                <w:rFonts w:ascii="Times New Roman" w:hAnsi="Times New Roman"/>
                <w:sz w:val="24"/>
                <w:szCs w:val="24"/>
              </w:rPr>
              <w:t>.</w:t>
            </w:r>
          </w:p>
        </w:tc>
      </w:tr>
    </w:tbl>
    <w:p w:rsidR="00AA6A5C" w:rsidRPr="00AA6A5C" w:rsidRDefault="00AA6A5C" w:rsidP="00AA6A5C">
      <w:pPr>
        <w:pStyle w:val="af0"/>
        <w:jc w:val="both"/>
        <w:rPr>
          <w:rFonts w:ascii="Times New Roman" w:hAnsi="Times New Roman"/>
          <w:sz w:val="24"/>
          <w:szCs w:val="24"/>
        </w:rPr>
      </w:pPr>
    </w:p>
    <w:p w:rsidR="00AA6A5C" w:rsidRPr="00AA6A5C" w:rsidRDefault="00AA6A5C" w:rsidP="00AA6A5C">
      <w:pPr>
        <w:pStyle w:val="af0"/>
        <w:ind w:left="-426" w:firstLine="680"/>
        <w:jc w:val="both"/>
        <w:rPr>
          <w:rFonts w:ascii="Times New Roman" w:hAnsi="Times New Roman"/>
          <w:b/>
          <w:sz w:val="24"/>
          <w:szCs w:val="24"/>
        </w:rPr>
      </w:pPr>
      <w:r w:rsidRPr="00AA6A5C">
        <w:rPr>
          <w:rFonts w:ascii="Times New Roman" w:hAnsi="Times New Roman"/>
          <w:b/>
          <w:sz w:val="24"/>
          <w:szCs w:val="24"/>
        </w:rPr>
        <w:t>2. Мониторинг психофизиологического здоровья учащихся</w:t>
      </w:r>
    </w:p>
    <w:tbl>
      <w:tblPr>
        <w:tblW w:w="0" w:type="auto"/>
        <w:tblInd w:w="-5" w:type="dxa"/>
        <w:tblLayout w:type="fixed"/>
        <w:tblLook w:val="0000"/>
      </w:tblPr>
      <w:tblGrid>
        <w:gridCol w:w="621"/>
        <w:gridCol w:w="4177"/>
        <w:gridCol w:w="1669"/>
        <w:gridCol w:w="1043"/>
        <w:gridCol w:w="2071"/>
      </w:tblGrid>
      <w:tr w:rsidR="00AA6A5C" w:rsidRPr="00AA6A5C" w:rsidTr="00CE7462">
        <w:tc>
          <w:tcPr>
            <w:tcW w:w="62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w:t>
            </w:r>
          </w:p>
        </w:tc>
        <w:tc>
          <w:tcPr>
            <w:tcW w:w="4177"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Название мероприятия</w:t>
            </w:r>
          </w:p>
        </w:tc>
        <w:tc>
          <w:tcPr>
            <w:tcW w:w="166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Сроки выполнения</w:t>
            </w:r>
          </w:p>
        </w:tc>
        <w:tc>
          <w:tcPr>
            <w:tcW w:w="1043"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Класс</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Ответственный</w:t>
            </w:r>
          </w:p>
        </w:tc>
      </w:tr>
      <w:tr w:rsidR="00AA6A5C" w:rsidRPr="00AA6A5C" w:rsidTr="00CE7462">
        <w:tc>
          <w:tcPr>
            <w:tcW w:w="62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1</w:t>
            </w:r>
          </w:p>
        </w:tc>
        <w:tc>
          <w:tcPr>
            <w:tcW w:w="4177"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93"/>
              <w:jc w:val="both"/>
              <w:rPr>
                <w:rFonts w:ascii="Times New Roman" w:hAnsi="Times New Roman"/>
                <w:sz w:val="24"/>
                <w:szCs w:val="24"/>
              </w:rPr>
            </w:pPr>
            <w:r w:rsidRPr="00AA6A5C">
              <w:rPr>
                <w:rFonts w:ascii="Times New Roman" w:hAnsi="Times New Roman"/>
                <w:sz w:val="24"/>
                <w:szCs w:val="24"/>
              </w:rPr>
              <w:t>Психологический мониторинг</w:t>
            </w:r>
          </w:p>
          <w:p w:rsidR="00AA6A5C" w:rsidRPr="00AA6A5C" w:rsidRDefault="00AA6A5C" w:rsidP="00AA6A5C">
            <w:pPr>
              <w:pStyle w:val="af0"/>
              <w:ind w:left="93"/>
              <w:jc w:val="both"/>
              <w:rPr>
                <w:rFonts w:ascii="Times New Roman" w:hAnsi="Times New Roman"/>
                <w:sz w:val="24"/>
                <w:szCs w:val="24"/>
              </w:rPr>
            </w:pPr>
            <w:r w:rsidRPr="00AA6A5C">
              <w:rPr>
                <w:rFonts w:ascii="Times New Roman" w:hAnsi="Times New Roman"/>
                <w:sz w:val="24"/>
                <w:szCs w:val="24"/>
              </w:rPr>
              <w:t>здоровья учащихся:</w:t>
            </w:r>
          </w:p>
          <w:p w:rsidR="00AA6A5C" w:rsidRPr="00AA6A5C" w:rsidRDefault="00AA6A5C" w:rsidP="00AA6A5C">
            <w:pPr>
              <w:pStyle w:val="af0"/>
              <w:ind w:left="93"/>
              <w:jc w:val="both"/>
              <w:rPr>
                <w:rFonts w:ascii="Times New Roman" w:hAnsi="Times New Roman"/>
                <w:sz w:val="24"/>
                <w:szCs w:val="24"/>
              </w:rPr>
            </w:pPr>
            <w:r w:rsidRPr="00AA6A5C">
              <w:rPr>
                <w:rFonts w:ascii="Times New Roman" w:hAnsi="Times New Roman"/>
                <w:sz w:val="24"/>
                <w:szCs w:val="24"/>
              </w:rPr>
              <w:t>тест на адаптацию в начальной школе;</w:t>
            </w:r>
          </w:p>
          <w:p w:rsidR="00AA6A5C" w:rsidRPr="00AA6A5C" w:rsidRDefault="00AA6A5C" w:rsidP="00AA6A5C">
            <w:pPr>
              <w:pStyle w:val="af0"/>
              <w:ind w:left="93"/>
              <w:jc w:val="both"/>
              <w:rPr>
                <w:rFonts w:ascii="Times New Roman" w:hAnsi="Times New Roman"/>
                <w:sz w:val="24"/>
                <w:szCs w:val="24"/>
              </w:rPr>
            </w:pPr>
            <w:r w:rsidRPr="00AA6A5C">
              <w:rPr>
                <w:rFonts w:ascii="Times New Roman" w:hAnsi="Times New Roman"/>
                <w:sz w:val="24"/>
                <w:szCs w:val="24"/>
              </w:rPr>
              <w:t>тест на тревожность</w:t>
            </w:r>
          </w:p>
          <w:p w:rsidR="00AA6A5C" w:rsidRPr="00AA6A5C" w:rsidRDefault="00AA6A5C" w:rsidP="00AA6A5C">
            <w:pPr>
              <w:pStyle w:val="af0"/>
              <w:ind w:left="93"/>
              <w:jc w:val="both"/>
              <w:rPr>
                <w:rFonts w:ascii="Times New Roman" w:hAnsi="Times New Roman"/>
                <w:sz w:val="24"/>
                <w:szCs w:val="24"/>
              </w:rPr>
            </w:pPr>
            <w:r w:rsidRPr="00AA6A5C">
              <w:rPr>
                <w:rFonts w:ascii="Times New Roman" w:hAnsi="Times New Roman"/>
                <w:sz w:val="24"/>
                <w:szCs w:val="24"/>
              </w:rPr>
              <w:t>работа психолога с учащимися 1-х классов</w:t>
            </w:r>
          </w:p>
        </w:tc>
        <w:tc>
          <w:tcPr>
            <w:tcW w:w="166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93"/>
              <w:jc w:val="both"/>
              <w:rPr>
                <w:rFonts w:ascii="Times New Roman" w:hAnsi="Times New Roman"/>
                <w:sz w:val="24"/>
                <w:szCs w:val="24"/>
              </w:rPr>
            </w:pPr>
            <w:r w:rsidRPr="00AA6A5C">
              <w:rPr>
                <w:rFonts w:ascii="Times New Roman" w:hAnsi="Times New Roman"/>
                <w:sz w:val="24"/>
                <w:szCs w:val="24"/>
              </w:rPr>
              <w:t>Сентябрь-</w:t>
            </w:r>
          </w:p>
          <w:p w:rsidR="00AA6A5C" w:rsidRPr="00AA6A5C" w:rsidRDefault="00AA6A5C" w:rsidP="00AA6A5C">
            <w:pPr>
              <w:pStyle w:val="af0"/>
              <w:ind w:left="93"/>
              <w:jc w:val="both"/>
              <w:rPr>
                <w:rFonts w:ascii="Times New Roman" w:hAnsi="Times New Roman"/>
                <w:sz w:val="24"/>
                <w:szCs w:val="24"/>
              </w:rPr>
            </w:pPr>
            <w:r w:rsidRPr="00AA6A5C">
              <w:rPr>
                <w:rFonts w:ascii="Times New Roman" w:hAnsi="Times New Roman"/>
                <w:sz w:val="24"/>
                <w:szCs w:val="24"/>
              </w:rPr>
              <w:t>декабрь</w:t>
            </w:r>
          </w:p>
        </w:tc>
        <w:tc>
          <w:tcPr>
            <w:tcW w:w="1043"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93"/>
              <w:jc w:val="both"/>
              <w:rPr>
                <w:rFonts w:ascii="Times New Roman" w:hAnsi="Times New Roman"/>
                <w:sz w:val="24"/>
                <w:szCs w:val="24"/>
              </w:rPr>
            </w:pPr>
            <w:r w:rsidRPr="00AA6A5C">
              <w:rPr>
                <w:rFonts w:ascii="Times New Roman" w:hAnsi="Times New Roman"/>
                <w:sz w:val="24"/>
                <w:szCs w:val="24"/>
              </w:rPr>
              <w:t>1</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93"/>
              <w:jc w:val="both"/>
              <w:rPr>
                <w:rFonts w:ascii="Times New Roman" w:hAnsi="Times New Roman"/>
                <w:sz w:val="24"/>
                <w:szCs w:val="24"/>
              </w:rPr>
            </w:pPr>
            <w:r w:rsidRPr="00AA6A5C">
              <w:rPr>
                <w:rFonts w:ascii="Times New Roman" w:hAnsi="Times New Roman"/>
                <w:sz w:val="24"/>
                <w:szCs w:val="24"/>
              </w:rPr>
              <w:t>Психолог</w:t>
            </w:r>
          </w:p>
          <w:p w:rsidR="00AA6A5C" w:rsidRPr="00AA6A5C" w:rsidRDefault="00AA6A5C" w:rsidP="00AA6A5C">
            <w:pPr>
              <w:pStyle w:val="af0"/>
              <w:ind w:left="93"/>
              <w:jc w:val="both"/>
              <w:rPr>
                <w:rFonts w:ascii="Times New Roman" w:hAnsi="Times New Roman"/>
                <w:sz w:val="24"/>
                <w:szCs w:val="24"/>
              </w:rPr>
            </w:pPr>
            <w:r w:rsidRPr="00AA6A5C">
              <w:rPr>
                <w:rFonts w:ascii="Times New Roman" w:hAnsi="Times New Roman"/>
                <w:sz w:val="24"/>
                <w:szCs w:val="24"/>
              </w:rPr>
              <w:t>Классные руководители</w:t>
            </w:r>
          </w:p>
        </w:tc>
      </w:tr>
      <w:tr w:rsidR="00AA6A5C" w:rsidRPr="00AA6A5C" w:rsidTr="00CE7462">
        <w:tc>
          <w:tcPr>
            <w:tcW w:w="62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2</w:t>
            </w:r>
          </w:p>
        </w:tc>
        <w:tc>
          <w:tcPr>
            <w:tcW w:w="4177"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93"/>
              <w:jc w:val="both"/>
              <w:rPr>
                <w:rFonts w:ascii="Times New Roman" w:hAnsi="Times New Roman"/>
                <w:sz w:val="24"/>
                <w:szCs w:val="24"/>
              </w:rPr>
            </w:pPr>
            <w:r w:rsidRPr="00AA6A5C">
              <w:rPr>
                <w:rFonts w:ascii="Times New Roman" w:hAnsi="Times New Roman"/>
                <w:sz w:val="24"/>
                <w:szCs w:val="24"/>
              </w:rPr>
              <w:t>Тестирование в рамках Комплексной программы оценки психофизического состояния и функционирования возможностей организма человека</w:t>
            </w:r>
          </w:p>
        </w:tc>
        <w:tc>
          <w:tcPr>
            <w:tcW w:w="166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93"/>
              <w:jc w:val="both"/>
              <w:rPr>
                <w:rFonts w:ascii="Times New Roman" w:hAnsi="Times New Roman"/>
                <w:sz w:val="24"/>
                <w:szCs w:val="24"/>
              </w:rPr>
            </w:pPr>
            <w:r w:rsidRPr="00AA6A5C">
              <w:rPr>
                <w:rFonts w:ascii="Times New Roman" w:hAnsi="Times New Roman"/>
                <w:sz w:val="24"/>
                <w:szCs w:val="24"/>
              </w:rPr>
              <w:t>В течение года</w:t>
            </w:r>
          </w:p>
        </w:tc>
        <w:tc>
          <w:tcPr>
            <w:tcW w:w="1043"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93"/>
              <w:jc w:val="both"/>
              <w:rPr>
                <w:rFonts w:ascii="Times New Roman" w:hAnsi="Times New Roman"/>
                <w:sz w:val="24"/>
                <w:szCs w:val="24"/>
              </w:rPr>
            </w:pPr>
            <w:r w:rsidRPr="00AA6A5C">
              <w:rPr>
                <w:rFonts w:ascii="Times New Roman" w:hAnsi="Times New Roman"/>
                <w:sz w:val="24"/>
                <w:szCs w:val="24"/>
              </w:rPr>
              <w:t>1-4</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93"/>
              <w:jc w:val="both"/>
              <w:rPr>
                <w:rFonts w:ascii="Times New Roman" w:hAnsi="Times New Roman"/>
                <w:sz w:val="24"/>
                <w:szCs w:val="24"/>
              </w:rPr>
            </w:pPr>
            <w:r w:rsidRPr="00AA6A5C">
              <w:rPr>
                <w:rFonts w:ascii="Times New Roman" w:hAnsi="Times New Roman"/>
                <w:sz w:val="24"/>
                <w:szCs w:val="24"/>
              </w:rPr>
              <w:t>Учитель физкультуры</w:t>
            </w:r>
          </w:p>
        </w:tc>
      </w:tr>
    </w:tbl>
    <w:p w:rsidR="00AA6A5C" w:rsidRPr="00AA6A5C" w:rsidRDefault="00AA6A5C" w:rsidP="00AA6A5C">
      <w:pPr>
        <w:pStyle w:val="af0"/>
        <w:ind w:left="-426" w:firstLine="680"/>
        <w:jc w:val="both"/>
        <w:rPr>
          <w:rFonts w:ascii="Times New Roman" w:hAnsi="Times New Roman"/>
          <w:sz w:val="24"/>
          <w:szCs w:val="24"/>
        </w:rPr>
      </w:pPr>
    </w:p>
    <w:p w:rsidR="00AA6A5C" w:rsidRPr="00AA6A5C" w:rsidRDefault="00AA6A5C" w:rsidP="00AA6A5C">
      <w:pPr>
        <w:pStyle w:val="af0"/>
        <w:numPr>
          <w:ilvl w:val="0"/>
          <w:numId w:val="29"/>
        </w:numPr>
        <w:ind w:left="-426" w:firstLine="680"/>
        <w:jc w:val="both"/>
        <w:rPr>
          <w:rFonts w:ascii="Times New Roman" w:hAnsi="Times New Roman"/>
          <w:b/>
          <w:sz w:val="24"/>
          <w:szCs w:val="24"/>
        </w:rPr>
      </w:pPr>
      <w:proofErr w:type="gramStart"/>
      <w:r w:rsidRPr="00AA6A5C">
        <w:rPr>
          <w:rFonts w:ascii="Times New Roman" w:hAnsi="Times New Roman"/>
          <w:b/>
          <w:sz w:val="24"/>
          <w:szCs w:val="24"/>
        </w:rPr>
        <w:t>Контроль за</w:t>
      </w:r>
      <w:proofErr w:type="gramEnd"/>
      <w:r w:rsidRPr="00AA6A5C">
        <w:rPr>
          <w:rFonts w:ascii="Times New Roman" w:hAnsi="Times New Roman"/>
          <w:b/>
          <w:sz w:val="24"/>
          <w:szCs w:val="24"/>
        </w:rPr>
        <w:t xml:space="preserve"> соблюдением санитарно-гигиенического режима в школьном учреждении</w:t>
      </w:r>
    </w:p>
    <w:tbl>
      <w:tblPr>
        <w:tblW w:w="0" w:type="auto"/>
        <w:tblInd w:w="-5" w:type="dxa"/>
        <w:tblLayout w:type="fixed"/>
        <w:tblLook w:val="0000"/>
      </w:tblPr>
      <w:tblGrid>
        <w:gridCol w:w="628"/>
        <w:gridCol w:w="4264"/>
        <w:gridCol w:w="1712"/>
        <w:gridCol w:w="1063"/>
        <w:gridCol w:w="1914"/>
      </w:tblGrid>
      <w:tr w:rsidR="00AA6A5C" w:rsidRPr="00AA6A5C" w:rsidTr="00CE7462">
        <w:tc>
          <w:tcPr>
            <w:tcW w:w="628"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w:t>
            </w:r>
          </w:p>
        </w:tc>
        <w:tc>
          <w:tcPr>
            <w:tcW w:w="4264"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Название мероприятия</w:t>
            </w:r>
          </w:p>
        </w:tc>
        <w:tc>
          <w:tcPr>
            <w:tcW w:w="171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center"/>
              <w:rPr>
                <w:rFonts w:ascii="Times New Roman" w:hAnsi="Times New Roman"/>
                <w:sz w:val="24"/>
                <w:szCs w:val="24"/>
              </w:rPr>
            </w:pPr>
            <w:r w:rsidRPr="00AA6A5C">
              <w:rPr>
                <w:rFonts w:ascii="Times New Roman" w:hAnsi="Times New Roman"/>
                <w:sz w:val="24"/>
                <w:szCs w:val="24"/>
              </w:rPr>
              <w:t>Сроки выполнения</w:t>
            </w:r>
          </w:p>
        </w:tc>
        <w:tc>
          <w:tcPr>
            <w:tcW w:w="1063"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Класс</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Ответственный</w:t>
            </w:r>
          </w:p>
        </w:tc>
      </w:tr>
      <w:tr w:rsidR="00AA6A5C" w:rsidRPr="00AA6A5C" w:rsidTr="00CE7462">
        <w:tc>
          <w:tcPr>
            <w:tcW w:w="628"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1</w:t>
            </w:r>
          </w:p>
        </w:tc>
        <w:tc>
          <w:tcPr>
            <w:tcW w:w="4264"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86"/>
              <w:jc w:val="both"/>
              <w:rPr>
                <w:rFonts w:ascii="Times New Roman" w:hAnsi="Times New Roman"/>
                <w:sz w:val="24"/>
                <w:szCs w:val="24"/>
              </w:rPr>
            </w:pPr>
            <w:r w:rsidRPr="00AA6A5C">
              <w:rPr>
                <w:rFonts w:ascii="Times New Roman" w:hAnsi="Times New Roman"/>
                <w:sz w:val="24"/>
                <w:szCs w:val="24"/>
              </w:rPr>
              <w:t>Эстетическое оформление класса и школы</w:t>
            </w:r>
          </w:p>
        </w:tc>
        <w:tc>
          <w:tcPr>
            <w:tcW w:w="171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86"/>
              <w:jc w:val="both"/>
              <w:rPr>
                <w:rFonts w:ascii="Times New Roman" w:hAnsi="Times New Roman"/>
                <w:sz w:val="24"/>
                <w:szCs w:val="24"/>
              </w:rPr>
            </w:pPr>
            <w:r w:rsidRPr="00AA6A5C">
              <w:rPr>
                <w:rFonts w:ascii="Times New Roman" w:hAnsi="Times New Roman"/>
                <w:sz w:val="24"/>
                <w:szCs w:val="24"/>
              </w:rPr>
              <w:t>В течение года</w:t>
            </w:r>
          </w:p>
        </w:tc>
        <w:tc>
          <w:tcPr>
            <w:tcW w:w="1063"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86"/>
              <w:jc w:val="both"/>
              <w:rPr>
                <w:rFonts w:ascii="Times New Roman" w:hAnsi="Times New Roman"/>
                <w:sz w:val="24"/>
                <w:szCs w:val="24"/>
              </w:rPr>
            </w:pPr>
            <w:r w:rsidRPr="00AA6A5C">
              <w:rPr>
                <w:rFonts w:ascii="Times New Roman" w:hAnsi="Times New Roman"/>
                <w:sz w:val="24"/>
                <w:szCs w:val="24"/>
              </w:rPr>
              <w:t>1-4</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86"/>
              <w:jc w:val="both"/>
              <w:rPr>
                <w:rFonts w:ascii="Times New Roman" w:hAnsi="Times New Roman"/>
                <w:sz w:val="24"/>
                <w:szCs w:val="24"/>
              </w:rPr>
            </w:pPr>
            <w:r w:rsidRPr="00AA6A5C">
              <w:rPr>
                <w:rFonts w:ascii="Times New Roman" w:hAnsi="Times New Roman"/>
                <w:sz w:val="24"/>
                <w:szCs w:val="24"/>
              </w:rPr>
              <w:t xml:space="preserve">Заместители директора </w:t>
            </w:r>
          </w:p>
          <w:p w:rsidR="00AA6A5C" w:rsidRPr="00AA6A5C" w:rsidRDefault="00AA6A5C" w:rsidP="00AA6A5C">
            <w:pPr>
              <w:pStyle w:val="af0"/>
              <w:ind w:left="86"/>
              <w:jc w:val="both"/>
              <w:rPr>
                <w:rFonts w:ascii="Times New Roman" w:hAnsi="Times New Roman"/>
                <w:sz w:val="24"/>
                <w:szCs w:val="24"/>
              </w:rPr>
            </w:pPr>
            <w:r w:rsidRPr="00AA6A5C">
              <w:rPr>
                <w:rFonts w:ascii="Times New Roman" w:hAnsi="Times New Roman"/>
                <w:sz w:val="24"/>
                <w:szCs w:val="24"/>
              </w:rPr>
              <w:t>Заведующие кабинетами</w:t>
            </w:r>
          </w:p>
        </w:tc>
      </w:tr>
      <w:tr w:rsidR="00AA6A5C" w:rsidRPr="00AA6A5C" w:rsidTr="00CE7462">
        <w:tc>
          <w:tcPr>
            <w:tcW w:w="628"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2</w:t>
            </w:r>
          </w:p>
        </w:tc>
        <w:tc>
          <w:tcPr>
            <w:tcW w:w="4264"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86"/>
              <w:jc w:val="both"/>
              <w:rPr>
                <w:rFonts w:ascii="Times New Roman" w:hAnsi="Times New Roman"/>
                <w:sz w:val="24"/>
                <w:szCs w:val="24"/>
              </w:rPr>
            </w:pPr>
            <w:r w:rsidRPr="00AA6A5C">
              <w:rPr>
                <w:rFonts w:ascii="Times New Roman" w:hAnsi="Times New Roman"/>
                <w:sz w:val="24"/>
                <w:szCs w:val="24"/>
              </w:rPr>
              <w:t>Рациональное расписание уроков, соответствующее  требованиям СанПиНа</w:t>
            </w:r>
          </w:p>
        </w:tc>
        <w:tc>
          <w:tcPr>
            <w:tcW w:w="171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86"/>
              <w:jc w:val="both"/>
              <w:rPr>
                <w:rFonts w:ascii="Times New Roman" w:hAnsi="Times New Roman"/>
                <w:sz w:val="24"/>
                <w:szCs w:val="24"/>
              </w:rPr>
            </w:pPr>
            <w:r w:rsidRPr="00AA6A5C">
              <w:rPr>
                <w:rFonts w:ascii="Times New Roman" w:hAnsi="Times New Roman"/>
                <w:sz w:val="24"/>
                <w:szCs w:val="24"/>
              </w:rPr>
              <w:t>В течение года</w:t>
            </w:r>
          </w:p>
        </w:tc>
        <w:tc>
          <w:tcPr>
            <w:tcW w:w="1063"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86"/>
              <w:jc w:val="both"/>
              <w:rPr>
                <w:rFonts w:ascii="Times New Roman" w:hAnsi="Times New Roman"/>
                <w:sz w:val="24"/>
                <w:szCs w:val="24"/>
              </w:rPr>
            </w:pPr>
            <w:r w:rsidRPr="00AA6A5C">
              <w:rPr>
                <w:rFonts w:ascii="Times New Roman" w:hAnsi="Times New Roman"/>
                <w:sz w:val="24"/>
                <w:szCs w:val="24"/>
              </w:rPr>
              <w:t>1-4</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86"/>
              <w:jc w:val="both"/>
              <w:rPr>
                <w:rFonts w:ascii="Times New Roman" w:hAnsi="Times New Roman"/>
                <w:sz w:val="24"/>
                <w:szCs w:val="24"/>
              </w:rPr>
            </w:pPr>
            <w:r w:rsidRPr="00AA6A5C">
              <w:rPr>
                <w:rFonts w:ascii="Times New Roman" w:hAnsi="Times New Roman"/>
                <w:sz w:val="24"/>
                <w:szCs w:val="24"/>
              </w:rPr>
              <w:t xml:space="preserve">Заместитель директора </w:t>
            </w:r>
          </w:p>
        </w:tc>
      </w:tr>
      <w:tr w:rsidR="00AA6A5C" w:rsidRPr="00AA6A5C" w:rsidTr="00CE7462">
        <w:tc>
          <w:tcPr>
            <w:tcW w:w="628"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3</w:t>
            </w:r>
          </w:p>
        </w:tc>
        <w:tc>
          <w:tcPr>
            <w:tcW w:w="4264"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86"/>
              <w:jc w:val="both"/>
              <w:rPr>
                <w:rFonts w:ascii="Times New Roman" w:hAnsi="Times New Roman"/>
                <w:sz w:val="24"/>
                <w:szCs w:val="24"/>
              </w:rPr>
            </w:pPr>
            <w:r w:rsidRPr="00AA6A5C">
              <w:rPr>
                <w:rFonts w:ascii="Times New Roman" w:hAnsi="Times New Roman"/>
                <w:sz w:val="24"/>
                <w:szCs w:val="24"/>
              </w:rPr>
              <w:t xml:space="preserve">Смотр кабинетов, их </w:t>
            </w:r>
            <w:proofErr w:type="gramStart"/>
            <w:r w:rsidRPr="00AA6A5C">
              <w:rPr>
                <w:rFonts w:ascii="Times New Roman" w:hAnsi="Times New Roman"/>
                <w:sz w:val="24"/>
                <w:szCs w:val="24"/>
              </w:rPr>
              <w:t>соответствии</w:t>
            </w:r>
            <w:proofErr w:type="gramEnd"/>
            <w:r w:rsidRPr="00AA6A5C">
              <w:rPr>
                <w:rFonts w:ascii="Times New Roman" w:hAnsi="Times New Roman"/>
                <w:sz w:val="24"/>
                <w:szCs w:val="24"/>
              </w:rPr>
              <w:t xml:space="preserve"> гигиеническим требованиям:</w:t>
            </w:r>
          </w:p>
          <w:p w:rsidR="00AA6A5C" w:rsidRPr="00AA6A5C" w:rsidRDefault="00AA6A5C" w:rsidP="00AA6A5C">
            <w:pPr>
              <w:pStyle w:val="af0"/>
              <w:ind w:left="86"/>
              <w:jc w:val="both"/>
              <w:rPr>
                <w:rFonts w:ascii="Times New Roman" w:hAnsi="Times New Roman"/>
                <w:sz w:val="24"/>
                <w:szCs w:val="24"/>
              </w:rPr>
            </w:pPr>
            <w:r w:rsidRPr="00AA6A5C">
              <w:rPr>
                <w:rFonts w:ascii="Times New Roman" w:hAnsi="Times New Roman"/>
                <w:sz w:val="24"/>
                <w:szCs w:val="24"/>
              </w:rPr>
              <w:t>проветривание</w:t>
            </w:r>
          </w:p>
          <w:p w:rsidR="00AA6A5C" w:rsidRPr="00AA6A5C" w:rsidRDefault="00AA6A5C" w:rsidP="00AA6A5C">
            <w:pPr>
              <w:pStyle w:val="af0"/>
              <w:ind w:left="86"/>
              <w:jc w:val="both"/>
              <w:rPr>
                <w:rFonts w:ascii="Times New Roman" w:hAnsi="Times New Roman"/>
                <w:sz w:val="24"/>
                <w:szCs w:val="24"/>
              </w:rPr>
            </w:pPr>
            <w:r w:rsidRPr="00AA6A5C">
              <w:rPr>
                <w:rFonts w:ascii="Times New Roman" w:hAnsi="Times New Roman"/>
                <w:sz w:val="24"/>
                <w:szCs w:val="24"/>
              </w:rPr>
              <w:t>освещение</w:t>
            </w:r>
          </w:p>
          <w:p w:rsidR="00AA6A5C" w:rsidRPr="00AA6A5C" w:rsidRDefault="00AA6A5C" w:rsidP="00AA6A5C">
            <w:pPr>
              <w:pStyle w:val="af0"/>
              <w:ind w:left="86"/>
              <w:jc w:val="both"/>
              <w:rPr>
                <w:rFonts w:ascii="Times New Roman" w:hAnsi="Times New Roman"/>
                <w:sz w:val="24"/>
                <w:szCs w:val="24"/>
              </w:rPr>
            </w:pPr>
            <w:r w:rsidRPr="00AA6A5C">
              <w:rPr>
                <w:rFonts w:ascii="Times New Roman" w:hAnsi="Times New Roman"/>
                <w:sz w:val="24"/>
                <w:szCs w:val="24"/>
              </w:rPr>
              <w:t>отопление</w:t>
            </w:r>
          </w:p>
          <w:p w:rsidR="00AA6A5C" w:rsidRPr="00AA6A5C" w:rsidRDefault="00AA6A5C" w:rsidP="00AA6A5C">
            <w:pPr>
              <w:pStyle w:val="af0"/>
              <w:ind w:left="86"/>
              <w:jc w:val="both"/>
              <w:rPr>
                <w:rFonts w:ascii="Times New Roman" w:hAnsi="Times New Roman"/>
                <w:sz w:val="24"/>
                <w:szCs w:val="24"/>
              </w:rPr>
            </w:pPr>
            <w:r w:rsidRPr="00AA6A5C">
              <w:rPr>
                <w:rFonts w:ascii="Times New Roman" w:hAnsi="Times New Roman"/>
                <w:sz w:val="24"/>
                <w:szCs w:val="24"/>
              </w:rPr>
              <w:t>вентиляция</w:t>
            </w:r>
          </w:p>
          <w:p w:rsidR="00AA6A5C" w:rsidRPr="00AA6A5C" w:rsidRDefault="00AA6A5C" w:rsidP="00AA6A5C">
            <w:pPr>
              <w:pStyle w:val="af0"/>
              <w:ind w:left="86"/>
              <w:jc w:val="both"/>
              <w:rPr>
                <w:rFonts w:ascii="Times New Roman" w:hAnsi="Times New Roman"/>
                <w:sz w:val="24"/>
                <w:szCs w:val="24"/>
              </w:rPr>
            </w:pPr>
            <w:r w:rsidRPr="00AA6A5C">
              <w:rPr>
                <w:rFonts w:ascii="Times New Roman" w:hAnsi="Times New Roman"/>
                <w:sz w:val="24"/>
                <w:szCs w:val="24"/>
              </w:rPr>
              <w:t>уборка</w:t>
            </w:r>
          </w:p>
        </w:tc>
        <w:tc>
          <w:tcPr>
            <w:tcW w:w="171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ind w:left="86"/>
              <w:jc w:val="both"/>
              <w:rPr>
                <w:rFonts w:ascii="Times New Roman" w:hAnsi="Times New Roman"/>
                <w:sz w:val="24"/>
                <w:szCs w:val="24"/>
              </w:rPr>
            </w:pPr>
          </w:p>
          <w:p w:rsidR="00AA6A5C" w:rsidRPr="00AA6A5C" w:rsidRDefault="00AA6A5C" w:rsidP="00AA6A5C">
            <w:pPr>
              <w:pStyle w:val="af0"/>
              <w:ind w:left="86"/>
              <w:jc w:val="both"/>
              <w:rPr>
                <w:rFonts w:ascii="Times New Roman" w:hAnsi="Times New Roman"/>
                <w:sz w:val="24"/>
                <w:szCs w:val="24"/>
              </w:rPr>
            </w:pPr>
          </w:p>
          <w:p w:rsidR="00AA6A5C" w:rsidRPr="00AA6A5C" w:rsidRDefault="00AA6A5C" w:rsidP="00AA6A5C">
            <w:pPr>
              <w:pStyle w:val="af0"/>
              <w:ind w:left="86"/>
              <w:jc w:val="both"/>
              <w:rPr>
                <w:rFonts w:ascii="Times New Roman" w:hAnsi="Times New Roman"/>
                <w:sz w:val="24"/>
                <w:szCs w:val="24"/>
              </w:rPr>
            </w:pPr>
            <w:r w:rsidRPr="00AA6A5C">
              <w:rPr>
                <w:rFonts w:ascii="Times New Roman" w:hAnsi="Times New Roman"/>
                <w:sz w:val="24"/>
                <w:szCs w:val="24"/>
              </w:rPr>
              <w:t>Ежедневно</w:t>
            </w:r>
          </w:p>
          <w:p w:rsidR="00AA6A5C" w:rsidRPr="00AA6A5C" w:rsidRDefault="00AA6A5C" w:rsidP="00AA6A5C">
            <w:pPr>
              <w:pStyle w:val="af0"/>
              <w:ind w:left="86"/>
              <w:jc w:val="both"/>
              <w:rPr>
                <w:rFonts w:ascii="Times New Roman" w:hAnsi="Times New Roman"/>
                <w:sz w:val="24"/>
                <w:szCs w:val="24"/>
              </w:rPr>
            </w:pPr>
            <w:r w:rsidRPr="00AA6A5C">
              <w:rPr>
                <w:rFonts w:ascii="Times New Roman" w:hAnsi="Times New Roman"/>
                <w:sz w:val="24"/>
                <w:szCs w:val="24"/>
              </w:rPr>
              <w:t xml:space="preserve">1 раз в </w:t>
            </w:r>
            <w:proofErr w:type="spellStart"/>
            <w:r w:rsidRPr="00AA6A5C">
              <w:rPr>
                <w:rFonts w:ascii="Times New Roman" w:hAnsi="Times New Roman"/>
                <w:sz w:val="24"/>
                <w:szCs w:val="24"/>
              </w:rPr>
              <w:t>нед</w:t>
            </w:r>
            <w:proofErr w:type="spellEnd"/>
            <w:r w:rsidRPr="00AA6A5C">
              <w:rPr>
                <w:rFonts w:ascii="Times New Roman" w:hAnsi="Times New Roman"/>
                <w:sz w:val="24"/>
                <w:szCs w:val="24"/>
              </w:rPr>
              <w:t>.</w:t>
            </w:r>
          </w:p>
          <w:p w:rsidR="00AA6A5C" w:rsidRPr="00AA6A5C" w:rsidRDefault="00AA6A5C" w:rsidP="00AA6A5C">
            <w:pPr>
              <w:pStyle w:val="af0"/>
              <w:ind w:left="86"/>
              <w:jc w:val="both"/>
              <w:rPr>
                <w:rFonts w:ascii="Times New Roman" w:hAnsi="Times New Roman"/>
                <w:sz w:val="24"/>
                <w:szCs w:val="24"/>
              </w:rPr>
            </w:pPr>
          </w:p>
          <w:p w:rsidR="00AA6A5C" w:rsidRPr="00AA6A5C" w:rsidRDefault="00AA6A5C" w:rsidP="00AA6A5C">
            <w:pPr>
              <w:spacing w:after="0"/>
              <w:ind w:left="86"/>
              <w:jc w:val="both"/>
              <w:rPr>
                <w:rFonts w:ascii="Times New Roman" w:hAnsi="Times New Roman" w:cs="Times New Roman"/>
              </w:rPr>
            </w:pPr>
          </w:p>
          <w:p w:rsidR="00AA6A5C" w:rsidRPr="00AA6A5C" w:rsidRDefault="00AA6A5C" w:rsidP="00AA6A5C">
            <w:pPr>
              <w:spacing w:after="0"/>
              <w:ind w:left="86"/>
              <w:jc w:val="both"/>
              <w:rPr>
                <w:rFonts w:ascii="Times New Roman" w:hAnsi="Times New Roman" w:cs="Times New Roman"/>
              </w:rPr>
            </w:pPr>
            <w:r w:rsidRPr="00AA6A5C">
              <w:rPr>
                <w:rFonts w:ascii="Times New Roman" w:hAnsi="Times New Roman" w:cs="Times New Roman"/>
              </w:rPr>
              <w:t>ежедневно</w:t>
            </w:r>
          </w:p>
        </w:tc>
        <w:tc>
          <w:tcPr>
            <w:tcW w:w="1063"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8"/>
              <w:jc w:val="both"/>
              <w:rPr>
                <w:rFonts w:ascii="Times New Roman" w:hAnsi="Times New Roman"/>
                <w:sz w:val="24"/>
                <w:szCs w:val="24"/>
              </w:rPr>
            </w:pPr>
            <w:r w:rsidRPr="00AA6A5C">
              <w:rPr>
                <w:rFonts w:ascii="Times New Roman" w:hAnsi="Times New Roman"/>
                <w:sz w:val="24"/>
                <w:szCs w:val="24"/>
              </w:rPr>
              <w:t xml:space="preserve">Все </w:t>
            </w:r>
            <w:proofErr w:type="spellStart"/>
            <w:r w:rsidRPr="00AA6A5C">
              <w:rPr>
                <w:rFonts w:ascii="Times New Roman" w:hAnsi="Times New Roman"/>
                <w:sz w:val="24"/>
                <w:szCs w:val="24"/>
              </w:rPr>
              <w:t>помеще</w:t>
            </w:r>
            <w:proofErr w:type="spellEnd"/>
            <w:r w:rsidRPr="00AA6A5C">
              <w:rPr>
                <w:rFonts w:ascii="Times New Roman" w:hAnsi="Times New Roman"/>
                <w:sz w:val="24"/>
                <w:szCs w:val="24"/>
              </w:rPr>
              <w:t>-</w:t>
            </w:r>
          </w:p>
          <w:p w:rsidR="00AA6A5C" w:rsidRPr="00AA6A5C" w:rsidRDefault="00AA6A5C" w:rsidP="00AA6A5C">
            <w:pPr>
              <w:pStyle w:val="af0"/>
              <w:ind w:left="86"/>
              <w:jc w:val="both"/>
              <w:rPr>
                <w:rFonts w:ascii="Times New Roman" w:hAnsi="Times New Roman"/>
                <w:sz w:val="24"/>
                <w:szCs w:val="24"/>
              </w:rPr>
            </w:pPr>
            <w:proofErr w:type="spellStart"/>
            <w:r w:rsidRPr="00AA6A5C">
              <w:rPr>
                <w:rFonts w:ascii="Times New Roman" w:hAnsi="Times New Roman"/>
                <w:sz w:val="24"/>
                <w:szCs w:val="24"/>
              </w:rPr>
              <w:t>ния</w:t>
            </w:r>
            <w:proofErr w:type="spellEnd"/>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86"/>
              <w:jc w:val="both"/>
              <w:rPr>
                <w:rFonts w:ascii="Times New Roman" w:hAnsi="Times New Roman"/>
                <w:sz w:val="24"/>
                <w:szCs w:val="24"/>
              </w:rPr>
            </w:pPr>
            <w:r w:rsidRPr="00AA6A5C">
              <w:rPr>
                <w:rFonts w:ascii="Times New Roman" w:hAnsi="Times New Roman"/>
                <w:sz w:val="24"/>
                <w:szCs w:val="24"/>
              </w:rPr>
              <w:t>Завхоз</w:t>
            </w:r>
          </w:p>
          <w:p w:rsidR="00AA6A5C" w:rsidRPr="00AA6A5C" w:rsidRDefault="00AA6A5C" w:rsidP="00AA6A5C">
            <w:pPr>
              <w:pStyle w:val="af0"/>
              <w:ind w:left="86"/>
              <w:jc w:val="both"/>
              <w:rPr>
                <w:rFonts w:ascii="Times New Roman" w:hAnsi="Times New Roman"/>
                <w:sz w:val="24"/>
                <w:szCs w:val="24"/>
              </w:rPr>
            </w:pPr>
            <w:r w:rsidRPr="00AA6A5C">
              <w:rPr>
                <w:rFonts w:ascii="Times New Roman" w:hAnsi="Times New Roman"/>
                <w:sz w:val="24"/>
                <w:szCs w:val="24"/>
              </w:rPr>
              <w:t>Дежурный учитель</w:t>
            </w:r>
          </w:p>
          <w:p w:rsidR="00AA6A5C" w:rsidRPr="00AA6A5C" w:rsidRDefault="00AA6A5C" w:rsidP="00AA6A5C">
            <w:pPr>
              <w:pStyle w:val="af0"/>
              <w:ind w:left="86"/>
              <w:jc w:val="both"/>
              <w:rPr>
                <w:rFonts w:ascii="Times New Roman" w:hAnsi="Times New Roman"/>
                <w:sz w:val="24"/>
                <w:szCs w:val="24"/>
              </w:rPr>
            </w:pPr>
            <w:r w:rsidRPr="00AA6A5C">
              <w:rPr>
                <w:rFonts w:ascii="Times New Roman" w:hAnsi="Times New Roman"/>
                <w:sz w:val="24"/>
                <w:szCs w:val="24"/>
              </w:rPr>
              <w:t>Медицинская сестра</w:t>
            </w:r>
          </w:p>
          <w:p w:rsidR="00AA6A5C" w:rsidRPr="00AA6A5C" w:rsidRDefault="00AA6A5C" w:rsidP="00AA6A5C">
            <w:pPr>
              <w:pStyle w:val="af0"/>
              <w:ind w:left="86"/>
              <w:jc w:val="both"/>
              <w:rPr>
                <w:rFonts w:ascii="Times New Roman" w:hAnsi="Times New Roman"/>
                <w:sz w:val="24"/>
                <w:szCs w:val="24"/>
              </w:rPr>
            </w:pPr>
          </w:p>
          <w:p w:rsidR="00AA6A5C" w:rsidRPr="00AA6A5C" w:rsidRDefault="00AA6A5C" w:rsidP="00AA6A5C">
            <w:pPr>
              <w:pStyle w:val="af0"/>
              <w:jc w:val="both"/>
              <w:rPr>
                <w:rFonts w:ascii="Times New Roman" w:hAnsi="Times New Roman"/>
                <w:sz w:val="24"/>
                <w:szCs w:val="24"/>
              </w:rPr>
            </w:pPr>
          </w:p>
        </w:tc>
      </w:tr>
      <w:tr w:rsidR="00AA6A5C" w:rsidRPr="00AA6A5C" w:rsidTr="00CE7462">
        <w:tc>
          <w:tcPr>
            <w:tcW w:w="628"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4</w:t>
            </w:r>
          </w:p>
        </w:tc>
        <w:tc>
          <w:tcPr>
            <w:tcW w:w="4264"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86"/>
              <w:jc w:val="both"/>
              <w:rPr>
                <w:rFonts w:ascii="Times New Roman" w:hAnsi="Times New Roman"/>
                <w:sz w:val="24"/>
                <w:szCs w:val="24"/>
              </w:rPr>
            </w:pPr>
            <w:proofErr w:type="gramStart"/>
            <w:r w:rsidRPr="00AA6A5C">
              <w:rPr>
                <w:rFonts w:ascii="Times New Roman" w:hAnsi="Times New Roman"/>
                <w:sz w:val="24"/>
                <w:szCs w:val="24"/>
              </w:rPr>
              <w:t>Контроль за</w:t>
            </w:r>
            <w:proofErr w:type="gramEnd"/>
            <w:r w:rsidRPr="00AA6A5C">
              <w:rPr>
                <w:rFonts w:ascii="Times New Roman" w:hAnsi="Times New Roman"/>
                <w:sz w:val="24"/>
                <w:szCs w:val="24"/>
              </w:rPr>
              <w:t xml:space="preserve"> качеством питания и питьевым режимом</w:t>
            </w:r>
          </w:p>
        </w:tc>
        <w:tc>
          <w:tcPr>
            <w:tcW w:w="171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86"/>
              <w:jc w:val="both"/>
              <w:rPr>
                <w:rFonts w:ascii="Times New Roman" w:hAnsi="Times New Roman"/>
                <w:sz w:val="24"/>
                <w:szCs w:val="24"/>
              </w:rPr>
            </w:pPr>
            <w:r w:rsidRPr="00AA6A5C">
              <w:rPr>
                <w:rFonts w:ascii="Times New Roman" w:hAnsi="Times New Roman"/>
                <w:sz w:val="24"/>
                <w:szCs w:val="24"/>
              </w:rPr>
              <w:t>ежедневно</w:t>
            </w:r>
          </w:p>
        </w:tc>
        <w:tc>
          <w:tcPr>
            <w:tcW w:w="1063"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86"/>
              <w:jc w:val="both"/>
              <w:rPr>
                <w:rFonts w:ascii="Times New Roman" w:hAnsi="Times New Roman"/>
                <w:sz w:val="24"/>
                <w:szCs w:val="24"/>
              </w:rPr>
            </w:pPr>
            <w:r w:rsidRPr="00AA6A5C">
              <w:rPr>
                <w:rFonts w:ascii="Times New Roman" w:hAnsi="Times New Roman"/>
                <w:sz w:val="24"/>
                <w:szCs w:val="24"/>
              </w:rPr>
              <w:t>1-4</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86"/>
              <w:jc w:val="both"/>
              <w:rPr>
                <w:rFonts w:ascii="Times New Roman" w:hAnsi="Times New Roman"/>
                <w:sz w:val="24"/>
                <w:szCs w:val="24"/>
              </w:rPr>
            </w:pPr>
            <w:r w:rsidRPr="00AA6A5C">
              <w:rPr>
                <w:rFonts w:ascii="Times New Roman" w:hAnsi="Times New Roman"/>
                <w:sz w:val="24"/>
                <w:szCs w:val="24"/>
              </w:rPr>
              <w:t>Медицинская сестра</w:t>
            </w:r>
          </w:p>
          <w:p w:rsidR="00AA6A5C" w:rsidRPr="00AA6A5C" w:rsidRDefault="00AA6A5C" w:rsidP="00AA6A5C">
            <w:pPr>
              <w:pStyle w:val="af0"/>
              <w:ind w:left="86"/>
              <w:jc w:val="both"/>
              <w:rPr>
                <w:rFonts w:ascii="Times New Roman" w:hAnsi="Times New Roman"/>
                <w:sz w:val="24"/>
                <w:szCs w:val="24"/>
              </w:rPr>
            </w:pPr>
            <w:r w:rsidRPr="00AA6A5C">
              <w:rPr>
                <w:rFonts w:ascii="Times New Roman" w:hAnsi="Times New Roman"/>
                <w:sz w:val="24"/>
                <w:szCs w:val="24"/>
              </w:rPr>
              <w:t>Родительский комитет</w:t>
            </w:r>
          </w:p>
        </w:tc>
      </w:tr>
      <w:tr w:rsidR="00AA6A5C" w:rsidRPr="00AA6A5C" w:rsidTr="00CE7462">
        <w:tc>
          <w:tcPr>
            <w:tcW w:w="628"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5</w:t>
            </w:r>
          </w:p>
        </w:tc>
        <w:tc>
          <w:tcPr>
            <w:tcW w:w="4264"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86"/>
              <w:jc w:val="both"/>
              <w:rPr>
                <w:rFonts w:ascii="Times New Roman" w:hAnsi="Times New Roman"/>
                <w:sz w:val="24"/>
                <w:szCs w:val="24"/>
              </w:rPr>
            </w:pPr>
            <w:r w:rsidRPr="00AA6A5C">
              <w:rPr>
                <w:rFonts w:ascii="Times New Roman" w:hAnsi="Times New Roman"/>
                <w:sz w:val="24"/>
                <w:szCs w:val="24"/>
              </w:rPr>
              <w:t>Диагностика загруженности учащихся домашними заданиями</w:t>
            </w:r>
          </w:p>
        </w:tc>
        <w:tc>
          <w:tcPr>
            <w:tcW w:w="171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86"/>
              <w:jc w:val="both"/>
              <w:rPr>
                <w:rFonts w:ascii="Times New Roman" w:hAnsi="Times New Roman"/>
                <w:sz w:val="24"/>
                <w:szCs w:val="24"/>
              </w:rPr>
            </w:pPr>
            <w:r w:rsidRPr="00AA6A5C">
              <w:rPr>
                <w:rFonts w:ascii="Times New Roman" w:hAnsi="Times New Roman"/>
                <w:sz w:val="24"/>
                <w:szCs w:val="24"/>
              </w:rPr>
              <w:t>В течение года</w:t>
            </w:r>
          </w:p>
        </w:tc>
        <w:tc>
          <w:tcPr>
            <w:tcW w:w="1063"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86"/>
              <w:jc w:val="both"/>
              <w:rPr>
                <w:rFonts w:ascii="Times New Roman" w:hAnsi="Times New Roman"/>
                <w:sz w:val="24"/>
                <w:szCs w:val="24"/>
              </w:rPr>
            </w:pPr>
            <w:r w:rsidRPr="00AA6A5C">
              <w:rPr>
                <w:rFonts w:ascii="Times New Roman" w:hAnsi="Times New Roman"/>
                <w:sz w:val="24"/>
                <w:szCs w:val="24"/>
              </w:rPr>
              <w:t>1-4</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86"/>
              <w:jc w:val="both"/>
              <w:rPr>
                <w:rFonts w:ascii="Times New Roman" w:hAnsi="Times New Roman"/>
                <w:sz w:val="24"/>
                <w:szCs w:val="24"/>
              </w:rPr>
            </w:pPr>
            <w:r w:rsidRPr="00AA6A5C">
              <w:rPr>
                <w:rFonts w:ascii="Times New Roman" w:hAnsi="Times New Roman"/>
                <w:sz w:val="24"/>
                <w:szCs w:val="24"/>
              </w:rPr>
              <w:t xml:space="preserve">Заместитель директора </w:t>
            </w:r>
          </w:p>
          <w:p w:rsidR="00AA6A5C" w:rsidRPr="00AA6A5C" w:rsidRDefault="00AA6A5C" w:rsidP="00AA6A5C">
            <w:pPr>
              <w:pStyle w:val="af0"/>
              <w:ind w:left="86"/>
              <w:jc w:val="both"/>
              <w:rPr>
                <w:rFonts w:ascii="Times New Roman" w:hAnsi="Times New Roman"/>
                <w:sz w:val="24"/>
                <w:szCs w:val="24"/>
              </w:rPr>
            </w:pPr>
            <w:r w:rsidRPr="00AA6A5C">
              <w:rPr>
                <w:rFonts w:ascii="Times New Roman" w:hAnsi="Times New Roman"/>
                <w:sz w:val="24"/>
                <w:szCs w:val="24"/>
              </w:rPr>
              <w:lastRenderedPageBreak/>
              <w:t>Родители</w:t>
            </w:r>
          </w:p>
        </w:tc>
      </w:tr>
      <w:tr w:rsidR="00AA6A5C" w:rsidRPr="00AA6A5C" w:rsidTr="00CE7462">
        <w:tc>
          <w:tcPr>
            <w:tcW w:w="628"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lastRenderedPageBreak/>
              <w:t>6</w:t>
            </w:r>
          </w:p>
        </w:tc>
        <w:tc>
          <w:tcPr>
            <w:tcW w:w="4264"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86"/>
              <w:jc w:val="both"/>
              <w:rPr>
                <w:rFonts w:ascii="Times New Roman" w:hAnsi="Times New Roman"/>
                <w:sz w:val="24"/>
                <w:szCs w:val="24"/>
              </w:rPr>
            </w:pPr>
            <w:r w:rsidRPr="00AA6A5C">
              <w:rPr>
                <w:rFonts w:ascii="Times New Roman" w:hAnsi="Times New Roman"/>
                <w:sz w:val="24"/>
                <w:szCs w:val="24"/>
              </w:rPr>
              <w:t>Организация активного отдыха на переменах</w:t>
            </w:r>
          </w:p>
        </w:tc>
        <w:tc>
          <w:tcPr>
            <w:tcW w:w="171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86"/>
              <w:jc w:val="both"/>
              <w:rPr>
                <w:rFonts w:ascii="Times New Roman" w:hAnsi="Times New Roman"/>
                <w:sz w:val="24"/>
                <w:szCs w:val="24"/>
              </w:rPr>
            </w:pPr>
            <w:r w:rsidRPr="00AA6A5C">
              <w:rPr>
                <w:rFonts w:ascii="Times New Roman" w:hAnsi="Times New Roman"/>
                <w:sz w:val="24"/>
                <w:szCs w:val="24"/>
              </w:rPr>
              <w:t>В течение года</w:t>
            </w:r>
          </w:p>
        </w:tc>
        <w:tc>
          <w:tcPr>
            <w:tcW w:w="1063"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86"/>
              <w:jc w:val="both"/>
              <w:rPr>
                <w:rFonts w:ascii="Times New Roman" w:hAnsi="Times New Roman"/>
                <w:sz w:val="24"/>
                <w:szCs w:val="24"/>
              </w:rPr>
            </w:pPr>
            <w:r w:rsidRPr="00AA6A5C">
              <w:rPr>
                <w:rFonts w:ascii="Times New Roman" w:hAnsi="Times New Roman"/>
                <w:sz w:val="24"/>
                <w:szCs w:val="24"/>
              </w:rPr>
              <w:t>1-4</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86"/>
              <w:jc w:val="both"/>
              <w:rPr>
                <w:rFonts w:ascii="Times New Roman" w:hAnsi="Times New Roman"/>
                <w:sz w:val="24"/>
                <w:szCs w:val="24"/>
              </w:rPr>
            </w:pPr>
            <w:r w:rsidRPr="00AA6A5C">
              <w:rPr>
                <w:rFonts w:ascii="Times New Roman" w:hAnsi="Times New Roman"/>
                <w:sz w:val="24"/>
                <w:szCs w:val="24"/>
              </w:rPr>
              <w:t>Классные руководители</w:t>
            </w:r>
          </w:p>
        </w:tc>
      </w:tr>
    </w:tbl>
    <w:p w:rsidR="00AA6A5C" w:rsidRPr="00AA6A5C" w:rsidRDefault="00AA6A5C" w:rsidP="00AA6A5C">
      <w:pPr>
        <w:pStyle w:val="af0"/>
        <w:ind w:left="-426" w:firstLine="680"/>
        <w:jc w:val="both"/>
        <w:rPr>
          <w:rFonts w:ascii="Times New Roman" w:hAnsi="Times New Roman"/>
          <w:sz w:val="24"/>
          <w:szCs w:val="24"/>
        </w:rPr>
      </w:pPr>
    </w:p>
    <w:p w:rsidR="00AA6A5C" w:rsidRPr="00AA6A5C" w:rsidRDefault="00AA6A5C" w:rsidP="00AA6A5C">
      <w:pPr>
        <w:pStyle w:val="af0"/>
        <w:numPr>
          <w:ilvl w:val="0"/>
          <w:numId w:val="36"/>
        </w:numPr>
        <w:ind w:left="-426" w:firstLine="680"/>
        <w:jc w:val="both"/>
        <w:rPr>
          <w:rFonts w:ascii="Times New Roman" w:hAnsi="Times New Roman"/>
          <w:b/>
          <w:sz w:val="24"/>
          <w:szCs w:val="24"/>
        </w:rPr>
      </w:pPr>
      <w:r w:rsidRPr="00AA6A5C">
        <w:rPr>
          <w:rFonts w:ascii="Times New Roman" w:hAnsi="Times New Roman"/>
          <w:b/>
          <w:sz w:val="24"/>
          <w:szCs w:val="24"/>
        </w:rPr>
        <w:t>Медицинское обслуживание и профилактика заболеваний</w:t>
      </w:r>
    </w:p>
    <w:tbl>
      <w:tblPr>
        <w:tblW w:w="9581" w:type="dxa"/>
        <w:tblInd w:w="-5" w:type="dxa"/>
        <w:tblLayout w:type="fixed"/>
        <w:tblLook w:val="0000"/>
      </w:tblPr>
      <w:tblGrid>
        <w:gridCol w:w="621"/>
        <w:gridCol w:w="4312"/>
        <w:gridCol w:w="1533"/>
        <w:gridCol w:w="1044"/>
        <w:gridCol w:w="2071"/>
      </w:tblGrid>
      <w:tr w:rsidR="00AA6A5C" w:rsidRPr="00AA6A5C" w:rsidTr="00CE7462">
        <w:tc>
          <w:tcPr>
            <w:tcW w:w="62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w:t>
            </w:r>
          </w:p>
        </w:tc>
        <w:tc>
          <w:tcPr>
            <w:tcW w:w="431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Название мероприятия</w:t>
            </w:r>
          </w:p>
        </w:tc>
        <w:tc>
          <w:tcPr>
            <w:tcW w:w="1533"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28"/>
              <w:jc w:val="both"/>
              <w:rPr>
                <w:rFonts w:ascii="Times New Roman" w:hAnsi="Times New Roman"/>
                <w:sz w:val="24"/>
                <w:szCs w:val="24"/>
              </w:rPr>
            </w:pPr>
            <w:r w:rsidRPr="00AA6A5C">
              <w:rPr>
                <w:rFonts w:ascii="Times New Roman" w:hAnsi="Times New Roman"/>
                <w:sz w:val="24"/>
                <w:szCs w:val="24"/>
              </w:rPr>
              <w:t>Сроки выполнения</w:t>
            </w:r>
          </w:p>
        </w:tc>
        <w:tc>
          <w:tcPr>
            <w:tcW w:w="1044"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Класс</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Ответственный</w:t>
            </w:r>
          </w:p>
        </w:tc>
      </w:tr>
      <w:tr w:rsidR="00AA6A5C" w:rsidRPr="00AA6A5C" w:rsidTr="00CE7462">
        <w:tc>
          <w:tcPr>
            <w:tcW w:w="62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1</w:t>
            </w:r>
          </w:p>
        </w:tc>
        <w:tc>
          <w:tcPr>
            <w:tcW w:w="431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93"/>
              <w:jc w:val="both"/>
              <w:rPr>
                <w:rFonts w:ascii="Times New Roman" w:hAnsi="Times New Roman"/>
                <w:sz w:val="24"/>
                <w:szCs w:val="24"/>
              </w:rPr>
            </w:pPr>
            <w:r w:rsidRPr="00AA6A5C">
              <w:rPr>
                <w:rFonts w:ascii="Times New Roman" w:hAnsi="Times New Roman"/>
                <w:sz w:val="24"/>
                <w:szCs w:val="24"/>
              </w:rPr>
              <w:t>Прививки детей согласно приказам Минздрава</w:t>
            </w:r>
          </w:p>
        </w:tc>
        <w:tc>
          <w:tcPr>
            <w:tcW w:w="1533"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93"/>
              <w:jc w:val="both"/>
              <w:rPr>
                <w:rFonts w:ascii="Times New Roman" w:hAnsi="Times New Roman"/>
                <w:sz w:val="24"/>
                <w:szCs w:val="24"/>
              </w:rPr>
            </w:pPr>
            <w:r w:rsidRPr="00AA6A5C">
              <w:rPr>
                <w:rFonts w:ascii="Times New Roman" w:hAnsi="Times New Roman"/>
                <w:sz w:val="24"/>
                <w:szCs w:val="24"/>
              </w:rPr>
              <w:t>В течение года</w:t>
            </w:r>
          </w:p>
        </w:tc>
        <w:tc>
          <w:tcPr>
            <w:tcW w:w="1044"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93"/>
              <w:jc w:val="both"/>
              <w:rPr>
                <w:rFonts w:ascii="Times New Roman" w:hAnsi="Times New Roman"/>
                <w:sz w:val="24"/>
                <w:szCs w:val="24"/>
              </w:rPr>
            </w:pPr>
            <w:r w:rsidRPr="00AA6A5C">
              <w:rPr>
                <w:rFonts w:ascii="Times New Roman" w:hAnsi="Times New Roman"/>
                <w:sz w:val="24"/>
                <w:szCs w:val="24"/>
              </w:rPr>
              <w:t>1-4</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93"/>
              <w:jc w:val="both"/>
              <w:rPr>
                <w:rFonts w:ascii="Times New Roman" w:hAnsi="Times New Roman"/>
                <w:sz w:val="24"/>
                <w:szCs w:val="24"/>
              </w:rPr>
            </w:pPr>
            <w:r w:rsidRPr="00AA6A5C">
              <w:rPr>
                <w:rFonts w:ascii="Times New Roman" w:hAnsi="Times New Roman"/>
                <w:sz w:val="24"/>
                <w:szCs w:val="24"/>
              </w:rPr>
              <w:t>Медицинская сестра</w:t>
            </w:r>
          </w:p>
        </w:tc>
      </w:tr>
      <w:tr w:rsidR="00AA6A5C" w:rsidRPr="00AA6A5C" w:rsidTr="00CE7462">
        <w:tc>
          <w:tcPr>
            <w:tcW w:w="62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2</w:t>
            </w:r>
          </w:p>
        </w:tc>
        <w:tc>
          <w:tcPr>
            <w:tcW w:w="431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93"/>
              <w:jc w:val="both"/>
              <w:rPr>
                <w:rFonts w:ascii="Times New Roman" w:hAnsi="Times New Roman"/>
                <w:sz w:val="24"/>
                <w:szCs w:val="24"/>
              </w:rPr>
            </w:pPr>
            <w:r w:rsidRPr="00AA6A5C">
              <w:rPr>
                <w:rFonts w:ascii="Times New Roman" w:hAnsi="Times New Roman"/>
                <w:sz w:val="24"/>
                <w:szCs w:val="24"/>
              </w:rPr>
              <w:t>Профилактическая работа во время эпидемий</w:t>
            </w:r>
          </w:p>
        </w:tc>
        <w:tc>
          <w:tcPr>
            <w:tcW w:w="1533"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93"/>
              <w:jc w:val="both"/>
              <w:rPr>
                <w:rFonts w:ascii="Times New Roman" w:hAnsi="Times New Roman"/>
                <w:sz w:val="24"/>
                <w:szCs w:val="24"/>
              </w:rPr>
            </w:pPr>
            <w:r w:rsidRPr="00AA6A5C">
              <w:rPr>
                <w:rFonts w:ascii="Times New Roman" w:hAnsi="Times New Roman"/>
                <w:sz w:val="24"/>
                <w:szCs w:val="24"/>
              </w:rPr>
              <w:t>В течение года</w:t>
            </w:r>
          </w:p>
        </w:tc>
        <w:tc>
          <w:tcPr>
            <w:tcW w:w="1044"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93"/>
              <w:jc w:val="both"/>
              <w:rPr>
                <w:rFonts w:ascii="Times New Roman" w:hAnsi="Times New Roman"/>
                <w:sz w:val="24"/>
                <w:szCs w:val="24"/>
              </w:rPr>
            </w:pPr>
            <w:r w:rsidRPr="00AA6A5C">
              <w:rPr>
                <w:rFonts w:ascii="Times New Roman" w:hAnsi="Times New Roman"/>
                <w:sz w:val="24"/>
                <w:szCs w:val="24"/>
              </w:rPr>
              <w:t>1-4</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93"/>
              <w:jc w:val="both"/>
              <w:rPr>
                <w:rFonts w:ascii="Times New Roman" w:hAnsi="Times New Roman"/>
                <w:sz w:val="24"/>
                <w:szCs w:val="24"/>
              </w:rPr>
            </w:pPr>
            <w:r w:rsidRPr="00AA6A5C">
              <w:rPr>
                <w:rFonts w:ascii="Times New Roman" w:hAnsi="Times New Roman"/>
                <w:sz w:val="24"/>
                <w:szCs w:val="24"/>
              </w:rPr>
              <w:t>Медицинская сестра</w:t>
            </w:r>
          </w:p>
        </w:tc>
      </w:tr>
      <w:tr w:rsidR="00AA6A5C" w:rsidRPr="00AA6A5C" w:rsidTr="00CE7462">
        <w:tc>
          <w:tcPr>
            <w:tcW w:w="62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3</w:t>
            </w:r>
          </w:p>
        </w:tc>
        <w:tc>
          <w:tcPr>
            <w:tcW w:w="431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93"/>
              <w:jc w:val="both"/>
              <w:rPr>
                <w:rFonts w:ascii="Times New Roman" w:hAnsi="Times New Roman"/>
                <w:sz w:val="24"/>
                <w:szCs w:val="24"/>
              </w:rPr>
            </w:pPr>
            <w:r w:rsidRPr="00AA6A5C">
              <w:rPr>
                <w:rFonts w:ascii="Times New Roman" w:hAnsi="Times New Roman"/>
                <w:sz w:val="24"/>
                <w:szCs w:val="24"/>
              </w:rPr>
              <w:t xml:space="preserve">Профилактическая работа через беседы, оформление </w:t>
            </w:r>
            <w:proofErr w:type="spellStart"/>
            <w:r w:rsidRPr="00AA6A5C">
              <w:rPr>
                <w:rFonts w:ascii="Times New Roman" w:hAnsi="Times New Roman"/>
                <w:sz w:val="24"/>
                <w:szCs w:val="24"/>
              </w:rPr>
              <w:t>санбюллетеней</w:t>
            </w:r>
            <w:proofErr w:type="spellEnd"/>
            <w:r w:rsidRPr="00AA6A5C">
              <w:rPr>
                <w:rFonts w:ascii="Times New Roman" w:hAnsi="Times New Roman"/>
                <w:sz w:val="24"/>
                <w:szCs w:val="24"/>
              </w:rPr>
              <w:t>, Уголки здоровья, полезные советы, индивидуальные консультации</w:t>
            </w:r>
          </w:p>
        </w:tc>
        <w:tc>
          <w:tcPr>
            <w:tcW w:w="1533"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93"/>
              <w:jc w:val="both"/>
              <w:rPr>
                <w:rFonts w:ascii="Times New Roman" w:hAnsi="Times New Roman"/>
                <w:sz w:val="24"/>
                <w:szCs w:val="24"/>
              </w:rPr>
            </w:pPr>
            <w:r w:rsidRPr="00AA6A5C">
              <w:rPr>
                <w:rFonts w:ascii="Times New Roman" w:hAnsi="Times New Roman"/>
                <w:sz w:val="24"/>
                <w:szCs w:val="24"/>
              </w:rPr>
              <w:t>В течение года</w:t>
            </w:r>
          </w:p>
        </w:tc>
        <w:tc>
          <w:tcPr>
            <w:tcW w:w="1044"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93"/>
              <w:jc w:val="both"/>
              <w:rPr>
                <w:rFonts w:ascii="Times New Roman" w:hAnsi="Times New Roman"/>
                <w:sz w:val="24"/>
                <w:szCs w:val="24"/>
              </w:rPr>
            </w:pPr>
            <w:r w:rsidRPr="00AA6A5C">
              <w:rPr>
                <w:rFonts w:ascii="Times New Roman" w:hAnsi="Times New Roman"/>
                <w:sz w:val="24"/>
                <w:szCs w:val="24"/>
              </w:rPr>
              <w:t>1-4</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93"/>
              <w:jc w:val="both"/>
              <w:rPr>
                <w:rFonts w:ascii="Times New Roman" w:hAnsi="Times New Roman"/>
                <w:sz w:val="24"/>
                <w:szCs w:val="24"/>
              </w:rPr>
            </w:pPr>
            <w:r w:rsidRPr="00AA6A5C">
              <w:rPr>
                <w:rFonts w:ascii="Times New Roman" w:hAnsi="Times New Roman"/>
                <w:sz w:val="24"/>
                <w:szCs w:val="24"/>
              </w:rPr>
              <w:t>Медицинская сестра</w:t>
            </w:r>
          </w:p>
        </w:tc>
      </w:tr>
    </w:tbl>
    <w:p w:rsidR="00AA6A5C" w:rsidRPr="00AA6A5C" w:rsidRDefault="00AA6A5C" w:rsidP="00AA6A5C">
      <w:pPr>
        <w:pStyle w:val="af0"/>
        <w:ind w:left="-426" w:firstLine="680"/>
        <w:jc w:val="both"/>
        <w:rPr>
          <w:rFonts w:ascii="Times New Roman" w:hAnsi="Times New Roman"/>
          <w:sz w:val="24"/>
          <w:szCs w:val="24"/>
        </w:rPr>
      </w:pPr>
    </w:p>
    <w:p w:rsidR="00AA6A5C" w:rsidRPr="00AA6A5C" w:rsidRDefault="00AA6A5C" w:rsidP="00AA6A5C">
      <w:pPr>
        <w:pStyle w:val="af0"/>
        <w:ind w:left="-426" w:firstLine="680"/>
        <w:jc w:val="both"/>
        <w:rPr>
          <w:rFonts w:ascii="Times New Roman" w:hAnsi="Times New Roman"/>
          <w:b/>
          <w:sz w:val="24"/>
          <w:szCs w:val="24"/>
        </w:rPr>
      </w:pPr>
      <w:r w:rsidRPr="00AA6A5C">
        <w:rPr>
          <w:rFonts w:ascii="Times New Roman" w:hAnsi="Times New Roman"/>
          <w:b/>
          <w:sz w:val="24"/>
          <w:szCs w:val="24"/>
        </w:rPr>
        <w:t>5.Физическое воспитание, организация активно-двигательного досуга</w:t>
      </w:r>
    </w:p>
    <w:tbl>
      <w:tblPr>
        <w:tblW w:w="0" w:type="auto"/>
        <w:tblInd w:w="-5" w:type="dxa"/>
        <w:tblLayout w:type="fixed"/>
        <w:tblLook w:val="0000"/>
      </w:tblPr>
      <w:tblGrid>
        <w:gridCol w:w="642"/>
        <w:gridCol w:w="4432"/>
        <w:gridCol w:w="1461"/>
        <w:gridCol w:w="1060"/>
        <w:gridCol w:w="1986"/>
      </w:tblGrid>
      <w:tr w:rsidR="00AA6A5C" w:rsidRPr="00AA6A5C" w:rsidTr="00CE7462">
        <w:tc>
          <w:tcPr>
            <w:tcW w:w="64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1" w:right="-288" w:firstLine="675"/>
              <w:jc w:val="both"/>
              <w:rPr>
                <w:rFonts w:ascii="Times New Roman" w:hAnsi="Times New Roman"/>
                <w:sz w:val="24"/>
                <w:szCs w:val="24"/>
              </w:rPr>
            </w:pPr>
            <w:r w:rsidRPr="00AA6A5C">
              <w:rPr>
                <w:rFonts w:ascii="Times New Roman" w:hAnsi="Times New Roman"/>
                <w:sz w:val="24"/>
                <w:szCs w:val="24"/>
              </w:rPr>
              <w:t>№</w:t>
            </w:r>
          </w:p>
        </w:tc>
        <w:tc>
          <w:tcPr>
            <w:tcW w:w="443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right="-288"/>
              <w:jc w:val="both"/>
              <w:rPr>
                <w:rFonts w:ascii="Times New Roman" w:hAnsi="Times New Roman"/>
                <w:sz w:val="24"/>
                <w:szCs w:val="24"/>
              </w:rPr>
            </w:pPr>
            <w:r w:rsidRPr="00AA6A5C">
              <w:rPr>
                <w:rFonts w:ascii="Times New Roman" w:hAnsi="Times New Roman"/>
                <w:sz w:val="24"/>
                <w:szCs w:val="24"/>
              </w:rPr>
              <w:t>Название мероприятия</w:t>
            </w:r>
          </w:p>
        </w:tc>
        <w:tc>
          <w:tcPr>
            <w:tcW w:w="146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right="-288"/>
              <w:jc w:val="both"/>
              <w:rPr>
                <w:rFonts w:ascii="Times New Roman" w:hAnsi="Times New Roman"/>
                <w:sz w:val="24"/>
                <w:szCs w:val="24"/>
              </w:rPr>
            </w:pPr>
            <w:r w:rsidRPr="00AA6A5C">
              <w:rPr>
                <w:rFonts w:ascii="Times New Roman" w:hAnsi="Times New Roman"/>
                <w:sz w:val="24"/>
                <w:szCs w:val="24"/>
              </w:rPr>
              <w:t>Сроки выполнения</w:t>
            </w:r>
          </w:p>
        </w:tc>
        <w:tc>
          <w:tcPr>
            <w:tcW w:w="106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right="-288"/>
              <w:jc w:val="both"/>
              <w:rPr>
                <w:rFonts w:ascii="Times New Roman" w:hAnsi="Times New Roman"/>
                <w:sz w:val="24"/>
                <w:szCs w:val="24"/>
              </w:rPr>
            </w:pPr>
            <w:r w:rsidRPr="00AA6A5C">
              <w:rPr>
                <w:rFonts w:ascii="Times New Roman" w:hAnsi="Times New Roman"/>
                <w:sz w:val="24"/>
                <w:szCs w:val="24"/>
              </w:rPr>
              <w:t>Класс</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72" w:right="-288"/>
              <w:jc w:val="both"/>
              <w:rPr>
                <w:rFonts w:ascii="Times New Roman" w:hAnsi="Times New Roman"/>
                <w:sz w:val="24"/>
                <w:szCs w:val="24"/>
              </w:rPr>
            </w:pPr>
            <w:r w:rsidRPr="00AA6A5C">
              <w:rPr>
                <w:rFonts w:ascii="Times New Roman" w:hAnsi="Times New Roman"/>
                <w:sz w:val="24"/>
                <w:szCs w:val="24"/>
              </w:rPr>
              <w:t>Ответственный</w:t>
            </w:r>
          </w:p>
        </w:tc>
      </w:tr>
      <w:tr w:rsidR="00AA6A5C" w:rsidRPr="00AA6A5C" w:rsidTr="00CE7462">
        <w:tc>
          <w:tcPr>
            <w:tcW w:w="64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1" w:right="-288" w:firstLine="675"/>
              <w:jc w:val="both"/>
              <w:rPr>
                <w:rFonts w:ascii="Times New Roman" w:hAnsi="Times New Roman"/>
                <w:sz w:val="24"/>
                <w:szCs w:val="24"/>
              </w:rPr>
            </w:pPr>
            <w:r w:rsidRPr="00AA6A5C">
              <w:rPr>
                <w:rFonts w:ascii="Times New Roman" w:hAnsi="Times New Roman"/>
                <w:sz w:val="24"/>
                <w:szCs w:val="24"/>
              </w:rPr>
              <w:t>1</w:t>
            </w:r>
          </w:p>
        </w:tc>
        <w:tc>
          <w:tcPr>
            <w:tcW w:w="443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right="175"/>
              <w:jc w:val="both"/>
              <w:rPr>
                <w:rFonts w:ascii="Times New Roman" w:hAnsi="Times New Roman"/>
                <w:sz w:val="24"/>
                <w:szCs w:val="24"/>
              </w:rPr>
            </w:pPr>
            <w:r w:rsidRPr="00AA6A5C">
              <w:rPr>
                <w:rFonts w:ascii="Times New Roman" w:hAnsi="Times New Roman"/>
                <w:sz w:val="24"/>
                <w:szCs w:val="24"/>
              </w:rPr>
              <w:t>Профилактика нарушения осанки на уроках физкультуры и во время уроков</w:t>
            </w:r>
          </w:p>
        </w:tc>
        <w:tc>
          <w:tcPr>
            <w:tcW w:w="146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right="-65"/>
              <w:jc w:val="both"/>
              <w:rPr>
                <w:rFonts w:ascii="Times New Roman" w:hAnsi="Times New Roman"/>
                <w:sz w:val="24"/>
                <w:szCs w:val="24"/>
              </w:rPr>
            </w:pPr>
            <w:r w:rsidRPr="00AA6A5C">
              <w:rPr>
                <w:rFonts w:ascii="Times New Roman" w:hAnsi="Times New Roman"/>
                <w:sz w:val="24"/>
                <w:szCs w:val="24"/>
              </w:rPr>
              <w:t>В течение года</w:t>
            </w:r>
          </w:p>
        </w:tc>
        <w:tc>
          <w:tcPr>
            <w:tcW w:w="106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right="-288"/>
              <w:jc w:val="both"/>
              <w:rPr>
                <w:rFonts w:ascii="Times New Roman" w:hAnsi="Times New Roman"/>
                <w:sz w:val="24"/>
                <w:szCs w:val="24"/>
              </w:rPr>
            </w:pPr>
            <w:r w:rsidRPr="00AA6A5C">
              <w:rPr>
                <w:rFonts w:ascii="Times New Roman" w:hAnsi="Times New Roman"/>
                <w:sz w:val="24"/>
                <w:szCs w:val="24"/>
              </w:rPr>
              <w:t>1-4</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72" w:right="-288"/>
              <w:jc w:val="both"/>
              <w:rPr>
                <w:rFonts w:ascii="Times New Roman" w:hAnsi="Times New Roman"/>
                <w:sz w:val="24"/>
                <w:szCs w:val="24"/>
              </w:rPr>
            </w:pPr>
            <w:r w:rsidRPr="00AA6A5C">
              <w:rPr>
                <w:rFonts w:ascii="Times New Roman" w:hAnsi="Times New Roman"/>
                <w:sz w:val="24"/>
                <w:szCs w:val="24"/>
              </w:rPr>
              <w:t>Учителя физкультуры</w:t>
            </w:r>
          </w:p>
          <w:p w:rsidR="00AA6A5C" w:rsidRPr="00AA6A5C" w:rsidRDefault="00AA6A5C" w:rsidP="00AA6A5C">
            <w:pPr>
              <w:pStyle w:val="af0"/>
              <w:ind w:left="72" w:right="-288"/>
              <w:jc w:val="both"/>
              <w:rPr>
                <w:rFonts w:ascii="Times New Roman" w:hAnsi="Times New Roman"/>
                <w:sz w:val="24"/>
                <w:szCs w:val="24"/>
              </w:rPr>
            </w:pPr>
            <w:r w:rsidRPr="00AA6A5C">
              <w:rPr>
                <w:rFonts w:ascii="Times New Roman" w:hAnsi="Times New Roman"/>
                <w:sz w:val="24"/>
                <w:szCs w:val="24"/>
              </w:rPr>
              <w:t>Учителя-предметники</w:t>
            </w:r>
          </w:p>
          <w:p w:rsidR="00AA6A5C" w:rsidRPr="00AA6A5C" w:rsidRDefault="00AA6A5C" w:rsidP="00AA6A5C">
            <w:pPr>
              <w:pStyle w:val="af0"/>
              <w:ind w:left="72" w:right="-288"/>
              <w:jc w:val="both"/>
              <w:rPr>
                <w:rFonts w:ascii="Times New Roman" w:hAnsi="Times New Roman"/>
                <w:sz w:val="24"/>
                <w:szCs w:val="24"/>
              </w:rPr>
            </w:pPr>
            <w:r w:rsidRPr="00AA6A5C">
              <w:rPr>
                <w:rFonts w:ascii="Times New Roman" w:hAnsi="Times New Roman"/>
                <w:sz w:val="24"/>
                <w:szCs w:val="24"/>
              </w:rPr>
              <w:t>Классные руководители</w:t>
            </w:r>
          </w:p>
        </w:tc>
      </w:tr>
      <w:tr w:rsidR="00AA6A5C" w:rsidRPr="00AA6A5C" w:rsidTr="00CE7462">
        <w:tc>
          <w:tcPr>
            <w:tcW w:w="64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1" w:right="-288" w:firstLine="675"/>
              <w:jc w:val="both"/>
              <w:rPr>
                <w:rFonts w:ascii="Times New Roman" w:hAnsi="Times New Roman"/>
                <w:sz w:val="24"/>
                <w:szCs w:val="24"/>
              </w:rPr>
            </w:pPr>
            <w:r w:rsidRPr="00AA6A5C">
              <w:rPr>
                <w:rFonts w:ascii="Times New Roman" w:hAnsi="Times New Roman"/>
                <w:sz w:val="24"/>
                <w:szCs w:val="24"/>
              </w:rPr>
              <w:t>2</w:t>
            </w:r>
          </w:p>
        </w:tc>
        <w:tc>
          <w:tcPr>
            <w:tcW w:w="443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right="-288"/>
              <w:jc w:val="both"/>
              <w:rPr>
                <w:rFonts w:ascii="Times New Roman" w:hAnsi="Times New Roman"/>
                <w:sz w:val="24"/>
                <w:szCs w:val="24"/>
              </w:rPr>
            </w:pPr>
            <w:r w:rsidRPr="00AA6A5C">
              <w:rPr>
                <w:rFonts w:ascii="Times New Roman" w:hAnsi="Times New Roman"/>
                <w:sz w:val="24"/>
                <w:szCs w:val="24"/>
              </w:rPr>
              <w:t>Подвижные перемены с использованием возможностей спортивного зала, рекреаций, хореографического зала.</w:t>
            </w:r>
          </w:p>
        </w:tc>
        <w:tc>
          <w:tcPr>
            <w:tcW w:w="146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right="-65"/>
              <w:jc w:val="both"/>
              <w:rPr>
                <w:rFonts w:ascii="Times New Roman" w:hAnsi="Times New Roman"/>
                <w:sz w:val="24"/>
                <w:szCs w:val="24"/>
              </w:rPr>
            </w:pPr>
            <w:r w:rsidRPr="00AA6A5C">
              <w:rPr>
                <w:rFonts w:ascii="Times New Roman" w:hAnsi="Times New Roman"/>
                <w:sz w:val="24"/>
                <w:szCs w:val="24"/>
              </w:rPr>
              <w:t>В течение года</w:t>
            </w:r>
          </w:p>
        </w:tc>
        <w:tc>
          <w:tcPr>
            <w:tcW w:w="106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right="-288"/>
              <w:jc w:val="both"/>
              <w:rPr>
                <w:rFonts w:ascii="Times New Roman" w:hAnsi="Times New Roman"/>
                <w:sz w:val="24"/>
                <w:szCs w:val="24"/>
              </w:rPr>
            </w:pPr>
            <w:r w:rsidRPr="00AA6A5C">
              <w:rPr>
                <w:rFonts w:ascii="Times New Roman" w:hAnsi="Times New Roman"/>
                <w:sz w:val="24"/>
                <w:szCs w:val="24"/>
              </w:rPr>
              <w:t>1-4</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72" w:right="-288"/>
              <w:jc w:val="both"/>
              <w:rPr>
                <w:rFonts w:ascii="Times New Roman" w:hAnsi="Times New Roman"/>
                <w:sz w:val="24"/>
                <w:szCs w:val="24"/>
              </w:rPr>
            </w:pPr>
            <w:r w:rsidRPr="00AA6A5C">
              <w:rPr>
                <w:rFonts w:ascii="Times New Roman" w:hAnsi="Times New Roman"/>
                <w:sz w:val="24"/>
                <w:szCs w:val="24"/>
              </w:rPr>
              <w:t>Учителя физкультуры</w:t>
            </w:r>
          </w:p>
          <w:p w:rsidR="00AA6A5C" w:rsidRPr="00AA6A5C" w:rsidRDefault="00AA6A5C" w:rsidP="00AA6A5C">
            <w:pPr>
              <w:pStyle w:val="af0"/>
              <w:ind w:left="72" w:right="-288"/>
              <w:jc w:val="both"/>
              <w:rPr>
                <w:rFonts w:ascii="Times New Roman" w:hAnsi="Times New Roman"/>
                <w:sz w:val="24"/>
                <w:szCs w:val="24"/>
              </w:rPr>
            </w:pPr>
            <w:r w:rsidRPr="00AA6A5C">
              <w:rPr>
                <w:rFonts w:ascii="Times New Roman" w:hAnsi="Times New Roman"/>
                <w:sz w:val="24"/>
                <w:szCs w:val="24"/>
              </w:rPr>
              <w:t>Классные руководители</w:t>
            </w:r>
          </w:p>
          <w:p w:rsidR="00AA6A5C" w:rsidRPr="00AA6A5C" w:rsidRDefault="00AA6A5C" w:rsidP="00AA6A5C">
            <w:pPr>
              <w:pStyle w:val="af0"/>
              <w:ind w:left="72" w:right="-288"/>
              <w:jc w:val="both"/>
              <w:rPr>
                <w:rFonts w:ascii="Times New Roman" w:hAnsi="Times New Roman"/>
                <w:sz w:val="24"/>
                <w:szCs w:val="24"/>
              </w:rPr>
            </w:pPr>
            <w:r w:rsidRPr="00AA6A5C">
              <w:rPr>
                <w:rFonts w:ascii="Times New Roman" w:hAnsi="Times New Roman"/>
                <w:sz w:val="24"/>
                <w:szCs w:val="24"/>
              </w:rPr>
              <w:t xml:space="preserve">Учащиеся </w:t>
            </w:r>
          </w:p>
        </w:tc>
      </w:tr>
      <w:tr w:rsidR="00AA6A5C" w:rsidRPr="00AA6A5C" w:rsidTr="00CE7462">
        <w:tc>
          <w:tcPr>
            <w:tcW w:w="64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1" w:right="-288" w:firstLine="675"/>
              <w:jc w:val="both"/>
              <w:rPr>
                <w:rFonts w:ascii="Times New Roman" w:hAnsi="Times New Roman"/>
                <w:sz w:val="24"/>
                <w:szCs w:val="24"/>
              </w:rPr>
            </w:pPr>
            <w:r w:rsidRPr="00AA6A5C">
              <w:rPr>
                <w:rFonts w:ascii="Times New Roman" w:hAnsi="Times New Roman"/>
                <w:sz w:val="24"/>
                <w:szCs w:val="24"/>
              </w:rPr>
              <w:t>3</w:t>
            </w:r>
          </w:p>
        </w:tc>
        <w:tc>
          <w:tcPr>
            <w:tcW w:w="443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right="-288"/>
              <w:jc w:val="both"/>
              <w:rPr>
                <w:rFonts w:ascii="Times New Roman" w:hAnsi="Times New Roman"/>
                <w:sz w:val="24"/>
                <w:szCs w:val="24"/>
              </w:rPr>
            </w:pPr>
            <w:r w:rsidRPr="00AA6A5C">
              <w:rPr>
                <w:rFonts w:ascii="Times New Roman" w:hAnsi="Times New Roman"/>
                <w:sz w:val="24"/>
                <w:szCs w:val="24"/>
              </w:rPr>
              <w:t>Организация школьных соревнований и участие школьников в районных и областных соревнованиях</w:t>
            </w:r>
          </w:p>
        </w:tc>
        <w:tc>
          <w:tcPr>
            <w:tcW w:w="146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right="-65"/>
              <w:jc w:val="both"/>
              <w:rPr>
                <w:rFonts w:ascii="Times New Roman" w:hAnsi="Times New Roman"/>
                <w:sz w:val="24"/>
                <w:szCs w:val="24"/>
              </w:rPr>
            </w:pPr>
            <w:r w:rsidRPr="00AA6A5C">
              <w:rPr>
                <w:rFonts w:ascii="Times New Roman" w:hAnsi="Times New Roman"/>
                <w:sz w:val="24"/>
                <w:szCs w:val="24"/>
              </w:rPr>
              <w:t>В течение года</w:t>
            </w:r>
          </w:p>
        </w:tc>
        <w:tc>
          <w:tcPr>
            <w:tcW w:w="106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right="-288"/>
              <w:jc w:val="both"/>
              <w:rPr>
                <w:rFonts w:ascii="Times New Roman" w:hAnsi="Times New Roman"/>
                <w:sz w:val="24"/>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72" w:right="-288"/>
              <w:jc w:val="both"/>
              <w:rPr>
                <w:rFonts w:ascii="Times New Roman" w:hAnsi="Times New Roman"/>
                <w:sz w:val="24"/>
                <w:szCs w:val="24"/>
              </w:rPr>
            </w:pPr>
            <w:r w:rsidRPr="00AA6A5C">
              <w:rPr>
                <w:rFonts w:ascii="Times New Roman" w:hAnsi="Times New Roman"/>
                <w:sz w:val="24"/>
                <w:szCs w:val="24"/>
              </w:rPr>
              <w:t>Учителя физкультуры</w:t>
            </w:r>
          </w:p>
          <w:p w:rsidR="00AA6A5C" w:rsidRPr="00AA6A5C" w:rsidRDefault="00AA6A5C" w:rsidP="00AA6A5C">
            <w:pPr>
              <w:pStyle w:val="af0"/>
              <w:ind w:left="72" w:right="-288"/>
              <w:jc w:val="both"/>
              <w:rPr>
                <w:rFonts w:ascii="Times New Roman" w:hAnsi="Times New Roman"/>
                <w:sz w:val="24"/>
                <w:szCs w:val="24"/>
              </w:rPr>
            </w:pPr>
            <w:r w:rsidRPr="00AA6A5C">
              <w:rPr>
                <w:rFonts w:ascii="Times New Roman" w:hAnsi="Times New Roman"/>
                <w:sz w:val="24"/>
                <w:szCs w:val="24"/>
              </w:rPr>
              <w:t>Классные руководители</w:t>
            </w:r>
          </w:p>
        </w:tc>
      </w:tr>
      <w:tr w:rsidR="00AA6A5C" w:rsidRPr="00AA6A5C" w:rsidTr="00CE7462">
        <w:tc>
          <w:tcPr>
            <w:tcW w:w="64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1" w:right="-288" w:firstLine="675"/>
              <w:jc w:val="both"/>
              <w:rPr>
                <w:rFonts w:ascii="Times New Roman" w:hAnsi="Times New Roman"/>
                <w:sz w:val="24"/>
                <w:szCs w:val="24"/>
              </w:rPr>
            </w:pPr>
            <w:r w:rsidRPr="00AA6A5C">
              <w:rPr>
                <w:rFonts w:ascii="Times New Roman" w:hAnsi="Times New Roman"/>
                <w:sz w:val="24"/>
                <w:szCs w:val="24"/>
              </w:rPr>
              <w:t>4</w:t>
            </w:r>
          </w:p>
        </w:tc>
        <w:tc>
          <w:tcPr>
            <w:tcW w:w="443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right="-288"/>
              <w:jc w:val="both"/>
              <w:rPr>
                <w:rFonts w:ascii="Times New Roman" w:hAnsi="Times New Roman"/>
                <w:sz w:val="24"/>
                <w:szCs w:val="24"/>
              </w:rPr>
            </w:pPr>
            <w:r w:rsidRPr="00AA6A5C">
              <w:rPr>
                <w:rFonts w:ascii="Times New Roman" w:hAnsi="Times New Roman"/>
                <w:sz w:val="24"/>
                <w:szCs w:val="24"/>
              </w:rPr>
              <w:t>Организация дней здоровья,  школьной спартакиады, прогулок, поездок, экскурсий</w:t>
            </w:r>
          </w:p>
        </w:tc>
        <w:tc>
          <w:tcPr>
            <w:tcW w:w="146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right="-65"/>
              <w:jc w:val="both"/>
              <w:rPr>
                <w:rFonts w:ascii="Times New Roman" w:hAnsi="Times New Roman"/>
                <w:sz w:val="24"/>
                <w:szCs w:val="24"/>
              </w:rPr>
            </w:pPr>
            <w:r w:rsidRPr="00AA6A5C">
              <w:rPr>
                <w:rFonts w:ascii="Times New Roman" w:hAnsi="Times New Roman"/>
                <w:sz w:val="24"/>
                <w:szCs w:val="24"/>
              </w:rPr>
              <w:t>В течение года</w:t>
            </w:r>
          </w:p>
        </w:tc>
        <w:tc>
          <w:tcPr>
            <w:tcW w:w="106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right="-288"/>
              <w:jc w:val="both"/>
              <w:rPr>
                <w:rFonts w:ascii="Times New Roman" w:hAnsi="Times New Roman"/>
                <w:sz w:val="24"/>
                <w:szCs w:val="24"/>
              </w:rPr>
            </w:pPr>
            <w:r w:rsidRPr="00AA6A5C">
              <w:rPr>
                <w:rFonts w:ascii="Times New Roman" w:hAnsi="Times New Roman"/>
                <w:sz w:val="24"/>
                <w:szCs w:val="24"/>
              </w:rPr>
              <w:t>1-4</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72" w:right="-288"/>
              <w:jc w:val="both"/>
              <w:rPr>
                <w:rFonts w:ascii="Times New Roman" w:hAnsi="Times New Roman"/>
                <w:sz w:val="24"/>
                <w:szCs w:val="24"/>
              </w:rPr>
            </w:pPr>
            <w:r w:rsidRPr="00AA6A5C">
              <w:rPr>
                <w:rFonts w:ascii="Times New Roman" w:hAnsi="Times New Roman"/>
                <w:sz w:val="24"/>
                <w:szCs w:val="24"/>
              </w:rPr>
              <w:t xml:space="preserve">Заместитель директора </w:t>
            </w:r>
          </w:p>
          <w:p w:rsidR="00AA6A5C" w:rsidRPr="00AA6A5C" w:rsidRDefault="00AA6A5C" w:rsidP="00AA6A5C">
            <w:pPr>
              <w:pStyle w:val="af0"/>
              <w:ind w:left="72" w:right="-288"/>
              <w:jc w:val="both"/>
              <w:rPr>
                <w:rFonts w:ascii="Times New Roman" w:hAnsi="Times New Roman"/>
                <w:sz w:val="24"/>
                <w:szCs w:val="24"/>
              </w:rPr>
            </w:pPr>
            <w:r w:rsidRPr="00AA6A5C">
              <w:rPr>
                <w:rFonts w:ascii="Times New Roman" w:hAnsi="Times New Roman"/>
                <w:sz w:val="24"/>
                <w:szCs w:val="24"/>
              </w:rPr>
              <w:t>Учителя физкультуры</w:t>
            </w:r>
          </w:p>
          <w:p w:rsidR="00AA6A5C" w:rsidRPr="00AA6A5C" w:rsidRDefault="00AA6A5C" w:rsidP="00AA6A5C">
            <w:pPr>
              <w:pStyle w:val="af0"/>
              <w:ind w:left="72" w:right="-288"/>
              <w:jc w:val="both"/>
              <w:rPr>
                <w:rFonts w:ascii="Times New Roman" w:hAnsi="Times New Roman"/>
                <w:sz w:val="24"/>
                <w:szCs w:val="24"/>
              </w:rPr>
            </w:pPr>
            <w:r w:rsidRPr="00AA6A5C">
              <w:rPr>
                <w:rFonts w:ascii="Times New Roman" w:hAnsi="Times New Roman"/>
                <w:sz w:val="24"/>
                <w:szCs w:val="24"/>
              </w:rPr>
              <w:t>Классные руководители</w:t>
            </w:r>
          </w:p>
        </w:tc>
      </w:tr>
      <w:tr w:rsidR="00AA6A5C" w:rsidRPr="00AA6A5C" w:rsidTr="00CE7462">
        <w:tc>
          <w:tcPr>
            <w:tcW w:w="64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1" w:right="-288" w:firstLine="675"/>
              <w:jc w:val="both"/>
              <w:rPr>
                <w:rFonts w:ascii="Times New Roman" w:hAnsi="Times New Roman"/>
                <w:sz w:val="24"/>
                <w:szCs w:val="24"/>
              </w:rPr>
            </w:pPr>
            <w:r w:rsidRPr="00AA6A5C">
              <w:rPr>
                <w:rFonts w:ascii="Times New Roman" w:hAnsi="Times New Roman"/>
                <w:sz w:val="24"/>
                <w:szCs w:val="24"/>
              </w:rPr>
              <w:t>6</w:t>
            </w:r>
          </w:p>
        </w:tc>
        <w:tc>
          <w:tcPr>
            <w:tcW w:w="443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right="-288"/>
              <w:jc w:val="both"/>
              <w:rPr>
                <w:rFonts w:ascii="Times New Roman" w:hAnsi="Times New Roman"/>
                <w:sz w:val="24"/>
                <w:szCs w:val="24"/>
              </w:rPr>
            </w:pPr>
            <w:r w:rsidRPr="00AA6A5C">
              <w:rPr>
                <w:rFonts w:ascii="Times New Roman" w:hAnsi="Times New Roman"/>
                <w:sz w:val="24"/>
                <w:szCs w:val="24"/>
              </w:rPr>
              <w:t>Работа спортивных секций</w:t>
            </w:r>
          </w:p>
        </w:tc>
        <w:tc>
          <w:tcPr>
            <w:tcW w:w="146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right="-65"/>
              <w:jc w:val="both"/>
              <w:rPr>
                <w:rFonts w:ascii="Times New Roman" w:hAnsi="Times New Roman"/>
                <w:sz w:val="24"/>
                <w:szCs w:val="24"/>
              </w:rPr>
            </w:pPr>
            <w:r w:rsidRPr="00AA6A5C">
              <w:rPr>
                <w:rFonts w:ascii="Times New Roman" w:hAnsi="Times New Roman"/>
                <w:sz w:val="24"/>
                <w:szCs w:val="24"/>
              </w:rPr>
              <w:t>В течение года</w:t>
            </w:r>
          </w:p>
        </w:tc>
        <w:tc>
          <w:tcPr>
            <w:tcW w:w="106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right="-288"/>
              <w:jc w:val="both"/>
              <w:rPr>
                <w:rFonts w:ascii="Times New Roman" w:hAnsi="Times New Roman"/>
                <w:sz w:val="24"/>
                <w:szCs w:val="24"/>
              </w:rPr>
            </w:pPr>
            <w:r w:rsidRPr="00AA6A5C">
              <w:rPr>
                <w:rFonts w:ascii="Times New Roman" w:hAnsi="Times New Roman"/>
                <w:sz w:val="24"/>
                <w:szCs w:val="24"/>
              </w:rPr>
              <w:t>1-4</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72" w:right="-288"/>
              <w:jc w:val="both"/>
              <w:rPr>
                <w:rFonts w:ascii="Times New Roman" w:hAnsi="Times New Roman"/>
                <w:sz w:val="24"/>
                <w:szCs w:val="24"/>
              </w:rPr>
            </w:pPr>
            <w:r w:rsidRPr="00AA6A5C">
              <w:rPr>
                <w:rFonts w:ascii="Times New Roman" w:hAnsi="Times New Roman"/>
                <w:sz w:val="24"/>
                <w:szCs w:val="24"/>
              </w:rPr>
              <w:t xml:space="preserve">Заместитель директора </w:t>
            </w:r>
          </w:p>
          <w:p w:rsidR="00AA6A5C" w:rsidRPr="00AA6A5C" w:rsidRDefault="00AA6A5C" w:rsidP="00AA6A5C">
            <w:pPr>
              <w:pStyle w:val="af0"/>
              <w:ind w:left="72" w:right="-288"/>
              <w:jc w:val="both"/>
              <w:rPr>
                <w:rFonts w:ascii="Times New Roman" w:hAnsi="Times New Roman"/>
                <w:sz w:val="24"/>
                <w:szCs w:val="24"/>
              </w:rPr>
            </w:pPr>
            <w:r w:rsidRPr="00AA6A5C">
              <w:rPr>
                <w:rFonts w:ascii="Times New Roman" w:hAnsi="Times New Roman"/>
                <w:sz w:val="24"/>
                <w:szCs w:val="24"/>
              </w:rPr>
              <w:t>Учителя физкультуры</w:t>
            </w:r>
          </w:p>
          <w:p w:rsidR="00AA6A5C" w:rsidRPr="00AA6A5C" w:rsidRDefault="00AA6A5C" w:rsidP="00AA6A5C">
            <w:pPr>
              <w:pStyle w:val="af0"/>
              <w:ind w:left="72" w:right="-288"/>
              <w:jc w:val="both"/>
              <w:rPr>
                <w:rFonts w:ascii="Times New Roman" w:hAnsi="Times New Roman"/>
                <w:sz w:val="24"/>
                <w:szCs w:val="24"/>
              </w:rPr>
            </w:pPr>
            <w:proofErr w:type="spellStart"/>
            <w:r w:rsidRPr="00AA6A5C">
              <w:rPr>
                <w:rFonts w:ascii="Times New Roman" w:hAnsi="Times New Roman"/>
                <w:sz w:val="24"/>
                <w:szCs w:val="24"/>
              </w:rPr>
              <w:t>Кл</w:t>
            </w:r>
            <w:proofErr w:type="gramStart"/>
            <w:r w:rsidRPr="00AA6A5C">
              <w:rPr>
                <w:rFonts w:ascii="Times New Roman" w:hAnsi="Times New Roman"/>
                <w:sz w:val="24"/>
                <w:szCs w:val="24"/>
              </w:rPr>
              <w:t>.р</w:t>
            </w:r>
            <w:proofErr w:type="gramEnd"/>
            <w:r w:rsidRPr="00AA6A5C">
              <w:rPr>
                <w:rFonts w:ascii="Times New Roman" w:hAnsi="Times New Roman"/>
                <w:sz w:val="24"/>
                <w:szCs w:val="24"/>
              </w:rPr>
              <w:t>уковод</w:t>
            </w:r>
            <w:proofErr w:type="spellEnd"/>
            <w:r w:rsidRPr="00AA6A5C">
              <w:rPr>
                <w:rFonts w:ascii="Times New Roman" w:hAnsi="Times New Roman"/>
                <w:sz w:val="24"/>
                <w:szCs w:val="24"/>
              </w:rPr>
              <w:t>.</w:t>
            </w:r>
          </w:p>
        </w:tc>
      </w:tr>
      <w:tr w:rsidR="00AA6A5C" w:rsidRPr="00AA6A5C" w:rsidTr="00CE7462">
        <w:tc>
          <w:tcPr>
            <w:tcW w:w="64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1" w:right="-288" w:firstLine="675"/>
              <w:jc w:val="both"/>
              <w:rPr>
                <w:rFonts w:ascii="Times New Roman" w:hAnsi="Times New Roman"/>
                <w:sz w:val="24"/>
                <w:szCs w:val="24"/>
              </w:rPr>
            </w:pPr>
            <w:r w:rsidRPr="00AA6A5C">
              <w:rPr>
                <w:rFonts w:ascii="Times New Roman" w:hAnsi="Times New Roman"/>
                <w:sz w:val="24"/>
                <w:szCs w:val="24"/>
              </w:rPr>
              <w:t>7</w:t>
            </w:r>
          </w:p>
        </w:tc>
        <w:tc>
          <w:tcPr>
            <w:tcW w:w="443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right="-288"/>
              <w:jc w:val="both"/>
              <w:rPr>
                <w:rFonts w:ascii="Times New Roman" w:hAnsi="Times New Roman"/>
                <w:sz w:val="24"/>
                <w:szCs w:val="24"/>
              </w:rPr>
            </w:pPr>
            <w:r w:rsidRPr="00AA6A5C">
              <w:rPr>
                <w:rFonts w:ascii="Times New Roman" w:hAnsi="Times New Roman"/>
                <w:sz w:val="24"/>
                <w:szCs w:val="24"/>
              </w:rPr>
              <w:t>Организация спортивно-массовой работы во время каникул</w:t>
            </w:r>
          </w:p>
        </w:tc>
        <w:tc>
          <w:tcPr>
            <w:tcW w:w="146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right="-65"/>
              <w:jc w:val="both"/>
              <w:rPr>
                <w:rFonts w:ascii="Times New Roman" w:hAnsi="Times New Roman"/>
                <w:sz w:val="24"/>
                <w:szCs w:val="24"/>
              </w:rPr>
            </w:pPr>
            <w:r w:rsidRPr="00AA6A5C">
              <w:rPr>
                <w:rFonts w:ascii="Times New Roman" w:hAnsi="Times New Roman"/>
                <w:sz w:val="24"/>
                <w:szCs w:val="24"/>
              </w:rPr>
              <w:t>В течение года</w:t>
            </w:r>
          </w:p>
        </w:tc>
        <w:tc>
          <w:tcPr>
            <w:tcW w:w="1060"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right="-288"/>
              <w:jc w:val="both"/>
              <w:rPr>
                <w:rFonts w:ascii="Times New Roman" w:hAnsi="Times New Roman"/>
                <w:sz w:val="24"/>
                <w:szCs w:val="24"/>
              </w:rPr>
            </w:pPr>
            <w:r w:rsidRPr="00AA6A5C">
              <w:rPr>
                <w:rFonts w:ascii="Times New Roman" w:hAnsi="Times New Roman"/>
                <w:sz w:val="24"/>
                <w:szCs w:val="24"/>
              </w:rPr>
              <w:t>1-4</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72" w:right="-288"/>
              <w:jc w:val="both"/>
              <w:rPr>
                <w:rFonts w:ascii="Times New Roman" w:hAnsi="Times New Roman"/>
                <w:sz w:val="24"/>
                <w:szCs w:val="24"/>
              </w:rPr>
            </w:pPr>
            <w:r w:rsidRPr="00AA6A5C">
              <w:rPr>
                <w:rFonts w:ascii="Times New Roman" w:hAnsi="Times New Roman"/>
                <w:sz w:val="24"/>
                <w:szCs w:val="24"/>
              </w:rPr>
              <w:t xml:space="preserve">Заместитель директора </w:t>
            </w:r>
          </w:p>
          <w:p w:rsidR="00AA6A5C" w:rsidRPr="00AA6A5C" w:rsidRDefault="00AA6A5C" w:rsidP="00AA6A5C">
            <w:pPr>
              <w:pStyle w:val="af0"/>
              <w:ind w:left="72" w:right="-288"/>
              <w:jc w:val="both"/>
              <w:rPr>
                <w:rFonts w:ascii="Times New Roman" w:hAnsi="Times New Roman"/>
                <w:sz w:val="24"/>
                <w:szCs w:val="24"/>
              </w:rPr>
            </w:pPr>
            <w:r w:rsidRPr="00AA6A5C">
              <w:rPr>
                <w:rFonts w:ascii="Times New Roman" w:hAnsi="Times New Roman"/>
                <w:sz w:val="24"/>
                <w:szCs w:val="24"/>
              </w:rPr>
              <w:t>Учителя физкультуры</w:t>
            </w:r>
          </w:p>
          <w:p w:rsidR="00AA6A5C" w:rsidRPr="00AA6A5C" w:rsidRDefault="00AA6A5C" w:rsidP="00AA6A5C">
            <w:pPr>
              <w:pStyle w:val="af0"/>
              <w:ind w:left="72" w:right="-288"/>
              <w:jc w:val="both"/>
              <w:rPr>
                <w:rFonts w:ascii="Times New Roman" w:hAnsi="Times New Roman"/>
                <w:sz w:val="24"/>
                <w:szCs w:val="24"/>
              </w:rPr>
            </w:pPr>
            <w:proofErr w:type="spellStart"/>
            <w:r w:rsidRPr="00AA6A5C">
              <w:rPr>
                <w:rFonts w:ascii="Times New Roman" w:hAnsi="Times New Roman"/>
                <w:sz w:val="24"/>
                <w:szCs w:val="24"/>
              </w:rPr>
              <w:t>Кл</w:t>
            </w:r>
            <w:proofErr w:type="gramStart"/>
            <w:r w:rsidRPr="00AA6A5C">
              <w:rPr>
                <w:rFonts w:ascii="Times New Roman" w:hAnsi="Times New Roman"/>
                <w:sz w:val="24"/>
                <w:szCs w:val="24"/>
              </w:rPr>
              <w:t>.р</w:t>
            </w:r>
            <w:proofErr w:type="gramEnd"/>
            <w:r w:rsidRPr="00AA6A5C">
              <w:rPr>
                <w:rFonts w:ascii="Times New Roman" w:hAnsi="Times New Roman"/>
                <w:sz w:val="24"/>
                <w:szCs w:val="24"/>
              </w:rPr>
              <w:t>уководители</w:t>
            </w:r>
            <w:proofErr w:type="spellEnd"/>
          </w:p>
        </w:tc>
      </w:tr>
    </w:tbl>
    <w:p w:rsidR="00AA6A5C" w:rsidRPr="00AA6A5C" w:rsidRDefault="00AA6A5C" w:rsidP="00AA6A5C">
      <w:pPr>
        <w:pStyle w:val="af0"/>
        <w:ind w:left="-426" w:firstLine="680"/>
        <w:jc w:val="both"/>
        <w:rPr>
          <w:rFonts w:ascii="Times New Roman" w:hAnsi="Times New Roman"/>
          <w:sz w:val="24"/>
          <w:szCs w:val="24"/>
        </w:rPr>
      </w:pPr>
    </w:p>
    <w:p w:rsidR="00AA6A5C" w:rsidRPr="00AA6A5C" w:rsidRDefault="00AA6A5C" w:rsidP="00AA6A5C">
      <w:pPr>
        <w:pStyle w:val="af0"/>
        <w:numPr>
          <w:ilvl w:val="0"/>
          <w:numId w:val="28"/>
        </w:numPr>
        <w:ind w:left="-426" w:firstLine="680"/>
        <w:jc w:val="both"/>
        <w:rPr>
          <w:rFonts w:ascii="Times New Roman" w:hAnsi="Times New Roman"/>
          <w:b/>
          <w:sz w:val="24"/>
          <w:szCs w:val="24"/>
        </w:rPr>
      </w:pPr>
      <w:r w:rsidRPr="00AA6A5C">
        <w:rPr>
          <w:rFonts w:ascii="Times New Roman" w:hAnsi="Times New Roman"/>
          <w:b/>
          <w:sz w:val="24"/>
          <w:szCs w:val="24"/>
        </w:rPr>
        <w:lastRenderedPageBreak/>
        <w:t>Профилактика травматизма</w:t>
      </w:r>
    </w:p>
    <w:tbl>
      <w:tblPr>
        <w:tblW w:w="0" w:type="auto"/>
        <w:tblInd w:w="-5" w:type="dxa"/>
        <w:tblLayout w:type="fixed"/>
        <w:tblLook w:val="0000"/>
      </w:tblPr>
      <w:tblGrid>
        <w:gridCol w:w="625"/>
        <w:gridCol w:w="4128"/>
        <w:gridCol w:w="1669"/>
        <w:gridCol w:w="1046"/>
        <w:gridCol w:w="2113"/>
      </w:tblGrid>
      <w:tr w:rsidR="00AA6A5C" w:rsidRPr="00AA6A5C" w:rsidTr="00CE7462">
        <w:tc>
          <w:tcPr>
            <w:tcW w:w="625"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w:t>
            </w:r>
          </w:p>
        </w:tc>
        <w:tc>
          <w:tcPr>
            <w:tcW w:w="4128"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89"/>
              <w:jc w:val="both"/>
              <w:rPr>
                <w:rFonts w:ascii="Times New Roman" w:hAnsi="Times New Roman"/>
                <w:sz w:val="24"/>
                <w:szCs w:val="24"/>
              </w:rPr>
            </w:pPr>
            <w:r w:rsidRPr="00AA6A5C">
              <w:rPr>
                <w:rFonts w:ascii="Times New Roman" w:hAnsi="Times New Roman"/>
                <w:sz w:val="24"/>
                <w:szCs w:val="24"/>
              </w:rPr>
              <w:t>Название мероприятия</w:t>
            </w:r>
          </w:p>
        </w:tc>
        <w:tc>
          <w:tcPr>
            <w:tcW w:w="166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89"/>
              <w:jc w:val="both"/>
              <w:rPr>
                <w:rFonts w:ascii="Times New Roman" w:hAnsi="Times New Roman"/>
                <w:sz w:val="24"/>
                <w:szCs w:val="24"/>
              </w:rPr>
            </w:pPr>
            <w:r w:rsidRPr="00AA6A5C">
              <w:rPr>
                <w:rFonts w:ascii="Times New Roman" w:hAnsi="Times New Roman"/>
                <w:sz w:val="24"/>
                <w:szCs w:val="24"/>
              </w:rPr>
              <w:t>Сроки выполнения</w:t>
            </w:r>
          </w:p>
        </w:tc>
        <w:tc>
          <w:tcPr>
            <w:tcW w:w="1046"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89"/>
              <w:jc w:val="both"/>
              <w:rPr>
                <w:rFonts w:ascii="Times New Roman" w:hAnsi="Times New Roman"/>
                <w:sz w:val="24"/>
                <w:szCs w:val="24"/>
              </w:rPr>
            </w:pPr>
            <w:r w:rsidRPr="00AA6A5C">
              <w:rPr>
                <w:rFonts w:ascii="Times New Roman" w:hAnsi="Times New Roman"/>
                <w:sz w:val="24"/>
                <w:szCs w:val="24"/>
              </w:rPr>
              <w:t>Класс</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89"/>
              <w:jc w:val="both"/>
              <w:rPr>
                <w:rFonts w:ascii="Times New Roman" w:hAnsi="Times New Roman"/>
                <w:sz w:val="24"/>
                <w:szCs w:val="24"/>
              </w:rPr>
            </w:pPr>
            <w:r w:rsidRPr="00AA6A5C">
              <w:rPr>
                <w:rFonts w:ascii="Times New Roman" w:hAnsi="Times New Roman"/>
                <w:sz w:val="24"/>
                <w:szCs w:val="24"/>
              </w:rPr>
              <w:t>Ответственный</w:t>
            </w:r>
          </w:p>
        </w:tc>
      </w:tr>
      <w:tr w:rsidR="00AA6A5C" w:rsidRPr="00AA6A5C" w:rsidTr="00CE7462">
        <w:tc>
          <w:tcPr>
            <w:tcW w:w="625"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1</w:t>
            </w:r>
          </w:p>
        </w:tc>
        <w:tc>
          <w:tcPr>
            <w:tcW w:w="4128"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89"/>
              <w:jc w:val="both"/>
              <w:rPr>
                <w:rFonts w:ascii="Times New Roman" w:hAnsi="Times New Roman"/>
                <w:sz w:val="24"/>
                <w:szCs w:val="24"/>
              </w:rPr>
            </w:pPr>
            <w:r w:rsidRPr="00AA6A5C">
              <w:rPr>
                <w:rFonts w:ascii="Times New Roman" w:hAnsi="Times New Roman"/>
                <w:sz w:val="24"/>
                <w:szCs w:val="24"/>
              </w:rPr>
              <w:t>Инструктаж сотрудников школы и учащихся по правилам техники безопасности</w:t>
            </w:r>
          </w:p>
        </w:tc>
        <w:tc>
          <w:tcPr>
            <w:tcW w:w="166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89"/>
              <w:jc w:val="both"/>
              <w:rPr>
                <w:rFonts w:ascii="Times New Roman" w:hAnsi="Times New Roman"/>
                <w:sz w:val="24"/>
                <w:szCs w:val="24"/>
              </w:rPr>
            </w:pPr>
            <w:r w:rsidRPr="00AA6A5C">
              <w:rPr>
                <w:rFonts w:ascii="Times New Roman" w:hAnsi="Times New Roman"/>
                <w:sz w:val="24"/>
                <w:szCs w:val="24"/>
              </w:rPr>
              <w:t>В течение года</w:t>
            </w:r>
          </w:p>
        </w:tc>
        <w:tc>
          <w:tcPr>
            <w:tcW w:w="1046"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89"/>
              <w:jc w:val="both"/>
              <w:rPr>
                <w:rFonts w:ascii="Times New Roman" w:hAnsi="Times New Roman"/>
                <w:sz w:val="24"/>
                <w:szCs w:val="24"/>
              </w:rPr>
            </w:pPr>
            <w:r w:rsidRPr="00AA6A5C">
              <w:rPr>
                <w:rFonts w:ascii="Times New Roman" w:hAnsi="Times New Roman"/>
                <w:sz w:val="24"/>
                <w:szCs w:val="24"/>
              </w:rPr>
              <w:t>1-4</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89"/>
              <w:jc w:val="both"/>
              <w:rPr>
                <w:rFonts w:ascii="Times New Roman" w:hAnsi="Times New Roman"/>
                <w:sz w:val="24"/>
                <w:szCs w:val="24"/>
              </w:rPr>
            </w:pPr>
            <w:r w:rsidRPr="00AA6A5C">
              <w:rPr>
                <w:rFonts w:ascii="Times New Roman" w:hAnsi="Times New Roman"/>
                <w:sz w:val="24"/>
                <w:szCs w:val="24"/>
              </w:rPr>
              <w:t>Завхоз</w:t>
            </w:r>
          </w:p>
          <w:p w:rsidR="00AA6A5C" w:rsidRPr="00AA6A5C" w:rsidRDefault="00AA6A5C" w:rsidP="00AA6A5C">
            <w:pPr>
              <w:pStyle w:val="af0"/>
              <w:ind w:left="89"/>
              <w:jc w:val="both"/>
              <w:rPr>
                <w:rFonts w:ascii="Times New Roman" w:hAnsi="Times New Roman"/>
                <w:sz w:val="24"/>
                <w:szCs w:val="24"/>
              </w:rPr>
            </w:pPr>
            <w:r w:rsidRPr="00AA6A5C">
              <w:rPr>
                <w:rFonts w:ascii="Times New Roman" w:hAnsi="Times New Roman"/>
                <w:sz w:val="24"/>
                <w:szCs w:val="24"/>
              </w:rPr>
              <w:t>Классные руководители</w:t>
            </w:r>
          </w:p>
          <w:p w:rsidR="00AA6A5C" w:rsidRPr="00AA6A5C" w:rsidRDefault="00AA6A5C" w:rsidP="00AA6A5C">
            <w:pPr>
              <w:pStyle w:val="af0"/>
              <w:ind w:left="89"/>
              <w:jc w:val="both"/>
              <w:rPr>
                <w:rFonts w:ascii="Times New Roman" w:hAnsi="Times New Roman"/>
                <w:sz w:val="24"/>
                <w:szCs w:val="24"/>
              </w:rPr>
            </w:pPr>
            <w:r w:rsidRPr="00AA6A5C">
              <w:rPr>
                <w:rFonts w:ascii="Times New Roman" w:hAnsi="Times New Roman"/>
                <w:sz w:val="24"/>
                <w:szCs w:val="24"/>
              </w:rPr>
              <w:t>Учителя физкультуры</w:t>
            </w:r>
          </w:p>
          <w:p w:rsidR="00AA6A5C" w:rsidRPr="00AA6A5C" w:rsidRDefault="00AA6A5C" w:rsidP="00AA6A5C">
            <w:pPr>
              <w:pStyle w:val="af0"/>
              <w:ind w:left="89"/>
              <w:jc w:val="both"/>
              <w:rPr>
                <w:rFonts w:ascii="Times New Roman" w:hAnsi="Times New Roman"/>
                <w:sz w:val="24"/>
                <w:szCs w:val="24"/>
              </w:rPr>
            </w:pPr>
            <w:r w:rsidRPr="00AA6A5C">
              <w:rPr>
                <w:rFonts w:ascii="Times New Roman" w:hAnsi="Times New Roman"/>
                <w:sz w:val="24"/>
                <w:szCs w:val="24"/>
              </w:rPr>
              <w:t>Учителя-предметники</w:t>
            </w:r>
          </w:p>
        </w:tc>
      </w:tr>
      <w:tr w:rsidR="00AA6A5C" w:rsidRPr="00AA6A5C" w:rsidTr="00CE7462">
        <w:tc>
          <w:tcPr>
            <w:tcW w:w="625"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2</w:t>
            </w:r>
          </w:p>
        </w:tc>
        <w:tc>
          <w:tcPr>
            <w:tcW w:w="4128"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89"/>
              <w:jc w:val="both"/>
              <w:rPr>
                <w:rFonts w:ascii="Times New Roman" w:hAnsi="Times New Roman"/>
                <w:sz w:val="24"/>
                <w:szCs w:val="24"/>
              </w:rPr>
            </w:pPr>
            <w:r w:rsidRPr="00AA6A5C">
              <w:rPr>
                <w:rFonts w:ascii="Times New Roman" w:hAnsi="Times New Roman"/>
                <w:sz w:val="24"/>
                <w:szCs w:val="24"/>
              </w:rPr>
              <w:t>Занятия по ПДД (выступление сотрудников ГИБДД, тематические классные часы, реализация 10- часовой программы по правилам дорожного движения для учащихся 1-8 классов, викторины, конкурсы, конкурсы рисунков и плакатов), работа кружка «Безопасное колесо»</w:t>
            </w:r>
          </w:p>
        </w:tc>
        <w:tc>
          <w:tcPr>
            <w:tcW w:w="166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89"/>
              <w:jc w:val="both"/>
              <w:rPr>
                <w:rFonts w:ascii="Times New Roman" w:hAnsi="Times New Roman"/>
                <w:sz w:val="24"/>
                <w:szCs w:val="24"/>
              </w:rPr>
            </w:pPr>
            <w:r w:rsidRPr="00AA6A5C">
              <w:rPr>
                <w:rFonts w:ascii="Times New Roman" w:hAnsi="Times New Roman"/>
                <w:sz w:val="24"/>
                <w:szCs w:val="24"/>
              </w:rPr>
              <w:t>В течение года</w:t>
            </w:r>
          </w:p>
        </w:tc>
        <w:tc>
          <w:tcPr>
            <w:tcW w:w="1046"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89"/>
              <w:jc w:val="both"/>
              <w:rPr>
                <w:rFonts w:ascii="Times New Roman" w:hAnsi="Times New Roman"/>
                <w:sz w:val="24"/>
                <w:szCs w:val="24"/>
              </w:rPr>
            </w:pPr>
            <w:r w:rsidRPr="00AA6A5C">
              <w:rPr>
                <w:rFonts w:ascii="Times New Roman" w:hAnsi="Times New Roman"/>
                <w:sz w:val="24"/>
                <w:szCs w:val="24"/>
              </w:rPr>
              <w:t>1-4</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89"/>
              <w:jc w:val="both"/>
              <w:rPr>
                <w:rFonts w:ascii="Times New Roman" w:hAnsi="Times New Roman"/>
                <w:sz w:val="24"/>
                <w:szCs w:val="24"/>
              </w:rPr>
            </w:pPr>
            <w:r w:rsidRPr="00AA6A5C">
              <w:rPr>
                <w:rFonts w:ascii="Times New Roman" w:hAnsi="Times New Roman"/>
                <w:sz w:val="24"/>
                <w:szCs w:val="24"/>
              </w:rPr>
              <w:t xml:space="preserve">Заместитель директора </w:t>
            </w:r>
          </w:p>
          <w:p w:rsidR="00AA6A5C" w:rsidRPr="00AA6A5C" w:rsidRDefault="00AA6A5C" w:rsidP="00AA6A5C">
            <w:pPr>
              <w:pStyle w:val="af0"/>
              <w:ind w:left="89"/>
              <w:jc w:val="both"/>
              <w:rPr>
                <w:rFonts w:ascii="Times New Roman" w:hAnsi="Times New Roman"/>
                <w:sz w:val="24"/>
                <w:szCs w:val="24"/>
              </w:rPr>
            </w:pPr>
            <w:r w:rsidRPr="00AA6A5C">
              <w:rPr>
                <w:rFonts w:ascii="Times New Roman" w:hAnsi="Times New Roman"/>
                <w:sz w:val="24"/>
                <w:szCs w:val="24"/>
              </w:rPr>
              <w:t>Преподаватель-организатор ОБЖ</w:t>
            </w:r>
          </w:p>
          <w:p w:rsidR="00AA6A5C" w:rsidRPr="00AA6A5C" w:rsidRDefault="00AA6A5C" w:rsidP="00AA6A5C">
            <w:pPr>
              <w:pStyle w:val="af0"/>
              <w:ind w:left="89"/>
              <w:jc w:val="both"/>
              <w:rPr>
                <w:rFonts w:ascii="Times New Roman" w:hAnsi="Times New Roman"/>
                <w:sz w:val="24"/>
                <w:szCs w:val="24"/>
              </w:rPr>
            </w:pPr>
            <w:r w:rsidRPr="00AA6A5C">
              <w:rPr>
                <w:rFonts w:ascii="Times New Roman" w:hAnsi="Times New Roman"/>
                <w:sz w:val="24"/>
                <w:szCs w:val="24"/>
              </w:rPr>
              <w:t>Классные руководители</w:t>
            </w:r>
          </w:p>
          <w:p w:rsidR="00AA6A5C" w:rsidRPr="00AA6A5C" w:rsidRDefault="00AA6A5C" w:rsidP="00AA6A5C">
            <w:pPr>
              <w:pStyle w:val="af0"/>
              <w:ind w:left="89"/>
              <w:jc w:val="both"/>
              <w:rPr>
                <w:rFonts w:ascii="Times New Roman" w:hAnsi="Times New Roman"/>
                <w:sz w:val="24"/>
                <w:szCs w:val="24"/>
              </w:rPr>
            </w:pPr>
          </w:p>
        </w:tc>
      </w:tr>
      <w:tr w:rsidR="00AA6A5C" w:rsidRPr="00AA6A5C" w:rsidTr="00CE7462">
        <w:tc>
          <w:tcPr>
            <w:tcW w:w="625"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3</w:t>
            </w:r>
          </w:p>
        </w:tc>
        <w:tc>
          <w:tcPr>
            <w:tcW w:w="4128"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89"/>
              <w:jc w:val="both"/>
              <w:rPr>
                <w:rFonts w:ascii="Times New Roman" w:hAnsi="Times New Roman"/>
                <w:sz w:val="24"/>
                <w:szCs w:val="24"/>
              </w:rPr>
            </w:pPr>
            <w:r w:rsidRPr="00AA6A5C">
              <w:rPr>
                <w:rFonts w:ascii="Times New Roman" w:hAnsi="Times New Roman"/>
                <w:sz w:val="24"/>
                <w:szCs w:val="24"/>
              </w:rPr>
              <w:t>Тематические уроки по профилактике травматизма в рамках курса ОБЖ</w:t>
            </w:r>
          </w:p>
        </w:tc>
        <w:tc>
          <w:tcPr>
            <w:tcW w:w="166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89"/>
              <w:jc w:val="both"/>
              <w:rPr>
                <w:rFonts w:ascii="Times New Roman" w:hAnsi="Times New Roman"/>
                <w:sz w:val="24"/>
                <w:szCs w:val="24"/>
              </w:rPr>
            </w:pPr>
            <w:r w:rsidRPr="00AA6A5C">
              <w:rPr>
                <w:rFonts w:ascii="Times New Roman" w:hAnsi="Times New Roman"/>
                <w:sz w:val="24"/>
                <w:szCs w:val="24"/>
              </w:rPr>
              <w:t>По программе</w:t>
            </w:r>
          </w:p>
        </w:tc>
        <w:tc>
          <w:tcPr>
            <w:tcW w:w="1046"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89"/>
              <w:jc w:val="both"/>
              <w:rPr>
                <w:rFonts w:ascii="Times New Roman" w:hAnsi="Times New Roman"/>
                <w:sz w:val="24"/>
                <w:szCs w:val="24"/>
              </w:rPr>
            </w:pPr>
            <w:r w:rsidRPr="00AA6A5C">
              <w:rPr>
                <w:rFonts w:ascii="Times New Roman" w:hAnsi="Times New Roman"/>
                <w:sz w:val="24"/>
                <w:szCs w:val="24"/>
              </w:rPr>
              <w:t>1-4</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89"/>
              <w:jc w:val="both"/>
              <w:rPr>
                <w:rFonts w:ascii="Times New Roman" w:hAnsi="Times New Roman"/>
                <w:sz w:val="24"/>
                <w:szCs w:val="24"/>
              </w:rPr>
            </w:pPr>
            <w:r w:rsidRPr="00AA6A5C">
              <w:rPr>
                <w:rFonts w:ascii="Times New Roman" w:hAnsi="Times New Roman"/>
                <w:sz w:val="24"/>
                <w:szCs w:val="24"/>
              </w:rPr>
              <w:t>Преподаватель-организатор ОБЖ</w:t>
            </w:r>
          </w:p>
          <w:p w:rsidR="00AA6A5C" w:rsidRPr="00AA6A5C" w:rsidRDefault="00AA6A5C" w:rsidP="00AA6A5C">
            <w:pPr>
              <w:pStyle w:val="af0"/>
              <w:ind w:left="89"/>
              <w:jc w:val="both"/>
              <w:rPr>
                <w:rFonts w:ascii="Times New Roman" w:hAnsi="Times New Roman"/>
                <w:sz w:val="24"/>
                <w:szCs w:val="24"/>
              </w:rPr>
            </w:pPr>
            <w:r w:rsidRPr="00AA6A5C">
              <w:rPr>
                <w:rFonts w:ascii="Times New Roman" w:hAnsi="Times New Roman"/>
                <w:sz w:val="24"/>
                <w:szCs w:val="24"/>
              </w:rPr>
              <w:t>Учителя начальных классов</w:t>
            </w:r>
          </w:p>
        </w:tc>
      </w:tr>
      <w:tr w:rsidR="00AA6A5C" w:rsidRPr="00AA6A5C" w:rsidTr="00CE7462">
        <w:tc>
          <w:tcPr>
            <w:tcW w:w="625"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4</w:t>
            </w:r>
          </w:p>
        </w:tc>
        <w:tc>
          <w:tcPr>
            <w:tcW w:w="4128"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89"/>
              <w:jc w:val="both"/>
              <w:rPr>
                <w:rFonts w:ascii="Times New Roman" w:hAnsi="Times New Roman"/>
                <w:sz w:val="24"/>
                <w:szCs w:val="24"/>
              </w:rPr>
            </w:pPr>
            <w:r w:rsidRPr="00AA6A5C">
              <w:rPr>
                <w:rFonts w:ascii="Times New Roman" w:hAnsi="Times New Roman"/>
                <w:sz w:val="24"/>
                <w:szCs w:val="24"/>
              </w:rPr>
              <w:t>Статистика и анализ случаев травматизма в школе</w:t>
            </w:r>
          </w:p>
        </w:tc>
        <w:tc>
          <w:tcPr>
            <w:tcW w:w="166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89"/>
              <w:jc w:val="both"/>
              <w:rPr>
                <w:rFonts w:ascii="Times New Roman" w:hAnsi="Times New Roman"/>
                <w:sz w:val="24"/>
                <w:szCs w:val="24"/>
              </w:rPr>
            </w:pPr>
            <w:r w:rsidRPr="00AA6A5C">
              <w:rPr>
                <w:rFonts w:ascii="Times New Roman" w:hAnsi="Times New Roman"/>
                <w:sz w:val="24"/>
                <w:szCs w:val="24"/>
              </w:rPr>
              <w:t>В течение года</w:t>
            </w:r>
          </w:p>
        </w:tc>
        <w:tc>
          <w:tcPr>
            <w:tcW w:w="1046"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89"/>
              <w:jc w:val="both"/>
              <w:rPr>
                <w:rFonts w:ascii="Times New Roman" w:hAnsi="Times New Roman"/>
                <w:sz w:val="24"/>
                <w:szCs w:val="24"/>
              </w:rPr>
            </w:pPr>
            <w:r w:rsidRPr="00AA6A5C">
              <w:rPr>
                <w:rFonts w:ascii="Times New Roman" w:hAnsi="Times New Roman"/>
                <w:sz w:val="24"/>
                <w:szCs w:val="24"/>
              </w:rPr>
              <w:t>1-4</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89"/>
              <w:jc w:val="both"/>
              <w:rPr>
                <w:rFonts w:ascii="Times New Roman" w:hAnsi="Times New Roman"/>
                <w:sz w:val="24"/>
                <w:szCs w:val="24"/>
              </w:rPr>
            </w:pPr>
            <w:r w:rsidRPr="00AA6A5C">
              <w:rPr>
                <w:rFonts w:ascii="Times New Roman" w:hAnsi="Times New Roman"/>
                <w:sz w:val="24"/>
                <w:szCs w:val="24"/>
              </w:rPr>
              <w:t>Медицинская сестра</w:t>
            </w:r>
          </w:p>
        </w:tc>
      </w:tr>
    </w:tbl>
    <w:p w:rsidR="00AA6A5C" w:rsidRPr="00AA6A5C" w:rsidRDefault="00AA6A5C" w:rsidP="00AA6A5C">
      <w:pPr>
        <w:pStyle w:val="af0"/>
        <w:ind w:left="-426" w:firstLine="680"/>
        <w:jc w:val="both"/>
        <w:rPr>
          <w:rFonts w:ascii="Times New Roman" w:hAnsi="Times New Roman"/>
          <w:b/>
          <w:sz w:val="24"/>
          <w:szCs w:val="24"/>
        </w:rPr>
      </w:pPr>
    </w:p>
    <w:p w:rsidR="00AA6A5C" w:rsidRPr="00AA6A5C" w:rsidRDefault="00AA6A5C" w:rsidP="00AA6A5C">
      <w:pPr>
        <w:pStyle w:val="af0"/>
        <w:numPr>
          <w:ilvl w:val="0"/>
          <w:numId w:val="25"/>
        </w:numPr>
        <w:ind w:left="-426" w:firstLine="680"/>
        <w:jc w:val="both"/>
        <w:rPr>
          <w:rFonts w:ascii="Times New Roman" w:hAnsi="Times New Roman"/>
          <w:b/>
          <w:sz w:val="24"/>
          <w:szCs w:val="24"/>
        </w:rPr>
      </w:pPr>
      <w:r w:rsidRPr="00AA6A5C">
        <w:rPr>
          <w:rFonts w:ascii="Times New Roman" w:hAnsi="Times New Roman"/>
          <w:b/>
          <w:sz w:val="24"/>
          <w:szCs w:val="24"/>
        </w:rPr>
        <w:t>Профилактика вредных привычек</w:t>
      </w:r>
    </w:p>
    <w:tbl>
      <w:tblPr>
        <w:tblW w:w="9581" w:type="dxa"/>
        <w:tblInd w:w="-5" w:type="dxa"/>
        <w:tblLayout w:type="fixed"/>
        <w:tblLook w:val="0000"/>
      </w:tblPr>
      <w:tblGrid>
        <w:gridCol w:w="642"/>
        <w:gridCol w:w="4149"/>
        <w:gridCol w:w="1701"/>
        <w:gridCol w:w="992"/>
        <w:gridCol w:w="2097"/>
      </w:tblGrid>
      <w:tr w:rsidR="00AA6A5C" w:rsidRPr="00AA6A5C" w:rsidTr="00CE7462">
        <w:tc>
          <w:tcPr>
            <w:tcW w:w="64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w:t>
            </w:r>
          </w:p>
        </w:tc>
        <w:tc>
          <w:tcPr>
            <w:tcW w:w="414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jc w:val="both"/>
              <w:rPr>
                <w:rFonts w:ascii="Times New Roman" w:hAnsi="Times New Roman"/>
                <w:sz w:val="24"/>
                <w:szCs w:val="24"/>
              </w:rPr>
            </w:pPr>
            <w:r w:rsidRPr="00AA6A5C">
              <w:rPr>
                <w:rFonts w:ascii="Times New Roman" w:hAnsi="Times New Roman"/>
                <w:sz w:val="24"/>
                <w:szCs w:val="24"/>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jc w:val="both"/>
              <w:rPr>
                <w:rFonts w:ascii="Times New Roman" w:hAnsi="Times New Roman"/>
                <w:sz w:val="24"/>
                <w:szCs w:val="24"/>
              </w:rPr>
            </w:pPr>
            <w:r w:rsidRPr="00AA6A5C">
              <w:rPr>
                <w:rFonts w:ascii="Times New Roman" w:hAnsi="Times New Roman"/>
                <w:sz w:val="24"/>
                <w:szCs w:val="24"/>
              </w:rPr>
              <w:t>Сроки выполнения</w:t>
            </w:r>
          </w:p>
        </w:tc>
        <w:tc>
          <w:tcPr>
            <w:tcW w:w="99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jc w:val="both"/>
              <w:rPr>
                <w:rFonts w:ascii="Times New Roman" w:hAnsi="Times New Roman"/>
                <w:sz w:val="24"/>
                <w:szCs w:val="24"/>
              </w:rPr>
            </w:pPr>
            <w:r w:rsidRPr="00AA6A5C">
              <w:rPr>
                <w:rFonts w:ascii="Times New Roman" w:hAnsi="Times New Roman"/>
                <w:sz w:val="24"/>
                <w:szCs w:val="24"/>
              </w:rPr>
              <w:t>Класс</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72"/>
              <w:jc w:val="both"/>
              <w:rPr>
                <w:rFonts w:ascii="Times New Roman" w:hAnsi="Times New Roman"/>
                <w:sz w:val="24"/>
                <w:szCs w:val="24"/>
              </w:rPr>
            </w:pPr>
            <w:r w:rsidRPr="00AA6A5C">
              <w:rPr>
                <w:rFonts w:ascii="Times New Roman" w:hAnsi="Times New Roman"/>
                <w:sz w:val="24"/>
                <w:szCs w:val="24"/>
              </w:rPr>
              <w:t>Ответственный</w:t>
            </w:r>
          </w:p>
        </w:tc>
      </w:tr>
      <w:tr w:rsidR="00AA6A5C" w:rsidRPr="00AA6A5C" w:rsidTr="00CE7462">
        <w:tc>
          <w:tcPr>
            <w:tcW w:w="64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1</w:t>
            </w:r>
          </w:p>
        </w:tc>
        <w:tc>
          <w:tcPr>
            <w:tcW w:w="414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jc w:val="both"/>
              <w:rPr>
                <w:rFonts w:ascii="Times New Roman" w:hAnsi="Times New Roman"/>
                <w:sz w:val="24"/>
                <w:szCs w:val="24"/>
              </w:rPr>
            </w:pPr>
            <w:r w:rsidRPr="00AA6A5C">
              <w:rPr>
                <w:rFonts w:ascii="Times New Roman" w:hAnsi="Times New Roman"/>
                <w:sz w:val="24"/>
                <w:szCs w:val="24"/>
              </w:rPr>
              <w:t>Тематические уроки в рамках курса ОБЖ</w:t>
            </w:r>
          </w:p>
        </w:tc>
        <w:tc>
          <w:tcPr>
            <w:tcW w:w="170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jc w:val="both"/>
              <w:rPr>
                <w:rFonts w:ascii="Times New Roman" w:hAnsi="Times New Roman"/>
                <w:sz w:val="24"/>
                <w:szCs w:val="24"/>
              </w:rPr>
            </w:pPr>
            <w:r w:rsidRPr="00AA6A5C">
              <w:rPr>
                <w:rFonts w:ascii="Times New Roman" w:hAnsi="Times New Roman"/>
                <w:sz w:val="24"/>
                <w:szCs w:val="24"/>
              </w:rPr>
              <w:t>В течение года</w:t>
            </w:r>
          </w:p>
        </w:tc>
        <w:tc>
          <w:tcPr>
            <w:tcW w:w="99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jc w:val="both"/>
              <w:rPr>
                <w:rFonts w:ascii="Times New Roman" w:hAnsi="Times New Roman"/>
                <w:sz w:val="24"/>
                <w:szCs w:val="24"/>
              </w:rPr>
            </w:pPr>
            <w:r w:rsidRPr="00AA6A5C">
              <w:rPr>
                <w:rFonts w:ascii="Times New Roman" w:hAnsi="Times New Roman"/>
                <w:sz w:val="24"/>
                <w:szCs w:val="24"/>
              </w:rPr>
              <w:t>1-4</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72"/>
              <w:jc w:val="both"/>
              <w:rPr>
                <w:rFonts w:ascii="Times New Roman" w:hAnsi="Times New Roman"/>
                <w:sz w:val="24"/>
                <w:szCs w:val="24"/>
              </w:rPr>
            </w:pPr>
            <w:r w:rsidRPr="00AA6A5C">
              <w:rPr>
                <w:rFonts w:ascii="Times New Roman" w:hAnsi="Times New Roman"/>
                <w:sz w:val="24"/>
                <w:szCs w:val="24"/>
              </w:rPr>
              <w:t>Преподаватель-организатор ОБЖ</w:t>
            </w:r>
          </w:p>
          <w:p w:rsidR="00AA6A5C" w:rsidRPr="00AA6A5C" w:rsidRDefault="00AA6A5C" w:rsidP="00AA6A5C">
            <w:pPr>
              <w:pStyle w:val="af0"/>
              <w:ind w:left="72"/>
              <w:jc w:val="both"/>
              <w:rPr>
                <w:rFonts w:ascii="Times New Roman" w:hAnsi="Times New Roman"/>
                <w:sz w:val="24"/>
                <w:szCs w:val="24"/>
              </w:rPr>
            </w:pPr>
            <w:r w:rsidRPr="00AA6A5C">
              <w:rPr>
                <w:rFonts w:ascii="Times New Roman" w:hAnsi="Times New Roman"/>
                <w:sz w:val="24"/>
                <w:szCs w:val="24"/>
              </w:rPr>
              <w:t>Учителя начальных классов</w:t>
            </w:r>
          </w:p>
        </w:tc>
      </w:tr>
      <w:tr w:rsidR="00AA6A5C" w:rsidRPr="00AA6A5C" w:rsidTr="00CE7462">
        <w:tc>
          <w:tcPr>
            <w:tcW w:w="64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2</w:t>
            </w:r>
          </w:p>
        </w:tc>
        <w:tc>
          <w:tcPr>
            <w:tcW w:w="414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jc w:val="both"/>
              <w:rPr>
                <w:rFonts w:ascii="Times New Roman" w:hAnsi="Times New Roman"/>
                <w:sz w:val="24"/>
                <w:szCs w:val="24"/>
              </w:rPr>
            </w:pPr>
            <w:r w:rsidRPr="00AA6A5C">
              <w:rPr>
                <w:rFonts w:ascii="Times New Roman" w:hAnsi="Times New Roman"/>
                <w:sz w:val="24"/>
                <w:szCs w:val="24"/>
              </w:rPr>
              <w:t>Тематические классные часы</w:t>
            </w:r>
          </w:p>
        </w:tc>
        <w:tc>
          <w:tcPr>
            <w:tcW w:w="170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jc w:val="both"/>
              <w:rPr>
                <w:rFonts w:ascii="Times New Roman" w:hAnsi="Times New Roman"/>
                <w:sz w:val="24"/>
                <w:szCs w:val="24"/>
              </w:rPr>
            </w:pPr>
            <w:r w:rsidRPr="00AA6A5C">
              <w:rPr>
                <w:rFonts w:ascii="Times New Roman" w:hAnsi="Times New Roman"/>
                <w:sz w:val="24"/>
                <w:szCs w:val="24"/>
              </w:rPr>
              <w:t>В течение года</w:t>
            </w:r>
          </w:p>
        </w:tc>
        <w:tc>
          <w:tcPr>
            <w:tcW w:w="99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jc w:val="both"/>
              <w:rPr>
                <w:rFonts w:ascii="Times New Roman" w:hAnsi="Times New Roman"/>
                <w:sz w:val="24"/>
                <w:szCs w:val="24"/>
              </w:rPr>
            </w:pPr>
            <w:r w:rsidRPr="00AA6A5C">
              <w:rPr>
                <w:rFonts w:ascii="Times New Roman" w:hAnsi="Times New Roman"/>
                <w:sz w:val="24"/>
                <w:szCs w:val="24"/>
              </w:rPr>
              <w:t>1-4</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72"/>
              <w:jc w:val="both"/>
              <w:rPr>
                <w:rFonts w:ascii="Times New Roman" w:hAnsi="Times New Roman"/>
                <w:sz w:val="24"/>
                <w:szCs w:val="24"/>
              </w:rPr>
            </w:pPr>
            <w:r w:rsidRPr="00AA6A5C">
              <w:rPr>
                <w:rFonts w:ascii="Times New Roman" w:hAnsi="Times New Roman"/>
                <w:sz w:val="24"/>
                <w:szCs w:val="24"/>
              </w:rPr>
              <w:t>Классные руководители</w:t>
            </w:r>
          </w:p>
        </w:tc>
      </w:tr>
      <w:tr w:rsidR="00AA6A5C" w:rsidRPr="00AA6A5C" w:rsidTr="00CE7462">
        <w:tc>
          <w:tcPr>
            <w:tcW w:w="64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3</w:t>
            </w:r>
          </w:p>
        </w:tc>
        <w:tc>
          <w:tcPr>
            <w:tcW w:w="414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jc w:val="both"/>
              <w:rPr>
                <w:rFonts w:ascii="Times New Roman" w:hAnsi="Times New Roman"/>
                <w:sz w:val="24"/>
                <w:szCs w:val="24"/>
              </w:rPr>
            </w:pPr>
            <w:r w:rsidRPr="00AA6A5C">
              <w:rPr>
                <w:rFonts w:ascii="Times New Roman" w:hAnsi="Times New Roman"/>
                <w:sz w:val="24"/>
                <w:szCs w:val="24"/>
              </w:rPr>
              <w:t>Тематические родительские собрания</w:t>
            </w:r>
          </w:p>
        </w:tc>
        <w:tc>
          <w:tcPr>
            <w:tcW w:w="170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jc w:val="both"/>
              <w:rPr>
                <w:rFonts w:ascii="Times New Roman" w:hAnsi="Times New Roman"/>
                <w:sz w:val="24"/>
                <w:szCs w:val="24"/>
              </w:rPr>
            </w:pPr>
            <w:r w:rsidRPr="00AA6A5C">
              <w:rPr>
                <w:rFonts w:ascii="Times New Roman" w:hAnsi="Times New Roman"/>
                <w:sz w:val="24"/>
                <w:szCs w:val="24"/>
              </w:rPr>
              <w:t>В течение года</w:t>
            </w:r>
          </w:p>
        </w:tc>
        <w:tc>
          <w:tcPr>
            <w:tcW w:w="99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jc w:val="both"/>
              <w:rPr>
                <w:rFonts w:ascii="Times New Roman" w:hAnsi="Times New Roman"/>
                <w:sz w:val="24"/>
                <w:szCs w:val="24"/>
              </w:rPr>
            </w:pPr>
            <w:r w:rsidRPr="00AA6A5C">
              <w:rPr>
                <w:rFonts w:ascii="Times New Roman" w:hAnsi="Times New Roman"/>
                <w:sz w:val="24"/>
                <w:szCs w:val="24"/>
              </w:rPr>
              <w:t>1-4</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72"/>
              <w:jc w:val="both"/>
              <w:rPr>
                <w:rFonts w:ascii="Times New Roman" w:hAnsi="Times New Roman"/>
                <w:sz w:val="24"/>
                <w:szCs w:val="24"/>
              </w:rPr>
            </w:pPr>
            <w:r w:rsidRPr="00AA6A5C">
              <w:rPr>
                <w:rFonts w:ascii="Times New Roman" w:hAnsi="Times New Roman"/>
                <w:sz w:val="24"/>
                <w:szCs w:val="24"/>
              </w:rPr>
              <w:t>Классные руководители</w:t>
            </w:r>
          </w:p>
        </w:tc>
      </w:tr>
      <w:tr w:rsidR="00AA6A5C" w:rsidRPr="00AA6A5C" w:rsidTr="00CE7462">
        <w:tc>
          <w:tcPr>
            <w:tcW w:w="64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4</w:t>
            </w:r>
          </w:p>
        </w:tc>
        <w:tc>
          <w:tcPr>
            <w:tcW w:w="414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jc w:val="both"/>
              <w:rPr>
                <w:rFonts w:ascii="Times New Roman" w:hAnsi="Times New Roman"/>
                <w:sz w:val="24"/>
                <w:szCs w:val="24"/>
              </w:rPr>
            </w:pPr>
            <w:r w:rsidRPr="00AA6A5C">
              <w:rPr>
                <w:rFonts w:ascii="Times New Roman" w:hAnsi="Times New Roman"/>
                <w:sz w:val="24"/>
                <w:szCs w:val="24"/>
              </w:rPr>
              <w:t>Встречи с врачами-наркологами ЦРБ</w:t>
            </w:r>
          </w:p>
        </w:tc>
        <w:tc>
          <w:tcPr>
            <w:tcW w:w="170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jc w:val="both"/>
              <w:rPr>
                <w:rFonts w:ascii="Times New Roman" w:hAnsi="Times New Roman"/>
                <w:sz w:val="24"/>
                <w:szCs w:val="24"/>
              </w:rPr>
            </w:pPr>
            <w:r w:rsidRPr="00AA6A5C">
              <w:rPr>
                <w:rFonts w:ascii="Times New Roman" w:hAnsi="Times New Roman"/>
                <w:sz w:val="24"/>
                <w:szCs w:val="24"/>
              </w:rPr>
              <w:t>По плану</w:t>
            </w:r>
          </w:p>
        </w:tc>
        <w:tc>
          <w:tcPr>
            <w:tcW w:w="99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jc w:val="both"/>
              <w:rPr>
                <w:rFonts w:ascii="Times New Roman" w:hAnsi="Times New Roman"/>
                <w:sz w:val="24"/>
                <w:szCs w:val="24"/>
              </w:rPr>
            </w:pPr>
            <w:r w:rsidRPr="00AA6A5C">
              <w:rPr>
                <w:rFonts w:ascii="Times New Roman" w:hAnsi="Times New Roman"/>
                <w:sz w:val="24"/>
                <w:szCs w:val="24"/>
              </w:rPr>
              <w:t>1-4</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72"/>
              <w:jc w:val="both"/>
              <w:rPr>
                <w:rFonts w:ascii="Times New Roman" w:hAnsi="Times New Roman"/>
                <w:sz w:val="24"/>
                <w:szCs w:val="24"/>
              </w:rPr>
            </w:pPr>
            <w:r w:rsidRPr="00AA6A5C">
              <w:rPr>
                <w:rFonts w:ascii="Times New Roman" w:hAnsi="Times New Roman"/>
                <w:sz w:val="24"/>
                <w:szCs w:val="24"/>
              </w:rPr>
              <w:t xml:space="preserve">Заместитель директора </w:t>
            </w:r>
          </w:p>
          <w:p w:rsidR="00AA6A5C" w:rsidRPr="00AA6A5C" w:rsidRDefault="00AA6A5C" w:rsidP="00AA6A5C">
            <w:pPr>
              <w:pStyle w:val="af0"/>
              <w:ind w:left="72"/>
              <w:jc w:val="both"/>
              <w:rPr>
                <w:rFonts w:ascii="Times New Roman" w:hAnsi="Times New Roman"/>
                <w:sz w:val="24"/>
                <w:szCs w:val="24"/>
              </w:rPr>
            </w:pPr>
            <w:r w:rsidRPr="00AA6A5C">
              <w:rPr>
                <w:rFonts w:ascii="Times New Roman" w:hAnsi="Times New Roman"/>
                <w:sz w:val="24"/>
                <w:szCs w:val="24"/>
              </w:rPr>
              <w:t>Классные руководители</w:t>
            </w:r>
          </w:p>
        </w:tc>
      </w:tr>
      <w:tr w:rsidR="00AA6A5C" w:rsidRPr="00AA6A5C" w:rsidTr="00CE7462">
        <w:tc>
          <w:tcPr>
            <w:tcW w:w="64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5</w:t>
            </w:r>
          </w:p>
        </w:tc>
        <w:tc>
          <w:tcPr>
            <w:tcW w:w="414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jc w:val="both"/>
              <w:rPr>
                <w:rFonts w:ascii="Times New Roman" w:hAnsi="Times New Roman"/>
                <w:sz w:val="24"/>
                <w:szCs w:val="24"/>
              </w:rPr>
            </w:pPr>
            <w:r w:rsidRPr="00AA6A5C">
              <w:rPr>
                <w:rFonts w:ascii="Times New Roman" w:hAnsi="Times New Roman"/>
                <w:sz w:val="24"/>
                <w:szCs w:val="24"/>
              </w:rPr>
              <w:t>Работа социально-психологического кабинета</w:t>
            </w:r>
          </w:p>
        </w:tc>
        <w:tc>
          <w:tcPr>
            <w:tcW w:w="170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jc w:val="both"/>
              <w:rPr>
                <w:rFonts w:ascii="Times New Roman" w:hAnsi="Times New Roman"/>
                <w:sz w:val="24"/>
                <w:szCs w:val="24"/>
              </w:rPr>
            </w:pPr>
            <w:r w:rsidRPr="00AA6A5C">
              <w:rPr>
                <w:rFonts w:ascii="Times New Roman" w:hAnsi="Times New Roman"/>
                <w:sz w:val="24"/>
                <w:szCs w:val="24"/>
              </w:rPr>
              <w:t>В течение года</w:t>
            </w:r>
          </w:p>
        </w:tc>
        <w:tc>
          <w:tcPr>
            <w:tcW w:w="99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jc w:val="both"/>
              <w:rPr>
                <w:rFonts w:ascii="Times New Roman" w:hAnsi="Times New Roman"/>
                <w:sz w:val="24"/>
                <w:szCs w:val="24"/>
              </w:rPr>
            </w:pPr>
            <w:r w:rsidRPr="00AA6A5C">
              <w:rPr>
                <w:rFonts w:ascii="Times New Roman" w:hAnsi="Times New Roman"/>
                <w:sz w:val="24"/>
                <w:szCs w:val="24"/>
              </w:rPr>
              <w:t>1-4</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72"/>
              <w:jc w:val="both"/>
              <w:rPr>
                <w:rFonts w:ascii="Times New Roman" w:hAnsi="Times New Roman"/>
                <w:sz w:val="24"/>
                <w:szCs w:val="24"/>
              </w:rPr>
            </w:pPr>
            <w:r w:rsidRPr="00AA6A5C">
              <w:rPr>
                <w:rFonts w:ascii="Times New Roman" w:hAnsi="Times New Roman"/>
                <w:sz w:val="24"/>
                <w:szCs w:val="24"/>
              </w:rPr>
              <w:t>Социальный педагог</w:t>
            </w:r>
          </w:p>
          <w:p w:rsidR="00AA6A5C" w:rsidRPr="00AA6A5C" w:rsidRDefault="00AA6A5C" w:rsidP="00AA6A5C">
            <w:pPr>
              <w:pStyle w:val="af0"/>
              <w:ind w:left="72"/>
              <w:jc w:val="both"/>
              <w:rPr>
                <w:rFonts w:ascii="Times New Roman" w:hAnsi="Times New Roman"/>
                <w:sz w:val="24"/>
                <w:szCs w:val="24"/>
              </w:rPr>
            </w:pPr>
            <w:r w:rsidRPr="00AA6A5C">
              <w:rPr>
                <w:rFonts w:ascii="Times New Roman" w:hAnsi="Times New Roman"/>
                <w:sz w:val="24"/>
                <w:szCs w:val="24"/>
              </w:rPr>
              <w:t>Психолог</w:t>
            </w:r>
          </w:p>
          <w:p w:rsidR="00AA6A5C" w:rsidRPr="00AA6A5C" w:rsidRDefault="00AA6A5C" w:rsidP="00AA6A5C">
            <w:pPr>
              <w:pStyle w:val="af0"/>
              <w:ind w:left="72"/>
              <w:jc w:val="both"/>
              <w:rPr>
                <w:rFonts w:ascii="Times New Roman" w:hAnsi="Times New Roman"/>
                <w:sz w:val="24"/>
                <w:szCs w:val="24"/>
              </w:rPr>
            </w:pPr>
            <w:r w:rsidRPr="00AA6A5C">
              <w:rPr>
                <w:rFonts w:ascii="Times New Roman" w:hAnsi="Times New Roman"/>
                <w:sz w:val="24"/>
                <w:szCs w:val="24"/>
              </w:rPr>
              <w:t>Школьный инспектор</w:t>
            </w:r>
          </w:p>
        </w:tc>
      </w:tr>
      <w:tr w:rsidR="00AA6A5C" w:rsidRPr="00AA6A5C" w:rsidTr="00CE7462">
        <w:tc>
          <w:tcPr>
            <w:tcW w:w="64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t>6</w:t>
            </w:r>
          </w:p>
        </w:tc>
        <w:tc>
          <w:tcPr>
            <w:tcW w:w="414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jc w:val="both"/>
              <w:rPr>
                <w:rFonts w:ascii="Times New Roman" w:hAnsi="Times New Roman"/>
                <w:sz w:val="24"/>
                <w:szCs w:val="24"/>
              </w:rPr>
            </w:pPr>
            <w:r w:rsidRPr="00AA6A5C">
              <w:rPr>
                <w:rFonts w:ascii="Times New Roman" w:hAnsi="Times New Roman"/>
                <w:sz w:val="24"/>
                <w:szCs w:val="24"/>
              </w:rPr>
              <w:t>Конкурсы, викторины</w:t>
            </w:r>
          </w:p>
        </w:tc>
        <w:tc>
          <w:tcPr>
            <w:tcW w:w="170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jc w:val="both"/>
              <w:rPr>
                <w:rFonts w:ascii="Times New Roman" w:hAnsi="Times New Roman"/>
                <w:sz w:val="24"/>
                <w:szCs w:val="24"/>
              </w:rPr>
            </w:pPr>
            <w:r w:rsidRPr="00AA6A5C">
              <w:rPr>
                <w:rFonts w:ascii="Times New Roman" w:hAnsi="Times New Roman"/>
                <w:sz w:val="24"/>
                <w:szCs w:val="24"/>
              </w:rPr>
              <w:t>По плану</w:t>
            </w:r>
          </w:p>
        </w:tc>
        <w:tc>
          <w:tcPr>
            <w:tcW w:w="99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jc w:val="both"/>
              <w:rPr>
                <w:rFonts w:ascii="Times New Roman" w:hAnsi="Times New Roman"/>
                <w:sz w:val="24"/>
                <w:szCs w:val="24"/>
              </w:rPr>
            </w:pPr>
            <w:r w:rsidRPr="00AA6A5C">
              <w:rPr>
                <w:rFonts w:ascii="Times New Roman" w:hAnsi="Times New Roman"/>
                <w:sz w:val="24"/>
                <w:szCs w:val="24"/>
              </w:rPr>
              <w:t>1-4</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72"/>
              <w:jc w:val="both"/>
              <w:rPr>
                <w:rFonts w:ascii="Times New Roman" w:hAnsi="Times New Roman"/>
                <w:sz w:val="24"/>
                <w:szCs w:val="24"/>
              </w:rPr>
            </w:pPr>
            <w:r w:rsidRPr="00AA6A5C">
              <w:rPr>
                <w:rFonts w:ascii="Times New Roman" w:hAnsi="Times New Roman"/>
                <w:sz w:val="24"/>
                <w:szCs w:val="24"/>
              </w:rPr>
              <w:t xml:space="preserve">Заместитель директора </w:t>
            </w:r>
          </w:p>
          <w:p w:rsidR="00AA6A5C" w:rsidRPr="00AA6A5C" w:rsidRDefault="00AA6A5C" w:rsidP="00AA6A5C">
            <w:pPr>
              <w:pStyle w:val="af0"/>
              <w:ind w:left="72"/>
              <w:jc w:val="both"/>
              <w:rPr>
                <w:rFonts w:ascii="Times New Roman" w:hAnsi="Times New Roman"/>
                <w:sz w:val="24"/>
                <w:szCs w:val="24"/>
              </w:rPr>
            </w:pPr>
            <w:r w:rsidRPr="00AA6A5C">
              <w:rPr>
                <w:rFonts w:ascii="Times New Roman" w:hAnsi="Times New Roman"/>
                <w:sz w:val="24"/>
                <w:szCs w:val="24"/>
              </w:rPr>
              <w:lastRenderedPageBreak/>
              <w:t>Классные руководители</w:t>
            </w:r>
          </w:p>
        </w:tc>
      </w:tr>
      <w:tr w:rsidR="00AA6A5C" w:rsidRPr="00AA6A5C" w:rsidTr="00CE7462">
        <w:tc>
          <w:tcPr>
            <w:tcW w:w="64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426" w:firstLine="680"/>
              <w:jc w:val="both"/>
              <w:rPr>
                <w:rFonts w:ascii="Times New Roman" w:hAnsi="Times New Roman"/>
                <w:sz w:val="24"/>
                <w:szCs w:val="24"/>
              </w:rPr>
            </w:pPr>
            <w:r w:rsidRPr="00AA6A5C">
              <w:rPr>
                <w:rFonts w:ascii="Times New Roman" w:hAnsi="Times New Roman"/>
                <w:sz w:val="24"/>
                <w:szCs w:val="24"/>
              </w:rPr>
              <w:lastRenderedPageBreak/>
              <w:t>7</w:t>
            </w:r>
          </w:p>
        </w:tc>
        <w:tc>
          <w:tcPr>
            <w:tcW w:w="4149"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jc w:val="both"/>
              <w:rPr>
                <w:rFonts w:ascii="Times New Roman" w:hAnsi="Times New Roman"/>
                <w:sz w:val="24"/>
                <w:szCs w:val="24"/>
              </w:rPr>
            </w:pPr>
            <w:r w:rsidRPr="00AA6A5C">
              <w:rPr>
                <w:rFonts w:ascii="Times New Roman" w:hAnsi="Times New Roman"/>
                <w:sz w:val="24"/>
                <w:szCs w:val="24"/>
              </w:rPr>
              <w:t>Сотрудничество с духовно-просветительским Центром</w:t>
            </w:r>
          </w:p>
        </w:tc>
        <w:tc>
          <w:tcPr>
            <w:tcW w:w="1701"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jc w:val="both"/>
              <w:rPr>
                <w:rFonts w:ascii="Times New Roman" w:hAnsi="Times New Roman"/>
                <w:sz w:val="24"/>
                <w:szCs w:val="24"/>
              </w:rPr>
            </w:pPr>
            <w:r w:rsidRPr="00AA6A5C">
              <w:rPr>
                <w:rFonts w:ascii="Times New Roman" w:hAnsi="Times New Roman"/>
                <w:sz w:val="24"/>
                <w:szCs w:val="24"/>
              </w:rPr>
              <w:t>В течение года</w:t>
            </w:r>
          </w:p>
        </w:tc>
        <w:tc>
          <w:tcPr>
            <w:tcW w:w="992"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f0"/>
              <w:snapToGrid w:val="0"/>
              <w:ind w:left="72"/>
              <w:jc w:val="both"/>
              <w:rPr>
                <w:rFonts w:ascii="Times New Roman" w:hAnsi="Times New Roman"/>
                <w:sz w:val="24"/>
                <w:szCs w:val="24"/>
              </w:rPr>
            </w:pPr>
            <w:r w:rsidRPr="00AA6A5C">
              <w:rPr>
                <w:rFonts w:ascii="Times New Roman" w:hAnsi="Times New Roman"/>
                <w:sz w:val="24"/>
                <w:szCs w:val="24"/>
              </w:rPr>
              <w:t>1-4</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f0"/>
              <w:snapToGrid w:val="0"/>
              <w:ind w:left="72"/>
              <w:rPr>
                <w:rFonts w:ascii="Times New Roman" w:hAnsi="Times New Roman"/>
                <w:sz w:val="24"/>
                <w:szCs w:val="24"/>
              </w:rPr>
            </w:pPr>
            <w:r w:rsidRPr="00AA6A5C">
              <w:rPr>
                <w:rFonts w:ascii="Times New Roman" w:hAnsi="Times New Roman"/>
                <w:sz w:val="24"/>
                <w:szCs w:val="24"/>
              </w:rPr>
              <w:t xml:space="preserve">Зам. </w:t>
            </w:r>
            <w:proofErr w:type="spellStart"/>
            <w:r w:rsidRPr="00AA6A5C">
              <w:rPr>
                <w:rFonts w:ascii="Times New Roman" w:hAnsi="Times New Roman"/>
                <w:sz w:val="24"/>
                <w:szCs w:val="24"/>
              </w:rPr>
              <w:t>дирКл</w:t>
            </w:r>
            <w:proofErr w:type="gramStart"/>
            <w:r w:rsidRPr="00AA6A5C">
              <w:rPr>
                <w:rFonts w:ascii="Times New Roman" w:hAnsi="Times New Roman"/>
                <w:sz w:val="24"/>
                <w:szCs w:val="24"/>
              </w:rPr>
              <w:t>.р</w:t>
            </w:r>
            <w:proofErr w:type="gramEnd"/>
            <w:r w:rsidRPr="00AA6A5C">
              <w:rPr>
                <w:rFonts w:ascii="Times New Roman" w:hAnsi="Times New Roman"/>
                <w:sz w:val="24"/>
                <w:szCs w:val="24"/>
              </w:rPr>
              <w:t>уководители</w:t>
            </w:r>
            <w:proofErr w:type="spellEnd"/>
          </w:p>
        </w:tc>
      </w:tr>
    </w:tbl>
    <w:p w:rsidR="00AA6A5C" w:rsidRPr="00AA6A5C" w:rsidRDefault="00AA6A5C" w:rsidP="00AA6A5C">
      <w:pPr>
        <w:pStyle w:val="af0"/>
        <w:ind w:left="-426" w:firstLine="680"/>
        <w:jc w:val="both"/>
        <w:rPr>
          <w:rFonts w:ascii="Times New Roman" w:hAnsi="Times New Roman"/>
          <w:b/>
          <w:bCs/>
          <w:sz w:val="24"/>
          <w:szCs w:val="24"/>
        </w:rPr>
      </w:pPr>
    </w:p>
    <w:p w:rsidR="00AA6A5C" w:rsidRPr="00AA6A5C" w:rsidRDefault="00AA6A5C" w:rsidP="00AA6A5C">
      <w:pPr>
        <w:pStyle w:val="af0"/>
        <w:ind w:left="-426" w:firstLine="680"/>
        <w:jc w:val="both"/>
        <w:rPr>
          <w:rFonts w:ascii="Times New Roman" w:hAnsi="Times New Roman"/>
          <w:b/>
          <w:bCs/>
          <w:sz w:val="24"/>
          <w:szCs w:val="24"/>
        </w:rPr>
      </w:pPr>
      <w:r w:rsidRPr="00AA6A5C">
        <w:rPr>
          <w:rFonts w:ascii="Times New Roman" w:hAnsi="Times New Roman"/>
          <w:b/>
          <w:bCs/>
          <w:sz w:val="24"/>
          <w:szCs w:val="24"/>
        </w:rPr>
        <w:t>Виды деятельности и формы занятий</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Введение   в содержание воспитания и образования детей занятий о своём здоровье и навыков ценностного отношения к нему;</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Создание  соответствующих санитарным требованиям условий для воспитания и обучения детей;</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Обучение  учащихся оказанию первой медицинской помощи;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Обеспечение  двигательной активности детей;</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Организация  психолого-медико-педагогической и коррекционной помощи детям;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Пропаганда  здорового образа жизни (тематические классные часы, лекции, познавательные игры, агитбригады, конкурсы рисунков, плакатов, стихотворений, различные акции; совместная работа с учреждениями здравоохранения и органами внутренних дел по профилактике токсикомании, наркомании, курения и алкоголизма; пропаганда физической культуры и здорового образа жизни через уроки окружающего мира, ОБЖ и физической культуры);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Развитие  школьной </w:t>
      </w:r>
      <w:proofErr w:type="spellStart"/>
      <w:r w:rsidRPr="00AA6A5C">
        <w:rPr>
          <w:rFonts w:ascii="Times New Roman" w:hAnsi="Times New Roman"/>
          <w:sz w:val="24"/>
          <w:szCs w:val="24"/>
        </w:rPr>
        <w:t>здоровьесберегающей</w:t>
      </w:r>
      <w:proofErr w:type="spellEnd"/>
      <w:r w:rsidRPr="00AA6A5C">
        <w:rPr>
          <w:rFonts w:ascii="Times New Roman" w:hAnsi="Times New Roman"/>
          <w:sz w:val="24"/>
          <w:szCs w:val="24"/>
        </w:rPr>
        <w:t xml:space="preserve"> инфраструктуры;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Широкое  привлечение учащихся и их родителей к физической культуре и спорту, различным формам оздоровительной работы.</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Программа предполагает разработку и  внедрение в практику комплекса </w:t>
      </w:r>
      <w:proofErr w:type="spellStart"/>
      <w:r w:rsidRPr="00AA6A5C">
        <w:rPr>
          <w:rFonts w:ascii="Times New Roman" w:hAnsi="Times New Roman"/>
          <w:sz w:val="24"/>
          <w:szCs w:val="24"/>
        </w:rPr>
        <w:t>здоровьесберегающих</w:t>
      </w:r>
      <w:proofErr w:type="spellEnd"/>
      <w:r w:rsidRPr="00AA6A5C">
        <w:rPr>
          <w:rFonts w:ascii="Times New Roman" w:hAnsi="Times New Roman"/>
          <w:sz w:val="24"/>
          <w:szCs w:val="24"/>
        </w:rPr>
        <w:t xml:space="preserve"> технологий:</w:t>
      </w:r>
    </w:p>
    <w:p w:rsidR="00AA6A5C" w:rsidRPr="00AA6A5C" w:rsidRDefault="00AA6A5C" w:rsidP="00AA6A5C">
      <w:pPr>
        <w:pStyle w:val="af0"/>
        <w:ind w:left="-426" w:firstLine="680"/>
        <w:jc w:val="both"/>
        <w:rPr>
          <w:rFonts w:ascii="Times New Roman" w:hAnsi="Times New Roman"/>
          <w:sz w:val="24"/>
          <w:szCs w:val="24"/>
        </w:rPr>
      </w:pPr>
      <w:proofErr w:type="spellStart"/>
      <w:r w:rsidRPr="00AA6A5C">
        <w:rPr>
          <w:rFonts w:ascii="Times New Roman" w:hAnsi="Times New Roman"/>
          <w:sz w:val="24"/>
          <w:szCs w:val="24"/>
        </w:rPr>
        <w:t>Здоровьесберегающие</w:t>
      </w:r>
      <w:proofErr w:type="spellEnd"/>
      <w:r w:rsidRPr="00AA6A5C">
        <w:rPr>
          <w:rFonts w:ascii="Times New Roman" w:hAnsi="Times New Roman"/>
          <w:sz w:val="24"/>
          <w:szCs w:val="24"/>
        </w:rPr>
        <w:t xml:space="preserve"> образовательные технологии; </w:t>
      </w:r>
    </w:p>
    <w:p w:rsidR="00AA6A5C" w:rsidRPr="00AA6A5C" w:rsidRDefault="00AA6A5C" w:rsidP="00AA6A5C">
      <w:pPr>
        <w:pStyle w:val="af0"/>
        <w:ind w:left="-426" w:firstLine="680"/>
        <w:jc w:val="both"/>
        <w:rPr>
          <w:rFonts w:ascii="Times New Roman" w:hAnsi="Times New Roman"/>
          <w:sz w:val="24"/>
          <w:szCs w:val="24"/>
        </w:rPr>
      </w:pPr>
      <w:proofErr w:type="spellStart"/>
      <w:r w:rsidRPr="00AA6A5C">
        <w:rPr>
          <w:rFonts w:ascii="Times New Roman" w:hAnsi="Times New Roman"/>
          <w:sz w:val="24"/>
          <w:szCs w:val="24"/>
        </w:rPr>
        <w:t>Здоровьесберегающие</w:t>
      </w:r>
      <w:proofErr w:type="spellEnd"/>
      <w:r w:rsidRPr="00AA6A5C">
        <w:rPr>
          <w:rFonts w:ascii="Times New Roman" w:hAnsi="Times New Roman"/>
          <w:sz w:val="24"/>
          <w:szCs w:val="24"/>
        </w:rPr>
        <w:t xml:space="preserve"> медицинские технологии; </w:t>
      </w:r>
    </w:p>
    <w:p w:rsidR="00AA6A5C" w:rsidRPr="00AA6A5C" w:rsidRDefault="00AA6A5C" w:rsidP="00AA6A5C">
      <w:pPr>
        <w:pStyle w:val="af0"/>
        <w:ind w:left="-426" w:firstLine="680"/>
        <w:jc w:val="both"/>
        <w:rPr>
          <w:rFonts w:ascii="Times New Roman" w:hAnsi="Times New Roman"/>
          <w:sz w:val="24"/>
          <w:szCs w:val="24"/>
        </w:rPr>
      </w:pPr>
      <w:proofErr w:type="spellStart"/>
      <w:r w:rsidRPr="00AA6A5C">
        <w:rPr>
          <w:rFonts w:ascii="Times New Roman" w:hAnsi="Times New Roman"/>
          <w:sz w:val="24"/>
          <w:szCs w:val="24"/>
        </w:rPr>
        <w:t>Здоровьесберегающие</w:t>
      </w:r>
      <w:proofErr w:type="spellEnd"/>
      <w:r w:rsidRPr="00AA6A5C">
        <w:rPr>
          <w:rFonts w:ascii="Times New Roman" w:hAnsi="Times New Roman"/>
          <w:sz w:val="24"/>
          <w:szCs w:val="24"/>
        </w:rPr>
        <w:t xml:space="preserve"> технологии административной работы в школе; </w:t>
      </w:r>
    </w:p>
    <w:p w:rsidR="00AA6A5C" w:rsidRPr="00AA6A5C" w:rsidRDefault="00AA6A5C" w:rsidP="00AA6A5C">
      <w:pPr>
        <w:pStyle w:val="af0"/>
        <w:ind w:left="-426" w:firstLine="680"/>
        <w:jc w:val="both"/>
        <w:rPr>
          <w:rFonts w:ascii="Times New Roman" w:hAnsi="Times New Roman"/>
          <w:sz w:val="24"/>
          <w:szCs w:val="24"/>
        </w:rPr>
      </w:pPr>
      <w:proofErr w:type="spellStart"/>
      <w:r w:rsidRPr="00AA6A5C">
        <w:rPr>
          <w:rFonts w:ascii="Times New Roman" w:hAnsi="Times New Roman"/>
          <w:sz w:val="24"/>
          <w:szCs w:val="24"/>
        </w:rPr>
        <w:t>Здоровьесберегающие</w:t>
      </w:r>
      <w:proofErr w:type="spellEnd"/>
      <w:r w:rsidRPr="00AA6A5C">
        <w:rPr>
          <w:rFonts w:ascii="Times New Roman" w:hAnsi="Times New Roman"/>
          <w:sz w:val="24"/>
          <w:szCs w:val="24"/>
        </w:rPr>
        <w:t xml:space="preserve"> технологии семейного воспитания;  </w:t>
      </w:r>
    </w:p>
    <w:p w:rsidR="00AA6A5C" w:rsidRPr="00AA6A5C" w:rsidRDefault="00AA6A5C" w:rsidP="00AA6A5C">
      <w:pPr>
        <w:pStyle w:val="af0"/>
        <w:ind w:left="-426" w:firstLine="680"/>
        <w:jc w:val="both"/>
        <w:rPr>
          <w:rFonts w:ascii="Times New Roman" w:hAnsi="Times New Roman"/>
          <w:sz w:val="24"/>
          <w:szCs w:val="24"/>
        </w:rPr>
      </w:pPr>
      <w:proofErr w:type="spellStart"/>
      <w:r w:rsidRPr="00AA6A5C">
        <w:rPr>
          <w:rFonts w:ascii="Times New Roman" w:hAnsi="Times New Roman"/>
          <w:sz w:val="24"/>
          <w:szCs w:val="24"/>
        </w:rPr>
        <w:t>Здоровьеформирующие</w:t>
      </w:r>
      <w:proofErr w:type="spellEnd"/>
      <w:r w:rsidRPr="00AA6A5C">
        <w:rPr>
          <w:rFonts w:ascii="Times New Roman" w:hAnsi="Times New Roman"/>
          <w:sz w:val="24"/>
          <w:szCs w:val="24"/>
        </w:rPr>
        <w:t xml:space="preserve"> образовательные технологии, т.е.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          В рамках данных направлений следует осуществлять простые и вместе с тем очень важные действия:</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1. Убеждать учащихся ежедневно выполнять утреннюю гимнастику, соблюдать режим труда и отдыха школьника.</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2. Во время учебного дня в школе проводить динамические паузы, подвижные игры.</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3. Задавать посильные домашние задания, которые должны составлять не более одной трети выполняемой работы в классе.</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4. Следить за сменой видов деятельности школьников в течение дня, чему способствует удобное расписание уроков.</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5. Проводить ежедневную влажную уборку, проветривание классных комнат на переменах, озеленять классные помещения комнатными растениями.</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6. Ежемесячно проводить генеральную уборку классных помещений (обтирать плафоны, мыть парты и стулья моющими средствами).</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7. Обеспечивать каждого учащегося горячим питанием в столовой.</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8. Следить за условиями теплового режима, освещённости классных помещений.</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9. Привлекать учащихся к занятиям во внеурочное время в спортивных секциях, действующих в школе и вне школы.</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10. В рамках обучения детей правильному отношению к собственному здоровью проводить беседы, воспитательные часы с учётом возрастных особенностей детей.</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lastRenderedPageBreak/>
        <w:t>11. Способствовать созданию комфортной атмосферы в школе  и классных коллективах.</w:t>
      </w:r>
    </w:p>
    <w:p w:rsidR="00AA6A5C" w:rsidRPr="00AA6A5C" w:rsidRDefault="00AA6A5C" w:rsidP="00AA6A5C">
      <w:pPr>
        <w:pStyle w:val="af0"/>
        <w:ind w:left="-426" w:firstLine="680"/>
        <w:rPr>
          <w:rFonts w:ascii="Times New Roman" w:hAnsi="Times New Roman"/>
          <w:b/>
          <w:sz w:val="24"/>
          <w:szCs w:val="24"/>
        </w:rPr>
      </w:pPr>
      <w:r w:rsidRPr="00AA6A5C">
        <w:rPr>
          <w:rFonts w:ascii="Times New Roman" w:hAnsi="Times New Roman"/>
          <w:sz w:val="24"/>
          <w:szCs w:val="24"/>
        </w:rPr>
        <w:t xml:space="preserve">12.Применять разнообразные формы работы: </w:t>
      </w:r>
      <w:r w:rsidRPr="00AA6A5C">
        <w:rPr>
          <w:rFonts w:ascii="Times New Roman" w:hAnsi="Times New Roman"/>
          <w:sz w:val="24"/>
          <w:szCs w:val="24"/>
        </w:rPr>
        <w:br/>
      </w:r>
      <w:r w:rsidRPr="00AA6A5C">
        <w:rPr>
          <w:rFonts w:ascii="Times New Roman" w:hAnsi="Times New Roman"/>
          <w:b/>
          <w:sz w:val="24"/>
          <w:szCs w:val="24"/>
        </w:rPr>
        <w:t xml:space="preserve">1) Учет состояния здоровья  детей: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Анализ медицинских карт учащихся.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Определения группы здоровья.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Учет посещаемости занятий.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Контроль  санитарно-гигиенических условий и режима работы классов. </w:t>
      </w:r>
      <w:r w:rsidRPr="00AA6A5C">
        <w:rPr>
          <w:rFonts w:ascii="Times New Roman" w:hAnsi="Times New Roman"/>
          <w:sz w:val="24"/>
          <w:szCs w:val="24"/>
        </w:rPr>
        <w:br/>
      </w:r>
      <w:r w:rsidRPr="00AA6A5C">
        <w:rPr>
          <w:rFonts w:ascii="Times New Roman" w:hAnsi="Times New Roman"/>
          <w:b/>
          <w:sz w:val="24"/>
          <w:szCs w:val="24"/>
        </w:rPr>
        <w:t>2)Физическая и психологическая разгрузка учащихся:</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Организация работы спортивных секций, кружков, клубов.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Проведение дополнительных уроков физической культуры.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Динамические паузы.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Индивидуальные занятия.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Организация спортивных перемен.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Дни здоровья.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Физкультминутки для учащихся. </w:t>
      </w:r>
    </w:p>
    <w:p w:rsidR="00AA6A5C" w:rsidRPr="00AA6A5C" w:rsidRDefault="00AA6A5C" w:rsidP="00AA6A5C">
      <w:pPr>
        <w:pStyle w:val="af0"/>
        <w:ind w:left="-426" w:firstLine="680"/>
        <w:jc w:val="both"/>
        <w:rPr>
          <w:rFonts w:ascii="Times New Roman" w:hAnsi="Times New Roman"/>
          <w:b/>
          <w:sz w:val="24"/>
          <w:szCs w:val="24"/>
        </w:rPr>
      </w:pPr>
      <w:r w:rsidRPr="00AA6A5C">
        <w:rPr>
          <w:rFonts w:ascii="Times New Roman" w:hAnsi="Times New Roman"/>
          <w:sz w:val="24"/>
          <w:szCs w:val="24"/>
        </w:rPr>
        <w:t xml:space="preserve">Организация летних оздоровительных лагерей при школе с дневным пребыванием. </w:t>
      </w:r>
      <w:r w:rsidRPr="00AA6A5C">
        <w:rPr>
          <w:rFonts w:ascii="Times New Roman" w:hAnsi="Times New Roman"/>
          <w:sz w:val="24"/>
          <w:szCs w:val="24"/>
        </w:rPr>
        <w:br/>
      </w:r>
      <w:r w:rsidRPr="00AA6A5C">
        <w:rPr>
          <w:rFonts w:ascii="Times New Roman" w:hAnsi="Times New Roman"/>
          <w:b/>
          <w:sz w:val="24"/>
          <w:szCs w:val="24"/>
        </w:rPr>
        <w:t xml:space="preserve">3)Урочная и внеурочная работа.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Открытые уроки учителей физкультуры, ОБЖ.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Открытые классные и общешкольные мероприятия физкультурно-оздоровительной направленности.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Спортивные кружки и секции: баскетбол, волейбол, футбол, шашки и шахматы,  легкая атлетика. </w:t>
      </w:r>
    </w:p>
    <w:p w:rsidR="00AA6A5C" w:rsidRPr="00AA6A5C" w:rsidRDefault="00AA6A5C" w:rsidP="00AA6A5C">
      <w:pPr>
        <w:pStyle w:val="af0"/>
        <w:ind w:left="-426" w:firstLine="680"/>
        <w:jc w:val="both"/>
        <w:rPr>
          <w:rFonts w:ascii="Times New Roman" w:hAnsi="Times New Roman"/>
          <w:b/>
          <w:sz w:val="24"/>
          <w:szCs w:val="24"/>
        </w:rPr>
      </w:pPr>
    </w:p>
    <w:p w:rsidR="00AA6A5C" w:rsidRPr="00AA6A5C" w:rsidRDefault="00AA6A5C" w:rsidP="00AA6A5C">
      <w:pPr>
        <w:pStyle w:val="a7"/>
        <w:numPr>
          <w:ilvl w:val="0"/>
          <w:numId w:val="31"/>
        </w:numPr>
        <w:autoSpaceDE/>
        <w:spacing w:before="0" w:after="0" w:line="240" w:lineRule="auto"/>
        <w:ind w:left="-426" w:firstLine="680"/>
        <w:jc w:val="both"/>
        <w:rPr>
          <w:b/>
        </w:rPr>
      </w:pPr>
      <w:r w:rsidRPr="00AA6A5C">
        <w:rPr>
          <w:b/>
        </w:rPr>
        <w:t xml:space="preserve">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AA6A5C">
        <w:rPr>
          <w:b/>
        </w:rPr>
        <w:t>обучающихся</w:t>
      </w:r>
      <w:proofErr w:type="gramEnd"/>
    </w:p>
    <w:tbl>
      <w:tblPr>
        <w:tblW w:w="0" w:type="auto"/>
        <w:tblInd w:w="108" w:type="dxa"/>
        <w:tblLayout w:type="fixed"/>
        <w:tblLook w:val="0000"/>
      </w:tblPr>
      <w:tblGrid>
        <w:gridCol w:w="4245"/>
        <w:gridCol w:w="5263"/>
      </w:tblGrid>
      <w:tr w:rsidR="00AA6A5C" w:rsidRPr="00AA6A5C" w:rsidTr="00CE7462">
        <w:tc>
          <w:tcPr>
            <w:tcW w:w="4245"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7"/>
              <w:snapToGrid w:val="0"/>
              <w:spacing w:before="0" w:after="0"/>
              <w:ind w:left="34"/>
              <w:jc w:val="both"/>
              <w:rPr>
                <w:b/>
              </w:rPr>
            </w:pPr>
            <w:r w:rsidRPr="00AA6A5C">
              <w:rPr>
                <w:b/>
              </w:rPr>
              <w:t>Критерии</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7"/>
              <w:snapToGrid w:val="0"/>
              <w:spacing w:before="0" w:after="0"/>
              <w:ind w:left="34"/>
              <w:jc w:val="both"/>
              <w:rPr>
                <w:b/>
              </w:rPr>
            </w:pPr>
            <w:r w:rsidRPr="00AA6A5C">
              <w:rPr>
                <w:b/>
              </w:rPr>
              <w:t>Показатели</w:t>
            </w:r>
          </w:p>
        </w:tc>
      </w:tr>
      <w:tr w:rsidR="00AA6A5C" w:rsidRPr="00AA6A5C" w:rsidTr="00CE7462">
        <w:tc>
          <w:tcPr>
            <w:tcW w:w="4245"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7"/>
              <w:snapToGrid w:val="0"/>
              <w:spacing w:before="0" w:after="0"/>
              <w:ind w:left="34"/>
              <w:jc w:val="both"/>
            </w:pPr>
            <w:r w:rsidRPr="00AA6A5C">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7"/>
              <w:numPr>
                <w:ilvl w:val="0"/>
                <w:numId w:val="38"/>
              </w:numPr>
              <w:autoSpaceDE/>
              <w:snapToGrid w:val="0"/>
              <w:spacing w:before="0" w:after="0" w:line="240" w:lineRule="auto"/>
              <w:ind w:left="34" w:firstLine="0"/>
              <w:jc w:val="both"/>
            </w:pPr>
            <w:r w:rsidRPr="00AA6A5C">
              <w:t>Результаты участия в конкурсах экологической направленности (личностные и школьные)</w:t>
            </w:r>
          </w:p>
          <w:p w:rsidR="00AA6A5C" w:rsidRPr="00AA6A5C" w:rsidRDefault="00AA6A5C" w:rsidP="00AA6A5C">
            <w:pPr>
              <w:pStyle w:val="a7"/>
              <w:numPr>
                <w:ilvl w:val="0"/>
                <w:numId w:val="38"/>
              </w:numPr>
              <w:autoSpaceDE/>
              <w:spacing w:before="0" w:after="0" w:line="240" w:lineRule="auto"/>
              <w:ind w:left="34" w:firstLine="0"/>
              <w:jc w:val="both"/>
            </w:pPr>
            <w:r w:rsidRPr="00AA6A5C">
              <w:t>Количество акций, походов, мероприятий экологической направленности</w:t>
            </w:r>
          </w:p>
          <w:p w:rsidR="00AA6A5C" w:rsidRPr="00AA6A5C" w:rsidRDefault="00AA6A5C" w:rsidP="00AA6A5C">
            <w:pPr>
              <w:pStyle w:val="a7"/>
              <w:numPr>
                <w:ilvl w:val="0"/>
                <w:numId w:val="38"/>
              </w:numPr>
              <w:autoSpaceDE/>
              <w:spacing w:before="0" w:after="0" w:line="240" w:lineRule="auto"/>
              <w:ind w:left="34" w:firstLine="0"/>
              <w:jc w:val="both"/>
            </w:pPr>
            <w:r w:rsidRPr="00AA6A5C">
              <w:t>Реализация экологических проектов (классов, школы)</w:t>
            </w:r>
          </w:p>
        </w:tc>
      </w:tr>
      <w:tr w:rsidR="00AA6A5C" w:rsidRPr="00AA6A5C" w:rsidTr="00CE7462">
        <w:tc>
          <w:tcPr>
            <w:tcW w:w="4245"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7"/>
              <w:snapToGrid w:val="0"/>
              <w:spacing w:before="0" w:after="0"/>
              <w:ind w:left="34"/>
              <w:jc w:val="both"/>
            </w:pPr>
            <w:r w:rsidRPr="00AA6A5C">
              <w:t xml:space="preserve">Побуждение в детях желания заботиться о своем здоровье </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7"/>
              <w:numPr>
                <w:ilvl w:val="0"/>
                <w:numId w:val="34"/>
              </w:numPr>
              <w:autoSpaceDE/>
              <w:snapToGrid w:val="0"/>
              <w:spacing w:before="0" w:after="0" w:line="240" w:lineRule="auto"/>
              <w:ind w:left="34" w:firstLine="0"/>
              <w:jc w:val="both"/>
            </w:pPr>
            <w:proofErr w:type="spellStart"/>
            <w:r w:rsidRPr="00AA6A5C">
              <w:t>Сформированность</w:t>
            </w:r>
            <w:proofErr w:type="spellEnd"/>
            <w:r w:rsidRPr="00AA6A5C">
              <w:t xml:space="preserve"> личностного заинтересованного отношения к своему здоровью (анкетирование, наблюдение).</w:t>
            </w:r>
          </w:p>
          <w:p w:rsidR="00AA6A5C" w:rsidRPr="00AA6A5C" w:rsidRDefault="00AA6A5C" w:rsidP="00AA6A5C">
            <w:pPr>
              <w:pStyle w:val="a7"/>
              <w:numPr>
                <w:ilvl w:val="0"/>
                <w:numId w:val="34"/>
              </w:numPr>
              <w:autoSpaceDE/>
              <w:spacing w:before="0" w:after="0" w:line="240" w:lineRule="auto"/>
              <w:ind w:left="34" w:firstLine="0"/>
              <w:jc w:val="both"/>
            </w:pPr>
            <w:r w:rsidRPr="00AA6A5C">
              <w:t xml:space="preserve">Использование </w:t>
            </w:r>
            <w:proofErr w:type="spellStart"/>
            <w:r w:rsidRPr="00AA6A5C">
              <w:t>здоровьесберегающих</w:t>
            </w:r>
            <w:proofErr w:type="spellEnd"/>
            <w:r w:rsidRPr="00AA6A5C">
              <w:t xml:space="preserve"> технологий в учебной деятельности</w:t>
            </w:r>
          </w:p>
          <w:p w:rsidR="00AA6A5C" w:rsidRPr="00AA6A5C" w:rsidRDefault="00AA6A5C" w:rsidP="00AA6A5C">
            <w:pPr>
              <w:pStyle w:val="a7"/>
              <w:numPr>
                <w:ilvl w:val="0"/>
                <w:numId w:val="34"/>
              </w:numPr>
              <w:autoSpaceDE/>
              <w:spacing w:before="0" w:after="0" w:line="240" w:lineRule="auto"/>
              <w:ind w:left="34" w:firstLine="0"/>
              <w:jc w:val="both"/>
            </w:pPr>
            <w:r w:rsidRPr="00AA6A5C">
              <w:t>Психологический комфорт классного коллектива (диагностика)</w:t>
            </w:r>
          </w:p>
        </w:tc>
      </w:tr>
      <w:tr w:rsidR="00AA6A5C" w:rsidRPr="00AA6A5C" w:rsidTr="00CE7462">
        <w:tc>
          <w:tcPr>
            <w:tcW w:w="4245"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7"/>
              <w:snapToGrid w:val="0"/>
              <w:spacing w:before="0" w:after="0"/>
              <w:ind w:left="34"/>
              <w:jc w:val="both"/>
            </w:pPr>
            <w:r w:rsidRPr="00AA6A5C">
              <w:t>Формирование  познавательного интереса и бережного отношения  к природе</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7"/>
              <w:numPr>
                <w:ilvl w:val="0"/>
                <w:numId w:val="30"/>
              </w:numPr>
              <w:autoSpaceDE/>
              <w:snapToGrid w:val="0"/>
              <w:spacing w:before="0" w:after="0" w:line="240" w:lineRule="auto"/>
              <w:ind w:left="34" w:firstLine="0"/>
              <w:jc w:val="both"/>
            </w:pPr>
            <w:r w:rsidRPr="00AA6A5C">
              <w:t>Уровень развития познавательного интереса, в том числе к предметам с экологическим содержанием (диагностика)</w:t>
            </w:r>
          </w:p>
        </w:tc>
      </w:tr>
      <w:tr w:rsidR="00AA6A5C" w:rsidRPr="00AA6A5C" w:rsidTr="00CE7462">
        <w:trPr>
          <w:trHeight w:val="1034"/>
        </w:trPr>
        <w:tc>
          <w:tcPr>
            <w:tcW w:w="4245"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7"/>
              <w:snapToGrid w:val="0"/>
              <w:spacing w:before="0" w:after="0"/>
              <w:ind w:left="34"/>
              <w:jc w:val="both"/>
            </w:pPr>
            <w:r w:rsidRPr="00AA6A5C">
              <w:t>Формирование установок на использование здорового питания</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7"/>
              <w:numPr>
                <w:ilvl w:val="0"/>
                <w:numId w:val="33"/>
              </w:numPr>
              <w:autoSpaceDE/>
              <w:snapToGrid w:val="0"/>
              <w:spacing w:before="0" w:after="0" w:line="240" w:lineRule="auto"/>
              <w:ind w:left="34" w:firstLine="0"/>
              <w:jc w:val="both"/>
            </w:pPr>
            <w:r w:rsidRPr="00AA6A5C">
              <w:t xml:space="preserve">Охват горячим питанием </w:t>
            </w:r>
            <w:proofErr w:type="gramStart"/>
            <w:r w:rsidRPr="00AA6A5C">
              <w:t>обучающихся</w:t>
            </w:r>
            <w:proofErr w:type="gramEnd"/>
            <w:r w:rsidRPr="00AA6A5C">
              <w:t xml:space="preserve"> начальной школы</w:t>
            </w:r>
          </w:p>
          <w:p w:rsidR="00AA6A5C" w:rsidRPr="00AA6A5C" w:rsidRDefault="00AA6A5C" w:rsidP="00AA6A5C">
            <w:pPr>
              <w:pStyle w:val="a7"/>
              <w:numPr>
                <w:ilvl w:val="0"/>
                <w:numId w:val="33"/>
              </w:numPr>
              <w:autoSpaceDE/>
              <w:spacing w:before="0" w:after="0" w:line="240" w:lineRule="auto"/>
              <w:ind w:left="34" w:firstLine="0"/>
              <w:jc w:val="both"/>
            </w:pPr>
            <w:r w:rsidRPr="00AA6A5C">
              <w:t xml:space="preserve">Степень соответствия организации </w:t>
            </w:r>
            <w:r w:rsidRPr="00AA6A5C">
              <w:lastRenderedPageBreak/>
              <w:t>школьного питания гигиеническим нормам</w:t>
            </w:r>
          </w:p>
          <w:p w:rsidR="00AA6A5C" w:rsidRPr="00AA6A5C" w:rsidRDefault="00AA6A5C" w:rsidP="00AA6A5C">
            <w:pPr>
              <w:pStyle w:val="a7"/>
              <w:spacing w:before="0" w:after="0"/>
              <w:ind w:left="34"/>
              <w:jc w:val="both"/>
            </w:pPr>
          </w:p>
        </w:tc>
      </w:tr>
      <w:tr w:rsidR="00AA6A5C" w:rsidRPr="00AA6A5C" w:rsidTr="00CE7462">
        <w:tc>
          <w:tcPr>
            <w:tcW w:w="4245"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7"/>
              <w:snapToGrid w:val="0"/>
              <w:spacing w:before="0" w:after="0"/>
              <w:ind w:left="34"/>
              <w:jc w:val="both"/>
            </w:pPr>
            <w:r w:rsidRPr="00AA6A5C">
              <w:lastRenderedPageBreak/>
              <w:t>Формирование представлений с учетом принципа информационной безопасности о негативных факторах риска здоровью детей</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7"/>
              <w:snapToGrid w:val="0"/>
              <w:spacing w:before="0" w:after="0"/>
              <w:ind w:left="34"/>
              <w:jc w:val="both"/>
            </w:pPr>
            <w:proofErr w:type="spellStart"/>
            <w:r w:rsidRPr="00AA6A5C">
              <w:t>Сформированность</w:t>
            </w:r>
            <w:proofErr w:type="spellEnd"/>
            <w:r w:rsidRPr="00AA6A5C">
              <w:t xml:space="preserve"> личностного отрицательного отношения к </w:t>
            </w:r>
            <w:proofErr w:type="spellStart"/>
            <w:r w:rsidRPr="00AA6A5C">
              <w:t>табакокурению</w:t>
            </w:r>
            <w:proofErr w:type="spellEnd"/>
            <w:r w:rsidRPr="00AA6A5C">
              <w:t>, алкоголизму и другим негативным факторам риска  здоровью детей (анкетирование)</w:t>
            </w:r>
          </w:p>
        </w:tc>
      </w:tr>
      <w:tr w:rsidR="00AA6A5C" w:rsidRPr="00AA6A5C" w:rsidTr="00CE7462">
        <w:tc>
          <w:tcPr>
            <w:tcW w:w="4245" w:type="dxa"/>
            <w:tcBorders>
              <w:top w:val="single" w:sz="4" w:space="0" w:color="000000"/>
              <w:left w:val="single" w:sz="4" w:space="0" w:color="000000"/>
              <w:bottom w:val="single" w:sz="4" w:space="0" w:color="000000"/>
            </w:tcBorders>
            <w:shd w:val="clear" w:color="auto" w:fill="auto"/>
          </w:tcPr>
          <w:p w:rsidR="00AA6A5C" w:rsidRPr="00AA6A5C" w:rsidRDefault="00AA6A5C" w:rsidP="00AA6A5C">
            <w:pPr>
              <w:pStyle w:val="a7"/>
              <w:snapToGrid w:val="0"/>
              <w:spacing w:before="0" w:after="0"/>
              <w:ind w:left="34"/>
              <w:jc w:val="both"/>
            </w:pPr>
            <w:r w:rsidRPr="00AA6A5C">
              <w:t xml:space="preserve">Формирование основ </w:t>
            </w:r>
            <w:proofErr w:type="spellStart"/>
            <w:r w:rsidRPr="00AA6A5C">
              <w:t>здоровьесберегающей</w:t>
            </w:r>
            <w:proofErr w:type="spellEnd"/>
            <w:r w:rsidRPr="00AA6A5C">
              <w:t xml:space="preserve"> учебной культуры: умений организовать успешную учебную работу, создавая </w:t>
            </w:r>
            <w:proofErr w:type="spellStart"/>
            <w:r w:rsidRPr="00AA6A5C">
              <w:t>здоровьесберегающие</w:t>
            </w:r>
            <w:proofErr w:type="spellEnd"/>
            <w:r w:rsidRPr="00AA6A5C">
              <w:t xml:space="preserve"> условия, выбирая адекватные средства и приемы </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AA6A5C" w:rsidRPr="00AA6A5C" w:rsidRDefault="00AA6A5C" w:rsidP="00AA6A5C">
            <w:pPr>
              <w:pStyle w:val="a7"/>
              <w:snapToGrid w:val="0"/>
              <w:spacing w:before="0" w:after="0"/>
              <w:ind w:left="34"/>
              <w:jc w:val="both"/>
            </w:pPr>
            <w:proofErr w:type="spellStart"/>
            <w:r w:rsidRPr="00AA6A5C">
              <w:t>Сформированность</w:t>
            </w:r>
            <w:proofErr w:type="spellEnd"/>
            <w:r w:rsidRPr="00AA6A5C">
              <w:t xml:space="preserve">  основ </w:t>
            </w:r>
            <w:proofErr w:type="spellStart"/>
            <w:r w:rsidRPr="00AA6A5C">
              <w:t>здоровьесберегающей</w:t>
            </w:r>
            <w:proofErr w:type="spellEnd"/>
            <w:r w:rsidRPr="00AA6A5C">
              <w:t xml:space="preserve"> учебной культуры. (Наблюдение).</w:t>
            </w:r>
          </w:p>
        </w:tc>
      </w:tr>
    </w:tbl>
    <w:p w:rsidR="00AA6A5C" w:rsidRPr="00AA6A5C" w:rsidRDefault="00AA6A5C" w:rsidP="00AA6A5C">
      <w:pPr>
        <w:pStyle w:val="a7"/>
        <w:spacing w:before="0" w:after="0"/>
        <w:ind w:left="-426" w:firstLine="680"/>
        <w:jc w:val="both"/>
        <w:rPr>
          <w:b/>
        </w:rPr>
      </w:pPr>
    </w:p>
    <w:p w:rsidR="00AA6A5C" w:rsidRPr="00AA6A5C" w:rsidRDefault="00AA6A5C" w:rsidP="00AA6A5C">
      <w:pPr>
        <w:pStyle w:val="a7"/>
        <w:numPr>
          <w:ilvl w:val="0"/>
          <w:numId w:val="31"/>
        </w:numPr>
        <w:autoSpaceDE/>
        <w:spacing w:before="0" w:after="0" w:line="240" w:lineRule="auto"/>
        <w:ind w:left="-426" w:firstLine="680"/>
        <w:jc w:val="both"/>
        <w:rPr>
          <w:b/>
        </w:rPr>
      </w:pPr>
      <w:r w:rsidRPr="00AA6A5C">
        <w:rPr>
          <w:b/>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AA6A5C" w:rsidRPr="00AA6A5C" w:rsidRDefault="00AA6A5C" w:rsidP="00AA6A5C">
      <w:pPr>
        <w:pStyle w:val="a7"/>
        <w:spacing w:before="0" w:after="0"/>
        <w:ind w:left="-426" w:firstLine="680"/>
        <w:jc w:val="both"/>
      </w:pPr>
      <w:r w:rsidRPr="00AA6A5C">
        <w:t xml:space="preserve">        Результаты Программы являются основой для проведения </w:t>
      </w:r>
      <w:proofErr w:type="spellStart"/>
      <w:r w:rsidRPr="00AA6A5C">
        <w:t>неперсонифицированных</w:t>
      </w:r>
      <w:proofErr w:type="spellEnd"/>
      <w:r w:rsidRPr="00AA6A5C">
        <w:t xml:space="preserve"> оценок образовательной деятельности в части воспитания экологической культуры, культуры безопасного и здорового образа жизни.</w:t>
      </w:r>
    </w:p>
    <w:p w:rsidR="00AA6A5C" w:rsidRPr="00AA6A5C" w:rsidRDefault="00AA6A5C" w:rsidP="00AA6A5C">
      <w:pPr>
        <w:pStyle w:val="a7"/>
        <w:spacing w:before="0" w:after="0"/>
        <w:ind w:left="-426" w:firstLine="680"/>
        <w:jc w:val="both"/>
      </w:pPr>
      <w:r w:rsidRPr="00AA6A5C">
        <w:t>Для оценки результативности программы использовать следующие методики и критерии:</w:t>
      </w:r>
    </w:p>
    <w:tbl>
      <w:tblPr>
        <w:tblW w:w="0" w:type="auto"/>
        <w:tblInd w:w="108" w:type="dxa"/>
        <w:tblLayout w:type="fixed"/>
        <w:tblLook w:val="0000"/>
      </w:tblPr>
      <w:tblGrid>
        <w:gridCol w:w="9498"/>
      </w:tblGrid>
      <w:tr w:rsidR="00AA6A5C" w:rsidRPr="00AA6A5C" w:rsidTr="00CE7462">
        <w:tc>
          <w:tcPr>
            <w:tcW w:w="9498" w:type="dxa"/>
            <w:shd w:val="clear" w:color="auto" w:fill="auto"/>
          </w:tcPr>
          <w:p w:rsidR="00AA6A5C" w:rsidRPr="00AA6A5C" w:rsidRDefault="00AA6A5C" w:rsidP="00AA6A5C">
            <w:pPr>
              <w:pStyle w:val="a7"/>
              <w:numPr>
                <w:ilvl w:val="0"/>
                <w:numId w:val="21"/>
              </w:numPr>
              <w:autoSpaceDE/>
              <w:snapToGrid w:val="0"/>
              <w:spacing w:before="0" w:after="0" w:line="240" w:lineRule="auto"/>
              <w:ind w:left="-426" w:firstLine="680"/>
              <w:jc w:val="both"/>
            </w:pPr>
            <w:r w:rsidRPr="00AA6A5C">
              <w:t>Результаты участия в конкурсах экологической направленности (личностные и школьные).</w:t>
            </w:r>
          </w:p>
          <w:p w:rsidR="00AA6A5C" w:rsidRPr="00AA6A5C" w:rsidRDefault="00AA6A5C" w:rsidP="00AA6A5C">
            <w:pPr>
              <w:pStyle w:val="a7"/>
              <w:spacing w:before="0" w:after="0"/>
              <w:ind w:left="-426" w:firstLine="680"/>
              <w:jc w:val="both"/>
            </w:pPr>
            <w:r w:rsidRPr="00AA6A5C">
              <w:t>2.Количество акций, походов, мероприятий экологической направленности.</w:t>
            </w:r>
          </w:p>
          <w:p w:rsidR="00AA6A5C" w:rsidRPr="00AA6A5C" w:rsidRDefault="00AA6A5C" w:rsidP="00AA6A5C">
            <w:pPr>
              <w:pStyle w:val="a7"/>
              <w:spacing w:before="0" w:after="0"/>
              <w:ind w:left="-426" w:firstLine="680"/>
              <w:jc w:val="both"/>
            </w:pPr>
            <w:r w:rsidRPr="00AA6A5C">
              <w:t>3. Реализация экологических проектов (классов, школы).</w:t>
            </w:r>
          </w:p>
        </w:tc>
      </w:tr>
      <w:tr w:rsidR="00AA6A5C" w:rsidRPr="00AA6A5C" w:rsidTr="00CE7462">
        <w:tc>
          <w:tcPr>
            <w:tcW w:w="9498" w:type="dxa"/>
            <w:shd w:val="clear" w:color="auto" w:fill="auto"/>
          </w:tcPr>
          <w:p w:rsidR="00AA6A5C" w:rsidRPr="00AA6A5C" w:rsidRDefault="00AA6A5C" w:rsidP="00AA6A5C">
            <w:pPr>
              <w:pStyle w:val="a7"/>
              <w:snapToGrid w:val="0"/>
              <w:spacing w:before="0" w:after="0"/>
              <w:ind w:left="-426" w:firstLine="680"/>
              <w:jc w:val="both"/>
            </w:pPr>
            <w:r w:rsidRPr="00AA6A5C">
              <w:t>4.Сформированность личностного заинтересованного отношения к своему здоровью (анкетирование, наблюдение).</w:t>
            </w:r>
          </w:p>
          <w:p w:rsidR="00AA6A5C" w:rsidRPr="00AA6A5C" w:rsidRDefault="00AA6A5C" w:rsidP="00AA6A5C">
            <w:pPr>
              <w:pStyle w:val="a7"/>
              <w:spacing w:before="0" w:after="0"/>
              <w:ind w:left="-426" w:firstLine="680"/>
              <w:jc w:val="both"/>
            </w:pPr>
            <w:r w:rsidRPr="00AA6A5C">
              <w:t xml:space="preserve">5.Использование </w:t>
            </w:r>
            <w:proofErr w:type="spellStart"/>
            <w:r w:rsidRPr="00AA6A5C">
              <w:t>здоровьесберегающих</w:t>
            </w:r>
            <w:proofErr w:type="spellEnd"/>
            <w:r w:rsidRPr="00AA6A5C">
              <w:t xml:space="preserve"> технологий в учебной деятельности</w:t>
            </w:r>
          </w:p>
          <w:p w:rsidR="00AA6A5C" w:rsidRPr="00AA6A5C" w:rsidRDefault="00AA6A5C" w:rsidP="00AA6A5C">
            <w:pPr>
              <w:pStyle w:val="a7"/>
              <w:spacing w:before="0" w:after="0"/>
              <w:ind w:left="-426" w:firstLine="680"/>
              <w:jc w:val="both"/>
            </w:pPr>
            <w:r w:rsidRPr="00AA6A5C">
              <w:t>Психологический комфорт классного коллектива (диагностика).</w:t>
            </w:r>
          </w:p>
        </w:tc>
      </w:tr>
      <w:tr w:rsidR="00AA6A5C" w:rsidRPr="00AA6A5C" w:rsidTr="00CE7462">
        <w:tc>
          <w:tcPr>
            <w:tcW w:w="9498" w:type="dxa"/>
            <w:shd w:val="clear" w:color="auto" w:fill="auto"/>
          </w:tcPr>
          <w:p w:rsidR="00AA6A5C" w:rsidRPr="00AA6A5C" w:rsidRDefault="00AA6A5C" w:rsidP="00AA6A5C">
            <w:pPr>
              <w:pStyle w:val="a7"/>
              <w:snapToGrid w:val="0"/>
              <w:spacing w:before="0" w:after="0"/>
              <w:ind w:left="-426" w:firstLine="680"/>
              <w:jc w:val="both"/>
            </w:pPr>
            <w:r w:rsidRPr="00AA6A5C">
              <w:t>6.Уровень развития познавательного интереса, в том числе к предметам с экологическим содержанием (диагностика).</w:t>
            </w:r>
          </w:p>
        </w:tc>
      </w:tr>
      <w:tr w:rsidR="00AA6A5C" w:rsidRPr="00AA6A5C" w:rsidTr="00CE7462">
        <w:trPr>
          <w:trHeight w:val="505"/>
        </w:trPr>
        <w:tc>
          <w:tcPr>
            <w:tcW w:w="9498" w:type="dxa"/>
            <w:shd w:val="clear" w:color="auto" w:fill="auto"/>
          </w:tcPr>
          <w:p w:rsidR="00AA6A5C" w:rsidRPr="00AA6A5C" w:rsidRDefault="00AA6A5C" w:rsidP="00AA6A5C">
            <w:pPr>
              <w:pStyle w:val="a7"/>
              <w:snapToGrid w:val="0"/>
              <w:spacing w:before="0" w:after="0"/>
              <w:ind w:left="-426" w:firstLine="680"/>
              <w:jc w:val="both"/>
            </w:pPr>
            <w:r w:rsidRPr="00AA6A5C">
              <w:t xml:space="preserve">7.Охват горячим питанием </w:t>
            </w:r>
            <w:proofErr w:type="gramStart"/>
            <w:r w:rsidRPr="00AA6A5C">
              <w:t>обучающихся</w:t>
            </w:r>
            <w:proofErr w:type="gramEnd"/>
            <w:r w:rsidRPr="00AA6A5C">
              <w:t xml:space="preserve"> начальной школы.</w:t>
            </w:r>
          </w:p>
          <w:p w:rsidR="00AA6A5C" w:rsidRPr="00AA6A5C" w:rsidRDefault="00AA6A5C" w:rsidP="00AA6A5C">
            <w:pPr>
              <w:pStyle w:val="a7"/>
              <w:spacing w:before="0" w:after="0"/>
              <w:ind w:left="-426" w:firstLine="680"/>
              <w:jc w:val="both"/>
            </w:pPr>
            <w:r w:rsidRPr="00AA6A5C">
              <w:t>Степень соответствия организации школьного питания гигиеническим нормам.</w:t>
            </w:r>
          </w:p>
        </w:tc>
      </w:tr>
      <w:tr w:rsidR="00AA6A5C" w:rsidRPr="00AA6A5C" w:rsidTr="00CE7462">
        <w:trPr>
          <w:trHeight w:val="552"/>
        </w:trPr>
        <w:tc>
          <w:tcPr>
            <w:tcW w:w="9498" w:type="dxa"/>
            <w:shd w:val="clear" w:color="auto" w:fill="auto"/>
          </w:tcPr>
          <w:p w:rsidR="00AA6A5C" w:rsidRPr="00AA6A5C" w:rsidRDefault="00AA6A5C" w:rsidP="00AA6A5C">
            <w:pPr>
              <w:pStyle w:val="a7"/>
              <w:snapToGrid w:val="0"/>
              <w:spacing w:before="0" w:after="0"/>
              <w:ind w:left="-426" w:firstLine="680"/>
              <w:jc w:val="both"/>
            </w:pPr>
            <w:r w:rsidRPr="00AA6A5C">
              <w:t xml:space="preserve">8.Сформированность личностного отрицательного отношения к </w:t>
            </w:r>
            <w:proofErr w:type="spellStart"/>
            <w:r w:rsidRPr="00AA6A5C">
              <w:t>табакокурению</w:t>
            </w:r>
            <w:proofErr w:type="spellEnd"/>
            <w:r w:rsidRPr="00AA6A5C">
              <w:t>, алкоголизму и другим негативным факторам риска  здоровью детей (анкетирование).</w:t>
            </w:r>
          </w:p>
        </w:tc>
      </w:tr>
      <w:tr w:rsidR="00AA6A5C" w:rsidRPr="00AA6A5C" w:rsidTr="00CE7462">
        <w:tc>
          <w:tcPr>
            <w:tcW w:w="9498" w:type="dxa"/>
            <w:shd w:val="clear" w:color="auto" w:fill="auto"/>
          </w:tcPr>
          <w:p w:rsidR="00AA6A5C" w:rsidRPr="00AA6A5C" w:rsidRDefault="00AA6A5C" w:rsidP="00AA6A5C">
            <w:pPr>
              <w:pStyle w:val="a7"/>
              <w:snapToGrid w:val="0"/>
              <w:spacing w:before="0" w:after="0"/>
              <w:ind w:left="-426" w:firstLine="680"/>
              <w:jc w:val="both"/>
            </w:pPr>
            <w:r w:rsidRPr="00AA6A5C">
              <w:lastRenderedPageBreak/>
              <w:t xml:space="preserve">9.Сформированность  основ </w:t>
            </w:r>
            <w:proofErr w:type="spellStart"/>
            <w:r w:rsidRPr="00AA6A5C">
              <w:t>здоровьесберегающей</w:t>
            </w:r>
            <w:proofErr w:type="spellEnd"/>
            <w:r w:rsidRPr="00AA6A5C">
              <w:t xml:space="preserve"> учебной культуры. (Наблюдение).</w:t>
            </w:r>
          </w:p>
        </w:tc>
      </w:tr>
    </w:tbl>
    <w:p w:rsidR="00AA6A5C" w:rsidRPr="00AA6A5C" w:rsidRDefault="00AA6A5C" w:rsidP="00AA6A5C">
      <w:pPr>
        <w:pStyle w:val="af0"/>
        <w:jc w:val="both"/>
        <w:rPr>
          <w:rFonts w:ascii="Times New Roman" w:hAnsi="Times New Roman"/>
          <w:b/>
          <w:caps/>
          <w:sz w:val="24"/>
          <w:szCs w:val="24"/>
        </w:rPr>
      </w:pPr>
    </w:p>
    <w:p w:rsidR="00AA6A5C" w:rsidRPr="00AA6A5C" w:rsidRDefault="00AA6A5C" w:rsidP="00AA6A5C">
      <w:pPr>
        <w:pStyle w:val="af0"/>
        <w:ind w:left="-426" w:firstLine="680"/>
        <w:jc w:val="center"/>
        <w:rPr>
          <w:rFonts w:ascii="Times New Roman" w:hAnsi="Times New Roman"/>
          <w:b/>
          <w:caps/>
        </w:rPr>
      </w:pPr>
      <w:r w:rsidRPr="00AA6A5C">
        <w:rPr>
          <w:rFonts w:ascii="Times New Roman" w:hAnsi="Times New Roman"/>
          <w:b/>
          <w:caps/>
        </w:rPr>
        <w:t>планируемые результаты Программы формирования культуры здорового и безопасного образа жизни</w:t>
      </w:r>
    </w:p>
    <w:p w:rsidR="00AA6A5C" w:rsidRPr="00AA6A5C" w:rsidRDefault="00AA6A5C" w:rsidP="00AA6A5C">
      <w:pPr>
        <w:pStyle w:val="20"/>
        <w:spacing w:before="0" w:after="0" w:afterAutospacing="0"/>
        <w:ind w:left="-426" w:firstLine="680"/>
        <w:jc w:val="both"/>
        <w:rPr>
          <w:b w:val="0"/>
          <w:sz w:val="24"/>
          <w:szCs w:val="24"/>
        </w:rPr>
      </w:pPr>
      <w:proofErr w:type="spellStart"/>
      <w:r w:rsidRPr="00AA6A5C">
        <w:rPr>
          <w:b w:val="0"/>
          <w:sz w:val="24"/>
          <w:szCs w:val="24"/>
        </w:rPr>
        <w:t>Сформированность</w:t>
      </w:r>
      <w:proofErr w:type="spellEnd"/>
      <w:r w:rsidRPr="00AA6A5C">
        <w:rPr>
          <w:b w:val="0"/>
          <w:sz w:val="24"/>
          <w:szCs w:val="24"/>
        </w:rPr>
        <w:t xml:space="preserve">  ценностного отношения к здоровью и здоровому образу жизни:</w:t>
      </w:r>
    </w:p>
    <w:p w:rsidR="00AA6A5C" w:rsidRPr="00AA6A5C" w:rsidRDefault="00AA6A5C" w:rsidP="00AA6A5C">
      <w:pPr>
        <w:widowControl w:val="0"/>
        <w:numPr>
          <w:ilvl w:val="0"/>
          <w:numId w:val="37"/>
        </w:numPr>
        <w:tabs>
          <w:tab w:val="clear" w:pos="1426"/>
          <w:tab w:val="left" w:pos="-360"/>
          <w:tab w:val="num" w:pos="709"/>
        </w:tabs>
        <w:suppressAutoHyphens/>
        <w:spacing w:after="0" w:line="240" w:lineRule="auto"/>
        <w:ind w:left="-426" w:firstLine="680"/>
        <w:jc w:val="both"/>
        <w:rPr>
          <w:rFonts w:ascii="Times New Roman" w:hAnsi="Times New Roman" w:cs="Times New Roman"/>
        </w:rPr>
      </w:pPr>
      <w:r w:rsidRPr="00AA6A5C">
        <w:rPr>
          <w:rFonts w:ascii="Times New Roman" w:hAnsi="Times New Roman" w:cs="Times New Roman"/>
        </w:rPr>
        <w:t>ценностное отношение к своему здоровью, здоровью близких и окружающих</w:t>
      </w:r>
    </w:p>
    <w:p w:rsidR="00AA6A5C" w:rsidRPr="00AA6A5C" w:rsidRDefault="00AA6A5C" w:rsidP="00AA6A5C">
      <w:pPr>
        <w:widowControl w:val="0"/>
        <w:tabs>
          <w:tab w:val="left" w:pos="-360"/>
        </w:tabs>
        <w:spacing w:after="0"/>
        <w:ind w:left="254"/>
        <w:jc w:val="both"/>
        <w:rPr>
          <w:rFonts w:ascii="Times New Roman" w:hAnsi="Times New Roman" w:cs="Times New Roman"/>
        </w:rPr>
      </w:pPr>
      <w:r w:rsidRPr="00AA6A5C">
        <w:rPr>
          <w:rFonts w:ascii="Times New Roman" w:hAnsi="Times New Roman" w:cs="Times New Roman"/>
        </w:rPr>
        <w:t xml:space="preserve">       людей;</w:t>
      </w:r>
    </w:p>
    <w:p w:rsidR="00AA6A5C" w:rsidRPr="00AA6A5C" w:rsidRDefault="00AA6A5C" w:rsidP="00AA6A5C">
      <w:pPr>
        <w:widowControl w:val="0"/>
        <w:numPr>
          <w:ilvl w:val="0"/>
          <w:numId w:val="37"/>
        </w:numPr>
        <w:tabs>
          <w:tab w:val="clear" w:pos="1426"/>
          <w:tab w:val="left" w:pos="-360"/>
          <w:tab w:val="num" w:pos="709"/>
        </w:tabs>
        <w:suppressAutoHyphens/>
        <w:spacing w:after="0" w:line="240" w:lineRule="auto"/>
        <w:ind w:left="-426" w:firstLine="680"/>
        <w:jc w:val="both"/>
        <w:rPr>
          <w:rFonts w:ascii="Times New Roman" w:hAnsi="Times New Roman" w:cs="Times New Roman"/>
        </w:rPr>
      </w:pPr>
      <w:proofErr w:type="gramStart"/>
      <w:r w:rsidRPr="00AA6A5C">
        <w:rPr>
          <w:rFonts w:ascii="Times New Roman" w:hAnsi="Times New Roman" w:cs="Times New Roman"/>
        </w:rPr>
        <w:t>элементарные представления о взаимной обусловленности физического,</w:t>
      </w:r>
      <w:proofErr w:type="gramEnd"/>
    </w:p>
    <w:p w:rsidR="00AA6A5C" w:rsidRPr="00AA6A5C" w:rsidRDefault="00AA6A5C" w:rsidP="00AA6A5C">
      <w:pPr>
        <w:widowControl w:val="0"/>
        <w:tabs>
          <w:tab w:val="left" w:pos="-360"/>
        </w:tabs>
        <w:spacing w:after="0"/>
        <w:ind w:left="254"/>
        <w:jc w:val="both"/>
        <w:rPr>
          <w:rFonts w:ascii="Times New Roman" w:hAnsi="Times New Roman" w:cs="Times New Roman"/>
        </w:rPr>
      </w:pPr>
      <w:r w:rsidRPr="00AA6A5C">
        <w:rPr>
          <w:rFonts w:ascii="Times New Roman" w:hAnsi="Times New Roman" w:cs="Times New Roman"/>
        </w:rPr>
        <w:t xml:space="preserve">       социального и психического здоровья человека, о важности нравственности </w:t>
      </w:r>
      <w:proofErr w:type="gramStart"/>
      <w:r w:rsidRPr="00AA6A5C">
        <w:rPr>
          <w:rFonts w:ascii="Times New Roman" w:hAnsi="Times New Roman" w:cs="Times New Roman"/>
        </w:rPr>
        <w:t>в</w:t>
      </w:r>
      <w:proofErr w:type="gramEnd"/>
    </w:p>
    <w:p w:rsidR="00AA6A5C" w:rsidRPr="00AA6A5C" w:rsidRDefault="00AA6A5C" w:rsidP="00AA6A5C">
      <w:pPr>
        <w:widowControl w:val="0"/>
        <w:tabs>
          <w:tab w:val="left" w:pos="-360"/>
        </w:tabs>
        <w:spacing w:after="0"/>
        <w:ind w:left="254"/>
        <w:jc w:val="both"/>
        <w:rPr>
          <w:rFonts w:ascii="Times New Roman" w:hAnsi="Times New Roman" w:cs="Times New Roman"/>
        </w:rPr>
      </w:pPr>
      <w:proofErr w:type="gramStart"/>
      <w:r w:rsidRPr="00AA6A5C">
        <w:rPr>
          <w:rFonts w:ascii="Times New Roman" w:hAnsi="Times New Roman" w:cs="Times New Roman"/>
        </w:rPr>
        <w:t>сохранении</w:t>
      </w:r>
      <w:proofErr w:type="gramEnd"/>
      <w:r w:rsidRPr="00AA6A5C">
        <w:rPr>
          <w:rFonts w:ascii="Times New Roman" w:hAnsi="Times New Roman" w:cs="Times New Roman"/>
        </w:rPr>
        <w:t xml:space="preserve">  здоровья человека;</w:t>
      </w:r>
    </w:p>
    <w:p w:rsidR="00AA6A5C" w:rsidRPr="00AA6A5C" w:rsidRDefault="00AA6A5C" w:rsidP="00AA6A5C">
      <w:pPr>
        <w:widowControl w:val="0"/>
        <w:numPr>
          <w:ilvl w:val="0"/>
          <w:numId w:val="37"/>
        </w:numPr>
        <w:tabs>
          <w:tab w:val="clear" w:pos="1426"/>
          <w:tab w:val="left" w:pos="-360"/>
          <w:tab w:val="num" w:pos="709"/>
        </w:tabs>
        <w:suppressAutoHyphens/>
        <w:spacing w:after="0" w:line="240" w:lineRule="auto"/>
        <w:ind w:left="-426" w:firstLine="680"/>
        <w:jc w:val="both"/>
        <w:rPr>
          <w:rFonts w:ascii="Times New Roman" w:hAnsi="Times New Roman" w:cs="Times New Roman"/>
        </w:rPr>
      </w:pPr>
      <w:r w:rsidRPr="00AA6A5C">
        <w:rPr>
          <w:rFonts w:ascii="Times New Roman" w:hAnsi="Times New Roman" w:cs="Times New Roman"/>
        </w:rPr>
        <w:t xml:space="preserve">первоначальный личный опыт </w:t>
      </w:r>
      <w:proofErr w:type="spellStart"/>
      <w:r w:rsidRPr="00AA6A5C">
        <w:rPr>
          <w:rFonts w:ascii="Times New Roman" w:hAnsi="Times New Roman" w:cs="Times New Roman"/>
        </w:rPr>
        <w:t>здоровьесберегающей</w:t>
      </w:r>
      <w:proofErr w:type="spellEnd"/>
      <w:r w:rsidRPr="00AA6A5C">
        <w:rPr>
          <w:rFonts w:ascii="Times New Roman" w:hAnsi="Times New Roman" w:cs="Times New Roman"/>
        </w:rPr>
        <w:t xml:space="preserve"> деятельности;</w:t>
      </w:r>
    </w:p>
    <w:p w:rsidR="00AA6A5C" w:rsidRPr="00AA6A5C" w:rsidRDefault="00AA6A5C" w:rsidP="00AA6A5C">
      <w:pPr>
        <w:widowControl w:val="0"/>
        <w:numPr>
          <w:ilvl w:val="0"/>
          <w:numId w:val="37"/>
        </w:numPr>
        <w:tabs>
          <w:tab w:val="clear" w:pos="1426"/>
          <w:tab w:val="left" w:pos="-360"/>
          <w:tab w:val="num" w:pos="709"/>
        </w:tabs>
        <w:suppressAutoHyphens/>
        <w:spacing w:after="0" w:line="240" w:lineRule="auto"/>
        <w:ind w:left="-426" w:firstLine="680"/>
        <w:jc w:val="both"/>
        <w:rPr>
          <w:rFonts w:ascii="Times New Roman" w:hAnsi="Times New Roman" w:cs="Times New Roman"/>
        </w:rPr>
      </w:pPr>
      <w:r w:rsidRPr="00AA6A5C">
        <w:rPr>
          <w:rFonts w:ascii="Times New Roman" w:hAnsi="Times New Roman" w:cs="Times New Roman"/>
        </w:rPr>
        <w:t>первоначальные представления о роли физической культуры и спорта для здоровья</w:t>
      </w:r>
    </w:p>
    <w:p w:rsidR="00AA6A5C" w:rsidRPr="00AA6A5C" w:rsidRDefault="00AA6A5C" w:rsidP="00AA6A5C">
      <w:pPr>
        <w:widowControl w:val="0"/>
        <w:tabs>
          <w:tab w:val="left" w:pos="-360"/>
        </w:tabs>
        <w:spacing w:after="0"/>
        <w:ind w:left="254"/>
        <w:jc w:val="both"/>
        <w:rPr>
          <w:rFonts w:ascii="Times New Roman" w:hAnsi="Times New Roman" w:cs="Times New Roman"/>
        </w:rPr>
      </w:pPr>
      <w:r w:rsidRPr="00AA6A5C">
        <w:rPr>
          <w:rFonts w:ascii="Times New Roman" w:hAnsi="Times New Roman" w:cs="Times New Roman"/>
        </w:rPr>
        <w:t xml:space="preserve">        человека, его образования, труда и творчества;</w:t>
      </w:r>
    </w:p>
    <w:p w:rsidR="00AA6A5C" w:rsidRPr="00AA6A5C" w:rsidRDefault="00AA6A5C" w:rsidP="00AA6A5C">
      <w:pPr>
        <w:widowControl w:val="0"/>
        <w:numPr>
          <w:ilvl w:val="0"/>
          <w:numId w:val="37"/>
        </w:numPr>
        <w:tabs>
          <w:tab w:val="clear" w:pos="1426"/>
          <w:tab w:val="left" w:pos="-360"/>
          <w:tab w:val="num" w:pos="709"/>
        </w:tabs>
        <w:suppressAutoHyphens/>
        <w:spacing w:after="0" w:line="240" w:lineRule="auto"/>
        <w:ind w:left="-426" w:firstLine="680"/>
        <w:jc w:val="both"/>
        <w:rPr>
          <w:rFonts w:ascii="Times New Roman" w:hAnsi="Times New Roman" w:cs="Times New Roman"/>
        </w:rPr>
      </w:pPr>
      <w:r w:rsidRPr="00AA6A5C">
        <w:rPr>
          <w:rFonts w:ascii="Times New Roman" w:hAnsi="Times New Roman" w:cs="Times New Roman"/>
        </w:rPr>
        <w:t>знания о возможном негативном влиянии компьютерных игр, телевидения,</w:t>
      </w:r>
    </w:p>
    <w:p w:rsidR="00AA6A5C" w:rsidRPr="00AA6A5C" w:rsidRDefault="00AA6A5C" w:rsidP="00AA6A5C">
      <w:pPr>
        <w:widowControl w:val="0"/>
        <w:tabs>
          <w:tab w:val="left" w:pos="-360"/>
        </w:tabs>
        <w:spacing w:after="0"/>
        <w:ind w:left="254"/>
        <w:jc w:val="both"/>
        <w:rPr>
          <w:rFonts w:ascii="Times New Roman" w:hAnsi="Times New Roman" w:cs="Times New Roman"/>
        </w:rPr>
      </w:pPr>
      <w:r>
        <w:rPr>
          <w:rFonts w:ascii="Times New Roman" w:hAnsi="Times New Roman" w:cs="Times New Roman"/>
        </w:rPr>
        <w:t xml:space="preserve"> рекламы на здоровье человека.</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Повышение функциональных возможностей организма учащихся. Развитие физического потенциала школьников.</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Рост уровня физического развития и физической подготовленности школьников.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Повышение приоритета здорового образа жизни.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Повышение мотивации к двигательной деятельности, здоровому образу жизни.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Повышение уровня самостоятельности и активности школьников.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Повышение профессиональной компетенции и заинтересованности педагогов в сохранении и укреплении здоровья школьников.</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Реализация программы направлена на формирование у учащихся культуры отношения к своему здоровью, что включает в себя:</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культуру физиологическую (способность управлять физиологическими процессами и наращивать резервные мощности организма);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культуру физическую (способность управлять физическими </w:t>
      </w:r>
      <w:proofErr w:type="spellStart"/>
      <w:r w:rsidRPr="00AA6A5C">
        <w:rPr>
          <w:rFonts w:ascii="Times New Roman" w:hAnsi="Times New Roman"/>
          <w:sz w:val="24"/>
          <w:szCs w:val="24"/>
        </w:rPr>
        <w:t>природосообразными</w:t>
      </w:r>
      <w:proofErr w:type="spellEnd"/>
      <w:r w:rsidRPr="00AA6A5C">
        <w:rPr>
          <w:rFonts w:ascii="Times New Roman" w:hAnsi="Times New Roman"/>
          <w:sz w:val="24"/>
          <w:szCs w:val="24"/>
        </w:rPr>
        <w:t xml:space="preserve"> движениями);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культуру психологическую (способность управлять своими чувствами и эмоциями);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культуру интеллектуальную (способность управлять своими мыслями и контролировать их).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Базовыми компонентами на всех ступенях являются: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-формирование ценностного отношения к вопросам, касающимся здоровья и здорового образа жизни;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-формирование системы знаний по овладению методами оздоровления организма;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 xml:space="preserve">-формирование положительной мотивации, направленной на занятия физическими упражнениями, различными видами спорта; </w:t>
      </w:r>
    </w:p>
    <w:p w:rsidR="00AA6A5C" w:rsidRPr="00AA6A5C" w:rsidRDefault="00AA6A5C" w:rsidP="00AA6A5C">
      <w:pPr>
        <w:pStyle w:val="af0"/>
        <w:ind w:left="-426" w:firstLine="680"/>
        <w:jc w:val="both"/>
        <w:rPr>
          <w:rFonts w:ascii="Times New Roman" w:hAnsi="Times New Roman"/>
          <w:sz w:val="24"/>
          <w:szCs w:val="24"/>
        </w:rPr>
      </w:pPr>
      <w:r w:rsidRPr="00AA6A5C">
        <w:rPr>
          <w:rFonts w:ascii="Times New Roman" w:hAnsi="Times New Roman"/>
          <w:sz w:val="24"/>
          <w:szCs w:val="24"/>
        </w:rPr>
        <w:t>-формирование основ медицинских знаний по вопросам оказания доврачебной помощи себе и другому человеку.</w:t>
      </w:r>
    </w:p>
    <w:p w:rsidR="00AA6A5C" w:rsidRPr="00AA6A5C" w:rsidRDefault="00AA6A5C" w:rsidP="00AA6A5C">
      <w:pPr>
        <w:pStyle w:val="20"/>
        <w:spacing w:before="0" w:after="0" w:afterAutospacing="0"/>
        <w:ind w:left="-426" w:firstLine="680"/>
        <w:jc w:val="both"/>
        <w:rPr>
          <w:b w:val="0"/>
          <w:sz w:val="24"/>
          <w:szCs w:val="24"/>
          <w:lang w:val="ru-RU"/>
        </w:rPr>
      </w:pPr>
      <w:proofErr w:type="spellStart"/>
      <w:r w:rsidRPr="00AA6A5C">
        <w:rPr>
          <w:b w:val="0"/>
          <w:sz w:val="24"/>
          <w:szCs w:val="24"/>
        </w:rPr>
        <w:t>Сформированность</w:t>
      </w:r>
      <w:proofErr w:type="spellEnd"/>
      <w:r w:rsidRPr="00AA6A5C">
        <w:rPr>
          <w:b w:val="0"/>
          <w:sz w:val="24"/>
          <w:szCs w:val="24"/>
        </w:rPr>
        <w:t xml:space="preserve">  ценностного отношения к природе, окружающейсреде(экологическое воспитание):</w:t>
      </w:r>
    </w:p>
    <w:p w:rsidR="00AA6A5C" w:rsidRPr="00AA6A5C" w:rsidRDefault="00AA6A5C" w:rsidP="00AA6A5C">
      <w:pPr>
        <w:widowControl w:val="0"/>
        <w:numPr>
          <w:ilvl w:val="0"/>
          <w:numId w:val="23"/>
        </w:numPr>
        <w:tabs>
          <w:tab w:val="clear" w:pos="1426"/>
          <w:tab w:val="left" w:pos="-180"/>
          <w:tab w:val="num" w:pos="709"/>
        </w:tabs>
        <w:suppressAutoHyphens/>
        <w:spacing w:after="0" w:line="240" w:lineRule="auto"/>
        <w:ind w:left="-426" w:firstLine="680"/>
        <w:jc w:val="both"/>
        <w:rPr>
          <w:rFonts w:ascii="Times New Roman" w:hAnsi="Times New Roman" w:cs="Times New Roman"/>
        </w:rPr>
      </w:pPr>
      <w:r w:rsidRPr="00AA6A5C">
        <w:rPr>
          <w:rFonts w:ascii="Times New Roman" w:hAnsi="Times New Roman" w:cs="Times New Roman"/>
        </w:rPr>
        <w:t>ценностное отношение к природе;</w:t>
      </w:r>
    </w:p>
    <w:p w:rsidR="00AA6A5C" w:rsidRPr="00AA6A5C" w:rsidRDefault="00AA6A5C" w:rsidP="00AA6A5C">
      <w:pPr>
        <w:widowControl w:val="0"/>
        <w:numPr>
          <w:ilvl w:val="0"/>
          <w:numId w:val="23"/>
        </w:numPr>
        <w:tabs>
          <w:tab w:val="clear" w:pos="1426"/>
          <w:tab w:val="left" w:pos="-180"/>
          <w:tab w:val="num" w:pos="709"/>
        </w:tabs>
        <w:suppressAutoHyphens/>
        <w:spacing w:after="0" w:line="240" w:lineRule="auto"/>
        <w:ind w:left="-426" w:firstLine="680"/>
        <w:jc w:val="both"/>
        <w:rPr>
          <w:rFonts w:ascii="Times New Roman" w:hAnsi="Times New Roman" w:cs="Times New Roman"/>
        </w:rPr>
      </w:pPr>
      <w:r w:rsidRPr="00AA6A5C">
        <w:rPr>
          <w:rFonts w:ascii="Times New Roman" w:hAnsi="Times New Roman" w:cs="Times New Roman"/>
        </w:rPr>
        <w:t xml:space="preserve">первоначальный опыт эстетического, эмоционально-нравственного отношения </w:t>
      </w:r>
      <w:proofErr w:type="gramStart"/>
      <w:r w:rsidRPr="00AA6A5C">
        <w:rPr>
          <w:rFonts w:ascii="Times New Roman" w:hAnsi="Times New Roman" w:cs="Times New Roman"/>
        </w:rPr>
        <w:t>к</w:t>
      </w:r>
      <w:proofErr w:type="gramEnd"/>
    </w:p>
    <w:p w:rsidR="00AA6A5C" w:rsidRPr="00AA6A5C" w:rsidRDefault="00AA6A5C" w:rsidP="00AA6A5C">
      <w:pPr>
        <w:widowControl w:val="0"/>
        <w:tabs>
          <w:tab w:val="left" w:pos="-180"/>
        </w:tabs>
        <w:spacing w:after="0" w:line="240" w:lineRule="auto"/>
        <w:ind w:left="254"/>
        <w:jc w:val="both"/>
        <w:rPr>
          <w:rFonts w:ascii="Times New Roman" w:hAnsi="Times New Roman" w:cs="Times New Roman"/>
        </w:rPr>
      </w:pPr>
      <w:r w:rsidRPr="00AA6A5C">
        <w:rPr>
          <w:rFonts w:ascii="Times New Roman" w:hAnsi="Times New Roman" w:cs="Times New Roman"/>
        </w:rPr>
        <w:t xml:space="preserve">       природе;</w:t>
      </w:r>
    </w:p>
    <w:p w:rsidR="00AA6A5C" w:rsidRPr="00AA6A5C" w:rsidRDefault="00AA6A5C" w:rsidP="00AA6A5C">
      <w:pPr>
        <w:widowControl w:val="0"/>
        <w:numPr>
          <w:ilvl w:val="0"/>
          <w:numId w:val="23"/>
        </w:numPr>
        <w:tabs>
          <w:tab w:val="clear" w:pos="1426"/>
          <w:tab w:val="left" w:pos="-180"/>
          <w:tab w:val="num" w:pos="709"/>
        </w:tabs>
        <w:suppressAutoHyphens/>
        <w:spacing w:after="0" w:line="240" w:lineRule="auto"/>
        <w:ind w:left="-426" w:firstLine="680"/>
        <w:jc w:val="both"/>
        <w:rPr>
          <w:rFonts w:ascii="Times New Roman" w:hAnsi="Times New Roman" w:cs="Times New Roman"/>
        </w:rPr>
      </w:pPr>
      <w:r w:rsidRPr="00AA6A5C">
        <w:rPr>
          <w:rFonts w:ascii="Times New Roman" w:hAnsi="Times New Roman" w:cs="Times New Roman"/>
        </w:rPr>
        <w:t xml:space="preserve">элементарные знания о традициях нравственно-этического отношения к природе </w:t>
      </w:r>
      <w:proofErr w:type="gramStart"/>
      <w:r w:rsidRPr="00AA6A5C">
        <w:rPr>
          <w:rFonts w:ascii="Times New Roman" w:hAnsi="Times New Roman" w:cs="Times New Roman"/>
        </w:rPr>
        <w:t>в</w:t>
      </w:r>
      <w:proofErr w:type="gramEnd"/>
    </w:p>
    <w:p w:rsidR="00AA6A5C" w:rsidRPr="00AA6A5C" w:rsidRDefault="00AA6A5C" w:rsidP="00AA6A5C">
      <w:pPr>
        <w:widowControl w:val="0"/>
        <w:tabs>
          <w:tab w:val="left" w:pos="-180"/>
        </w:tabs>
        <w:spacing w:after="0"/>
        <w:ind w:left="-426"/>
        <w:jc w:val="both"/>
        <w:rPr>
          <w:rFonts w:ascii="Times New Roman" w:hAnsi="Times New Roman" w:cs="Times New Roman"/>
        </w:rPr>
      </w:pPr>
      <w:r w:rsidRPr="00AA6A5C">
        <w:rPr>
          <w:rFonts w:ascii="Times New Roman" w:hAnsi="Times New Roman" w:cs="Times New Roman"/>
        </w:rPr>
        <w:t xml:space="preserve">                   культуре народов России, нормах экологической этики; </w:t>
      </w:r>
    </w:p>
    <w:p w:rsidR="00AA6A5C" w:rsidRPr="00AA6A5C" w:rsidRDefault="00AA6A5C" w:rsidP="00AA6A5C">
      <w:pPr>
        <w:widowControl w:val="0"/>
        <w:numPr>
          <w:ilvl w:val="0"/>
          <w:numId w:val="23"/>
        </w:numPr>
        <w:tabs>
          <w:tab w:val="clear" w:pos="1426"/>
          <w:tab w:val="left" w:pos="-180"/>
          <w:tab w:val="num" w:pos="709"/>
        </w:tabs>
        <w:suppressAutoHyphens/>
        <w:spacing w:after="0" w:line="240" w:lineRule="auto"/>
        <w:ind w:left="-426" w:firstLine="680"/>
        <w:jc w:val="both"/>
        <w:rPr>
          <w:rFonts w:ascii="Times New Roman" w:hAnsi="Times New Roman" w:cs="Times New Roman"/>
        </w:rPr>
      </w:pPr>
      <w:r w:rsidRPr="00AA6A5C">
        <w:rPr>
          <w:rFonts w:ascii="Times New Roman" w:hAnsi="Times New Roman" w:cs="Times New Roman"/>
        </w:rPr>
        <w:t xml:space="preserve">первоначальный опыт участия в природоохранной деятельности в школе, </w:t>
      </w:r>
      <w:proofErr w:type="gramStart"/>
      <w:r w:rsidRPr="00AA6A5C">
        <w:rPr>
          <w:rFonts w:ascii="Times New Roman" w:hAnsi="Times New Roman" w:cs="Times New Roman"/>
        </w:rPr>
        <w:t>на</w:t>
      </w:r>
      <w:proofErr w:type="gramEnd"/>
    </w:p>
    <w:p w:rsidR="00AA6A5C" w:rsidRPr="00AA6A5C" w:rsidRDefault="00AA6A5C" w:rsidP="00AA6A5C">
      <w:pPr>
        <w:widowControl w:val="0"/>
        <w:tabs>
          <w:tab w:val="left" w:pos="-180"/>
        </w:tabs>
        <w:spacing w:after="0"/>
        <w:ind w:left="254"/>
        <w:jc w:val="both"/>
        <w:rPr>
          <w:rFonts w:ascii="Times New Roman" w:hAnsi="Times New Roman" w:cs="Times New Roman"/>
        </w:rPr>
      </w:pPr>
      <w:r w:rsidRPr="00AA6A5C">
        <w:rPr>
          <w:rFonts w:ascii="Times New Roman" w:hAnsi="Times New Roman" w:cs="Times New Roman"/>
        </w:rPr>
        <w:t xml:space="preserve">        пришкольном </w:t>
      </w:r>
      <w:proofErr w:type="gramStart"/>
      <w:r w:rsidRPr="00AA6A5C">
        <w:rPr>
          <w:rFonts w:ascii="Times New Roman" w:hAnsi="Times New Roman" w:cs="Times New Roman"/>
        </w:rPr>
        <w:t>участке</w:t>
      </w:r>
      <w:proofErr w:type="gramEnd"/>
      <w:r w:rsidRPr="00AA6A5C">
        <w:rPr>
          <w:rFonts w:ascii="Times New Roman" w:hAnsi="Times New Roman" w:cs="Times New Roman"/>
        </w:rPr>
        <w:t xml:space="preserve">, по месту жительства; </w:t>
      </w:r>
    </w:p>
    <w:p w:rsidR="00AA6A5C" w:rsidRPr="00AA6A5C" w:rsidRDefault="00AA6A5C" w:rsidP="00AA6A5C">
      <w:pPr>
        <w:widowControl w:val="0"/>
        <w:numPr>
          <w:ilvl w:val="0"/>
          <w:numId w:val="23"/>
        </w:numPr>
        <w:tabs>
          <w:tab w:val="clear" w:pos="1426"/>
          <w:tab w:val="left" w:pos="-180"/>
          <w:tab w:val="num" w:pos="709"/>
        </w:tabs>
        <w:suppressAutoHyphens/>
        <w:spacing w:after="0" w:line="240" w:lineRule="auto"/>
        <w:ind w:left="-426" w:firstLine="680"/>
        <w:jc w:val="both"/>
        <w:rPr>
          <w:rFonts w:ascii="Times New Roman" w:hAnsi="Times New Roman" w:cs="Times New Roman"/>
        </w:rPr>
      </w:pPr>
      <w:r w:rsidRPr="00AA6A5C">
        <w:rPr>
          <w:rFonts w:ascii="Times New Roman" w:hAnsi="Times New Roman" w:cs="Times New Roman"/>
        </w:rPr>
        <w:t xml:space="preserve">личный опыт участия в экологических инициативах, проектах. </w:t>
      </w:r>
    </w:p>
    <w:p w:rsidR="00AA6A5C" w:rsidRPr="00AA6A5C" w:rsidRDefault="00AA6A5C" w:rsidP="00AA6A5C">
      <w:pPr>
        <w:pStyle w:val="af0"/>
        <w:jc w:val="both"/>
        <w:rPr>
          <w:rFonts w:ascii="Times New Roman" w:hAnsi="Times New Roman"/>
          <w:sz w:val="24"/>
          <w:szCs w:val="24"/>
        </w:rPr>
      </w:pPr>
    </w:p>
    <w:p w:rsidR="00AA6A5C" w:rsidRDefault="00AA6A5C" w:rsidP="00AA6A5C">
      <w:pPr>
        <w:pStyle w:val="af0"/>
        <w:jc w:val="both"/>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Приложение 3</w:t>
      </w:r>
    </w:p>
    <w:p w:rsidR="00AA6A5C" w:rsidRDefault="00AA6A5C" w:rsidP="00AA6A5C">
      <w:pPr>
        <w:pStyle w:val="af0"/>
        <w:jc w:val="both"/>
        <w:rPr>
          <w:rFonts w:ascii="Times New Roman" w:hAnsi="Times New Roman"/>
          <w:b/>
          <w:sz w:val="24"/>
          <w:szCs w:val="24"/>
        </w:rPr>
      </w:pPr>
      <w:r w:rsidRPr="00AA6A5C">
        <w:rPr>
          <w:rFonts w:ascii="Times New Roman" w:hAnsi="Times New Roman"/>
          <w:b/>
          <w:sz w:val="24"/>
          <w:szCs w:val="24"/>
        </w:rPr>
        <w:t>Программа коррекционной работы</w:t>
      </w:r>
    </w:p>
    <w:p w:rsidR="00AA6A5C" w:rsidRPr="00AA6A5C" w:rsidRDefault="00AA6A5C" w:rsidP="00AA6A5C">
      <w:pPr>
        <w:pStyle w:val="af0"/>
        <w:jc w:val="both"/>
        <w:rPr>
          <w:rFonts w:ascii="Times New Roman" w:hAnsi="Times New Roman"/>
          <w:b/>
          <w:sz w:val="24"/>
          <w:szCs w:val="24"/>
        </w:rPr>
      </w:pPr>
    </w:p>
    <w:p w:rsidR="00AA6A5C" w:rsidRPr="00AA6A5C" w:rsidRDefault="00AA6A5C" w:rsidP="00AA6A5C">
      <w:pPr>
        <w:spacing w:after="0"/>
        <w:ind w:firstLine="567"/>
        <w:jc w:val="both"/>
        <w:rPr>
          <w:rFonts w:ascii="Times New Roman" w:hAnsi="Times New Roman" w:cs="Times New Roman"/>
          <w:color w:val="000000"/>
        </w:rPr>
      </w:pPr>
      <w:r w:rsidRPr="00AA6A5C">
        <w:rPr>
          <w:rFonts w:ascii="Times New Roman" w:hAnsi="Times New Roman" w:cs="Times New Roman"/>
          <w:b/>
          <w:color w:val="000000"/>
        </w:rPr>
        <w:tab/>
      </w:r>
      <w:r w:rsidRPr="00AA6A5C">
        <w:rPr>
          <w:rFonts w:ascii="Times New Roman" w:hAnsi="Times New Roman" w:cs="Times New Roman"/>
        </w:rPr>
        <w:t>Программа коррекционной работы направлена</w:t>
      </w:r>
      <w:r w:rsidRPr="00AA6A5C">
        <w:rPr>
          <w:rFonts w:ascii="Times New Roman" w:hAnsi="Times New Roman" w:cs="Times New Roman"/>
          <w:color w:val="000000"/>
        </w:rPr>
        <w:t xml:space="preserve"> на создание системы комплексной помощи детям, испытывающих затруднения в освоении основной образовательной программы начального общего образования, их социальную адаптацию, а также детям-инвалидам, детям с ограниченными возможностями здоровья.</w:t>
      </w:r>
    </w:p>
    <w:p w:rsidR="00AA6A5C" w:rsidRPr="00AA6A5C" w:rsidRDefault="00AA6A5C" w:rsidP="00AA6A5C">
      <w:pPr>
        <w:spacing w:after="0"/>
        <w:ind w:firstLine="567"/>
        <w:jc w:val="both"/>
        <w:rPr>
          <w:rFonts w:ascii="Times New Roman" w:hAnsi="Times New Roman" w:cs="Times New Roman"/>
        </w:rPr>
      </w:pPr>
      <w:r w:rsidRPr="00AA6A5C">
        <w:rPr>
          <w:rFonts w:ascii="Times New Roman" w:hAnsi="Times New Roman" w:cs="Times New Roman"/>
          <w:b/>
        </w:rPr>
        <w:t xml:space="preserve">Цель: </w:t>
      </w:r>
      <w:r w:rsidRPr="00AA6A5C">
        <w:rPr>
          <w:rFonts w:ascii="Times New Roman" w:hAnsi="Times New Roman" w:cs="Times New Roman"/>
        </w:rPr>
        <w:t>создание специальных условий обучения и воспитания, позволяющих учитывать образовательные потребности детей,</w:t>
      </w:r>
      <w:r w:rsidRPr="00AA6A5C">
        <w:rPr>
          <w:rFonts w:ascii="Times New Roman" w:hAnsi="Times New Roman" w:cs="Times New Roman"/>
          <w:color w:val="000000"/>
        </w:rPr>
        <w:t xml:space="preserve"> испытывающих затруднения в освоении образовательной программы, учащихся</w:t>
      </w:r>
      <w:r w:rsidRPr="00AA6A5C">
        <w:rPr>
          <w:rFonts w:ascii="Times New Roman" w:hAnsi="Times New Roman" w:cs="Times New Roman"/>
        </w:rPr>
        <w:t xml:space="preserve"> с ограниченными возможностями здоровья посредством индивидуализации и дифференциации образовательного процесса. </w:t>
      </w:r>
    </w:p>
    <w:p w:rsidR="00AA6A5C" w:rsidRPr="00AA6A5C" w:rsidRDefault="00AA6A5C" w:rsidP="00AA6A5C">
      <w:pPr>
        <w:spacing w:after="0"/>
        <w:ind w:firstLine="567"/>
        <w:jc w:val="both"/>
        <w:rPr>
          <w:rFonts w:ascii="Times New Roman" w:hAnsi="Times New Roman" w:cs="Times New Roman"/>
          <w:b/>
          <w:color w:val="000000"/>
        </w:rPr>
      </w:pPr>
      <w:r w:rsidRPr="00AA6A5C">
        <w:rPr>
          <w:rFonts w:ascii="Times New Roman" w:hAnsi="Times New Roman" w:cs="Times New Roman"/>
          <w:b/>
          <w:color w:val="000000"/>
        </w:rPr>
        <w:t>Задачи программы:</w:t>
      </w:r>
    </w:p>
    <w:p w:rsidR="00AA6A5C" w:rsidRPr="00AA6A5C" w:rsidRDefault="00AA6A5C" w:rsidP="00AA6A5C">
      <w:pPr>
        <w:numPr>
          <w:ilvl w:val="0"/>
          <w:numId w:val="62"/>
        </w:numPr>
        <w:tabs>
          <w:tab w:val="left" w:pos="142"/>
        </w:tabs>
        <w:autoSpaceDE w:val="0"/>
        <w:autoSpaceDN w:val="0"/>
        <w:adjustRightInd w:val="0"/>
        <w:spacing w:after="0" w:line="240" w:lineRule="auto"/>
        <w:ind w:left="0" w:firstLine="567"/>
        <w:jc w:val="both"/>
        <w:rPr>
          <w:rFonts w:ascii="Times New Roman" w:hAnsi="Times New Roman" w:cs="Times New Roman"/>
          <w:color w:val="000000"/>
        </w:rPr>
      </w:pPr>
      <w:r w:rsidRPr="00AA6A5C">
        <w:rPr>
          <w:rFonts w:ascii="Times New Roman" w:hAnsi="Times New Roman" w:cs="Times New Roman"/>
          <w:color w:val="000000"/>
        </w:rPr>
        <w:t>своевременное выявление детей с трудностями адаптации к обучению в школе;</w:t>
      </w:r>
    </w:p>
    <w:p w:rsidR="00AA6A5C" w:rsidRPr="00AA6A5C" w:rsidRDefault="00AA6A5C" w:rsidP="00AA6A5C">
      <w:pPr>
        <w:numPr>
          <w:ilvl w:val="0"/>
          <w:numId w:val="62"/>
        </w:numPr>
        <w:tabs>
          <w:tab w:val="left" w:pos="142"/>
        </w:tabs>
        <w:autoSpaceDE w:val="0"/>
        <w:autoSpaceDN w:val="0"/>
        <w:adjustRightInd w:val="0"/>
        <w:spacing w:after="0" w:line="240" w:lineRule="auto"/>
        <w:ind w:left="0" w:firstLine="567"/>
        <w:jc w:val="both"/>
        <w:rPr>
          <w:rFonts w:ascii="Times New Roman" w:hAnsi="Times New Roman" w:cs="Times New Roman"/>
          <w:color w:val="000000"/>
        </w:rPr>
      </w:pPr>
      <w:r w:rsidRPr="00AA6A5C">
        <w:rPr>
          <w:rFonts w:ascii="Times New Roman" w:hAnsi="Times New Roman" w:cs="Times New Roman"/>
          <w:color w:val="000000"/>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w:t>
      </w:r>
    </w:p>
    <w:p w:rsidR="00AA6A5C" w:rsidRPr="00AA6A5C" w:rsidRDefault="00AA6A5C" w:rsidP="00AA6A5C">
      <w:pPr>
        <w:numPr>
          <w:ilvl w:val="0"/>
          <w:numId w:val="62"/>
        </w:numPr>
        <w:tabs>
          <w:tab w:val="left" w:pos="142"/>
        </w:tabs>
        <w:autoSpaceDE w:val="0"/>
        <w:autoSpaceDN w:val="0"/>
        <w:adjustRightInd w:val="0"/>
        <w:spacing w:after="0" w:line="240" w:lineRule="auto"/>
        <w:ind w:left="0" w:firstLine="567"/>
        <w:jc w:val="both"/>
        <w:rPr>
          <w:rFonts w:ascii="Times New Roman" w:hAnsi="Times New Roman" w:cs="Times New Roman"/>
          <w:color w:val="000000"/>
        </w:rPr>
      </w:pPr>
      <w:r w:rsidRPr="00AA6A5C">
        <w:rPr>
          <w:rFonts w:ascii="Times New Roman" w:hAnsi="Times New Roman" w:cs="Times New Roman"/>
          <w:color w:val="000000"/>
        </w:rPr>
        <w:t>создание условий, способствующих освоению детьми основной образовательной программы начального общего образования и их интеграции в образовательном учреждении;</w:t>
      </w:r>
    </w:p>
    <w:p w:rsidR="00AA6A5C" w:rsidRPr="00AA6A5C" w:rsidRDefault="00AA6A5C" w:rsidP="00AA6A5C">
      <w:pPr>
        <w:numPr>
          <w:ilvl w:val="0"/>
          <w:numId w:val="62"/>
        </w:numPr>
        <w:tabs>
          <w:tab w:val="left" w:pos="142"/>
        </w:tabs>
        <w:autoSpaceDE w:val="0"/>
        <w:autoSpaceDN w:val="0"/>
        <w:adjustRightInd w:val="0"/>
        <w:spacing w:after="0" w:line="240" w:lineRule="auto"/>
        <w:ind w:left="0" w:firstLine="567"/>
        <w:jc w:val="both"/>
        <w:rPr>
          <w:rFonts w:ascii="Times New Roman" w:hAnsi="Times New Roman" w:cs="Times New Roman"/>
          <w:color w:val="000000"/>
        </w:rPr>
      </w:pPr>
      <w:r w:rsidRPr="00AA6A5C">
        <w:rPr>
          <w:rFonts w:ascii="Times New Roman" w:hAnsi="Times New Roman" w:cs="Times New Roman"/>
          <w:color w:val="000000"/>
        </w:rPr>
        <w:t>осуществление индивидуально ориентированной психолого-медико-педагогической помощи с учётом индивидуальных возможностей детей;</w:t>
      </w:r>
    </w:p>
    <w:p w:rsidR="00AA6A5C" w:rsidRPr="00AA6A5C" w:rsidRDefault="00AA6A5C" w:rsidP="00AA6A5C">
      <w:pPr>
        <w:numPr>
          <w:ilvl w:val="0"/>
          <w:numId w:val="62"/>
        </w:numPr>
        <w:tabs>
          <w:tab w:val="left" w:pos="142"/>
        </w:tabs>
        <w:autoSpaceDE w:val="0"/>
        <w:autoSpaceDN w:val="0"/>
        <w:adjustRightInd w:val="0"/>
        <w:spacing w:after="0" w:line="240" w:lineRule="auto"/>
        <w:ind w:left="0" w:firstLine="567"/>
        <w:jc w:val="both"/>
        <w:rPr>
          <w:rFonts w:ascii="Times New Roman" w:hAnsi="Times New Roman" w:cs="Times New Roman"/>
          <w:color w:val="000000"/>
        </w:rPr>
      </w:pPr>
      <w:r w:rsidRPr="00AA6A5C">
        <w:rPr>
          <w:rFonts w:ascii="Times New Roman" w:hAnsi="Times New Roman" w:cs="Times New Roman"/>
          <w:color w:val="000000"/>
        </w:rPr>
        <w:t>разработка и реализация индивидуальных учебных планов, организация индивидуальных и (или) групповых занятий;</w:t>
      </w:r>
    </w:p>
    <w:p w:rsidR="00AA6A5C" w:rsidRPr="00AA6A5C" w:rsidRDefault="00AA6A5C" w:rsidP="00AA6A5C">
      <w:pPr>
        <w:numPr>
          <w:ilvl w:val="0"/>
          <w:numId w:val="62"/>
        </w:numPr>
        <w:tabs>
          <w:tab w:val="left" w:pos="142"/>
        </w:tabs>
        <w:autoSpaceDE w:val="0"/>
        <w:autoSpaceDN w:val="0"/>
        <w:adjustRightInd w:val="0"/>
        <w:spacing w:after="0" w:line="240" w:lineRule="auto"/>
        <w:ind w:left="0" w:firstLine="567"/>
        <w:jc w:val="both"/>
        <w:rPr>
          <w:rFonts w:ascii="Times New Roman" w:hAnsi="Times New Roman" w:cs="Times New Roman"/>
          <w:color w:val="000000"/>
        </w:rPr>
      </w:pPr>
      <w:r w:rsidRPr="00AA6A5C">
        <w:rPr>
          <w:rFonts w:ascii="Times New Roman" w:hAnsi="Times New Roman" w:cs="Times New Roman"/>
          <w:color w:val="000000"/>
        </w:rPr>
        <w:t>обеспечение возможности обучения и воспитания по дополнительным образовательным программам;</w:t>
      </w:r>
    </w:p>
    <w:p w:rsidR="00AA6A5C" w:rsidRPr="00AA6A5C" w:rsidRDefault="00AA6A5C" w:rsidP="00AA6A5C">
      <w:pPr>
        <w:numPr>
          <w:ilvl w:val="0"/>
          <w:numId w:val="62"/>
        </w:numPr>
        <w:tabs>
          <w:tab w:val="left" w:pos="142"/>
        </w:tabs>
        <w:autoSpaceDE w:val="0"/>
        <w:autoSpaceDN w:val="0"/>
        <w:adjustRightInd w:val="0"/>
        <w:spacing w:after="0" w:line="240" w:lineRule="auto"/>
        <w:ind w:left="0" w:firstLine="567"/>
        <w:jc w:val="both"/>
        <w:rPr>
          <w:rFonts w:ascii="Times New Roman" w:hAnsi="Times New Roman" w:cs="Times New Roman"/>
          <w:color w:val="000000"/>
        </w:rPr>
      </w:pPr>
      <w:r w:rsidRPr="00AA6A5C">
        <w:rPr>
          <w:rFonts w:ascii="Times New Roman" w:hAnsi="Times New Roman" w:cs="Times New Roman"/>
          <w:color w:val="000000"/>
        </w:rPr>
        <w:t>реализация системы мероприятий по социальной адаптации детей;</w:t>
      </w:r>
    </w:p>
    <w:p w:rsidR="00AA6A5C" w:rsidRPr="00AA6A5C" w:rsidRDefault="00AA6A5C" w:rsidP="00AA6A5C">
      <w:pPr>
        <w:numPr>
          <w:ilvl w:val="0"/>
          <w:numId w:val="62"/>
        </w:numPr>
        <w:tabs>
          <w:tab w:val="left" w:pos="142"/>
        </w:tabs>
        <w:autoSpaceDE w:val="0"/>
        <w:autoSpaceDN w:val="0"/>
        <w:adjustRightInd w:val="0"/>
        <w:spacing w:after="0" w:line="240" w:lineRule="auto"/>
        <w:ind w:left="0" w:firstLine="567"/>
        <w:jc w:val="both"/>
        <w:rPr>
          <w:rFonts w:ascii="Times New Roman" w:hAnsi="Times New Roman" w:cs="Times New Roman"/>
          <w:color w:val="000000"/>
        </w:rPr>
      </w:pPr>
      <w:r w:rsidRPr="00AA6A5C">
        <w:rPr>
          <w:rFonts w:ascii="Times New Roman" w:hAnsi="Times New Roman" w:cs="Times New Roman"/>
          <w:color w:val="000000"/>
        </w:rPr>
        <w:t>оказание консультативной и методической помощи родителям (законным представителям) детей по медицинским, социальным, правовым и другим вопросам.</w:t>
      </w:r>
    </w:p>
    <w:p w:rsidR="00AA6A5C" w:rsidRPr="00AA6A5C" w:rsidRDefault="00AA6A5C" w:rsidP="00AA6A5C">
      <w:pPr>
        <w:spacing w:after="0"/>
        <w:ind w:firstLine="567"/>
        <w:jc w:val="both"/>
        <w:rPr>
          <w:rFonts w:ascii="Times New Roman" w:hAnsi="Times New Roman" w:cs="Times New Roman"/>
          <w:color w:val="000000"/>
        </w:rPr>
      </w:pPr>
      <w:r w:rsidRPr="00AA6A5C">
        <w:rPr>
          <w:rFonts w:ascii="Times New Roman" w:hAnsi="Times New Roman" w:cs="Times New Roman"/>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названных категорий.</w:t>
      </w:r>
    </w:p>
    <w:p w:rsidR="00AA6A5C" w:rsidRPr="00AA6A5C" w:rsidRDefault="00AA6A5C" w:rsidP="00AA6A5C">
      <w:pPr>
        <w:spacing w:after="0"/>
        <w:ind w:firstLine="567"/>
        <w:rPr>
          <w:rFonts w:ascii="Times New Roman" w:hAnsi="Times New Roman" w:cs="Times New Roman"/>
          <w:b/>
          <w:color w:val="000000"/>
        </w:rPr>
      </w:pPr>
      <w:r w:rsidRPr="00AA6A5C">
        <w:rPr>
          <w:rFonts w:ascii="Times New Roman" w:hAnsi="Times New Roman" w:cs="Times New Roman"/>
          <w:b/>
          <w:color w:val="000000"/>
        </w:rPr>
        <w:t xml:space="preserve">Формы обучения: </w:t>
      </w:r>
    </w:p>
    <w:p w:rsidR="00AA6A5C" w:rsidRPr="00AA6A5C" w:rsidRDefault="00AA6A5C" w:rsidP="00AA6A5C">
      <w:pPr>
        <w:numPr>
          <w:ilvl w:val="0"/>
          <w:numId w:val="65"/>
        </w:numPr>
        <w:tabs>
          <w:tab w:val="left" w:pos="142"/>
        </w:tabs>
        <w:autoSpaceDE w:val="0"/>
        <w:autoSpaceDN w:val="0"/>
        <w:adjustRightInd w:val="0"/>
        <w:spacing w:after="0" w:line="240" w:lineRule="auto"/>
        <w:ind w:left="0" w:firstLine="567"/>
        <w:rPr>
          <w:rFonts w:ascii="Times New Roman" w:hAnsi="Times New Roman" w:cs="Times New Roman"/>
          <w:bCs/>
        </w:rPr>
      </w:pPr>
      <w:r w:rsidRPr="00AA6A5C">
        <w:rPr>
          <w:rFonts w:ascii="Times New Roman" w:hAnsi="Times New Roman" w:cs="Times New Roman"/>
          <w:bCs/>
        </w:rPr>
        <w:t xml:space="preserve">очная, </w:t>
      </w:r>
    </w:p>
    <w:p w:rsidR="00AA6A5C" w:rsidRPr="00AA6A5C" w:rsidRDefault="00AA6A5C" w:rsidP="00AA6A5C">
      <w:pPr>
        <w:numPr>
          <w:ilvl w:val="0"/>
          <w:numId w:val="63"/>
        </w:numPr>
        <w:tabs>
          <w:tab w:val="left" w:pos="142"/>
        </w:tabs>
        <w:autoSpaceDE w:val="0"/>
        <w:autoSpaceDN w:val="0"/>
        <w:adjustRightInd w:val="0"/>
        <w:spacing w:after="0" w:line="240" w:lineRule="auto"/>
        <w:ind w:left="0" w:firstLine="567"/>
        <w:jc w:val="both"/>
        <w:rPr>
          <w:rFonts w:ascii="Times New Roman" w:hAnsi="Times New Roman" w:cs="Times New Roman"/>
        </w:rPr>
      </w:pPr>
      <w:proofErr w:type="gramStart"/>
      <w:r w:rsidRPr="00AA6A5C">
        <w:rPr>
          <w:rFonts w:ascii="Times New Roman" w:hAnsi="Times New Roman" w:cs="Times New Roman"/>
        </w:rPr>
        <w:t>обучение</w:t>
      </w:r>
      <w:proofErr w:type="gramEnd"/>
      <w:r w:rsidRPr="00AA6A5C">
        <w:rPr>
          <w:rFonts w:ascii="Times New Roman" w:hAnsi="Times New Roman" w:cs="Times New Roman"/>
        </w:rPr>
        <w:t xml:space="preserve"> по индивидуальному учебному плану, с использованием надомной формы обучения;</w:t>
      </w:r>
    </w:p>
    <w:p w:rsidR="00AA6A5C" w:rsidRPr="00AA6A5C" w:rsidRDefault="00AA6A5C" w:rsidP="00AA6A5C">
      <w:pPr>
        <w:spacing w:after="0"/>
        <w:ind w:firstLine="567"/>
        <w:jc w:val="both"/>
        <w:rPr>
          <w:rFonts w:ascii="Times New Roman" w:hAnsi="Times New Roman" w:cs="Times New Roman"/>
          <w:color w:val="000000"/>
        </w:rPr>
      </w:pPr>
      <w:r w:rsidRPr="00AA6A5C">
        <w:rPr>
          <w:rFonts w:ascii="Times New Roman" w:hAnsi="Times New Roman" w:cs="Times New Roman"/>
          <w:color w:val="000000"/>
        </w:rPr>
        <w:t xml:space="preserve">Содержание программы коррекционной работы определяют следующие </w:t>
      </w:r>
      <w:r w:rsidRPr="00AA6A5C">
        <w:rPr>
          <w:rFonts w:ascii="Times New Roman" w:hAnsi="Times New Roman" w:cs="Times New Roman"/>
          <w:b/>
          <w:color w:val="000000"/>
        </w:rPr>
        <w:t>принципы</w:t>
      </w:r>
      <w:r w:rsidRPr="00AA6A5C">
        <w:rPr>
          <w:rFonts w:ascii="Times New Roman" w:hAnsi="Times New Roman" w:cs="Times New Roman"/>
          <w:color w:val="000000"/>
        </w:rPr>
        <w:t>:</w:t>
      </w:r>
    </w:p>
    <w:p w:rsidR="00AA6A5C" w:rsidRPr="00AA6A5C" w:rsidRDefault="00AA6A5C" w:rsidP="00AA6A5C">
      <w:pPr>
        <w:numPr>
          <w:ilvl w:val="0"/>
          <w:numId w:val="64"/>
        </w:numPr>
        <w:tabs>
          <w:tab w:val="left" w:pos="142"/>
        </w:tabs>
        <w:autoSpaceDE w:val="0"/>
        <w:autoSpaceDN w:val="0"/>
        <w:adjustRightInd w:val="0"/>
        <w:spacing w:after="0" w:line="240" w:lineRule="auto"/>
        <w:ind w:left="0" w:firstLine="567"/>
        <w:jc w:val="both"/>
        <w:rPr>
          <w:rFonts w:ascii="Times New Roman" w:hAnsi="Times New Roman" w:cs="Times New Roman"/>
          <w:color w:val="000000"/>
        </w:rPr>
      </w:pPr>
      <w:r w:rsidRPr="00AA6A5C">
        <w:rPr>
          <w:rFonts w:ascii="Times New Roman" w:hAnsi="Times New Roman" w:cs="Times New Roman"/>
          <w:color w:val="000000"/>
        </w:rPr>
        <w:t xml:space="preserve">Соблюдение интересов ребёнка. </w:t>
      </w:r>
    </w:p>
    <w:p w:rsidR="00AA6A5C" w:rsidRPr="00AA6A5C" w:rsidRDefault="00AA6A5C" w:rsidP="00AA6A5C">
      <w:pPr>
        <w:numPr>
          <w:ilvl w:val="0"/>
          <w:numId w:val="64"/>
        </w:numPr>
        <w:tabs>
          <w:tab w:val="left" w:pos="142"/>
        </w:tabs>
        <w:autoSpaceDE w:val="0"/>
        <w:autoSpaceDN w:val="0"/>
        <w:adjustRightInd w:val="0"/>
        <w:spacing w:after="0" w:line="240" w:lineRule="auto"/>
        <w:ind w:left="0" w:firstLine="567"/>
        <w:jc w:val="both"/>
        <w:rPr>
          <w:rFonts w:ascii="Times New Roman" w:hAnsi="Times New Roman" w:cs="Times New Roman"/>
          <w:color w:val="000000"/>
        </w:rPr>
      </w:pPr>
      <w:r w:rsidRPr="00AA6A5C">
        <w:rPr>
          <w:rFonts w:ascii="Times New Roman" w:hAnsi="Times New Roman" w:cs="Times New Roman"/>
          <w:color w:val="000000"/>
        </w:rPr>
        <w:t>Системность.</w:t>
      </w:r>
    </w:p>
    <w:p w:rsidR="00AA6A5C" w:rsidRPr="00AA6A5C" w:rsidRDefault="00AA6A5C" w:rsidP="00AA6A5C">
      <w:pPr>
        <w:numPr>
          <w:ilvl w:val="0"/>
          <w:numId w:val="64"/>
        </w:numPr>
        <w:tabs>
          <w:tab w:val="left" w:pos="142"/>
        </w:tabs>
        <w:autoSpaceDE w:val="0"/>
        <w:autoSpaceDN w:val="0"/>
        <w:adjustRightInd w:val="0"/>
        <w:spacing w:after="0" w:line="240" w:lineRule="auto"/>
        <w:ind w:left="0" w:firstLine="567"/>
        <w:jc w:val="both"/>
        <w:rPr>
          <w:rFonts w:ascii="Times New Roman" w:hAnsi="Times New Roman" w:cs="Times New Roman"/>
          <w:color w:val="000000"/>
        </w:rPr>
      </w:pPr>
      <w:r w:rsidRPr="00AA6A5C">
        <w:rPr>
          <w:rFonts w:ascii="Times New Roman" w:hAnsi="Times New Roman" w:cs="Times New Roman"/>
          <w:color w:val="000000"/>
        </w:rPr>
        <w:t xml:space="preserve">Непрерывность. </w:t>
      </w:r>
    </w:p>
    <w:p w:rsidR="00AA6A5C" w:rsidRPr="00AA6A5C" w:rsidRDefault="00AA6A5C" w:rsidP="00AA6A5C">
      <w:pPr>
        <w:numPr>
          <w:ilvl w:val="0"/>
          <w:numId w:val="64"/>
        </w:numPr>
        <w:tabs>
          <w:tab w:val="left" w:pos="142"/>
        </w:tabs>
        <w:autoSpaceDE w:val="0"/>
        <w:autoSpaceDN w:val="0"/>
        <w:adjustRightInd w:val="0"/>
        <w:spacing w:after="0" w:line="240" w:lineRule="auto"/>
        <w:ind w:left="0" w:firstLine="567"/>
        <w:jc w:val="both"/>
        <w:rPr>
          <w:rFonts w:ascii="Times New Roman" w:hAnsi="Times New Roman" w:cs="Times New Roman"/>
          <w:color w:val="000000"/>
        </w:rPr>
      </w:pPr>
      <w:r w:rsidRPr="00AA6A5C">
        <w:rPr>
          <w:rFonts w:ascii="Times New Roman" w:hAnsi="Times New Roman" w:cs="Times New Roman"/>
          <w:color w:val="000000"/>
        </w:rPr>
        <w:t xml:space="preserve">Вариативность. </w:t>
      </w:r>
    </w:p>
    <w:p w:rsidR="00AA6A5C" w:rsidRPr="00AA6A5C" w:rsidRDefault="00AA6A5C" w:rsidP="00AA6A5C">
      <w:pPr>
        <w:widowControl w:val="0"/>
        <w:numPr>
          <w:ilvl w:val="0"/>
          <w:numId w:val="64"/>
        </w:numPr>
        <w:tabs>
          <w:tab w:val="left" w:pos="142"/>
        </w:tabs>
        <w:autoSpaceDE w:val="0"/>
        <w:autoSpaceDN w:val="0"/>
        <w:adjustRightInd w:val="0"/>
        <w:spacing w:after="0" w:line="240" w:lineRule="auto"/>
        <w:ind w:left="0" w:firstLine="567"/>
        <w:jc w:val="both"/>
        <w:rPr>
          <w:rFonts w:ascii="Times New Roman" w:hAnsi="Times New Roman" w:cs="Times New Roman"/>
          <w:color w:val="000000"/>
        </w:rPr>
      </w:pPr>
      <w:r w:rsidRPr="00AA6A5C">
        <w:rPr>
          <w:rFonts w:ascii="Times New Roman" w:hAnsi="Times New Roman" w:cs="Times New Roman"/>
          <w:color w:val="000000"/>
        </w:rPr>
        <w:t>Рекомендательный характер оказания помощи.</w:t>
      </w:r>
    </w:p>
    <w:p w:rsidR="00AA6A5C" w:rsidRPr="00AA6A5C" w:rsidRDefault="00AA6A5C" w:rsidP="00AA6A5C">
      <w:pPr>
        <w:spacing w:after="0"/>
        <w:ind w:firstLine="567"/>
        <w:jc w:val="center"/>
        <w:rPr>
          <w:rFonts w:ascii="Times New Roman" w:hAnsi="Times New Roman" w:cs="Times New Roman"/>
          <w:b/>
          <w:color w:val="000000"/>
        </w:rPr>
      </w:pPr>
    </w:p>
    <w:p w:rsidR="00AA6A5C" w:rsidRPr="00AA6A5C" w:rsidRDefault="00AA6A5C" w:rsidP="00AA6A5C">
      <w:pPr>
        <w:spacing w:after="0"/>
        <w:ind w:firstLine="567"/>
        <w:jc w:val="center"/>
        <w:rPr>
          <w:rFonts w:ascii="Times New Roman" w:hAnsi="Times New Roman" w:cs="Times New Roman"/>
          <w:b/>
          <w:color w:val="000000"/>
        </w:rPr>
      </w:pPr>
      <w:r w:rsidRPr="00AA6A5C">
        <w:rPr>
          <w:rFonts w:ascii="Times New Roman" w:hAnsi="Times New Roman" w:cs="Times New Roman"/>
          <w:b/>
          <w:color w:val="000000"/>
        </w:rPr>
        <w:t>Направления работы</w:t>
      </w:r>
    </w:p>
    <w:p w:rsidR="00AA6A5C" w:rsidRPr="00AA6A5C" w:rsidRDefault="00AA6A5C" w:rsidP="00AA6A5C">
      <w:pPr>
        <w:spacing w:after="0"/>
        <w:ind w:firstLine="567"/>
        <w:jc w:val="both"/>
        <w:rPr>
          <w:rFonts w:ascii="Times New Roman" w:hAnsi="Times New Roman" w:cs="Times New Roman"/>
          <w:color w:val="000000"/>
        </w:rPr>
      </w:pPr>
      <w:r w:rsidRPr="00AA6A5C">
        <w:rPr>
          <w:rFonts w:ascii="Times New Roman" w:hAnsi="Times New Roman" w:cs="Times New Roman"/>
          <w:color w:val="000000"/>
        </w:rPr>
        <w:tab/>
        <w:t>Программа коррекционной работы на уровне начального общего образования включает в себя взаимосвязанные направления. Данные направления отражают её основное содержание:</w:t>
      </w:r>
    </w:p>
    <w:p w:rsidR="00AA6A5C" w:rsidRPr="00AA6A5C" w:rsidRDefault="00AA6A5C" w:rsidP="00AA6A5C">
      <w:pPr>
        <w:numPr>
          <w:ilvl w:val="0"/>
          <w:numId w:val="64"/>
        </w:numPr>
        <w:autoSpaceDE w:val="0"/>
        <w:autoSpaceDN w:val="0"/>
        <w:adjustRightInd w:val="0"/>
        <w:spacing w:after="0" w:line="240" w:lineRule="auto"/>
        <w:ind w:left="0" w:firstLine="567"/>
        <w:jc w:val="both"/>
        <w:rPr>
          <w:rFonts w:ascii="Times New Roman" w:hAnsi="Times New Roman" w:cs="Times New Roman"/>
        </w:rPr>
      </w:pPr>
      <w:r w:rsidRPr="00AA6A5C">
        <w:rPr>
          <w:rFonts w:ascii="Times New Roman" w:hAnsi="Times New Roman" w:cs="Times New Roman"/>
          <w:b/>
          <w:i/>
        </w:rPr>
        <w:t xml:space="preserve"> диагностическая работа</w:t>
      </w:r>
      <w:r w:rsidRPr="00AA6A5C">
        <w:rPr>
          <w:rFonts w:ascii="Times New Roman" w:hAnsi="Times New Roman" w:cs="Times New Roman"/>
        </w:rPr>
        <w:t>;</w:t>
      </w:r>
    </w:p>
    <w:p w:rsidR="00AA6A5C" w:rsidRPr="00AA6A5C" w:rsidRDefault="00AA6A5C" w:rsidP="00AA6A5C">
      <w:pPr>
        <w:numPr>
          <w:ilvl w:val="0"/>
          <w:numId w:val="64"/>
        </w:numPr>
        <w:autoSpaceDE w:val="0"/>
        <w:autoSpaceDN w:val="0"/>
        <w:adjustRightInd w:val="0"/>
        <w:spacing w:after="0" w:line="240" w:lineRule="auto"/>
        <w:ind w:left="0" w:firstLine="567"/>
        <w:jc w:val="both"/>
        <w:rPr>
          <w:rFonts w:ascii="Times New Roman" w:hAnsi="Times New Roman" w:cs="Times New Roman"/>
        </w:rPr>
      </w:pPr>
      <w:r w:rsidRPr="00AA6A5C">
        <w:rPr>
          <w:rFonts w:ascii="Times New Roman" w:hAnsi="Times New Roman" w:cs="Times New Roman"/>
          <w:b/>
          <w:i/>
        </w:rPr>
        <w:t>коррекционно-развивающая работа</w:t>
      </w:r>
      <w:r w:rsidRPr="00AA6A5C">
        <w:rPr>
          <w:rFonts w:ascii="Times New Roman" w:hAnsi="Times New Roman" w:cs="Times New Roman"/>
        </w:rPr>
        <w:t>;</w:t>
      </w:r>
    </w:p>
    <w:p w:rsidR="00AA6A5C" w:rsidRPr="00AA6A5C" w:rsidRDefault="00AA6A5C" w:rsidP="00AA6A5C">
      <w:pPr>
        <w:numPr>
          <w:ilvl w:val="0"/>
          <w:numId w:val="64"/>
        </w:numPr>
        <w:autoSpaceDE w:val="0"/>
        <w:autoSpaceDN w:val="0"/>
        <w:adjustRightInd w:val="0"/>
        <w:spacing w:after="0" w:line="240" w:lineRule="auto"/>
        <w:ind w:left="0" w:firstLine="567"/>
        <w:jc w:val="both"/>
        <w:rPr>
          <w:rFonts w:ascii="Times New Roman" w:hAnsi="Times New Roman" w:cs="Times New Roman"/>
        </w:rPr>
      </w:pPr>
      <w:r w:rsidRPr="00AA6A5C">
        <w:rPr>
          <w:rFonts w:ascii="Times New Roman" w:hAnsi="Times New Roman" w:cs="Times New Roman"/>
          <w:b/>
          <w:i/>
        </w:rPr>
        <w:t>консультативная работа</w:t>
      </w:r>
      <w:r w:rsidRPr="00AA6A5C">
        <w:rPr>
          <w:rFonts w:ascii="Times New Roman" w:hAnsi="Times New Roman" w:cs="Times New Roman"/>
        </w:rPr>
        <w:t>;</w:t>
      </w:r>
    </w:p>
    <w:p w:rsidR="00AA6A5C" w:rsidRPr="00AA6A5C" w:rsidRDefault="00AA6A5C" w:rsidP="00AA6A5C">
      <w:pPr>
        <w:numPr>
          <w:ilvl w:val="0"/>
          <w:numId w:val="64"/>
        </w:numPr>
        <w:autoSpaceDE w:val="0"/>
        <w:autoSpaceDN w:val="0"/>
        <w:adjustRightInd w:val="0"/>
        <w:spacing w:after="0" w:line="240" w:lineRule="auto"/>
        <w:ind w:left="0" w:firstLine="567"/>
        <w:jc w:val="both"/>
        <w:rPr>
          <w:rFonts w:ascii="Times New Roman" w:hAnsi="Times New Roman" w:cs="Times New Roman"/>
        </w:rPr>
      </w:pPr>
      <w:r w:rsidRPr="00AA6A5C">
        <w:rPr>
          <w:rFonts w:ascii="Times New Roman" w:hAnsi="Times New Roman" w:cs="Times New Roman"/>
          <w:b/>
          <w:i/>
        </w:rPr>
        <w:t>информационно-просветительская работа</w:t>
      </w:r>
      <w:r w:rsidRPr="00AA6A5C">
        <w:rPr>
          <w:rFonts w:ascii="Times New Roman" w:hAnsi="Times New Roman" w:cs="Times New Roman"/>
        </w:rPr>
        <w:t>.</w:t>
      </w:r>
    </w:p>
    <w:p w:rsidR="00AA6A5C" w:rsidRPr="00AA6A5C" w:rsidRDefault="00AA6A5C" w:rsidP="00AA6A5C">
      <w:pPr>
        <w:pStyle w:val="a5"/>
        <w:spacing w:after="0"/>
        <w:ind w:firstLine="567"/>
        <w:jc w:val="center"/>
        <w:rPr>
          <w:rFonts w:ascii="Times New Roman" w:hAnsi="Times New Roman"/>
          <w:b/>
          <w:color w:val="000000"/>
        </w:rPr>
      </w:pPr>
      <w:r w:rsidRPr="00AA6A5C">
        <w:rPr>
          <w:rFonts w:ascii="Times New Roman" w:hAnsi="Times New Roman"/>
          <w:b/>
          <w:color w:val="000000"/>
        </w:rPr>
        <w:t>Диагностическая работа</w:t>
      </w:r>
    </w:p>
    <w:p w:rsidR="00AA6A5C" w:rsidRPr="00AA6A5C" w:rsidRDefault="00AA6A5C" w:rsidP="00AA6A5C">
      <w:pPr>
        <w:pStyle w:val="a5"/>
        <w:spacing w:after="0"/>
        <w:ind w:firstLine="567"/>
        <w:jc w:val="both"/>
        <w:rPr>
          <w:rFonts w:ascii="Times New Roman" w:hAnsi="Times New Roman"/>
          <w:color w:val="000000"/>
        </w:rPr>
      </w:pPr>
      <w:r w:rsidRPr="00AA6A5C">
        <w:rPr>
          <w:rFonts w:ascii="Times New Roman" w:hAnsi="Times New Roman"/>
          <w:b/>
          <w:color w:val="000000"/>
        </w:rPr>
        <w:t>Цель:</w:t>
      </w:r>
      <w:r w:rsidRPr="00AA6A5C">
        <w:rPr>
          <w:rFonts w:ascii="Times New Roman" w:hAnsi="Times New Roman"/>
          <w:color w:val="000000"/>
        </w:rPr>
        <w:t xml:space="preserve"> выявление характера и интенсивности трудностей развития детей с ограниченными возможностями здоровья, учащихся, испытывающих трудности в адаптации, проведение их комплексного обследования и подготовка рекомендаций по оказанию им психолого-медико-педагогической помощи.</w:t>
      </w:r>
    </w:p>
    <w:p w:rsidR="00AA6A5C" w:rsidRPr="00AA6A5C" w:rsidRDefault="00AA6A5C" w:rsidP="00AA6A5C">
      <w:pPr>
        <w:spacing w:after="0"/>
        <w:ind w:firstLine="567"/>
        <w:jc w:val="both"/>
        <w:rPr>
          <w:rFonts w:ascii="Times New Roman" w:hAnsi="Times New Roman" w:cs="Times New Roman"/>
          <w:color w:val="000000"/>
        </w:rPr>
      </w:pPr>
      <w:r w:rsidRPr="00AA6A5C">
        <w:rPr>
          <w:rFonts w:ascii="Times New Roman" w:hAnsi="Times New Roman" w:cs="Times New Roman"/>
          <w:b/>
          <w:color w:val="000000"/>
        </w:rPr>
        <w:t xml:space="preserve">Диагностическая работа </w:t>
      </w:r>
      <w:r w:rsidRPr="00AA6A5C">
        <w:rPr>
          <w:rFonts w:ascii="Times New Roman" w:hAnsi="Times New Roman" w:cs="Times New Roman"/>
          <w:color w:val="000000"/>
        </w:rPr>
        <w:t>включает:</w:t>
      </w:r>
    </w:p>
    <w:p w:rsidR="00AA6A5C" w:rsidRPr="00AA6A5C" w:rsidRDefault="00AA6A5C" w:rsidP="00AA6A5C">
      <w:pPr>
        <w:spacing w:after="0"/>
        <w:ind w:firstLine="567"/>
        <w:jc w:val="both"/>
        <w:rPr>
          <w:rFonts w:ascii="Times New Roman" w:hAnsi="Times New Roman" w:cs="Times New Roman"/>
          <w:color w:val="000000"/>
        </w:rPr>
      </w:pPr>
      <w:r w:rsidRPr="00AA6A5C">
        <w:rPr>
          <w:rFonts w:ascii="Times New Roman" w:hAnsi="Times New Roman" w:cs="Times New Roman"/>
          <w:color w:val="000000"/>
        </w:rPr>
        <w:lastRenderedPageBreak/>
        <w:t>— своевременное выявление детей, нуждающихся в помощи;</w:t>
      </w:r>
    </w:p>
    <w:p w:rsidR="00AA6A5C" w:rsidRPr="00AA6A5C" w:rsidRDefault="00AA6A5C" w:rsidP="00AA6A5C">
      <w:pPr>
        <w:spacing w:after="0"/>
        <w:ind w:firstLine="567"/>
        <w:jc w:val="both"/>
        <w:rPr>
          <w:rFonts w:ascii="Times New Roman" w:hAnsi="Times New Roman" w:cs="Times New Roman"/>
          <w:color w:val="000000"/>
        </w:rPr>
      </w:pPr>
      <w:r w:rsidRPr="00AA6A5C">
        <w:rPr>
          <w:rFonts w:ascii="Times New Roman" w:hAnsi="Times New Roman" w:cs="Times New Roman"/>
          <w:color w:val="000000"/>
        </w:rPr>
        <w:t>—сбор сведений о ребёнке на основании диагностической информации от классных руководителей;</w:t>
      </w:r>
    </w:p>
    <w:p w:rsidR="00AA6A5C" w:rsidRPr="00AA6A5C" w:rsidRDefault="00AA6A5C" w:rsidP="00AA6A5C">
      <w:pPr>
        <w:spacing w:after="0"/>
        <w:ind w:firstLine="567"/>
        <w:jc w:val="both"/>
        <w:rPr>
          <w:rFonts w:ascii="Times New Roman" w:hAnsi="Times New Roman" w:cs="Times New Roman"/>
          <w:color w:val="000000"/>
        </w:rPr>
      </w:pPr>
      <w:r w:rsidRPr="00AA6A5C">
        <w:rPr>
          <w:rFonts w:ascii="Times New Roman" w:hAnsi="Times New Roman" w:cs="Times New Roman"/>
          <w:color w:val="000000"/>
        </w:rPr>
        <w:t>— определение зоны ближайшего развития обучающегося, выявление его резервных возможностей;</w:t>
      </w:r>
    </w:p>
    <w:p w:rsidR="00AA6A5C" w:rsidRPr="00AA6A5C" w:rsidRDefault="00AA6A5C" w:rsidP="00AA6A5C">
      <w:pPr>
        <w:spacing w:after="0"/>
        <w:ind w:firstLine="567"/>
        <w:jc w:val="both"/>
        <w:rPr>
          <w:rFonts w:ascii="Times New Roman" w:hAnsi="Times New Roman" w:cs="Times New Roman"/>
          <w:color w:val="000000"/>
        </w:rPr>
      </w:pPr>
      <w:r w:rsidRPr="00AA6A5C">
        <w:rPr>
          <w:rFonts w:ascii="Times New Roman" w:hAnsi="Times New Roman" w:cs="Times New Roman"/>
          <w:color w:val="000000"/>
        </w:rPr>
        <w:t>— изучение развития эмоционально-волевой сферы и личностных особенностей обучающихся;</w:t>
      </w:r>
    </w:p>
    <w:p w:rsidR="00AA6A5C" w:rsidRPr="00AA6A5C" w:rsidRDefault="00AA6A5C" w:rsidP="00AA6A5C">
      <w:pPr>
        <w:spacing w:after="0"/>
        <w:ind w:firstLine="567"/>
        <w:jc w:val="both"/>
        <w:rPr>
          <w:rFonts w:ascii="Times New Roman" w:hAnsi="Times New Roman" w:cs="Times New Roman"/>
          <w:color w:val="000000"/>
        </w:rPr>
      </w:pPr>
      <w:r w:rsidRPr="00AA6A5C">
        <w:rPr>
          <w:rFonts w:ascii="Times New Roman" w:hAnsi="Times New Roman" w:cs="Times New Roman"/>
          <w:color w:val="000000"/>
        </w:rPr>
        <w:t>— изучение социальной ситуации развития и условий семейного воспитания ребёнка.</w:t>
      </w:r>
    </w:p>
    <w:p w:rsidR="00AA6A5C" w:rsidRPr="00AA6A5C" w:rsidRDefault="00AA6A5C" w:rsidP="00AA6A5C">
      <w:pPr>
        <w:spacing w:after="0"/>
        <w:jc w:val="both"/>
        <w:rPr>
          <w:rFonts w:ascii="Times New Roman" w:hAnsi="Times New Roman" w:cs="Times New Roman"/>
          <w:color w:val="000000"/>
        </w:rPr>
      </w:pPr>
    </w:p>
    <w:tbl>
      <w:tblPr>
        <w:tblW w:w="9214" w:type="dxa"/>
        <w:tblInd w:w="105" w:type="dxa"/>
        <w:tblLayout w:type="fixed"/>
        <w:tblCellMar>
          <w:top w:w="105" w:type="dxa"/>
          <w:left w:w="105" w:type="dxa"/>
          <w:bottom w:w="105" w:type="dxa"/>
          <w:right w:w="105" w:type="dxa"/>
        </w:tblCellMar>
        <w:tblLook w:val="0000"/>
      </w:tblPr>
      <w:tblGrid>
        <w:gridCol w:w="1843"/>
        <w:gridCol w:w="1985"/>
        <w:gridCol w:w="284"/>
        <w:gridCol w:w="2126"/>
        <w:gridCol w:w="1275"/>
        <w:gridCol w:w="1701"/>
      </w:tblGrid>
      <w:tr w:rsidR="00AA6A5C" w:rsidRPr="00AA6A5C" w:rsidTr="00CE7462">
        <w:trPr>
          <w:trHeight w:val="728"/>
        </w:trPr>
        <w:tc>
          <w:tcPr>
            <w:tcW w:w="1843" w:type="dxa"/>
            <w:tcBorders>
              <w:top w:val="single" w:sz="8" w:space="0" w:color="000000"/>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b/>
              </w:rPr>
            </w:pPr>
            <w:r w:rsidRPr="00AA6A5C">
              <w:rPr>
                <w:rFonts w:cs="Times New Roman"/>
                <w:b/>
              </w:rPr>
              <w:t>Задачи</w:t>
            </w:r>
          </w:p>
          <w:p w:rsidR="00AA6A5C" w:rsidRPr="00AA6A5C" w:rsidRDefault="00AA6A5C" w:rsidP="00AA6A5C">
            <w:pPr>
              <w:pStyle w:val="affd"/>
              <w:rPr>
                <w:rFonts w:cs="Times New Roman"/>
                <w:b/>
              </w:rPr>
            </w:pPr>
            <w:r w:rsidRPr="00AA6A5C">
              <w:rPr>
                <w:rFonts w:cs="Times New Roman"/>
                <w:b/>
              </w:rPr>
              <w:t>(направления деятельности)</w:t>
            </w:r>
          </w:p>
        </w:tc>
        <w:tc>
          <w:tcPr>
            <w:tcW w:w="1985" w:type="dxa"/>
            <w:tcBorders>
              <w:top w:val="single" w:sz="8" w:space="0" w:color="000000"/>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b/>
              </w:rPr>
            </w:pPr>
            <w:r w:rsidRPr="00AA6A5C">
              <w:rPr>
                <w:rFonts w:cs="Times New Roman"/>
                <w:b/>
              </w:rPr>
              <w:t>Планируемые результаты</w:t>
            </w:r>
          </w:p>
        </w:tc>
        <w:tc>
          <w:tcPr>
            <w:tcW w:w="2410" w:type="dxa"/>
            <w:gridSpan w:val="2"/>
            <w:tcBorders>
              <w:top w:val="single" w:sz="8" w:space="0" w:color="000000"/>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b/>
              </w:rPr>
            </w:pPr>
            <w:r w:rsidRPr="00AA6A5C">
              <w:rPr>
                <w:rFonts w:cs="Times New Roman"/>
                <w:b/>
              </w:rPr>
              <w:t>Виды и формы деятельности,</w:t>
            </w:r>
          </w:p>
          <w:p w:rsidR="00AA6A5C" w:rsidRPr="00AA6A5C" w:rsidRDefault="00AA6A5C" w:rsidP="00AA6A5C">
            <w:pPr>
              <w:pStyle w:val="affd"/>
              <w:ind w:firstLine="36"/>
              <w:rPr>
                <w:rFonts w:cs="Times New Roman"/>
                <w:b/>
              </w:rPr>
            </w:pPr>
            <w:r w:rsidRPr="00AA6A5C">
              <w:rPr>
                <w:rFonts w:cs="Times New Roman"/>
                <w:b/>
              </w:rPr>
              <w:t>мероприятия</w:t>
            </w:r>
          </w:p>
        </w:tc>
        <w:tc>
          <w:tcPr>
            <w:tcW w:w="1275" w:type="dxa"/>
            <w:tcBorders>
              <w:top w:val="single" w:sz="8" w:space="0" w:color="000000"/>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b/>
              </w:rPr>
            </w:pPr>
            <w:r w:rsidRPr="00AA6A5C">
              <w:rPr>
                <w:rFonts w:cs="Times New Roman"/>
                <w:b/>
              </w:rPr>
              <w:t>Сроки</w:t>
            </w:r>
          </w:p>
          <w:p w:rsidR="00AA6A5C" w:rsidRPr="00AA6A5C" w:rsidRDefault="00AA6A5C" w:rsidP="00AA6A5C">
            <w:pPr>
              <w:pStyle w:val="affd"/>
              <w:rPr>
                <w:rFonts w:cs="Times New Roman"/>
                <w:b/>
              </w:rPr>
            </w:pPr>
            <w:proofErr w:type="gramStart"/>
            <w:r w:rsidRPr="00AA6A5C">
              <w:rPr>
                <w:rFonts w:cs="Times New Roman"/>
                <w:b/>
              </w:rPr>
              <w:t>(</w:t>
            </w:r>
            <w:proofErr w:type="spellStart"/>
            <w:r w:rsidRPr="00AA6A5C">
              <w:rPr>
                <w:rFonts w:cs="Times New Roman"/>
                <w:b/>
              </w:rPr>
              <w:t>периодичнос</w:t>
            </w:r>
            <w:proofErr w:type="spellEnd"/>
            <w:proofErr w:type="gramEnd"/>
          </w:p>
          <w:p w:rsidR="00AA6A5C" w:rsidRPr="00AA6A5C" w:rsidRDefault="00AA6A5C" w:rsidP="00AA6A5C">
            <w:pPr>
              <w:pStyle w:val="affd"/>
              <w:rPr>
                <w:rFonts w:cs="Times New Roman"/>
                <w:b/>
              </w:rPr>
            </w:pPr>
            <w:proofErr w:type="spellStart"/>
            <w:proofErr w:type="gramStart"/>
            <w:r w:rsidRPr="00AA6A5C">
              <w:rPr>
                <w:rFonts w:cs="Times New Roman"/>
                <w:b/>
              </w:rPr>
              <w:t>ть</w:t>
            </w:r>
            <w:proofErr w:type="spellEnd"/>
            <w:r w:rsidRPr="00AA6A5C">
              <w:rPr>
                <w:rFonts w:cs="Times New Roman"/>
                <w:b/>
              </w:rPr>
              <w:t xml:space="preserve"> в течение года)</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AA6A5C" w:rsidRPr="00AA6A5C" w:rsidRDefault="00AA6A5C" w:rsidP="00AA6A5C">
            <w:pPr>
              <w:pStyle w:val="affd"/>
              <w:snapToGrid w:val="0"/>
              <w:rPr>
                <w:rFonts w:cs="Times New Roman"/>
                <w:b/>
              </w:rPr>
            </w:pPr>
            <w:r w:rsidRPr="00AA6A5C">
              <w:rPr>
                <w:rFonts w:cs="Times New Roman"/>
                <w:b/>
              </w:rPr>
              <w:t>Ответствен</w:t>
            </w:r>
          </w:p>
          <w:p w:rsidR="00AA6A5C" w:rsidRPr="00AA6A5C" w:rsidRDefault="00AA6A5C" w:rsidP="00AA6A5C">
            <w:pPr>
              <w:pStyle w:val="affd"/>
              <w:snapToGrid w:val="0"/>
              <w:rPr>
                <w:rFonts w:cs="Times New Roman"/>
                <w:b/>
              </w:rPr>
            </w:pPr>
            <w:proofErr w:type="spellStart"/>
            <w:r w:rsidRPr="00AA6A5C">
              <w:rPr>
                <w:rFonts w:cs="Times New Roman"/>
                <w:b/>
              </w:rPr>
              <w:t>ные</w:t>
            </w:r>
            <w:proofErr w:type="spellEnd"/>
          </w:p>
        </w:tc>
      </w:tr>
      <w:tr w:rsidR="00AA6A5C" w:rsidRPr="00AA6A5C" w:rsidTr="00CE7462">
        <w:trPr>
          <w:trHeight w:val="340"/>
        </w:trPr>
        <w:tc>
          <w:tcPr>
            <w:tcW w:w="9214" w:type="dxa"/>
            <w:gridSpan w:val="6"/>
            <w:tcBorders>
              <w:left w:val="single" w:sz="8" w:space="0" w:color="000000"/>
              <w:bottom w:val="single" w:sz="8" w:space="0" w:color="000000"/>
              <w:right w:val="single" w:sz="8" w:space="0" w:color="000000"/>
            </w:tcBorders>
            <w:shd w:val="clear" w:color="auto" w:fill="auto"/>
          </w:tcPr>
          <w:p w:rsidR="00AA6A5C" w:rsidRPr="00AA6A5C" w:rsidRDefault="00AA6A5C" w:rsidP="00AA6A5C">
            <w:pPr>
              <w:pStyle w:val="affd"/>
              <w:snapToGrid w:val="0"/>
              <w:ind w:firstLine="567"/>
              <w:jc w:val="center"/>
              <w:rPr>
                <w:rFonts w:cs="Times New Roman"/>
                <w:b/>
              </w:rPr>
            </w:pPr>
            <w:r w:rsidRPr="00AA6A5C">
              <w:rPr>
                <w:rFonts w:cs="Times New Roman"/>
                <w:b/>
              </w:rPr>
              <w:t>Медицинская диагностика</w:t>
            </w:r>
          </w:p>
        </w:tc>
      </w:tr>
      <w:tr w:rsidR="00AA6A5C" w:rsidRPr="00AA6A5C" w:rsidTr="00CE7462">
        <w:trPr>
          <w:trHeight w:val="604"/>
        </w:trPr>
        <w:tc>
          <w:tcPr>
            <w:tcW w:w="1843" w:type="dxa"/>
            <w:tcBorders>
              <w:left w:val="single" w:sz="8" w:space="0" w:color="000000"/>
              <w:bottom w:val="single" w:sz="4" w:space="0" w:color="auto"/>
            </w:tcBorders>
            <w:shd w:val="clear" w:color="auto" w:fill="auto"/>
          </w:tcPr>
          <w:p w:rsidR="00AA6A5C" w:rsidRPr="00AA6A5C" w:rsidRDefault="00AA6A5C" w:rsidP="00AA6A5C">
            <w:pPr>
              <w:pStyle w:val="affd"/>
              <w:snapToGrid w:val="0"/>
              <w:rPr>
                <w:rFonts w:cs="Times New Roman"/>
              </w:rPr>
            </w:pPr>
            <w:r w:rsidRPr="00AA6A5C">
              <w:rPr>
                <w:rFonts w:cs="Times New Roman"/>
              </w:rPr>
              <w:t>Определить состояние физического и психического здоровья детей.</w:t>
            </w:r>
          </w:p>
        </w:tc>
        <w:tc>
          <w:tcPr>
            <w:tcW w:w="1985" w:type="dxa"/>
            <w:tcBorders>
              <w:left w:val="single" w:sz="8" w:space="0" w:color="000000"/>
              <w:bottom w:val="single" w:sz="4" w:space="0" w:color="auto"/>
            </w:tcBorders>
            <w:shd w:val="clear" w:color="auto" w:fill="auto"/>
          </w:tcPr>
          <w:p w:rsidR="00AA6A5C" w:rsidRPr="00AA6A5C" w:rsidRDefault="00AA6A5C" w:rsidP="00AA6A5C">
            <w:pPr>
              <w:pStyle w:val="affd"/>
              <w:snapToGrid w:val="0"/>
              <w:rPr>
                <w:rFonts w:cs="Times New Roman"/>
              </w:rPr>
            </w:pPr>
            <w:r w:rsidRPr="00AA6A5C">
              <w:rPr>
                <w:rFonts w:cs="Times New Roman"/>
              </w:rPr>
              <w:t>Выявление состояния физического и психического здоровья детей.</w:t>
            </w:r>
          </w:p>
        </w:tc>
        <w:tc>
          <w:tcPr>
            <w:tcW w:w="2410" w:type="dxa"/>
            <w:gridSpan w:val="2"/>
            <w:tcBorders>
              <w:left w:val="single" w:sz="8" w:space="0" w:color="000000"/>
              <w:bottom w:val="single" w:sz="4" w:space="0" w:color="auto"/>
            </w:tcBorders>
            <w:shd w:val="clear" w:color="auto" w:fill="auto"/>
          </w:tcPr>
          <w:p w:rsidR="00AA6A5C" w:rsidRPr="00AA6A5C" w:rsidRDefault="00AA6A5C" w:rsidP="00AA6A5C">
            <w:pPr>
              <w:pStyle w:val="affd"/>
              <w:snapToGrid w:val="0"/>
              <w:rPr>
                <w:rFonts w:cs="Times New Roman"/>
              </w:rPr>
            </w:pPr>
            <w:r w:rsidRPr="00AA6A5C">
              <w:rPr>
                <w:rFonts w:cs="Times New Roman"/>
              </w:rPr>
              <w:t>Изучение истории развития ребенка, беседа с родителями,</w:t>
            </w:r>
          </w:p>
          <w:p w:rsidR="00AA6A5C" w:rsidRPr="00AA6A5C" w:rsidRDefault="00AA6A5C" w:rsidP="00AA6A5C">
            <w:pPr>
              <w:pStyle w:val="affd"/>
              <w:rPr>
                <w:rFonts w:cs="Times New Roman"/>
              </w:rPr>
            </w:pPr>
            <w:r w:rsidRPr="00AA6A5C">
              <w:rPr>
                <w:rFonts w:cs="Times New Roman"/>
              </w:rPr>
              <w:t>наблюдение классно</w:t>
            </w:r>
          </w:p>
          <w:p w:rsidR="00AA6A5C" w:rsidRPr="00AA6A5C" w:rsidRDefault="00AA6A5C" w:rsidP="00AA6A5C">
            <w:pPr>
              <w:pStyle w:val="affd"/>
              <w:rPr>
                <w:rFonts w:cs="Times New Roman"/>
              </w:rPr>
            </w:pPr>
            <w:r w:rsidRPr="00AA6A5C">
              <w:rPr>
                <w:rFonts w:cs="Times New Roman"/>
              </w:rPr>
              <w:t>го руководителя,</w:t>
            </w:r>
          </w:p>
          <w:p w:rsidR="00AA6A5C" w:rsidRPr="00AA6A5C" w:rsidRDefault="00AA6A5C" w:rsidP="00AA6A5C">
            <w:pPr>
              <w:pStyle w:val="affd"/>
              <w:rPr>
                <w:rFonts w:cs="Times New Roman"/>
              </w:rPr>
            </w:pPr>
            <w:r w:rsidRPr="00AA6A5C">
              <w:rPr>
                <w:rFonts w:cs="Times New Roman"/>
              </w:rPr>
              <w:t xml:space="preserve">анализ работ обучающихся </w:t>
            </w:r>
          </w:p>
        </w:tc>
        <w:tc>
          <w:tcPr>
            <w:tcW w:w="1275" w:type="dxa"/>
            <w:tcBorders>
              <w:left w:val="single" w:sz="8" w:space="0" w:color="000000"/>
              <w:bottom w:val="single" w:sz="4" w:space="0" w:color="auto"/>
            </w:tcBorders>
            <w:shd w:val="clear" w:color="auto" w:fill="auto"/>
          </w:tcPr>
          <w:p w:rsidR="00AA6A5C" w:rsidRPr="00AA6A5C" w:rsidRDefault="00AA6A5C" w:rsidP="00AA6A5C">
            <w:pPr>
              <w:pStyle w:val="affd"/>
              <w:snapToGrid w:val="0"/>
              <w:rPr>
                <w:rFonts w:cs="Times New Roman"/>
              </w:rPr>
            </w:pPr>
            <w:r w:rsidRPr="00AA6A5C">
              <w:rPr>
                <w:rFonts w:cs="Times New Roman"/>
              </w:rPr>
              <w:t>сентябрь</w:t>
            </w:r>
          </w:p>
        </w:tc>
        <w:tc>
          <w:tcPr>
            <w:tcW w:w="1701" w:type="dxa"/>
            <w:tcBorders>
              <w:left w:val="single" w:sz="8" w:space="0" w:color="000000"/>
              <w:bottom w:val="single" w:sz="4" w:space="0" w:color="auto"/>
              <w:right w:val="single" w:sz="8" w:space="0" w:color="000000"/>
            </w:tcBorders>
            <w:shd w:val="clear" w:color="auto" w:fill="auto"/>
          </w:tcPr>
          <w:p w:rsidR="00AA6A5C" w:rsidRPr="00AA6A5C" w:rsidRDefault="00AA6A5C" w:rsidP="00AA6A5C">
            <w:pPr>
              <w:pStyle w:val="affd"/>
              <w:snapToGrid w:val="0"/>
              <w:ind w:firstLine="37"/>
              <w:rPr>
                <w:rFonts w:cs="Times New Roman"/>
              </w:rPr>
            </w:pPr>
            <w:r w:rsidRPr="00AA6A5C">
              <w:rPr>
                <w:rFonts w:cs="Times New Roman"/>
              </w:rPr>
              <w:t>Классный руководитель</w:t>
            </w:r>
          </w:p>
          <w:p w:rsidR="00AA6A5C" w:rsidRPr="00AA6A5C" w:rsidRDefault="00AA6A5C" w:rsidP="00AA6A5C">
            <w:pPr>
              <w:pStyle w:val="affd"/>
              <w:ind w:firstLine="37"/>
              <w:rPr>
                <w:rFonts w:cs="Times New Roman"/>
              </w:rPr>
            </w:pPr>
            <w:r w:rsidRPr="00AA6A5C">
              <w:rPr>
                <w:rFonts w:cs="Times New Roman"/>
              </w:rPr>
              <w:t>Медицинский работник</w:t>
            </w:r>
          </w:p>
        </w:tc>
      </w:tr>
      <w:tr w:rsidR="00AA6A5C" w:rsidRPr="00AA6A5C" w:rsidTr="00CE7462">
        <w:trPr>
          <w:trHeight w:val="390"/>
        </w:trPr>
        <w:tc>
          <w:tcPr>
            <w:tcW w:w="9214" w:type="dxa"/>
            <w:gridSpan w:val="6"/>
            <w:tcBorders>
              <w:top w:val="single" w:sz="4" w:space="0" w:color="auto"/>
              <w:left w:val="single" w:sz="4" w:space="0" w:color="auto"/>
              <w:bottom w:val="single" w:sz="4" w:space="0" w:color="auto"/>
              <w:right w:val="single" w:sz="4" w:space="0" w:color="auto"/>
            </w:tcBorders>
            <w:shd w:val="clear" w:color="auto" w:fill="auto"/>
          </w:tcPr>
          <w:p w:rsidR="00AA6A5C" w:rsidRPr="00AA6A5C" w:rsidRDefault="00AA6A5C" w:rsidP="00AA6A5C">
            <w:pPr>
              <w:pStyle w:val="affd"/>
              <w:snapToGrid w:val="0"/>
              <w:ind w:firstLine="37"/>
              <w:jc w:val="center"/>
              <w:rPr>
                <w:rFonts w:cs="Times New Roman"/>
                <w:b/>
              </w:rPr>
            </w:pPr>
            <w:r w:rsidRPr="00AA6A5C">
              <w:rPr>
                <w:rFonts w:cs="Times New Roman"/>
                <w:b/>
              </w:rPr>
              <w:t>Психолого-педагогическая диагностика</w:t>
            </w:r>
          </w:p>
        </w:tc>
      </w:tr>
      <w:tr w:rsidR="00AA6A5C" w:rsidRPr="00AA6A5C" w:rsidTr="00CE7462">
        <w:tc>
          <w:tcPr>
            <w:tcW w:w="1843" w:type="dxa"/>
            <w:tcBorders>
              <w:top w:val="single" w:sz="4" w:space="0" w:color="auto"/>
              <w:left w:val="single" w:sz="8" w:space="0" w:color="000000"/>
              <w:bottom w:val="single" w:sz="8" w:space="0" w:color="000000"/>
            </w:tcBorders>
            <w:shd w:val="clear" w:color="auto" w:fill="auto"/>
          </w:tcPr>
          <w:p w:rsidR="00AA6A5C" w:rsidRPr="00AA6A5C" w:rsidRDefault="00AA6A5C" w:rsidP="00AA6A5C">
            <w:pPr>
              <w:pStyle w:val="affd"/>
              <w:snapToGrid w:val="0"/>
              <w:ind w:firstLine="37"/>
              <w:rPr>
                <w:rFonts w:cs="Times New Roman"/>
              </w:rPr>
            </w:pPr>
            <w:r w:rsidRPr="00AA6A5C">
              <w:rPr>
                <w:rFonts w:cs="Times New Roman"/>
              </w:rPr>
              <w:t>Первичная диагностика для выявления учащихся, нуждающихся в специализированной помощи</w:t>
            </w:r>
          </w:p>
        </w:tc>
        <w:tc>
          <w:tcPr>
            <w:tcW w:w="1985" w:type="dxa"/>
            <w:tcBorders>
              <w:top w:val="single" w:sz="4" w:space="0" w:color="auto"/>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Создание банка данных обучающихся, нуждающихся в специализированной помощи</w:t>
            </w:r>
          </w:p>
          <w:p w:rsidR="00AA6A5C" w:rsidRPr="00AA6A5C" w:rsidRDefault="00AA6A5C" w:rsidP="00AA6A5C">
            <w:pPr>
              <w:pStyle w:val="affd"/>
              <w:rPr>
                <w:rFonts w:cs="Times New Roman"/>
              </w:rPr>
            </w:pPr>
            <w:r w:rsidRPr="00AA6A5C">
              <w:rPr>
                <w:rFonts w:cs="Times New Roman"/>
              </w:rPr>
              <w:t>Формирование характеристики образовательной ситуации в ОУ</w:t>
            </w:r>
          </w:p>
        </w:tc>
        <w:tc>
          <w:tcPr>
            <w:tcW w:w="2410" w:type="dxa"/>
            <w:gridSpan w:val="2"/>
            <w:tcBorders>
              <w:top w:val="single" w:sz="4" w:space="0" w:color="auto"/>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Наблюдение, логопедическое и психологическое обследование;</w:t>
            </w:r>
          </w:p>
          <w:p w:rsidR="00AA6A5C" w:rsidRPr="00AA6A5C" w:rsidRDefault="00AA6A5C" w:rsidP="00AA6A5C">
            <w:pPr>
              <w:pStyle w:val="affd"/>
              <w:rPr>
                <w:rFonts w:cs="Times New Roman"/>
              </w:rPr>
            </w:pPr>
            <w:r w:rsidRPr="00AA6A5C">
              <w:rPr>
                <w:rFonts w:cs="Times New Roman"/>
              </w:rPr>
              <w:t>анкетирование родителей, беседы с педагогами</w:t>
            </w:r>
          </w:p>
        </w:tc>
        <w:tc>
          <w:tcPr>
            <w:tcW w:w="1275" w:type="dxa"/>
            <w:tcBorders>
              <w:top w:val="single" w:sz="4" w:space="0" w:color="auto"/>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сентябрь</w:t>
            </w:r>
          </w:p>
        </w:tc>
        <w:tc>
          <w:tcPr>
            <w:tcW w:w="1701" w:type="dxa"/>
            <w:tcBorders>
              <w:top w:val="single" w:sz="4" w:space="0" w:color="auto"/>
              <w:left w:val="single" w:sz="8" w:space="0" w:color="000000"/>
              <w:bottom w:val="single" w:sz="8" w:space="0" w:color="000000"/>
              <w:right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Классный руководитель</w:t>
            </w:r>
          </w:p>
          <w:p w:rsidR="00AA6A5C" w:rsidRPr="00AA6A5C" w:rsidRDefault="00AA6A5C" w:rsidP="00AA6A5C">
            <w:pPr>
              <w:pStyle w:val="affd"/>
              <w:rPr>
                <w:rFonts w:cs="Times New Roman"/>
              </w:rPr>
            </w:pPr>
            <w:r w:rsidRPr="00AA6A5C">
              <w:rPr>
                <w:rFonts w:cs="Times New Roman"/>
              </w:rPr>
              <w:t>Педагог-психолог</w:t>
            </w:r>
          </w:p>
          <w:p w:rsidR="00AA6A5C" w:rsidRPr="00AA6A5C" w:rsidRDefault="00AA6A5C" w:rsidP="00AA6A5C">
            <w:pPr>
              <w:pStyle w:val="affd"/>
              <w:rPr>
                <w:rFonts w:cs="Times New Roman"/>
              </w:rPr>
            </w:pPr>
            <w:r w:rsidRPr="00AA6A5C">
              <w:rPr>
                <w:rFonts w:cs="Times New Roman"/>
              </w:rPr>
              <w:t xml:space="preserve">Учитель-логопед </w:t>
            </w:r>
          </w:p>
        </w:tc>
      </w:tr>
      <w:tr w:rsidR="00AA6A5C" w:rsidRPr="00AA6A5C" w:rsidTr="00CE7462">
        <w:tc>
          <w:tcPr>
            <w:tcW w:w="1843" w:type="dxa"/>
            <w:tcBorders>
              <w:left w:val="single" w:sz="8" w:space="0" w:color="000000"/>
              <w:bottom w:val="single" w:sz="8" w:space="0" w:color="000000"/>
            </w:tcBorders>
            <w:shd w:val="clear" w:color="auto" w:fill="auto"/>
          </w:tcPr>
          <w:p w:rsidR="00AA6A5C" w:rsidRPr="00AA6A5C" w:rsidRDefault="00AA6A5C" w:rsidP="00AA6A5C">
            <w:pPr>
              <w:pStyle w:val="affd"/>
              <w:snapToGrid w:val="0"/>
              <w:ind w:firstLine="37"/>
              <w:rPr>
                <w:rFonts w:cs="Times New Roman"/>
              </w:rPr>
            </w:pPr>
            <w:r w:rsidRPr="00AA6A5C">
              <w:rPr>
                <w:rFonts w:cs="Times New Roman"/>
              </w:rPr>
              <w:t>Углубленная диагностика учащихся, нуждающихся в специализированной помощи</w:t>
            </w:r>
          </w:p>
        </w:tc>
        <w:tc>
          <w:tcPr>
            <w:tcW w:w="1985"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proofErr w:type="gramStart"/>
            <w:r w:rsidRPr="00AA6A5C">
              <w:rPr>
                <w:rFonts w:cs="Times New Roman"/>
              </w:rPr>
              <w:t>Получение объективных сведений об обучающемся на основании диагностической информации специалистов разного профиля</w:t>
            </w:r>
            <w:proofErr w:type="gramEnd"/>
          </w:p>
        </w:tc>
        <w:tc>
          <w:tcPr>
            <w:tcW w:w="2410" w:type="dxa"/>
            <w:gridSpan w:val="2"/>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Диагностирование.</w:t>
            </w:r>
          </w:p>
          <w:p w:rsidR="00AA6A5C" w:rsidRPr="00AA6A5C" w:rsidRDefault="00AA6A5C" w:rsidP="00AA6A5C">
            <w:pPr>
              <w:pStyle w:val="affd"/>
              <w:rPr>
                <w:rFonts w:cs="Times New Roman"/>
              </w:rPr>
            </w:pPr>
            <w:r w:rsidRPr="00AA6A5C">
              <w:rPr>
                <w:rFonts w:cs="Times New Roman"/>
              </w:rPr>
              <w:t xml:space="preserve">Заполнение диагностических документов специалистами (Речевой карты, протокола обследования) </w:t>
            </w:r>
          </w:p>
        </w:tc>
        <w:tc>
          <w:tcPr>
            <w:tcW w:w="1275"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сентябрь</w:t>
            </w:r>
          </w:p>
        </w:tc>
        <w:tc>
          <w:tcPr>
            <w:tcW w:w="1701" w:type="dxa"/>
            <w:tcBorders>
              <w:left w:val="single" w:sz="8" w:space="0" w:color="000000"/>
              <w:bottom w:val="single" w:sz="8" w:space="0" w:color="000000"/>
              <w:right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Педагог-психолог</w:t>
            </w:r>
          </w:p>
          <w:p w:rsidR="00AA6A5C" w:rsidRPr="00AA6A5C" w:rsidRDefault="00AA6A5C" w:rsidP="00AA6A5C">
            <w:pPr>
              <w:pStyle w:val="affd"/>
              <w:rPr>
                <w:rFonts w:cs="Times New Roman"/>
              </w:rPr>
            </w:pPr>
            <w:r w:rsidRPr="00AA6A5C">
              <w:rPr>
                <w:rFonts w:cs="Times New Roman"/>
              </w:rPr>
              <w:t xml:space="preserve">Учитель-логопед </w:t>
            </w:r>
          </w:p>
        </w:tc>
      </w:tr>
      <w:tr w:rsidR="00AA6A5C" w:rsidRPr="00AA6A5C" w:rsidTr="00CE7462">
        <w:tc>
          <w:tcPr>
            <w:tcW w:w="1843" w:type="dxa"/>
            <w:tcBorders>
              <w:left w:val="single" w:sz="8" w:space="0" w:color="000000"/>
              <w:bottom w:val="single" w:sz="8" w:space="0" w:color="000000"/>
            </w:tcBorders>
            <w:shd w:val="clear" w:color="auto" w:fill="auto"/>
          </w:tcPr>
          <w:p w:rsidR="00AA6A5C" w:rsidRPr="00AA6A5C" w:rsidRDefault="00AA6A5C" w:rsidP="00AA6A5C">
            <w:pPr>
              <w:pStyle w:val="affd"/>
              <w:snapToGrid w:val="0"/>
              <w:ind w:firstLine="37"/>
              <w:rPr>
                <w:rFonts w:cs="Times New Roman"/>
              </w:rPr>
            </w:pPr>
            <w:r w:rsidRPr="00AA6A5C">
              <w:rPr>
                <w:rFonts w:cs="Times New Roman"/>
              </w:rPr>
              <w:t xml:space="preserve">Анализ причин возникновения трудностей в </w:t>
            </w:r>
            <w:r w:rsidRPr="00AA6A5C">
              <w:rPr>
                <w:rFonts w:cs="Times New Roman"/>
              </w:rPr>
              <w:lastRenderedPageBreak/>
              <w:t>обучении.</w:t>
            </w:r>
          </w:p>
          <w:p w:rsidR="00AA6A5C" w:rsidRPr="00AA6A5C" w:rsidRDefault="00AA6A5C" w:rsidP="00AA6A5C">
            <w:pPr>
              <w:pStyle w:val="affd"/>
              <w:ind w:firstLine="37"/>
              <w:rPr>
                <w:rFonts w:cs="Times New Roman"/>
              </w:rPr>
            </w:pPr>
            <w:r w:rsidRPr="00AA6A5C">
              <w:rPr>
                <w:rFonts w:cs="Times New Roman"/>
              </w:rPr>
              <w:t>Выявление резервных возможностей</w:t>
            </w:r>
          </w:p>
        </w:tc>
        <w:tc>
          <w:tcPr>
            <w:tcW w:w="1985"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lastRenderedPageBreak/>
              <w:t xml:space="preserve">Индивидуальная коррекционная программа, </w:t>
            </w:r>
            <w:r w:rsidRPr="00AA6A5C">
              <w:rPr>
                <w:rFonts w:cs="Times New Roman"/>
              </w:rPr>
              <w:lastRenderedPageBreak/>
              <w:t>соответствующая выявленному уровню развития учащегося</w:t>
            </w:r>
          </w:p>
        </w:tc>
        <w:tc>
          <w:tcPr>
            <w:tcW w:w="2410" w:type="dxa"/>
            <w:gridSpan w:val="2"/>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lastRenderedPageBreak/>
              <w:t>Разработка коррекционной программы</w:t>
            </w:r>
          </w:p>
        </w:tc>
        <w:tc>
          <w:tcPr>
            <w:tcW w:w="1275"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ноябрь</w:t>
            </w:r>
          </w:p>
        </w:tc>
        <w:tc>
          <w:tcPr>
            <w:tcW w:w="1701" w:type="dxa"/>
            <w:tcBorders>
              <w:left w:val="single" w:sz="8" w:space="0" w:color="000000"/>
              <w:bottom w:val="single" w:sz="8" w:space="0" w:color="000000"/>
              <w:right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Педагог-психолог</w:t>
            </w:r>
          </w:p>
          <w:p w:rsidR="00AA6A5C" w:rsidRPr="00AA6A5C" w:rsidRDefault="00AA6A5C" w:rsidP="00AA6A5C">
            <w:pPr>
              <w:pStyle w:val="affd"/>
              <w:rPr>
                <w:rFonts w:cs="Times New Roman"/>
              </w:rPr>
            </w:pPr>
            <w:r w:rsidRPr="00AA6A5C">
              <w:rPr>
                <w:rFonts w:cs="Times New Roman"/>
              </w:rPr>
              <w:t>Учитель-</w:t>
            </w:r>
            <w:r w:rsidRPr="00AA6A5C">
              <w:rPr>
                <w:rFonts w:cs="Times New Roman"/>
              </w:rPr>
              <w:lastRenderedPageBreak/>
              <w:t xml:space="preserve">логопед </w:t>
            </w:r>
          </w:p>
        </w:tc>
      </w:tr>
      <w:tr w:rsidR="00AA6A5C" w:rsidRPr="00AA6A5C" w:rsidTr="00CE7462">
        <w:trPr>
          <w:trHeight w:val="285"/>
        </w:trPr>
        <w:tc>
          <w:tcPr>
            <w:tcW w:w="9214" w:type="dxa"/>
            <w:gridSpan w:val="6"/>
            <w:tcBorders>
              <w:left w:val="single" w:sz="8" w:space="0" w:color="000000"/>
              <w:bottom w:val="single" w:sz="8" w:space="0" w:color="000000"/>
              <w:right w:val="single" w:sz="8" w:space="0" w:color="000000"/>
            </w:tcBorders>
            <w:shd w:val="clear" w:color="auto" w:fill="auto"/>
          </w:tcPr>
          <w:p w:rsidR="00AA6A5C" w:rsidRPr="00AA6A5C" w:rsidRDefault="00AA6A5C" w:rsidP="00AA6A5C">
            <w:pPr>
              <w:pStyle w:val="affd"/>
              <w:snapToGrid w:val="0"/>
              <w:jc w:val="center"/>
              <w:rPr>
                <w:rFonts w:cs="Times New Roman"/>
                <w:b/>
              </w:rPr>
            </w:pPr>
          </w:p>
          <w:p w:rsidR="00AA6A5C" w:rsidRPr="00AA6A5C" w:rsidRDefault="00AA6A5C" w:rsidP="00AA6A5C">
            <w:pPr>
              <w:pStyle w:val="affd"/>
              <w:snapToGrid w:val="0"/>
              <w:jc w:val="center"/>
              <w:rPr>
                <w:rFonts w:cs="Times New Roman"/>
                <w:b/>
              </w:rPr>
            </w:pPr>
            <w:r w:rsidRPr="00AA6A5C">
              <w:rPr>
                <w:rFonts w:cs="Times New Roman"/>
                <w:b/>
              </w:rPr>
              <w:t>Социально – педагогическая диагностика</w:t>
            </w:r>
          </w:p>
        </w:tc>
      </w:tr>
      <w:tr w:rsidR="00AA6A5C" w:rsidRPr="00AA6A5C" w:rsidTr="00CE7462">
        <w:trPr>
          <w:trHeight w:val="603"/>
        </w:trPr>
        <w:tc>
          <w:tcPr>
            <w:tcW w:w="1843" w:type="dxa"/>
            <w:tcBorders>
              <w:left w:val="single" w:sz="8" w:space="0" w:color="000000"/>
              <w:bottom w:val="single" w:sz="8" w:space="0" w:color="000000"/>
            </w:tcBorders>
            <w:shd w:val="clear" w:color="auto" w:fill="auto"/>
          </w:tcPr>
          <w:p w:rsidR="00AA6A5C" w:rsidRPr="00AA6A5C" w:rsidRDefault="00AA6A5C" w:rsidP="00AA6A5C">
            <w:pPr>
              <w:pStyle w:val="affd"/>
              <w:snapToGrid w:val="0"/>
              <w:ind w:firstLine="37"/>
              <w:rPr>
                <w:rFonts w:cs="Times New Roman"/>
              </w:rPr>
            </w:pPr>
            <w:r w:rsidRPr="00AA6A5C">
              <w:rPr>
                <w:rFonts w:cs="Times New Roman"/>
              </w:rPr>
              <w:t xml:space="preserve">Определение </w:t>
            </w:r>
            <w:proofErr w:type="spellStart"/>
            <w:r w:rsidRPr="00AA6A5C">
              <w:rPr>
                <w:rFonts w:cs="Times New Roman"/>
              </w:rPr>
              <w:t>уровеня</w:t>
            </w:r>
            <w:proofErr w:type="spellEnd"/>
            <w:r w:rsidRPr="00AA6A5C">
              <w:rPr>
                <w:rFonts w:cs="Times New Roman"/>
              </w:rPr>
              <w:t xml:space="preserve"> организованности ребенка, особенности эмоционально-волевой и личностной сферы; уровень знаний по предметам</w:t>
            </w:r>
          </w:p>
        </w:tc>
        <w:tc>
          <w:tcPr>
            <w:tcW w:w="2269" w:type="dxa"/>
            <w:gridSpan w:val="2"/>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 xml:space="preserve">Получение объективной информации об организованности ребенка, умении учиться, особенности личности, уровню знаний по предметам. </w:t>
            </w:r>
          </w:p>
          <w:p w:rsidR="00AA6A5C" w:rsidRPr="00AA6A5C" w:rsidRDefault="00AA6A5C" w:rsidP="00AA6A5C">
            <w:pPr>
              <w:pStyle w:val="affd"/>
              <w:rPr>
                <w:rFonts w:cs="Times New Roman"/>
              </w:rPr>
            </w:pPr>
            <w:r w:rsidRPr="00AA6A5C">
              <w:rPr>
                <w:rFonts w:cs="Times New Roman"/>
              </w:rPr>
              <w:t>Выявление нарушений в поведении (</w:t>
            </w:r>
            <w:proofErr w:type="spellStart"/>
            <w:r w:rsidRPr="00AA6A5C">
              <w:rPr>
                <w:rFonts w:cs="Times New Roman"/>
              </w:rPr>
              <w:t>гиперактивность</w:t>
            </w:r>
            <w:proofErr w:type="spellEnd"/>
            <w:r w:rsidRPr="00AA6A5C">
              <w:rPr>
                <w:rFonts w:cs="Times New Roman"/>
              </w:rPr>
              <w:t xml:space="preserve">, замкнутость, обидчивость и т.д.) </w:t>
            </w:r>
          </w:p>
        </w:tc>
        <w:tc>
          <w:tcPr>
            <w:tcW w:w="2126"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Анкетирование, наблюдение во время занятий, беседа с родителями, посещение семьи. Составление характеристики.</w:t>
            </w:r>
          </w:p>
        </w:tc>
        <w:tc>
          <w:tcPr>
            <w:tcW w:w="1275"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сентябрь - октябрь</w:t>
            </w:r>
          </w:p>
        </w:tc>
        <w:tc>
          <w:tcPr>
            <w:tcW w:w="1701" w:type="dxa"/>
            <w:tcBorders>
              <w:left w:val="single" w:sz="8" w:space="0" w:color="000000"/>
              <w:bottom w:val="single" w:sz="8" w:space="0" w:color="000000"/>
              <w:right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Классный руководитель</w:t>
            </w:r>
          </w:p>
          <w:p w:rsidR="00AA6A5C" w:rsidRPr="00AA6A5C" w:rsidRDefault="00AA6A5C" w:rsidP="00AA6A5C">
            <w:pPr>
              <w:pStyle w:val="affd"/>
              <w:rPr>
                <w:rFonts w:cs="Times New Roman"/>
              </w:rPr>
            </w:pPr>
            <w:r w:rsidRPr="00AA6A5C">
              <w:rPr>
                <w:rFonts w:cs="Times New Roman"/>
              </w:rPr>
              <w:t>Педагог-психолог</w:t>
            </w:r>
          </w:p>
          <w:p w:rsidR="00AA6A5C" w:rsidRPr="00AA6A5C" w:rsidRDefault="00AA6A5C" w:rsidP="00AA6A5C">
            <w:pPr>
              <w:pStyle w:val="affd"/>
              <w:rPr>
                <w:rFonts w:cs="Times New Roman"/>
              </w:rPr>
            </w:pPr>
            <w:r w:rsidRPr="00AA6A5C">
              <w:rPr>
                <w:rFonts w:cs="Times New Roman"/>
              </w:rPr>
              <w:t>Социальный педагог</w:t>
            </w:r>
          </w:p>
          <w:p w:rsidR="00AA6A5C" w:rsidRPr="00AA6A5C" w:rsidRDefault="00AA6A5C" w:rsidP="00AA6A5C">
            <w:pPr>
              <w:pStyle w:val="affd"/>
              <w:rPr>
                <w:rFonts w:cs="Times New Roman"/>
              </w:rPr>
            </w:pPr>
            <w:r w:rsidRPr="00AA6A5C">
              <w:rPr>
                <w:rFonts w:cs="Times New Roman"/>
              </w:rPr>
              <w:t>Учитель-предметник</w:t>
            </w:r>
          </w:p>
        </w:tc>
      </w:tr>
    </w:tbl>
    <w:p w:rsidR="00AA6A5C" w:rsidRPr="00AA6A5C" w:rsidRDefault="00AA6A5C" w:rsidP="00AA6A5C">
      <w:pPr>
        <w:spacing w:after="0"/>
        <w:rPr>
          <w:rFonts w:ascii="Times New Roman" w:eastAsia="DejaVu Sans Condensed" w:hAnsi="Times New Roman" w:cs="Times New Roman"/>
          <w:b/>
          <w:kern w:val="1"/>
          <w:lang w:eastAsia="hi-IN" w:bidi="hi-IN"/>
        </w:rPr>
      </w:pPr>
    </w:p>
    <w:p w:rsidR="00AA6A5C" w:rsidRPr="00AA6A5C" w:rsidRDefault="00AA6A5C" w:rsidP="00AA6A5C">
      <w:pPr>
        <w:spacing w:after="0"/>
        <w:ind w:firstLine="567"/>
        <w:jc w:val="center"/>
        <w:rPr>
          <w:rFonts w:ascii="Times New Roman" w:eastAsia="DejaVu Sans Condensed" w:hAnsi="Times New Roman" w:cs="Times New Roman"/>
          <w:b/>
          <w:kern w:val="1"/>
          <w:lang w:eastAsia="hi-IN" w:bidi="hi-IN"/>
        </w:rPr>
      </w:pPr>
      <w:r w:rsidRPr="00AA6A5C">
        <w:rPr>
          <w:rFonts w:ascii="Times New Roman" w:eastAsia="DejaVu Sans Condensed" w:hAnsi="Times New Roman" w:cs="Times New Roman"/>
          <w:b/>
          <w:kern w:val="1"/>
          <w:lang w:eastAsia="hi-IN" w:bidi="hi-IN"/>
        </w:rPr>
        <w:t>Коррекционно-развивающая работа</w:t>
      </w:r>
    </w:p>
    <w:p w:rsidR="00AA6A5C" w:rsidRPr="00AA6A5C" w:rsidRDefault="00AA6A5C" w:rsidP="00AA6A5C">
      <w:pPr>
        <w:pStyle w:val="a5"/>
        <w:spacing w:after="0"/>
        <w:ind w:firstLine="567"/>
        <w:jc w:val="both"/>
        <w:rPr>
          <w:rFonts w:ascii="Times New Roman" w:eastAsia="DejaVu Sans Condensed" w:hAnsi="Times New Roman"/>
          <w:lang w:eastAsia="hi-IN" w:bidi="hi-IN"/>
        </w:rPr>
      </w:pPr>
      <w:r w:rsidRPr="00AA6A5C">
        <w:rPr>
          <w:rFonts w:ascii="Times New Roman" w:eastAsia="DejaVu Sans Condensed" w:hAnsi="Times New Roman"/>
          <w:b/>
          <w:lang w:eastAsia="hi-IN" w:bidi="hi-IN"/>
        </w:rPr>
        <w:t>Цель:</w:t>
      </w:r>
      <w:r w:rsidRPr="00AA6A5C">
        <w:rPr>
          <w:rFonts w:ascii="Times New Roman" w:eastAsia="DejaVu Sans Condensed" w:hAnsi="Times New Roman"/>
          <w:lang w:eastAsia="hi-IN" w:bidi="hi-IN"/>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испытывающих трудности в освоении ООП НОО, учащихся с ограниченными возможностями здоровья, детей-инвалидов. </w:t>
      </w:r>
    </w:p>
    <w:p w:rsidR="00AA6A5C" w:rsidRPr="00AA6A5C" w:rsidRDefault="00AA6A5C" w:rsidP="00AA6A5C">
      <w:pPr>
        <w:spacing w:after="0"/>
        <w:ind w:firstLine="567"/>
        <w:jc w:val="both"/>
        <w:rPr>
          <w:rFonts w:ascii="Times New Roman" w:hAnsi="Times New Roman" w:cs="Times New Roman"/>
          <w:color w:val="000000"/>
        </w:rPr>
      </w:pPr>
      <w:r w:rsidRPr="00AA6A5C">
        <w:rPr>
          <w:rFonts w:ascii="Times New Roman" w:hAnsi="Times New Roman" w:cs="Times New Roman"/>
          <w:b/>
          <w:color w:val="000000"/>
        </w:rPr>
        <w:t>Коррекционно-развивающая работа</w:t>
      </w:r>
      <w:r w:rsidRPr="00AA6A5C">
        <w:rPr>
          <w:rFonts w:ascii="Times New Roman" w:hAnsi="Times New Roman" w:cs="Times New Roman"/>
          <w:color w:val="000000"/>
        </w:rPr>
        <w:t xml:space="preserve"> включает:</w:t>
      </w:r>
    </w:p>
    <w:p w:rsidR="00AA6A5C" w:rsidRPr="00AA6A5C" w:rsidRDefault="00AA6A5C" w:rsidP="00AA6A5C">
      <w:pPr>
        <w:spacing w:after="0"/>
        <w:ind w:firstLine="567"/>
        <w:jc w:val="both"/>
        <w:rPr>
          <w:rFonts w:ascii="Times New Roman" w:hAnsi="Times New Roman" w:cs="Times New Roman"/>
          <w:color w:val="000000"/>
        </w:rPr>
      </w:pPr>
      <w:r w:rsidRPr="00AA6A5C">
        <w:rPr>
          <w:rFonts w:ascii="Times New Roman" w:hAnsi="Times New Roman" w:cs="Times New Roman"/>
          <w:color w:val="000000"/>
        </w:rPr>
        <w:t>— выбор оптимальных для развития ребёнка методов и приёмов обучения в соответствии с его особыми образовательными потребностями;</w:t>
      </w:r>
    </w:p>
    <w:p w:rsidR="00AA6A5C" w:rsidRPr="00AA6A5C" w:rsidRDefault="00AA6A5C" w:rsidP="00AA6A5C">
      <w:pPr>
        <w:spacing w:after="0"/>
        <w:ind w:firstLine="567"/>
        <w:jc w:val="both"/>
        <w:rPr>
          <w:rFonts w:ascii="Times New Roman" w:hAnsi="Times New Roman" w:cs="Times New Roman"/>
          <w:color w:val="000000"/>
        </w:rPr>
      </w:pPr>
      <w:r w:rsidRPr="00AA6A5C">
        <w:rPr>
          <w:rFonts w:ascii="Times New Roman" w:hAnsi="Times New Roman" w:cs="Times New Roman"/>
          <w:color w:val="000000"/>
        </w:rPr>
        <w:t>— организацию и проведение индивидуальных и групповых занятий, необходимых для преодоления трудностей обучения;</w:t>
      </w:r>
    </w:p>
    <w:p w:rsidR="00AA6A5C" w:rsidRPr="00AA6A5C" w:rsidRDefault="00AA6A5C" w:rsidP="00AA6A5C">
      <w:pPr>
        <w:spacing w:after="0"/>
        <w:ind w:firstLine="567"/>
        <w:jc w:val="both"/>
        <w:rPr>
          <w:rFonts w:ascii="Times New Roman" w:hAnsi="Times New Roman" w:cs="Times New Roman"/>
          <w:color w:val="000000"/>
        </w:rPr>
      </w:pPr>
      <w:r w:rsidRPr="00AA6A5C">
        <w:rPr>
          <w:rFonts w:ascii="Times New Roman" w:hAnsi="Times New Roman" w:cs="Times New Roman"/>
          <w:color w:val="000000"/>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w:t>
      </w:r>
    </w:p>
    <w:p w:rsidR="00AA6A5C" w:rsidRPr="00AA6A5C" w:rsidRDefault="00AA6A5C" w:rsidP="00AA6A5C">
      <w:pPr>
        <w:spacing w:after="0"/>
        <w:ind w:firstLine="567"/>
        <w:jc w:val="both"/>
        <w:rPr>
          <w:rFonts w:ascii="Times New Roman" w:hAnsi="Times New Roman" w:cs="Times New Roman"/>
          <w:color w:val="000000"/>
        </w:rPr>
      </w:pPr>
      <w:r w:rsidRPr="00AA6A5C">
        <w:rPr>
          <w:rFonts w:ascii="Times New Roman" w:hAnsi="Times New Roman" w:cs="Times New Roman"/>
          <w:color w:val="000000"/>
        </w:rPr>
        <w:t>— социальную защиту ребёнка в случаях неблагоприятных условий жизни при психотравмирующих обстоятельствах.</w:t>
      </w:r>
    </w:p>
    <w:p w:rsidR="00AA6A5C" w:rsidRPr="00AA6A5C" w:rsidRDefault="00AA6A5C" w:rsidP="00AA6A5C">
      <w:pPr>
        <w:spacing w:after="0"/>
        <w:ind w:firstLine="567"/>
        <w:jc w:val="both"/>
        <w:rPr>
          <w:rFonts w:ascii="Times New Roman" w:hAnsi="Times New Roman" w:cs="Times New Roman"/>
          <w:color w:val="000000"/>
        </w:rPr>
      </w:pPr>
    </w:p>
    <w:tbl>
      <w:tblPr>
        <w:tblW w:w="9497" w:type="dxa"/>
        <w:tblInd w:w="-37" w:type="dxa"/>
        <w:tblLayout w:type="fixed"/>
        <w:tblCellMar>
          <w:top w:w="105" w:type="dxa"/>
          <w:left w:w="105" w:type="dxa"/>
          <w:bottom w:w="105" w:type="dxa"/>
          <w:right w:w="105" w:type="dxa"/>
        </w:tblCellMar>
        <w:tblLook w:val="0000"/>
      </w:tblPr>
      <w:tblGrid>
        <w:gridCol w:w="1985"/>
        <w:gridCol w:w="1701"/>
        <w:gridCol w:w="3260"/>
        <w:gridCol w:w="1134"/>
        <w:gridCol w:w="1417"/>
      </w:tblGrid>
      <w:tr w:rsidR="00AA6A5C" w:rsidRPr="00AA6A5C" w:rsidTr="00CE7462">
        <w:trPr>
          <w:trHeight w:val="829"/>
        </w:trPr>
        <w:tc>
          <w:tcPr>
            <w:tcW w:w="1985" w:type="dxa"/>
            <w:tcBorders>
              <w:top w:val="single" w:sz="8" w:space="0" w:color="000000"/>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b/>
              </w:rPr>
            </w:pPr>
            <w:r w:rsidRPr="00AA6A5C">
              <w:rPr>
                <w:rFonts w:cs="Times New Roman"/>
                <w:b/>
              </w:rPr>
              <w:t>Задачи (направления) деятельности</w:t>
            </w:r>
          </w:p>
        </w:tc>
        <w:tc>
          <w:tcPr>
            <w:tcW w:w="1701" w:type="dxa"/>
            <w:tcBorders>
              <w:top w:val="single" w:sz="8" w:space="0" w:color="000000"/>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b/>
              </w:rPr>
            </w:pPr>
            <w:r w:rsidRPr="00AA6A5C">
              <w:rPr>
                <w:rFonts w:cs="Times New Roman"/>
                <w:b/>
              </w:rPr>
              <w:t>Планируемые результаты</w:t>
            </w:r>
          </w:p>
        </w:tc>
        <w:tc>
          <w:tcPr>
            <w:tcW w:w="3260" w:type="dxa"/>
            <w:tcBorders>
              <w:top w:val="single" w:sz="8" w:space="0" w:color="000000"/>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b/>
              </w:rPr>
            </w:pPr>
            <w:r w:rsidRPr="00AA6A5C">
              <w:rPr>
                <w:rFonts w:cs="Times New Roman"/>
                <w:b/>
              </w:rPr>
              <w:t>Виды и формы деятельности, мероприятия</w:t>
            </w:r>
          </w:p>
        </w:tc>
        <w:tc>
          <w:tcPr>
            <w:tcW w:w="1134" w:type="dxa"/>
            <w:tcBorders>
              <w:top w:val="single" w:sz="8" w:space="0" w:color="000000"/>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b/>
              </w:rPr>
            </w:pPr>
            <w:r w:rsidRPr="00AA6A5C">
              <w:rPr>
                <w:rFonts w:cs="Times New Roman"/>
                <w:b/>
              </w:rPr>
              <w:t xml:space="preserve">Сроки </w:t>
            </w:r>
          </w:p>
          <w:p w:rsidR="00AA6A5C" w:rsidRPr="00AA6A5C" w:rsidRDefault="00AA6A5C" w:rsidP="00AA6A5C">
            <w:pPr>
              <w:pStyle w:val="affd"/>
              <w:ind w:firstLine="567"/>
              <w:rPr>
                <w:rFonts w:cs="Times New Roman"/>
                <w:b/>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AA6A5C" w:rsidRPr="00AA6A5C" w:rsidRDefault="00AA6A5C" w:rsidP="00AA6A5C">
            <w:pPr>
              <w:pStyle w:val="affd"/>
              <w:snapToGrid w:val="0"/>
              <w:rPr>
                <w:rFonts w:cs="Times New Roman"/>
                <w:b/>
              </w:rPr>
            </w:pPr>
            <w:r w:rsidRPr="00AA6A5C">
              <w:rPr>
                <w:rFonts w:cs="Times New Roman"/>
                <w:b/>
              </w:rPr>
              <w:t>Ответствен</w:t>
            </w:r>
          </w:p>
          <w:p w:rsidR="00AA6A5C" w:rsidRPr="00AA6A5C" w:rsidRDefault="00AA6A5C" w:rsidP="00AA6A5C">
            <w:pPr>
              <w:pStyle w:val="affd"/>
              <w:snapToGrid w:val="0"/>
              <w:rPr>
                <w:rFonts w:cs="Times New Roman"/>
                <w:b/>
              </w:rPr>
            </w:pPr>
            <w:proofErr w:type="spellStart"/>
            <w:r w:rsidRPr="00AA6A5C">
              <w:rPr>
                <w:rFonts w:cs="Times New Roman"/>
                <w:b/>
              </w:rPr>
              <w:t>ные</w:t>
            </w:r>
            <w:proofErr w:type="spellEnd"/>
          </w:p>
        </w:tc>
      </w:tr>
      <w:tr w:rsidR="00AA6A5C" w:rsidRPr="00AA6A5C" w:rsidTr="00CE7462">
        <w:tc>
          <w:tcPr>
            <w:tcW w:w="9497" w:type="dxa"/>
            <w:gridSpan w:val="5"/>
            <w:tcBorders>
              <w:left w:val="single" w:sz="8" w:space="0" w:color="000000"/>
              <w:bottom w:val="single" w:sz="8" w:space="0" w:color="000000"/>
              <w:right w:val="single" w:sz="8" w:space="0" w:color="000000"/>
            </w:tcBorders>
            <w:shd w:val="clear" w:color="auto" w:fill="auto"/>
          </w:tcPr>
          <w:p w:rsidR="00AA6A5C" w:rsidRPr="00AA6A5C" w:rsidRDefault="00AA6A5C" w:rsidP="00AA6A5C">
            <w:pPr>
              <w:pStyle w:val="affd"/>
              <w:snapToGrid w:val="0"/>
              <w:ind w:firstLine="567"/>
              <w:jc w:val="center"/>
              <w:rPr>
                <w:rFonts w:cs="Times New Roman"/>
                <w:b/>
              </w:rPr>
            </w:pPr>
            <w:r w:rsidRPr="00AA6A5C">
              <w:rPr>
                <w:rFonts w:cs="Times New Roman"/>
                <w:b/>
              </w:rPr>
              <w:t>Психолого-педагогическая работа</w:t>
            </w:r>
          </w:p>
        </w:tc>
      </w:tr>
      <w:tr w:rsidR="00AA6A5C" w:rsidRPr="00AA6A5C" w:rsidTr="00CE7462">
        <w:trPr>
          <w:trHeight w:val="4751"/>
        </w:trPr>
        <w:tc>
          <w:tcPr>
            <w:tcW w:w="1985"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lastRenderedPageBreak/>
              <w:t xml:space="preserve">Обеспечение </w:t>
            </w:r>
            <w:proofErr w:type="spellStart"/>
            <w:r w:rsidRPr="00AA6A5C">
              <w:rPr>
                <w:rFonts w:cs="Times New Roman"/>
              </w:rPr>
              <w:t>педагогическогосопровождениея</w:t>
            </w:r>
            <w:proofErr w:type="spellEnd"/>
            <w:r w:rsidRPr="00AA6A5C">
              <w:rPr>
                <w:rFonts w:cs="Times New Roman"/>
              </w:rPr>
              <w:t xml:space="preserve"> детей </w:t>
            </w:r>
          </w:p>
        </w:tc>
        <w:tc>
          <w:tcPr>
            <w:tcW w:w="1701"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Планы, программы</w:t>
            </w:r>
          </w:p>
        </w:tc>
        <w:tc>
          <w:tcPr>
            <w:tcW w:w="3260"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Разработать адаптированную программу по предмету.</w:t>
            </w:r>
          </w:p>
          <w:p w:rsidR="00AA6A5C" w:rsidRPr="00AA6A5C" w:rsidRDefault="00AA6A5C" w:rsidP="00AA6A5C">
            <w:pPr>
              <w:pStyle w:val="affd"/>
              <w:rPr>
                <w:rFonts w:cs="Times New Roman"/>
              </w:rPr>
            </w:pPr>
            <w:r w:rsidRPr="00AA6A5C">
              <w:rPr>
                <w:rFonts w:cs="Times New Roman"/>
              </w:rPr>
              <w:t>Разработать воспитательную программу работы с классом и индивидуальную воспитательную программу для детей с ОВЗ.</w:t>
            </w:r>
          </w:p>
          <w:p w:rsidR="00AA6A5C" w:rsidRPr="00AA6A5C" w:rsidRDefault="00AA6A5C" w:rsidP="00AA6A5C">
            <w:pPr>
              <w:pStyle w:val="affd"/>
              <w:rPr>
                <w:rFonts w:cs="Times New Roman"/>
              </w:rPr>
            </w:pPr>
            <w:r w:rsidRPr="00AA6A5C">
              <w:rPr>
                <w:rFonts w:cs="Times New Roman"/>
              </w:rPr>
              <w:t>Разработать план работы с родителями по формированию толерантных отношений между участниками образовательных отношений.</w:t>
            </w:r>
          </w:p>
          <w:p w:rsidR="00AA6A5C" w:rsidRPr="00AA6A5C" w:rsidRDefault="00AA6A5C" w:rsidP="00AA6A5C">
            <w:pPr>
              <w:pStyle w:val="affd"/>
              <w:rPr>
                <w:rFonts w:cs="Times New Roman"/>
              </w:rPr>
            </w:pPr>
            <w:r w:rsidRPr="00AA6A5C">
              <w:rPr>
                <w:rFonts w:cs="Times New Roman"/>
              </w:rPr>
              <w:t>Осуществление педагогического мониторинга достижений школьника.</w:t>
            </w:r>
          </w:p>
        </w:tc>
        <w:tc>
          <w:tcPr>
            <w:tcW w:w="1134"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сентябрь</w:t>
            </w:r>
          </w:p>
        </w:tc>
        <w:tc>
          <w:tcPr>
            <w:tcW w:w="1417" w:type="dxa"/>
            <w:tcBorders>
              <w:left w:val="single" w:sz="8" w:space="0" w:color="000000"/>
              <w:bottom w:val="single" w:sz="8" w:space="0" w:color="000000"/>
              <w:right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Учитель-предметник, классный руководитель, социальный педагог</w:t>
            </w:r>
          </w:p>
        </w:tc>
      </w:tr>
      <w:tr w:rsidR="00AA6A5C" w:rsidRPr="00AA6A5C" w:rsidTr="00CE7462">
        <w:trPr>
          <w:trHeight w:val="225"/>
        </w:trPr>
        <w:tc>
          <w:tcPr>
            <w:tcW w:w="1985"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Обеспечение психологического и логопедического сопровождения учащихся</w:t>
            </w:r>
          </w:p>
        </w:tc>
        <w:tc>
          <w:tcPr>
            <w:tcW w:w="1701"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Позитивная динамика развиваемых параметров</w:t>
            </w:r>
          </w:p>
        </w:tc>
        <w:tc>
          <w:tcPr>
            <w:tcW w:w="3260"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1.Формирование групп для коррекционной работы.</w:t>
            </w:r>
          </w:p>
          <w:p w:rsidR="00AA6A5C" w:rsidRPr="00AA6A5C" w:rsidRDefault="00AA6A5C" w:rsidP="00AA6A5C">
            <w:pPr>
              <w:pStyle w:val="affd"/>
              <w:rPr>
                <w:rFonts w:cs="Times New Roman"/>
              </w:rPr>
            </w:pPr>
            <w:r w:rsidRPr="00AA6A5C">
              <w:rPr>
                <w:rFonts w:cs="Times New Roman"/>
              </w:rPr>
              <w:t>2.Составление расписания занятий.</w:t>
            </w:r>
          </w:p>
          <w:p w:rsidR="00AA6A5C" w:rsidRPr="00AA6A5C" w:rsidRDefault="00AA6A5C" w:rsidP="00AA6A5C">
            <w:pPr>
              <w:pStyle w:val="affd"/>
              <w:rPr>
                <w:rFonts w:cs="Times New Roman"/>
              </w:rPr>
            </w:pPr>
            <w:r w:rsidRPr="00AA6A5C">
              <w:rPr>
                <w:rFonts w:cs="Times New Roman"/>
              </w:rPr>
              <w:t>3. Проведение коррекционных занятий.</w:t>
            </w:r>
          </w:p>
          <w:p w:rsidR="00AA6A5C" w:rsidRPr="00AA6A5C" w:rsidRDefault="00AA6A5C" w:rsidP="00AA6A5C">
            <w:pPr>
              <w:pStyle w:val="affd"/>
              <w:rPr>
                <w:rFonts w:cs="Times New Roman"/>
              </w:rPr>
            </w:pPr>
            <w:r w:rsidRPr="00AA6A5C">
              <w:rPr>
                <w:rFonts w:cs="Times New Roman"/>
              </w:rPr>
              <w:t>4. Отслеживание динамики развития ребенка</w:t>
            </w:r>
          </w:p>
        </w:tc>
        <w:tc>
          <w:tcPr>
            <w:tcW w:w="1134" w:type="dxa"/>
            <w:tcBorders>
              <w:left w:val="single" w:sz="8" w:space="0" w:color="000000"/>
              <w:bottom w:val="single" w:sz="8" w:space="0" w:color="000000"/>
            </w:tcBorders>
            <w:shd w:val="clear" w:color="auto" w:fill="auto"/>
          </w:tcPr>
          <w:p w:rsidR="00AA6A5C" w:rsidRPr="00AA6A5C" w:rsidRDefault="00AA6A5C" w:rsidP="00AA6A5C">
            <w:pPr>
              <w:pStyle w:val="affd"/>
              <w:rPr>
                <w:rFonts w:cs="Times New Roman"/>
              </w:rPr>
            </w:pPr>
            <w:r w:rsidRPr="00AA6A5C">
              <w:rPr>
                <w:rFonts w:cs="Times New Roman"/>
              </w:rPr>
              <w:t>сентябрь</w:t>
            </w:r>
          </w:p>
        </w:tc>
        <w:tc>
          <w:tcPr>
            <w:tcW w:w="1417" w:type="dxa"/>
            <w:tcBorders>
              <w:left w:val="single" w:sz="8" w:space="0" w:color="000000"/>
              <w:bottom w:val="single" w:sz="8" w:space="0" w:color="000000"/>
              <w:right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Педагог-психолог</w:t>
            </w:r>
          </w:p>
          <w:p w:rsidR="00AA6A5C" w:rsidRPr="00AA6A5C" w:rsidRDefault="00AA6A5C" w:rsidP="00AA6A5C">
            <w:pPr>
              <w:pStyle w:val="affd"/>
              <w:rPr>
                <w:rFonts w:cs="Times New Roman"/>
              </w:rPr>
            </w:pPr>
            <w:r w:rsidRPr="00AA6A5C">
              <w:rPr>
                <w:rFonts w:cs="Times New Roman"/>
              </w:rPr>
              <w:t xml:space="preserve">Учитель-логопед </w:t>
            </w:r>
          </w:p>
        </w:tc>
      </w:tr>
      <w:tr w:rsidR="00AA6A5C" w:rsidRPr="00AA6A5C" w:rsidTr="00CE7462">
        <w:trPr>
          <w:trHeight w:val="374"/>
        </w:trPr>
        <w:tc>
          <w:tcPr>
            <w:tcW w:w="9497" w:type="dxa"/>
            <w:gridSpan w:val="5"/>
            <w:tcBorders>
              <w:left w:val="single" w:sz="8" w:space="0" w:color="000000"/>
              <w:bottom w:val="single" w:sz="8" w:space="0" w:color="000000"/>
              <w:right w:val="single" w:sz="8" w:space="0" w:color="000000"/>
            </w:tcBorders>
            <w:shd w:val="clear" w:color="auto" w:fill="auto"/>
          </w:tcPr>
          <w:p w:rsidR="00AA6A5C" w:rsidRPr="00AA6A5C" w:rsidRDefault="00AA6A5C" w:rsidP="00AA6A5C">
            <w:pPr>
              <w:pStyle w:val="affd"/>
              <w:snapToGrid w:val="0"/>
              <w:ind w:firstLine="567"/>
              <w:jc w:val="center"/>
              <w:rPr>
                <w:rFonts w:cs="Times New Roman"/>
                <w:b/>
              </w:rPr>
            </w:pPr>
            <w:r w:rsidRPr="00AA6A5C">
              <w:rPr>
                <w:rFonts w:cs="Times New Roman"/>
                <w:b/>
              </w:rPr>
              <w:t>Лечебно – профилактическая работа</w:t>
            </w:r>
          </w:p>
        </w:tc>
      </w:tr>
      <w:tr w:rsidR="00AA6A5C" w:rsidRPr="00AA6A5C" w:rsidTr="00CE7462">
        <w:tc>
          <w:tcPr>
            <w:tcW w:w="1985"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Создание условий для сохранения и укрепления здоровья учащихся</w:t>
            </w:r>
          </w:p>
        </w:tc>
        <w:tc>
          <w:tcPr>
            <w:tcW w:w="1701" w:type="dxa"/>
            <w:tcBorders>
              <w:left w:val="single" w:sz="8" w:space="0" w:color="000000"/>
              <w:bottom w:val="single" w:sz="8" w:space="0" w:color="000000"/>
            </w:tcBorders>
            <w:shd w:val="clear" w:color="auto" w:fill="auto"/>
          </w:tcPr>
          <w:p w:rsidR="00AA6A5C" w:rsidRPr="00AA6A5C" w:rsidRDefault="00AA6A5C" w:rsidP="00AA6A5C">
            <w:pPr>
              <w:pStyle w:val="affd"/>
              <w:snapToGrid w:val="0"/>
              <w:ind w:firstLine="567"/>
              <w:rPr>
                <w:rFonts w:cs="Times New Roman"/>
              </w:rPr>
            </w:pPr>
          </w:p>
        </w:tc>
        <w:tc>
          <w:tcPr>
            <w:tcW w:w="3260"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 xml:space="preserve">Разработка рекомендаций для педагогов, учителя, и родителей по работе с детьми с ОВЗ. Внедрение </w:t>
            </w:r>
            <w:proofErr w:type="spellStart"/>
            <w:r w:rsidRPr="00AA6A5C">
              <w:rPr>
                <w:rFonts w:cs="Times New Roman"/>
              </w:rPr>
              <w:t>здоровьесберегающих</w:t>
            </w:r>
            <w:proofErr w:type="spellEnd"/>
            <w:r w:rsidRPr="00AA6A5C">
              <w:rPr>
                <w:rFonts w:cs="Times New Roman"/>
              </w:rPr>
              <w:t xml:space="preserve"> технологий в </w:t>
            </w:r>
            <w:proofErr w:type="spellStart"/>
            <w:r w:rsidRPr="00AA6A5C">
              <w:rPr>
                <w:rFonts w:cs="Times New Roman"/>
              </w:rPr>
              <w:t>образов</w:t>
            </w:r>
            <w:proofErr w:type="gramStart"/>
            <w:r w:rsidRPr="00AA6A5C">
              <w:rPr>
                <w:rFonts w:cs="Times New Roman"/>
              </w:rPr>
              <w:t>.п</w:t>
            </w:r>
            <w:proofErr w:type="gramEnd"/>
            <w:r w:rsidRPr="00AA6A5C">
              <w:rPr>
                <w:rFonts w:cs="Times New Roman"/>
              </w:rPr>
              <w:t>роцесс</w:t>
            </w:r>
            <w:proofErr w:type="spellEnd"/>
            <w:r w:rsidRPr="00AA6A5C">
              <w:rPr>
                <w:rFonts w:cs="Times New Roman"/>
              </w:rPr>
              <w:t xml:space="preserve">. Организация и проведение мероприятий, направленных на сохранение, профилактику здоровья и формирование навыков здорового и безопасного образа жизни. Реализация профилактических образовательных программ (например, «Все цвета </w:t>
            </w:r>
            <w:proofErr w:type="gramStart"/>
            <w:r w:rsidRPr="00AA6A5C">
              <w:rPr>
                <w:rFonts w:cs="Times New Roman"/>
              </w:rPr>
              <w:t>кроме</w:t>
            </w:r>
            <w:proofErr w:type="gramEnd"/>
            <w:r w:rsidRPr="00AA6A5C">
              <w:rPr>
                <w:rFonts w:cs="Times New Roman"/>
              </w:rPr>
              <w:t xml:space="preserve"> черного» и другие).</w:t>
            </w:r>
          </w:p>
        </w:tc>
        <w:tc>
          <w:tcPr>
            <w:tcW w:w="1134"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В течение года</w:t>
            </w:r>
          </w:p>
        </w:tc>
        <w:tc>
          <w:tcPr>
            <w:tcW w:w="1417" w:type="dxa"/>
            <w:tcBorders>
              <w:left w:val="single" w:sz="8" w:space="0" w:color="000000"/>
              <w:bottom w:val="single" w:sz="8" w:space="0" w:color="000000"/>
              <w:right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 xml:space="preserve">Медицинский работник </w:t>
            </w:r>
          </w:p>
          <w:p w:rsidR="00AA6A5C" w:rsidRPr="00AA6A5C" w:rsidRDefault="00AA6A5C" w:rsidP="00AA6A5C">
            <w:pPr>
              <w:pStyle w:val="affd"/>
              <w:snapToGrid w:val="0"/>
              <w:rPr>
                <w:rFonts w:cs="Times New Roman"/>
              </w:rPr>
            </w:pPr>
            <w:r w:rsidRPr="00AA6A5C">
              <w:rPr>
                <w:rFonts w:cs="Times New Roman"/>
              </w:rPr>
              <w:t>Педагог-психолог</w:t>
            </w:r>
          </w:p>
          <w:p w:rsidR="00AA6A5C" w:rsidRPr="00AA6A5C" w:rsidRDefault="00AA6A5C" w:rsidP="00AA6A5C">
            <w:pPr>
              <w:pStyle w:val="affd"/>
              <w:snapToGrid w:val="0"/>
              <w:rPr>
                <w:rFonts w:cs="Times New Roman"/>
              </w:rPr>
            </w:pPr>
            <w:r w:rsidRPr="00AA6A5C">
              <w:rPr>
                <w:rFonts w:cs="Times New Roman"/>
              </w:rPr>
              <w:t>Учитель физической культуры</w:t>
            </w:r>
          </w:p>
        </w:tc>
      </w:tr>
    </w:tbl>
    <w:p w:rsidR="00AA6A5C" w:rsidRPr="00AA6A5C" w:rsidRDefault="00AA6A5C" w:rsidP="00AA6A5C">
      <w:pPr>
        <w:pStyle w:val="a5"/>
        <w:spacing w:after="0"/>
        <w:jc w:val="center"/>
        <w:rPr>
          <w:rFonts w:ascii="Times New Roman" w:hAnsi="Times New Roman"/>
          <w:b/>
        </w:rPr>
      </w:pPr>
      <w:r w:rsidRPr="00AA6A5C">
        <w:rPr>
          <w:rFonts w:ascii="Times New Roman" w:hAnsi="Times New Roman"/>
          <w:b/>
        </w:rPr>
        <w:t>Консультативная помощь</w:t>
      </w:r>
    </w:p>
    <w:p w:rsidR="00AA6A5C" w:rsidRPr="00AA6A5C" w:rsidRDefault="00AA6A5C" w:rsidP="00AA6A5C">
      <w:pPr>
        <w:pStyle w:val="a5"/>
        <w:spacing w:after="0"/>
        <w:ind w:firstLine="567"/>
        <w:jc w:val="both"/>
        <w:rPr>
          <w:rFonts w:ascii="Times New Roman" w:hAnsi="Times New Roman"/>
        </w:rPr>
      </w:pPr>
      <w:r w:rsidRPr="00AA6A5C">
        <w:rPr>
          <w:rFonts w:ascii="Times New Roman" w:hAnsi="Times New Roman"/>
          <w:b/>
        </w:rPr>
        <w:t>Цель:</w:t>
      </w:r>
      <w:r w:rsidRPr="00AA6A5C">
        <w:rPr>
          <w:rFonts w:ascii="Times New Roman" w:hAnsi="Times New Roman"/>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w:t>
      </w:r>
      <w:r w:rsidRPr="00AA6A5C">
        <w:rPr>
          <w:rFonts w:ascii="Times New Roman" w:hAnsi="Times New Roman"/>
        </w:rPr>
        <w:lastRenderedPageBreak/>
        <w:t>психолого-педагогических условий обучения, воспитания; коррекции, развития и социализации учащихся.</w:t>
      </w:r>
    </w:p>
    <w:p w:rsidR="00AA6A5C" w:rsidRPr="00AA6A5C" w:rsidRDefault="00AA6A5C" w:rsidP="00AA6A5C">
      <w:pPr>
        <w:spacing w:after="0"/>
        <w:ind w:firstLine="567"/>
        <w:jc w:val="both"/>
        <w:rPr>
          <w:rFonts w:ascii="Times New Roman" w:hAnsi="Times New Roman" w:cs="Times New Roman"/>
          <w:color w:val="000000"/>
        </w:rPr>
      </w:pPr>
      <w:r w:rsidRPr="00AA6A5C">
        <w:rPr>
          <w:rFonts w:ascii="Times New Roman" w:hAnsi="Times New Roman" w:cs="Times New Roman"/>
          <w:b/>
          <w:color w:val="000000"/>
        </w:rPr>
        <w:t>Консультативная работа</w:t>
      </w:r>
      <w:r w:rsidRPr="00AA6A5C">
        <w:rPr>
          <w:rFonts w:ascii="Times New Roman" w:hAnsi="Times New Roman" w:cs="Times New Roman"/>
          <w:color w:val="000000"/>
        </w:rPr>
        <w:t xml:space="preserve"> включает:</w:t>
      </w:r>
    </w:p>
    <w:p w:rsidR="00AA6A5C" w:rsidRPr="00AA6A5C" w:rsidRDefault="00AA6A5C" w:rsidP="00AA6A5C">
      <w:pPr>
        <w:spacing w:after="0"/>
        <w:ind w:firstLine="567"/>
        <w:jc w:val="both"/>
        <w:rPr>
          <w:rFonts w:ascii="Times New Roman" w:hAnsi="Times New Roman" w:cs="Times New Roman"/>
          <w:color w:val="000000"/>
        </w:rPr>
      </w:pPr>
      <w:r w:rsidRPr="00AA6A5C">
        <w:rPr>
          <w:rFonts w:ascii="Times New Roman" w:hAnsi="Times New Roman" w:cs="Times New Roman"/>
          <w:color w:val="000000"/>
        </w:rPr>
        <w:t>— выработку совместных обоснованных рекомендаций по основным направлениям работы с учащимся;</w:t>
      </w:r>
    </w:p>
    <w:p w:rsidR="00AA6A5C" w:rsidRPr="00AA6A5C" w:rsidRDefault="00AA6A5C" w:rsidP="00AA6A5C">
      <w:pPr>
        <w:spacing w:after="0"/>
        <w:ind w:firstLine="567"/>
        <w:jc w:val="both"/>
        <w:rPr>
          <w:rFonts w:ascii="Times New Roman" w:hAnsi="Times New Roman" w:cs="Times New Roman"/>
          <w:color w:val="000000"/>
        </w:rPr>
      </w:pPr>
      <w:r w:rsidRPr="00AA6A5C">
        <w:rPr>
          <w:rFonts w:ascii="Times New Roman" w:hAnsi="Times New Roman" w:cs="Times New Roman"/>
          <w:color w:val="000000"/>
        </w:rPr>
        <w:t>— консультирование педагогов по выбору индивидуально-ориентированных методов и приёмов работы с учащимся.</w:t>
      </w:r>
    </w:p>
    <w:tbl>
      <w:tblPr>
        <w:tblW w:w="9923" w:type="dxa"/>
        <w:tblInd w:w="105" w:type="dxa"/>
        <w:tblLayout w:type="fixed"/>
        <w:tblCellMar>
          <w:top w:w="105" w:type="dxa"/>
          <w:left w:w="105" w:type="dxa"/>
          <w:bottom w:w="105" w:type="dxa"/>
          <w:right w:w="105" w:type="dxa"/>
        </w:tblCellMar>
        <w:tblLook w:val="0000"/>
      </w:tblPr>
      <w:tblGrid>
        <w:gridCol w:w="1843"/>
        <w:gridCol w:w="2552"/>
        <w:gridCol w:w="2126"/>
        <w:gridCol w:w="1417"/>
        <w:gridCol w:w="1985"/>
      </w:tblGrid>
      <w:tr w:rsidR="00AA6A5C" w:rsidRPr="00AA6A5C" w:rsidTr="00CE7462">
        <w:trPr>
          <w:trHeight w:val="801"/>
        </w:trPr>
        <w:tc>
          <w:tcPr>
            <w:tcW w:w="1843" w:type="dxa"/>
            <w:tcBorders>
              <w:top w:val="single" w:sz="8" w:space="0" w:color="000000"/>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b/>
              </w:rPr>
            </w:pPr>
            <w:r w:rsidRPr="00AA6A5C">
              <w:rPr>
                <w:rFonts w:cs="Times New Roman"/>
                <w:b/>
              </w:rPr>
              <w:t>Задачи (направления) деятельности</w:t>
            </w:r>
          </w:p>
        </w:tc>
        <w:tc>
          <w:tcPr>
            <w:tcW w:w="2552" w:type="dxa"/>
            <w:tcBorders>
              <w:top w:val="single" w:sz="8" w:space="0" w:color="000000"/>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b/>
              </w:rPr>
            </w:pPr>
            <w:r w:rsidRPr="00AA6A5C">
              <w:rPr>
                <w:rFonts w:cs="Times New Roman"/>
                <w:b/>
              </w:rPr>
              <w:t>Планируемые результаты</w:t>
            </w:r>
          </w:p>
        </w:tc>
        <w:tc>
          <w:tcPr>
            <w:tcW w:w="2126" w:type="dxa"/>
            <w:tcBorders>
              <w:top w:val="single" w:sz="8" w:space="0" w:color="000000"/>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b/>
              </w:rPr>
            </w:pPr>
            <w:r w:rsidRPr="00AA6A5C">
              <w:rPr>
                <w:rFonts w:cs="Times New Roman"/>
                <w:b/>
              </w:rPr>
              <w:t>Виды и формы деятельности, мероприятия</w:t>
            </w:r>
          </w:p>
        </w:tc>
        <w:tc>
          <w:tcPr>
            <w:tcW w:w="1417" w:type="dxa"/>
            <w:tcBorders>
              <w:top w:val="single" w:sz="8" w:space="0" w:color="000000"/>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b/>
              </w:rPr>
            </w:pPr>
            <w:r w:rsidRPr="00AA6A5C">
              <w:rPr>
                <w:rFonts w:cs="Times New Roman"/>
                <w:b/>
              </w:rPr>
              <w:t xml:space="preserve">Сроки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AA6A5C" w:rsidRPr="00AA6A5C" w:rsidRDefault="00AA6A5C" w:rsidP="00AA6A5C">
            <w:pPr>
              <w:pStyle w:val="affd"/>
              <w:snapToGrid w:val="0"/>
              <w:rPr>
                <w:rFonts w:cs="Times New Roman"/>
                <w:b/>
              </w:rPr>
            </w:pPr>
            <w:r w:rsidRPr="00AA6A5C">
              <w:rPr>
                <w:rFonts w:cs="Times New Roman"/>
                <w:b/>
              </w:rPr>
              <w:t>Ответственные</w:t>
            </w:r>
          </w:p>
        </w:tc>
      </w:tr>
      <w:tr w:rsidR="00AA6A5C" w:rsidRPr="00AA6A5C" w:rsidTr="00CE7462">
        <w:trPr>
          <w:trHeight w:val="2623"/>
        </w:trPr>
        <w:tc>
          <w:tcPr>
            <w:tcW w:w="1843"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Консультирование педагогических работников</w:t>
            </w:r>
          </w:p>
        </w:tc>
        <w:tc>
          <w:tcPr>
            <w:tcW w:w="2552"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 xml:space="preserve">1. Рекомендации, приёмы, упражнения и др. материалы. </w:t>
            </w:r>
          </w:p>
          <w:p w:rsidR="00AA6A5C" w:rsidRPr="00AA6A5C" w:rsidRDefault="00AA6A5C" w:rsidP="00AA6A5C">
            <w:pPr>
              <w:pStyle w:val="affd"/>
              <w:rPr>
                <w:rFonts w:cs="Times New Roman"/>
              </w:rPr>
            </w:pPr>
            <w:r w:rsidRPr="00AA6A5C">
              <w:rPr>
                <w:rFonts w:cs="Times New Roman"/>
              </w:rPr>
              <w:t>2. Разработка плана консультативной работы с ребенком, родителями, классом, работниками школы</w:t>
            </w:r>
          </w:p>
        </w:tc>
        <w:tc>
          <w:tcPr>
            <w:tcW w:w="2126"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Индивидуальные, групповые, тематические консультации</w:t>
            </w:r>
          </w:p>
        </w:tc>
        <w:tc>
          <w:tcPr>
            <w:tcW w:w="1417"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По отдельному плану-графику</w:t>
            </w:r>
          </w:p>
        </w:tc>
        <w:tc>
          <w:tcPr>
            <w:tcW w:w="1985" w:type="dxa"/>
            <w:tcBorders>
              <w:left w:val="single" w:sz="8" w:space="0" w:color="000000"/>
              <w:bottom w:val="single" w:sz="8" w:space="0" w:color="000000"/>
              <w:right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 xml:space="preserve">Специалисты </w:t>
            </w:r>
            <w:proofErr w:type="spellStart"/>
            <w:r w:rsidRPr="00AA6A5C">
              <w:rPr>
                <w:rFonts w:cs="Times New Roman"/>
              </w:rPr>
              <w:t>ПМПк</w:t>
            </w:r>
            <w:proofErr w:type="spellEnd"/>
          </w:p>
          <w:p w:rsidR="00AA6A5C" w:rsidRPr="00AA6A5C" w:rsidRDefault="00AA6A5C" w:rsidP="00AA6A5C">
            <w:pPr>
              <w:pStyle w:val="affd"/>
              <w:rPr>
                <w:rFonts w:cs="Times New Roman"/>
              </w:rPr>
            </w:pPr>
            <w:r w:rsidRPr="00AA6A5C">
              <w:rPr>
                <w:rFonts w:cs="Times New Roman"/>
              </w:rPr>
              <w:t>Учитель – логопед</w:t>
            </w:r>
          </w:p>
          <w:p w:rsidR="00AA6A5C" w:rsidRPr="00AA6A5C" w:rsidRDefault="00AA6A5C" w:rsidP="00AA6A5C">
            <w:pPr>
              <w:pStyle w:val="affd"/>
              <w:rPr>
                <w:rFonts w:cs="Times New Roman"/>
              </w:rPr>
            </w:pPr>
            <w:r w:rsidRPr="00AA6A5C">
              <w:rPr>
                <w:rFonts w:cs="Times New Roman"/>
              </w:rPr>
              <w:t>Педагог – психолог</w:t>
            </w:r>
          </w:p>
          <w:p w:rsidR="00AA6A5C" w:rsidRPr="00AA6A5C" w:rsidRDefault="00AA6A5C" w:rsidP="00AA6A5C">
            <w:pPr>
              <w:pStyle w:val="affd"/>
              <w:rPr>
                <w:rFonts w:cs="Times New Roman"/>
              </w:rPr>
            </w:pPr>
            <w:r w:rsidRPr="00AA6A5C">
              <w:rPr>
                <w:rFonts w:cs="Times New Roman"/>
              </w:rPr>
              <w:t>Социальный педагог</w:t>
            </w:r>
          </w:p>
          <w:p w:rsidR="00AA6A5C" w:rsidRPr="00AA6A5C" w:rsidRDefault="00AA6A5C" w:rsidP="00AA6A5C">
            <w:pPr>
              <w:pStyle w:val="affd"/>
              <w:rPr>
                <w:rFonts w:cs="Times New Roman"/>
              </w:rPr>
            </w:pPr>
            <w:r w:rsidRPr="00AA6A5C">
              <w:rPr>
                <w:rFonts w:cs="Times New Roman"/>
              </w:rPr>
              <w:t xml:space="preserve">Зам. директора </w:t>
            </w:r>
          </w:p>
        </w:tc>
      </w:tr>
      <w:tr w:rsidR="00AA6A5C" w:rsidRPr="00AA6A5C" w:rsidTr="00CE7462">
        <w:trPr>
          <w:trHeight w:val="2532"/>
        </w:trPr>
        <w:tc>
          <w:tcPr>
            <w:tcW w:w="1843"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proofErr w:type="gramStart"/>
            <w:r w:rsidRPr="00AA6A5C">
              <w:rPr>
                <w:rFonts w:cs="Times New Roman"/>
              </w:rPr>
              <w:t>Консультирование учащихся по выявленных проблемам, оказание превентивной помощи</w:t>
            </w:r>
            <w:proofErr w:type="gramEnd"/>
          </w:p>
        </w:tc>
        <w:tc>
          <w:tcPr>
            <w:tcW w:w="2552"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 xml:space="preserve">1. Рекомендации, приёмы, упражнения и др. материалы. </w:t>
            </w:r>
          </w:p>
          <w:p w:rsidR="00AA6A5C" w:rsidRPr="00AA6A5C" w:rsidRDefault="00AA6A5C" w:rsidP="00AA6A5C">
            <w:pPr>
              <w:pStyle w:val="affd"/>
              <w:rPr>
                <w:rFonts w:cs="Times New Roman"/>
              </w:rPr>
            </w:pPr>
            <w:r w:rsidRPr="00AA6A5C">
              <w:rPr>
                <w:rFonts w:cs="Times New Roman"/>
              </w:rPr>
              <w:t>2. Разработка плана консультативной работы с ребенком</w:t>
            </w:r>
          </w:p>
        </w:tc>
        <w:tc>
          <w:tcPr>
            <w:tcW w:w="2126"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Индивидуальные, групповые, тематические консультации</w:t>
            </w:r>
          </w:p>
        </w:tc>
        <w:tc>
          <w:tcPr>
            <w:tcW w:w="1417"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По отдельному плану-графику</w:t>
            </w:r>
          </w:p>
        </w:tc>
        <w:tc>
          <w:tcPr>
            <w:tcW w:w="1985" w:type="dxa"/>
            <w:tcBorders>
              <w:left w:val="single" w:sz="8" w:space="0" w:color="000000"/>
              <w:bottom w:val="single" w:sz="8" w:space="0" w:color="000000"/>
              <w:right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 xml:space="preserve">Специалисты </w:t>
            </w:r>
            <w:proofErr w:type="spellStart"/>
            <w:r w:rsidRPr="00AA6A5C">
              <w:rPr>
                <w:rFonts w:cs="Times New Roman"/>
              </w:rPr>
              <w:t>ПМПк</w:t>
            </w:r>
            <w:proofErr w:type="spellEnd"/>
          </w:p>
          <w:p w:rsidR="00AA6A5C" w:rsidRPr="00AA6A5C" w:rsidRDefault="00AA6A5C" w:rsidP="00AA6A5C">
            <w:pPr>
              <w:pStyle w:val="affd"/>
              <w:rPr>
                <w:rFonts w:cs="Times New Roman"/>
              </w:rPr>
            </w:pPr>
            <w:r w:rsidRPr="00AA6A5C">
              <w:rPr>
                <w:rFonts w:cs="Times New Roman"/>
              </w:rPr>
              <w:t>Учитель – логопед</w:t>
            </w:r>
          </w:p>
          <w:p w:rsidR="00AA6A5C" w:rsidRPr="00AA6A5C" w:rsidRDefault="00AA6A5C" w:rsidP="00AA6A5C">
            <w:pPr>
              <w:pStyle w:val="affd"/>
              <w:rPr>
                <w:rFonts w:cs="Times New Roman"/>
              </w:rPr>
            </w:pPr>
            <w:r w:rsidRPr="00AA6A5C">
              <w:rPr>
                <w:rFonts w:cs="Times New Roman"/>
              </w:rPr>
              <w:t>Педагог – психолог</w:t>
            </w:r>
          </w:p>
          <w:p w:rsidR="00AA6A5C" w:rsidRPr="00AA6A5C" w:rsidRDefault="00AA6A5C" w:rsidP="00AA6A5C">
            <w:pPr>
              <w:pStyle w:val="affd"/>
              <w:rPr>
                <w:rFonts w:cs="Times New Roman"/>
              </w:rPr>
            </w:pPr>
            <w:r w:rsidRPr="00AA6A5C">
              <w:rPr>
                <w:rFonts w:cs="Times New Roman"/>
              </w:rPr>
              <w:t>Социальный педагог</w:t>
            </w:r>
          </w:p>
          <w:p w:rsidR="00AA6A5C" w:rsidRPr="00AA6A5C" w:rsidRDefault="00AA6A5C" w:rsidP="00AA6A5C">
            <w:pPr>
              <w:pStyle w:val="affd"/>
              <w:rPr>
                <w:rFonts w:cs="Times New Roman"/>
              </w:rPr>
            </w:pPr>
            <w:r w:rsidRPr="00AA6A5C">
              <w:rPr>
                <w:rFonts w:cs="Times New Roman"/>
              </w:rPr>
              <w:t xml:space="preserve">Заместитель директора </w:t>
            </w:r>
          </w:p>
        </w:tc>
      </w:tr>
      <w:tr w:rsidR="00AA6A5C" w:rsidRPr="00AA6A5C" w:rsidTr="00CE7462">
        <w:trPr>
          <w:trHeight w:val="375"/>
        </w:trPr>
        <w:tc>
          <w:tcPr>
            <w:tcW w:w="1843"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 xml:space="preserve">Консультирование родителей по вопросам выбора стратегии воспитания, соответствующей </w:t>
            </w:r>
            <w:proofErr w:type="spellStart"/>
            <w:r w:rsidRPr="00AA6A5C">
              <w:rPr>
                <w:rFonts w:cs="Times New Roman"/>
              </w:rPr>
              <w:t>психолого-физиологичес</w:t>
            </w:r>
            <w:proofErr w:type="spellEnd"/>
            <w:r w:rsidRPr="00AA6A5C">
              <w:rPr>
                <w:rFonts w:cs="Times New Roman"/>
              </w:rPr>
              <w:t xml:space="preserve"> </w:t>
            </w:r>
            <w:proofErr w:type="spellStart"/>
            <w:r w:rsidRPr="00AA6A5C">
              <w:rPr>
                <w:rFonts w:cs="Times New Roman"/>
              </w:rPr>
              <w:t>ким</w:t>
            </w:r>
            <w:proofErr w:type="spellEnd"/>
            <w:r w:rsidRPr="00AA6A5C">
              <w:rPr>
                <w:rFonts w:cs="Times New Roman"/>
              </w:rPr>
              <w:t xml:space="preserve"> особенностям детей</w:t>
            </w:r>
          </w:p>
        </w:tc>
        <w:tc>
          <w:tcPr>
            <w:tcW w:w="2552"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 xml:space="preserve">1. Рекомендации, приёмы, упражнения и др. материалы. </w:t>
            </w:r>
          </w:p>
          <w:p w:rsidR="00AA6A5C" w:rsidRPr="00AA6A5C" w:rsidRDefault="00AA6A5C" w:rsidP="00AA6A5C">
            <w:pPr>
              <w:pStyle w:val="affd"/>
              <w:rPr>
                <w:rFonts w:cs="Times New Roman"/>
              </w:rPr>
            </w:pPr>
            <w:r w:rsidRPr="00AA6A5C">
              <w:rPr>
                <w:rFonts w:cs="Times New Roman"/>
              </w:rPr>
              <w:t xml:space="preserve">2. Разработка плана консультативной работы с родителями </w:t>
            </w:r>
          </w:p>
        </w:tc>
        <w:tc>
          <w:tcPr>
            <w:tcW w:w="2126"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Индивидуальные, групповые, тематические консультации</w:t>
            </w:r>
          </w:p>
        </w:tc>
        <w:tc>
          <w:tcPr>
            <w:tcW w:w="1417"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По отдельному плану-графику</w:t>
            </w:r>
          </w:p>
        </w:tc>
        <w:tc>
          <w:tcPr>
            <w:tcW w:w="1985" w:type="dxa"/>
            <w:tcBorders>
              <w:left w:val="single" w:sz="8" w:space="0" w:color="000000"/>
              <w:bottom w:val="single" w:sz="8" w:space="0" w:color="000000"/>
              <w:right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 xml:space="preserve">Специалисты </w:t>
            </w:r>
            <w:proofErr w:type="spellStart"/>
            <w:r w:rsidRPr="00AA6A5C">
              <w:rPr>
                <w:rFonts w:cs="Times New Roman"/>
              </w:rPr>
              <w:t>ПМПк</w:t>
            </w:r>
            <w:proofErr w:type="spellEnd"/>
          </w:p>
          <w:p w:rsidR="00AA6A5C" w:rsidRPr="00AA6A5C" w:rsidRDefault="00AA6A5C" w:rsidP="00AA6A5C">
            <w:pPr>
              <w:pStyle w:val="affd"/>
              <w:rPr>
                <w:rFonts w:cs="Times New Roman"/>
              </w:rPr>
            </w:pPr>
            <w:r w:rsidRPr="00AA6A5C">
              <w:rPr>
                <w:rFonts w:cs="Times New Roman"/>
              </w:rPr>
              <w:t>Учитель – логопед</w:t>
            </w:r>
          </w:p>
          <w:p w:rsidR="00AA6A5C" w:rsidRPr="00AA6A5C" w:rsidRDefault="00AA6A5C" w:rsidP="00AA6A5C">
            <w:pPr>
              <w:pStyle w:val="affd"/>
              <w:rPr>
                <w:rFonts w:cs="Times New Roman"/>
              </w:rPr>
            </w:pPr>
            <w:r w:rsidRPr="00AA6A5C">
              <w:rPr>
                <w:rFonts w:cs="Times New Roman"/>
              </w:rPr>
              <w:t>Педагог – психолог</w:t>
            </w:r>
          </w:p>
          <w:p w:rsidR="00AA6A5C" w:rsidRPr="00AA6A5C" w:rsidRDefault="00AA6A5C" w:rsidP="00AA6A5C">
            <w:pPr>
              <w:pStyle w:val="affd"/>
              <w:rPr>
                <w:rFonts w:cs="Times New Roman"/>
              </w:rPr>
            </w:pPr>
            <w:r w:rsidRPr="00AA6A5C">
              <w:rPr>
                <w:rFonts w:cs="Times New Roman"/>
              </w:rPr>
              <w:t>Социальный педагог</w:t>
            </w:r>
          </w:p>
          <w:p w:rsidR="00AA6A5C" w:rsidRPr="00AA6A5C" w:rsidRDefault="00AA6A5C" w:rsidP="00AA6A5C">
            <w:pPr>
              <w:pStyle w:val="affd"/>
              <w:rPr>
                <w:rFonts w:cs="Times New Roman"/>
              </w:rPr>
            </w:pPr>
            <w:r w:rsidRPr="00AA6A5C">
              <w:rPr>
                <w:rFonts w:cs="Times New Roman"/>
              </w:rPr>
              <w:t xml:space="preserve">Заместитель директора </w:t>
            </w:r>
          </w:p>
        </w:tc>
      </w:tr>
    </w:tbl>
    <w:p w:rsidR="00AA6A5C" w:rsidRPr="00AA6A5C" w:rsidRDefault="00AA6A5C" w:rsidP="00AA6A5C">
      <w:pPr>
        <w:pStyle w:val="a5"/>
        <w:spacing w:after="0"/>
        <w:jc w:val="center"/>
        <w:rPr>
          <w:rFonts w:ascii="Times New Roman" w:hAnsi="Times New Roman"/>
          <w:b/>
        </w:rPr>
      </w:pPr>
      <w:r w:rsidRPr="00AA6A5C">
        <w:rPr>
          <w:rFonts w:ascii="Times New Roman" w:hAnsi="Times New Roman"/>
          <w:b/>
        </w:rPr>
        <w:t>Информационно – просветительская работа</w:t>
      </w:r>
    </w:p>
    <w:p w:rsidR="00AA6A5C" w:rsidRPr="00AA6A5C" w:rsidRDefault="00AA6A5C" w:rsidP="00AA6A5C">
      <w:pPr>
        <w:pStyle w:val="a5"/>
        <w:spacing w:after="0"/>
        <w:ind w:firstLine="567"/>
        <w:jc w:val="both"/>
        <w:rPr>
          <w:rFonts w:ascii="Times New Roman" w:hAnsi="Times New Roman"/>
        </w:rPr>
      </w:pPr>
      <w:proofErr w:type="spellStart"/>
      <w:r w:rsidRPr="00AA6A5C">
        <w:rPr>
          <w:rFonts w:ascii="Times New Roman" w:hAnsi="Times New Roman"/>
          <w:b/>
        </w:rPr>
        <w:t>Цель</w:t>
      </w:r>
      <w:proofErr w:type="gramStart"/>
      <w:r w:rsidRPr="00AA6A5C">
        <w:rPr>
          <w:rFonts w:ascii="Times New Roman" w:hAnsi="Times New Roman"/>
          <w:b/>
        </w:rPr>
        <w:t>:</w:t>
      </w:r>
      <w:r w:rsidRPr="00AA6A5C">
        <w:rPr>
          <w:rFonts w:ascii="Times New Roman" w:hAnsi="Times New Roman"/>
        </w:rPr>
        <w:t>о</w:t>
      </w:r>
      <w:proofErr w:type="gramEnd"/>
      <w:r w:rsidRPr="00AA6A5C">
        <w:rPr>
          <w:rFonts w:ascii="Times New Roman" w:hAnsi="Times New Roman"/>
        </w:rPr>
        <w:t>рганизация</w:t>
      </w:r>
      <w:proofErr w:type="spellEnd"/>
      <w:r w:rsidRPr="00AA6A5C">
        <w:rPr>
          <w:rFonts w:ascii="Times New Roman" w:hAnsi="Times New Roman"/>
        </w:rPr>
        <w:t xml:space="preserve"> информационно-просветительской деятельности со всеми участниками образовательного процесса</w:t>
      </w:r>
    </w:p>
    <w:p w:rsidR="00AA6A5C" w:rsidRPr="00AA6A5C" w:rsidRDefault="00AA6A5C" w:rsidP="00AA6A5C">
      <w:pPr>
        <w:spacing w:after="0"/>
        <w:ind w:firstLine="567"/>
        <w:jc w:val="both"/>
        <w:rPr>
          <w:rFonts w:ascii="Times New Roman" w:hAnsi="Times New Roman" w:cs="Times New Roman"/>
          <w:color w:val="000000"/>
        </w:rPr>
      </w:pPr>
      <w:r w:rsidRPr="00AA6A5C">
        <w:rPr>
          <w:rFonts w:ascii="Times New Roman" w:hAnsi="Times New Roman" w:cs="Times New Roman"/>
          <w:b/>
          <w:color w:val="000000"/>
        </w:rPr>
        <w:t>Информационно-просветительская работа</w:t>
      </w:r>
      <w:r w:rsidRPr="00AA6A5C">
        <w:rPr>
          <w:rFonts w:ascii="Times New Roman" w:hAnsi="Times New Roman" w:cs="Times New Roman"/>
          <w:color w:val="000000"/>
        </w:rPr>
        <w:t xml:space="preserve"> предусматривает:</w:t>
      </w:r>
    </w:p>
    <w:p w:rsidR="00AA6A5C" w:rsidRPr="00AA6A5C" w:rsidRDefault="00AA6A5C" w:rsidP="00AA6A5C">
      <w:pPr>
        <w:spacing w:after="0"/>
        <w:ind w:firstLine="567"/>
        <w:jc w:val="both"/>
        <w:rPr>
          <w:rFonts w:ascii="Times New Roman" w:hAnsi="Times New Roman" w:cs="Times New Roman"/>
          <w:color w:val="000000"/>
        </w:rPr>
      </w:pPr>
      <w:r w:rsidRPr="00AA6A5C">
        <w:rPr>
          <w:rFonts w:ascii="Times New Roman" w:hAnsi="Times New Roman" w:cs="Times New Roman"/>
          <w:color w:val="000000"/>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w:t>
      </w:r>
      <w:r w:rsidRPr="00AA6A5C">
        <w:rPr>
          <w:rFonts w:ascii="Times New Roman" w:hAnsi="Times New Roman" w:cs="Times New Roman"/>
          <w:color w:val="000000"/>
        </w:rPr>
        <w:lastRenderedPageBreak/>
        <w:t>их родителям (законным представителям), педагогическим работникам, - вопросов, связанных с особенностями образовательного процесса и сопровождения детей, испытывающих затруднения в освоении ООП НОО, детей-инвалидов, детей с тяжелыми формами хронических заболеваний.</w:t>
      </w:r>
    </w:p>
    <w:p w:rsidR="00AA6A5C" w:rsidRPr="00AA6A5C" w:rsidRDefault="00AA6A5C" w:rsidP="00AA6A5C">
      <w:pPr>
        <w:spacing w:after="0"/>
        <w:ind w:firstLine="567"/>
        <w:jc w:val="both"/>
        <w:rPr>
          <w:rFonts w:ascii="Times New Roman" w:hAnsi="Times New Roman" w:cs="Times New Roman"/>
          <w:color w:val="000000"/>
        </w:rPr>
      </w:pPr>
    </w:p>
    <w:tbl>
      <w:tblPr>
        <w:tblW w:w="9642" w:type="dxa"/>
        <w:tblInd w:w="-179" w:type="dxa"/>
        <w:tblLayout w:type="fixed"/>
        <w:tblCellMar>
          <w:top w:w="105" w:type="dxa"/>
          <w:left w:w="105" w:type="dxa"/>
          <w:bottom w:w="105" w:type="dxa"/>
          <w:right w:w="105" w:type="dxa"/>
        </w:tblCellMar>
        <w:tblLook w:val="0000"/>
      </w:tblPr>
      <w:tblGrid>
        <w:gridCol w:w="2192"/>
        <w:gridCol w:w="2191"/>
        <w:gridCol w:w="2191"/>
        <w:gridCol w:w="1169"/>
        <w:gridCol w:w="1899"/>
      </w:tblGrid>
      <w:tr w:rsidR="00AA6A5C" w:rsidRPr="00AA6A5C" w:rsidTr="00CE7462">
        <w:trPr>
          <w:trHeight w:val="774"/>
        </w:trPr>
        <w:tc>
          <w:tcPr>
            <w:tcW w:w="2192" w:type="dxa"/>
            <w:tcBorders>
              <w:top w:val="single" w:sz="8" w:space="0" w:color="000000"/>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b/>
              </w:rPr>
            </w:pPr>
            <w:r w:rsidRPr="00AA6A5C">
              <w:rPr>
                <w:rFonts w:cs="Times New Roman"/>
                <w:b/>
              </w:rPr>
              <w:t>Задачи (направления) деятельности</w:t>
            </w:r>
          </w:p>
        </w:tc>
        <w:tc>
          <w:tcPr>
            <w:tcW w:w="2191" w:type="dxa"/>
            <w:tcBorders>
              <w:top w:val="single" w:sz="8" w:space="0" w:color="000000"/>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b/>
              </w:rPr>
            </w:pPr>
            <w:r w:rsidRPr="00AA6A5C">
              <w:rPr>
                <w:rFonts w:cs="Times New Roman"/>
                <w:b/>
              </w:rPr>
              <w:t>Планируемые результаты</w:t>
            </w:r>
          </w:p>
        </w:tc>
        <w:tc>
          <w:tcPr>
            <w:tcW w:w="2191" w:type="dxa"/>
            <w:tcBorders>
              <w:top w:val="single" w:sz="8" w:space="0" w:color="000000"/>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b/>
              </w:rPr>
            </w:pPr>
            <w:r w:rsidRPr="00AA6A5C">
              <w:rPr>
                <w:rFonts w:cs="Times New Roman"/>
                <w:b/>
              </w:rPr>
              <w:t>Виды и формы деятельности, мероприятия</w:t>
            </w:r>
          </w:p>
        </w:tc>
        <w:tc>
          <w:tcPr>
            <w:tcW w:w="1169" w:type="dxa"/>
            <w:tcBorders>
              <w:top w:val="single" w:sz="8" w:space="0" w:color="000000"/>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b/>
              </w:rPr>
            </w:pPr>
            <w:r w:rsidRPr="00AA6A5C">
              <w:rPr>
                <w:rFonts w:cs="Times New Roman"/>
                <w:b/>
              </w:rPr>
              <w:t xml:space="preserve">Сроки </w:t>
            </w:r>
          </w:p>
        </w:tc>
        <w:tc>
          <w:tcPr>
            <w:tcW w:w="1899" w:type="dxa"/>
            <w:tcBorders>
              <w:top w:val="single" w:sz="8" w:space="0" w:color="000000"/>
              <w:left w:val="single" w:sz="8" w:space="0" w:color="000000"/>
              <w:bottom w:val="single" w:sz="8" w:space="0" w:color="000000"/>
              <w:right w:val="single" w:sz="8" w:space="0" w:color="000000"/>
            </w:tcBorders>
            <w:shd w:val="clear" w:color="auto" w:fill="auto"/>
          </w:tcPr>
          <w:p w:rsidR="00AA6A5C" w:rsidRPr="00AA6A5C" w:rsidRDefault="00AA6A5C" w:rsidP="00AA6A5C">
            <w:pPr>
              <w:pStyle w:val="affd"/>
              <w:snapToGrid w:val="0"/>
              <w:rPr>
                <w:rFonts w:cs="Times New Roman"/>
                <w:b/>
              </w:rPr>
            </w:pPr>
            <w:r w:rsidRPr="00AA6A5C">
              <w:rPr>
                <w:rFonts w:cs="Times New Roman"/>
                <w:b/>
              </w:rPr>
              <w:t>Ответственные</w:t>
            </w:r>
          </w:p>
        </w:tc>
      </w:tr>
      <w:tr w:rsidR="00AA6A5C" w:rsidRPr="00AA6A5C" w:rsidTr="00CE7462">
        <w:trPr>
          <w:trHeight w:val="596"/>
        </w:trPr>
        <w:tc>
          <w:tcPr>
            <w:tcW w:w="2192"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 xml:space="preserve">Информирование родителей (законных представителей) по медицинским, социальным, правовым и другим вопросам </w:t>
            </w:r>
          </w:p>
        </w:tc>
        <w:tc>
          <w:tcPr>
            <w:tcW w:w="2191"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Организация работы семинаров, тренингов, клуба и др. по вопросам образования детей-инвалидов, учащихся ОВЗ, учащихся, испытывающих трудности в освоении ООП</w:t>
            </w:r>
          </w:p>
        </w:tc>
        <w:tc>
          <w:tcPr>
            <w:tcW w:w="2191"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Информационные мероприятия</w:t>
            </w:r>
          </w:p>
        </w:tc>
        <w:tc>
          <w:tcPr>
            <w:tcW w:w="1169"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По отдельному плану-графику</w:t>
            </w:r>
          </w:p>
        </w:tc>
        <w:tc>
          <w:tcPr>
            <w:tcW w:w="1899" w:type="dxa"/>
            <w:tcBorders>
              <w:left w:val="single" w:sz="8" w:space="0" w:color="000000"/>
              <w:bottom w:val="single" w:sz="8" w:space="0" w:color="000000"/>
              <w:right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 xml:space="preserve">Специалисты </w:t>
            </w:r>
            <w:proofErr w:type="spellStart"/>
            <w:r w:rsidRPr="00AA6A5C">
              <w:rPr>
                <w:rFonts w:cs="Times New Roman"/>
              </w:rPr>
              <w:t>ПМПк</w:t>
            </w:r>
            <w:proofErr w:type="spellEnd"/>
            <w:r w:rsidRPr="00AA6A5C">
              <w:rPr>
                <w:rFonts w:cs="Times New Roman"/>
              </w:rPr>
              <w:t>:</w:t>
            </w:r>
          </w:p>
          <w:p w:rsidR="00AA6A5C" w:rsidRPr="00AA6A5C" w:rsidRDefault="00AA6A5C" w:rsidP="00AA6A5C">
            <w:pPr>
              <w:pStyle w:val="affd"/>
              <w:rPr>
                <w:rFonts w:cs="Times New Roman"/>
              </w:rPr>
            </w:pPr>
            <w:r w:rsidRPr="00AA6A5C">
              <w:rPr>
                <w:rFonts w:cs="Times New Roman"/>
              </w:rPr>
              <w:t>учитель – логопед,</w:t>
            </w:r>
          </w:p>
          <w:p w:rsidR="00AA6A5C" w:rsidRPr="00AA6A5C" w:rsidRDefault="00AA6A5C" w:rsidP="00AA6A5C">
            <w:pPr>
              <w:pStyle w:val="affd"/>
              <w:rPr>
                <w:rFonts w:cs="Times New Roman"/>
              </w:rPr>
            </w:pPr>
            <w:r w:rsidRPr="00AA6A5C">
              <w:rPr>
                <w:rFonts w:cs="Times New Roman"/>
              </w:rPr>
              <w:t>педагог – психолог,</w:t>
            </w:r>
          </w:p>
          <w:p w:rsidR="00AA6A5C" w:rsidRPr="00AA6A5C" w:rsidRDefault="00AA6A5C" w:rsidP="00AA6A5C">
            <w:pPr>
              <w:pStyle w:val="affd"/>
              <w:rPr>
                <w:rFonts w:cs="Times New Roman"/>
              </w:rPr>
            </w:pPr>
            <w:r w:rsidRPr="00AA6A5C">
              <w:rPr>
                <w:rFonts w:cs="Times New Roman"/>
              </w:rPr>
              <w:t>социальный педагог,</w:t>
            </w:r>
          </w:p>
          <w:p w:rsidR="00AA6A5C" w:rsidRPr="00AA6A5C" w:rsidRDefault="00AA6A5C" w:rsidP="00AA6A5C">
            <w:pPr>
              <w:pStyle w:val="affd"/>
              <w:rPr>
                <w:rFonts w:cs="Times New Roman"/>
              </w:rPr>
            </w:pPr>
            <w:r w:rsidRPr="00AA6A5C">
              <w:rPr>
                <w:rFonts w:cs="Times New Roman"/>
              </w:rPr>
              <w:t xml:space="preserve">заместитель директора </w:t>
            </w:r>
          </w:p>
          <w:p w:rsidR="00AA6A5C" w:rsidRPr="00AA6A5C" w:rsidRDefault="00AA6A5C" w:rsidP="00AA6A5C">
            <w:pPr>
              <w:pStyle w:val="affd"/>
              <w:rPr>
                <w:rFonts w:cs="Times New Roman"/>
              </w:rPr>
            </w:pPr>
          </w:p>
        </w:tc>
      </w:tr>
      <w:tr w:rsidR="00AA6A5C" w:rsidRPr="00AA6A5C" w:rsidTr="00CE7462">
        <w:trPr>
          <w:trHeight w:val="2972"/>
        </w:trPr>
        <w:tc>
          <w:tcPr>
            <w:tcW w:w="2192"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191"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Организация методических мероприятий по вопросам образования детей детей-инвалидов, учащихся ОВЗ, учащихся, испытывающих трудности в освоении ООП</w:t>
            </w:r>
          </w:p>
        </w:tc>
        <w:tc>
          <w:tcPr>
            <w:tcW w:w="2191"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Информационные мероприятия</w:t>
            </w:r>
          </w:p>
        </w:tc>
        <w:tc>
          <w:tcPr>
            <w:tcW w:w="1169" w:type="dxa"/>
            <w:tcBorders>
              <w:left w:val="single" w:sz="8" w:space="0" w:color="000000"/>
              <w:bottom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По отдельному плану-графику</w:t>
            </w:r>
          </w:p>
        </w:tc>
        <w:tc>
          <w:tcPr>
            <w:tcW w:w="1899" w:type="dxa"/>
            <w:tcBorders>
              <w:left w:val="single" w:sz="8" w:space="0" w:color="000000"/>
              <w:bottom w:val="single" w:sz="8" w:space="0" w:color="000000"/>
              <w:right w:val="single" w:sz="8" w:space="0" w:color="000000"/>
            </w:tcBorders>
            <w:shd w:val="clear" w:color="auto" w:fill="auto"/>
          </w:tcPr>
          <w:p w:rsidR="00AA6A5C" w:rsidRPr="00AA6A5C" w:rsidRDefault="00AA6A5C" w:rsidP="00AA6A5C">
            <w:pPr>
              <w:pStyle w:val="affd"/>
              <w:snapToGrid w:val="0"/>
              <w:rPr>
                <w:rFonts w:cs="Times New Roman"/>
              </w:rPr>
            </w:pPr>
            <w:r w:rsidRPr="00AA6A5C">
              <w:rPr>
                <w:rFonts w:cs="Times New Roman"/>
              </w:rPr>
              <w:t xml:space="preserve">Специалисты </w:t>
            </w:r>
            <w:proofErr w:type="spellStart"/>
            <w:r w:rsidRPr="00AA6A5C">
              <w:rPr>
                <w:rFonts w:cs="Times New Roman"/>
              </w:rPr>
              <w:t>ПМПк</w:t>
            </w:r>
            <w:proofErr w:type="spellEnd"/>
          </w:p>
          <w:p w:rsidR="00AA6A5C" w:rsidRPr="00AA6A5C" w:rsidRDefault="00AA6A5C" w:rsidP="00AA6A5C">
            <w:pPr>
              <w:pStyle w:val="affd"/>
              <w:rPr>
                <w:rFonts w:cs="Times New Roman"/>
              </w:rPr>
            </w:pPr>
            <w:r w:rsidRPr="00AA6A5C">
              <w:rPr>
                <w:rFonts w:cs="Times New Roman"/>
              </w:rPr>
              <w:t>учитель – логопед,</w:t>
            </w:r>
          </w:p>
          <w:p w:rsidR="00AA6A5C" w:rsidRPr="00AA6A5C" w:rsidRDefault="00AA6A5C" w:rsidP="00AA6A5C">
            <w:pPr>
              <w:pStyle w:val="affd"/>
              <w:rPr>
                <w:rFonts w:cs="Times New Roman"/>
              </w:rPr>
            </w:pPr>
            <w:r w:rsidRPr="00AA6A5C">
              <w:rPr>
                <w:rFonts w:cs="Times New Roman"/>
              </w:rPr>
              <w:t>педагог – психолог,</w:t>
            </w:r>
          </w:p>
          <w:p w:rsidR="00AA6A5C" w:rsidRPr="00AA6A5C" w:rsidRDefault="00AA6A5C" w:rsidP="00AA6A5C">
            <w:pPr>
              <w:pStyle w:val="affd"/>
              <w:rPr>
                <w:rFonts w:cs="Times New Roman"/>
              </w:rPr>
            </w:pPr>
            <w:r w:rsidRPr="00AA6A5C">
              <w:rPr>
                <w:rFonts w:cs="Times New Roman"/>
              </w:rPr>
              <w:t>социальный педагог,</w:t>
            </w:r>
          </w:p>
          <w:p w:rsidR="00AA6A5C" w:rsidRPr="00AA6A5C" w:rsidRDefault="00AA6A5C" w:rsidP="00AA6A5C">
            <w:pPr>
              <w:pStyle w:val="affd"/>
              <w:rPr>
                <w:rFonts w:cs="Times New Roman"/>
              </w:rPr>
            </w:pPr>
            <w:r w:rsidRPr="00AA6A5C">
              <w:rPr>
                <w:rFonts w:cs="Times New Roman"/>
              </w:rPr>
              <w:t xml:space="preserve">заместитель директора </w:t>
            </w:r>
          </w:p>
          <w:p w:rsidR="00AA6A5C" w:rsidRPr="00AA6A5C" w:rsidRDefault="00AA6A5C" w:rsidP="00AA6A5C">
            <w:pPr>
              <w:pStyle w:val="affd"/>
              <w:rPr>
                <w:rFonts w:cs="Times New Roman"/>
              </w:rPr>
            </w:pPr>
          </w:p>
        </w:tc>
      </w:tr>
    </w:tbl>
    <w:p w:rsidR="00AA6A5C" w:rsidRPr="00AA6A5C" w:rsidRDefault="00AA6A5C" w:rsidP="00AA6A5C">
      <w:pPr>
        <w:spacing w:after="0"/>
        <w:jc w:val="center"/>
        <w:rPr>
          <w:rFonts w:ascii="Times New Roman" w:hAnsi="Times New Roman" w:cs="Times New Roman"/>
          <w:b/>
        </w:rPr>
      </w:pPr>
      <w:r w:rsidRPr="00AA6A5C">
        <w:rPr>
          <w:rFonts w:ascii="Times New Roman" w:hAnsi="Times New Roman" w:cs="Times New Roman"/>
          <w:b/>
        </w:rPr>
        <w:t>Этапы реализации программы коррекционной работы</w:t>
      </w:r>
    </w:p>
    <w:p w:rsidR="00AA6A5C" w:rsidRPr="00AA6A5C" w:rsidRDefault="00AA6A5C" w:rsidP="00AA6A5C">
      <w:pPr>
        <w:spacing w:after="0"/>
        <w:ind w:firstLine="567"/>
        <w:jc w:val="both"/>
        <w:rPr>
          <w:rFonts w:ascii="Times New Roman" w:hAnsi="Times New Roman" w:cs="Times New Roman"/>
        </w:rPr>
      </w:pPr>
      <w:r w:rsidRPr="00AA6A5C">
        <w:rPr>
          <w:rFonts w:ascii="Times New Roman" w:hAnsi="Times New Roman" w:cs="Times New Roman"/>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AA6A5C">
        <w:rPr>
          <w:rFonts w:ascii="Times New Roman" w:hAnsi="Times New Roman" w:cs="Times New Roman"/>
        </w:rPr>
        <w:t>дезорганизующих</w:t>
      </w:r>
      <w:proofErr w:type="spellEnd"/>
      <w:r w:rsidRPr="00AA6A5C">
        <w:rPr>
          <w:rFonts w:ascii="Times New Roman" w:hAnsi="Times New Roman" w:cs="Times New Roman"/>
        </w:rPr>
        <w:t xml:space="preserve"> факторов.</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1"/>
        <w:gridCol w:w="5953"/>
      </w:tblGrid>
      <w:tr w:rsidR="00AA6A5C" w:rsidRPr="00AA6A5C" w:rsidTr="00CE7462">
        <w:tc>
          <w:tcPr>
            <w:tcW w:w="3441" w:type="dxa"/>
          </w:tcPr>
          <w:p w:rsidR="00AA6A5C" w:rsidRPr="00AA6A5C" w:rsidRDefault="00AA6A5C" w:rsidP="00AA6A5C">
            <w:pPr>
              <w:spacing w:after="0"/>
              <w:ind w:firstLine="567"/>
              <w:jc w:val="center"/>
              <w:rPr>
                <w:rFonts w:ascii="Times New Roman" w:hAnsi="Times New Roman" w:cs="Times New Roman"/>
                <w:b/>
              </w:rPr>
            </w:pPr>
            <w:r w:rsidRPr="00AA6A5C">
              <w:rPr>
                <w:rFonts w:ascii="Times New Roman" w:hAnsi="Times New Roman" w:cs="Times New Roman"/>
                <w:b/>
              </w:rPr>
              <w:t>Этапы</w:t>
            </w:r>
          </w:p>
        </w:tc>
        <w:tc>
          <w:tcPr>
            <w:tcW w:w="5953" w:type="dxa"/>
          </w:tcPr>
          <w:p w:rsidR="00AA6A5C" w:rsidRPr="00AA6A5C" w:rsidRDefault="00AA6A5C" w:rsidP="00AA6A5C">
            <w:pPr>
              <w:spacing w:after="0"/>
              <w:ind w:firstLine="567"/>
              <w:jc w:val="center"/>
              <w:rPr>
                <w:rFonts w:ascii="Times New Roman" w:hAnsi="Times New Roman" w:cs="Times New Roman"/>
                <w:b/>
              </w:rPr>
            </w:pPr>
            <w:r w:rsidRPr="00AA6A5C">
              <w:rPr>
                <w:rFonts w:ascii="Times New Roman" w:hAnsi="Times New Roman" w:cs="Times New Roman"/>
                <w:b/>
              </w:rPr>
              <w:t>Результат деятельности на данном этапе</w:t>
            </w:r>
          </w:p>
        </w:tc>
      </w:tr>
      <w:tr w:rsidR="00AA6A5C" w:rsidRPr="00AA6A5C" w:rsidTr="00CE7462">
        <w:tc>
          <w:tcPr>
            <w:tcW w:w="3441" w:type="dxa"/>
          </w:tcPr>
          <w:p w:rsidR="00AA6A5C" w:rsidRPr="00AA6A5C" w:rsidRDefault="00AA6A5C" w:rsidP="00AA6A5C">
            <w:pPr>
              <w:spacing w:after="0"/>
              <w:rPr>
                <w:rFonts w:ascii="Times New Roman" w:hAnsi="Times New Roman" w:cs="Times New Roman"/>
                <w:b/>
              </w:rPr>
            </w:pPr>
            <w:r w:rsidRPr="00AA6A5C">
              <w:rPr>
                <w:rFonts w:ascii="Times New Roman" w:hAnsi="Times New Roman" w:cs="Times New Roman"/>
                <w:b/>
              </w:rPr>
              <w:t xml:space="preserve">Сбор и анализ информации </w:t>
            </w:r>
            <w:r w:rsidRPr="00AA6A5C">
              <w:rPr>
                <w:rFonts w:ascii="Times New Roman" w:hAnsi="Times New Roman" w:cs="Times New Roman"/>
              </w:rPr>
              <w:t>(</w:t>
            </w:r>
            <w:proofErr w:type="spellStart"/>
            <w:r w:rsidRPr="00AA6A5C">
              <w:rPr>
                <w:rFonts w:ascii="Times New Roman" w:hAnsi="Times New Roman" w:cs="Times New Roman"/>
              </w:rPr>
              <w:t>информационно-аналитическаядеятельность</w:t>
            </w:r>
            <w:proofErr w:type="spellEnd"/>
            <w:r w:rsidRPr="00AA6A5C">
              <w:rPr>
                <w:rFonts w:ascii="Times New Roman" w:hAnsi="Times New Roman" w:cs="Times New Roman"/>
              </w:rPr>
              <w:t>)</w:t>
            </w:r>
          </w:p>
        </w:tc>
        <w:tc>
          <w:tcPr>
            <w:tcW w:w="5953" w:type="dxa"/>
          </w:tcPr>
          <w:p w:rsidR="00AA6A5C" w:rsidRPr="00AA6A5C" w:rsidRDefault="00AA6A5C" w:rsidP="00AA6A5C">
            <w:pPr>
              <w:spacing w:after="0"/>
              <w:ind w:firstLine="567"/>
              <w:jc w:val="both"/>
              <w:rPr>
                <w:rFonts w:ascii="Times New Roman" w:hAnsi="Times New Roman" w:cs="Times New Roman"/>
              </w:rPr>
            </w:pPr>
            <w:r w:rsidRPr="00AA6A5C">
              <w:rPr>
                <w:rFonts w:ascii="Times New Roman" w:hAnsi="Times New Roman" w:cs="Times New Roman"/>
              </w:rPr>
              <w:t>1. Оценка контингента учащихся для учёта особенностей развития детей, определения специфики и их особых образовательных потребностей.</w:t>
            </w:r>
          </w:p>
          <w:p w:rsidR="00AA6A5C" w:rsidRPr="00AA6A5C" w:rsidRDefault="00AA6A5C" w:rsidP="00AA6A5C">
            <w:pPr>
              <w:spacing w:after="0"/>
              <w:ind w:firstLine="567"/>
              <w:jc w:val="both"/>
              <w:rPr>
                <w:rFonts w:ascii="Times New Roman" w:hAnsi="Times New Roman" w:cs="Times New Roman"/>
              </w:rPr>
            </w:pPr>
            <w:r w:rsidRPr="00AA6A5C">
              <w:rPr>
                <w:rFonts w:ascii="Times New Roman" w:hAnsi="Times New Roman" w:cs="Times New Roman"/>
              </w:rPr>
              <w:t>2.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AA6A5C" w:rsidRPr="00AA6A5C" w:rsidTr="00CE7462">
        <w:tc>
          <w:tcPr>
            <w:tcW w:w="3441" w:type="dxa"/>
          </w:tcPr>
          <w:p w:rsidR="00AA6A5C" w:rsidRPr="00AA6A5C" w:rsidRDefault="00AA6A5C" w:rsidP="00AA6A5C">
            <w:pPr>
              <w:spacing w:after="0"/>
              <w:rPr>
                <w:rFonts w:ascii="Times New Roman" w:hAnsi="Times New Roman" w:cs="Times New Roman"/>
              </w:rPr>
            </w:pPr>
            <w:r w:rsidRPr="00AA6A5C">
              <w:rPr>
                <w:rFonts w:ascii="Times New Roman" w:hAnsi="Times New Roman" w:cs="Times New Roman"/>
                <w:b/>
              </w:rPr>
              <w:t xml:space="preserve">Планирование, организация, координация </w:t>
            </w:r>
            <w:r w:rsidRPr="00AA6A5C">
              <w:rPr>
                <w:rFonts w:ascii="Times New Roman" w:hAnsi="Times New Roman" w:cs="Times New Roman"/>
              </w:rPr>
              <w:t>(организационно-исполнительская деятельность)</w:t>
            </w:r>
          </w:p>
        </w:tc>
        <w:tc>
          <w:tcPr>
            <w:tcW w:w="5953" w:type="dxa"/>
          </w:tcPr>
          <w:p w:rsidR="00AA6A5C" w:rsidRPr="00AA6A5C" w:rsidRDefault="00AA6A5C" w:rsidP="00AA6A5C">
            <w:pPr>
              <w:spacing w:after="0"/>
              <w:ind w:firstLine="567"/>
              <w:jc w:val="both"/>
              <w:rPr>
                <w:rFonts w:ascii="Times New Roman" w:hAnsi="Times New Roman" w:cs="Times New Roman"/>
              </w:rPr>
            </w:pPr>
            <w:r w:rsidRPr="00AA6A5C">
              <w:rPr>
                <w:rFonts w:ascii="Times New Roman" w:hAnsi="Times New Roman" w:cs="Times New Roman"/>
              </w:rPr>
              <w:t>1. Организованный особым образом образовательный процесс, имеющий коррекционно-развивающую направленность.</w:t>
            </w:r>
          </w:p>
          <w:p w:rsidR="00AA6A5C" w:rsidRPr="00AA6A5C" w:rsidRDefault="00AA6A5C" w:rsidP="00AA6A5C">
            <w:pPr>
              <w:spacing w:after="0"/>
              <w:ind w:firstLine="567"/>
              <w:jc w:val="both"/>
              <w:rPr>
                <w:rFonts w:ascii="Times New Roman" w:hAnsi="Times New Roman" w:cs="Times New Roman"/>
              </w:rPr>
            </w:pPr>
            <w:r w:rsidRPr="00AA6A5C">
              <w:rPr>
                <w:rFonts w:ascii="Times New Roman" w:hAnsi="Times New Roman" w:cs="Times New Roman"/>
              </w:rPr>
              <w:t>2. Организация процесса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учащихся.</w:t>
            </w:r>
          </w:p>
        </w:tc>
      </w:tr>
      <w:tr w:rsidR="00AA6A5C" w:rsidRPr="00AA6A5C" w:rsidTr="00CE7462">
        <w:tc>
          <w:tcPr>
            <w:tcW w:w="3441" w:type="dxa"/>
          </w:tcPr>
          <w:p w:rsidR="00AA6A5C" w:rsidRPr="00AA6A5C" w:rsidRDefault="00AA6A5C" w:rsidP="00AA6A5C">
            <w:pPr>
              <w:spacing w:after="0"/>
              <w:rPr>
                <w:rFonts w:ascii="Times New Roman" w:hAnsi="Times New Roman" w:cs="Times New Roman"/>
              </w:rPr>
            </w:pPr>
            <w:r w:rsidRPr="00AA6A5C">
              <w:rPr>
                <w:rFonts w:ascii="Times New Roman" w:hAnsi="Times New Roman" w:cs="Times New Roman"/>
                <w:b/>
              </w:rPr>
              <w:lastRenderedPageBreak/>
              <w:t>Диагностика коррекционно-развивающей образовательной среды</w:t>
            </w:r>
            <w:r w:rsidRPr="00AA6A5C">
              <w:rPr>
                <w:rFonts w:ascii="Times New Roman" w:hAnsi="Times New Roman" w:cs="Times New Roman"/>
              </w:rPr>
              <w:t xml:space="preserve"> (контрольно-диагностическая деятельность)</w:t>
            </w:r>
          </w:p>
        </w:tc>
        <w:tc>
          <w:tcPr>
            <w:tcW w:w="5953" w:type="dxa"/>
          </w:tcPr>
          <w:p w:rsidR="00AA6A5C" w:rsidRPr="00AA6A5C" w:rsidRDefault="00AA6A5C" w:rsidP="00AA6A5C">
            <w:pPr>
              <w:spacing w:after="0"/>
              <w:ind w:firstLine="567"/>
              <w:jc w:val="both"/>
              <w:rPr>
                <w:rFonts w:ascii="Times New Roman" w:hAnsi="Times New Roman" w:cs="Times New Roman"/>
              </w:rPr>
            </w:pPr>
            <w:r w:rsidRPr="00AA6A5C">
              <w:rPr>
                <w:rFonts w:ascii="Times New Roman" w:hAnsi="Times New Roman" w:cs="Times New Roman"/>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AA6A5C" w:rsidRPr="00AA6A5C" w:rsidTr="00CE7462">
        <w:tc>
          <w:tcPr>
            <w:tcW w:w="3441" w:type="dxa"/>
          </w:tcPr>
          <w:p w:rsidR="00AA6A5C" w:rsidRPr="00AA6A5C" w:rsidRDefault="00AA6A5C" w:rsidP="00AA6A5C">
            <w:pPr>
              <w:spacing w:after="0"/>
              <w:rPr>
                <w:rFonts w:ascii="Times New Roman" w:hAnsi="Times New Roman" w:cs="Times New Roman"/>
              </w:rPr>
            </w:pPr>
            <w:r w:rsidRPr="00AA6A5C">
              <w:rPr>
                <w:rFonts w:ascii="Times New Roman" w:hAnsi="Times New Roman" w:cs="Times New Roman"/>
                <w:b/>
              </w:rPr>
              <w:t xml:space="preserve">Реализация и корректировка </w:t>
            </w:r>
            <w:r w:rsidRPr="00AA6A5C">
              <w:rPr>
                <w:rFonts w:ascii="Times New Roman" w:hAnsi="Times New Roman" w:cs="Times New Roman"/>
              </w:rPr>
              <w:t>(регулятивно-корректировочная деятельность)</w:t>
            </w:r>
          </w:p>
        </w:tc>
        <w:tc>
          <w:tcPr>
            <w:tcW w:w="5953" w:type="dxa"/>
          </w:tcPr>
          <w:p w:rsidR="00AA6A5C" w:rsidRPr="00AA6A5C" w:rsidRDefault="00AA6A5C" w:rsidP="00AA6A5C">
            <w:pPr>
              <w:spacing w:after="0"/>
              <w:ind w:firstLine="567"/>
              <w:rPr>
                <w:rFonts w:ascii="Times New Roman" w:hAnsi="Times New Roman" w:cs="Times New Roman"/>
              </w:rPr>
            </w:pPr>
            <w:r w:rsidRPr="00AA6A5C">
              <w:rPr>
                <w:rFonts w:ascii="Times New Roman" w:hAnsi="Times New Roman" w:cs="Times New Roman"/>
              </w:rPr>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AA6A5C" w:rsidRPr="00AA6A5C" w:rsidRDefault="00AA6A5C" w:rsidP="00AA6A5C">
            <w:pPr>
              <w:spacing w:after="0"/>
              <w:ind w:firstLine="567"/>
              <w:rPr>
                <w:rFonts w:ascii="Times New Roman" w:hAnsi="Times New Roman" w:cs="Times New Roman"/>
              </w:rPr>
            </w:pPr>
          </w:p>
        </w:tc>
      </w:tr>
    </w:tbl>
    <w:p w:rsidR="00AA6A5C" w:rsidRPr="00AA6A5C" w:rsidRDefault="00AA6A5C" w:rsidP="00AA6A5C">
      <w:pPr>
        <w:spacing w:after="0"/>
        <w:ind w:firstLine="567"/>
        <w:jc w:val="center"/>
        <w:rPr>
          <w:rFonts w:ascii="Times New Roman" w:eastAsia="DejaVu Sans Condensed" w:hAnsi="Times New Roman" w:cs="Times New Roman"/>
          <w:b/>
          <w:kern w:val="1"/>
          <w:lang w:eastAsia="hi-IN" w:bidi="hi-IN"/>
        </w:rPr>
      </w:pPr>
    </w:p>
    <w:p w:rsidR="00AA6A5C" w:rsidRPr="00AA6A5C" w:rsidRDefault="00AA6A5C" w:rsidP="00AA6A5C">
      <w:pPr>
        <w:spacing w:after="0"/>
        <w:ind w:firstLine="567"/>
        <w:jc w:val="center"/>
        <w:rPr>
          <w:rFonts w:ascii="Times New Roman" w:hAnsi="Times New Roman" w:cs="Times New Roman"/>
          <w:b/>
          <w:color w:val="000000"/>
        </w:rPr>
      </w:pPr>
      <w:r w:rsidRPr="00AA6A5C">
        <w:rPr>
          <w:rFonts w:ascii="Times New Roman" w:hAnsi="Times New Roman" w:cs="Times New Roman"/>
          <w:b/>
          <w:color w:val="000000"/>
        </w:rPr>
        <w:t>Механизм реализации программы</w:t>
      </w:r>
    </w:p>
    <w:p w:rsidR="00AA6A5C" w:rsidRPr="00AA6A5C" w:rsidRDefault="00AA6A5C" w:rsidP="00AA6A5C">
      <w:pPr>
        <w:spacing w:after="0"/>
        <w:ind w:firstLine="567"/>
        <w:jc w:val="both"/>
        <w:rPr>
          <w:rFonts w:ascii="Times New Roman" w:hAnsi="Times New Roman" w:cs="Times New Roman"/>
          <w:color w:val="000000"/>
        </w:rPr>
      </w:pPr>
      <w:r w:rsidRPr="00AA6A5C">
        <w:rPr>
          <w:rFonts w:ascii="Times New Roman" w:hAnsi="Times New Roman" w:cs="Times New Roman"/>
          <w:color w:val="000000"/>
        </w:rPr>
        <w:t xml:space="preserve">Механизмом реализации коррекционной работы является </w:t>
      </w:r>
      <w:r w:rsidRPr="00AA6A5C">
        <w:rPr>
          <w:rFonts w:ascii="Times New Roman" w:hAnsi="Times New Roman" w:cs="Times New Roman"/>
          <w:b/>
          <w:color w:val="000000"/>
        </w:rPr>
        <w:t>оптимально выстроенное взаимодействие</w:t>
      </w:r>
      <w:r w:rsidRPr="00AA6A5C">
        <w:rPr>
          <w:rFonts w:ascii="Times New Roman" w:hAnsi="Times New Roman" w:cs="Times New Roman"/>
          <w:color w:val="000000"/>
        </w:rPr>
        <w:t xml:space="preserve"> учителя-логопеда, педагога-психолога, социального педагога, классных руководителей образовательного учреждения, обеспечивающее сопровождение детей, испытывающих затруднения в освоении основной образовательной программы начального общего образования, детей-инвалидов, детей с тяжелыми формами хронических заболеваний. </w:t>
      </w:r>
    </w:p>
    <w:p w:rsidR="00AA6A5C" w:rsidRPr="00AA6A5C" w:rsidRDefault="00AA6A5C" w:rsidP="00AA6A5C">
      <w:pPr>
        <w:pStyle w:val="a5"/>
        <w:spacing w:after="0"/>
        <w:ind w:firstLine="567"/>
        <w:jc w:val="both"/>
        <w:rPr>
          <w:rFonts w:ascii="Times New Roman" w:hAnsi="Times New Roman"/>
        </w:rPr>
      </w:pPr>
      <w:r w:rsidRPr="00AA6A5C">
        <w:rPr>
          <w:rFonts w:ascii="Times New Roman" w:hAnsi="Times New Roman"/>
          <w:color w:val="000000"/>
        </w:rPr>
        <w:t xml:space="preserve">Одной из форм организованного взаимодействия специалистов является </w:t>
      </w:r>
      <w:proofErr w:type="spellStart"/>
      <w:r w:rsidRPr="00AA6A5C">
        <w:rPr>
          <w:rFonts w:ascii="Times New Roman" w:hAnsi="Times New Roman"/>
          <w:b/>
          <w:color w:val="000000"/>
        </w:rPr>
        <w:t>психолого</w:t>
      </w:r>
      <w:proofErr w:type="spellEnd"/>
      <w:r w:rsidRPr="00AA6A5C">
        <w:rPr>
          <w:rFonts w:ascii="Times New Roman" w:hAnsi="Times New Roman"/>
          <w:b/>
          <w:color w:val="000000"/>
        </w:rPr>
        <w:t xml:space="preserve"> – </w:t>
      </w:r>
      <w:proofErr w:type="spellStart"/>
      <w:r w:rsidRPr="00AA6A5C">
        <w:rPr>
          <w:rFonts w:ascii="Times New Roman" w:hAnsi="Times New Roman"/>
          <w:b/>
          <w:color w:val="000000"/>
        </w:rPr>
        <w:t>медико</w:t>
      </w:r>
      <w:proofErr w:type="spellEnd"/>
      <w:r w:rsidRPr="00AA6A5C">
        <w:rPr>
          <w:rFonts w:ascii="Times New Roman" w:hAnsi="Times New Roman"/>
          <w:b/>
          <w:color w:val="000000"/>
        </w:rPr>
        <w:t>–педагогический консилиум.</w:t>
      </w:r>
      <w:r w:rsidRPr="00AA6A5C">
        <w:rPr>
          <w:rFonts w:ascii="Times New Roman" w:hAnsi="Times New Roman"/>
        </w:rPr>
        <w:t xml:space="preserve"> В его состав входят заместитель директора, педагог-психолог, учитель-логопед, социальный педагог, медицинский работник, педагоги школы. Заседания консилиума проводятся один раз в четверть.</w:t>
      </w:r>
    </w:p>
    <w:p w:rsidR="00AA6A5C" w:rsidRPr="00AA6A5C" w:rsidRDefault="00AA6A5C" w:rsidP="00AA6A5C">
      <w:pPr>
        <w:pStyle w:val="a5"/>
        <w:spacing w:after="0"/>
        <w:ind w:firstLine="567"/>
        <w:jc w:val="both"/>
        <w:rPr>
          <w:rFonts w:ascii="Times New Roman" w:hAnsi="Times New Roman"/>
        </w:rPr>
      </w:pPr>
      <w:r w:rsidRPr="00AA6A5C">
        <w:rPr>
          <w:rFonts w:ascii="Times New Roman" w:hAnsi="Times New Roman"/>
        </w:rPr>
        <w:t xml:space="preserve">В качестве ещё одного механизма реализации коррекционной работы следует обозначить </w:t>
      </w:r>
      <w:r w:rsidRPr="00AA6A5C">
        <w:rPr>
          <w:rFonts w:ascii="Times New Roman" w:hAnsi="Times New Roman"/>
          <w:b/>
        </w:rPr>
        <w:t>социальное партнёрство,</w:t>
      </w:r>
      <w:r w:rsidRPr="00AA6A5C">
        <w:rPr>
          <w:rFonts w:ascii="Times New Roman" w:hAnsi="Times New Roman"/>
        </w:rPr>
        <w:t xml:space="preserve"> которое предполагает профессиональное взаимодействие образовательного учреждения с внешними ресурсами. </w:t>
      </w:r>
    </w:p>
    <w:p w:rsidR="00AA6A5C" w:rsidRPr="00AA6A5C" w:rsidRDefault="00AA6A5C" w:rsidP="00AA6A5C">
      <w:pPr>
        <w:pStyle w:val="a5"/>
        <w:spacing w:after="0"/>
        <w:ind w:firstLine="567"/>
        <w:jc w:val="both"/>
        <w:rPr>
          <w:rFonts w:ascii="Times New Roman" w:hAnsi="Times New Roman"/>
          <w:i/>
        </w:rPr>
      </w:pPr>
      <w:r w:rsidRPr="00AA6A5C">
        <w:rPr>
          <w:rFonts w:ascii="Times New Roman" w:hAnsi="Times New Roman"/>
          <w:b/>
        </w:rPr>
        <w:t>Социальное партнёрство</w:t>
      </w:r>
      <w:r w:rsidRPr="00AA6A5C">
        <w:rPr>
          <w:rFonts w:ascii="Times New Roman" w:hAnsi="Times New Roman"/>
          <w:i/>
        </w:rPr>
        <w:t xml:space="preserve"> включает:</w:t>
      </w:r>
    </w:p>
    <w:p w:rsidR="00AA6A5C" w:rsidRPr="00AA6A5C" w:rsidRDefault="00AA6A5C" w:rsidP="00AA6A5C">
      <w:pPr>
        <w:pStyle w:val="a5"/>
        <w:spacing w:after="0"/>
        <w:ind w:firstLine="567"/>
        <w:jc w:val="both"/>
        <w:rPr>
          <w:rFonts w:ascii="Times New Roman" w:hAnsi="Times New Roman"/>
        </w:rPr>
      </w:pPr>
      <w:r w:rsidRPr="00AA6A5C">
        <w:rPr>
          <w:rFonts w:ascii="Times New Roman" w:hAnsi="Times New Roman"/>
        </w:rPr>
        <w:t>- сотрудничество с Зональной психолого-медико-педагогической комиссией г.   Старый Оскол;</w:t>
      </w:r>
    </w:p>
    <w:p w:rsidR="00AA6A5C" w:rsidRPr="00AA6A5C" w:rsidRDefault="00AA6A5C" w:rsidP="00AA6A5C">
      <w:pPr>
        <w:pStyle w:val="a5"/>
        <w:spacing w:after="0"/>
        <w:ind w:firstLine="567"/>
        <w:jc w:val="both"/>
        <w:rPr>
          <w:rFonts w:ascii="Times New Roman" w:hAnsi="Times New Roman"/>
          <w:i/>
          <w:color w:val="222222"/>
          <w:shd w:val="clear" w:color="auto" w:fill="FFFFFF"/>
        </w:rPr>
      </w:pPr>
      <w:r w:rsidRPr="00AA6A5C">
        <w:rPr>
          <w:rFonts w:ascii="Times New Roman" w:hAnsi="Times New Roman"/>
        </w:rPr>
        <w:t xml:space="preserve">- </w:t>
      </w:r>
      <w:r w:rsidRPr="00AA6A5C">
        <w:rPr>
          <w:rStyle w:val="aff5"/>
          <w:rFonts w:ascii="Times New Roman" w:hAnsi="Times New Roman"/>
          <w:b w:val="0"/>
          <w:color w:val="000000"/>
          <w:shd w:val="clear" w:color="auto" w:fill="FFFFFF"/>
        </w:rPr>
        <w:t>сотрудничество с</w:t>
      </w:r>
      <w:r w:rsidRPr="00AA6A5C">
        <w:rPr>
          <w:rFonts w:ascii="Times New Roman" w:hAnsi="Times New Roman"/>
          <w:color w:val="222222"/>
          <w:shd w:val="clear" w:color="auto" w:fill="FFFFFF"/>
        </w:rPr>
        <w:t xml:space="preserve"> муниципальным учреждением здравоохранения </w:t>
      </w:r>
      <w:proofErr w:type="spellStart"/>
      <w:r w:rsidRPr="00AA6A5C">
        <w:rPr>
          <w:rFonts w:ascii="Times New Roman" w:hAnsi="Times New Roman"/>
          <w:color w:val="222222"/>
          <w:shd w:val="clear" w:color="auto" w:fill="FFFFFF"/>
        </w:rPr>
        <w:t>Чернянская</w:t>
      </w:r>
      <w:proofErr w:type="spellEnd"/>
      <w:r w:rsidRPr="00AA6A5C">
        <w:rPr>
          <w:rFonts w:ascii="Times New Roman" w:hAnsi="Times New Roman"/>
          <w:color w:val="222222"/>
          <w:shd w:val="clear" w:color="auto" w:fill="FFFFFF"/>
        </w:rPr>
        <w:t xml:space="preserve"> ЦРБ</w:t>
      </w:r>
    </w:p>
    <w:p w:rsidR="00AA6A5C" w:rsidRPr="00AA6A5C" w:rsidRDefault="00AA6A5C" w:rsidP="00AA6A5C">
      <w:pPr>
        <w:spacing w:after="0"/>
        <w:ind w:firstLine="567"/>
        <w:jc w:val="center"/>
        <w:rPr>
          <w:rFonts w:ascii="Times New Roman" w:hAnsi="Times New Roman" w:cs="Times New Roman"/>
          <w:b/>
          <w:color w:val="000000"/>
        </w:rPr>
      </w:pPr>
      <w:r w:rsidRPr="00AA6A5C">
        <w:rPr>
          <w:rFonts w:ascii="Times New Roman" w:hAnsi="Times New Roman" w:cs="Times New Roman"/>
          <w:b/>
          <w:color w:val="000000"/>
        </w:rPr>
        <w:t>Условия реализации программы</w:t>
      </w:r>
    </w:p>
    <w:p w:rsidR="00AA6A5C" w:rsidRPr="00AA6A5C" w:rsidRDefault="00AA6A5C" w:rsidP="00AA6A5C">
      <w:pPr>
        <w:spacing w:after="0"/>
        <w:ind w:firstLine="567"/>
        <w:jc w:val="both"/>
        <w:rPr>
          <w:rFonts w:ascii="Times New Roman" w:hAnsi="Times New Roman" w:cs="Times New Roman"/>
          <w:b/>
          <w:color w:val="000000"/>
        </w:rPr>
      </w:pPr>
      <w:r w:rsidRPr="00AA6A5C">
        <w:rPr>
          <w:rFonts w:ascii="Times New Roman" w:hAnsi="Times New Roman" w:cs="Times New Roman"/>
          <w:b/>
          <w:color w:val="000000"/>
        </w:rPr>
        <w:t>Психолого-педагогическое обеспечение:</w:t>
      </w:r>
    </w:p>
    <w:p w:rsidR="00AA6A5C" w:rsidRPr="00AA6A5C" w:rsidRDefault="00AA6A5C" w:rsidP="00AA6A5C">
      <w:pPr>
        <w:spacing w:after="0"/>
        <w:ind w:firstLine="567"/>
        <w:jc w:val="both"/>
        <w:rPr>
          <w:rFonts w:ascii="Times New Roman" w:hAnsi="Times New Roman" w:cs="Times New Roman"/>
          <w:color w:val="000000"/>
        </w:rPr>
      </w:pPr>
      <w:r w:rsidRPr="00AA6A5C">
        <w:rPr>
          <w:rFonts w:ascii="Times New Roman" w:hAnsi="Times New Roman" w:cs="Times New Roman"/>
          <w:color w:val="000000"/>
        </w:rPr>
        <w:t>— вариативные формы получения образования;</w:t>
      </w:r>
    </w:p>
    <w:p w:rsidR="00AA6A5C" w:rsidRPr="00AA6A5C" w:rsidRDefault="00AA6A5C" w:rsidP="00AA6A5C">
      <w:pPr>
        <w:spacing w:after="0"/>
        <w:ind w:firstLine="567"/>
        <w:jc w:val="both"/>
        <w:rPr>
          <w:rFonts w:ascii="Times New Roman" w:hAnsi="Times New Roman" w:cs="Times New Roman"/>
          <w:color w:val="000000"/>
        </w:rPr>
      </w:pPr>
      <w:r w:rsidRPr="00AA6A5C">
        <w:rPr>
          <w:rFonts w:ascii="Times New Roman" w:hAnsi="Times New Roman" w:cs="Times New Roman"/>
          <w:color w:val="000000"/>
        </w:rPr>
        <w:t>— учёт индивидуальных особенностей ребёнка;</w:t>
      </w:r>
    </w:p>
    <w:p w:rsidR="00AA6A5C" w:rsidRPr="00AA6A5C" w:rsidRDefault="00AA6A5C" w:rsidP="00AA6A5C">
      <w:pPr>
        <w:spacing w:after="0"/>
        <w:ind w:firstLine="567"/>
        <w:jc w:val="both"/>
        <w:rPr>
          <w:rFonts w:ascii="Times New Roman" w:hAnsi="Times New Roman" w:cs="Times New Roman"/>
          <w:color w:val="000000"/>
        </w:rPr>
      </w:pPr>
      <w:r w:rsidRPr="00AA6A5C">
        <w:rPr>
          <w:rFonts w:ascii="Times New Roman" w:hAnsi="Times New Roman" w:cs="Times New Roman"/>
          <w:color w:val="000000"/>
        </w:rPr>
        <w:t>— соблюдение комфортного психоэмоционального режима;</w:t>
      </w:r>
    </w:p>
    <w:p w:rsidR="00AA6A5C" w:rsidRPr="00AA6A5C" w:rsidRDefault="00AA6A5C" w:rsidP="00AA6A5C">
      <w:pPr>
        <w:spacing w:after="0"/>
        <w:ind w:firstLine="567"/>
        <w:jc w:val="both"/>
        <w:rPr>
          <w:rFonts w:ascii="Times New Roman" w:hAnsi="Times New Roman" w:cs="Times New Roman"/>
          <w:color w:val="000000"/>
        </w:rPr>
      </w:pPr>
      <w:r w:rsidRPr="00AA6A5C">
        <w:rPr>
          <w:rFonts w:ascii="Times New Roman" w:hAnsi="Times New Roman" w:cs="Times New Roman"/>
          <w:color w:val="000000"/>
        </w:rP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A6A5C" w:rsidRPr="00AA6A5C" w:rsidRDefault="00AA6A5C" w:rsidP="00AA6A5C">
      <w:pPr>
        <w:spacing w:after="0"/>
        <w:ind w:firstLine="567"/>
        <w:jc w:val="both"/>
        <w:rPr>
          <w:rFonts w:ascii="Times New Roman" w:hAnsi="Times New Roman" w:cs="Times New Roman"/>
          <w:color w:val="000000"/>
        </w:rPr>
      </w:pPr>
      <w:r w:rsidRPr="00AA6A5C">
        <w:rPr>
          <w:rFonts w:ascii="Times New Roman" w:hAnsi="Times New Roman" w:cs="Times New Roman"/>
          <w:color w:val="000000"/>
        </w:rPr>
        <w:t xml:space="preserve">— обеспечение </w:t>
      </w:r>
      <w:proofErr w:type="spellStart"/>
      <w:r w:rsidRPr="00AA6A5C">
        <w:rPr>
          <w:rFonts w:ascii="Times New Roman" w:hAnsi="Times New Roman" w:cs="Times New Roman"/>
          <w:color w:val="000000"/>
        </w:rPr>
        <w:t>здоровьесберегающих</w:t>
      </w:r>
      <w:proofErr w:type="spellEnd"/>
      <w:r w:rsidRPr="00AA6A5C">
        <w:rPr>
          <w:rFonts w:ascii="Times New Roman" w:hAnsi="Times New Roman" w:cs="Times New Roman"/>
          <w:color w:val="000000"/>
        </w:rPr>
        <w:t xml:space="preserve"> условий обучающихся, соблюдение санитарно-гигиенических правил и норм.</w:t>
      </w:r>
    </w:p>
    <w:p w:rsidR="00AA6A5C" w:rsidRPr="00AA6A5C" w:rsidRDefault="00AA6A5C" w:rsidP="00AA6A5C">
      <w:pPr>
        <w:spacing w:after="0"/>
        <w:ind w:firstLine="567"/>
        <w:rPr>
          <w:rFonts w:ascii="Times New Roman" w:hAnsi="Times New Roman" w:cs="Times New Roman"/>
          <w:b/>
          <w:color w:val="000000"/>
        </w:rPr>
      </w:pPr>
      <w:r w:rsidRPr="00AA6A5C">
        <w:rPr>
          <w:rFonts w:ascii="Times New Roman" w:hAnsi="Times New Roman" w:cs="Times New Roman"/>
          <w:b/>
          <w:color w:val="000000"/>
        </w:rPr>
        <w:t>Программно-методическое обеспечение:</w:t>
      </w:r>
    </w:p>
    <w:p w:rsidR="00AA6A5C" w:rsidRPr="00AA6A5C" w:rsidRDefault="00AA6A5C" w:rsidP="00AA6A5C">
      <w:pPr>
        <w:spacing w:after="0"/>
        <w:ind w:firstLine="567"/>
        <w:jc w:val="both"/>
        <w:rPr>
          <w:rFonts w:ascii="Times New Roman" w:hAnsi="Times New Roman" w:cs="Times New Roman"/>
          <w:color w:val="000000"/>
        </w:rPr>
      </w:pPr>
      <w:r w:rsidRPr="00AA6A5C">
        <w:rPr>
          <w:rFonts w:ascii="Times New Roman" w:hAnsi="Times New Roman" w:cs="Times New Roman"/>
          <w:color w:val="000000"/>
        </w:rPr>
        <w:t>- использование развивающих программ, диагностического инструментария, необходимого для осуществления профессиональной деятельности учителя, педагога-психолога, учителя-логопеда.</w:t>
      </w:r>
    </w:p>
    <w:p w:rsidR="00AA6A5C" w:rsidRPr="00AA6A5C" w:rsidRDefault="00AA6A5C" w:rsidP="00AA6A5C">
      <w:pPr>
        <w:spacing w:after="0"/>
        <w:ind w:firstLine="567"/>
        <w:jc w:val="both"/>
        <w:rPr>
          <w:rFonts w:ascii="Times New Roman" w:hAnsi="Times New Roman" w:cs="Times New Roman"/>
          <w:b/>
          <w:color w:val="000000"/>
        </w:rPr>
      </w:pPr>
      <w:r w:rsidRPr="00AA6A5C">
        <w:rPr>
          <w:rFonts w:ascii="Times New Roman" w:hAnsi="Times New Roman" w:cs="Times New Roman"/>
          <w:b/>
          <w:color w:val="000000"/>
        </w:rPr>
        <w:t>Кадровое обеспечение</w:t>
      </w:r>
    </w:p>
    <w:p w:rsidR="00AA6A5C" w:rsidRPr="00AA6A5C" w:rsidRDefault="00AA6A5C" w:rsidP="00AA6A5C">
      <w:pPr>
        <w:spacing w:after="0"/>
        <w:ind w:firstLine="567"/>
        <w:jc w:val="both"/>
        <w:rPr>
          <w:rFonts w:ascii="Times New Roman" w:hAnsi="Times New Roman" w:cs="Times New Roman"/>
          <w:color w:val="000000"/>
        </w:rPr>
      </w:pPr>
      <w:r w:rsidRPr="00AA6A5C">
        <w:rPr>
          <w:rFonts w:ascii="Times New Roman" w:hAnsi="Times New Roman" w:cs="Times New Roman"/>
          <w:color w:val="000000"/>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педагог-психолог, 1 ст. социальный педагог 0,5 ст. , 0,5 ст. логопеда, 1 медицинский работник.</w:t>
      </w:r>
    </w:p>
    <w:p w:rsidR="00AA6A5C" w:rsidRPr="00AA6A5C" w:rsidRDefault="00AA6A5C" w:rsidP="00AA6A5C">
      <w:pPr>
        <w:spacing w:after="0"/>
        <w:ind w:firstLine="567"/>
        <w:jc w:val="both"/>
        <w:rPr>
          <w:rFonts w:ascii="Times New Roman" w:hAnsi="Times New Roman" w:cs="Times New Roman"/>
          <w:b/>
          <w:color w:val="000000"/>
        </w:rPr>
      </w:pPr>
      <w:r w:rsidRPr="00AA6A5C">
        <w:rPr>
          <w:rFonts w:ascii="Times New Roman" w:hAnsi="Times New Roman" w:cs="Times New Roman"/>
          <w:b/>
          <w:color w:val="000000"/>
        </w:rPr>
        <w:t>Материально-техническое обеспечение</w:t>
      </w:r>
    </w:p>
    <w:p w:rsidR="00AA6A5C" w:rsidRPr="00AA6A5C" w:rsidRDefault="00AA6A5C" w:rsidP="00AA6A5C">
      <w:pPr>
        <w:spacing w:after="0"/>
        <w:ind w:firstLine="567"/>
        <w:jc w:val="both"/>
        <w:rPr>
          <w:rFonts w:ascii="Times New Roman" w:hAnsi="Times New Roman" w:cs="Times New Roman"/>
          <w:color w:val="000000"/>
        </w:rPr>
      </w:pPr>
      <w:r w:rsidRPr="00AA6A5C">
        <w:rPr>
          <w:rFonts w:ascii="Times New Roman" w:hAnsi="Times New Roman" w:cs="Times New Roman"/>
          <w:color w:val="000000"/>
        </w:rPr>
        <w:t xml:space="preserve">В учреждении имеются: логопедический кабинет, кабинет психологической службы и  социального педагога,  спортивный зал, библиотека, столовая с  обеденным залом,  хореографический зал,   медицинский кабинет, </w:t>
      </w:r>
      <w:proofErr w:type="spellStart"/>
      <w:r w:rsidRPr="00AA6A5C">
        <w:rPr>
          <w:rFonts w:ascii="Times New Roman" w:hAnsi="Times New Roman" w:cs="Times New Roman"/>
          <w:color w:val="000000"/>
        </w:rPr>
        <w:t>тренажёрнаякомната</w:t>
      </w:r>
      <w:proofErr w:type="spellEnd"/>
      <w:r w:rsidRPr="00AA6A5C">
        <w:rPr>
          <w:rFonts w:ascii="Times New Roman" w:hAnsi="Times New Roman" w:cs="Times New Roman"/>
          <w:color w:val="000000"/>
        </w:rPr>
        <w:t>.</w:t>
      </w:r>
    </w:p>
    <w:p w:rsidR="00AA6A5C" w:rsidRPr="00AA6A5C" w:rsidRDefault="00AA6A5C" w:rsidP="00AA6A5C">
      <w:pPr>
        <w:spacing w:after="0"/>
        <w:ind w:firstLine="567"/>
        <w:rPr>
          <w:rFonts w:ascii="Times New Roman" w:hAnsi="Times New Roman" w:cs="Times New Roman"/>
          <w:b/>
        </w:rPr>
      </w:pPr>
      <w:r w:rsidRPr="00AA6A5C">
        <w:rPr>
          <w:rFonts w:ascii="Times New Roman" w:hAnsi="Times New Roman" w:cs="Times New Roman"/>
          <w:b/>
        </w:rPr>
        <w:t>Информационное обеспечение</w:t>
      </w:r>
    </w:p>
    <w:p w:rsidR="00AA6A5C" w:rsidRPr="00AA6A5C" w:rsidRDefault="00AA6A5C" w:rsidP="00AA6A5C">
      <w:pPr>
        <w:spacing w:after="0"/>
        <w:rPr>
          <w:rFonts w:ascii="Times New Roman" w:hAnsi="Times New Roman" w:cs="Times New Roman"/>
        </w:rPr>
      </w:pPr>
      <w:r w:rsidRPr="00AA6A5C">
        <w:rPr>
          <w:rFonts w:ascii="Times New Roman" w:hAnsi="Times New Roman" w:cs="Times New Roman"/>
        </w:rPr>
        <w:lastRenderedPageBreak/>
        <w:t>В школе создана система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AA6A5C" w:rsidRPr="00AA6A5C" w:rsidRDefault="00AA6A5C" w:rsidP="00AA6A5C">
      <w:pPr>
        <w:spacing w:after="0"/>
        <w:jc w:val="center"/>
        <w:rPr>
          <w:rFonts w:ascii="Times New Roman" w:hAnsi="Times New Roman" w:cs="Times New Roman"/>
          <w:b/>
        </w:rPr>
      </w:pPr>
      <w:r w:rsidRPr="00AA6A5C">
        <w:rPr>
          <w:rFonts w:ascii="Times New Roman" w:hAnsi="Times New Roman" w:cs="Times New Roman"/>
          <w:b/>
        </w:rPr>
        <w:t>Критерии, показатели эффективности программы</w:t>
      </w:r>
    </w:p>
    <w:p w:rsidR="00AA6A5C" w:rsidRPr="00AA6A5C" w:rsidRDefault="00AA6A5C" w:rsidP="00AA6A5C">
      <w:pPr>
        <w:spacing w:after="0"/>
        <w:rPr>
          <w:rFonts w:ascii="Times New Roman" w:hAnsi="Times New Roman" w:cs="Times New Roman"/>
        </w:rPr>
      </w:pPr>
      <w:r w:rsidRPr="00AA6A5C">
        <w:rPr>
          <w:rFonts w:ascii="Times New Roman" w:hAnsi="Times New Roman" w:cs="Times New Roman"/>
        </w:rPr>
        <w:t>Критериями эффективности коррекционной работы с учащимися являются личностная, учебная, эмоциональная и социальная готовности к обучению на основном уровне образования.</w:t>
      </w:r>
    </w:p>
    <w:p w:rsidR="00AA6A5C" w:rsidRPr="00AA6A5C" w:rsidRDefault="00AA6A5C" w:rsidP="00AA6A5C">
      <w:pPr>
        <w:spacing w:after="0"/>
        <w:rPr>
          <w:rFonts w:ascii="Times New Roman" w:hAnsi="Times New Roman" w:cs="Times New Roman"/>
        </w:rPr>
      </w:pPr>
      <w:r w:rsidRPr="00AA6A5C">
        <w:rPr>
          <w:rFonts w:ascii="Times New Roman" w:hAnsi="Times New Roman" w:cs="Times New Roman"/>
        </w:rPr>
        <w:t>Показателями эффективной реализации Программы коррекционной работы являются:</w:t>
      </w:r>
    </w:p>
    <w:p w:rsidR="00AA6A5C" w:rsidRPr="00AA6A5C" w:rsidRDefault="00AA6A5C" w:rsidP="00AA6A5C">
      <w:pPr>
        <w:spacing w:after="0"/>
        <w:rPr>
          <w:rFonts w:ascii="Times New Roman" w:hAnsi="Times New Roman" w:cs="Times New Roman"/>
        </w:rPr>
      </w:pPr>
      <w:r w:rsidRPr="00AA6A5C">
        <w:rPr>
          <w:rFonts w:ascii="Times New Roman" w:hAnsi="Times New Roman" w:cs="Times New Roman"/>
        </w:rPr>
        <w:t>функционирование и систематическое обновление информации на сайте учреждения;</w:t>
      </w:r>
    </w:p>
    <w:p w:rsidR="00AA6A5C" w:rsidRPr="00AA6A5C" w:rsidRDefault="00AA6A5C" w:rsidP="00AA6A5C">
      <w:pPr>
        <w:spacing w:after="0"/>
        <w:rPr>
          <w:rFonts w:ascii="Times New Roman" w:hAnsi="Times New Roman" w:cs="Times New Roman"/>
        </w:rPr>
      </w:pPr>
      <w:proofErr w:type="spellStart"/>
      <w:r w:rsidRPr="00AA6A5C">
        <w:rPr>
          <w:rFonts w:ascii="Times New Roman" w:hAnsi="Times New Roman" w:cs="Times New Roman"/>
        </w:rPr>
        <w:t>накопляемость</w:t>
      </w:r>
      <w:proofErr w:type="spellEnd"/>
      <w:r w:rsidRPr="00AA6A5C">
        <w:rPr>
          <w:rFonts w:ascii="Times New Roman" w:hAnsi="Times New Roman" w:cs="Times New Roman"/>
        </w:rPr>
        <w:t xml:space="preserve"> информационных материалов, в т.ч. учебно-методического содержания;</w:t>
      </w:r>
    </w:p>
    <w:p w:rsidR="00AA6A5C" w:rsidRPr="00AA6A5C" w:rsidRDefault="00AA6A5C" w:rsidP="00AA6A5C">
      <w:pPr>
        <w:spacing w:after="0"/>
        <w:rPr>
          <w:rFonts w:ascii="Times New Roman" w:hAnsi="Times New Roman" w:cs="Times New Roman"/>
        </w:rPr>
      </w:pPr>
      <w:r w:rsidRPr="00AA6A5C">
        <w:rPr>
          <w:rFonts w:ascii="Times New Roman" w:hAnsi="Times New Roman" w:cs="Times New Roman"/>
        </w:rPr>
        <w:t>наличие банка данных о современных достижениях в области специальной педагогики и психологии, инклюзивного образования;</w:t>
      </w:r>
    </w:p>
    <w:p w:rsidR="00AA6A5C" w:rsidRPr="00AA6A5C" w:rsidRDefault="00AA6A5C" w:rsidP="00AA6A5C">
      <w:pPr>
        <w:spacing w:after="0"/>
        <w:rPr>
          <w:rFonts w:ascii="Times New Roman" w:hAnsi="Times New Roman" w:cs="Times New Roman"/>
        </w:rPr>
      </w:pPr>
      <w:r w:rsidRPr="00AA6A5C">
        <w:rPr>
          <w:rFonts w:ascii="Times New Roman" w:hAnsi="Times New Roman" w:cs="Times New Roman"/>
        </w:rPr>
        <w:t>пополнение банка эффективного опыта работы с детьми с ОВЗ;</w:t>
      </w:r>
    </w:p>
    <w:p w:rsidR="00AA6A5C" w:rsidRPr="00AA6A5C" w:rsidRDefault="00AA6A5C" w:rsidP="00AA6A5C">
      <w:pPr>
        <w:spacing w:after="0"/>
        <w:rPr>
          <w:rFonts w:ascii="Times New Roman" w:hAnsi="Times New Roman" w:cs="Times New Roman"/>
        </w:rPr>
      </w:pPr>
      <w:r w:rsidRPr="00AA6A5C">
        <w:rPr>
          <w:rFonts w:ascii="Times New Roman" w:hAnsi="Times New Roman" w:cs="Times New Roman"/>
        </w:rPr>
        <w:t>систематическое проведение мероприятий, обеспечивающих развитие родительской компетентности в области коррекционной работы с учащимися.</w:t>
      </w:r>
    </w:p>
    <w:p w:rsidR="00AA6A5C" w:rsidRPr="00AA6A5C" w:rsidRDefault="00AA6A5C" w:rsidP="00AA6A5C">
      <w:pPr>
        <w:spacing w:after="0"/>
        <w:ind w:firstLine="567"/>
        <w:jc w:val="center"/>
        <w:rPr>
          <w:rFonts w:ascii="Times New Roman" w:hAnsi="Times New Roman" w:cs="Times New Roman"/>
          <w:b/>
          <w:color w:val="000000"/>
          <w:lang w:bidi="en-US"/>
        </w:rPr>
      </w:pPr>
      <w:r w:rsidRPr="00AA6A5C">
        <w:rPr>
          <w:rFonts w:ascii="Times New Roman" w:hAnsi="Times New Roman" w:cs="Times New Roman"/>
          <w:b/>
          <w:color w:val="000000"/>
          <w:lang w:bidi="en-US"/>
        </w:rPr>
        <w:t>Планируемые результаты</w:t>
      </w:r>
    </w:p>
    <w:p w:rsidR="00AA6A5C" w:rsidRPr="00AA6A5C" w:rsidRDefault="00AA6A5C" w:rsidP="00AA6A5C">
      <w:pPr>
        <w:spacing w:after="0"/>
        <w:ind w:firstLine="540"/>
        <w:jc w:val="both"/>
        <w:rPr>
          <w:rFonts w:ascii="Times New Roman" w:hAnsi="Times New Roman" w:cs="Times New Roman"/>
          <w:lang w:bidi="en-US"/>
        </w:rPr>
      </w:pPr>
      <w:r w:rsidRPr="00AA6A5C">
        <w:rPr>
          <w:rFonts w:ascii="Times New Roman" w:hAnsi="Times New Roman" w:cs="Times New Roman"/>
          <w:lang w:bidi="en-US"/>
        </w:rPr>
        <w:t>Результатом коррекции развития учащихся может считаться не столько успешное освоение ими основной образовательной программы, сколько освоение жизненно значимых компетенций:</w:t>
      </w:r>
    </w:p>
    <w:p w:rsidR="00AA6A5C" w:rsidRPr="00AA6A5C" w:rsidRDefault="00AA6A5C" w:rsidP="00AA6A5C">
      <w:pPr>
        <w:numPr>
          <w:ilvl w:val="0"/>
          <w:numId w:val="66"/>
        </w:numPr>
        <w:spacing w:after="0" w:line="240" w:lineRule="auto"/>
        <w:jc w:val="both"/>
        <w:rPr>
          <w:rFonts w:ascii="Times New Roman" w:hAnsi="Times New Roman" w:cs="Times New Roman"/>
          <w:lang w:bidi="en-US"/>
        </w:rPr>
      </w:pPr>
      <w:r w:rsidRPr="00AA6A5C">
        <w:rPr>
          <w:rFonts w:ascii="Times New Roman" w:hAnsi="Times New Roman" w:cs="Times New Roman"/>
          <w:lang w:bidi="en-US"/>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AA6A5C">
        <w:rPr>
          <w:rFonts w:ascii="Times New Roman" w:hAnsi="Times New Roman" w:cs="Times New Roman"/>
          <w:lang w:bidi="en-US"/>
        </w:rPr>
        <w:t>со</w:t>
      </w:r>
      <w:proofErr w:type="gramEnd"/>
      <w:r w:rsidRPr="00AA6A5C">
        <w:rPr>
          <w:rFonts w:ascii="Times New Roman" w:hAnsi="Times New Roman" w:cs="Times New Roman"/>
          <w:lang w:bidi="en-US"/>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AA6A5C" w:rsidRPr="00AA6A5C" w:rsidRDefault="00AA6A5C" w:rsidP="00AA6A5C">
      <w:pPr>
        <w:numPr>
          <w:ilvl w:val="0"/>
          <w:numId w:val="66"/>
        </w:numPr>
        <w:spacing w:after="0" w:line="240" w:lineRule="auto"/>
        <w:jc w:val="both"/>
        <w:rPr>
          <w:rFonts w:ascii="Times New Roman" w:hAnsi="Times New Roman" w:cs="Times New Roman"/>
          <w:lang w:bidi="en-US"/>
        </w:rPr>
      </w:pPr>
      <w:r w:rsidRPr="00AA6A5C">
        <w:rPr>
          <w:rFonts w:ascii="Times New Roman" w:hAnsi="Times New Roman" w:cs="Times New Roman"/>
          <w:lang w:bidi="en-US"/>
        </w:rPr>
        <w:t xml:space="preserve">овладение социально-бытовыми умениями, используемыми в повседневной жизни; </w:t>
      </w:r>
    </w:p>
    <w:p w:rsidR="00AA6A5C" w:rsidRPr="00AA6A5C" w:rsidRDefault="00AA6A5C" w:rsidP="00AA6A5C">
      <w:pPr>
        <w:numPr>
          <w:ilvl w:val="0"/>
          <w:numId w:val="66"/>
        </w:numPr>
        <w:spacing w:after="0" w:line="240" w:lineRule="auto"/>
        <w:jc w:val="both"/>
        <w:rPr>
          <w:rFonts w:ascii="Times New Roman" w:hAnsi="Times New Roman" w:cs="Times New Roman"/>
          <w:lang w:bidi="en-US"/>
        </w:rPr>
      </w:pPr>
      <w:r w:rsidRPr="00AA6A5C">
        <w:rPr>
          <w:rFonts w:ascii="Times New Roman" w:hAnsi="Times New Roman" w:cs="Times New Roman"/>
          <w:lang w:bidi="en-US"/>
        </w:rPr>
        <w:t xml:space="preserve">овладение навыками коммуникации; </w:t>
      </w:r>
    </w:p>
    <w:p w:rsidR="00AA6A5C" w:rsidRPr="00AA6A5C" w:rsidRDefault="00AA6A5C" w:rsidP="00AA6A5C">
      <w:pPr>
        <w:numPr>
          <w:ilvl w:val="0"/>
          <w:numId w:val="66"/>
        </w:numPr>
        <w:spacing w:after="0" w:line="240" w:lineRule="auto"/>
        <w:jc w:val="both"/>
        <w:rPr>
          <w:rFonts w:ascii="Times New Roman" w:hAnsi="Times New Roman" w:cs="Times New Roman"/>
          <w:lang w:bidi="en-US"/>
        </w:rPr>
      </w:pPr>
      <w:r w:rsidRPr="00AA6A5C">
        <w:rPr>
          <w:rFonts w:ascii="Times New Roman" w:hAnsi="Times New Roman" w:cs="Times New Roman"/>
          <w:lang w:bidi="en-US"/>
        </w:rPr>
        <w:t>дифференциация и осмысление картины мира и ее временно-пространственной организации;</w:t>
      </w:r>
    </w:p>
    <w:p w:rsidR="00AA6A5C" w:rsidRPr="00AA6A5C" w:rsidRDefault="00AA6A5C" w:rsidP="00AA6A5C">
      <w:pPr>
        <w:numPr>
          <w:ilvl w:val="0"/>
          <w:numId w:val="66"/>
        </w:numPr>
        <w:spacing w:after="0" w:line="240" w:lineRule="auto"/>
        <w:jc w:val="both"/>
        <w:rPr>
          <w:rFonts w:ascii="Times New Roman" w:hAnsi="Times New Roman" w:cs="Times New Roman"/>
          <w:lang w:bidi="en-US"/>
        </w:rPr>
      </w:pPr>
      <w:r w:rsidRPr="00AA6A5C">
        <w:rPr>
          <w:rFonts w:ascii="Times New Roman" w:hAnsi="Times New Roman" w:cs="Times New Roman"/>
          <w:lang w:bidi="en-US"/>
        </w:rPr>
        <w:t>осмысление своего социального окружения и освоение соответствующих возрасту системы ценностей и социальных ролей.</w:t>
      </w:r>
    </w:p>
    <w:p w:rsidR="00AA6A5C" w:rsidRPr="00AA6A5C" w:rsidRDefault="00AA6A5C" w:rsidP="00AA6A5C">
      <w:pPr>
        <w:spacing w:after="0"/>
        <w:ind w:left="360"/>
        <w:jc w:val="both"/>
        <w:rPr>
          <w:rFonts w:ascii="Times New Roman" w:hAnsi="Times New Roman" w:cs="Times New Roman"/>
          <w:lang w:bidi="en-US"/>
        </w:rPr>
      </w:pPr>
    </w:p>
    <w:p w:rsidR="00227E22" w:rsidRDefault="00227E22" w:rsidP="007B1005">
      <w:pPr>
        <w:tabs>
          <w:tab w:val="left" w:pos="720"/>
        </w:tabs>
        <w:spacing w:after="0"/>
        <w:ind w:firstLine="454"/>
        <w:jc w:val="center"/>
        <w:rPr>
          <w:rStyle w:val="dash041e005f0431005f044b005f0447005f043d005f044b005f0439005f005fchar1char1"/>
          <w:b/>
        </w:rPr>
      </w:pPr>
    </w:p>
    <w:p w:rsidR="00227E22" w:rsidRDefault="00227E22" w:rsidP="007B1005">
      <w:pPr>
        <w:tabs>
          <w:tab w:val="left" w:pos="720"/>
        </w:tabs>
        <w:spacing w:after="0"/>
        <w:ind w:firstLine="454"/>
        <w:jc w:val="center"/>
        <w:rPr>
          <w:rStyle w:val="dash041e005f0431005f044b005f0447005f043d005f044b005f0439005f005fchar1char1"/>
          <w:b/>
        </w:rPr>
      </w:pPr>
    </w:p>
    <w:p w:rsidR="007B1005" w:rsidRPr="007B1005" w:rsidRDefault="007B1005" w:rsidP="00687B83">
      <w:pPr>
        <w:tabs>
          <w:tab w:val="left" w:pos="720"/>
        </w:tabs>
        <w:spacing w:after="0"/>
        <w:rPr>
          <w:rStyle w:val="dash041e005f0431005f044b005f0447005f043d005f044b005f0439005f005fchar1char1"/>
          <w:b/>
        </w:rPr>
      </w:pPr>
    </w:p>
    <w:p w:rsidR="00AA6A5C" w:rsidRDefault="00AA6A5C" w:rsidP="00AA6A5C">
      <w:pPr>
        <w:pStyle w:val="af0"/>
        <w:ind w:left="7080" w:firstLine="708"/>
        <w:jc w:val="both"/>
        <w:rPr>
          <w:rFonts w:ascii="Times New Roman" w:hAnsi="Times New Roman"/>
          <w:b/>
          <w:sz w:val="24"/>
          <w:szCs w:val="24"/>
        </w:rPr>
      </w:pPr>
      <w:r>
        <w:rPr>
          <w:rFonts w:ascii="Times New Roman" w:hAnsi="Times New Roman"/>
          <w:b/>
          <w:sz w:val="24"/>
          <w:szCs w:val="24"/>
        </w:rPr>
        <w:t>Приложение 4</w:t>
      </w:r>
    </w:p>
    <w:p w:rsidR="007B1005" w:rsidRPr="007B1005" w:rsidRDefault="007B1005" w:rsidP="007B1005">
      <w:pPr>
        <w:spacing w:after="0"/>
        <w:jc w:val="both"/>
        <w:rPr>
          <w:rFonts w:ascii="Times New Roman" w:hAnsi="Times New Roman" w:cs="Times New Roman"/>
          <w:bCs/>
        </w:rPr>
      </w:pPr>
    </w:p>
    <w:p w:rsidR="007B1005" w:rsidRPr="007B1005" w:rsidRDefault="007B1005" w:rsidP="007B1005">
      <w:pPr>
        <w:autoSpaceDE w:val="0"/>
        <w:autoSpaceDN w:val="0"/>
        <w:adjustRightInd w:val="0"/>
        <w:spacing w:after="0"/>
        <w:jc w:val="both"/>
        <w:rPr>
          <w:rFonts w:ascii="Times New Roman" w:hAnsi="Times New Roman" w:cs="Times New Roman"/>
          <w:b/>
        </w:rPr>
      </w:pPr>
    </w:p>
    <w:p w:rsidR="007B1005" w:rsidRPr="007B1005" w:rsidRDefault="007B1005" w:rsidP="007B1005">
      <w:pPr>
        <w:pStyle w:val="ae"/>
        <w:spacing w:line="240" w:lineRule="auto"/>
        <w:ind w:left="680" w:firstLine="0"/>
        <w:rPr>
          <w:rFonts w:ascii="Times New Roman" w:hAnsi="Times New Roman" w:cs="Times New Roman"/>
          <w:color w:val="auto"/>
          <w:spacing w:val="-2"/>
          <w:sz w:val="24"/>
          <w:szCs w:val="24"/>
        </w:rPr>
      </w:pPr>
    </w:p>
    <w:p w:rsidR="007B1005" w:rsidRPr="007B1005" w:rsidRDefault="007B1005" w:rsidP="007B1005">
      <w:pPr>
        <w:pStyle w:val="ae"/>
        <w:spacing w:line="240" w:lineRule="auto"/>
        <w:ind w:left="680" w:firstLine="0"/>
        <w:rPr>
          <w:rFonts w:ascii="Times New Roman" w:hAnsi="Times New Roman" w:cs="Times New Roman"/>
          <w:color w:val="auto"/>
          <w:spacing w:val="-2"/>
          <w:sz w:val="24"/>
          <w:szCs w:val="24"/>
        </w:rPr>
      </w:pPr>
    </w:p>
    <w:p w:rsidR="007B1005" w:rsidRPr="007B1005" w:rsidRDefault="007B1005" w:rsidP="007B1005">
      <w:pPr>
        <w:pStyle w:val="af0"/>
        <w:jc w:val="both"/>
        <w:rPr>
          <w:rFonts w:ascii="Times New Roman" w:hAnsi="Times New Roman"/>
          <w:b/>
          <w:sz w:val="24"/>
          <w:szCs w:val="24"/>
        </w:rPr>
      </w:pPr>
    </w:p>
    <w:p w:rsidR="00B826A3" w:rsidRPr="007B1005" w:rsidRDefault="00B826A3" w:rsidP="007B1005">
      <w:pPr>
        <w:spacing w:after="0"/>
        <w:ind w:left="708"/>
        <w:jc w:val="center"/>
        <w:rPr>
          <w:rFonts w:ascii="Times New Roman" w:hAnsi="Times New Roman" w:cs="Times New Roman"/>
          <w:b/>
          <w:color w:val="000000"/>
          <w:sz w:val="24"/>
          <w:szCs w:val="24"/>
        </w:rPr>
      </w:pPr>
    </w:p>
    <w:p w:rsidR="00B826A3" w:rsidRPr="007B1005" w:rsidRDefault="00B826A3" w:rsidP="007B1005">
      <w:pPr>
        <w:spacing w:after="0"/>
        <w:ind w:firstLine="709"/>
        <w:jc w:val="both"/>
        <w:rPr>
          <w:rFonts w:ascii="Times New Roman" w:hAnsi="Times New Roman" w:cs="Times New Roman"/>
          <w:i/>
          <w:sz w:val="24"/>
          <w:szCs w:val="24"/>
        </w:rPr>
      </w:pPr>
    </w:p>
    <w:sectPr w:rsidR="00B826A3" w:rsidRPr="007B1005" w:rsidSect="00287714">
      <w:headerReference w:type="default" r:id="rId14"/>
      <w:pgSz w:w="11906" w:h="16838"/>
      <w:pgMar w:top="1134" w:right="56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434" w:rsidRDefault="00701434" w:rsidP="00A95037">
      <w:pPr>
        <w:spacing w:after="0" w:line="240" w:lineRule="auto"/>
      </w:pPr>
      <w:r>
        <w:separator/>
      </w:r>
    </w:p>
  </w:endnote>
  <w:endnote w:type="continuationSeparator" w:id="1">
    <w:p w:rsidR="00701434" w:rsidRDefault="00701434" w:rsidP="00A95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 w:name="ヒラギノ角ゴ Pro W3">
    <w:charset w:val="80"/>
    <w:family w:val="auto"/>
    <w:pitch w:val="variable"/>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DejaVu Sans">
    <w:altName w:val="Arial"/>
    <w:charset w:val="CC"/>
    <w:family w:val="swiss"/>
    <w:pitch w:val="variable"/>
    <w:sig w:usb0="00000000" w:usb1="5200FDFF" w:usb2="0A042021"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Palatino Linotype">
    <w:panose1 w:val="02040502050505030304"/>
    <w:charset w:val="CC"/>
    <w:family w:val="roman"/>
    <w:pitch w:val="variable"/>
    <w:sig w:usb0="E0000387" w:usb1="40000013" w:usb2="00000000" w:usb3="00000000" w:csb0="0000019F" w:csb1="00000000"/>
  </w:font>
  <w:font w:name="DejaVu Sans Condensed">
    <w:altName w:val="Arial"/>
    <w:charset w:val="CC"/>
    <w:family w:val="swiss"/>
    <w:pitch w:val="variable"/>
    <w:sig w:usb0="00000000" w:usb1="5200F5FF" w:usb2="0A042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34" w:rsidRDefault="00701434">
    <w:pPr>
      <w:pStyle w:val="afe"/>
      <w:jc w:val="right"/>
    </w:pPr>
    <w:fldSimple w:instr=" PAGE   \* MERGEFORMAT ">
      <w:r w:rsidR="002C798A">
        <w:rPr>
          <w:noProof/>
        </w:rPr>
        <w:t>1</w:t>
      </w:r>
    </w:fldSimple>
  </w:p>
  <w:p w:rsidR="00701434" w:rsidRDefault="00701434">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34" w:rsidRDefault="00701434">
    <w:pPr>
      <w:pStyle w:val="afe"/>
      <w:jc w:val="right"/>
    </w:pPr>
    <w:fldSimple w:instr=" PAGE ">
      <w:r w:rsidR="002C798A">
        <w:rPr>
          <w:noProof/>
        </w:rPr>
        <w:t>107</w:t>
      </w:r>
    </w:fldSimple>
  </w:p>
  <w:p w:rsidR="00701434" w:rsidRDefault="00701434">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34" w:rsidRDefault="00701434">
    <w:pPr>
      <w:pStyle w:val="afe"/>
      <w:jc w:val="right"/>
    </w:pPr>
    <w:fldSimple w:instr="PAGE   \* MERGEFORMAT">
      <w:r w:rsidR="002C798A">
        <w:rPr>
          <w:noProof/>
        </w:rPr>
        <w:t>120</w:t>
      </w:r>
    </w:fldSimple>
  </w:p>
  <w:p w:rsidR="00701434" w:rsidRDefault="00701434">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434" w:rsidRDefault="00701434" w:rsidP="00A95037">
      <w:pPr>
        <w:spacing w:after="0" w:line="240" w:lineRule="auto"/>
      </w:pPr>
      <w:r>
        <w:separator/>
      </w:r>
    </w:p>
  </w:footnote>
  <w:footnote w:type="continuationSeparator" w:id="1">
    <w:p w:rsidR="00701434" w:rsidRDefault="00701434" w:rsidP="00A95037">
      <w:pPr>
        <w:spacing w:after="0" w:line="240" w:lineRule="auto"/>
      </w:pPr>
      <w:r>
        <w:continuationSeparator/>
      </w:r>
    </w:p>
  </w:footnote>
  <w:footnote w:id="2">
    <w:p w:rsidR="00701434" w:rsidRDefault="00701434" w:rsidP="00020037">
      <w:pPr>
        <w:spacing w:after="280"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3260"/>
      <w:docPartObj>
        <w:docPartGallery w:val="Page Numbers (Top of Page)"/>
        <w:docPartUnique/>
      </w:docPartObj>
    </w:sdtPr>
    <w:sdtContent>
      <w:p w:rsidR="00701434" w:rsidRDefault="00701434">
        <w:pPr>
          <w:pStyle w:val="af2"/>
          <w:jc w:val="center"/>
        </w:pPr>
      </w:p>
    </w:sdtContent>
  </w:sdt>
  <w:p w:rsidR="00701434" w:rsidRDefault="00701434">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4">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5">
    <w:nsid w:val="0000000E"/>
    <w:multiLevelType w:val="singleLevel"/>
    <w:tmpl w:val="0000000E"/>
    <w:name w:val="WW8Num15"/>
    <w:lvl w:ilvl="0">
      <w:start w:val="1"/>
      <w:numFmt w:val="decimal"/>
      <w:lvlText w:val="%1."/>
      <w:lvlJc w:val="left"/>
      <w:pPr>
        <w:tabs>
          <w:tab w:val="num" w:pos="0"/>
        </w:tabs>
        <w:ind w:left="1069" w:hanging="360"/>
      </w:pPr>
    </w:lvl>
  </w:abstractNum>
  <w:abstractNum w:abstractNumId="6">
    <w:nsid w:val="00000012"/>
    <w:multiLevelType w:val="singleLevel"/>
    <w:tmpl w:val="00000012"/>
    <w:name w:val="WW8Num19"/>
    <w:lvl w:ilvl="0">
      <w:start w:val="1"/>
      <w:numFmt w:val="decimal"/>
      <w:lvlText w:val="%1."/>
      <w:lvlJc w:val="left"/>
      <w:pPr>
        <w:tabs>
          <w:tab w:val="num" w:pos="0"/>
        </w:tabs>
        <w:ind w:left="720" w:hanging="360"/>
      </w:pPr>
    </w:lvl>
  </w:abstractNum>
  <w:abstractNum w:abstractNumId="7">
    <w:nsid w:val="00000013"/>
    <w:multiLevelType w:val="singleLevel"/>
    <w:tmpl w:val="00000013"/>
    <w:lvl w:ilvl="0">
      <w:start w:val="1"/>
      <w:numFmt w:val="decimal"/>
      <w:lvlText w:val="%1."/>
      <w:lvlJc w:val="left"/>
      <w:pPr>
        <w:tabs>
          <w:tab w:val="num" w:pos="0"/>
        </w:tabs>
        <w:ind w:left="402" w:hanging="360"/>
      </w:pPr>
      <w:rPr>
        <w:b w:val="0"/>
      </w:rPr>
    </w:lvl>
  </w:abstractNum>
  <w:abstractNum w:abstractNumId="8">
    <w:nsid w:val="0000001A"/>
    <w:multiLevelType w:val="singleLevel"/>
    <w:tmpl w:val="0000001A"/>
    <w:name w:val="WW8Num27"/>
    <w:lvl w:ilvl="0">
      <w:start w:val="1"/>
      <w:numFmt w:val="bullet"/>
      <w:lvlText w:val=""/>
      <w:lvlJc w:val="left"/>
      <w:pPr>
        <w:tabs>
          <w:tab w:val="num" w:pos="0"/>
        </w:tabs>
        <w:ind w:left="720" w:hanging="360"/>
      </w:pPr>
      <w:rPr>
        <w:rFonts w:ascii="Wingdings" w:hAnsi="Wingdings"/>
      </w:rPr>
    </w:lvl>
  </w:abstractNum>
  <w:abstractNum w:abstractNumId="9">
    <w:nsid w:val="0000001D"/>
    <w:multiLevelType w:val="singleLevel"/>
    <w:tmpl w:val="0000001D"/>
    <w:name w:val="WW8Num30"/>
    <w:lvl w:ilvl="0">
      <w:start w:val="1"/>
      <w:numFmt w:val="bullet"/>
      <w:lvlText w:val=""/>
      <w:lvlJc w:val="left"/>
      <w:pPr>
        <w:tabs>
          <w:tab w:val="num" w:pos="1426"/>
        </w:tabs>
        <w:ind w:left="1426" w:hanging="360"/>
      </w:pPr>
      <w:rPr>
        <w:rFonts w:ascii="Wingdings" w:hAnsi="Wingdings"/>
      </w:rPr>
    </w:lvl>
  </w:abstractNum>
  <w:abstractNum w:abstractNumId="10">
    <w:nsid w:val="0000001F"/>
    <w:multiLevelType w:val="singleLevel"/>
    <w:tmpl w:val="0000001F"/>
    <w:name w:val="WW8Num32"/>
    <w:lvl w:ilvl="0">
      <w:start w:val="4"/>
      <w:numFmt w:val="decimal"/>
      <w:lvlText w:val="%1."/>
      <w:lvlJc w:val="left"/>
      <w:pPr>
        <w:tabs>
          <w:tab w:val="num" w:pos="0"/>
        </w:tabs>
        <w:ind w:left="654" w:hanging="360"/>
      </w:pPr>
    </w:lvl>
  </w:abstractNum>
  <w:abstractNum w:abstractNumId="11">
    <w:nsid w:val="00000021"/>
    <w:multiLevelType w:val="multilevel"/>
    <w:tmpl w:val="00000021"/>
    <w:name w:val="WW8Num3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22"/>
    <w:multiLevelType w:val="singleLevel"/>
    <w:tmpl w:val="00000022"/>
    <w:name w:val="WW8Num35"/>
    <w:lvl w:ilvl="0">
      <w:start w:val="9"/>
      <w:numFmt w:val="decimal"/>
      <w:lvlText w:val="%1."/>
      <w:lvlJc w:val="left"/>
      <w:pPr>
        <w:tabs>
          <w:tab w:val="num" w:pos="0"/>
        </w:tabs>
        <w:ind w:left="360" w:firstLine="0"/>
      </w:pPr>
      <w:rPr>
        <w:rFonts w:eastAsia="Times New Roman"/>
        <w:b w:val="0"/>
      </w:rPr>
    </w:lvl>
  </w:abstractNum>
  <w:abstractNum w:abstractNumId="13">
    <w:nsid w:val="00000023"/>
    <w:multiLevelType w:val="singleLevel"/>
    <w:tmpl w:val="00000023"/>
    <w:name w:val="WW8Num36"/>
    <w:lvl w:ilvl="0">
      <w:start w:val="1"/>
      <w:numFmt w:val="decimal"/>
      <w:lvlText w:val="%1."/>
      <w:lvlJc w:val="left"/>
      <w:pPr>
        <w:tabs>
          <w:tab w:val="num" w:pos="0"/>
        </w:tabs>
        <w:ind w:left="720" w:hanging="360"/>
      </w:pPr>
    </w:lvl>
  </w:abstractNum>
  <w:abstractNum w:abstractNumId="14">
    <w:nsid w:val="00000024"/>
    <w:multiLevelType w:val="singleLevel"/>
    <w:tmpl w:val="00000024"/>
    <w:name w:val="WW8Num37"/>
    <w:lvl w:ilvl="0">
      <w:start w:val="9"/>
      <w:numFmt w:val="decimal"/>
      <w:lvlText w:val="%1."/>
      <w:lvlJc w:val="left"/>
      <w:pPr>
        <w:tabs>
          <w:tab w:val="num" w:pos="0"/>
        </w:tabs>
        <w:ind w:left="360" w:firstLine="0"/>
      </w:pPr>
    </w:lvl>
  </w:abstractNum>
  <w:abstractNum w:abstractNumId="15">
    <w:nsid w:val="00000029"/>
    <w:multiLevelType w:val="singleLevel"/>
    <w:tmpl w:val="00000029"/>
    <w:name w:val="WW8Num42"/>
    <w:lvl w:ilvl="0">
      <w:start w:val="9"/>
      <w:numFmt w:val="decimal"/>
      <w:lvlText w:val="%1."/>
      <w:lvlJc w:val="left"/>
      <w:pPr>
        <w:tabs>
          <w:tab w:val="num" w:pos="0"/>
        </w:tabs>
        <w:ind w:left="360" w:firstLine="0"/>
      </w:pPr>
      <w:rPr>
        <w:rFonts w:eastAsia="Times New Roman"/>
        <w:b w:val="0"/>
      </w:rPr>
    </w:lvl>
  </w:abstractNum>
  <w:abstractNum w:abstractNumId="16">
    <w:nsid w:val="0000002F"/>
    <w:multiLevelType w:val="singleLevel"/>
    <w:tmpl w:val="0000002F"/>
    <w:name w:val="WW8Num48"/>
    <w:lvl w:ilvl="0">
      <w:start w:val="9"/>
      <w:numFmt w:val="decimal"/>
      <w:lvlText w:val="%1."/>
      <w:lvlJc w:val="left"/>
      <w:pPr>
        <w:tabs>
          <w:tab w:val="num" w:pos="0"/>
        </w:tabs>
        <w:ind w:left="360" w:firstLine="0"/>
      </w:pPr>
      <w:rPr>
        <w:rFonts w:eastAsia="Times New Roman"/>
        <w:b w:val="0"/>
      </w:rPr>
    </w:lvl>
  </w:abstractNum>
  <w:abstractNum w:abstractNumId="17">
    <w:nsid w:val="00000030"/>
    <w:multiLevelType w:val="singleLevel"/>
    <w:tmpl w:val="00000030"/>
    <w:name w:val="WW8Num49"/>
    <w:lvl w:ilvl="0">
      <w:start w:val="1"/>
      <w:numFmt w:val="decimal"/>
      <w:lvlText w:val="%1."/>
      <w:lvlJc w:val="left"/>
      <w:pPr>
        <w:tabs>
          <w:tab w:val="num" w:pos="0"/>
        </w:tabs>
        <w:ind w:left="720" w:hanging="360"/>
      </w:pPr>
    </w:lvl>
  </w:abstractNum>
  <w:abstractNum w:abstractNumId="18">
    <w:nsid w:val="00000034"/>
    <w:multiLevelType w:val="singleLevel"/>
    <w:tmpl w:val="00000034"/>
    <w:name w:val="WW8Num53"/>
    <w:lvl w:ilvl="0">
      <w:start w:val="1"/>
      <w:numFmt w:val="upperRoman"/>
      <w:lvlText w:val="%1."/>
      <w:lvlJc w:val="left"/>
      <w:pPr>
        <w:tabs>
          <w:tab w:val="num" w:pos="0"/>
        </w:tabs>
        <w:ind w:left="1080" w:hanging="720"/>
      </w:pPr>
      <w:rPr>
        <w:color w:val="auto"/>
      </w:rPr>
    </w:lvl>
  </w:abstractNum>
  <w:abstractNum w:abstractNumId="19">
    <w:nsid w:val="00000036"/>
    <w:multiLevelType w:val="singleLevel"/>
    <w:tmpl w:val="00000036"/>
    <w:name w:val="WW8Num55"/>
    <w:lvl w:ilvl="0">
      <w:start w:val="1"/>
      <w:numFmt w:val="bullet"/>
      <w:lvlText w:val=""/>
      <w:lvlJc w:val="left"/>
      <w:pPr>
        <w:tabs>
          <w:tab w:val="num" w:pos="0"/>
        </w:tabs>
        <w:ind w:left="1440" w:hanging="360"/>
      </w:pPr>
      <w:rPr>
        <w:rFonts w:ascii="Symbol" w:hAnsi="Symbol"/>
      </w:rPr>
    </w:lvl>
  </w:abstractNum>
  <w:abstractNum w:abstractNumId="20">
    <w:nsid w:val="00000037"/>
    <w:multiLevelType w:val="multilevel"/>
    <w:tmpl w:val="00000037"/>
    <w:name w:val="WW8Num56"/>
    <w:lvl w:ilvl="0">
      <w:start w:val="1"/>
      <w:numFmt w:val="decimal"/>
      <w:lvlText w:val="%1."/>
      <w:lvlJc w:val="left"/>
      <w:pPr>
        <w:tabs>
          <w:tab w:val="num" w:pos="0"/>
        </w:tabs>
        <w:ind w:left="720" w:hanging="360"/>
      </w:pPr>
    </w:lvl>
    <w:lvl w:ilvl="1">
      <w:start w:val="5"/>
      <w:numFmt w:val="decimal"/>
      <w:lvlText w:val="%1.%2"/>
      <w:lvlJc w:val="left"/>
      <w:pPr>
        <w:tabs>
          <w:tab w:val="num" w:pos="-218"/>
        </w:tabs>
        <w:ind w:left="502"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1">
    <w:nsid w:val="0000003C"/>
    <w:multiLevelType w:val="multilevel"/>
    <w:tmpl w:val="E92CC41A"/>
    <w:name w:val="WW8Num61"/>
    <w:lvl w:ilvl="0">
      <w:start w:val="1"/>
      <w:numFmt w:val="decimal"/>
      <w:lvlText w:val="%1."/>
      <w:lvlJc w:val="left"/>
      <w:pPr>
        <w:tabs>
          <w:tab w:val="num" w:pos="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0000003F"/>
    <w:multiLevelType w:val="multilevel"/>
    <w:tmpl w:val="0000003F"/>
    <w:name w:val="WW8Num6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nsid w:val="00000041"/>
    <w:multiLevelType w:val="singleLevel"/>
    <w:tmpl w:val="00000041"/>
    <w:name w:val="WW8Num66"/>
    <w:lvl w:ilvl="0">
      <w:start w:val="9"/>
      <w:numFmt w:val="decimal"/>
      <w:lvlText w:val="%1."/>
      <w:lvlJc w:val="left"/>
      <w:pPr>
        <w:tabs>
          <w:tab w:val="num" w:pos="0"/>
        </w:tabs>
        <w:ind w:left="360" w:firstLine="0"/>
      </w:pPr>
      <w:rPr>
        <w:rFonts w:eastAsia="Times New Roman"/>
        <w:b w:val="0"/>
      </w:rPr>
    </w:lvl>
  </w:abstractNum>
  <w:abstractNum w:abstractNumId="24">
    <w:nsid w:val="00000043"/>
    <w:multiLevelType w:val="singleLevel"/>
    <w:tmpl w:val="00000043"/>
    <w:name w:val="WW8Num68"/>
    <w:lvl w:ilvl="0">
      <w:start w:val="1"/>
      <w:numFmt w:val="bullet"/>
      <w:lvlText w:val=""/>
      <w:lvlJc w:val="left"/>
      <w:pPr>
        <w:tabs>
          <w:tab w:val="num" w:pos="1426"/>
        </w:tabs>
        <w:ind w:left="1426" w:hanging="360"/>
      </w:pPr>
      <w:rPr>
        <w:rFonts w:ascii="Wingdings" w:hAnsi="Wingdings"/>
      </w:rPr>
    </w:lvl>
  </w:abstractNum>
  <w:abstractNum w:abstractNumId="25">
    <w:nsid w:val="00000046"/>
    <w:multiLevelType w:val="multilevel"/>
    <w:tmpl w:val="D37001A4"/>
    <w:name w:val="WW8Num71"/>
    <w:lvl w:ilvl="0">
      <w:start w:val="1"/>
      <w:numFmt w:val="decimal"/>
      <w:lvlText w:val="%1."/>
      <w:lvlJc w:val="left"/>
      <w:pPr>
        <w:tabs>
          <w:tab w:val="num" w:pos="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007A6ACC"/>
    <w:multiLevelType w:val="hybridMultilevel"/>
    <w:tmpl w:val="9A16E820"/>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7">
    <w:nsid w:val="01036C0F"/>
    <w:multiLevelType w:val="hybridMultilevel"/>
    <w:tmpl w:val="5314A84A"/>
    <w:lvl w:ilvl="0" w:tplc="0419000B">
      <w:start w:val="1"/>
      <w:numFmt w:val="bullet"/>
      <w:lvlText w:val=""/>
      <w:lvlJc w:val="left"/>
      <w:pPr>
        <w:ind w:left="785"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8">
    <w:nsid w:val="02EB29EC"/>
    <w:multiLevelType w:val="hybridMultilevel"/>
    <w:tmpl w:val="01BE1572"/>
    <w:lvl w:ilvl="0" w:tplc="04190001">
      <w:start w:val="1"/>
      <w:numFmt w:val="bullet"/>
      <w:lvlText w:val=""/>
      <w:lvlJc w:val="left"/>
      <w:pPr>
        <w:ind w:left="720" w:hanging="360"/>
      </w:pPr>
      <w:rPr>
        <w:rFonts w:ascii="Symbol" w:hAnsi="Symbol" w:hint="default"/>
      </w:rPr>
    </w:lvl>
    <w:lvl w:ilvl="1" w:tplc="30D6DB66">
      <w:numFmt w:val="bullet"/>
      <w:lvlText w:val="•"/>
      <w:lvlJc w:val="left"/>
      <w:pPr>
        <w:ind w:left="1680" w:hanging="6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40148CD"/>
    <w:multiLevelType w:val="hybridMultilevel"/>
    <w:tmpl w:val="66F2D342"/>
    <w:lvl w:ilvl="0" w:tplc="04190009">
      <w:start w:val="1"/>
      <w:numFmt w:val="bullet"/>
      <w:lvlText w:val=""/>
      <w:lvlJc w:val="left"/>
      <w:pPr>
        <w:tabs>
          <w:tab w:val="num" w:pos="1003"/>
        </w:tabs>
        <w:ind w:left="1003" w:hanging="360"/>
      </w:pPr>
      <w:rPr>
        <w:rFonts w:ascii="Wingdings" w:hAnsi="Wingdings" w:hint="default"/>
      </w:rPr>
    </w:lvl>
    <w:lvl w:ilvl="1" w:tplc="04190003">
      <w:start w:val="1"/>
      <w:numFmt w:val="bullet"/>
      <w:lvlText w:val="o"/>
      <w:lvlJc w:val="left"/>
      <w:pPr>
        <w:tabs>
          <w:tab w:val="num" w:pos="1723"/>
        </w:tabs>
        <w:ind w:left="1723" w:hanging="360"/>
      </w:pPr>
      <w:rPr>
        <w:rFonts w:ascii="Courier New" w:hAnsi="Courier New" w:cs="Times New Roman" w:hint="default"/>
      </w:rPr>
    </w:lvl>
    <w:lvl w:ilvl="2" w:tplc="04190005">
      <w:start w:val="1"/>
      <w:numFmt w:val="bullet"/>
      <w:lvlText w:val=""/>
      <w:lvlJc w:val="left"/>
      <w:pPr>
        <w:tabs>
          <w:tab w:val="num" w:pos="2443"/>
        </w:tabs>
        <w:ind w:left="2443" w:hanging="360"/>
      </w:pPr>
      <w:rPr>
        <w:rFonts w:ascii="Wingdings" w:hAnsi="Wingdings" w:hint="default"/>
      </w:rPr>
    </w:lvl>
    <w:lvl w:ilvl="3" w:tplc="04190001">
      <w:start w:val="1"/>
      <w:numFmt w:val="bullet"/>
      <w:lvlText w:val=""/>
      <w:lvlJc w:val="left"/>
      <w:pPr>
        <w:tabs>
          <w:tab w:val="num" w:pos="3163"/>
        </w:tabs>
        <w:ind w:left="3163" w:hanging="360"/>
      </w:pPr>
      <w:rPr>
        <w:rFonts w:ascii="Symbol" w:hAnsi="Symbol" w:hint="default"/>
      </w:rPr>
    </w:lvl>
    <w:lvl w:ilvl="4" w:tplc="04190003">
      <w:start w:val="1"/>
      <w:numFmt w:val="bullet"/>
      <w:lvlText w:val="o"/>
      <w:lvlJc w:val="left"/>
      <w:pPr>
        <w:tabs>
          <w:tab w:val="num" w:pos="3883"/>
        </w:tabs>
        <w:ind w:left="3883" w:hanging="360"/>
      </w:pPr>
      <w:rPr>
        <w:rFonts w:ascii="Courier New" w:hAnsi="Courier New" w:cs="Times New Roman" w:hint="default"/>
      </w:rPr>
    </w:lvl>
    <w:lvl w:ilvl="5" w:tplc="04190005">
      <w:start w:val="1"/>
      <w:numFmt w:val="bullet"/>
      <w:lvlText w:val=""/>
      <w:lvlJc w:val="left"/>
      <w:pPr>
        <w:tabs>
          <w:tab w:val="num" w:pos="4603"/>
        </w:tabs>
        <w:ind w:left="4603" w:hanging="360"/>
      </w:pPr>
      <w:rPr>
        <w:rFonts w:ascii="Wingdings" w:hAnsi="Wingdings" w:hint="default"/>
      </w:rPr>
    </w:lvl>
    <w:lvl w:ilvl="6" w:tplc="04190001">
      <w:start w:val="1"/>
      <w:numFmt w:val="bullet"/>
      <w:lvlText w:val=""/>
      <w:lvlJc w:val="left"/>
      <w:pPr>
        <w:tabs>
          <w:tab w:val="num" w:pos="5323"/>
        </w:tabs>
        <w:ind w:left="5323" w:hanging="360"/>
      </w:pPr>
      <w:rPr>
        <w:rFonts w:ascii="Symbol" w:hAnsi="Symbol" w:hint="default"/>
      </w:rPr>
    </w:lvl>
    <w:lvl w:ilvl="7" w:tplc="04190003">
      <w:start w:val="1"/>
      <w:numFmt w:val="bullet"/>
      <w:lvlText w:val="o"/>
      <w:lvlJc w:val="left"/>
      <w:pPr>
        <w:tabs>
          <w:tab w:val="num" w:pos="6043"/>
        </w:tabs>
        <w:ind w:left="6043" w:hanging="360"/>
      </w:pPr>
      <w:rPr>
        <w:rFonts w:ascii="Courier New" w:hAnsi="Courier New" w:cs="Times New Roman" w:hint="default"/>
      </w:rPr>
    </w:lvl>
    <w:lvl w:ilvl="8" w:tplc="04190005">
      <w:start w:val="1"/>
      <w:numFmt w:val="bullet"/>
      <w:lvlText w:val=""/>
      <w:lvlJc w:val="left"/>
      <w:pPr>
        <w:tabs>
          <w:tab w:val="num" w:pos="6763"/>
        </w:tabs>
        <w:ind w:left="6763" w:hanging="360"/>
      </w:pPr>
      <w:rPr>
        <w:rFonts w:ascii="Wingdings" w:hAnsi="Wingdings" w:hint="default"/>
      </w:rPr>
    </w:lvl>
  </w:abstractNum>
  <w:abstractNum w:abstractNumId="30">
    <w:nsid w:val="07DC30B6"/>
    <w:multiLevelType w:val="hybridMultilevel"/>
    <w:tmpl w:val="FB34A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921A04"/>
    <w:multiLevelType w:val="hybridMultilevel"/>
    <w:tmpl w:val="1E3C3DE8"/>
    <w:styleLink w:val="210"/>
    <w:lvl w:ilvl="0" w:tplc="380690CA">
      <w:start w:val="1"/>
      <w:numFmt w:val="decimal"/>
      <w:lvlText w:val="%1."/>
      <w:lvlJc w:val="left"/>
      <w:pPr>
        <w:ind w:left="402" w:hanging="360"/>
      </w:pPr>
      <w:rPr>
        <w:rFonts w:hint="default"/>
        <w:b w:val="0"/>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32">
    <w:nsid w:val="10123154"/>
    <w:multiLevelType w:val="hybridMultilevel"/>
    <w:tmpl w:val="03484564"/>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3">
    <w:nsid w:val="12F45D76"/>
    <w:multiLevelType w:val="hybridMultilevel"/>
    <w:tmpl w:val="8B3CF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7AE2D1A"/>
    <w:multiLevelType w:val="hybridMultilevel"/>
    <w:tmpl w:val="E2789B4E"/>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5">
    <w:nsid w:val="1E282132"/>
    <w:multiLevelType w:val="hybridMultilevel"/>
    <w:tmpl w:val="9AD8D066"/>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6">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7DF62AF"/>
    <w:multiLevelType w:val="hybridMultilevel"/>
    <w:tmpl w:val="224ACAE2"/>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8">
    <w:nsid w:val="28410EA1"/>
    <w:multiLevelType w:val="hybridMultilevel"/>
    <w:tmpl w:val="D49E4470"/>
    <w:lvl w:ilvl="0" w:tplc="04190009">
      <w:start w:val="1"/>
      <w:numFmt w:val="bullet"/>
      <w:lvlText w:val=""/>
      <w:lvlJc w:val="left"/>
      <w:pPr>
        <w:tabs>
          <w:tab w:val="num" w:pos="1003"/>
        </w:tabs>
        <w:ind w:left="1003" w:hanging="360"/>
      </w:pPr>
      <w:rPr>
        <w:rFonts w:ascii="Wingdings" w:hAnsi="Wingdings" w:hint="default"/>
      </w:rPr>
    </w:lvl>
    <w:lvl w:ilvl="1" w:tplc="04190003">
      <w:start w:val="1"/>
      <w:numFmt w:val="bullet"/>
      <w:lvlText w:val="o"/>
      <w:lvlJc w:val="left"/>
      <w:pPr>
        <w:tabs>
          <w:tab w:val="num" w:pos="1723"/>
        </w:tabs>
        <w:ind w:left="1723" w:hanging="360"/>
      </w:pPr>
      <w:rPr>
        <w:rFonts w:ascii="Courier New" w:hAnsi="Courier New" w:cs="Times New Roman" w:hint="default"/>
      </w:rPr>
    </w:lvl>
    <w:lvl w:ilvl="2" w:tplc="04190005">
      <w:start w:val="1"/>
      <w:numFmt w:val="bullet"/>
      <w:lvlText w:val=""/>
      <w:lvlJc w:val="left"/>
      <w:pPr>
        <w:tabs>
          <w:tab w:val="num" w:pos="2443"/>
        </w:tabs>
        <w:ind w:left="2443" w:hanging="360"/>
      </w:pPr>
      <w:rPr>
        <w:rFonts w:ascii="Wingdings" w:hAnsi="Wingdings" w:hint="default"/>
      </w:rPr>
    </w:lvl>
    <w:lvl w:ilvl="3" w:tplc="04190001">
      <w:start w:val="1"/>
      <w:numFmt w:val="bullet"/>
      <w:lvlText w:val=""/>
      <w:lvlJc w:val="left"/>
      <w:pPr>
        <w:tabs>
          <w:tab w:val="num" w:pos="3163"/>
        </w:tabs>
        <w:ind w:left="3163" w:hanging="360"/>
      </w:pPr>
      <w:rPr>
        <w:rFonts w:ascii="Symbol" w:hAnsi="Symbol" w:hint="default"/>
      </w:rPr>
    </w:lvl>
    <w:lvl w:ilvl="4" w:tplc="04190003">
      <w:start w:val="1"/>
      <w:numFmt w:val="bullet"/>
      <w:lvlText w:val="o"/>
      <w:lvlJc w:val="left"/>
      <w:pPr>
        <w:tabs>
          <w:tab w:val="num" w:pos="3883"/>
        </w:tabs>
        <w:ind w:left="3883" w:hanging="360"/>
      </w:pPr>
      <w:rPr>
        <w:rFonts w:ascii="Courier New" w:hAnsi="Courier New" w:cs="Times New Roman" w:hint="default"/>
      </w:rPr>
    </w:lvl>
    <w:lvl w:ilvl="5" w:tplc="04190005">
      <w:start w:val="1"/>
      <w:numFmt w:val="bullet"/>
      <w:lvlText w:val=""/>
      <w:lvlJc w:val="left"/>
      <w:pPr>
        <w:tabs>
          <w:tab w:val="num" w:pos="4603"/>
        </w:tabs>
        <w:ind w:left="4603" w:hanging="360"/>
      </w:pPr>
      <w:rPr>
        <w:rFonts w:ascii="Wingdings" w:hAnsi="Wingdings" w:hint="default"/>
      </w:rPr>
    </w:lvl>
    <w:lvl w:ilvl="6" w:tplc="04190001">
      <w:start w:val="1"/>
      <w:numFmt w:val="bullet"/>
      <w:lvlText w:val=""/>
      <w:lvlJc w:val="left"/>
      <w:pPr>
        <w:tabs>
          <w:tab w:val="num" w:pos="5323"/>
        </w:tabs>
        <w:ind w:left="5323" w:hanging="360"/>
      </w:pPr>
      <w:rPr>
        <w:rFonts w:ascii="Symbol" w:hAnsi="Symbol" w:hint="default"/>
      </w:rPr>
    </w:lvl>
    <w:lvl w:ilvl="7" w:tplc="04190003">
      <w:start w:val="1"/>
      <w:numFmt w:val="bullet"/>
      <w:lvlText w:val="o"/>
      <w:lvlJc w:val="left"/>
      <w:pPr>
        <w:tabs>
          <w:tab w:val="num" w:pos="6043"/>
        </w:tabs>
        <w:ind w:left="6043" w:hanging="360"/>
      </w:pPr>
      <w:rPr>
        <w:rFonts w:ascii="Courier New" w:hAnsi="Courier New" w:cs="Times New Roman" w:hint="default"/>
      </w:rPr>
    </w:lvl>
    <w:lvl w:ilvl="8" w:tplc="04190005">
      <w:start w:val="1"/>
      <w:numFmt w:val="bullet"/>
      <w:lvlText w:val=""/>
      <w:lvlJc w:val="left"/>
      <w:pPr>
        <w:tabs>
          <w:tab w:val="num" w:pos="6763"/>
        </w:tabs>
        <w:ind w:left="6763" w:hanging="360"/>
      </w:pPr>
      <w:rPr>
        <w:rFonts w:ascii="Wingdings" w:hAnsi="Wingdings" w:hint="default"/>
      </w:rPr>
    </w:lvl>
  </w:abstractNum>
  <w:abstractNum w:abstractNumId="39">
    <w:nsid w:val="29FA072C"/>
    <w:multiLevelType w:val="hybridMultilevel"/>
    <w:tmpl w:val="A95822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AFA7710"/>
    <w:multiLevelType w:val="hybridMultilevel"/>
    <w:tmpl w:val="3138885C"/>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1">
    <w:nsid w:val="2DB8385C"/>
    <w:multiLevelType w:val="hybridMultilevel"/>
    <w:tmpl w:val="B1F20488"/>
    <w:lvl w:ilvl="0" w:tplc="0419000B">
      <w:start w:val="1"/>
      <w:numFmt w:val="bullet"/>
      <w:lvlText w:val=""/>
      <w:lvlJc w:val="left"/>
      <w:pPr>
        <w:tabs>
          <w:tab w:val="num" w:pos="360"/>
        </w:tabs>
        <w:ind w:left="360" w:hanging="360"/>
      </w:pPr>
      <w:rPr>
        <w:rFonts w:ascii="Wingdings" w:hAnsi="Wingdings" w:hint="default"/>
        <w:color w:val="auto"/>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42">
    <w:nsid w:val="2F800EBC"/>
    <w:multiLevelType w:val="hybridMultilevel"/>
    <w:tmpl w:val="F2228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6290581"/>
    <w:multiLevelType w:val="multilevel"/>
    <w:tmpl w:val="C2224C3A"/>
    <w:lvl w:ilvl="0">
      <w:start w:val="1"/>
      <w:numFmt w:val="decimal"/>
      <w:lvlText w:val="%1."/>
      <w:lvlJc w:val="left"/>
      <w:pPr>
        <w:tabs>
          <w:tab w:val="num" w:pos="360"/>
        </w:tabs>
        <w:ind w:left="360" w:hanging="360"/>
      </w:pPr>
    </w:lvl>
    <w:lvl w:ilvl="1">
      <w:start w:val="3"/>
      <w:numFmt w:val="decimal"/>
      <w:isLgl/>
      <w:lvlText w:val="%1.%2."/>
      <w:lvlJc w:val="left"/>
      <w:pPr>
        <w:ind w:left="1868" w:hanging="1590"/>
      </w:pPr>
      <w:rPr>
        <w:rFonts w:hint="default"/>
      </w:rPr>
    </w:lvl>
    <w:lvl w:ilvl="2">
      <w:start w:val="4"/>
      <w:numFmt w:val="decimal"/>
      <w:isLgl/>
      <w:lvlText w:val="%1.%2.%3."/>
      <w:lvlJc w:val="left"/>
      <w:pPr>
        <w:ind w:left="2146" w:hanging="1590"/>
      </w:pPr>
      <w:rPr>
        <w:rFonts w:hint="default"/>
      </w:rPr>
    </w:lvl>
    <w:lvl w:ilvl="3">
      <w:start w:val="1"/>
      <w:numFmt w:val="decimal"/>
      <w:isLgl/>
      <w:lvlText w:val="%1.%2.%3.%4."/>
      <w:lvlJc w:val="left"/>
      <w:pPr>
        <w:ind w:left="2424" w:hanging="1590"/>
      </w:pPr>
      <w:rPr>
        <w:rFonts w:hint="default"/>
      </w:rPr>
    </w:lvl>
    <w:lvl w:ilvl="4">
      <w:start w:val="1"/>
      <w:numFmt w:val="decimal"/>
      <w:isLgl/>
      <w:lvlText w:val="%1.%2.%3.%4.%5."/>
      <w:lvlJc w:val="left"/>
      <w:pPr>
        <w:ind w:left="2702" w:hanging="1590"/>
      </w:pPr>
      <w:rPr>
        <w:rFonts w:hint="default"/>
      </w:rPr>
    </w:lvl>
    <w:lvl w:ilvl="5">
      <w:start w:val="1"/>
      <w:numFmt w:val="decimal"/>
      <w:isLgl/>
      <w:lvlText w:val="%1.%2.%3.%4.%5.%6."/>
      <w:lvlJc w:val="left"/>
      <w:pPr>
        <w:ind w:left="2980" w:hanging="159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746" w:hanging="1800"/>
      </w:pPr>
      <w:rPr>
        <w:rFonts w:hint="default"/>
      </w:rPr>
    </w:lvl>
    <w:lvl w:ilvl="8">
      <w:start w:val="1"/>
      <w:numFmt w:val="decimal"/>
      <w:isLgl/>
      <w:lvlText w:val="%1.%2.%3.%4.%5.%6.%7.%8.%9."/>
      <w:lvlJc w:val="left"/>
      <w:pPr>
        <w:ind w:left="4384" w:hanging="2160"/>
      </w:pPr>
      <w:rPr>
        <w:rFonts w:hint="default"/>
      </w:rPr>
    </w:lvl>
  </w:abstractNum>
  <w:abstractNum w:abstractNumId="44">
    <w:nsid w:val="3852525D"/>
    <w:multiLevelType w:val="hybridMultilevel"/>
    <w:tmpl w:val="10A61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46">
    <w:nsid w:val="3DEF3C77"/>
    <w:multiLevelType w:val="hybridMultilevel"/>
    <w:tmpl w:val="DCEAA7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0507C54"/>
    <w:multiLevelType w:val="hybridMultilevel"/>
    <w:tmpl w:val="6A8E2C68"/>
    <w:lvl w:ilvl="0" w:tplc="04190001">
      <w:start w:val="1"/>
      <w:numFmt w:val="bullet"/>
      <w:lvlText w:val=""/>
      <w:lvlJc w:val="left"/>
      <w:pPr>
        <w:tabs>
          <w:tab w:val="num" w:pos="720"/>
        </w:tabs>
        <w:ind w:left="720" w:hanging="360"/>
      </w:pPr>
      <w:rPr>
        <w:rFonts w:ascii="Symbol" w:hAnsi="Symbol" w:hint="default"/>
      </w:rPr>
    </w:lvl>
    <w:lvl w:ilvl="1" w:tplc="79FC161A">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4663193B"/>
    <w:multiLevelType w:val="hybridMultilevel"/>
    <w:tmpl w:val="56CC3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AFE23E6"/>
    <w:multiLevelType w:val="hybridMultilevel"/>
    <w:tmpl w:val="BF34A4E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0">
    <w:nsid w:val="4E9E5A85"/>
    <w:multiLevelType w:val="singleLevel"/>
    <w:tmpl w:val="52A61490"/>
    <w:lvl w:ilvl="0">
      <w:start w:val="3"/>
      <w:numFmt w:val="upperRoman"/>
      <w:pStyle w:val="5"/>
      <w:lvlText w:val="%1."/>
      <w:lvlJc w:val="left"/>
      <w:pPr>
        <w:tabs>
          <w:tab w:val="num" w:pos="720"/>
        </w:tabs>
        <w:ind w:left="720" w:hanging="720"/>
      </w:pPr>
      <w:rPr>
        <w:rFonts w:hint="default"/>
      </w:rPr>
    </w:lvl>
  </w:abstractNum>
  <w:abstractNum w:abstractNumId="51">
    <w:nsid w:val="51AD13A9"/>
    <w:multiLevelType w:val="hybridMultilevel"/>
    <w:tmpl w:val="FA60DD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nsid w:val="5686151C"/>
    <w:multiLevelType w:val="hybridMultilevel"/>
    <w:tmpl w:val="39A03F4C"/>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3">
    <w:nsid w:val="58FF6D00"/>
    <w:multiLevelType w:val="multilevel"/>
    <w:tmpl w:val="B092790E"/>
    <w:lvl w:ilvl="0">
      <w:start w:val="3"/>
      <w:numFmt w:val="decimal"/>
      <w:lvlText w:val="%1."/>
      <w:lvlJc w:val="left"/>
      <w:pPr>
        <w:ind w:left="540" w:hanging="540"/>
      </w:pPr>
      <w:rPr>
        <w:rFonts w:hint="default"/>
      </w:rPr>
    </w:lvl>
    <w:lvl w:ilvl="1">
      <w:start w:val="3"/>
      <w:numFmt w:val="decimal"/>
      <w:lvlText w:val="%1.%2."/>
      <w:lvlJc w:val="left"/>
      <w:pPr>
        <w:ind w:left="818" w:hanging="540"/>
      </w:pPr>
      <w:rPr>
        <w:rFonts w:hint="default"/>
      </w:rPr>
    </w:lvl>
    <w:lvl w:ilvl="2">
      <w:start w:val="4"/>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54">
    <w:nsid w:val="5DDE4F6A"/>
    <w:multiLevelType w:val="hybridMultilevel"/>
    <w:tmpl w:val="A6441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E8A2C47"/>
    <w:multiLevelType w:val="hybridMultilevel"/>
    <w:tmpl w:val="94FE415E"/>
    <w:lvl w:ilvl="0" w:tplc="A6242DD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7">
    <w:nsid w:val="65D73F20"/>
    <w:multiLevelType w:val="hybridMultilevel"/>
    <w:tmpl w:val="D74032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8">
    <w:nsid w:val="6AA87FF4"/>
    <w:multiLevelType w:val="hybridMultilevel"/>
    <w:tmpl w:val="6B98445E"/>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nsid w:val="6E101E70"/>
    <w:multiLevelType w:val="hybridMultilevel"/>
    <w:tmpl w:val="DE1C8272"/>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0">
    <w:nsid w:val="711C7EC6"/>
    <w:multiLevelType w:val="hybridMultilevel"/>
    <w:tmpl w:val="A308145E"/>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1">
    <w:nsid w:val="73375C96"/>
    <w:multiLevelType w:val="hybridMultilevel"/>
    <w:tmpl w:val="62C69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3EB4640"/>
    <w:multiLevelType w:val="hybridMultilevel"/>
    <w:tmpl w:val="6E3A3872"/>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3">
    <w:nsid w:val="75E76B94"/>
    <w:multiLevelType w:val="hybridMultilevel"/>
    <w:tmpl w:val="3426E414"/>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4">
    <w:nsid w:val="78E81F2B"/>
    <w:multiLevelType w:val="hybridMultilevel"/>
    <w:tmpl w:val="BC327D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AEC0C65"/>
    <w:multiLevelType w:val="hybridMultilevel"/>
    <w:tmpl w:val="55D428EC"/>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6">
    <w:nsid w:val="7AFB4155"/>
    <w:multiLevelType w:val="hybridMultilevel"/>
    <w:tmpl w:val="0ECE531C"/>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7">
    <w:nsid w:val="7CE65436"/>
    <w:multiLevelType w:val="hybridMultilevel"/>
    <w:tmpl w:val="AE707634"/>
    <w:lvl w:ilvl="0" w:tplc="0419000B">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8">
    <w:nsid w:val="7E740728"/>
    <w:multiLevelType w:val="multilevel"/>
    <w:tmpl w:val="0419001D"/>
    <w:styleLink w:val="2"/>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7F924816"/>
    <w:multiLevelType w:val="hybridMultilevel"/>
    <w:tmpl w:val="84A41C60"/>
    <w:lvl w:ilvl="0" w:tplc="E6501D1E">
      <w:start w:val="1"/>
      <w:numFmt w:val="decimal"/>
      <w:lvlText w:val="%1."/>
      <w:lvlJc w:val="left"/>
      <w:pPr>
        <w:ind w:left="1211"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1"/>
  </w:num>
  <w:num w:numId="4">
    <w:abstractNumId w:val="44"/>
  </w:num>
  <w:num w:numId="5">
    <w:abstractNumId w:val="1"/>
  </w:num>
  <w:num w:numId="6">
    <w:abstractNumId w:val="36"/>
  </w:num>
  <w:num w:numId="7">
    <w:abstractNumId w:val="48"/>
  </w:num>
  <w:num w:numId="8">
    <w:abstractNumId w:val="43"/>
  </w:num>
  <w:num w:numId="9">
    <w:abstractNumId w:val="55"/>
  </w:num>
  <w:num w:numId="10">
    <w:abstractNumId w:val="50"/>
  </w:num>
  <w:num w:numId="11">
    <w:abstractNumId w:val="68"/>
  </w:num>
  <w:num w:numId="12">
    <w:abstractNumId w:val="42"/>
  </w:num>
  <w:num w:numId="13">
    <w:abstractNumId w:val="46"/>
  </w:num>
  <w:num w:numId="14">
    <w:abstractNumId w:val="64"/>
  </w:num>
  <w:num w:numId="15">
    <w:abstractNumId w:val="39"/>
  </w:num>
  <w:num w:numId="16">
    <w:abstractNumId w:val="0"/>
  </w:num>
  <w:num w:numId="17">
    <w:abstractNumId w:val="31"/>
  </w:num>
  <w:num w:numId="18">
    <w:abstractNumId w:val="45"/>
  </w:num>
  <w:num w:numId="19">
    <w:abstractNumId w:val="69"/>
  </w:num>
  <w:num w:numId="20">
    <w:abstractNumId w:val="6"/>
  </w:num>
  <w:num w:numId="21">
    <w:abstractNumId w:val="7"/>
  </w:num>
  <w:num w:numId="22">
    <w:abstractNumId w:val="8"/>
  </w:num>
  <w:num w:numId="23">
    <w:abstractNumId w:val="9"/>
  </w:num>
  <w:num w:numId="24">
    <w:abstractNumId w:val="10"/>
  </w:num>
  <w:num w:numId="25">
    <w:abstractNumId w:val="12"/>
  </w:num>
  <w:num w:numId="26">
    <w:abstractNumId w:val="13"/>
  </w:num>
  <w:num w:numId="27">
    <w:abstractNumId w:val="14"/>
  </w:num>
  <w:num w:numId="28">
    <w:abstractNumId w:val="15"/>
  </w:num>
  <w:num w:numId="29">
    <w:abstractNumId w:val="16"/>
  </w:num>
  <w:num w:numId="30">
    <w:abstractNumId w:val="17"/>
  </w:num>
  <w:num w:numId="31">
    <w:abstractNumId w:val="18"/>
  </w:num>
  <w:num w:numId="32">
    <w:abstractNumId w:val="19"/>
  </w:num>
  <w:num w:numId="33">
    <w:abstractNumId w:val="20"/>
  </w:num>
  <w:num w:numId="34">
    <w:abstractNumId w:val="21"/>
  </w:num>
  <w:num w:numId="35">
    <w:abstractNumId w:val="22"/>
  </w:num>
  <w:num w:numId="36">
    <w:abstractNumId w:val="23"/>
  </w:num>
  <w:num w:numId="37">
    <w:abstractNumId w:val="24"/>
  </w:num>
  <w:num w:numId="38">
    <w:abstractNumId w:val="25"/>
  </w:num>
  <w:num w:numId="39">
    <w:abstractNumId w:val="47"/>
    <w:lvlOverride w:ilvl="0"/>
    <w:lvlOverride w:ilvl="1">
      <w:startOverride w:val="1"/>
    </w:lvlOverride>
    <w:lvlOverride w:ilvl="2"/>
    <w:lvlOverride w:ilvl="3"/>
    <w:lvlOverride w:ilvl="4"/>
    <w:lvlOverride w:ilvl="5"/>
    <w:lvlOverride w:ilvl="6"/>
    <w:lvlOverride w:ilvl="7"/>
    <w:lvlOverride w:ilvl="8"/>
  </w:num>
  <w:num w:numId="40">
    <w:abstractNumId w:val="59"/>
  </w:num>
  <w:num w:numId="41">
    <w:abstractNumId w:val="49"/>
  </w:num>
  <w:num w:numId="42">
    <w:abstractNumId w:val="62"/>
  </w:num>
  <w:num w:numId="43">
    <w:abstractNumId w:val="60"/>
  </w:num>
  <w:num w:numId="44">
    <w:abstractNumId w:val="34"/>
  </w:num>
  <w:num w:numId="45">
    <w:abstractNumId w:val="66"/>
  </w:num>
  <w:num w:numId="46">
    <w:abstractNumId w:val="63"/>
  </w:num>
  <w:num w:numId="47">
    <w:abstractNumId w:val="32"/>
  </w:num>
  <w:num w:numId="48">
    <w:abstractNumId w:val="26"/>
  </w:num>
  <w:num w:numId="49">
    <w:abstractNumId w:val="65"/>
  </w:num>
  <w:num w:numId="50">
    <w:abstractNumId w:val="35"/>
  </w:num>
  <w:num w:numId="51">
    <w:abstractNumId w:val="37"/>
  </w:num>
  <w:num w:numId="52">
    <w:abstractNumId w:val="40"/>
  </w:num>
  <w:num w:numId="53">
    <w:abstractNumId w:val="27"/>
  </w:num>
  <w:num w:numId="54">
    <w:abstractNumId w:val="29"/>
  </w:num>
  <w:num w:numId="55">
    <w:abstractNumId w:val="38"/>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num>
  <w:num w:numId="59">
    <w:abstractNumId w:val="57"/>
  </w:num>
  <w:num w:numId="60">
    <w:abstractNumId w:val="51"/>
  </w:num>
  <w:num w:numId="61">
    <w:abstractNumId w:val="67"/>
  </w:num>
  <w:num w:numId="62">
    <w:abstractNumId w:val="30"/>
  </w:num>
  <w:num w:numId="63">
    <w:abstractNumId w:val="28"/>
  </w:num>
  <w:num w:numId="64">
    <w:abstractNumId w:val="54"/>
  </w:num>
  <w:num w:numId="65">
    <w:abstractNumId w:val="33"/>
  </w:num>
  <w:num w:numId="66">
    <w:abstractNumId w:val="56"/>
  </w:num>
  <w:num w:numId="67">
    <w:abstractNumId w:val="5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7"/>
  </w:hdrShapeDefaults>
  <w:footnotePr>
    <w:footnote w:id="0"/>
    <w:footnote w:id="1"/>
  </w:footnotePr>
  <w:endnotePr>
    <w:endnote w:id="0"/>
    <w:endnote w:id="1"/>
  </w:endnotePr>
  <w:compat>
    <w:useFELayout/>
  </w:compat>
  <w:rsids>
    <w:rsidRoot w:val="00D206A6"/>
    <w:rsid w:val="00020037"/>
    <w:rsid w:val="0002087D"/>
    <w:rsid w:val="0007029D"/>
    <w:rsid w:val="00070C82"/>
    <w:rsid w:val="000A4067"/>
    <w:rsid w:val="000B4A5B"/>
    <w:rsid w:val="000D4CF8"/>
    <w:rsid w:val="000F1553"/>
    <w:rsid w:val="00152471"/>
    <w:rsid w:val="001A6BC2"/>
    <w:rsid w:val="001D3412"/>
    <w:rsid w:val="001F3F70"/>
    <w:rsid w:val="001F565C"/>
    <w:rsid w:val="00216D05"/>
    <w:rsid w:val="00227E22"/>
    <w:rsid w:val="0025474B"/>
    <w:rsid w:val="0025620C"/>
    <w:rsid w:val="0026018A"/>
    <w:rsid w:val="0027433B"/>
    <w:rsid w:val="00287714"/>
    <w:rsid w:val="002C798A"/>
    <w:rsid w:val="002F2293"/>
    <w:rsid w:val="00301FE4"/>
    <w:rsid w:val="003866EA"/>
    <w:rsid w:val="00422E6A"/>
    <w:rsid w:val="00434F9F"/>
    <w:rsid w:val="00471063"/>
    <w:rsid w:val="00475037"/>
    <w:rsid w:val="004E4C18"/>
    <w:rsid w:val="004E7A51"/>
    <w:rsid w:val="004F023B"/>
    <w:rsid w:val="005142F5"/>
    <w:rsid w:val="00535379"/>
    <w:rsid w:val="0055361F"/>
    <w:rsid w:val="00570EF4"/>
    <w:rsid w:val="00572332"/>
    <w:rsid w:val="00575D70"/>
    <w:rsid w:val="00584E0B"/>
    <w:rsid w:val="005A5D82"/>
    <w:rsid w:val="005C45D8"/>
    <w:rsid w:val="005D6927"/>
    <w:rsid w:val="006054BA"/>
    <w:rsid w:val="0060736B"/>
    <w:rsid w:val="00620389"/>
    <w:rsid w:val="00687B83"/>
    <w:rsid w:val="006A15F7"/>
    <w:rsid w:val="006A3AF2"/>
    <w:rsid w:val="006E03CE"/>
    <w:rsid w:val="00700713"/>
    <w:rsid w:val="00701434"/>
    <w:rsid w:val="007127C4"/>
    <w:rsid w:val="007464C3"/>
    <w:rsid w:val="007748B4"/>
    <w:rsid w:val="00793B12"/>
    <w:rsid w:val="00794EE2"/>
    <w:rsid w:val="007B1005"/>
    <w:rsid w:val="007C7524"/>
    <w:rsid w:val="007F0F94"/>
    <w:rsid w:val="00804CDF"/>
    <w:rsid w:val="00817BF1"/>
    <w:rsid w:val="008377FF"/>
    <w:rsid w:val="00846A4D"/>
    <w:rsid w:val="00872C84"/>
    <w:rsid w:val="00880C4B"/>
    <w:rsid w:val="008A581E"/>
    <w:rsid w:val="008B6055"/>
    <w:rsid w:val="008C2BD2"/>
    <w:rsid w:val="008E1598"/>
    <w:rsid w:val="00933BED"/>
    <w:rsid w:val="00996D6C"/>
    <w:rsid w:val="009A11DD"/>
    <w:rsid w:val="009B03D9"/>
    <w:rsid w:val="009B0452"/>
    <w:rsid w:val="009F233A"/>
    <w:rsid w:val="00A36F7F"/>
    <w:rsid w:val="00A53816"/>
    <w:rsid w:val="00A851D2"/>
    <w:rsid w:val="00A8626F"/>
    <w:rsid w:val="00A95037"/>
    <w:rsid w:val="00AA6A5C"/>
    <w:rsid w:val="00AB6311"/>
    <w:rsid w:val="00AC6C67"/>
    <w:rsid w:val="00AE7150"/>
    <w:rsid w:val="00B055DF"/>
    <w:rsid w:val="00B07566"/>
    <w:rsid w:val="00B14629"/>
    <w:rsid w:val="00B42E79"/>
    <w:rsid w:val="00B505EF"/>
    <w:rsid w:val="00B7054F"/>
    <w:rsid w:val="00B826A3"/>
    <w:rsid w:val="00BA20D5"/>
    <w:rsid w:val="00C07C0E"/>
    <w:rsid w:val="00C12AE0"/>
    <w:rsid w:val="00C54F2E"/>
    <w:rsid w:val="00C76A85"/>
    <w:rsid w:val="00CE7462"/>
    <w:rsid w:val="00CF599D"/>
    <w:rsid w:val="00D1342A"/>
    <w:rsid w:val="00D206A6"/>
    <w:rsid w:val="00D21EA0"/>
    <w:rsid w:val="00D2463D"/>
    <w:rsid w:val="00D633EE"/>
    <w:rsid w:val="00D767A7"/>
    <w:rsid w:val="00E20194"/>
    <w:rsid w:val="00E6078C"/>
    <w:rsid w:val="00E9141D"/>
    <w:rsid w:val="00EC64F8"/>
    <w:rsid w:val="00ED69AC"/>
    <w:rsid w:val="00F05E34"/>
    <w:rsid w:val="00F4272D"/>
    <w:rsid w:val="00F461E8"/>
    <w:rsid w:val="00FA69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annotation text" w:uiPriority="0"/>
    <w:lsdException w:name="caption" w:qFormat="1"/>
    <w:lsdException w:name="footnote reference" w:uiPriority="0"/>
    <w:lsdException w:name="annotation reference" w:uiPriority="0"/>
    <w:lsdException w:name="endnote text" w:uiPriority="0"/>
    <w:lsdException w:name="List"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qFormat="1"/>
  </w:latentStyles>
  <w:style w:type="paragraph" w:default="1" w:styleId="a">
    <w:name w:val="Normal"/>
    <w:qFormat/>
    <w:rsid w:val="007464C3"/>
  </w:style>
  <w:style w:type="paragraph" w:styleId="1">
    <w:name w:val="heading 1"/>
    <w:basedOn w:val="a"/>
    <w:next w:val="a"/>
    <w:link w:val="10"/>
    <w:uiPriority w:val="9"/>
    <w:qFormat/>
    <w:rsid w:val="00ED69AC"/>
    <w:pPr>
      <w:keepNext/>
      <w:spacing w:after="0" w:line="240" w:lineRule="auto"/>
      <w:jc w:val="center"/>
      <w:outlineLvl w:val="0"/>
    </w:pPr>
    <w:rPr>
      <w:rFonts w:ascii="Calibri" w:eastAsia="Times New Roman" w:hAnsi="Calibri" w:cs="Calibri"/>
      <w:b/>
      <w:bCs/>
      <w:sz w:val="24"/>
      <w:szCs w:val="24"/>
    </w:rPr>
  </w:style>
  <w:style w:type="paragraph" w:styleId="20">
    <w:name w:val="heading 2"/>
    <w:basedOn w:val="a"/>
    <w:link w:val="22"/>
    <w:qFormat/>
    <w:rsid w:val="007B1005"/>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paragraph" w:styleId="3">
    <w:name w:val="heading 3"/>
    <w:basedOn w:val="a"/>
    <w:next w:val="a"/>
    <w:link w:val="30"/>
    <w:unhideWhenUsed/>
    <w:qFormat/>
    <w:rsid w:val="0007029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B1005"/>
    <w:pPr>
      <w:keepNext/>
      <w:spacing w:before="240" w:after="60"/>
      <w:outlineLvl w:val="3"/>
    </w:pPr>
    <w:rPr>
      <w:rFonts w:ascii="Calibri" w:eastAsia="Times New Roman" w:hAnsi="Calibri" w:cs="Times New Roman"/>
      <w:b/>
      <w:bCs/>
      <w:sz w:val="28"/>
      <w:szCs w:val="28"/>
      <w:lang/>
    </w:rPr>
  </w:style>
  <w:style w:type="paragraph" w:styleId="50">
    <w:name w:val="heading 5"/>
    <w:basedOn w:val="a"/>
    <w:next w:val="a"/>
    <w:link w:val="51"/>
    <w:qFormat/>
    <w:rsid w:val="007B1005"/>
    <w:pPr>
      <w:widowControl w:val="0"/>
      <w:suppressAutoHyphens/>
      <w:spacing w:before="240" w:after="60" w:line="240" w:lineRule="auto"/>
      <w:outlineLvl w:val="4"/>
    </w:pPr>
    <w:rPr>
      <w:rFonts w:ascii="Times New Roman" w:eastAsia="Lucida Sans Unicode" w:hAnsi="Times New Roman" w:cs="Tahoma"/>
      <w:b/>
      <w:bCs/>
      <w:i/>
      <w:iCs/>
      <w:kern w:val="2"/>
      <w:sz w:val="26"/>
      <w:szCs w:val="26"/>
      <w:lang w:eastAsia="hi-IN" w:bidi="hi-IN"/>
    </w:rPr>
  </w:style>
  <w:style w:type="paragraph" w:styleId="6">
    <w:name w:val="heading 6"/>
    <w:basedOn w:val="a"/>
    <w:next w:val="a"/>
    <w:link w:val="60"/>
    <w:qFormat/>
    <w:rsid w:val="007B1005"/>
    <w:pPr>
      <w:spacing w:before="240" w:after="60" w:line="240" w:lineRule="auto"/>
      <w:outlineLvl w:val="5"/>
    </w:pPr>
    <w:rPr>
      <w:rFonts w:ascii="Times New Roman" w:eastAsia="Times New Roman" w:hAnsi="Times New Roman" w:cs="Times New Roman"/>
      <w:b/>
      <w:bCs/>
      <w:sz w:val="20"/>
      <w:szCs w:val="20"/>
      <w:lang/>
    </w:rPr>
  </w:style>
  <w:style w:type="paragraph" w:styleId="7">
    <w:name w:val="heading 7"/>
    <w:basedOn w:val="a"/>
    <w:next w:val="a"/>
    <w:link w:val="70"/>
    <w:qFormat/>
    <w:rsid w:val="007B1005"/>
    <w:pPr>
      <w:spacing w:before="240" w:after="60" w:line="240" w:lineRule="auto"/>
      <w:outlineLvl w:val="6"/>
    </w:pPr>
    <w:rPr>
      <w:rFonts w:ascii="Times New Roman" w:eastAsia="Times New Roman" w:hAnsi="Times New Roman" w:cs="Times New Roman"/>
      <w:sz w:val="24"/>
      <w:szCs w:val="24"/>
      <w:lang/>
    </w:rPr>
  </w:style>
  <w:style w:type="paragraph" w:styleId="8">
    <w:name w:val="heading 8"/>
    <w:basedOn w:val="a"/>
    <w:next w:val="a"/>
    <w:link w:val="80"/>
    <w:qFormat/>
    <w:rsid w:val="007B1005"/>
    <w:pPr>
      <w:spacing w:before="240" w:after="60" w:line="240" w:lineRule="auto"/>
      <w:outlineLvl w:val="7"/>
    </w:pPr>
    <w:rPr>
      <w:rFonts w:ascii="Times New Roman" w:eastAsia="Times New Roman" w:hAnsi="Times New Roman" w:cs="Times New Roman"/>
      <w:i/>
      <w:iCs/>
      <w:sz w:val="24"/>
      <w:szCs w:val="24"/>
      <w:lang/>
    </w:rPr>
  </w:style>
  <w:style w:type="paragraph" w:styleId="9">
    <w:name w:val="heading 9"/>
    <w:basedOn w:val="a"/>
    <w:next w:val="a"/>
    <w:link w:val="90"/>
    <w:qFormat/>
    <w:rsid w:val="007B1005"/>
    <w:pPr>
      <w:spacing w:before="240" w:after="60" w:line="240" w:lineRule="auto"/>
      <w:outlineLvl w:val="8"/>
    </w:pPr>
    <w:rPr>
      <w:rFonts w:ascii="Arial" w:eastAsia="Times New Roman" w:hAnsi="Arial" w:cs="Times New Roman"/>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D206A6"/>
  </w:style>
  <w:style w:type="paragraph" w:customStyle="1" w:styleId="NormalPP">
    <w:name w:val="Normal PP"/>
    <w:basedOn w:val="a"/>
    <w:rsid w:val="00D206A6"/>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61">
    <w:name w:val="Основной текст (6)_"/>
    <w:basedOn w:val="a0"/>
    <w:rsid w:val="00D206A6"/>
    <w:rPr>
      <w:rFonts w:ascii="Times New Roman" w:eastAsia="Times New Roman" w:hAnsi="Times New Roman" w:cs="Times New Roman"/>
      <w:b/>
      <w:bCs/>
      <w:i w:val="0"/>
      <w:iCs w:val="0"/>
      <w:smallCaps w:val="0"/>
      <w:strike w:val="0"/>
      <w:spacing w:val="9"/>
      <w:sz w:val="36"/>
      <w:szCs w:val="36"/>
      <w:u w:val="none"/>
    </w:rPr>
  </w:style>
  <w:style w:type="character" w:customStyle="1" w:styleId="62">
    <w:name w:val="Основной текст (6)"/>
    <w:basedOn w:val="61"/>
    <w:rsid w:val="00D206A6"/>
    <w:rPr>
      <w:rFonts w:ascii="Times New Roman" w:eastAsia="Times New Roman" w:hAnsi="Times New Roman" w:cs="Times New Roman"/>
      <w:b/>
      <w:bCs/>
      <w:i w:val="0"/>
      <w:iCs w:val="0"/>
      <w:smallCaps w:val="0"/>
      <w:strike w:val="0"/>
      <w:color w:val="000000"/>
      <w:spacing w:val="9"/>
      <w:w w:val="100"/>
      <w:position w:val="0"/>
      <w:sz w:val="36"/>
      <w:szCs w:val="36"/>
      <w:u w:val="none"/>
      <w:lang w:val="ru-RU" w:eastAsia="ru-RU" w:bidi="ru-RU"/>
    </w:rPr>
  </w:style>
  <w:style w:type="character" w:customStyle="1" w:styleId="a3">
    <w:name w:val="Основной текст_"/>
    <w:basedOn w:val="a0"/>
    <w:link w:val="52"/>
    <w:rsid w:val="00E6078C"/>
    <w:rPr>
      <w:rFonts w:ascii="Times New Roman" w:eastAsia="Times New Roman" w:hAnsi="Times New Roman" w:cs="Times New Roman"/>
      <w:sz w:val="26"/>
      <w:szCs w:val="26"/>
    </w:rPr>
  </w:style>
  <w:style w:type="character" w:customStyle="1" w:styleId="11">
    <w:name w:val="Основной текст1"/>
    <w:basedOn w:val="a3"/>
    <w:rsid w:val="00E6078C"/>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52">
    <w:name w:val="Основной текст5"/>
    <w:basedOn w:val="a"/>
    <w:link w:val="a3"/>
    <w:rsid w:val="00E6078C"/>
    <w:pPr>
      <w:widowControl w:val="0"/>
      <w:spacing w:after="900" w:line="0" w:lineRule="atLeast"/>
    </w:pPr>
    <w:rPr>
      <w:rFonts w:ascii="Times New Roman" w:eastAsia="Times New Roman" w:hAnsi="Times New Roman" w:cs="Times New Roman"/>
      <w:sz w:val="26"/>
      <w:szCs w:val="26"/>
    </w:rPr>
  </w:style>
  <w:style w:type="character" w:customStyle="1" w:styleId="a4">
    <w:name w:val="Основной текст + Полужирный;Курсив"/>
    <w:basedOn w:val="a3"/>
    <w:rsid w:val="00422E6A"/>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31">
    <w:name w:val="Основной текст3"/>
    <w:basedOn w:val="a3"/>
    <w:rsid w:val="00422E6A"/>
    <w:rPr>
      <w:rFonts w:ascii="Times New Roman" w:eastAsia="Times New Roman" w:hAnsi="Times New Roman" w:cs="Times New Roman"/>
      <w:color w:val="000000"/>
      <w:spacing w:val="0"/>
      <w:w w:val="100"/>
      <w:position w:val="0"/>
      <w:sz w:val="26"/>
      <w:szCs w:val="26"/>
      <w:u w:val="single"/>
      <w:lang w:val="ru-RU" w:eastAsia="ru-RU" w:bidi="ru-RU"/>
    </w:rPr>
  </w:style>
  <w:style w:type="character" w:customStyle="1" w:styleId="71">
    <w:name w:val="Основной текст (7)_"/>
    <w:basedOn w:val="a0"/>
    <w:link w:val="72"/>
    <w:rsid w:val="00422E6A"/>
    <w:rPr>
      <w:rFonts w:ascii="Times New Roman" w:eastAsia="Times New Roman" w:hAnsi="Times New Roman" w:cs="Times New Roman"/>
      <w:b/>
      <w:bCs/>
      <w:i/>
      <w:iCs/>
      <w:sz w:val="26"/>
      <w:szCs w:val="26"/>
    </w:rPr>
  </w:style>
  <w:style w:type="character" w:customStyle="1" w:styleId="12">
    <w:name w:val="Заголовок №1 (2)_"/>
    <w:basedOn w:val="a0"/>
    <w:link w:val="120"/>
    <w:rsid w:val="00422E6A"/>
    <w:rPr>
      <w:rFonts w:ascii="Times New Roman" w:eastAsia="Times New Roman" w:hAnsi="Times New Roman" w:cs="Times New Roman"/>
      <w:b/>
      <w:bCs/>
      <w:i/>
      <w:iCs/>
      <w:sz w:val="26"/>
      <w:szCs w:val="26"/>
    </w:rPr>
  </w:style>
  <w:style w:type="character" w:customStyle="1" w:styleId="41">
    <w:name w:val="Основной текст4"/>
    <w:basedOn w:val="a3"/>
    <w:rsid w:val="00422E6A"/>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72">
    <w:name w:val="Основной текст (7)"/>
    <w:basedOn w:val="a"/>
    <w:link w:val="71"/>
    <w:rsid w:val="00422E6A"/>
    <w:pPr>
      <w:widowControl w:val="0"/>
      <w:spacing w:after="60" w:line="442" w:lineRule="exact"/>
      <w:jc w:val="both"/>
    </w:pPr>
    <w:rPr>
      <w:rFonts w:ascii="Times New Roman" w:eastAsia="Times New Roman" w:hAnsi="Times New Roman" w:cs="Times New Roman"/>
      <w:b/>
      <w:bCs/>
      <w:i/>
      <w:iCs/>
      <w:sz w:val="26"/>
      <w:szCs w:val="26"/>
    </w:rPr>
  </w:style>
  <w:style w:type="paragraph" w:customStyle="1" w:styleId="120">
    <w:name w:val="Заголовок №1 (2)"/>
    <w:basedOn w:val="a"/>
    <w:link w:val="12"/>
    <w:rsid w:val="00422E6A"/>
    <w:pPr>
      <w:widowControl w:val="0"/>
      <w:spacing w:after="0" w:line="480" w:lineRule="exact"/>
      <w:ind w:firstLine="700"/>
      <w:jc w:val="both"/>
      <w:outlineLvl w:val="0"/>
    </w:pPr>
    <w:rPr>
      <w:rFonts w:ascii="Times New Roman" w:eastAsia="Times New Roman" w:hAnsi="Times New Roman" w:cs="Times New Roman"/>
      <w:b/>
      <w:bCs/>
      <w:i/>
      <w:iCs/>
      <w:sz w:val="26"/>
      <w:szCs w:val="26"/>
    </w:rPr>
  </w:style>
  <w:style w:type="character" w:customStyle="1" w:styleId="s2">
    <w:name w:val="s2"/>
    <w:uiPriority w:val="99"/>
    <w:rsid w:val="0055361F"/>
  </w:style>
  <w:style w:type="character" w:customStyle="1" w:styleId="s5">
    <w:name w:val="s5"/>
    <w:uiPriority w:val="99"/>
    <w:rsid w:val="0055361F"/>
  </w:style>
  <w:style w:type="character" w:customStyle="1" w:styleId="s13">
    <w:name w:val="s13"/>
    <w:rsid w:val="0055361F"/>
  </w:style>
  <w:style w:type="character" w:customStyle="1" w:styleId="s12">
    <w:name w:val="s12"/>
    <w:rsid w:val="0055361F"/>
  </w:style>
  <w:style w:type="character" w:customStyle="1" w:styleId="s11">
    <w:name w:val="s11"/>
    <w:rsid w:val="0055361F"/>
  </w:style>
  <w:style w:type="paragraph" w:styleId="a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6"/>
    <w:rsid w:val="0055361F"/>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
    <w:basedOn w:val="a0"/>
    <w:link w:val="a5"/>
    <w:rsid w:val="0055361F"/>
    <w:rPr>
      <w:rFonts w:ascii="Calibri" w:eastAsia="Arial Unicode MS" w:hAnsi="Calibri" w:cs="Times New Roman"/>
      <w:color w:val="00000A"/>
      <w:kern w:val="1"/>
      <w:szCs w:val="20"/>
      <w:lang w:eastAsia="ar-SA"/>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8"/>
    <w:uiPriority w:val="99"/>
    <w:qFormat/>
    <w:rsid w:val="0055361F"/>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9">
    <w:name w:val="List Paragraph"/>
    <w:basedOn w:val="a"/>
    <w:link w:val="aa"/>
    <w:uiPriority w:val="34"/>
    <w:qFormat/>
    <w:rsid w:val="0055361F"/>
    <w:pPr>
      <w:ind w:left="720"/>
    </w:pPr>
    <w:rPr>
      <w:rFonts w:ascii="Calibri" w:eastAsia="Times New Roman" w:hAnsi="Calibri" w:cs="Times New Roman"/>
      <w:kern w:val="1"/>
      <w:lang w:eastAsia="ar-SA"/>
    </w:rPr>
  </w:style>
  <w:style w:type="paragraph" w:customStyle="1" w:styleId="23">
    <w:name w:val="Абзац списка2"/>
    <w:basedOn w:val="a"/>
    <w:rsid w:val="0055361F"/>
    <w:pPr>
      <w:ind w:left="720"/>
    </w:pPr>
    <w:rPr>
      <w:rFonts w:ascii="Calibri" w:eastAsia="Times New Roman" w:hAnsi="Calibri" w:cs="Times New Roman"/>
      <w:kern w:val="1"/>
      <w:lang w:eastAsia="ar-SA"/>
    </w:rPr>
  </w:style>
  <w:style w:type="paragraph" w:customStyle="1" w:styleId="Standard">
    <w:name w:val="Standard"/>
    <w:rsid w:val="0055361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p16">
    <w:name w:val="p16"/>
    <w:basedOn w:val="a"/>
    <w:uiPriority w:val="99"/>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uiPriority w:val="99"/>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uiPriority w:val="99"/>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uiPriority w:val="99"/>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uiPriority w:val="99"/>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0">
    <w:name w:val="p20"/>
    <w:basedOn w:val="a"/>
    <w:uiPriority w:val="99"/>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uiPriority w:val="99"/>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uiPriority w:val="99"/>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55361F"/>
    <w:pPr>
      <w:spacing w:before="280" w:after="280" w:line="240" w:lineRule="auto"/>
    </w:pPr>
    <w:rPr>
      <w:rFonts w:ascii="Times New Roman" w:eastAsia="Times New Roman" w:hAnsi="Times New Roman" w:cs="Times New Roman"/>
      <w:kern w:val="1"/>
      <w:sz w:val="24"/>
      <w:szCs w:val="24"/>
      <w:lang w:eastAsia="ar-SA"/>
    </w:rPr>
  </w:style>
  <w:style w:type="character" w:customStyle="1" w:styleId="ab">
    <w:name w:val="Символ сноски"/>
    <w:rsid w:val="00020037"/>
    <w:rPr>
      <w:vertAlign w:val="superscript"/>
    </w:rPr>
  </w:style>
  <w:style w:type="paragraph" w:customStyle="1" w:styleId="ac">
    <w:name w:val="Основной"/>
    <w:basedOn w:val="a"/>
    <w:link w:val="ad"/>
    <w:uiPriority w:val="99"/>
    <w:rsid w:val="00020037"/>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e">
    <w:name w:val="Буллит"/>
    <w:basedOn w:val="ac"/>
    <w:link w:val="af"/>
    <w:rsid w:val="00020037"/>
    <w:pPr>
      <w:ind w:firstLine="244"/>
    </w:pPr>
  </w:style>
  <w:style w:type="paragraph" w:styleId="24">
    <w:name w:val="Body Text Indent 2"/>
    <w:basedOn w:val="a"/>
    <w:link w:val="25"/>
    <w:unhideWhenUsed/>
    <w:rsid w:val="00D1342A"/>
    <w:pPr>
      <w:spacing w:after="120" w:line="480" w:lineRule="auto"/>
      <w:ind w:left="283"/>
    </w:pPr>
  </w:style>
  <w:style w:type="character" w:customStyle="1" w:styleId="25">
    <w:name w:val="Основной текст с отступом 2 Знак"/>
    <w:basedOn w:val="a0"/>
    <w:link w:val="24"/>
    <w:rsid w:val="00D1342A"/>
  </w:style>
  <w:style w:type="paragraph" w:styleId="af0">
    <w:name w:val="No Spacing"/>
    <w:link w:val="af1"/>
    <w:uiPriority w:val="1"/>
    <w:qFormat/>
    <w:rsid w:val="00D1342A"/>
    <w:pPr>
      <w:suppressAutoHyphens/>
      <w:spacing w:after="0" w:line="240" w:lineRule="auto"/>
    </w:pPr>
    <w:rPr>
      <w:rFonts w:ascii="Calibri" w:eastAsia="Times New Roman" w:hAnsi="Calibri" w:cs="Times New Roman"/>
      <w:lang w:eastAsia="ar-SA"/>
    </w:rPr>
  </w:style>
  <w:style w:type="paragraph" w:customStyle="1" w:styleId="14TexstOSNOVA1012">
    <w:name w:val="14TexstOSNOVA_10/12"/>
    <w:basedOn w:val="a"/>
    <w:rsid w:val="00D1342A"/>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pple-converted-space">
    <w:name w:val="apple-converted-space"/>
    <w:rsid w:val="00D1342A"/>
  </w:style>
  <w:style w:type="character" w:customStyle="1" w:styleId="apple-style-span">
    <w:name w:val="apple-style-span"/>
    <w:rsid w:val="00D1342A"/>
  </w:style>
  <w:style w:type="paragraph" w:customStyle="1" w:styleId="13">
    <w:name w:val="Абзац списка1"/>
    <w:basedOn w:val="a"/>
    <w:rsid w:val="00D1342A"/>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western">
    <w:name w:val="western"/>
    <w:basedOn w:val="a"/>
    <w:rsid w:val="00D1342A"/>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32">
    <w:name w:val="Заг 3"/>
    <w:basedOn w:val="a"/>
    <w:rsid w:val="00D1342A"/>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f2">
    <w:name w:val="header"/>
    <w:basedOn w:val="a"/>
    <w:link w:val="af3"/>
    <w:uiPriority w:val="99"/>
    <w:rsid w:val="00D1342A"/>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3">
    <w:name w:val="Верхний колонтитул Знак"/>
    <w:basedOn w:val="a0"/>
    <w:link w:val="af2"/>
    <w:uiPriority w:val="99"/>
    <w:rsid w:val="00D1342A"/>
    <w:rPr>
      <w:rFonts w:ascii="Calibri" w:eastAsia="Arial Unicode MS" w:hAnsi="Calibri" w:cs="Times New Roman"/>
      <w:color w:val="00000A"/>
      <w:kern w:val="1"/>
      <w:szCs w:val="20"/>
      <w:lang w:eastAsia="ar-SA"/>
    </w:rPr>
  </w:style>
  <w:style w:type="paragraph" w:customStyle="1" w:styleId="Default">
    <w:name w:val="Default"/>
    <w:rsid w:val="00152471"/>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4">
    <w:name w:val="Основной текст + Курсив1"/>
    <w:rsid w:val="00D21EA0"/>
    <w:rPr>
      <w:rFonts w:ascii="Times New Roman" w:eastAsia="Arial Unicode MS" w:hAnsi="Times New Roman"/>
      <w:i/>
      <w:caps/>
      <w:color w:val="00000A"/>
      <w:spacing w:val="0"/>
      <w:kern w:val="1"/>
      <w:sz w:val="22"/>
      <w:lang w:val="ru-RU"/>
    </w:rPr>
  </w:style>
  <w:style w:type="paragraph" w:customStyle="1" w:styleId="af4">
    <w:name w:val="А ОСН ТЕКСТ"/>
    <w:basedOn w:val="a"/>
    <w:link w:val="af5"/>
    <w:rsid w:val="00D21EA0"/>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af6">
    <w:name w:val="А_основной"/>
    <w:basedOn w:val="a"/>
    <w:link w:val="af7"/>
    <w:qFormat/>
    <w:rsid w:val="00D21EA0"/>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D21EA0"/>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dash041e005f0431005f044b005f0447005f043d005f044b005f0439">
    <w:name w:val="dash041e_005f0431_005f044b_005f0447_005f043d_005f044b_005f0439"/>
    <w:basedOn w:val="a"/>
    <w:rsid w:val="00A851D2"/>
    <w:pPr>
      <w:spacing w:after="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
    <w:uiPriority w:val="9"/>
    <w:rsid w:val="00ED69AC"/>
    <w:rPr>
      <w:rFonts w:ascii="Calibri" w:eastAsia="Times New Roman" w:hAnsi="Calibri" w:cs="Calibri"/>
      <w:b/>
      <w:bCs/>
      <w:sz w:val="24"/>
      <w:szCs w:val="24"/>
    </w:rPr>
  </w:style>
  <w:style w:type="paragraph" w:customStyle="1" w:styleId="ConsPlusCell">
    <w:name w:val="ConsPlusCell"/>
    <w:uiPriority w:val="99"/>
    <w:rsid w:val="00ED69AC"/>
    <w:pPr>
      <w:widowControl w:val="0"/>
      <w:autoSpaceDE w:val="0"/>
      <w:autoSpaceDN w:val="0"/>
      <w:adjustRightInd w:val="0"/>
      <w:spacing w:after="0" w:line="240" w:lineRule="auto"/>
    </w:pPr>
    <w:rPr>
      <w:rFonts w:ascii="Arial" w:eastAsia="Times New Roman" w:hAnsi="Arial" w:cs="Arial"/>
      <w:sz w:val="20"/>
      <w:szCs w:val="20"/>
    </w:rPr>
  </w:style>
  <w:style w:type="paragraph" w:styleId="af8">
    <w:name w:val="Body Text Indent"/>
    <w:aliases w:val="Основной текст 1"/>
    <w:basedOn w:val="a"/>
    <w:link w:val="af9"/>
    <w:unhideWhenUsed/>
    <w:rsid w:val="005D6927"/>
    <w:pPr>
      <w:spacing w:after="120"/>
      <w:ind w:left="283"/>
    </w:pPr>
  </w:style>
  <w:style w:type="character" w:customStyle="1" w:styleId="af9">
    <w:name w:val="Основной текст с отступом Знак"/>
    <w:aliases w:val="Основной текст 1 Знак2"/>
    <w:basedOn w:val="a0"/>
    <w:link w:val="af8"/>
    <w:rsid w:val="005D6927"/>
  </w:style>
  <w:style w:type="paragraph" w:styleId="afa">
    <w:name w:val="footnote text"/>
    <w:aliases w:val="Знак6,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fb"/>
    <w:rsid w:val="00846A4D"/>
    <w:pPr>
      <w:spacing w:after="0" w:line="240" w:lineRule="auto"/>
    </w:pPr>
    <w:rPr>
      <w:rFonts w:ascii="Calibri" w:eastAsia="Arial Unicode MS" w:hAnsi="Calibri" w:cs="Times New Roman"/>
      <w:color w:val="00000A"/>
      <w:kern w:val="1"/>
      <w:sz w:val="20"/>
      <w:szCs w:val="20"/>
      <w:lang w:eastAsia="ar-SA"/>
    </w:rPr>
  </w:style>
  <w:style w:type="character" w:customStyle="1" w:styleId="afb">
    <w:name w:val="Текст сноски Знак"/>
    <w:aliases w:val="Знак6 Знак1,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a"/>
    <w:rsid w:val="00846A4D"/>
    <w:rPr>
      <w:rFonts w:ascii="Calibri" w:eastAsia="Arial Unicode MS" w:hAnsi="Calibri" w:cs="Times New Roman"/>
      <w:color w:val="00000A"/>
      <w:kern w:val="1"/>
      <w:sz w:val="20"/>
      <w:szCs w:val="20"/>
      <w:lang w:eastAsia="ar-SA"/>
    </w:rPr>
  </w:style>
  <w:style w:type="paragraph" w:customStyle="1" w:styleId="18TexstSPISOK1">
    <w:name w:val="18TexstSPISOK_1"/>
    <w:aliases w:val="1"/>
    <w:basedOn w:val="a"/>
    <w:rsid w:val="00846A4D"/>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846A4D"/>
    <w:pPr>
      <w:spacing w:after="120"/>
    </w:pPr>
  </w:style>
  <w:style w:type="character" w:styleId="afc">
    <w:name w:val="Hyperlink"/>
    <w:basedOn w:val="a0"/>
    <w:rsid w:val="00B826A3"/>
    <w:rPr>
      <w:color w:val="0000FF"/>
      <w:u w:val="single"/>
    </w:rPr>
  </w:style>
  <w:style w:type="character" w:customStyle="1" w:styleId="af1">
    <w:name w:val="Без интервала Знак"/>
    <w:basedOn w:val="a0"/>
    <w:link w:val="af0"/>
    <w:uiPriority w:val="1"/>
    <w:rsid w:val="00B826A3"/>
    <w:rPr>
      <w:rFonts w:ascii="Calibri" w:eastAsia="Times New Roman" w:hAnsi="Calibri" w:cs="Times New Roman"/>
      <w:lang w:eastAsia="ar-SA"/>
    </w:rPr>
  </w:style>
  <w:style w:type="paragraph" w:customStyle="1" w:styleId="ParagraphStyle">
    <w:name w:val="Paragraph Style"/>
    <w:rsid w:val="00B826A3"/>
    <w:pPr>
      <w:autoSpaceDE w:val="0"/>
      <w:autoSpaceDN w:val="0"/>
      <w:adjustRightInd w:val="0"/>
      <w:spacing w:after="0" w:line="240" w:lineRule="auto"/>
    </w:pPr>
    <w:rPr>
      <w:rFonts w:ascii="Arial" w:eastAsia="Calibri" w:hAnsi="Arial" w:cs="Arial"/>
      <w:sz w:val="24"/>
      <w:szCs w:val="24"/>
      <w:lang w:eastAsia="en-US"/>
    </w:rPr>
  </w:style>
  <w:style w:type="character" w:customStyle="1" w:styleId="FontStyle38">
    <w:name w:val="Font Style38"/>
    <w:basedOn w:val="a0"/>
    <w:uiPriority w:val="99"/>
    <w:rsid w:val="00A36F7F"/>
    <w:rPr>
      <w:rFonts w:ascii="Times New Roman" w:hAnsi="Times New Roman" w:cs="Times New Roman"/>
      <w:sz w:val="26"/>
      <w:szCs w:val="26"/>
    </w:rPr>
  </w:style>
  <w:style w:type="character" w:customStyle="1" w:styleId="afd">
    <w:name w:val="Гипертекстовая ссылка"/>
    <w:basedOn w:val="a0"/>
    <w:uiPriority w:val="99"/>
    <w:rsid w:val="00A36F7F"/>
    <w:rPr>
      <w:color w:val="008000"/>
    </w:rPr>
  </w:style>
  <w:style w:type="paragraph" w:customStyle="1" w:styleId="Zag1">
    <w:name w:val="Zag_1"/>
    <w:basedOn w:val="a"/>
    <w:rsid w:val="00D2463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afe">
    <w:name w:val="footer"/>
    <w:basedOn w:val="a"/>
    <w:link w:val="aff"/>
    <w:uiPriority w:val="99"/>
    <w:unhideWhenUsed/>
    <w:rsid w:val="00287714"/>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287714"/>
  </w:style>
  <w:style w:type="character" w:customStyle="1" w:styleId="aa">
    <w:name w:val="Абзац списка Знак"/>
    <w:link w:val="a9"/>
    <w:uiPriority w:val="34"/>
    <w:locked/>
    <w:rsid w:val="0060736B"/>
    <w:rPr>
      <w:rFonts w:ascii="Calibri" w:eastAsia="Times New Roman" w:hAnsi="Calibri" w:cs="Times New Roman"/>
      <w:kern w:val="1"/>
      <w:lang w:eastAsia="ar-SA"/>
    </w:rPr>
  </w:style>
  <w:style w:type="character" w:customStyle="1" w:styleId="30">
    <w:name w:val="Заголовок 3 Знак"/>
    <w:basedOn w:val="a0"/>
    <w:link w:val="3"/>
    <w:rsid w:val="0007029D"/>
    <w:rPr>
      <w:rFonts w:asciiTheme="majorHAnsi" w:eastAsiaTheme="majorEastAsia" w:hAnsiTheme="majorHAnsi" w:cstheme="majorBidi"/>
      <w:b/>
      <w:bCs/>
      <w:color w:val="4F81BD" w:themeColor="accent1"/>
    </w:rPr>
  </w:style>
  <w:style w:type="character" w:customStyle="1" w:styleId="dash041e005f0431005f044b005f0447005f043d005f044b005f0439005f005fchar1char1">
    <w:name w:val="dash041e_005f0431_005f044b_005f0447_005f043d_005f044b_005f0439_005f_005fchar1__char1"/>
    <w:rsid w:val="0007029D"/>
    <w:rPr>
      <w:rFonts w:ascii="Times New Roman" w:hAnsi="Times New Roman" w:cs="Times New Roman" w:hint="default"/>
      <w:strike w:val="0"/>
      <w:dstrike w:val="0"/>
      <w:sz w:val="24"/>
      <w:szCs w:val="24"/>
      <w:u w:val="none"/>
      <w:effect w:val="none"/>
    </w:rPr>
  </w:style>
  <w:style w:type="character" w:customStyle="1" w:styleId="ad">
    <w:name w:val="Основной Знак"/>
    <w:link w:val="ac"/>
    <w:uiPriority w:val="99"/>
    <w:rsid w:val="0007029D"/>
    <w:rPr>
      <w:rFonts w:ascii="NewtonCSanPin" w:eastAsia="Times New Roman" w:hAnsi="NewtonCSanPin" w:cs="NewtonCSanPin"/>
      <w:color w:val="000000"/>
      <w:kern w:val="1"/>
      <w:sz w:val="21"/>
      <w:szCs w:val="21"/>
      <w:lang w:eastAsia="ar-SA"/>
    </w:rPr>
  </w:style>
  <w:style w:type="character" w:customStyle="1" w:styleId="af7">
    <w:name w:val="А_основной Знак"/>
    <w:link w:val="af6"/>
    <w:rsid w:val="007B1005"/>
    <w:rPr>
      <w:rFonts w:ascii="Times New Roman" w:eastAsia="Times New Roman" w:hAnsi="Times New Roman" w:cs="Times New Roman"/>
      <w:kern w:val="1"/>
      <w:sz w:val="28"/>
      <w:szCs w:val="28"/>
      <w:lang w:eastAsia="ar-SA"/>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7"/>
    <w:uiPriority w:val="99"/>
    <w:rsid w:val="007B1005"/>
    <w:rPr>
      <w:rFonts w:ascii="Times New Roman" w:eastAsia="Times New Roman" w:hAnsi="Times New Roman" w:cs="Times New Roman"/>
      <w:kern w:val="1"/>
      <w:sz w:val="24"/>
      <w:szCs w:val="24"/>
      <w:lang w:eastAsia="ar-SA"/>
    </w:rPr>
  </w:style>
  <w:style w:type="paragraph" w:customStyle="1" w:styleId="aff0">
    <w:name w:val="Название таблицы"/>
    <w:basedOn w:val="ac"/>
    <w:rsid w:val="007B1005"/>
    <w:pPr>
      <w:autoSpaceDN w:val="0"/>
      <w:adjustRightInd w:val="0"/>
      <w:spacing w:before="113"/>
      <w:ind w:firstLine="0"/>
      <w:jc w:val="center"/>
      <w:textAlignment w:val="auto"/>
    </w:pPr>
    <w:rPr>
      <w:rFonts w:cs="Times New Roman"/>
      <w:b/>
      <w:bCs/>
      <w:kern w:val="0"/>
      <w:lang w:eastAsia="ru-RU"/>
    </w:rPr>
  </w:style>
  <w:style w:type="character" w:customStyle="1" w:styleId="22">
    <w:name w:val="Заголовок 2 Знак"/>
    <w:basedOn w:val="a0"/>
    <w:link w:val="20"/>
    <w:rsid w:val="007B1005"/>
    <w:rPr>
      <w:rFonts w:ascii="Times New Roman" w:eastAsia="Times New Roman" w:hAnsi="Times New Roman" w:cs="Times New Roman"/>
      <w:b/>
      <w:bCs/>
      <w:sz w:val="36"/>
      <w:szCs w:val="36"/>
      <w:lang/>
    </w:rPr>
  </w:style>
  <w:style w:type="character" w:customStyle="1" w:styleId="40">
    <w:name w:val="Заголовок 4 Знак"/>
    <w:basedOn w:val="a0"/>
    <w:link w:val="4"/>
    <w:rsid w:val="007B1005"/>
    <w:rPr>
      <w:rFonts w:ascii="Calibri" w:eastAsia="Times New Roman" w:hAnsi="Calibri" w:cs="Times New Roman"/>
      <w:b/>
      <w:bCs/>
      <w:sz w:val="28"/>
      <w:szCs w:val="28"/>
      <w:lang/>
    </w:rPr>
  </w:style>
  <w:style w:type="character" w:customStyle="1" w:styleId="51">
    <w:name w:val="Заголовок 5 Знак"/>
    <w:basedOn w:val="a0"/>
    <w:link w:val="50"/>
    <w:rsid w:val="007B1005"/>
    <w:rPr>
      <w:rFonts w:ascii="Times New Roman" w:eastAsia="Lucida Sans Unicode" w:hAnsi="Times New Roman" w:cs="Tahoma"/>
      <w:b/>
      <w:bCs/>
      <w:i/>
      <w:iCs/>
      <w:kern w:val="2"/>
      <w:sz w:val="26"/>
      <w:szCs w:val="26"/>
      <w:lang w:eastAsia="hi-IN" w:bidi="hi-IN"/>
    </w:rPr>
  </w:style>
  <w:style w:type="character" w:customStyle="1" w:styleId="60">
    <w:name w:val="Заголовок 6 Знак"/>
    <w:basedOn w:val="a0"/>
    <w:link w:val="6"/>
    <w:rsid w:val="007B1005"/>
    <w:rPr>
      <w:rFonts w:ascii="Times New Roman" w:eastAsia="Times New Roman" w:hAnsi="Times New Roman" w:cs="Times New Roman"/>
      <w:b/>
      <w:bCs/>
      <w:sz w:val="20"/>
      <w:szCs w:val="20"/>
      <w:lang/>
    </w:rPr>
  </w:style>
  <w:style w:type="character" w:customStyle="1" w:styleId="70">
    <w:name w:val="Заголовок 7 Знак"/>
    <w:basedOn w:val="a0"/>
    <w:link w:val="7"/>
    <w:rsid w:val="007B1005"/>
    <w:rPr>
      <w:rFonts w:ascii="Times New Roman" w:eastAsia="Times New Roman" w:hAnsi="Times New Roman" w:cs="Times New Roman"/>
      <w:sz w:val="24"/>
      <w:szCs w:val="24"/>
      <w:lang/>
    </w:rPr>
  </w:style>
  <w:style w:type="character" w:customStyle="1" w:styleId="80">
    <w:name w:val="Заголовок 8 Знак"/>
    <w:basedOn w:val="a0"/>
    <w:link w:val="8"/>
    <w:rsid w:val="007B1005"/>
    <w:rPr>
      <w:rFonts w:ascii="Times New Roman" w:eastAsia="Times New Roman" w:hAnsi="Times New Roman" w:cs="Times New Roman"/>
      <w:i/>
      <w:iCs/>
      <w:sz w:val="24"/>
      <w:szCs w:val="24"/>
      <w:lang/>
    </w:rPr>
  </w:style>
  <w:style w:type="character" w:customStyle="1" w:styleId="90">
    <w:name w:val="Заголовок 9 Знак"/>
    <w:basedOn w:val="a0"/>
    <w:link w:val="9"/>
    <w:rsid w:val="007B1005"/>
    <w:rPr>
      <w:rFonts w:ascii="Arial" w:eastAsia="Times New Roman" w:hAnsi="Arial" w:cs="Times New Roman"/>
      <w:sz w:val="20"/>
      <w:szCs w:val="20"/>
      <w:lang/>
    </w:rPr>
  </w:style>
  <w:style w:type="paragraph" w:styleId="26">
    <w:name w:val="toc 2"/>
    <w:basedOn w:val="a"/>
    <w:next w:val="a"/>
    <w:autoRedefine/>
    <w:uiPriority w:val="99"/>
    <w:unhideWhenUsed/>
    <w:rsid w:val="007B1005"/>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character" w:customStyle="1" w:styleId="af">
    <w:name w:val="Буллит Знак"/>
    <w:link w:val="ae"/>
    <w:rsid w:val="007B1005"/>
    <w:rPr>
      <w:rFonts w:ascii="NewtonCSanPin" w:eastAsia="Times New Roman" w:hAnsi="NewtonCSanPin" w:cs="NewtonCSanPin"/>
      <w:color w:val="000000"/>
      <w:kern w:val="1"/>
      <w:sz w:val="21"/>
      <w:szCs w:val="21"/>
      <w:lang w:eastAsia="ar-SA"/>
    </w:rPr>
  </w:style>
  <w:style w:type="character" w:customStyle="1" w:styleId="dash041e0431044b0447043d044b0439char1">
    <w:name w:val="dash041e_0431_044b_0447_043d_044b_0439__char1"/>
    <w:rsid w:val="007B1005"/>
  </w:style>
  <w:style w:type="paragraph" w:styleId="aff1">
    <w:name w:val="Title"/>
    <w:aliases w:val="Знак5"/>
    <w:basedOn w:val="a"/>
    <w:next w:val="aff2"/>
    <w:link w:val="15"/>
    <w:qFormat/>
    <w:rsid w:val="007B1005"/>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ff3">
    <w:name w:val="Название Знак"/>
    <w:aliases w:val="Знак5 Знак"/>
    <w:basedOn w:val="a0"/>
    <w:rsid w:val="007B1005"/>
    <w:rPr>
      <w:rFonts w:asciiTheme="majorHAnsi" w:eastAsiaTheme="majorEastAsia" w:hAnsiTheme="majorHAnsi" w:cstheme="majorBidi"/>
      <w:color w:val="17365D" w:themeColor="text2" w:themeShade="BF"/>
      <w:spacing w:val="5"/>
      <w:kern w:val="28"/>
      <w:sz w:val="52"/>
      <w:szCs w:val="52"/>
    </w:rPr>
  </w:style>
  <w:style w:type="character" w:customStyle="1" w:styleId="15">
    <w:name w:val="Название Знак1"/>
    <w:aliases w:val="Знак5 Знак1"/>
    <w:link w:val="aff1"/>
    <w:rsid w:val="007B1005"/>
    <w:rPr>
      <w:rFonts w:ascii="Times New Roman" w:eastAsia="Times New Roman" w:hAnsi="Times New Roman" w:cs="Times New Roman"/>
      <w:b/>
      <w:bCs/>
      <w:sz w:val="24"/>
      <w:szCs w:val="24"/>
      <w:lang w:eastAsia="ar-SA"/>
    </w:rPr>
  </w:style>
  <w:style w:type="paragraph" w:styleId="aff2">
    <w:name w:val="Subtitle"/>
    <w:basedOn w:val="a"/>
    <w:next w:val="a"/>
    <w:link w:val="aff4"/>
    <w:qFormat/>
    <w:rsid w:val="007B1005"/>
    <w:pPr>
      <w:numPr>
        <w:ilvl w:val="1"/>
      </w:numPr>
      <w:suppressAutoHyphens/>
      <w:spacing w:after="0" w:line="240" w:lineRule="auto"/>
    </w:pPr>
    <w:rPr>
      <w:rFonts w:ascii="Cambria" w:eastAsia="Times New Roman" w:hAnsi="Cambria" w:cs="Times New Roman"/>
      <w:i/>
      <w:iCs/>
      <w:color w:val="4F81BD"/>
      <w:spacing w:val="15"/>
      <w:sz w:val="24"/>
      <w:szCs w:val="24"/>
      <w:lang w:eastAsia="ar-SA"/>
    </w:rPr>
  </w:style>
  <w:style w:type="character" w:customStyle="1" w:styleId="aff4">
    <w:name w:val="Подзаголовок Знак"/>
    <w:basedOn w:val="a0"/>
    <w:link w:val="aff2"/>
    <w:rsid w:val="007B1005"/>
    <w:rPr>
      <w:rFonts w:ascii="Cambria" w:eastAsia="Times New Roman" w:hAnsi="Cambria" w:cs="Times New Roman"/>
      <w:i/>
      <w:iCs/>
      <w:color w:val="4F81BD"/>
      <w:spacing w:val="15"/>
      <w:sz w:val="24"/>
      <w:szCs w:val="24"/>
      <w:lang w:eastAsia="ar-SA"/>
    </w:rPr>
  </w:style>
  <w:style w:type="character" w:styleId="aff5">
    <w:name w:val="Strong"/>
    <w:qFormat/>
    <w:rsid w:val="007B1005"/>
    <w:rPr>
      <w:b/>
      <w:bCs/>
    </w:rPr>
  </w:style>
  <w:style w:type="paragraph" w:customStyle="1" w:styleId="aff6">
    <w:name w:val="a"/>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2"/>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gliederung1">
    <w:name w:val="ltgliederung1"/>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0"/>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21"/>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0">
    <w:name w:val="23"/>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1">
    <w:name w:val="12"/>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nova">
    <w:name w:val="osnova"/>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table" w:styleId="aff7">
    <w:name w:val="Table Grid"/>
    <w:basedOn w:val="a1"/>
    <w:uiPriority w:val="59"/>
    <w:rsid w:val="007B100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8">
    <w:name w:val="Body Text 2"/>
    <w:basedOn w:val="a"/>
    <w:link w:val="29"/>
    <w:rsid w:val="007B1005"/>
    <w:pPr>
      <w:spacing w:after="120" w:line="480" w:lineRule="auto"/>
    </w:pPr>
    <w:rPr>
      <w:rFonts w:ascii="Times New Roman" w:eastAsia="Times New Roman" w:hAnsi="Times New Roman" w:cs="Times New Roman"/>
      <w:sz w:val="24"/>
      <w:szCs w:val="24"/>
      <w:lang/>
    </w:rPr>
  </w:style>
  <w:style w:type="character" w:customStyle="1" w:styleId="29">
    <w:name w:val="Основной текст 2 Знак"/>
    <w:basedOn w:val="a0"/>
    <w:link w:val="28"/>
    <w:rsid w:val="007B1005"/>
    <w:rPr>
      <w:rFonts w:ascii="Times New Roman" w:eastAsia="Times New Roman" w:hAnsi="Times New Roman" w:cs="Times New Roman"/>
      <w:sz w:val="24"/>
      <w:szCs w:val="24"/>
      <w:lang/>
    </w:rPr>
  </w:style>
  <w:style w:type="paragraph" w:styleId="33">
    <w:name w:val="Body Text Indent 3"/>
    <w:basedOn w:val="a"/>
    <w:link w:val="34"/>
    <w:rsid w:val="007B1005"/>
    <w:pPr>
      <w:spacing w:after="120" w:line="240" w:lineRule="auto"/>
      <w:ind w:left="283"/>
    </w:pPr>
    <w:rPr>
      <w:rFonts w:ascii="Times New Roman" w:eastAsia="Times New Roman" w:hAnsi="Times New Roman" w:cs="Times New Roman"/>
      <w:sz w:val="16"/>
      <w:szCs w:val="16"/>
      <w:lang/>
    </w:rPr>
  </w:style>
  <w:style w:type="character" w:customStyle="1" w:styleId="34">
    <w:name w:val="Основной текст с отступом 3 Знак"/>
    <w:basedOn w:val="a0"/>
    <w:link w:val="33"/>
    <w:rsid w:val="007B1005"/>
    <w:rPr>
      <w:rFonts w:ascii="Times New Roman" w:eastAsia="Times New Roman" w:hAnsi="Times New Roman" w:cs="Times New Roman"/>
      <w:sz w:val="16"/>
      <w:szCs w:val="16"/>
      <w:lang/>
    </w:rPr>
  </w:style>
  <w:style w:type="paragraph" w:customStyle="1" w:styleId="212">
    <w:name w:val="Основной текст 21"/>
    <w:basedOn w:val="a"/>
    <w:rsid w:val="007B1005"/>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6">
    <w:name w:val="Номер 1"/>
    <w:basedOn w:val="1"/>
    <w:qFormat/>
    <w:rsid w:val="007B1005"/>
    <w:pPr>
      <w:suppressAutoHyphens/>
      <w:autoSpaceDE w:val="0"/>
      <w:autoSpaceDN w:val="0"/>
      <w:adjustRightInd w:val="0"/>
      <w:spacing w:before="360" w:after="240" w:line="360" w:lineRule="auto"/>
    </w:pPr>
    <w:rPr>
      <w:rFonts w:ascii="Times New Roman" w:hAnsi="Times New Roman" w:cs="Times New Roman"/>
      <w:bCs w:val="0"/>
      <w:sz w:val="28"/>
      <w:szCs w:val="20"/>
      <w:lang/>
    </w:rPr>
  </w:style>
  <w:style w:type="character" w:styleId="aff8">
    <w:name w:val="Emphasis"/>
    <w:uiPriority w:val="20"/>
    <w:qFormat/>
    <w:rsid w:val="007B1005"/>
    <w:rPr>
      <w:i/>
      <w:iCs/>
    </w:rPr>
  </w:style>
  <w:style w:type="paragraph" w:customStyle="1" w:styleId="2a">
    <w:name w:val="Номер 2"/>
    <w:basedOn w:val="3"/>
    <w:qFormat/>
    <w:rsid w:val="007B1005"/>
    <w:pPr>
      <w:keepLines w:val="0"/>
      <w:spacing w:before="120" w:after="120" w:line="360" w:lineRule="auto"/>
      <w:jc w:val="center"/>
    </w:pPr>
    <w:rPr>
      <w:rFonts w:ascii="Times New Roman" w:eastAsia="Times New Roman" w:hAnsi="Times New Roman" w:cs="Arial"/>
      <w:color w:val="auto"/>
      <w:sz w:val="28"/>
      <w:szCs w:val="28"/>
      <w:lang/>
    </w:rPr>
  </w:style>
  <w:style w:type="paragraph" w:customStyle="1" w:styleId="ConsPlusTitle">
    <w:name w:val="ConsPlusTitle"/>
    <w:rsid w:val="007B1005"/>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style31">
    <w:name w:val="style31"/>
    <w:rsid w:val="007B1005"/>
    <w:rPr>
      <w:color w:val="0000FF"/>
    </w:rPr>
  </w:style>
  <w:style w:type="character" w:customStyle="1" w:styleId="b-serp-urlitem">
    <w:name w:val="b-serp-url__item"/>
    <w:rsid w:val="007B1005"/>
  </w:style>
  <w:style w:type="character" w:customStyle="1" w:styleId="breadcrumbs">
    <w:name w:val="breadcrumbs"/>
    <w:rsid w:val="007B1005"/>
  </w:style>
  <w:style w:type="character" w:customStyle="1" w:styleId="sf-sub-indicator">
    <w:name w:val="sf-sub-indicator"/>
    <w:rsid w:val="007B1005"/>
  </w:style>
  <w:style w:type="paragraph" w:styleId="z-">
    <w:name w:val="HTML Top of Form"/>
    <w:basedOn w:val="a"/>
    <w:next w:val="a"/>
    <w:link w:val="z-0"/>
    <w:hidden/>
    <w:uiPriority w:val="99"/>
    <w:semiHidden/>
    <w:unhideWhenUsed/>
    <w:rsid w:val="007B1005"/>
    <w:pPr>
      <w:pBdr>
        <w:bottom w:val="single" w:sz="6" w:space="1" w:color="auto"/>
      </w:pBdr>
      <w:spacing w:after="0" w:line="240" w:lineRule="auto"/>
      <w:jc w:val="center"/>
    </w:pPr>
    <w:rPr>
      <w:rFonts w:ascii="Arial" w:eastAsia="Times New Roman" w:hAnsi="Arial" w:cs="Times New Roman"/>
      <w:vanish/>
      <w:sz w:val="16"/>
      <w:szCs w:val="16"/>
      <w:lang/>
    </w:rPr>
  </w:style>
  <w:style w:type="character" w:customStyle="1" w:styleId="z-0">
    <w:name w:val="z-Начало формы Знак"/>
    <w:basedOn w:val="a0"/>
    <w:link w:val="z-"/>
    <w:uiPriority w:val="99"/>
    <w:semiHidden/>
    <w:rsid w:val="007B1005"/>
    <w:rPr>
      <w:rFonts w:ascii="Arial" w:eastAsia="Times New Roman" w:hAnsi="Arial" w:cs="Times New Roman"/>
      <w:vanish/>
      <w:sz w:val="16"/>
      <w:szCs w:val="16"/>
      <w:lang/>
    </w:rPr>
  </w:style>
  <w:style w:type="paragraph" w:styleId="z-1">
    <w:name w:val="HTML Bottom of Form"/>
    <w:basedOn w:val="a"/>
    <w:next w:val="a"/>
    <w:link w:val="z-2"/>
    <w:hidden/>
    <w:uiPriority w:val="99"/>
    <w:semiHidden/>
    <w:unhideWhenUsed/>
    <w:rsid w:val="007B1005"/>
    <w:pPr>
      <w:pBdr>
        <w:top w:val="single" w:sz="6" w:space="1" w:color="auto"/>
      </w:pBdr>
      <w:spacing w:after="0" w:line="240" w:lineRule="auto"/>
      <w:jc w:val="center"/>
    </w:pPr>
    <w:rPr>
      <w:rFonts w:ascii="Arial" w:eastAsia="Times New Roman" w:hAnsi="Arial" w:cs="Times New Roman"/>
      <w:vanish/>
      <w:sz w:val="16"/>
      <w:szCs w:val="16"/>
      <w:lang/>
    </w:rPr>
  </w:style>
  <w:style w:type="character" w:customStyle="1" w:styleId="z-2">
    <w:name w:val="z-Конец формы Знак"/>
    <w:basedOn w:val="a0"/>
    <w:link w:val="z-1"/>
    <w:uiPriority w:val="99"/>
    <w:semiHidden/>
    <w:rsid w:val="007B1005"/>
    <w:rPr>
      <w:rFonts w:ascii="Arial" w:eastAsia="Times New Roman" w:hAnsi="Arial" w:cs="Times New Roman"/>
      <w:vanish/>
      <w:sz w:val="16"/>
      <w:szCs w:val="16"/>
      <w:lang/>
    </w:rPr>
  </w:style>
  <w:style w:type="paragraph" w:styleId="aff9">
    <w:name w:val="Balloon Text"/>
    <w:basedOn w:val="a"/>
    <w:link w:val="affa"/>
    <w:unhideWhenUsed/>
    <w:rsid w:val="007B1005"/>
    <w:pPr>
      <w:spacing w:after="0" w:line="240" w:lineRule="auto"/>
    </w:pPr>
    <w:rPr>
      <w:rFonts w:ascii="Tahoma" w:eastAsia="Calibri" w:hAnsi="Tahoma" w:cs="Times New Roman"/>
      <w:sz w:val="16"/>
      <w:szCs w:val="16"/>
      <w:lang/>
    </w:rPr>
  </w:style>
  <w:style w:type="character" w:customStyle="1" w:styleId="affa">
    <w:name w:val="Текст выноски Знак"/>
    <w:basedOn w:val="a0"/>
    <w:link w:val="aff9"/>
    <w:rsid w:val="007B1005"/>
    <w:rPr>
      <w:rFonts w:ascii="Tahoma" w:eastAsia="Calibri" w:hAnsi="Tahoma" w:cs="Times New Roman"/>
      <w:sz w:val="16"/>
      <w:szCs w:val="16"/>
      <w:lang/>
    </w:rPr>
  </w:style>
  <w:style w:type="character" w:customStyle="1" w:styleId="FontStyle63">
    <w:name w:val="Font Style63"/>
    <w:uiPriority w:val="99"/>
    <w:rsid w:val="007B1005"/>
    <w:rPr>
      <w:rFonts w:ascii="Times New Roman" w:hAnsi="Times New Roman" w:cs="Times New Roman"/>
      <w:b/>
      <w:bCs/>
      <w:sz w:val="22"/>
      <w:szCs w:val="22"/>
    </w:rPr>
  </w:style>
  <w:style w:type="character" w:customStyle="1" w:styleId="FontStyle64">
    <w:name w:val="Font Style64"/>
    <w:uiPriority w:val="99"/>
    <w:rsid w:val="007B1005"/>
    <w:rPr>
      <w:rFonts w:ascii="Times New Roman" w:hAnsi="Times New Roman" w:cs="Times New Roman"/>
      <w:sz w:val="22"/>
      <w:szCs w:val="22"/>
    </w:rPr>
  </w:style>
  <w:style w:type="paragraph" w:styleId="affb">
    <w:name w:val="Block Text"/>
    <w:basedOn w:val="a"/>
    <w:rsid w:val="007B1005"/>
    <w:pPr>
      <w:spacing w:after="0" w:line="240" w:lineRule="auto"/>
      <w:ind w:left="2992" w:right="2981" w:firstLine="284"/>
      <w:jc w:val="both"/>
    </w:pPr>
    <w:rPr>
      <w:rFonts w:ascii="Arial" w:eastAsia="Times New Roman" w:hAnsi="Arial" w:cs="Times New Roman"/>
      <w:sz w:val="18"/>
      <w:szCs w:val="20"/>
    </w:rPr>
  </w:style>
  <w:style w:type="paragraph" w:customStyle="1" w:styleId="ConsNormal">
    <w:name w:val="ConsNormal"/>
    <w:uiPriority w:val="99"/>
    <w:rsid w:val="007B100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msonormalcxspmiddle">
    <w:name w:val="msonormalcxspmiddle"/>
    <w:basedOn w:val="a"/>
    <w:link w:val="msonormalcxspmiddle0"/>
    <w:rsid w:val="007B1005"/>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f5">
    <w:name w:val="А ОСН ТЕКСТ Знак"/>
    <w:link w:val="af4"/>
    <w:rsid w:val="007B1005"/>
    <w:rPr>
      <w:rFonts w:ascii="Times New Roman" w:eastAsia="Arial Unicode MS" w:hAnsi="Times New Roman" w:cs="Times New Roman"/>
      <w:caps/>
      <w:color w:val="000000"/>
      <w:kern w:val="1"/>
      <w:sz w:val="28"/>
      <w:szCs w:val="28"/>
      <w:lang w:eastAsia="ar-SA"/>
    </w:rPr>
  </w:style>
  <w:style w:type="character" w:customStyle="1" w:styleId="affc">
    <w:name w:val="Основной текст + Полужирный"/>
    <w:semiHidden/>
    <w:rsid w:val="007B1005"/>
    <w:rPr>
      <w:rFonts w:ascii="Century Schoolbook" w:eastAsia="Times New Roman" w:hAnsi="Century Schoolbook" w:cs="Times New Roman"/>
      <w:b/>
      <w:bCs/>
      <w:sz w:val="24"/>
      <w:szCs w:val="24"/>
      <w:lang w:eastAsia="ru-RU" w:bidi="ar-SA"/>
    </w:rPr>
  </w:style>
  <w:style w:type="character" w:customStyle="1" w:styleId="1423">
    <w:name w:val="Основной текст (14)23"/>
    <w:rsid w:val="007B1005"/>
    <w:rPr>
      <w:rFonts w:ascii="Times New Roman" w:hAnsi="Times New Roman" w:cs="Times New Roman"/>
      <w:b/>
      <w:bCs/>
      <w:spacing w:val="0"/>
      <w:sz w:val="20"/>
      <w:szCs w:val="20"/>
      <w:lang w:bidi="ar-SA"/>
    </w:rPr>
  </w:style>
  <w:style w:type="character" w:customStyle="1" w:styleId="1416pt">
    <w:name w:val="Основной текст (14) + Интервал 16 pt"/>
    <w:rsid w:val="007B1005"/>
    <w:rPr>
      <w:rFonts w:ascii="Times New Roman" w:hAnsi="Times New Roman" w:cs="Times New Roman"/>
      <w:b/>
      <w:bCs/>
      <w:spacing w:val="320"/>
      <w:sz w:val="20"/>
      <w:szCs w:val="20"/>
      <w:lang w:bidi="ar-SA"/>
    </w:rPr>
  </w:style>
  <w:style w:type="character" w:customStyle="1" w:styleId="727">
    <w:name w:val="Основной текст (7)27"/>
    <w:rsid w:val="007B1005"/>
    <w:rPr>
      <w:rFonts w:ascii="Times New Roman" w:hAnsi="Times New Roman" w:cs="Times New Roman"/>
      <w:spacing w:val="0"/>
      <w:sz w:val="19"/>
      <w:szCs w:val="19"/>
      <w:lang w:bidi="ar-SA"/>
    </w:rPr>
  </w:style>
  <w:style w:type="character" w:customStyle="1" w:styleId="158">
    <w:name w:val="Основной текст (15)8"/>
    <w:rsid w:val="007B1005"/>
    <w:rPr>
      <w:rFonts w:ascii="Times New Roman" w:hAnsi="Times New Roman" w:cs="Times New Roman"/>
      <w:i/>
      <w:iCs/>
      <w:spacing w:val="0"/>
      <w:sz w:val="19"/>
      <w:szCs w:val="19"/>
      <w:lang w:bidi="ar-SA"/>
    </w:rPr>
  </w:style>
  <w:style w:type="character" w:customStyle="1" w:styleId="1418">
    <w:name w:val="Основной текст (14)18"/>
    <w:rsid w:val="007B1005"/>
    <w:rPr>
      <w:rFonts w:ascii="Times New Roman" w:hAnsi="Times New Roman" w:cs="Times New Roman"/>
      <w:b/>
      <w:bCs/>
      <w:spacing w:val="0"/>
      <w:sz w:val="20"/>
      <w:szCs w:val="20"/>
      <w:lang w:bidi="ar-SA"/>
    </w:rPr>
  </w:style>
  <w:style w:type="character" w:customStyle="1" w:styleId="722">
    <w:name w:val="Основной текст (7)22"/>
    <w:rsid w:val="007B1005"/>
    <w:rPr>
      <w:rFonts w:ascii="Times New Roman" w:hAnsi="Times New Roman" w:cs="Times New Roman"/>
      <w:spacing w:val="0"/>
      <w:sz w:val="19"/>
      <w:szCs w:val="19"/>
      <w:lang w:bidi="ar-SA"/>
    </w:rPr>
  </w:style>
  <w:style w:type="paragraph" w:customStyle="1" w:styleId="Zag2">
    <w:name w:val="Zag_2"/>
    <w:basedOn w:val="a"/>
    <w:rsid w:val="007B100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Osnova0">
    <w:name w:val="Osnova"/>
    <w:basedOn w:val="a"/>
    <w:rsid w:val="007B100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fd">
    <w:name w:val="Содержимое таблицы"/>
    <w:basedOn w:val="a"/>
    <w:rsid w:val="007B1005"/>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affe">
    <w:name w:val="[Основной абзац]"/>
    <w:basedOn w:val="a"/>
    <w:rsid w:val="007B1005"/>
    <w:pPr>
      <w:autoSpaceDE w:val="0"/>
      <w:spacing w:after="0" w:line="288" w:lineRule="auto"/>
    </w:pPr>
    <w:rPr>
      <w:rFonts w:ascii="Times New Roman" w:eastAsia="Calibri" w:hAnsi="Times New Roman" w:cs="Times New Roman"/>
      <w:color w:val="000000"/>
      <w:kern w:val="2"/>
      <w:sz w:val="24"/>
      <w:szCs w:val="24"/>
      <w:lang w:eastAsia="ar-SA"/>
    </w:rPr>
  </w:style>
  <w:style w:type="paragraph" w:customStyle="1" w:styleId="2b">
    <w:name w:val="Основной текст2"/>
    <w:basedOn w:val="a"/>
    <w:next w:val="a"/>
    <w:rsid w:val="007B1005"/>
    <w:pPr>
      <w:autoSpaceDE w:val="0"/>
      <w:spacing w:after="0" w:line="240" w:lineRule="atLeast"/>
      <w:ind w:firstLine="283"/>
      <w:jc w:val="both"/>
    </w:pPr>
    <w:rPr>
      <w:rFonts w:ascii="PragmaticaC" w:eastAsia="Calibri" w:hAnsi="PragmaticaC" w:cs="PragmaticaC"/>
      <w:color w:val="000000"/>
      <w:kern w:val="2"/>
      <w:sz w:val="20"/>
      <w:szCs w:val="20"/>
      <w:lang w:val="en-US" w:eastAsia="ar-SA"/>
    </w:rPr>
  </w:style>
  <w:style w:type="paragraph" w:customStyle="1" w:styleId="Style1">
    <w:name w:val="Style1"/>
    <w:basedOn w:val="a"/>
    <w:rsid w:val="007B1005"/>
    <w:pPr>
      <w:widowControl w:val="0"/>
      <w:suppressAutoHyphens/>
      <w:autoSpaceDE w:val="0"/>
      <w:spacing w:after="0" w:line="240" w:lineRule="auto"/>
    </w:pPr>
    <w:rPr>
      <w:rFonts w:ascii="Times New Roman" w:eastAsia="Times New Roman" w:hAnsi="Times New Roman" w:cs="Tahoma"/>
      <w:kern w:val="2"/>
      <w:sz w:val="24"/>
      <w:szCs w:val="24"/>
      <w:lang w:eastAsia="hi-IN" w:bidi="hi-IN"/>
    </w:rPr>
  </w:style>
  <w:style w:type="paragraph" w:customStyle="1" w:styleId="Style2">
    <w:name w:val="Style2"/>
    <w:basedOn w:val="a"/>
    <w:rsid w:val="007B1005"/>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paragraph" w:customStyle="1" w:styleId="afff">
    <w:name w:val="Письмо"/>
    <w:basedOn w:val="a"/>
    <w:rsid w:val="007B1005"/>
    <w:pPr>
      <w:autoSpaceDE w:val="0"/>
      <w:autoSpaceDN w:val="0"/>
      <w:spacing w:after="0" w:line="320" w:lineRule="exact"/>
      <w:ind w:firstLine="720"/>
      <w:jc w:val="both"/>
    </w:pPr>
    <w:rPr>
      <w:rFonts w:ascii="Times New Roman" w:eastAsia="Times New Roman" w:hAnsi="Times New Roman" w:cs="Times New Roman"/>
      <w:sz w:val="28"/>
      <w:szCs w:val="28"/>
    </w:rPr>
  </w:style>
  <w:style w:type="character" w:customStyle="1" w:styleId="FontStyle61">
    <w:name w:val="Font Style61"/>
    <w:rsid w:val="007B1005"/>
    <w:rPr>
      <w:rFonts w:ascii="Tahoma" w:hAnsi="Tahoma" w:cs="Tahoma" w:hint="default"/>
      <w:b/>
      <w:bCs/>
      <w:sz w:val="24"/>
      <w:szCs w:val="24"/>
    </w:rPr>
  </w:style>
  <w:style w:type="paragraph" w:customStyle="1" w:styleId="Style4">
    <w:name w:val="Style4"/>
    <w:basedOn w:val="a"/>
    <w:rsid w:val="007B1005"/>
    <w:pPr>
      <w:widowControl w:val="0"/>
      <w:autoSpaceDE w:val="0"/>
      <w:autoSpaceDN w:val="0"/>
      <w:adjustRightInd w:val="0"/>
      <w:spacing w:after="0" w:line="242" w:lineRule="exact"/>
      <w:ind w:firstLine="341"/>
      <w:jc w:val="both"/>
    </w:pPr>
    <w:rPr>
      <w:rFonts w:ascii="Segoe UI" w:eastAsia="Times New Roman" w:hAnsi="Segoe UI" w:cs="Segoe UI"/>
      <w:sz w:val="24"/>
      <w:szCs w:val="24"/>
    </w:rPr>
  </w:style>
  <w:style w:type="character" w:customStyle="1" w:styleId="FontStyle12">
    <w:name w:val="Font Style12"/>
    <w:rsid w:val="007B1005"/>
    <w:rPr>
      <w:rFonts w:ascii="Times New Roman" w:hAnsi="Times New Roman" w:cs="Times New Roman" w:hint="default"/>
      <w:sz w:val="18"/>
      <w:szCs w:val="18"/>
    </w:rPr>
  </w:style>
  <w:style w:type="character" w:customStyle="1" w:styleId="BodytextBold">
    <w:name w:val="Body text + Bold"/>
    <w:rsid w:val="007B1005"/>
    <w:rPr>
      <w:rFonts w:ascii="Times New Roman" w:hAnsi="Times New Roman" w:cs="Times New Roman"/>
      <w:b/>
      <w:bCs/>
      <w:spacing w:val="0"/>
      <w:sz w:val="22"/>
      <w:szCs w:val="22"/>
      <w:u w:val="none"/>
    </w:rPr>
  </w:style>
  <w:style w:type="paragraph" w:customStyle="1" w:styleId="afff0">
    <w:name w:val="Знак Знак Знак Знак Знак Знак Знак Знак Знак Знак"/>
    <w:basedOn w:val="a"/>
    <w:rsid w:val="007B1005"/>
    <w:pPr>
      <w:spacing w:after="160" w:line="240" w:lineRule="exact"/>
    </w:pPr>
    <w:rPr>
      <w:rFonts w:ascii="Verdana" w:eastAsia="Times New Roman" w:hAnsi="Verdana" w:cs="Verdana"/>
      <w:sz w:val="20"/>
      <w:szCs w:val="20"/>
      <w:lang w:val="en-US"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B100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B1005"/>
    <w:pPr>
      <w:spacing w:after="0" w:line="240" w:lineRule="auto"/>
      <w:ind w:left="720" w:firstLine="700"/>
      <w:jc w:val="both"/>
    </w:pPr>
    <w:rPr>
      <w:rFonts w:ascii="Times New Roman" w:eastAsia="Times New Roman" w:hAnsi="Times New Roman" w:cs="Times New Roman"/>
      <w:sz w:val="24"/>
      <w:szCs w:val="24"/>
    </w:rPr>
  </w:style>
  <w:style w:type="paragraph" w:customStyle="1" w:styleId="Abstract">
    <w:name w:val="Abstract"/>
    <w:basedOn w:val="a"/>
    <w:link w:val="Abstract0"/>
    <w:rsid w:val="007B100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rPr>
  </w:style>
  <w:style w:type="character" w:customStyle="1" w:styleId="Abstract0">
    <w:name w:val="Abstract Знак"/>
    <w:link w:val="Abstract"/>
    <w:rsid w:val="007B1005"/>
    <w:rPr>
      <w:rFonts w:ascii="Times New Roman" w:eastAsia="@Arial Unicode MS" w:hAnsi="Times New Roman" w:cs="Times New Roman"/>
      <w:sz w:val="28"/>
      <w:szCs w:val="28"/>
      <w:lang/>
    </w:rPr>
  </w:style>
  <w:style w:type="paragraph" w:customStyle="1" w:styleId="17">
    <w:name w:val="Текст1"/>
    <w:basedOn w:val="a"/>
    <w:rsid w:val="007B1005"/>
    <w:pPr>
      <w:suppressAutoHyphens/>
      <w:spacing w:after="0" w:line="240" w:lineRule="auto"/>
    </w:pPr>
    <w:rPr>
      <w:rFonts w:ascii="Courier New" w:eastAsia="Times New Roman" w:hAnsi="Courier New" w:cs="Times New Roman"/>
      <w:sz w:val="20"/>
      <w:szCs w:val="20"/>
      <w:lang w:eastAsia="ar-SA"/>
    </w:rPr>
  </w:style>
  <w:style w:type="paragraph" w:customStyle="1" w:styleId="msolistparagraph0">
    <w:name w:val="msolistparagraph"/>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rsid w:val="007B1005"/>
    <w:rPr>
      <w:rFonts w:ascii="Times New Roman" w:hAnsi="Times New Roman" w:cs="Times New Roman"/>
      <w:sz w:val="20"/>
      <w:szCs w:val="20"/>
    </w:rPr>
  </w:style>
  <w:style w:type="paragraph" w:customStyle="1" w:styleId="Style13">
    <w:name w:val="Style13"/>
    <w:basedOn w:val="a"/>
    <w:rsid w:val="007B1005"/>
    <w:pPr>
      <w:widowControl w:val="0"/>
      <w:autoSpaceDE w:val="0"/>
      <w:autoSpaceDN w:val="0"/>
      <w:adjustRightInd w:val="0"/>
      <w:spacing w:after="0" w:line="259" w:lineRule="atLeast"/>
      <w:jc w:val="both"/>
    </w:pPr>
    <w:rPr>
      <w:rFonts w:ascii="Times New Roman" w:eastAsia="Times New Roman" w:hAnsi="Times New Roman" w:cs="Times New Roman"/>
      <w:sz w:val="24"/>
      <w:szCs w:val="24"/>
    </w:rPr>
  </w:style>
  <w:style w:type="character" w:styleId="afff1">
    <w:name w:val="footnote reference"/>
    <w:aliases w:val="Знак сноски-FN,Ciae niinee-FN"/>
    <w:semiHidden/>
    <w:rsid w:val="007B1005"/>
    <w:rPr>
      <w:vertAlign w:val="superscript"/>
    </w:rPr>
  </w:style>
  <w:style w:type="character" w:customStyle="1" w:styleId="310">
    <w:name w:val="Заголовок 3 Знак1"/>
    <w:rsid w:val="007B1005"/>
    <w:rPr>
      <w:rFonts w:eastAsia="Lucida Sans Unicode" w:cs="Arial"/>
      <w:b/>
      <w:bCs/>
      <w:i/>
      <w:kern w:val="2"/>
      <w:sz w:val="28"/>
      <w:szCs w:val="28"/>
      <w:lang w:val="ru-RU" w:eastAsia="hi-IN" w:bidi="hi-IN"/>
    </w:rPr>
  </w:style>
  <w:style w:type="paragraph" w:customStyle="1" w:styleId="afff2">
    <w:name w:val="Знак Знак Знак Знак"/>
    <w:basedOn w:val="a"/>
    <w:rsid w:val="007B1005"/>
    <w:pPr>
      <w:spacing w:after="160" w:line="240" w:lineRule="exact"/>
    </w:pPr>
    <w:rPr>
      <w:rFonts w:ascii="Verdana" w:eastAsia="Times New Roman" w:hAnsi="Verdana" w:cs="Times New Roman"/>
      <w:sz w:val="20"/>
      <w:szCs w:val="20"/>
      <w:lang w:val="en-US" w:eastAsia="en-US"/>
    </w:rPr>
  </w:style>
  <w:style w:type="paragraph" w:styleId="HTML">
    <w:name w:val="HTML Preformatted"/>
    <w:basedOn w:val="a"/>
    <w:link w:val="HTML0"/>
    <w:unhideWhenUsed/>
    <w:rsid w:val="007B1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rsid w:val="007B1005"/>
    <w:rPr>
      <w:rFonts w:ascii="Courier New" w:eastAsia="Times New Roman" w:hAnsi="Courier New" w:cs="Times New Roman"/>
      <w:sz w:val="20"/>
      <w:szCs w:val="20"/>
      <w:lang/>
    </w:rPr>
  </w:style>
  <w:style w:type="character" w:customStyle="1" w:styleId="afff3">
    <w:name w:val="Текст Знак"/>
    <w:link w:val="afff4"/>
    <w:locked/>
    <w:rsid w:val="007B1005"/>
    <w:rPr>
      <w:rFonts w:ascii="Courier New" w:hAnsi="Courier New" w:cs="Courier New"/>
      <w:sz w:val="24"/>
      <w:szCs w:val="24"/>
    </w:rPr>
  </w:style>
  <w:style w:type="paragraph" w:styleId="afff4">
    <w:name w:val="Plain Text"/>
    <w:basedOn w:val="a"/>
    <w:link w:val="afff3"/>
    <w:rsid w:val="007B1005"/>
    <w:pPr>
      <w:widowControl w:val="0"/>
      <w:suppressAutoHyphens/>
      <w:spacing w:after="0" w:line="240" w:lineRule="auto"/>
    </w:pPr>
    <w:rPr>
      <w:rFonts w:ascii="Courier New" w:hAnsi="Courier New" w:cs="Courier New"/>
      <w:sz w:val="24"/>
      <w:szCs w:val="24"/>
    </w:rPr>
  </w:style>
  <w:style w:type="character" w:customStyle="1" w:styleId="18">
    <w:name w:val="Текст Знак1"/>
    <w:basedOn w:val="a0"/>
    <w:semiHidden/>
    <w:rsid w:val="007B1005"/>
    <w:rPr>
      <w:rFonts w:ascii="Consolas" w:hAnsi="Consolas" w:cs="Consolas"/>
      <w:sz w:val="21"/>
      <w:szCs w:val="21"/>
    </w:rPr>
  </w:style>
  <w:style w:type="paragraph" w:customStyle="1" w:styleId="afff5">
    <w:name w:val="Заголовок"/>
    <w:basedOn w:val="a"/>
    <w:next w:val="a5"/>
    <w:rsid w:val="007B1005"/>
    <w:pPr>
      <w:keepNext/>
      <w:widowControl w:val="0"/>
      <w:suppressAutoHyphens/>
      <w:spacing w:before="240" w:after="120" w:line="240" w:lineRule="auto"/>
    </w:pPr>
    <w:rPr>
      <w:rFonts w:ascii="Arial" w:eastAsia="Lucida Sans Unicode" w:hAnsi="Arial" w:cs="Tahoma"/>
      <w:kern w:val="2"/>
      <w:sz w:val="28"/>
      <w:szCs w:val="28"/>
      <w:lang w:eastAsia="hi-IN" w:bidi="hi-IN"/>
    </w:rPr>
  </w:style>
  <w:style w:type="paragraph" w:customStyle="1" w:styleId="63">
    <w:name w:val="Название6"/>
    <w:basedOn w:val="a"/>
    <w:rsid w:val="007B1005"/>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64">
    <w:name w:val="Указатель6"/>
    <w:basedOn w:val="a"/>
    <w:rsid w:val="007B1005"/>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53">
    <w:name w:val="Название5"/>
    <w:basedOn w:val="a"/>
    <w:rsid w:val="007B1005"/>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54">
    <w:name w:val="Указатель5"/>
    <w:basedOn w:val="a"/>
    <w:rsid w:val="007B1005"/>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42">
    <w:name w:val="Название4"/>
    <w:basedOn w:val="a"/>
    <w:rsid w:val="007B1005"/>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43">
    <w:name w:val="Указатель4"/>
    <w:basedOn w:val="a"/>
    <w:rsid w:val="007B1005"/>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35">
    <w:name w:val="Название3"/>
    <w:basedOn w:val="a"/>
    <w:rsid w:val="007B1005"/>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36">
    <w:name w:val="Указатель3"/>
    <w:basedOn w:val="a"/>
    <w:rsid w:val="007B1005"/>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2c">
    <w:name w:val="Название2"/>
    <w:basedOn w:val="a"/>
    <w:rsid w:val="007B1005"/>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2d">
    <w:name w:val="Указатель2"/>
    <w:basedOn w:val="a"/>
    <w:rsid w:val="007B1005"/>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19">
    <w:name w:val="Название1"/>
    <w:basedOn w:val="a"/>
    <w:rsid w:val="007B1005"/>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1a">
    <w:name w:val="Указатель1"/>
    <w:basedOn w:val="a"/>
    <w:rsid w:val="007B1005"/>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afff6">
    <w:name w:val="Заголовок таблицы"/>
    <w:basedOn w:val="affd"/>
    <w:rsid w:val="007B1005"/>
    <w:pPr>
      <w:jc w:val="center"/>
    </w:pPr>
    <w:rPr>
      <w:b/>
      <w:bCs/>
    </w:rPr>
  </w:style>
  <w:style w:type="paragraph" w:customStyle="1" w:styleId="220">
    <w:name w:val="Основной текст 22"/>
    <w:basedOn w:val="a"/>
    <w:rsid w:val="007B1005"/>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1b">
    <w:name w:val="Стиль1"/>
    <w:basedOn w:val="1"/>
    <w:rsid w:val="007B1005"/>
    <w:pPr>
      <w:widowControl w:val="0"/>
      <w:suppressAutoHyphens/>
      <w:spacing w:before="360" w:after="60"/>
    </w:pPr>
    <w:rPr>
      <w:rFonts w:ascii="Times New Roman" w:eastAsia="Lucida Sans Unicode" w:hAnsi="Times New Roman" w:cs="Arial"/>
      <w:smallCaps/>
      <w:kern w:val="2"/>
      <w:sz w:val="36"/>
      <w:szCs w:val="32"/>
      <w:lang w:eastAsia="hi-IN" w:bidi="hi-IN"/>
    </w:rPr>
  </w:style>
  <w:style w:type="paragraph" w:customStyle="1" w:styleId="1c">
    <w:name w:val="Текст сноски1"/>
    <w:basedOn w:val="a"/>
    <w:rsid w:val="007B1005"/>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311">
    <w:name w:val="Основной текст 31"/>
    <w:basedOn w:val="a"/>
    <w:rsid w:val="007B1005"/>
    <w:pPr>
      <w:widowControl w:val="0"/>
      <w:suppressAutoHyphens/>
      <w:spacing w:after="0" w:line="360" w:lineRule="auto"/>
      <w:jc w:val="both"/>
    </w:pPr>
    <w:rPr>
      <w:rFonts w:ascii="Times New Roman" w:eastAsia="Lucida Sans Unicode" w:hAnsi="Times New Roman" w:cs="Tahoma"/>
      <w:kern w:val="2"/>
      <w:sz w:val="28"/>
      <w:szCs w:val="24"/>
      <w:lang w:eastAsia="hi-IN" w:bidi="hi-IN"/>
    </w:rPr>
  </w:style>
  <w:style w:type="paragraph" w:customStyle="1" w:styleId="Heading2A">
    <w:name w:val="Heading 2 A"/>
    <w:basedOn w:val="a"/>
    <w:next w:val="a"/>
    <w:rsid w:val="007B1005"/>
    <w:pPr>
      <w:keepNext/>
      <w:widowControl w:val="0"/>
      <w:suppressAutoHyphens/>
      <w:spacing w:before="600" w:after="420" w:line="240" w:lineRule="auto"/>
      <w:jc w:val="center"/>
    </w:pPr>
    <w:rPr>
      <w:rFonts w:ascii="Times New Roman" w:eastAsia="ヒラギノ角ゴ Pro W3" w:hAnsi="Times New Roman" w:cs="Tahoma"/>
      <w:b/>
      <w:caps/>
      <w:color w:val="000000"/>
      <w:kern w:val="2"/>
      <w:sz w:val="28"/>
      <w:szCs w:val="20"/>
      <w:lang w:eastAsia="hi-IN" w:bidi="hi-IN"/>
    </w:rPr>
  </w:style>
  <w:style w:type="paragraph" w:customStyle="1" w:styleId="1d">
    <w:name w:val="Обычный1"/>
    <w:rsid w:val="007B1005"/>
    <w:pPr>
      <w:suppressAutoHyphens/>
      <w:spacing w:after="0" w:line="240" w:lineRule="auto"/>
    </w:pPr>
    <w:rPr>
      <w:rFonts w:ascii="Times New Roman" w:eastAsia="Arial" w:hAnsi="Times New Roman" w:cs="Times New Roman"/>
      <w:sz w:val="20"/>
      <w:szCs w:val="20"/>
      <w:lang w:eastAsia="hi-IN" w:bidi="hi-IN"/>
    </w:rPr>
  </w:style>
  <w:style w:type="paragraph" w:customStyle="1" w:styleId="221">
    <w:name w:val="Основной текст 22"/>
    <w:basedOn w:val="a"/>
    <w:rsid w:val="007B1005"/>
    <w:pPr>
      <w:widowControl w:val="0"/>
      <w:suppressAutoHyphens/>
      <w:spacing w:after="0" w:line="240" w:lineRule="auto"/>
      <w:jc w:val="both"/>
    </w:pPr>
    <w:rPr>
      <w:rFonts w:ascii="Times New Roman" w:eastAsia="Lucida Sans Unicode" w:hAnsi="Times New Roman" w:cs="Tahoma"/>
      <w:i/>
      <w:kern w:val="2"/>
      <w:sz w:val="24"/>
      <w:szCs w:val="24"/>
      <w:lang w:eastAsia="hi-IN" w:bidi="hi-IN"/>
    </w:rPr>
  </w:style>
  <w:style w:type="paragraph" w:customStyle="1" w:styleId="213">
    <w:name w:val="Основной текст с отступом 21"/>
    <w:basedOn w:val="a"/>
    <w:rsid w:val="007B1005"/>
    <w:pPr>
      <w:widowControl w:val="0"/>
      <w:suppressAutoHyphens/>
      <w:spacing w:after="120" w:line="480" w:lineRule="auto"/>
      <w:ind w:left="283"/>
    </w:pPr>
    <w:rPr>
      <w:rFonts w:ascii="Times New Roman" w:eastAsia="Lucida Sans Unicode" w:hAnsi="Times New Roman" w:cs="Tahoma"/>
      <w:kern w:val="2"/>
      <w:sz w:val="24"/>
      <w:szCs w:val="24"/>
      <w:lang w:eastAsia="hi-IN" w:bidi="hi-IN"/>
    </w:rPr>
  </w:style>
  <w:style w:type="paragraph" w:customStyle="1" w:styleId="37">
    <w:name w:val="Абзац списка3"/>
    <w:basedOn w:val="a"/>
    <w:link w:val="ListParagraphChar"/>
    <w:rsid w:val="007B1005"/>
    <w:pPr>
      <w:ind w:left="720"/>
    </w:pPr>
    <w:rPr>
      <w:rFonts w:ascii="Calibri" w:eastAsia="Times New Roman" w:hAnsi="Calibri" w:cs="Times New Roman"/>
      <w:kern w:val="2"/>
      <w:sz w:val="20"/>
      <w:szCs w:val="20"/>
      <w:lang w:eastAsia="ar-SA"/>
    </w:rPr>
  </w:style>
  <w:style w:type="paragraph" w:customStyle="1" w:styleId="312">
    <w:name w:val="Основной текст с отступом 31"/>
    <w:basedOn w:val="a"/>
    <w:rsid w:val="007B1005"/>
    <w:pPr>
      <w:widowControl w:val="0"/>
      <w:suppressAutoHyphens/>
      <w:spacing w:after="120" w:line="240" w:lineRule="auto"/>
      <w:ind w:left="283"/>
    </w:pPr>
    <w:rPr>
      <w:rFonts w:ascii="Times New Roman" w:eastAsia="Lucida Sans Unicode" w:hAnsi="Times New Roman" w:cs="Tahoma"/>
      <w:kern w:val="2"/>
      <w:sz w:val="16"/>
      <w:szCs w:val="16"/>
      <w:lang w:eastAsia="hi-IN" w:bidi="hi-IN"/>
    </w:rPr>
  </w:style>
  <w:style w:type="paragraph" w:customStyle="1" w:styleId="81">
    <w:name w:val="заголовок 8"/>
    <w:basedOn w:val="a"/>
    <w:next w:val="a"/>
    <w:rsid w:val="007B1005"/>
    <w:pPr>
      <w:keepNext/>
      <w:autoSpaceDE w:val="0"/>
      <w:spacing w:after="0" w:line="240" w:lineRule="auto"/>
    </w:pPr>
    <w:rPr>
      <w:rFonts w:ascii="Times New Roman" w:eastAsia="Times New Roman" w:hAnsi="Times New Roman" w:cs="Times New Roman"/>
      <w:i/>
      <w:iCs/>
      <w:kern w:val="2"/>
      <w:sz w:val="24"/>
      <w:szCs w:val="24"/>
      <w:lang w:eastAsia="ar-SA"/>
    </w:rPr>
  </w:style>
  <w:style w:type="paragraph" w:customStyle="1" w:styleId="afff7">
    <w:name w:val="[Без стиля]"/>
    <w:rsid w:val="007B1005"/>
    <w:pPr>
      <w:suppressAutoHyphens/>
      <w:autoSpaceDE w:val="0"/>
      <w:spacing w:after="0" w:line="288" w:lineRule="auto"/>
    </w:pPr>
    <w:rPr>
      <w:rFonts w:ascii="Times New Roman" w:eastAsia="Calibri" w:hAnsi="Times New Roman" w:cs="Calibri"/>
      <w:color w:val="000000"/>
      <w:sz w:val="24"/>
      <w:szCs w:val="24"/>
      <w:lang w:eastAsia="ar-SA"/>
    </w:rPr>
  </w:style>
  <w:style w:type="paragraph" w:customStyle="1" w:styleId="OsnovText">
    <w:name w:val="Osnov_Text"/>
    <w:basedOn w:val="afff7"/>
    <w:rsid w:val="007B1005"/>
  </w:style>
  <w:style w:type="paragraph" w:customStyle="1" w:styleId="03">
    <w:name w:val="03"/>
    <w:basedOn w:val="afff7"/>
    <w:rsid w:val="007B1005"/>
  </w:style>
  <w:style w:type="paragraph" w:customStyle="1" w:styleId="Text">
    <w:name w:val="Text"/>
    <w:basedOn w:val="afff7"/>
    <w:rsid w:val="007B1005"/>
  </w:style>
  <w:style w:type="character" w:customStyle="1" w:styleId="38">
    <w:name w:val="Знак концевой сноски3"/>
    <w:rsid w:val="007B1005"/>
    <w:rPr>
      <w:vertAlign w:val="superscript"/>
    </w:rPr>
  </w:style>
  <w:style w:type="paragraph" w:customStyle="1" w:styleId="afff8">
    <w:name w:val="Новый"/>
    <w:basedOn w:val="a"/>
    <w:rsid w:val="007B1005"/>
    <w:pPr>
      <w:spacing w:after="0" w:line="360" w:lineRule="auto"/>
      <w:ind w:firstLine="454"/>
      <w:jc w:val="both"/>
    </w:pPr>
    <w:rPr>
      <w:rFonts w:ascii="Times New Roman" w:eastAsia="Times New Roman" w:hAnsi="Times New Roman" w:cs="Times New Roman"/>
      <w:sz w:val="28"/>
      <w:szCs w:val="24"/>
    </w:rPr>
  </w:style>
  <w:style w:type="paragraph" w:customStyle="1" w:styleId="afff9">
    <w:name w:val="Знак Знак Знак"/>
    <w:basedOn w:val="a"/>
    <w:rsid w:val="007B1005"/>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e">
    <w:name w:val="Нижний колонтитул Знак1"/>
    <w:rsid w:val="007B1005"/>
    <w:rPr>
      <w:rFonts w:eastAsia="Lucida Sans Unicode" w:cs="Tahoma"/>
      <w:kern w:val="2"/>
      <w:sz w:val="24"/>
      <w:szCs w:val="24"/>
      <w:lang w:val="ru-RU" w:eastAsia="hi-IN" w:bidi="hi-IN"/>
    </w:rPr>
  </w:style>
  <w:style w:type="paragraph" w:customStyle="1" w:styleId="afffa">
    <w:name w:val="Знак"/>
    <w:basedOn w:val="a"/>
    <w:rsid w:val="007B1005"/>
    <w:pPr>
      <w:spacing w:after="160" w:line="240" w:lineRule="exact"/>
    </w:pPr>
    <w:rPr>
      <w:rFonts w:ascii="Verdana" w:eastAsia="Times New Roman" w:hAnsi="Verdana" w:cs="Times New Roman"/>
      <w:sz w:val="20"/>
      <w:szCs w:val="20"/>
      <w:lang w:val="en-US" w:eastAsia="en-US"/>
    </w:rPr>
  </w:style>
  <w:style w:type="paragraph" w:customStyle="1" w:styleId="a30">
    <w:name w:val="a3"/>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_3"/>
    <w:basedOn w:val="a"/>
    <w:rsid w:val="007B100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fb">
    <w:name w:val="Ξαϋχνϋι"/>
    <w:basedOn w:val="a"/>
    <w:rsid w:val="007B100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c">
    <w:name w:val="Νξβϋι"/>
    <w:basedOn w:val="a"/>
    <w:rsid w:val="007B100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
    <w:rsid w:val="007B100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text2">
    <w:name w:val="text2"/>
    <w:basedOn w:val="a"/>
    <w:rsid w:val="007B1005"/>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ConsPlusNormal">
    <w:name w:val="ConsPlusNormal"/>
    <w:rsid w:val="007B100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9">
    <w:name w:val="Style9"/>
    <w:basedOn w:val="a"/>
    <w:rsid w:val="007B1005"/>
    <w:pPr>
      <w:widowControl w:val="0"/>
      <w:autoSpaceDE w:val="0"/>
      <w:autoSpaceDN w:val="0"/>
      <w:adjustRightInd w:val="0"/>
      <w:spacing w:after="0" w:line="214" w:lineRule="exact"/>
      <w:ind w:firstLine="346"/>
      <w:jc w:val="both"/>
    </w:pPr>
    <w:rPr>
      <w:rFonts w:ascii="Verdana" w:eastAsia="Times New Roman" w:hAnsi="Verdana" w:cs="Times New Roman"/>
      <w:sz w:val="24"/>
      <w:szCs w:val="24"/>
    </w:rPr>
  </w:style>
  <w:style w:type="paragraph" w:customStyle="1" w:styleId="Style15">
    <w:name w:val="Style15"/>
    <w:basedOn w:val="a"/>
    <w:rsid w:val="007B1005"/>
    <w:pPr>
      <w:widowControl w:val="0"/>
      <w:autoSpaceDE w:val="0"/>
      <w:autoSpaceDN w:val="0"/>
      <w:adjustRightInd w:val="0"/>
      <w:spacing w:after="0" w:line="213" w:lineRule="exact"/>
      <w:ind w:firstLine="394"/>
      <w:jc w:val="both"/>
    </w:pPr>
    <w:rPr>
      <w:rFonts w:ascii="Verdana" w:eastAsia="Times New Roman" w:hAnsi="Verdana" w:cs="Times New Roman"/>
      <w:sz w:val="24"/>
      <w:szCs w:val="24"/>
    </w:rPr>
  </w:style>
  <w:style w:type="paragraph" w:customStyle="1" w:styleId="1f">
    <w:name w:val="Цитата1"/>
    <w:basedOn w:val="a"/>
    <w:rsid w:val="007B1005"/>
    <w:pPr>
      <w:shd w:val="clear" w:color="auto" w:fill="FFFFFF"/>
      <w:suppressAutoHyphens/>
      <w:spacing w:before="120" w:after="0" w:line="440" w:lineRule="atLeast"/>
      <w:ind w:left="360" w:right="96"/>
      <w:jc w:val="center"/>
    </w:pPr>
    <w:rPr>
      <w:rFonts w:ascii="Times New Roman" w:eastAsia="Times New Roman" w:hAnsi="Times New Roman" w:cs="Times New Roman"/>
      <w:b/>
      <w:bCs/>
      <w:sz w:val="32"/>
      <w:szCs w:val="24"/>
      <w:lang w:eastAsia="ar-SA"/>
    </w:rPr>
  </w:style>
  <w:style w:type="paragraph" w:customStyle="1" w:styleId="msonormalcxsplast">
    <w:name w:val="msonormalcxsplast"/>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a"/>
    <w:uiPriority w:val="99"/>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0020paragraph">
    <w:name w:val="list0020paragraph"/>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1">
    <w:name w:val="list0020paragraphchar1"/>
    <w:rsid w:val="007B1005"/>
  </w:style>
  <w:style w:type="character" w:customStyle="1" w:styleId="82">
    <w:name w:val="Знак Знак8"/>
    <w:locked/>
    <w:rsid w:val="007B1005"/>
    <w:rPr>
      <w:rFonts w:eastAsia="Lucida Sans Unicode" w:cs="Arial"/>
      <w:b/>
      <w:bCs/>
      <w:i/>
      <w:kern w:val="2"/>
      <w:sz w:val="28"/>
      <w:szCs w:val="28"/>
      <w:lang w:val="ru-RU" w:eastAsia="hi-IN" w:bidi="hi-IN"/>
    </w:rPr>
  </w:style>
  <w:style w:type="character" w:customStyle="1" w:styleId="65">
    <w:name w:val="Знак Знак6"/>
    <w:locked/>
    <w:rsid w:val="007B1005"/>
    <w:rPr>
      <w:rFonts w:eastAsia="Lucida Sans Unicode" w:cs="Tahoma"/>
      <w:kern w:val="2"/>
      <w:sz w:val="24"/>
      <w:szCs w:val="24"/>
      <w:lang w:val="ru-RU" w:eastAsia="hi-IN" w:bidi="hi-IN"/>
    </w:rPr>
  </w:style>
  <w:style w:type="character" w:customStyle="1" w:styleId="afffd">
    <w:name w:val="Схема документа Знак"/>
    <w:link w:val="afffe"/>
    <w:rsid w:val="007B1005"/>
    <w:rPr>
      <w:bCs/>
      <w:iCs/>
      <w:sz w:val="28"/>
      <w:szCs w:val="24"/>
    </w:rPr>
  </w:style>
  <w:style w:type="character" w:customStyle="1" w:styleId="110">
    <w:name w:val="Заголовок 1 Знак1"/>
    <w:locked/>
    <w:rsid w:val="007B1005"/>
    <w:rPr>
      <w:rFonts w:eastAsia="Lucida Sans Unicode" w:cs="Arial"/>
      <w:b/>
      <w:bCs/>
      <w:smallCaps/>
      <w:kern w:val="2"/>
      <w:sz w:val="36"/>
      <w:szCs w:val="32"/>
      <w:lang w:val="ru-RU" w:eastAsia="hi-IN" w:bidi="hi-IN"/>
    </w:rPr>
  </w:style>
  <w:style w:type="paragraph" w:customStyle="1" w:styleId="73">
    <w:name w:val="Название7"/>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e">
    <w:name w:val="Заголовок №2_"/>
    <w:link w:val="2f"/>
    <w:locked/>
    <w:rsid w:val="007B1005"/>
    <w:rPr>
      <w:b/>
      <w:bCs/>
      <w:sz w:val="26"/>
      <w:szCs w:val="26"/>
      <w:shd w:val="clear" w:color="auto" w:fill="FFFFFF"/>
    </w:rPr>
  </w:style>
  <w:style w:type="paragraph" w:customStyle="1" w:styleId="2f">
    <w:name w:val="Заголовок №2"/>
    <w:basedOn w:val="a"/>
    <w:link w:val="2e"/>
    <w:rsid w:val="007B1005"/>
    <w:pPr>
      <w:shd w:val="clear" w:color="auto" w:fill="FFFFFF"/>
      <w:spacing w:after="480" w:line="240" w:lineRule="atLeast"/>
      <w:outlineLvl w:val="1"/>
    </w:pPr>
    <w:rPr>
      <w:b/>
      <w:bCs/>
      <w:sz w:val="26"/>
      <w:szCs w:val="26"/>
      <w:shd w:val="clear" w:color="auto" w:fill="FFFFFF"/>
    </w:rPr>
  </w:style>
  <w:style w:type="character" w:customStyle="1" w:styleId="39">
    <w:name w:val="Основной текст (3)_"/>
    <w:link w:val="3a"/>
    <w:locked/>
    <w:rsid w:val="007B1005"/>
    <w:rPr>
      <w:b/>
      <w:bCs/>
      <w:sz w:val="23"/>
      <w:szCs w:val="23"/>
      <w:shd w:val="clear" w:color="auto" w:fill="FFFFFF"/>
    </w:rPr>
  </w:style>
  <w:style w:type="paragraph" w:customStyle="1" w:styleId="3a">
    <w:name w:val="Основной текст (3)"/>
    <w:basedOn w:val="a"/>
    <w:link w:val="39"/>
    <w:rsid w:val="007B1005"/>
    <w:pPr>
      <w:shd w:val="clear" w:color="auto" w:fill="FFFFFF"/>
      <w:spacing w:before="1380" w:after="0" w:line="298" w:lineRule="exact"/>
      <w:jc w:val="center"/>
    </w:pPr>
    <w:rPr>
      <w:b/>
      <w:bCs/>
      <w:sz w:val="23"/>
      <w:szCs w:val="23"/>
      <w:shd w:val="clear" w:color="auto" w:fill="FFFFFF"/>
    </w:rPr>
  </w:style>
  <w:style w:type="character" w:customStyle="1" w:styleId="affff">
    <w:name w:val="Подпись к таблице_"/>
    <w:link w:val="affff0"/>
    <w:locked/>
    <w:rsid w:val="007B1005"/>
    <w:rPr>
      <w:b/>
      <w:bCs/>
      <w:sz w:val="23"/>
      <w:szCs w:val="23"/>
      <w:shd w:val="clear" w:color="auto" w:fill="FFFFFF"/>
    </w:rPr>
  </w:style>
  <w:style w:type="paragraph" w:customStyle="1" w:styleId="affff0">
    <w:name w:val="Подпись к таблице"/>
    <w:basedOn w:val="a"/>
    <w:link w:val="affff"/>
    <w:rsid w:val="007B1005"/>
    <w:pPr>
      <w:shd w:val="clear" w:color="auto" w:fill="FFFFFF"/>
      <w:spacing w:after="0" w:line="240" w:lineRule="atLeast"/>
    </w:pPr>
    <w:rPr>
      <w:b/>
      <w:bCs/>
      <w:sz w:val="23"/>
      <w:szCs w:val="23"/>
      <w:shd w:val="clear" w:color="auto" w:fill="FFFFFF"/>
    </w:rPr>
  </w:style>
  <w:style w:type="character" w:customStyle="1" w:styleId="3b">
    <w:name w:val="Заголовок №3_"/>
    <w:link w:val="313"/>
    <w:locked/>
    <w:rsid w:val="007B1005"/>
    <w:rPr>
      <w:b/>
      <w:bCs/>
      <w:sz w:val="23"/>
      <w:szCs w:val="23"/>
      <w:shd w:val="clear" w:color="auto" w:fill="FFFFFF"/>
    </w:rPr>
  </w:style>
  <w:style w:type="paragraph" w:customStyle="1" w:styleId="313">
    <w:name w:val="Заголовок №31"/>
    <w:basedOn w:val="a"/>
    <w:link w:val="3b"/>
    <w:rsid w:val="007B1005"/>
    <w:pPr>
      <w:shd w:val="clear" w:color="auto" w:fill="FFFFFF"/>
      <w:spacing w:after="360" w:line="240" w:lineRule="atLeast"/>
      <w:ind w:hanging="360"/>
      <w:outlineLvl w:val="2"/>
    </w:pPr>
    <w:rPr>
      <w:b/>
      <w:bCs/>
      <w:sz w:val="23"/>
      <w:szCs w:val="23"/>
      <w:shd w:val="clear" w:color="auto" w:fill="FFFFFF"/>
    </w:rPr>
  </w:style>
  <w:style w:type="character" w:customStyle="1" w:styleId="1f0">
    <w:name w:val="Заголовок №1_"/>
    <w:link w:val="1f1"/>
    <w:locked/>
    <w:rsid w:val="007B1005"/>
    <w:rPr>
      <w:sz w:val="23"/>
      <w:szCs w:val="23"/>
      <w:shd w:val="clear" w:color="auto" w:fill="FFFFFF"/>
    </w:rPr>
  </w:style>
  <w:style w:type="paragraph" w:customStyle="1" w:styleId="1f1">
    <w:name w:val="Заголовок №1"/>
    <w:basedOn w:val="a"/>
    <w:link w:val="1f0"/>
    <w:rsid w:val="007B1005"/>
    <w:pPr>
      <w:shd w:val="clear" w:color="auto" w:fill="FFFFFF"/>
      <w:spacing w:after="0" w:line="240" w:lineRule="atLeast"/>
      <w:outlineLvl w:val="0"/>
    </w:pPr>
    <w:rPr>
      <w:sz w:val="23"/>
      <w:szCs w:val="23"/>
      <w:shd w:val="clear" w:color="auto" w:fill="FFFFFF"/>
    </w:rPr>
  </w:style>
  <w:style w:type="character" w:customStyle="1" w:styleId="2f0">
    <w:name w:val="Основной текст (2)_"/>
    <w:link w:val="2f1"/>
    <w:locked/>
    <w:rsid w:val="007B1005"/>
    <w:rPr>
      <w:b/>
      <w:bCs/>
      <w:sz w:val="26"/>
      <w:szCs w:val="26"/>
      <w:shd w:val="clear" w:color="auto" w:fill="FFFFFF"/>
    </w:rPr>
  </w:style>
  <w:style w:type="paragraph" w:customStyle="1" w:styleId="2f1">
    <w:name w:val="Основной текст (2)"/>
    <w:basedOn w:val="a"/>
    <w:link w:val="2f0"/>
    <w:rsid w:val="007B1005"/>
    <w:pPr>
      <w:shd w:val="clear" w:color="auto" w:fill="FFFFFF"/>
      <w:spacing w:after="1380" w:line="274" w:lineRule="exact"/>
      <w:jc w:val="center"/>
    </w:pPr>
    <w:rPr>
      <w:b/>
      <w:bCs/>
      <w:sz w:val="26"/>
      <w:szCs w:val="26"/>
      <w:shd w:val="clear" w:color="auto" w:fill="FFFFFF"/>
    </w:rPr>
  </w:style>
  <w:style w:type="character" w:customStyle="1" w:styleId="91">
    <w:name w:val="Основной текст (9)_"/>
    <w:link w:val="92"/>
    <w:locked/>
    <w:rsid w:val="007B1005"/>
    <w:rPr>
      <w:b/>
      <w:bCs/>
      <w:i/>
      <w:iCs/>
      <w:sz w:val="23"/>
      <w:szCs w:val="23"/>
      <w:shd w:val="clear" w:color="auto" w:fill="FFFFFF"/>
    </w:rPr>
  </w:style>
  <w:style w:type="paragraph" w:customStyle="1" w:styleId="92">
    <w:name w:val="Основной текст (9)"/>
    <w:basedOn w:val="a"/>
    <w:link w:val="91"/>
    <w:rsid w:val="007B1005"/>
    <w:pPr>
      <w:shd w:val="clear" w:color="auto" w:fill="FFFFFF"/>
      <w:spacing w:after="0" w:line="274" w:lineRule="exact"/>
      <w:jc w:val="both"/>
    </w:pPr>
    <w:rPr>
      <w:b/>
      <w:bCs/>
      <w:i/>
      <w:iCs/>
      <w:sz w:val="23"/>
      <w:szCs w:val="23"/>
      <w:shd w:val="clear" w:color="auto" w:fill="FFFFFF"/>
    </w:rPr>
  </w:style>
  <w:style w:type="paragraph" w:customStyle="1" w:styleId="231">
    <w:name w:val="Основной текст 23"/>
    <w:basedOn w:val="a"/>
    <w:rsid w:val="007B1005"/>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f2">
    <w:name w:val="Без интервала2"/>
    <w:rsid w:val="007B1005"/>
    <w:pPr>
      <w:spacing w:after="0" w:line="240" w:lineRule="auto"/>
    </w:pPr>
    <w:rPr>
      <w:rFonts w:ascii="Calibri" w:eastAsia="Times New Roman" w:hAnsi="Calibri" w:cs="Times New Roman"/>
      <w:lang w:eastAsia="en-US"/>
    </w:rPr>
  </w:style>
  <w:style w:type="character" w:customStyle="1" w:styleId="101">
    <w:name w:val="Знак Знак10"/>
    <w:rsid w:val="007B1005"/>
    <w:rPr>
      <w:lang w:val="ru-RU" w:eastAsia="ru-RU" w:bidi="ar-SA"/>
    </w:rPr>
  </w:style>
  <w:style w:type="character" w:styleId="affff1">
    <w:name w:val="page number"/>
    <w:uiPriority w:val="99"/>
    <w:rsid w:val="007B1005"/>
  </w:style>
  <w:style w:type="numbering" w:customStyle="1" w:styleId="1f2">
    <w:name w:val="Нет списка1"/>
    <w:next w:val="a2"/>
    <w:uiPriority w:val="99"/>
    <w:semiHidden/>
    <w:rsid w:val="007B1005"/>
  </w:style>
  <w:style w:type="character" w:customStyle="1" w:styleId="2f3">
    <w:name w:val="Основной текст с отступом Знак2"/>
    <w:aliases w:val="Основной текст 1 Знак"/>
    <w:locked/>
    <w:rsid w:val="007B1005"/>
    <w:rPr>
      <w:rFonts w:eastAsia="Lucida Sans Unicode" w:cs="Tahoma"/>
      <w:kern w:val="2"/>
      <w:sz w:val="24"/>
      <w:szCs w:val="24"/>
      <w:lang w:val="ru-RU" w:eastAsia="hi-IN" w:bidi="hi-IN"/>
    </w:rPr>
  </w:style>
  <w:style w:type="paragraph" w:customStyle="1" w:styleId="1f3">
    <w:name w:val="Обычный1"/>
    <w:rsid w:val="007B1005"/>
    <w:pPr>
      <w:spacing w:after="0" w:line="240" w:lineRule="auto"/>
    </w:pPr>
    <w:rPr>
      <w:rFonts w:ascii="Arial" w:eastAsia="Times New Roman" w:hAnsi="Arial" w:cs="Times New Roman"/>
      <w:sz w:val="24"/>
      <w:szCs w:val="20"/>
    </w:rPr>
  </w:style>
  <w:style w:type="character" w:customStyle="1" w:styleId="StrongEmphasis">
    <w:name w:val="Strong Emphasis"/>
    <w:rsid w:val="007B1005"/>
    <w:rPr>
      <w:rFonts w:eastAsia="Times New Roman"/>
      <w:b/>
      <w:bCs/>
    </w:rPr>
  </w:style>
  <w:style w:type="paragraph" w:customStyle="1" w:styleId="1f4">
    <w:name w:val="Знак1"/>
    <w:basedOn w:val="a"/>
    <w:rsid w:val="007B1005"/>
    <w:pPr>
      <w:spacing w:after="160" w:line="240" w:lineRule="exact"/>
    </w:pPr>
    <w:rPr>
      <w:rFonts w:ascii="Verdana" w:eastAsia="Times New Roman" w:hAnsi="Verdana" w:cs="Verdana"/>
      <w:sz w:val="20"/>
      <w:szCs w:val="20"/>
      <w:lang w:val="en-US" w:eastAsia="en-US"/>
    </w:rPr>
  </w:style>
  <w:style w:type="paragraph" w:customStyle="1" w:styleId="1f5">
    <w:name w:val="Знак1"/>
    <w:basedOn w:val="a"/>
    <w:rsid w:val="007B1005"/>
    <w:pPr>
      <w:spacing w:after="160" w:line="240" w:lineRule="exact"/>
    </w:pPr>
    <w:rPr>
      <w:rFonts w:ascii="Verdana" w:eastAsia="Times New Roman" w:hAnsi="Verdana" w:cs="Verdana"/>
      <w:sz w:val="20"/>
      <w:szCs w:val="20"/>
      <w:lang w:val="en-US" w:eastAsia="en-US"/>
    </w:rPr>
  </w:style>
  <w:style w:type="numbering" w:customStyle="1" w:styleId="111">
    <w:name w:val="Нет списка11"/>
    <w:next w:val="a2"/>
    <w:semiHidden/>
    <w:rsid w:val="007B1005"/>
  </w:style>
  <w:style w:type="table" w:customStyle="1" w:styleId="1f6">
    <w:name w:val="Сетка таблицы1"/>
    <w:basedOn w:val="a1"/>
    <w:next w:val="aff7"/>
    <w:rsid w:val="007B1005"/>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c">
    <w:name w:val="Body Text 3"/>
    <w:basedOn w:val="a"/>
    <w:link w:val="3d"/>
    <w:rsid w:val="007B1005"/>
    <w:pPr>
      <w:spacing w:before="40" w:after="0" w:line="259" w:lineRule="auto"/>
    </w:pPr>
    <w:rPr>
      <w:rFonts w:ascii="Times New Roman" w:eastAsia="Times New Roman" w:hAnsi="Times New Roman" w:cs="Times New Roman"/>
      <w:b/>
      <w:bCs/>
      <w:sz w:val="28"/>
      <w:szCs w:val="20"/>
      <w:lang/>
    </w:rPr>
  </w:style>
  <w:style w:type="character" w:customStyle="1" w:styleId="3d">
    <w:name w:val="Основной текст 3 Знак"/>
    <w:basedOn w:val="a0"/>
    <w:link w:val="3c"/>
    <w:rsid w:val="007B1005"/>
    <w:rPr>
      <w:rFonts w:ascii="Times New Roman" w:eastAsia="Times New Roman" w:hAnsi="Times New Roman" w:cs="Times New Roman"/>
      <w:b/>
      <w:bCs/>
      <w:sz w:val="28"/>
      <w:szCs w:val="20"/>
      <w:lang/>
    </w:rPr>
  </w:style>
  <w:style w:type="paragraph" w:customStyle="1" w:styleId="affff2">
    <w:name w:val="Знак"/>
    <w:basedOn w:val="a"/>
    <w:rsid w:val="007B1005"/>
    <w:pPr>
      <w:spacing w:after="160" w:line="240" w:lineRule="exact"/>
    </w:pPr>
    <w:rPr>
      <w:rFonts w:ascii="Verdana" w:eastAsia="Times New Roman" w:hAnsi="Verdana" w:cs="Verdana"/>
      <w:sz w:val="20"/>
      <w:szCs w:val="20"/>
      <w:lang w:val="en-US" w:eastAsia="en-US"/>
    </w:rPr>
  </w:style>
  <w:style w:type="paragraph" w:customStyle="1" w:styleId="1f7">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7B1005"/>
    <w:pPr>
      <w:spacing w:after="160" w:line="240" w:lineRule="exact"/>
    </w:pPr>
    <w:rPr>
      <w:rFonts w:ascii="Times New Roman" w:eastAsia="Times New Roman" w:hAnsi="Times New Roman" w:cs="Verdana"/>
      <w:sz w:val="28"/>
      <w:szCs w:val="28"/>
      <w:lang w:eastAsia="en-US" w:bidi="pa-IN"/>
    </w:rPr>
  </w:style>
  <w:style w:type="paragraph" w:customStyle="1" w:styleId="5">
    <w:name w:val="заголовок 5"/>
    <w:basedOn w:val="a"/>
    <w:next w:val="a"/>
    <w:rsid w:val="007B1005"/>
    <w:pPr>
      <w:keepNext/>
      <w:numPr>
        <w:numId w:val="10"/>
      </w:numPr>
      <w:autoSpaceDE w:val="0"/>
      <w:autoSpaceDN w:val="0"/>
      <w:spacing w:after="0" w:line="240" w:lineRule="auto"/>
      <w:jc w:val="center"/>
      <w:outlineLvl w:val="4"/>
    </w:pPr>
    <w:rPr>
      <w:rFonts w:ascii="Times New Roman" w:eastAsia="Times New Roman" w:hAnsi="Times New Roman" w:cs="Times New Roman"/>
      <w:b/>
      <w:bCs/>
      <w:i/>
      <w:iCs/>
      <w:sz w:val="28"/>
      <w:szCs w:val="28"/>
    </w:rPr>
  </w:style>
  <w:style w:type="paragraph" w:customStyle="1" w:styleId="affff3">
    <w:name w:val="Знак Знак Знак"/>
    <w:basedOn w:val="a"/>
    <w:rsid w:val="007B1005"/>
    <w:pPr>
      <w:spacing w:after="160" w:line="240" w:lineRule="exact"/>
    </w:pPr>
    <w:rPr>
      <w:rFonts w:ascii="Verdana" w:eastAsia="Times New Roman" w:hAnsi="Verdana" w:cs="Verdana"/>
      <w:sz w:val="20"/>
      <w:szCs w:val="20"/>
      <w:lang w:val="en-US" w:eastAsia="en-US" w:bidi="pa-IN"/>
    </w:rPr>
  </w:style>
  <w:style w:type="paragraph" w:customStyle="1" w:styleId="CoverAuthor">
    <w:name w:val="Cover Author"/>
    <w:basedOn w:val="a"/>
    <w:rsid w:val="007B1005"/>
    <w:pPr>
      <w:spacing w:after="0" w:line="240" w:lineRule="auto"/>
    </w:pPr>
    <w:rPr>
      <w:rFonts w:ascii="Times New Roman" w:eastAsia="Times New Roman" w:hAnsi="Times New Roman" w:cs="Times New Roman"/>
      <w:spacing w:val="-5"/>
      <w:sz w:val="28"/>
      <w:szCs w:val="20"/>
    </w:rPr>
  </w:style>
  <w:style w:type="paragraph" w:customStyle="1" w:styleId="affff4">
    <w:name w:val="Простой"/>
    <w:basedOn w:val="a"/>
    <w:rsid w:val="007B1005"/>
    <w:pPr>
      <w:spacing w:after="0" w:line="240" w:lineRule="auto"/>
    </w:pPr>
    <w:rPr>
      <w:rFonts w:ascii="Times New Roman" w:eastAsia="Times New Roman" w:hAnsi="Times New Roman" w:cs="Times New Roman"/>
      <w:spacing w:val="-5"/>
      <w:sz w:val="20"/>
      <w:szCs w:val="20"/>
    </w:rPr>
  </w:style>
  <w:style w:type="paragraph" w:customStyle="1" w:styleId="HTML1">
    <w:name w:val="Стандартный HTML1"/>
    <w:basedOn w:val="a"/>
    <w:rsid w:val="007B1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FontStyle68">
    <w:name w:val="Font Style68"/>
    <w:rsid w:val="007B1005"/>
    <w:rPr>
      <w:rFonts w:ascii="Times New Roman" w:hAnsi="Times New Roman" w:cs="Times New Roman"/>
      <w:sz w:val="16"/>
      <w:szCs w:val="16"/>
    </w:rPr>
  </w:style>
  <w:style w:type="paragraph" w:customStyle="1" w:styleId="Style19">
    <w:name w:val="Style19"/>
    <w:basedOn w:val="a"/>
    <w:rsid w:val="007B1005"/>
    <w:pPr>
      <w:widowControl w:val="0"/>
      <w:autoSpaceDE w:val="0"/>
      <w:autoSpaceDN w:val="0"/>
      <w:adjustRightInd w:val="0"/>
      <w:spacing w:after="0" w:line="214" w:lineRule="exact"/>
      <w:ind w:firstLine="341"/>
      <w:jc w:val="both"/>
    </w:pPr>
    <w:rPr>
      <w:rFonts w:ascii="Verdana" w:eastAsia="Times New Roman" w:hAnsi="Verdana" w:cs="Times New Roman"/>
      <w:sz w:val="24"/>
      <w:szCs w:val="24"/>
    </w:rPr>
  </w:style>
  <w:style w:type="character" w:customStyle="1" w:styleId="FontStyle42">
    <w:name w:val="Font Style42"/>
    <w:rsid w:val="007B1005"/>
    <w:rPr>
      <w:rFonts w:ascii="Times New Roman" w:hAnsi="Times New Roman" w:cs="Times New Roman"/>
      <w:b/>
      <w:bCs/>
      <w:sz w:val="22"/>
      <w:szCs w:val="22"/>
    </w:rPr>
  </w:style>
  <w:style w:type="character" w:customStyle="1" w:styleId="FontStyle45">
    <w:name w:val="Font Style45"/>
    <w:rsid w:val="007B1005"/>
    <w:rPr>
      <w:rFonts w:ascii="Times New Roman" w:hAnsi="Times New Roman" w:cs="Times New Roman"/>
      <w:i/>
      <w:iCs/>
      <w:sz w:val="22"/>
      <w:szCs w:val="22"/>
    </w:rPr>
  </w:style>
  <w:style w:type="character" w:customStyle="1" w:styleId="FontStyle47">
    <w:name w:val="Font Style47"/>
    <w:rsid w:val="007B1005"/>
    <w:rPr>
      <w:rFonts w:ascii="Times New Roman" w:hAnsi="Times New Roman" w:cs="Times New Roman"/>
      <w:sz w:val="22"/>
      <w:szCs w:val="22"/>
    </w:rPr>
  </w:style>
  <w:style w:type="paragraph" w:customStyle="1" w:styleId="1f8">
    <w:name w:val="Без интервала1"/>
    <w:rsid w:val="007B1005"/>
    <w:pPr>
      <w:spacing w:after="0" w:line="240" w:lineRule="auto"/>
    </w:pPr>
    <w:rPr>
      <w:rFonts w:ascii="Calibri" w:eastAsia="Times New Roman" w:hAnsi="Calibri" w:cs="Times New Roman"/>
      <w:lang w:eastAsia="en-US"/>
    </w:rPr>
  </w:style>
  <w:style w:type="character" w:customStyle="1" w:styleId="200">
    <w:name w:val="Знак Знак20"/>
    <w:locked/>
    <w:rsid w:val="007B1005"/>
    <w:rPr>
      <w:rFonts w:ascii="Arial" w:hAnsi="Arial" w:cs="Arial"/>
      <w:b/>
      <w:bCs/>
      <w:i/>
      <w:iCs/>
      <w:sz w:val="28"/>
      <w:szCs w:val="28"/>
      <w:lang w:val="ru-RU" w:eastAsia="ru-RU" w:bidi="ar-SA"/>
    </w:rPr>
  </w:style>
  <w:style w:type="character" w:customStyle="1" w:styleId="180">
    <w:name w:val="Знак Знак18"/>
    <w:semiHidden/>
    <w:locked/>
    <w:rsid w:val="007B1005"/>
    <w:rPr>
      <w:b/>
      <w:bCs/>
      <w:sz w:val="28"/>
      <w:szCs w:val="28"/>
      <w:lang w:val="ru-RU" w:eastAsia="ru-RU" w:bidi="ar-SA"/>
    </w:rPr>
  </w:style>
  <w:style w:type="character" w:styleId="affff5">
    <w:name w:val="FollowedHyperlink"/>
    <w:rsid w:val="007B1005"/>
    <w:rPr>
      <w:color w:val="800080"/>
      <w:u w:val="single"/>
    </w:rPr>
  </w:style>
  <w:style w:type="character" w:customStyle="1" w:styleId="112">
    <w:name w:val="Знак Знак11"/>
    <w:semiHidden/>
    <w:locked/>
    <w:rsid w:val="007B1005"/>
    <w:rPr>
      <w:lang w:val="ru-RU" w:eastAsia="ru-RU" w:bidi="ar-SA"/>
    </w:rPr>
  </w:style>
  <w:style w:type="character" w:customStyle="1" w:styleId="FooterChar1">
    <w:name w:val="Footer Char1"/>
    <w:semiHidden/>
    <w:locked/>
    <w:rsid w:val="007B1005"/>
    <w:rPr>
      <w:rFonts w:ascii="Times New Roman" w:hAnsi="Times New Roman" w:cs="Times New Roman"/>
      <w:sz w:val="24"/>
      <w:szCs w:val="24"/>
    </w:rPr>
  </w:style>
  <w:style w:type="character" w:customStyle="1" w:styleId="93">
    <w:name w:val="Знак Знак9"/>
    <w:locked/>
    <w:rsid w:val="007B1005"/>
    <w:rPr>
      <w:sz w:val="24"/>
      <w:szCs w:val="24"/>
      <w:lang w:val="ru-RU" w:eastAsia="ru-RU" w:bidi="ar-SA"/>
    </w:rPr>
  </w:style>
  <w:style w:type="character" w:customStyle="1" w:styleId="BodyTextIndentChar1">
    <w:name w:val="Body Text Indent Char1"/>
    <w:aliases w:val="Основной текст 1 Char1"/>
    <w:semiHidden/>
    <w:locked/>
    <w:rsid w:val="007B1005"/>
    <w:rPr>
      <w:rFonts w:ascii="Times New Roman" w:hAnsi="Times New Roman" w:cs="Times New Roman"/>
      <w:sz w:val="24"/>
      <w:szCs w:val="24"/>
    </w:rPr>
  </w:style>
  <w:style w:type="character" w:customStyle="1" w:styleId="1f9">
    <w:name w:val="Основной текст с отступом Знак1"/>
    <w:aliases w:val="Основной текст 1 Знак1"/>
    <w:locked/>
    <w:rsid w:val="007B1005"/>
    <w:rPr>
      <w:rFonts w:ascii="Times New Roman" w:hAnsi="Times New Roman" w:cs="Times New Roman"/>
      <w:sz w:val="24"/>
      <w:szCs w:val="24"/>
      <w:lang w:eastAsia="ru-RU"/>
    </w:rPr>
  </w:style>
  <w:style w:type="character" w:customStyle="1" w:styleId="1fa">
    <w:name w:val="Подзаголовок Знак1"/>
    <w:locked/>
    <w:rsid w:val="007B1005"/>
    <w:rPr>
      <w:rFonts w:ascii="Times New Roman" w:eastAsia="Times New Roman" w:hAnsi="Times New Roman"/>
      <w:sz w:val="28"/>
    </w:rPr>
  </w:style>
  <w:style w:type="character" w:customStyle="1" w:styleId="BalloonTextChar1">
    <w:name w:val="Balloon Text Char1"/>
    <w:semiHidden/>
    <w:locked/>
    <w:rsid w:val="007B1005"/>
    <w:rPr>
      <w:rFonts w:ascii="Times New Roman" w:hAnsi="Times New Roman" w:cs="Times New Roman"/>
      <w:sz w:val="2"/>
      <w:szCs w:val="2"/>
    </w:rPr>
  </w:style>
  <w:style w:type="paragraph" w:customStyle="1" w:styleId="HTML10">
    <w:name w:val="Стандартный HTML1"/>
    <w:basedOn w:val="a"/>
    <w:rsid w:val="007B1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1fb">
    <w:name w:val="Без интервала1"/>
    <w:aliases w:val="основа"/>
    <w:qFormat/>
    <w:rsid w:val="007B1005"/>
    <w:pPr>
      <w:spacing w:after="0" w:line="240" w:lineRule="auto"/>
    </w:pPr>
    <w:rPr>
      <w:rFonts w:ascii="Calibri" w:eastAsia="Times New Roman" w:hAnsi="Calibri" w:cs="Calibri"/>
      <w:lang w:eastAsia="en-US"/>
    </w:rPr>
  </w:style>
  <w:style w:type="character" w:customStyle="1" w:styleId="44">
    <w:name w:val="Знак Знак4"/>
    <w:rsid w:val="007B1005"/>
    <w:rPr>
      <w:sz w:val="24"/>
      <w:szCs w:val="24"/>
      <w:lang w:val="ru-RU" w:eastAsia="ru-RU"/>
    </w:rPr>
  </w:style>
  <w:style w:type="paragraph" w:customStyle="1" w:styleId="msonormalcxspmiddlecxspmiddle">
    <w:name w:val="msonormalcxspmiddlecxspmiddle"/>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4">
    <w:name w:val="Маркированный список 21"/>
    <w:basedOn w:val="a"/>
    <w:rsid w:val="007B1005"/>
    <w:pPr>
      <w:tabs>
        <w:tab w:val="num" w:pos="720"/>
      </w:tabs>
      <w:suppressAutoHyphens/>
      <w:spacing w:after="0" w:line="240" w:lineRule="auto"/>
    </w:pPr>
    <w:rPr>
      <w:rFonts w:ascii="Times New Roman" w:eastAsia="PMingLiU" w:hAnsi="Times New Roman" w:cs="Times New Roman"/>
      <w:sz w:val="24"/>
      <w:szCs w:val="24"/>
      <w:lang w:eastAsia="ar-SA"/>
    </w:rPr>
  </w:style>
  <w:style w:type="paragraph" w:customStyle="1" w:styleId="1fc">
    <w:name w:val="Красная строка1"/>
    <w:basedOn w:val="a5"/>
    <w:rsid w:val="007B1005"/>
    <w:pPr>
      <w:spacing w:line="240" w:lineRule="auto"/>
      <w:ind w:firstLine="210"/>
    </w:pPr>
    <w:rPr>
      <w:rFonts w:ascii="Times New Roman" w:eastAsia="PMingLiU" w:hAnsi="Times New Roman"/>
      <w:color w:val="auto"/>
      <w:kern w:val="0"/>
      <w:sz w:val="24"/>
      <w:szCs w:val="24"/>
      <w:lang/>
    </w:rPr>
  </w:style>
  <w:style w:type="character" w:customStyle="1" w:styleId="FontStyle30">
    <w:name w:val="Font Style30"/>
    <w:rsid w:val="007B1005"/>
    <w:rPr>
      <w:rFonts w:ascii="Times New Roman" w:hAnsi="Times New Roman" w:cs="Times New Roman"/>
      <w:sz w:val="26"/>
      <w:szCs w:val="26"/>
    </w:rPr>
  </w:style>
  <w:style w:type="paragraph" w:customStyle="1" w:styleId="ListParagraph1">
    <w:name w:val="List Paragraph1"/>
    <w:basedOn w:val="a"/>
    <w:rsid w:val="007B1005"/>
    <w:pPr>
      <w:ind w:left="720"/>
    </w:pPr>
    <w:rPr>
      <w:rFonts w:ascii="Calibri" w:eastAsia="Times New Roman" w:hAnsi="Calibri" w:cs="Calibri"/>
      <w:kern w:val="1"/>
      <w:lang w:eastAsia="ar-SA"/>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B100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B1005"/>
    <w:rPr>
      <w:rFonts w:ascii="Arial" w:hAnsi="Arial" w:cs="Arial" w:hint="default"/>
      <w:sz w:val="22"/>
      <w:szCs w:val="22"/>
    </w:rPr>
  </w:style>
  <w:style w:type="paragraph" w:customStyle="1" w:styleId="msonospacing0">
    <w:name w:val="msonospacing"/>
    <w:rsid w:val="007B1005"/>
    <w:pPr>
      <w:spacing w:after="0" w:line="240" w:lineRule="auto"/>
    </w:pPr>
    <w:rPr>
      <w:rFonts w:ascii="Calibri" w:eastAsia="Calibri" w:hAnsi="Calibri" w:cs="Times New Roman"/>
      <w:lang w:eastAsia="en-US"/>
    </w:rPr>
  </w:style>
  <w:style w:type="paragraph" w:customStyle="1" w:styleId="Web">
    <w:name w:val="Обычный (Web)"/>
    <w:basedOn w:val="a"/>
    <w:rsid w:val="007B100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20">
    <w:name w:val="A2"/>
    <w:rsid w:val="007B1005"/>
    <w:rPr>
      <w:rFonts w:ascii="PragmaticaC" w:hAnsi="PragmaticaC" w:cs="PragmaticaC" w:hint="default"/>
      <w:color w:val="000000"/>
      <w:sz w:val="19"/>
      <w:szCs w:val="19"/>
    </w:rPr>
  </w:style>
  <w:style w:type="character" w:customStyle="1" w:styleId="dash041e005f0431005f044b005f0447005f043d005f044b005f0439char1">
    <w:name w:val="dash041e_005f0431_005f044b_005f0447_005f043d_005f044b_005f0439__char1"/>
    <w:rsid w:val="007B1005"/>
    <w:rPr>
      <w:rFonts w:ascii="Times New Roman" w:hAnsi="Times New Roman" w:cs="Times New Roman" w:hint="default"/>
      <w:strike w:val="0"/>
      <w:dstrike w:val="0"/>
      <w:sz w:val="24"/>
      <w:szCs w:val="24"/>
      <w:u w:val="none"/>
      <w:effect w:val="none"/>
    </w:rPr>
  </w:style>
  <w:style w:type="paragraph" w:customStyle="1" w:styleId="Style22">
    <w:name w:val="Style22"/>
    <w:basedOn w:val="a"/>
    <w:rsid w:val="007B1005"/>
    <w:pPr>
      <w:widowControl w:val="0"/>
      <w:autoSpaceDE w:val="0"/>
      <w:autoSpaceDN w:val="0"/>
      <w:adjustRightInd w:val="0"/>
      <w:spacing w:after="0" w:line="252" w:lineRule="atLeast"/>
      <w:ind w:firstLine="571"/>
      <w:jc w:val="both"/>
    </w:pPr>
    <w:rPr>
      <w:rFonts w:ascii="Times New Roman" w:eastAsia="Times New Roman" w:hAnsi="Times New Roman" w:cs="Times New Roman"/>
      <w:sz w:val="24"/>
      <w:szCs w:val="24"/>
    </w:r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uiPriority w:val="99"/>
    <w:rsid w:val="007B1005"/>
    <w:rPr>
      <w:sz w:val="24"/>
      <w:szCs w:val="24"/>
      <w:lang w:val="ru-RU" w:eastAsia="ru-RU" w:bidi="ar-SA"/>
    </w:rPr>
  </w:style>
  <w:style w:type="character" w:customStyle="1" w:styleId="66">
    <w:name w:val="Знак6 Знак"/>
    <w:aliases w:val="F1 Знак Знак"/>
    <w:rsid w:val="007B1005"/>
    <w:rPr>
      <w:sz w:val="24"/>
      <w:szCs w:val="24"/>
      <w:lang w:val="ru-RU" w:eastAsia="ru-RU" w:bidi="ar-SA"/>
    </w:rPr>
  </w:style>
  <w:style w:type="character" w:customStyle="1" w:styleId="affff6">
    <w:name w:val="Основной шрифт"/>
    <w:rsid w:val="007B1005"/>
  </w:style>
  <w:style w:type="paragraph" w:customStyle="1" w:styleId="u">
    <w:name w:val="u"/>
    <w:basedOn w:val="a"/>
    <w:rsid w:val="007B1005"/>
    <w:pPr>
      <w:spacing w:after="0" w:line="240" w:lineRule="auto"/>
      <w:ind w:firstLine="520"/>
      <w:jc w:val="both"/>
    </w:pPr>
    <w:rPr>
      <w:rFonts w:ascii="Times New Roman" w:eastAsia="Times New Roman" w:hAnsi="Times New Roman" w:cs="Times New Roman"/>
      <w:sz w:val="24"/>
      <w:szCs w:val="24"/>
    </w:rPr>
  </w:style>
  <w:style w:type="character" w:customStyle="1" w:styleId="215">
    <w:name w:val="Заголовок 2 Знак1"/>
    <w:rsid w:val="007B1005"/>
    <w:rPr>
      <w:rFonts w:ascii="Cambria" w:eastAsia="Times New Roman" w:hAnsi="Cambria" w:cs="Times New Roman"/>
      <w:b/>
      <w:color w:val="4F81BD"/>
      <w:sz w:val="26"/>
      <w:szCs w:val="26"/>
      <w:lang w:eastAsia="ru-RU"/>
    </w:rPr>
  </w:style>
  <w:style w:type="character" w:customStyle="1" w:styleId="Osnova1">
    <w:name w:val="Osnova1"/>
    <w:rsid w:val="007B1005"/>
  </w:style>
  <w:style w:type="character" w:customStyle="1" w:styleId="Zag21">
    <w:name w:val="Zag_21"/>
    <w:rsid w:val="007B1005"/>
  </w:style>
  <w:style w:type="character" w:customStyle="1" w:styleId="Zag31">
    <w:name w:val="Zag_31"/>
    <w:rsid w:val="007B1005"/>
  </w:style>
  <w:style w:type="paragraph" w:customStyle="1" w:styleId="1fd">
    <w:name w:val="Знак Знак1 Знак Знак Знак"/>
    <w:basedOn w:val="a"/>
    <w:rsid w:val="007B1005"/>
    <w:pPr>
      <w:spacing w:after="160" w:line="240" w:lineRule="exact"/>
    </w:pPr>
    <w:rPr>
      <w:rFonts w:ascii="Verdana" w:eastAsia="Times New Roman" w:hAnsi="Verdana" w:cs="Times New Roman"/>
      <w:sz w:val="20"/>
      <w:szCs w:val="20"/>
      <w:lang w:val="en-US" w:eastAsia="en-US"/>
    </w:rPr>
  </w:style>
  <w:style w:type="paragraph" w:customStyle="1" w:styleId="affff7">
    <w:name w:val="Знак Знак Знак Знак Знак"/>
    <w:basedOn w:val="a"/>
    <w:rsid w:val="007B1005"/>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7B1005"/>
    <w:pPr>
      <w:autoSpaceDE w:val="0"/>
      <w:autoSpaceDN w:val="0"/>
      <w:spacing w:after="160" w:line="240" w:lineRule="exact"/>
    </w:pPr>
    <w:rPr>
      <w:rFonts w:ascii="Arial" w:eastAsia="Times New Roman" w:hAnsi="Arial" w:cs="Arial"/>
      <w:sz w:val="20"/>
      <w:szCs w:val="20"/>
      <w:lang w:val="en-US" w:eastAsia="en-US"/>
    </w:rPr>
  </w:style>
  <w:style w:type="paragraph" w:customStyle="1" w:styleId="affff8">
    <w:name w:val="Знак Знак"/>
    <w:basedOn w:val="a"/>
    <w:rsid w:val="007B1005"/>
    <w:pPr>
      <w:spacing w:after="160" w:line="240" w:lineRule="exact"/>
    </w:pPr>
    <w:rPr>
      <w:rFonts w:ascii="Verdana" w:eastAsia="Times New Roman" w:hAnsi="Verdana" w:cs="Times New Roman"/>
      <w:sz w:val="20"/>
      <w:szCs w:val="20"/>
      <w:lang w:val="en-US" w:eastAsia="en-US"/>
    </w:rPr>
  </w:style>
  <w:style w:type="character" w:customStyle="1" w:styleId="spelle">
    <w:name w:val="spelle"/>
    <w:rsid w:val="007B1005"/>
  </w:style>
  <w:style w:type="character" w:customStyle="1" w:styleId="grame">
    <w:name w:val="grame"/>
    <w:rsid w:val="007B1005"/>
  </w:style>
  <w:style w:type="paragraph" w:customStyle="1" w:styleId="Iauiue">
    <w:name w:val="Iau.iue"/>
    <w:basedOn w:val="a"/>
    <w:next w:val="a"/>
    <w:rsid w:val="007B1005"/>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610">
    <w:name w:val="Знак6 Знак Знак1"/>
    <w:semiHidden/>
    <w:locked/>
    <w:rsid w:val="007B1005"/>
    <w:rPr>
      <w:lang w:val="ru-RU" w:eastAsia="ru-RU" w:bidi="ar-SA"/>
    </w:rPr>
  </w:style>
  <w:style w:type="character" w:customStyle="1" w:styleId="normalchar1">
    <w:name w:val="normal__char1"/>
    <w:rsid w:val="007B1005"/>
    <w:rPr>
      <w:rFonts w:ascii="Calibri" w:hAnsi="Calibri" w:hint="default"/>
      <w:sz w:val="22"/>
      <w:szCs w:val="22"/>
    </w:rPr>
  </w:style>
  <w:style w:type="paragraph" w:customStyle="1" w:styleId="Iauiue0">
    <w:name w:val="Iau?iue"/>
    <w:rsid w:val="007B100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customStyle="1" w:styleId="FontStyle37">
    <w:name w:val="Font Style37"/>
    <w:rsid w:val="007B1005"/>
    <w:rPr>
      <w:rFonts w:ascii="Times New Roman" w:hAnsi="Times New Roman" w:cs="Times New Roman"/>
      <w:sz w:val="20"/>
      <w:szCs w:val="20"/>
    </w:rPr>
  </w:style>
  <w:style w:type="paragraph" w:customStyle="1" w:styleId="Style3">
    <w:name w:val="Style3"/>
    <w:basedOn w:val="a"/>
    <w:rsid w:val="007B1005"/>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BodyText21">
    <w:name w:val="Body Text 21"/>
    <w:basedOn w:val="a"/>
    <w:rsid w:val="007B1005"/>
    <w:pPr>
      <w:spacing w:after="0" w:line="240" w:lineRule="auto"/>
      <w:ind w:firstLine="709"/>
      <w:jc w:val="both"/>
    </w:pPr>
    <w:rPr>
      <w:rFonts w:ascii="Times New Roman" w:eastAsia="Times New Roman" w:hAnsi="Times New Roman" w:cs="Times New Roman"/>
      <w:sz w:val="24"/>
      <w:szCs w:val="24"/>
    </w:rPr>
  </w:style>
  <w:style w:type="paragraph" w:styleId="affff9">
    <w:name w:val="caption"/>
    <w:basedOn w:val="a"/>
    <w:next w:val="a"/>
    <w:uiPriority w:val="99"/>
    <w:qFormat/>
    <w:rsid w:val="007B1005"/>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ffa">
    <w:name w:val="Стиль"/>
    <w:rsid w:val="007B10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ffb">
    <w:name w:val="annotation reference"/>
    <w:rsid w:val="007B1005"/>
    <w:rPr>
      <w:sz w:val="16"/>
      <w:szCs w:val="16"/>
    </w:rPr>
  </w:style>
  <w:style w:type="paragraph" w:customStyle="1" w:styleId="Iniiaiieoaeno21">
    <w:name w:val="Iniiaiie oaeno 21"/>
    <w:basedOn w:val="a"/>
    <w:rsid w:val="007B1005"/>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c">
    <w:name w:val="Знак Знак Знак Знак Знак Знак Знак Знак Знак Знак Знак Знак Знак Знак Знак Знак"/>
    <w:basedOn w:val="a"/>
    <w:rsid w:val="007B1005"/>
    <w:pPr>
      <w:spacing w:after="160" w:line="240" w:lineRule="exact"/>
    </w:pPr>
    <w:rPr>
      <w:rFonts w:ascii="Verdana" w:eastAsia="Times New Roman" w:hAnsi="Verdana" w:cs="Times New Roman"/>
      <w:sz w:val="20"/>
      <w:szCs w:val="20"/>
      <w:lang w:val="en-US" w:eastAsia="en-US"/>
    </w:rPr>
  </w:style>
  <w:style w:type="paragraph" w:styleId="2f4">
    <w:name w:val="Quote"/>
    <w:basedOn w:val="a"/>
    <w:next w:val="a"/>
    <w:link w:val="2f5"/>
    <w:qFormat/>
    <w:rsid w:val="007B1005"/>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f5">
    <w:name w:val="Цитата 2 Знак"/>
    <w:basedOn w:val="a0"/>
    <w:link w:val="2f4"/>
    <w:rsid w:val="007B1005"/>
    <w:rPr>
      <w:rFonts w:ascii="Times New Roman" w:eastAsia="Times New Roman" w:hAnsi="Times New Roman" w:cs="Times New Roman"/>
      <w:i/>
      <w:sz w:val="24"/>
      <w:szCs w:val="24"/>
      <w:lang w:bidi="en-US"/>
    </w:rPr>
  </w:style>
  <w:style w:type="paragraph" w:styleId="affffd">
    <w:name w:val="Intense Quote"/>
    <w:basedOn w:val="a"/>
    <w:next w:val="a"/>
    <w:link w:val="affffe"/>
    <w:qFormat/>
    <w:rsid w:val="007B1005"/>
    <w:pPr>
      <w:spacing w:after="0" w:line="240" w:lineRule="auto"/>
      <w:ind w:left="720" w:right="720" w:firstLine="709"/>
      <w:jc w:val="both"/>
    </w:pPr>
    <w:rPr>
      <w:rFonts w:ascii="Times New Roman" w:eastAsia="Times New Roman" w:hAnsi="Times New Roman" w:cs="Times New Roman"/>
      <w:b/>
      <w:i/>
      <w:sz w:val="24"/>
      <w:szCs w:val="20"/>
      <w:lang w:bidi="en-US"/>
    </w:rPr>
  </w:style>
  <w:style w:type="character" w:customStyle="1" w:styleId="affffe">
    <w:name w:val="Выделенная цитата Знак"/>
    <w:basedOn w:val="a0"/>
    <w:link w:val="affffd"/>
    <w:rsid w:val="007B1005"/>
    <w:rPr>
      <w:rFonts w:ascii="Times New Roman" w:eastAsia="Times New Roman" w:hAnsi="Times New Roman" w:cs="Times New Roman"/>
      <w:b/>
      <w:i/>
      <w:sz w:val="24"/>
      <w:szCs w:val="20"/>
      <w:lang w:bidi="en-US"/>
    </w:rPr>
  </w:style>
  <w:style w:type="character" w:styleId="afffff">
    <w:name w:val="Subtle Emphasis"/>
    <w:qFormat/>
    <w:rsid w:val="007B1005"/>
    <w:rPr>
      <w:i/>
      <w:color w:val="5A5A5A"/>
    </w:rPr>
  </w:style>
  <w:style w:type="character" w:styleId="afffff0">
    <w:name w:val="Intense Emphasis"/>
    <w:qFormat/>
    <w:rsid w:val="007B1005"/>
    <w:rPr>
      <w:b/>
      <w:i/>
      <w:sz w:val="24"/>
      <w:szCs w:val="24"/>
      <w:u w:val="single"/>
    </w:rPr>
  </w:style>
  <w:style w:type="character" w:styleId="afffff1">
    <w:name w:val="Subtle Reference"/>
    <w:qFormat/>
    <w:rsid w:val="007B1005"/>
    <w:rPr>
      <w:sz w:val="24"/>
      <w:szCs w:val="24"/>
      <w:u w:val="single"/>
    </w:rPr>
  </w:style>
  <w:style w:type="character" w:styleId="afffff2">
    <w:name w:val="Intense Reference"/>
    <w:qFormat/>
    <w:rsid w:val="007B1005"/>
    <w:rPr>
      <w:b/>
      <w:sz w:val="24"/>
      <w:u w:val="single"/>
    </w:rPr>
  </w:style>
  <w:style w:type="character" w:styleId="afffff3">
    <w:name w:val="Book Title"/>
    <w:qFormat/>
    <w:rsid w:val="007B1005"/>
    <w:rPr>
      <w:rFonts w:ascii="Arial" w:eastAsia="Times New Roman" w:hAnsi="Arial"/>
      <w:b/>
      <w:i/>
      <w:sz w:val="24"/>
      <w:szCs w:val="24"/>
    </w:rPr>
  </w:style>
  <w:style w:type="paragraph" w:styleId="afffff4">
    <w:name w:val="TOC Heading"/>
    <w:basedOn w:val="1"/>
    <w:next w:val="a"/>
    <w:uiPriority w:val="99"/>
    <w:qFormat/>
    <w:rsid w:val="007B1005"/>
    <w:pPr>
      <w:spacing w:before="240" w:after="60"/>
      <w:outlineLvl w:val="9"/>
    </w:pPr>
    <w:rPr>
      <w:rFonts w:ascii="Arial" w:hAnsi="Arial" w:cs="Times New Roman"/>
      <w:kern w:val="32"/>
      <w:sz w:val="32"/>
      <w:szCs w:val="32"/>
      <w:lang w:bidi="en-US"/>
    </w:rPr>
  </w:style>
  <w:style w:type="paragraph" w:customStyle="1" w:styleId="CompanyName">
    <w:name w:val="Company Name"/>
    <w:basedOn w:val="af0"/>
    <w:rsid w:val="007B1005"/>
    <w:pPr>
      <w:suppressAutoHyphens w:val="0"/>
      <w:ind w:left="634"/>
    </w:pPr>
    <w:rPr>
      <w:rFonts w:ascii="Cambria" w:hAnsi="Cambria" w:cs="Cambria"/>
      <w:caps/>
      <w:spacing w:val="20"/>
      <w:sz w:val="18"/>
      <w:lang w:eastAsia="zh-TW"/>
    </w:rPr>
  </w:style>
  <w:style w:type="paragraph" w:customStyle="1" w:styleId="AuthorsName">
    <w:name w:val="Author's Name"/>
    <w:basedOn w:val="af0"/>
    <w:rsid w:val="007B1005"/>
    <w:pPr>
      <w:suppressAutoHyphens w:val="0"/>
      <w:ind w:left="634"/>
    </w:pPr>
    <w:rPr>
      <w:rFonts w:ascii="Cambria" w:hAnsi="Cambria" w:cs="Cambria"/>
      <w:sz w:val="18"/>
      <w:lang w:eastAsia="zh-TW"/>
    </w:rPr>
  </w:style>
  <w:style w:type="paragraph" w:customStyle="1" w:styleId="DocumentDate">
    <w:name w:val="Document Date"/>
    <w:basedOn w:val="af0"/>
    <w:rsid w:val="007B1005"/>
    <w:pPr>
      <w:suppressAutoHyphens w:val="0"/>
      <w:ind w:left="634"/>
    </w:pPr>
    <w:rPr>
      <w:rFonts w:ascii="Cambria" w:hAnsi="Cambria" w:cs="Cambria"/>
      <w:caps/>
      <w:color w:val="7F7F7F"/>
      <w:sz w:val="16"/>
      <w:lang w:eastAsia="zh-TW"/>
    </w:rPr>
  </w:style>
  <w:style w:type="paragraph" w:customStyle="1" w:styleId="afffff5">
    <w:name w:val="Аннотации"/>
    <w:basedOn w:val="a"/>
    <w:rsid w:val="007B1005"/>
    <w:pPr>
      <w:spacing w:after="0" w:line="240" w:lineRule="auto"/>
      <w:ind w:firstLine="284"/>
      <w:jc w:val="both"/>
    </w:pPr>
    <w:rPr>
      <w:rFonts w:ascii="Times New Roman" w:eastAsia="Times New Roman" w:hAnsi="Times New Roman" w:cs="Times New Roman"/>
      <w:szCs w:val="20"/>
    </w:rPr>
  </w:style>
  <w:style w:type="character" w:customStyle="1" w:styleId="afffff6">
    <w:name w:val="Методика подзаголовок"/>
    <w:rsid w:val="007B1005"/>
    <w:rPr>
      <w:rFonts w:ascii="Times New Roman" w:hAnsi="Times New Roman"/>
      <w:b/>
      <w:bCs/>
      <w:spacing w:val="30"/>
    </w:rPr>
  </w:style>
  <w:style w:type="paragraph" w:customStyle="1" w:styleId="afffff7">
    <w:name w:val="текст сноски"/>
    <w:basedOn w:val="a"/>
    <w:rsid w:val="007B1005"/>
    <w:pPr>
      <w:widowControl w:val="0"/>
      <w:spacing w:after="0" w:line="240" w:lineRule="auto"/>
    </w:pPr>
    <w:rPr>
      <w:rFonts w:ascii="Gelvetsky 12pt" w:eastAsia="Times New Roman" w:hAnsi="Gelvetsky 12pt" w:cs="Gelvetsky 12pt"/>
      <w:sz w:val="24"/>
      <w:szCs w:val="24"/>
      <w:lang w:val="en-US"/>
    </w:rPr>
  </w:style>
  <w:style w:type="character" w:customStyle="1" w:styleId="181">
    <w:name w:val="Знак Знак18"/>
    <w:rsid w:val="007B1005"/>
    <w:rPr>
      <w:rFonts w:ascii="Arial" w:eastAsia="Times New Roman" w:hAnsi="Arial" w:cs="Times New Roman"/>
      <w:b/>
      <w:bCs/>
      <w:kern w:val="32"/>
      <w:sz w:val="32"/>
      <w:szCs w:val="32"/>
    </w:rPr>
  </w:style>
  <w:style w:type="character" w:customStyle="1" w:styleId="170">
    <w:name w:val="Знак Знак17"/>
    <w:rsid w:val="007B1005"/>
    <w:rPr>
      <w:rFonts w:ascii="Arial" w:eastAsia="Times New Roman" w:hAnsi="Arial" w:cs="Times New Roman"/>
      <w:b/>
      <w:bCs/>
      <w:iCs/>
      <w:sz w:val="28"/>
      <w:szCs w:val="28"/>
    </w:rPr>
  </w:style>
  <w:style w:type="character" w:customStyle="1" w:styleId="160">
    <w:name w:val="Знак Знак16"/>
    <w:rsid w:val="007B1005"/>
    <w:rPr>
      <w:rFonts w:ascii="Arial" w:eastAsia="Times New Roman" w:hAnsi="Arial" w:cs="Times New Roman"/>
      <w:b/>
      <w:bCs/>
      <w:sz w:val="24"/>
      <w:szCs w:val="26"/>
    </w:rPr>
  </w:style>
  <w:style w:type="paragraph" w:styleId="afffe">
    <w:name w:val="Document Map"/>
    <w:basedOn w:val="a"/>
    <w:link w:val="afffd"/>
    <w:unhideWhenUsed/>
    <w:rsid w:val="007B1005"/>
    <w:pPr>
      <w:spacing w:after="0" w:line="240" w:lineRule="auto"/>
      <w:ind w:firstLine="709"/>
      <w:jc w:val="both"/>
    </w:pPr>
    <w:rPr>
      <w:bCs/>
      <w:iCs/>
      <w:sz w:val="28"/>
      <w:szCs w:val="24"/>
    </w:rPr>
  </w:style>
  <w:style w:type="character" w:customStyle="1" w:styleId="1fe">
    <w:name w:val="Схема документа Знак1"/>
    <w:basedOn w:val="a0"/>
    <w:rsid w:val="007B1005"/>
    <w:rPr>
      <w:rFonts w:ascii="Tahoma" w:hAnsi="Tahoma" w:cs="Tahoma"/>
      <w:sz w:val="16"/>
      <w:szCs w:val="16"/>
    </w:rPr>
  </w:style>
  <w:style w:type="paragraph" w:styleId="1ff">
    <w:name w:val="toc 1"/>
    <w:basedOn w:val="a"/>
    <w:next w:val="a"/>
    <w:autoRedefine/>
    <w:uiPriority w:val="99"/>
    <w:unhideWhenUsed/>
    <w:rsid w:val="007B1005"/>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3e">
    <w:name w:val="toc 3"/>
    <w:basedOn w:val="a"/>
    <w:next w:val="a"/>
    <w:autoRedefine/>
    <w:uiPriority w:val="99"/>
    <w:unhideWhenUsed/>
    <w:rsid w:val="007B1005"/>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45">
    <w:name w:val="toc 4"/>
    <w:basedOn w:val="a"/>
    <w:next w:val="a"/>
    <w:autoRedefine/>
    <w:uiPriority w:val="99"/>
    <w:unhideWhenUsed/>
    <w:rsid w:val="007B1005"/>
    <w:pPr>
      <w:spacing w:after="100"/>
      <w:ind w:left="660"/>
    </w:pPr>
    <w:rPr>
      <w:rFonts w:ascii="Times New Roman" w:eastAsia="Times New Roman" w:hAnsi="Times New Roman" w:cs="Times New Roman"/>
    </w:rPr>
  </w:style>
  <w:style w:type="paragraph" w:styleId="55">
    <w:name w:val="toc 5"/>
    <w:basedOn w:val="a"/>
    <w:next w:val="a"/>
    <w:autoRedefine/>
    <w:uiPriority w:val="99"/>
    <w:unhideWhenUsed/>
    <w:rsid w:val="007B1005"/>
    <w:pPr>
      <w:spacing w:after="100"/>
      <w:ind w:left="880"/>
    </w:pPr>
    <w:rPr>
      <w:rFonts w:ascii="Times New Roman" w:eastAsia="Times New Roman" w:hAnsi="Times New Roman" w:cs="Times New Roman"/>
    </w:rPr>
  </w:style>
  <w:style w:type="paragraph" w:styleId="67">
    <w:name w:val="toc 6"/>
    <w:basedOn w:val="a"/>
    <w:next w:val="a"/>
    <w:autoRedefine/>
    <w:uiPriority w:val="99"/>
    <w:unhideWhenUsed/>
    <w:rsid w:val="007B1005"/>
    <w:pPr>
      <w:spacing w:after="100"/>
      <w:ind w:left="1100"/>
    </w:pPr>
    <w:rPr>
      <w:rFonts w:ascii="Times New Roman" w:eastAsia="Times New Roman" w:hAnsi="Times New Roman" w:cs="Times New Roman"/>
    </w:rPr>
  </w:style>
  <w:style w:type="paragraph" w:styleId="74">
    <w:name w:val="toc 7"/>
    <w:basedOn w:val="a"/>
    <w:next w:val="a"/>
    <w:autoRedefine/>
    <w:uiPriority w:val="99"/>
    <w:unhideWhenUsed/>
    <w:rsid w:val="007B1005"/>
    <w:pPr>
      <w:spacing w:after="100"/>
      <w:ind w:left="1320"/>
    </w:pPr>
    <w:rPr>
      <w:rFonts w:ascii="Times New Roman" w:eastAsia="Times New Roman" w:hAnsi="Times New Roman" w:cs="Times New Roman"/>
    </w:rPr>
  </w:style>
  <w:style w:type="paragraph" w:styleId="83">
    <w:name w:val="toc 8"/>
    <w:basedOn w:val="a"/>
    <w:next w:val="a"/>
    <w:autoRedefine/>
    <w:uiPriority w:val="99"/>
    <w:unhideWhenUsed/>
    <w:rsid w:val="007B1005"/>
    <w:pPr>
      <w:spacing w:after="100"/>
      <w:ind w:left="1540"/>
    </w:pPr>
    <w:rPr>
      <w:rFonts w:ascii="Times New Roman" w:eastAsia="Times New Roman" w:hAnsi="Times New Roman" w:cs="Times New Roman"/>
    </w:rPr>
  </w:style>
  <w:style w:type="paragraph" w:styleId="94">
    <w:name w:val="toc 9"/>
    <w:basedOn w:val="a"/>
    <w:next w:val="a"/>
    <w:autoRedefine/>
    <w:uiPriority w:val="99"/>
    <w:unhideWhenUsed/>
    <w:rsid w:val="007B1005"/>
    <w:pPr>
      <w:spacing w:after="100"/>
      <w:ind w:left="1760"/>
    </w:pPr>
    <w:rPr>
      <w:rFonts w:ascii="Times New Roman" w:eastAsia="Times New Roman" w:hAnsi="Times New Roman" w:cs="Times New Roman"/>
    </w:rPr>
  </w:style>
  <w:style w:type="table" w:customStyle="1" w:styleId="B2ColorfulShadingAccent2">
    <w:name w:val="B2 Colorful Shading Accent 2"/>
    <w:basedOn w:val="a1"/>
    <w:rsid w:val="007B100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6">
    <w:name w:val="Сетка таблицы2"/>
    <w:basedOn w:val="a1"/>
    <w:next w:val="aff7"/>
    <w:rsid w:val="007B10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ff7"/>
    <w:rsid w:val="007B100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7B100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3">
    <w:name w:val="Сетка таблицы11"/>
    <w:basedOn w:val="a1"/>
    <w:next w:val="aff7"/>
    <w:rsid w:val="007B10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ff7"/>
    <w:rsid w:val="007B10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rsid w:val="007B1005"/>
  </w:style>
  <w:style w:type="character" w:customStyle="1" w:styleId="fn">
    <w:name w:val="fn"/>
    <w:rsid w:val="007B1005"/>
  </w:style>
  <w:style w:type="character" w:customStyle="1" w:styleId="post-timestamp2">
    <w:name w:val="post-timestamp2"/>
    <w:rsid w:val="007B1005"/>
    <w:rPr>
      <w:color w:val="999966"/>
    </w:rPr>
  </w:style>
  <w:style w:type="character" w:customStyle="1" w:styleId="post-comment-link">
    <w:name w:val="post-comment-link"/>
    <w:rsid w:val="007B1005"/>
  </w:style>
  <w:style w:type="character" w:customStyle="1" w:styleId="item-controlblog-adminpid-1744177254">
    <w:name w:val="item-control blog-admin pid-1744177254"/>
    <w:rsid w:val="007B1005"/>
  </w:style>
  <w:style w:type="character" w:customStyle="1" w:styleId="zippytoggle-open">
    <w:name w:val="zippy toggle-open"/>
    <w:rsid w:val="007B1005"/>
  </w:style>
  <w:style w:type="character" w:customStyle="1" w:styleId="post-count">
    <w:name w:val="post-count"/>
    <w:rsid w:val="007B1005"/>
  </w:style>
  <w:style w:type="character" w:customStyle="1" w:styleId="zippy">
    <w:name w:val="zippy"/>
    <w:rsid w:val="007B1005"/>
  </w:style>
  <w:style w:type="character" w:customStyle="1" w:styleId="item-controlblog-admin">
    <w:name w:val="item-control blog-admin"/>
    <w:rsid w:val="007B1005"/>
  </w:style>
  <w:style w:type="character" w:customStyle="1" w:styleId="BodyTextChar">
    <w:name w:val="Body Text Char"/>
    <w:aliases w:val="DTP Body Text Char"/>
    <w:semiHidden/>
    <w:locked/>
    <w:rsid w:val="007B1005"/>
    <w:rPr>
      <w:sz w:val="24"/>
      <w:szCs w:val="24"/>
      <w:lang w:val="ru-RU" w:eastAsia="ru-RU" w:bidi="ar-SA"/>
    </w:rPr>
  </w:style>
  <w:style w:type="paragraph" w:customStyle="1" w:styleId="acknowledgment">
    <w:name w:val="acknowledgment"/>
    <w:basedOn w:val="a"/>
    <w:next w:val="a"/>
    <w:rsid w:val="007B1005"/>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f0">
    <w:name w:val="Знак Знак1"/>
    <w:locked/>
    <w:rsid w:val="007B1005"/>
    <w:rPr>
      <w:rFonts w:ascii="Arial" w:hAnsi="Arial" w:cs="Arial"/>
      <w:b/>
      <w:bCs/>
      <w:sz w:val="26"/>
      <w:szCs w:val="26"/>
      <w:lang w:val="ru-RU" w:eastAsia="ru-RU" w:bidi="ar-SA"/>
    </w:rPr>
  </w:style>
  <w:style w:type="paragraph" w:customStyle="1" w:styleId="NR">
    <w:name w:val="NR"/>
    <w:basedOn w:val="a"/>
    <w:rsid w:val="007B1005"/>
    <w:pPr>
      <w:spacing w:after="0" w:line="240" w:lineRule="auto"/>
    </w:pPr>
    <w:rPr>
      <w:rFonts w:ascii="Times New Roman" w:eastAsia="Times New Roman" w:hAnsi="Times New Roman" w:cs="Times New Roman"/>
      <w:sz w:val="24"/>
      <w:szCs w:val="20"/>
      <w:lang w:eastAsia="en-US"/>
    </w:rPr>
  </w:style>
  <w:style w:type="character" w:customStyle="1" w:styleId="68">
    <w:name w:val="Знак6 Знак Знак"/>
    <w:semiHidden/>
    <w:locked/>
    <w:rsid w:val="007B1005"/>
    <w:rPr>
      <w:lang w:val="ru-RU" w:eastAsia="ru-RU" w:bidi="ar-SA"/>
    </w:rPr>
  </w:style>
  <w:style w:type="paragraph" w:customStyle="1" w:styleId="2f7">
    <w:name w:val="Знак Знак2 Знак"/>
    <w:basedOn w:val="a"/>
    <w:rsid w:val="007B1005"/>
    <w:pPr>
      <w:spacing w:after="160" w:line="240" w:lineRule="exact"/>
    </w:pPr>
    <w:rPr>
      <w:rFonts w:ascii="Verdana" w:eastAsia="Times New Roman" w:hAnsi="Verdana" w:cs="Times New Roman"/>
      <w:sz w:val="20"/>
      <w:szCs w:val="20"/>
      <w:lang w:val="en-US" w:eastAsia="en-US"/>
    </w:rPr>
  </w:style>
  <w:style w:type="paragraph" w:styleId="2f8">
    <w:name w:val="List Bullet 2"/>
    <w:basedOn w:val="a"/>
    <w:autoRedefine/>
    <w:rsid w:val="007B1005"/>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7B1005"/>
    <w:rPr>
      <w:rFonts w:ascii="Arial" w:hAnsi="Arial" w:cs="Arial"/>
      <w:b/>
      <w:bCs/>
      <w:sz w:val="26"/>
      <w:szCs w:val="26"/>
      <w:lang w:eastAsia="ru-RU"/>
    </w:rPr>
  </w:style>
  <w:style w:type="character" w:customStyle="1" w:styleId="list0020paragraphchar10">
    <w:name w:val="list_0020paragraph__char1"/>
    <w:rsid w:val="007B1005"/>
    <w:rPr>
      <w:rFonts w:ascii="Times New Roman" w:hAnsi="Times New Roman" w:cs="Times New Roman"/>
      <w:sz w:val="24"/>
      <w:szCs w:val="24"/>
    </w:rPr>
  </w:style>
  <w:style w:type="character" w:customStyle="1" w:styleId="1ff1">
    <w:name w:val="Основной шрифт абзаца1"/>
    <w:rsid w:val="007B1005"/>
  </w:style>
  <w:style w:type="paragraph" w:styleId="afffff8">
    <w:name w:val="List"/>
    <w:basedOn w:val="a5"/>
    <w:rsid w:val="007B1005"/>
    <w:pPr>
      <w:spacing w:line="240" w:lineRule="auto"/>
    </w:pPr>
    <w:rPr>
      <w:rFonts w:ascii="Times New Roman" w:eastAsia="Times New Roman" w:hAnsi="Times New Roman" w:cs="Tahoma"/>
      <w:color w:val="auto"/>
      <w:kern w:val="0"/>
      <w:sz w:val="24"/>
      <w:szCs w:val="24"/>
      <w:lang/>
    </w:rPr>
  </w:style>
  <w:style w:type="character" w:customStyle="1" w:styleId="dash0417043d0430043a00200441043d043e0441043a0438char">
    <w:name w:val="dash0417_043d_0430_043a_0020_0441_043d_043e_0441_043a_0438__char"/>
    <w:rsid w:val="007B1005"/>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B1005"/>
    <w:pPr>
      <w:spacing w:after="0" w:line="240" w:lineRule="auto"/>
    </w:pPr>
    <w:rPr>
      <w:rFonts w:ascii="Times New Roman" w:eastAsia="Times New Roman" w:hAnsi="Times New Roman" w:cs="Times New Roman"/>
      <w:sz w:val="24"/>
      <w:szCs w:val="24"/>
    </w:rPr>
  </w:style>
  <w:style w:type="paragraph" w:customStyle="1" w:styleId="afffff9">
    <w:name w:val="#Текст_мой"/>
    <w:rsid w:val="007B1005"/>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fa">
    <w:name w:val="Знак Знак Знак Знак Знак Знак Знак Знак Знак"/>
    <w:basedOn w:val="a"/>
    <w:rsid w:val="007B1005"/>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B1005"/>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7B1005"/>
    <w:pPr>
      <w:spacing w:line="240" w:lineRule="auto"/>
      <w:ind w:left="720"/>
      <w:contextualSpacing/>
    </w:pPr>
    <w:rPr>
      <w:rFonts w:ascii="Cambria" w:eastAsia="Cambria" w:hAnsi="Cambria" w:cs="Times New Roman"/>
      <w:sz w:val="24"/>
      <w:szCs w:val="24"/>
      <w:lang w:eastAsia="en-US"/>
    </w:rPr>
  </w:style>
  <w:style w:type="paragraph" w:customStyle="1" w:styleId="dash041e0431044b0447043d044b0439">
    <w:name w:val="dash041e_0431_044b_0447_043d_044b_0439"/>
    <w:basedOn w:val="a"/>
    <w:rsid w:val="007B1005"/>
    <w:pPr>
      <w:spacing w:after="0" w:line="240" w:lineRule="auto"/>
    </w:pPr>
    <w:rPr>
      <w:rFonts w:ascii="Times New Roman" w:eastAsia="Times New Roman" w:hAnsi="Times New Roman" w:cs="Times New Roman"/>
      <w:sz w:val="24"/>
      <w:szCs w:val="24"/>
    </w:rPr>
  </w:style>
  <w:style w:type="paragraph" w:styleId="afffffb">
    <w:name w:val="annotation text"/>
    <w:basedOn w:val="a"/>
    <w:link w:val="afffffc"/>
    <w:rsid w:val="007B1005"/>
    <w:pPr>
      <w:spacing w:after="0" w:line="240" w:lineRule="auto"/>
    </w:pPr>
    <w:rPr>
      <w:rFonts w:ascii="Times New Roman" w:eastAsia="Times New Roman" w:hAnsi="Times New Roman" w:cs="Times New Roman"/>
      <w:sz w:val="20"/>
      <w:szCs w:val="20"/>
      <w:lang/>
    </w:rPr>
  </w:style>
  <w:style w:type="character" w:customStyle="1" w:styleId="afffffc">
    <w:name w:val="Текст примечания Знак"/>
    <w:basedOn w:val="a0"/>
    <w:link w:val="afffffb"/>
    <w:rsid w:val="007B1005"/>
    <w:rPr>
      <w:rFonts w:ascii="Times New Roman" w:eastAsia="Times New Roman" w:hAnsi="Times New Roman" w:cs="Times New Roman"/>
      <w:sz w:val="20"/>
      <w:szCs w:val="20"/>
      <w:lang/>
    </w:rPr>
  </w:style>
  <w:style w:type="character" w:customStyle="1" w:styleId="maintext1">
    <w:name w:val="maintext1"/>
    <w:rsid w:val="007B1005"/>
    <w:rPr>
      <w:vanish w:val="0"/>
      <w:webHidden w:val="0"/>
      <w:sz w:val="24"/>
      <w:szCs w:val="24"/>
      <w:specVanish w:val="0"/>
    </w:rPr>
  </w:style>
  <w:style w:type="character" w:customStyle="1" w:styleId="default005f005fchar1char1">
    <w:name w:val="default_005f_005fchar1__char1"/>
    <w:rsid w:val="007B1005"/>
    <w:rPr>
      <w:rFonts w:ascii="Times New Roman" w:hAnsi="Times New Roman" w:cs="Times New Roman" w:hint="default"/>
      <w:strike w:val="0"/>
      <w:dstrike w:val="0"/>
      <w:sz w:val="24"/>
      <w:szCs w:val="24"/>
      <w:u w:val="none"/>
      <w:effect w:val="none"/>
    </w:rPr>
  </w:style>
  <w:style w:type="paragraph" w:customStyle="1" w:styleId="afffffd">
    <w:name w:val="А_осн"/>
    <w:basedOn w:val="Abstract"/>
    <w:link w:val="afffffe"/>
    <w:rsid w:val="007B1005"/>
  </w:style>
  <w:style w:type="character" w:customStyle="1" w:styleId="afffffe">
    <w:name w:val="А_осн Знак"/>
    <w:link w:val="afffffd"/>
    <w:rsid w:val="007B1005"/>
    <w:rPr>
      <w:rFonts w:ascii="Times New Roman" w:eastAsia="@Arial Unicode MS" w:hAnsi="Times New Roman" w:cs="Times New Roman"/>
      <w:sz w:val="28"/>
      <w:szCs w:val="28"/>
      <w:lang/>
    </w:rPr>
  </w:style>
  <w:style w:type="paragraph" w:customStyle="1" w:styleId="affffff">
    <w:name w:val="А_сноска"/>
    <w:basedOn w:val="afa"/>
    <w:link w:val="affffff0"/>
    <w:qFormat/>
    <w:rsid w:val="007B1005"/>
    <w:pPr>
      <w:widowControl w:val="0"/>
      <w:ind w:firstLine="400"/>
      <w:jc w:val="both"/>
    </w:pPr>
    <w:rPr>
      <w:rFonts w:ascii="Times New Roman" w:eastAsia="Times New Roman" w:hAnsi="Times New Roman"/>
      <w:color w:val="auto"/>
      <w:kern w:val="0"/>
      <w:sz w:val="24"/>
      <w:szCs w:val="24"/>
      <w:lang/>
    </w:rPr>
  </w:style>
  <w:style w:type="character" w:customStyle="1" w:styleId="affffff0">
    <w:name w:val="А_сноска Знак"/>
    <w:link w:val="affffff"/>
    <w:rsid w:val="007B1005"/>
    <w:rPr>
      <w:rFonts w:ascii="Times New Roman" w:eastAsia="Times New Roman" w:hAnsi="Times New Roman" w:cs="Times New Roman"/>
      <w:sz w:val="24"/>
      <w:szCs w:val="24"/>
      <w:lang/>
    </w:rPr>
  </w:style>
  <w:style w:type="paragraph" w:customStyle="1" w:styleId="69">
    <w:name w:val="Основной текст6"/>
    <w:basedOn w:val="1d"/>
    <w:rsid w:val="007B1005"/>
    <w:pPr>
      <w:suppressAutoHyphens w:val="0"/>
      <w:jc w:val="center"/>
    </w:pPr>
    <w:rPr>
      <w:rFonts w:eastAsia="Times New Roman"/>
      <w:b/>
      <w:sz w:val="26"/>
      <w:lang w:eastAsia="ru-RU" w:bidi="ar-SA"/>
    </w:rPr>
  </w:style>
  <w:style w:type="numbering" w:customStyle="1" w:styleId="2">
    <w:name w:val="Стиль2"/>
    <w:basedOn w:val="a2"/>
    <w:rsid w:val="007B1005"/>
    <w:pPr>
      <w:numPr>
        <w:numId w:val="11"/>
      </w:numPr>
    </w:pPr>
  </w:style>
  <w:style w:type="character" w:customStyle="1" w:styleId="146">
    <w:name w:val="Основной текст (14)6"/>
    <w:rsid w:val="007B1005"/>
    <w:rPr>
      <w:rFonts w:ascii="Times New Roman" w:hAnsi="Times New Roman" w:cs="Times New Roman"/>
      <w:b/>
      <w:bCs/>
      <w:spacing w:val="0"/>
      <w:sz w:val="20"/>
      <w:szCs w:val="20"/>
      <w:lang w:bidi="ar-SA"/>
    </w:rPr>
  </w:style>
  <w:style w:type="paragraph" w:customStyle="1" w:styleId="46">
    <w:name w:val="Заг 4"/>
    <w:basedOn w:val="a"/>
    <w:rsid w:val="007B1005"/>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fff1">
    <w:name w:val="Курсив"/>
    <w:basedOn w:val="ac"/>
    <w:rsid w:val="007B1005"/>
    <w:pPr>
      <w:autoSpaceDN w:val="0"/>
      <w:adjustRightInd w:val="0"/>
    </w:pPr>
    <w:rPr>
      <w:rFonts w:cs="Times New Roman"/>
      <w:i/>
      <w:iCs/>
      <w:kern w:val="0"/>
      <w:lang/>
    </w:rPr>
  </w:style>
  <w:style w:type="paragraph" w:customStyle="1" w:styleId="21">
    <w:name w:val="Средняя сетка 21"/>
    <w:basedOn w:val="a"/>
    <w:uiPriority w:val="1"/>
    <w:qFormat/>
    <w:rsid w:val="007B1005"/>
    <w:pPr>
      <w:numPr>
        <w:numId w:val="16"/>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84">
    <w:name w:val="Основной текст8"/>
    <w:basedOn w:val="a"/>
    <w:rsid w:val="007B1005"/>
    <w:pPr>
      <w:shd w:val="clear" w:color="auto" w:fill="FFFFFF"/>
      <w:spacing w:before="600" w:after="60" w:line="0" w:lineRule="atLeast"/>
      <w:ind w:hanging="2080"/>
    </w:pPr>
    <w:rPr>
      <w:rFonts w:ascii="Courier New" w:eastAsia="Courier New" w:hAnsi="Courier New" w:cs="Times New Roman"/>
      <w:spacing w:val="-20"/>
      <w:sz w:val="28"/>
      <w:szCs w:val="28"/>
      <w:lang/>
    </w:rPr>
  </w:style>
  <w:style w:type="paragraph" w:customStyle="1" w:styleId="affffff2">
    <w:name w:val="О_Т"/>
    <w:basedOn w:val="a"/>
    <w:link w:val="affffff3"/>
    <w:rsid w:val="007B1005"/>
    <w:pPr>
      <w:spacing w:after="0" w:line="288" w:lineRule="auto"/>
      <w:ind w:firstLine="539"/>
      <w:jc w:val="both"/>
    </w:pPr>
    <w:rPr>
      <w:rFonts w:ascii="Arial" w:eastAsia="Times New Roman" w:hAnsi="Arial" w:cs="Times New Roman"/>
      <w:sz w:val="28"/>
      <w:szCs w:val="28"/>
      <w:lang/>
    </w:rPr>
  </w:style>
  <w:style w:type="character" w:customStyle="1" w:styleId="affffff3">
    <w:name w:val="О_Т Знак"/>
    <w:link w:val="affffff2"/>
    <w:rsid w:val="007B1005"/>
    <w:rPr>
      <w:rFonts w:ascii="Arial" w:eastAsia="Times New Roman" w:hAnsi="Arial" w:cs="Times New Roman"/>
      <w:sz w:val="28"/>
      <w:szCs w:val="28"/>
      <w:lang/>
    </w:rPr>
  </w:style>
  <w:style w:type="paragraph" w:customStyle="1" w:styleId="1-21">
    <w:name w:val="Средняя сетка 1 - Акцент 21"/>
    <w:basedOn w:val="a"/>
    <w:link w:val="1-2"/>
    <w:uiPriority w:val="34"/>
    <w:qFormat/>
    <w:rsid w:val="007B1005"/>
    <w:pPr>
      <w:spacing w:after="0" w:line="240" w:lineRule="auto"/>
      <w:ind w:left="720"/>
      <w:contextualSpacing/>
    </w:pPr>
    <w:rPr>
      <w:rFonts w:ascii="Calibri" w:eastAsia="Calibri" w:hAnsi="Calibri" w:cs="Times New Roman"/>
      <w:sz w:val="24"/>
      <w:szCs w:val="24"/>
      <w:lang/>
    </w:rPr>
  </w:style>
  <w:style w:type="character" w:customStyle="1" w:styleId="1-2">
    <w:name w:val="Средняя сетка 1 - Акцент 2 Знак"/>
    <w:link w:val="1-21"/>
    <w:uiPriority w:val="34"/>
    <w:locked/>
    <w:rsid w:val="007B1005"/>
    <w:rPr>
      <w:rFonts w:ascii="Calibri" w:eastAsia="Calibri" w:hAnsi="Calibri" w:cs="Times New Roman"/>
      <w:sz w:val="24"/>
      <w:szCs w:val="24"/>
      <w:lang/>
    </w:rPr>
  </w:style>
  <w:style w:type="character" w:customStyle="1" w:styleId="ListParagraphChar">
    <w:name w:val="List Paragraph Char"/>
    <w:link w:val="37"/>
    <w:locked/>
    <w:rsid w:val="007B1005"/>
    <w:rPr>
      <w:rFonts w:ascii="Calibri" w:eastAsia="Times New Roman" w:hAnsi="Calibri" w:cs="Times New Roman"/>
      <w:kern w:val="2"/>
      <w:sz w:val="20"/>
      <w:szCs w:val="20"/>
      <w:lang w:eastAsia="ar-SA"/>
    </w:rPr>
  </w:style>
  <w:style w:type="character" w:customStyle="1" w:styleId="228">
    <w:name w:val="Заголовок №2 (2)8"/>
    <w:rsid w:val="007B1005"/>
    <w:rPr>
      <w:rFonts w:cs="Times New Roman"/>
      <w:b/>
      <w:bCs/>
      <w:sz w:val="25"/>
      <w:szCs w:val="25"/>
      <w:shd w:val="clear" w:color="auto" w:fill="FFFFFF"/>
    </w:rPr>
  </w:style>
  <w:style w:type="paragraph" w:customStyle="1" w:styleId="-11">
    <w:name w:val="Цветной список - Акцент 11"/>
    <w:basedOn w:val="a"/>
    <w:link w:val="-1"/>
    <w:uiPriority w:val="34"/>
    <w:qFormat/>
    <w:rsid w:val="007B1005"/>
    <w:pPr>
      <w:ind w:left="720"/>
      <w:contextualSpacing/>
    </w:pPr>
    <w:rPr>
      <w:rFonts w:ascii="Calibri" w:eastAsia="Calibri" w:hAnsi="Calibri" w:cs="Times New Roman"/>
      <w:sz w:val="20"/>
      <w:szCs w:val="20"/>
      <w:lang/>
    </w:rPr>
  </w:style>
  <w:style w:type="character" w:customStyle="1" w:styleId="-1">
    <w:name w:val="Цветной список - Акцент 1 Знак"/>
    <w:link w:val="-11"/>
    <w:uiPriority w:val="34"/>
    <w:locked/>
    <w:rsid w:val="007B1005"/>
    <w:rPr>
      <w:rFonts w:ascii="Calibri" w:eastAsia="Calibri" w:hAnsi="Calibri" w:cs="Times New Roman"/>
      <w:sz w:val="20"/>
      <w:szCs w:val="20"/>
      <w:lang/>
    </w:rPr>
  </w:style>
  <w:style w:type="character" w:customStyle="1" w:styleId="FontStyle14">
    <w:name w:val="Font Style14"/>
    <w:rsid w:val="007B1005"/>
    <w:rPr>
      <w:rFonts w:ascii="Times New Roman" w:hAnsi="Times New Roman" w:cs="Times New Roman"/>
      <w:sz w:val="26"/>
      <w:szCs w:val="26"/>
    </w:rPr>
  </w:style>
  <w:style w:type="character" w:customStyle="1" w:styleId="3f0">
    <w:name w:val="Основной текст + Курсив3"/>
    <w:uiPriority w:val="99"/>
    <w:rsid w:val="007B1005"/>
    <w:rPr>
      <w:rFonts w:ascii="Times New Roman" w:eastAsia="Times New Roman" w:hAnsi="Times New Roman" w:cs="Times New Roman"/>
      <w:i/>
      <w:iCs/>
      <w:spacing w:val="0"/>
      <w:sz w:val="24"/>
      <w:szCs w:val="24"/>
      <w:shd w:val="clear" w:color="auto" w:fill="FFFFFF"/>
      <w:lang w:eastAsia="ru-RU" w:bidi="ar-SA"/>
    </w:rPr>
  </w:style>
  <w:style w:type="character" w:customStyle="1" w:styleId="2f9">
    <w:name w:val="Основной текст + Курсив2"/>
    <w:rsid w:val="007B1005"/>
    <w:rPr>
      <w:rFonts w:ascii="Times New Roman" w:eastAsia="Times New Roman" w:hAnsi="Times New Roman" w:cs="Times New Roman"/>
      <w:i/>
      <w:iCs/>
      <w:noProof/>
      <w:spacing w:val="0"/>
      <w:sz w:val="24"/>
      <w:szCs w:val="24"/>
      <w:shd w:val="clear" w:color="auto" w:fill="FFFFFF"/>
      <w:lang w:eastAsia="ru-RU" w:bidi="ar-SA"/>
    </w:rPr>
  </w:style>
  <w:style w:type="character" w:customStyle="1" w:styleId="affffff4">
    <w:name w:val="Основной текст + Курсив"/>
    <w:uiPriority w:val="99"/>
    <w:rsid w:val="007B1005"/>
    <w:rPr>
      <w:rFonts w:ascii="Times New Roman" w:eastAsia="Times New Roman" w:hAnsi="Times New Roman" w:cs="Times New Roman"/>
      <w:i/>
      <w:iCs/>
      <w:spacing w:val="0"/>
      <w:sz w:val="24"/>
      <w:szCs w:val="24"/>
      <w:shd w:val="clear" w:color="auto" w:fill="FFFFFF"/>
      <w:lang w:eastAsia="ru-RU" w:bidi="ar-SA"/>
    </w:rPr>
  </w:style>
  <w:style w:type="character" w:customStyle="1" w:styleId="620">
    <w:name w:val="Основной текст + Курсив62"/>
    <w:rsid w:val="007B1005"/>
    <w:rPr>
      <w:rFonts w:ascii="Times New Roman" w:eastAsia="Times New Roman" w:hAnsi="Times New Roman" w:cs="Times New Roman"/>
      <w:i/>
      <w:iCs/>
      <w:noProof/>
      <w:spacing w:val="0"/>
      <w:sz w:val="24"/>
      <w:szCs w:val="24"/>
      <w:shd w:val="clear" w:color="auto" w:fill="FFFFFF"/>
      <w:lang w:eastAsia="ru-RU" w:bidi="ar-SA"/>
    </w:rPr>
  </w:style>
  <w:style w:type="character" w:customStyle="1" w:styleId="c0">
    <w:name w:val="c0"/>
    <w:rsid w:val="007B1005"/>
  </w:style>
  <w:style w:type="paragraph" w:customStyle="1" w:styleId="affffff5">
    <w:name w:val="Таблица"/>
    <w:basedOn w:val="ac"/>
    <w:rsid w:val="007B1005"/>
    <w:pPr>
      <w:tabs>
        <w:tab w:val="left" w:pos="4500"/>
        <w:tab w:val="left" w:pos="9180"/>
        <w:tab w:val="left" w:pos="9360"/>
      </w:tabs>
      <w:autoSpaceDN w:val="0"/>
      <w:adjustRightInd w:val="0"/>
      <w:spacing w:line="194" w:lineRule="atLeast"/>
      <w:ind w:firstLine="0"/>
      <w:jc w:val="left"/>
    </w:pPr>
    <w:rPr>
      <w:rFonts w:cs="Times New Roman"/>
      <w:kern w:val="0"/>
      <w:sz w:val="19"/>
      <w:szCs w:val="19"/>
      <w:lang w:eastAsia="ru-RU"/>
    </w:rPr>
  </w:style>
  <w:style w:type="paragraph" w:styleId="affffff6">
    <w:name w:val="Message Header"/>
    <w:basedOn w:val="affffff5"/>
    <w:link w:val="affffff7"/>
    <w:rsid w:val="007B1005"/>
    <w:pPr>
      <w:jc w:val="center"/>
    </w:pPr>
    <w:rPr>
      <w:b/>
      <w:bCs/>
      <w:lang/>
    </w:rPr>
  </w:style>
  <w:style w:type="character" w:customStyle="1" w:styleId="affffff7">
    <w:name w:val="Шапка Знак"/>
    <w:basedOn w:val="a0"/>
    <w:link w:val="affffff6"/>
    <w:rsid w:val="007B1005"/>
    <w:rPr>
      <w:rFonts w:ascii="NewtonCSanPin" w:eastAsia="Times New Roman" w:hAnsi="NewtonCSanPin" w:cs="Times New Roman"/>
      <w:b/>
      <w:bCs/>
      <w:color w:val="000000"/>
      <w:sz w:val="19"/>
      <w:szCs w:val="19"/>
      <w:lang/>
    </w:rPr>
  </w:style>
  <w:style w:type="paragraph" w:customStyle="1" w:styleId="NoParagraphStyle">
    <w:name w:val="[No Paragraph Style]"/>
    <w:rsid w:val="007B100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character" w:customStyle="1" w:styleId="citation">
    <w:name w:val="citation"/>
    <w:rsid w:val="007B1005"/>
  </w:style>
  <w:style w:type="character" w:customStyle="1" w:styleId="WW8Num8z1">
    <w:name w:val="WW8Num8z1"/>
    <w:rsid w:val="007B1005"/>
    <w:rPr>
      <w:rFonts w:ascii="Courier New" w:hAnsi="Courier New"/>
      <w:sz w:val="20"/>
    </w:rPr>
  </w:style>
  <w:style w:type="character" w:customStyle="1" w:styleId="WW8Num13z0">
    <w:name w:val="WW8Num13z0"/>
    <w:rsid w:val="007B1005"/>
    <w:rPr>
      <w:rFonts w:ascii="Symbol" w:hAnsi="Symbol"/>
      <w:sz w:val="20"/>
    </w:rPr>
  </w:style>
  <w:style w:type="character" w:customStyle="1" w:styleId="WW8Num16z0">
    <w:name w:val="WW8Num16z0"/>
    <w:rsid w:val="007B1005"/>
    <w:rPr>
      <w:rFonts w:ascii="Symbol" w:hAnsi="Symbol"/>
    </w:rPr>
  </w:style>
  <w:style w:type="character" w:customStyle="1" w:styleId="WW8Num16z1">
    <w:name w:val="WW8Num16z1"/>
    <w:rsid w:val="007B1005"/>
    <w:rPr>
      <w:rFonts w:ascii="Courier New" w:hAnsi="Courier New" w:cs="Courier New"/>
    </w:rPr>
  </w:style>
  <w:style w:type="character" w:customStyle="1" w:styleId="WW8Num16z2">
    <w:name w:val="WW8Num16z2"/>
    <w:rsid w:val="007B1005"/>
    <w:rPr>
      <w:rFonts w:ascii="Wingdings" w:hAnsi="Wingdings"/>
    </w:rPr>
  </w:style>
  <w:style w:type="character" w:customStyle="1" w:styleId="WW8Num17z0">
    <w:name w:val="WW8Num17z0"/>
    <w:rsid w:val="007B1005"/>
    <w:rPr>
      <w:rFonts w:ascii="Symbol" w:hAnsi="Symbol"/>
    </w:rPr>
  </w:style>
  <w:style w:type="character" w:customStyle="1" w:styleId="WW8Num17z1">
    <w:name w:val="WW8Num17z1"/>
    <w:rsid w:val="007B1005"/>
    <w:rPr>
      <w:rFonts w:ascii="Courier New" w:hAnsi="Courier New" w:cs="Courier New"/>
    </w:rPr>
  </w:style>
  <w:style w:type="character" w:customStyle="1" w:styleId="WW8Num17z2">
    <w:name w:val="WW8Num17z2"/>
    <w:rsid w:val="007B1005"/>
    <w:rPr>
      <w:rFonts w:ascii="Wingdings" w:hAnsi="Wingdings"/>
    </w:rPr>
  </w:style>
  <w:style w:type="character" w:customStyle="1" w:styleId="WW8Num18z0">
    <w:name w:val="WW8Num18z0"/>
    <w:rsid w:val="007B1005"/>
    <w:rPr>
      <w:rFonts w:ascii="Wingdings" w:hAnsi="Wingdings"/>
    </w:rPr>
  </w:style>
  <w:style w:type="character" w:customStyle="1" w:styleId="WW8Num18z1">
    <w:name w:val="WW8Num18z1"/>
    <w:rsid w:val="007B1005"/>
    <w:rPr>
      <w:rFonts w:ascii="Courier New" w:hAnsi="Courier New" w:cs="Courier New"/>
    </w:rPr>
  </w:style>
  <w:style w:type="character" w:customStyle="1" w:styleId="WW8Num18z3">
    <w:name w:val="WW8Num18z3"/>
    <w:rsid w:val="007B1005"/>
    <w:rPr>
      <w:rFonts w:ascii="Symbol" w:hAnsi="Symbol"/>
    </w:rPr>
  </w:style>
  <w:style w:type="character" w:customStyle="1" w:styleId="WW8Num20z0">
    <w:name w:val="WW8Num20z0"/>
    <w:rsid w:val="007B1005"/>
    <w:rPr>
      <w:b w:val="0"/>
    </w:rPr>
  </w:style>
  <w:style w:type="character" w:customStyle="1" w:styleId="WW8Num21z0">
    <w:name w:val="WW8Num21z0"/>
    <w:rsid w:val="007B1005"/>
    <w:rPr>
      <w:rFonts w:ascii="Symbol" w:hAnsi="Symbol"/>
    </w:rPr>
  </w:style>
  <w:style w:type="character" w:customStyle="1" w:styleId="WW8Num21z1">
    <w:name w:val="WW8Num21z1"/>
    <w:rsid w:val="007B1005"/>
    <w:rPr>
      <w:rFonts w:ascii="Courier New" w:hAnsi="Courier New" w:cs="Courier New"/>
    </w:rPr>
  </w:style>
  <w:style w:type="character" w:customStyle="1" w:styleId="WW8Num21z2">
    <w:name w:val="WW8Num21z2"/>
    <w:rsid w:val="007B1005"/>
    <w:rPr>
      <w:rFonts w:ascii="Wingdings" w:hAnsi="Wingdings"/>
    </w:rPr>
  </w:style>
  <w:style w:type="character" w:customStyle="1" w:styleId="WW8Num23z0">
    <w:name w:val="WW8Num23z0"/>
    <w:rsid w:val="007B1005"/>
    <w:rPr>
      <w:rFonts w:ascii="Symbol" w:hAnsi="Symbol"/>
    </w:rPr>
  </w:style>
  <w:style w:type="character" w:customStyle="1" w:styleId="WW8Num23z1">
    <w:name w:val="WW8Num23z1"/>
    <w:rsid w:val="007B1005"/>
    <w:rPr>
      <w:rFonts w:ascii="Courier New" w:hAnsi="Courier New" w:cs="Courier New"/>
    </w:rPr>
  </w:style>
  <w:style w:type="character" w:customStyle="1" w:styleId="WW8Num23z2">
    <w:name w:val="WW8Num23z2"/>
    <w:rsid w:val="007B1005"/>
    <w:rPr>
      <w:rFonts w:ascii="Wingdings" w:hAnsi="Wingdings"/>
    </w:rPr>
  </w:style>
  <w:style w:type="character" w:customStyle="1" w:styleId="WW8Num25z0">
    <w:name w:val="WW8Num25z0"/>
    <w:rsid w:val="007B1005"/>
    <w:rPr>
      <w:rFonts w:ascii="Times New Roman" w:hAnsi="Times New Roman" w:cs="Times New Roman"/>
    </w:rPr>
  </w:style>
  <w:style w:type="character" w:customStyle="1" w:styleId="WW8Num26z0">
    <w:name w:val="WW8Num26z0"/>
    <w:rsid w:val="007B1005"/>
    <w:rPr>
      <w:rFonts w:ascii="Symbol" w:hAnsi="Symbol"/>
    </w:rPr>
  </w:style>
  <w:style w:type="character" w:customStyle="1" w:styleId="WW8Num26z1">
    <w:name w:val="WW8Num26z1"/>
    <w:rsid w:val="007B1005"/>
    <w:rPr>
      <w:rFonts w:ascii="Courier New" w:hAnsi="Courier New" w:cs="Courier New"/>
    </w:rPr>
  </w:style>
  <w:style w:type="character" w:customStyle="1" w:styleId="WW8Num26z2">
    <w:name w:val="WW8Num26z2"/>
    <w:rsid w:val="007B1005"/>
    <w:rPr>
      <w:rFonts w:ascii="Wingdings" w:hAnsi="Wingdings"/>
    </w:rPr>
  </w:style>
  <w:style w:type="character" w:customStyle="1" w:styleId="WW8Num27z0">
    <w:name w:val="WW8Num27z0"/>
    <w:rsid w:val="007B1005"/>
    <w:rPr>
      <w:rFonts w:ascii="Wingdings" w:hAnsi="Wingdings"/>
    </w:rPr>
  </w:style>
  <w:style w:type="character" w:customStyle="1" w:styleId="WW8Num27z1">
    <w:name w:val="WW8Num27z1"/>
    <w:rsid w:val="007B1005"/>
    <w:rPr>
      <w:rFonts w:ascii="Courier New" w:hAnsi="Courier New" w:cs="Courier New"/>
    </w:rPr>
  </w:style>
  <w:style w:type="character" w:customStyle="1" w:styleId="WW8Num27z3">
    <w:name w:val="WW8Num27z3"/>
    <w:rsid w:val="007B1005"/>
    <w:rPr>
      <w:rFonts w:ascii="Symbol" w:hAnsi="Symbol"/>
    </w:rPr>
  </w:style>
  <w:style w:type="character" w:customStyle="1" w:styleId="WW8Num28z0">
    <w:name w:val="WW8Num28z0"/>
    <w:rsid w:val="007B1005"/>
    <w:rPr>
      <w:rFonts w:ascii="Symbol" w:hAnsi="Symbol"/>
    </w:rPr>
  </w:style>
  <w:style w:type="character" w:customStyle="1" w:styleId="WW8Num28z1">
    <w:name w:val="WW8Num28z1"/>
    <w:rsid w:val="007B1005"/>
    <w:rPr>
      <w:rFonts w:ascii="Courier New" w:hAnsi="Courier New" w:cs="Courier New"/>
    </w:rPr>
  </w:style>
  <w:style w:type="character" w:customStyle="1" w:styleId="WW8Num28z2">
    <w:name w:val="WW8Num28z2"/>
    <w:rsid w:val="007B1005"/>
    <w:rPr>
      <w:rFonts w:ascii="Wingdings" w:hAnsi="Wingdings"/>
    </w:rPr>
  </w:style>
  <w:style w:type="character" w:customStyle="1" w:styleId="WW8Num29z0">
    <w:name w:val="WW8Num29z0"/>
    <w:rsid w:val="007B1005"/>
    <w:rPr>
      <w:rFonts w:ascii="Symbol" w:hAnsi="Symbol"/>
    </w:rPr>
  </w:style>
  <w:style w:type="character" w:customStyle="1" w:styleId="WW8Num29z1">
    <w:name w:val="WW8Num29z1"/>
    <w:rsid w:val="007B1005"/>
    <w:rPr>
      <w:rFonts w:ascii="Courier New" w:hAnsi="Courier New" w:cs="Courier New"/>
    </w:rPr>
  </w:style>
  <w:style w:type="character" w:customStyle="1" w:styleId="WW8Num29z2">
    <w:name w:val="WW8Num29z2"/>
    <w:rsid w:val="007B1005"/>
    <w:rPr>
      <w:rFonts w:ascii="Wingdings" w:hAnsi="Wingdings"/>
    </w:rPr>
  </w:style>
  <w:style w:type="character" w:customStyle="1" w:styleId="WW8Num30z0">
    <w:name w:val="WW8Num30z0"/>
    <w:rsid w:val="007B1005"/>
    <w:rPr>
      <w:rFonts w:ascii="Wingdings" w:hAnsi="Wingdings"/>
    </w:rPr>
  </w:style>
  <w:style w:type="character" w:customStyle="1" w:styleId="WW8Num30z1">
    <w:name w:val="WW8Num30z1"/>
    <w:rsid w:val="007B1005"/>
    <w:rPr>
      <w:rFonts w:ascii="Courier New" w:hAnsi="Courier New" w:cs="Courier New"/>
    </w:rPr>
  </w:style>
  <w:style w:type="character" w:customStyle="1" w:styleId="WW8Num30z3">
    <w:name w:val="WW8Num30z3"/>
    <w:rsid w:val="007B1005"/>
    <w:rPr>
      <w:rFonts w:ascii="Symbol" w:hAnsi="Symbol"/>
    </w:rPr>
  </w:style>
  <w:style w:type="character" w:customStyle="1" w:styleId="WW8Num31z0">
    <w:name w:val="WW8Num31z0"/>
    <w:rsid w:val="007B1005"/>
    <w:rPr>
      <w:rFonts w:ascii="Symbol" w:hAnsi="Symbol"/>
    </w:rPr>
  </w:style>
  <w:style w:type="character" w:customStyle="1" w:styleId="WW8Num31z1">
    <w:name w:val="WW8Num31z1"/>
    <w:rsid w:val="007B1005"/>
    <w:rPr>
      <w:rFonts w:ascii="Courier New" w:hAnsi="Courier New" w:cs="Courier New"/>
    </w:rPr>
  </w:style>
  <w:style w:type="character" w:customStyle="1" w:styleId="WW8Num31z2">
    <w:name w:val="WW8Num31z2"/>
    <w:rsid w:val="007B1005"/>
    <w:rPr>
      <w:rFonts w:ascii="Wingdings" w:hAnsi="Wingdings"/>
    </w:rPr>
  </w:style>
  <w:style w:type="character" w:customStyle="1" w:styleId="WW8Num33z0">
    <w:name w:val="WW8Num33z0"/>
    <w:rsid w:val="007B1005"/>
    <w:rPr>
      <w:rFonts w:ascii="Symbol" w:eastAsia="Times New Roman" w:hAnsi="Symbol" w:cs="Times New Roman"/>
    </w:rPr>
  </w:style>
  <w:style w:type="character" w:customStyle="1" w:styleId="WW8Num33z1">
    <w:name w:val="WW8Num33z1"/>
    <w:rsid w:val="007B1005"/>
    <w:rPr>
      <w:rFonts w:ascii="Times New Roman" w:eastAsia="Times New Roman" w:hAnsi="Times New Roman" w:cs="Times New Roman"/>
    </w:rPr>
  </w:style>
  <w:style w:type="character" w:customStyle="1" w:styleId="WW8Num34z0">
    <w:name w:val="WW8Num34z0"/>
    <w:rsid w:val="007B1005"/>
    <w:rPr>
      <w:rFonts w:ascii="Symbol" w:hAnsi="Symbol"/>
    </w:rPr>
  </w:style>
  <w:style w:type="character" w:customStyle="1" w:styleId="WW8Num34z2">
    <w:name w:val="WW8Num34z2"/>
    <w:rsid w:val="007B1005"/>
    <w:rPr>
      <w:rFonts w:ascii="Wingdings" w:hAnsi="Wingdings"/>
    </w:rPr>
  </w:style>
  <w:style w:type="character" w:customStyle="1" w:styleId="WW8Num34z4">
    <w:name w:val="WW8Num34z4"/>
    <w:rsid w:val="007B1005"/>
    <w:rPr>
      <w:rFonts w:ascii="Courier New" w:hAnsi="Courier New" w:cs="Courier New"/>
    </w:rPr>
  </w:style>
  <w:style w:type="character" w:customStyle="1" w:styleId="WW8Num35z0">
    <w:name w:val="WW8Num35z0"/>
    <w:rsid w:val="007B1005"/>
    <w:rPr>
      <w:rFonts w:eastAsia="Times New Roman"/>
      <w:b w:val="0"/>
    </w:rPr>
  </w:style>
  <w:style w:type="character" w:customStyle="1" w:styleId="WW8Num38z0">
    <w:name w:val="WW8Num38z0"/>
    <w:rsid w:val="007B1005"/>
    <w:rPr>
      <w:rFonts w:eastAsia="Times New Roman"/>
    </w:rPr>
  </w:style>
  <w:style w:type="character" w:customStyle="1" w:styleId="WW8Num39z0">
    <w:name w:val="WW8Num39z0"/>
    <w:rsid w:val="007B1005"/>
    <w:rPr>
      <w:rFonts w:ascii="Symbol" w:hAnsi="Symbol"/>
    </w:rPr>
  </w:style>
  <w:style w:type="character" w:customStyle="1" w:styleId="WW8Num39z1">
    <w:name w:val="WW8Num39z1"/>
    <w:rsid w:val="007B1005"/>
    <w:rPr>
      <w:rFonts w:ascii="Courier New" w:hAnsi="Courier New" w:cs="Courier New"/>
    </w:rPr>
  </w:style>
  <w:style w:type="character" w:customStyle="1" w:styleId="WW8Num39z2">
    <w:name w:val="WW8Num39z2"/>
    <w:rsid w:val="007B1005"/>
    <w:rPr>
      <w:rFonts w:ascii="Wingdings" w:hAnsi="Wingdings"/>
    </w:rPr>
  </w:style>
  <w:style w:type="character" w:customStyle="1" w:styleId="WW8Num40z0">
    <w:name w:val="WW8Num40z0"/>
    <w:rsid w:val="007B1005"/>
    <w:rPr>
      <w:rFonts w:ascii="Symbol" w:hAnsi="Symbol"/>
    </w:rPr>
  </w:style>
  <w:style w:type="character" w:customStyle="1" w:styleId="WW8Num40z1">
    <w:name w:val="WW8Num40z1"/>
    <w:rsid w:val="007B1005"/>
    <w:rPr>
      <w:rFonts w:ascii="Courier New" w:hAnsi="Courier New" w:cs="Courier New"/>
    </w:rPr>
  </w:style>
  <w:style w:type="character" w:customStyle="1" w:styleId="WW8Num40z2">
    <w:name w:val="WW8Num40z2"/>
    <w:rsid w:val="007B1005"/>
    <w:rPr>
      <w:rFonts w:ascii="Wingdings" w:hAnsi="Wingdings"/>
    </w:rPr>
  </w:style>
  <w:style w:type="character" w:customStyle="1" w:styleId="WW8Num41z0">
    <w:name w:val="WW8Num41z0"/>
    <w:rsid w:val="007B1005"/>
    <w:rPr>
      <w:rFonts w:eastAsia="Times New Roman"/>
    </w:rPr>
  </w:style>
  <w:style w:type="character" w:customStyle="1" w:styleId="WW8Num42z0">
    <w:name w:val="WW8Num42z0"/>
    <w:rsid w:val="007B1005"/>
    <w:rPr>
      <w:rFonts w:eastAsia="Times New Roman"/>
      <w:b w:val="0"/>
    </w:rPr>
  </w:style>
  <w:style w:type="character" w:customStyle="1" w:styleId="WW8Num43z0">
    <w:name w:val="WW8Num43z0"/>
    <w:rsid w:val="007B1005"/>
    <w:rPr>
      <w:rFonts w:ascii="Wingdings" w:hAnsi="Wingdings"/>
    </w:rPr>
  </w:style>
  <w:style w:type="character" w:customStyle="1" w:styleId="WW8Num43z1">
    <w:name w:val="WW8Num43z1"/>
    <w:rsid w:val="007B1005"/>
    <w:rPr>
      <w:rFonts w:ascii="Courier New" w:hAnsi="Courier New" w:cs="Courier New"/>
    </w:rPr>
  </w:style>
  <w:style w:type="character" w:customStyle="1" w:styleId="WW8Num43z3">
    <w:name w:val="WW8Num43z3"/>
    <w:rsid w:val="007B1005"/>
    <w:rPr>
      <w:rFonts w:ascii="Symbol" w:hAnsi="Symbol"/>
    </w:rPr>
  </w:style>
  <w:style w:type="character" w:customStyle="1" w:styleId="WW8Num44z0">
    <w:name w:val="WW8Num44z0"/>
    <w:rsid w:val="007B1005"/>
    <w:rPr>
      <w:rFonts w:ascii="Symbol" w:eastAsia="Times New Roman" w:hAnsi="Symbol" w:cs="Times New Roman"/>
    </w:rPr>
  </w:style>
  <w:style w:type="character" w:customStyle="1" w:styleId="WW8Num44z1">
    <w:name w:val="WW8Num44z1"/>
    <w:rsid w:val="007B1005"/>
    <w:rPr>
      <w:rFonts w:ascii="Courier New" w:hAnsi="Courier New" w:cs="Courier New"/>
    </w:rPr>
  </w:style>
  <w:style w:type="character" w:customStyle="1" w:styleId="WW8Num44z2">
    <w:name w:val="WW8Num44z2"/>
    <w:rsid w:val="007B1005"/>
    <w:rPr>
      <w:rFonts w:ascii="Wingdings" w:hAnsi="Wingdings"/>
    </w:rPr>
  </w:style>
  <w:style w:type="character" w:customStyle="1" w:styleId="WW8Num44z3">
    <w:name w:val="WW8Num44z3"/>
    <w:rsid w:val="007B1005"/>
    <w:rPr>
      <w:rFonts w:ascii="Symbol" w:hAnsi="Symbol"/>
    </w:rPr>
  </w:style>
  <w:style w:type="character" w:customStyle="1" w:styleId="WW8Num45z0">
    <w:name w:val="WW8Num45z0"/>
    <w:rsid w:val="007B1005"/>
    <w:rPr>
      <w:rFonts w:ascii="Symbol" w:hAnsi="Symbol"/>
    </w:rPr>
  </w:style>
  <w:style w:type="character" w:customStyle="1" w:styleId="WW8Num45z1">
    <w:name w:val="WW8Num45z1"/>
    <w:rsid w:val="007B1005"/>
    <w:rPr>
      <w:rFonts w:ascii="Courier New" w:hAnsi="Courier New" w:cs="Courier New"/>
    </w:rPr>
  </w:style>
  <w:style w:type="character" w:customStyle="1" w:styleId="WW8Num45z2">
    <w:name w:val="WW8Num45z2"/>
    <w:rsid w:val="007B1005"/>
    <w:rPr>
      <w:rFonts w:ascii="Wingdings" w:hAnsi="Wingdings"/>
    </w:rPr>
  </w:style>
  <w:style w:type="character" w:customStyle="1" w:styleId="WW8Num46z0">
    <w:name w:val="WW8Num46z0"/>
    <w:rsid w:val="007B1005"/>
    <w:rPr>
      <w:rFonts w:ascii="Times New Roman" w:hAnsi="Times New Roman" w:cs="Times New Roman"/>
    </w:rPr>
  </w:style>
  <w:style w:type="character" w:customStyle="1" w:styleId="WW8Num47z0">
    <w:name w:val="WW8Num47z0"/>
    <w:rsid w:val="007B1005"/>
    <w:rPr>
      <w:rFonts w:ascii="Times New Roman" w:eastAsia="Times New Roman" w:hAnsi="Times New Roman" w:cs="Times New Roman"/>
    </w:rPr>
  </w:style>
  <w:style w:type="character" w:customStyle="1" w:styleId="WW8Num48z0">
    <w:name w:val="WW8Num48z0"/>
    <w:rsid w:val="007B1005"/>
    <w:rPr>
      <w:rFonts w:eastAsia="Times New Roman"/>
      <w:b w:val="0"/>
    </w:rPr>
  </w:style>
  <w:style w:type="character" w:customStyle="1" w:styleId="WW8Num50z0">
    <w:name w:val="WW8Num50z0"/>
    <w:rsid w:val="007B1005"/>
    <w:rPr>
      <w:rFonts w:ascii="Times New Roman" w:hAnsi="Times New Roman"/>
    </w:rPr>
  </w:style>
  <w:style w:type="character" w:customStyle="1" w:styleId="WW8Num51z0">
    <w:name w:val="WW8Num51z0"/>
    <w:rsid w:val="007B1005"/>
    <w:rPr>
      <w:rFonts w:ascii="Symbol" w:hAnsi="Symbol"/>
      <w:color w:val="auto"/>
    </w:rPr>
  </w:style>
  <w:style w:type="character" w:customStyle="1" w:styleId="WW8Num51z1">
    <w:name w:val="WW8Num51z1"/>
    <w:rsid w:val="007B1005"/>
    <w:rPr>
      <w:rFonts w:ascii="Courier New" w:hAnsi="Courier New" w:cs="Courier New"/>
    </w:rPr>
  </w:style>
  <w:style w:type="character" w:customStyle="1" w:styleId="WW8Num51z2">
    <w:name w:val="WW8Num51z2"/>
    <w:rsid w:val="007B1005"/>
    <w:rPr>
      <w:rFonts w:ascii="Wingdings" w:hAnsi="Wingdings"/>
    </w:rPr>
  </w:style>
  <w:style w:type="character" w:customStyle="1" w:styleId="WW8Num51z3">
    <w:name w:val="WW8Num51z3"/>
    <w:rsid w:val="007B1005"/>
    <w:rPr>
      <w:rFonts w:ascii="Symbol" w:hAnsi="Symbol"/>
    </w:rPr>
  </w:style>
  <w:style w:type="character" w:customStyle="1" w:styleId="WW8Num52z0">
    <w:name w:val="WW8Num52z0"/>
    <w:rsid w:val="007B1005"/>
    <w:rPr>
      <w:rFonts w:ascii="Symbol" w:hAnsi="Symbol"/>
    </w:rPr>
  </w:style>
  <w:style w:type="character" w:customStyle="1" w:styleId="WW8Num52z1">
    <w:name w:val="WW8Num52z1"/>
    <w:rsid w:val="007B1005"/>
    <w:rPr>
      <w:rFonts w:ascii="Courier New" w:hAnsi="Courier New" w:cs="Courier New"/>
    </w:rPr>
  </w:style>
  <w:style w:type="character" w:customStyle="1" w:styleId="WW8Num52z2">
    <w:name w:val="WW8Num52z2"/>
    <w:rsid w:val="007B1005"/>
    <w:rPr>
      <w:rFonts w:ascii="Wingdings" w:hAnsi="Wingdings"/>
    </w:rPr>
  </w:style>
  <w:style w:type="character" w:customStyle="1" w:styleId="WW8Num53z0">
    <w:name w:val="WW8Num53z0"/>
    <w:rsid w:val="007B1005"/>
    <w:rPr>
      <w:color w:val="auto"/>
    </w:rPr>
  </w:style>
  <w:style w:type="character" w:customStyle="1" w:styleId="WW8Num54z0">
    <w:name w:val="WW8Num54z0"/>
    <w:rsid w:val="007B1005"/>
    <w:rPr>
      <w:rFonts w:ascii="Symbol" w:hAnsi="Symbol"/>
      <w:color w:val="auto"/>
    </w:rPr>
  </w:style>
  <w:style w:type="character" w:customStyle="1" w:styleId="WW8Num54z1">
    <w:name w:val="WW8Num54z1"/>
    <w:rsid w:val="007B1005"/>
    <w:rPr>
      <w:rFonts w:ascii="Courier New" w:hAnsi="Courier New" w:cs="Courier New"/>
    </w:rPr>
  </w:style>
  <w:style w:type="character" w:customStyle="1" w:styleId="WW8Num54z2">
    <w:name w:val="WW8Num54z2"/>
    <w:rsid w:val="007B1005"/>
    <w:rPr>
      <w:rFonts w:ascii="Wingdings" w:hAnsi="Wingdings"/>
    </w:rPr>
  </w:style>
  <w:style w:type="character" w:customStyle="1" w:styleId="WW8Num54z3">
    <w:name w:val="WW8Num54z3"/>
    <w:rsid w:val="007B1005"/>
    <w:rPr>
      <w:rFonts w:ascii="Symbol" w:hAnsi="Symbol"/>
    </w:rPr>
  </w:style>
  <w:style w:type="character" w:customStyle="1" w:styleId="WW8Num55z0">
    <w:name w:val="WW8Num55z0"/>
    <w:rsid w:val="007B1005"/>
    <w:rPr>
      <w:rFonts w:ascii="Symbol" w:hAnsi="Symbol"/>
    </w:rPr>
  </w:style>
  <w:style w:type="character" w:customStyle="1" w:styleId="WW8Num55z1">
    <w:name w:val="WW8Num55z1"/>
    <w:rsid w:val="007B1005"/>
    <w:rPr>
      <w:rFonts w:ascii="Courier New" w:hAnsi="Courier New" w:cs="Courier New"/>
    </w:rPr>
  </w:style>
  <w:style w:type="character" w:customStyle="1" w:styleId="WW8Num55z2">
    <w:name w:val="WW8Num55z2"/>
    <w:rsid w:val="007B1005"/>
    <w:rPr>
      <w:rFonts w:ascii="Wingdings" w:hAnsi="Wingdings"/>
    </w:rPr>
  </w:style>
  <w:style w:type="character" w:customStyle="1" w:styleId="WW8Num57z0">
    <w:name w:val="WW8Num57z0"/>
    <w:rsid w:val="007B1005"/>
    <w:rPr>
      <w:rFonts w:ascii="Times New Roman" w:hAnsi="Times New Roman" w:cs="Times New Roman"/>
    </w:rPr>
  </w:style>
  <w:style w:type="character" w:customStyle="1" w:styleId="WW8Num57z1">
    <w:name w:val="WW8Num57z1"/>
    <w:rsid w:val="007B1005"/>
    <w:rPr>
      <w:rFonts w:ascii="Courier New" w:hAnsi="Courier New" w:cs="Courier New"/>
    </w:rPr>
  </w:style>
  <w:style w:type="character" w:customStyle="1" w:styleId="WW8Num57z2">
    <w:name w:val="WW8Num57z2"/>
    <w:rsid w:val="007B1005"/>
    <w:rPr>
      <w:rFonts w:ascii="Wingdings" w:hAnsi="Wingdings"/>
    </w:rPr>
  </w:style>
  <w:style w:type="character" w:customStyle="1" w:styleId="WW8Num57z3">
    <w:name w:val="WW8Num57z3"/>
    <w:rsid w:val="007B1005"/>
    <w:rPr>
      <w:rFonts w:ascii="Symbol" w:hAnsi="Symbol"/>
    </w:rPr>
  </w:style>
  <w:style w:type="character" w:customStyle="1" w:styleId="WW8Num59z0">
    <w:name w:val="WW8Num59z0"/>
    <w:rsid w:val="007B1005"/>
    <w:rPr>
      <w:rFonts w:ascii="Symbol" w:hAnsi="Symbol"/>
    </w:rPr>
  </w:style>
  <w:style w:type="character" w:customStyle="1" w:styleId="WW8Num59z1">
    <w:name w:val="WW8Num59z1"/>
    <w:rsid w:val="007B1005"/>
    <w:rPr>
      <w:rFonts w:ascii="Courier New" w:hAnsi="Courier New" w:cs="Courier New"/>
    </w:rPr>
  </w:style>
  <w:style w:type="character" w:customStyle="1" w:styleId="WW8Num59z2">
    <w:name w:val="WW8Num59z2"/>
    <w:rsid w:val="007B1005"/>
    <w:rPr>
      <w:rFonts w:ascii="Wingdings" w:hAnsi="Wingdings"/>
    </w:rPr>
  </w:style>
  <w:style w:type="character" w:customStyle="1" w:styleId="WW8Num62z0">
    <w:name w:val="WW8Num62z0"/>
    <w:rsid w:val="007B1005"/>
    <w:rPr>
      <w:rFonts w:ascii="Symbol" w:hAnsi="Symbol"/>
    </w:rPr>
  </w:style>
  <w:style w:type="character" w:customStyle="1" w:styleId="WW8Num62z1">
    <w:name w:val="WW8Num62z1"/>
    <w:rsid w:val="007B1005"/>
    <w:rPr>
      <w:rFonts w:ascii="Courier New" w:hAnsi="Courier New" w:cs="Courier New"/>
    </w:rPr>
  </w:style>
  <w:style w:type="character" w:customStyle="1" w:styleId="WW8Num62z2">
    <w:name w:val="WW8Num62z2"/>
    <w:rsid w:val="007B1005"/>
    <w:rPr>
      <w:rFonts w:ascii="Wingdings" w:hAnsi="Wingdings"/>
    </w:rPr>
  </w:style>
  <w:style w:type="character" w:customStyle="1" w:styleId="WW8Num63z0">
    <w:name w:val="WW8Num63z0"/>
    <w:rsid w:val="007B1005"/>
    <w:rPr>
      <w:rFonts w:ascii="Symbol" w:hAnsi="Symbol"/>
      <w:color w:val="auto"/>
    </w:rPr>
  </w:style>
  <w:style w:type="character" w:customStyle="1" w:styleId="WW8Num63z1">
    <w:name w:val="WW8Num63z1"/>
    <w:rsid w:val="007B1005"/>
    <w:rPr>
      <w:rFonts w:ascii="Courier New" w:hAnsi="Courier New" w:cs="Courier New"/>
    </w:rPr>
  </w:style>
  <w:style w:type="character" w:customStyle="1" w:styleId="WW8Num63z2">
    <w:name w:val="WW8Num63z2"/>
    <w:rsid w:val="007B1005"/>
    <w:rPr>
      <w:rFonts w:ascii="Wingdings" w:hAnsi="Wingdings"/>
    </w:rPr>
  </w:style>
  <w:style w:type="character" w:customStyle="1" w:styleId="WW8Num63z3">
    <w:name w:val="WW8Num63z3"/>
    <w:rsid w:val="007B1005"/>
    <w:rPr>
      <w:rFonts w:ascii="Symbol" w:hAnsi="Symbol"/>
    </w:rPr>
  </w:style>
  <w:style w:type="character" w:customStyle="1" w:styleId="WW8Num64z0">
    <w:name w:val="WW8Num64z0"/>
    <w:rsid w:val="007B1005"/>
    <w:rPr>
      <w:rFonts w:ascii="Symbol" w:hAnsi="Symbol"/>
    </w:rPr>
  </w:style>
  <w:style w:type="character" w:customStyle="1" w:styleId="WW8Num64z1">
    <w:name w:val="WW8Num64z1"/>
    <w:rsid w:val="007B1005"/>
    <w:rPr>
      <w:rFonts w:ascii="Courier New" w:hAnsi="Courier New" w:cs="Courier New"/>
    </w:rPr>
  </w:style>
  <w:style w:type="character" w:customStyle="1" w:styleId="WW8Num64z2">
    <w:name w:val="WW8Num64z2"/>
    <w:rsid w:val="007B1005"/>
    <w:rPr>
      <w:rFonts w:ascii="Wingdings" w:hAnsi="Wingdings"/>
    </w:rPr>
  </w:style>
  <w:style w:type="character" w:customStyle="1" w:styleId="WW8Num65z0">
    <w:name w:val="WW8Num65z0"/>
    <w:rsid w:val="007B1005"/>
    <w:rPr>
      <w:rFonts w:ascii="Symbol" w:hAnsi="Symbol"/>
    </w:rPr>
  </w:style>
  <w:style w:type="character" w:customStyle="1" w:styleId="WW8Num65z1">
    <w:name w:val="WW8Num65z1"/>
    <w:rsid w:val="007B1005"/>
    <w:rPr>
      <w:rFonts w:ascii="Courier New" w:hAnsi="Courier New" w:cs="Courier New"/>
    </w:rPr>
  </w:style>
  <w:style w:type="character" w:customStyle="1" w:styleId="WW8Num65z2">
    <w:name w:val="WW8Num65z2"/>
    <w:rsid w:val="007B1005"/>
    <w:rPr>
      <w:rFonts w:ascii="Wingdings" w:hAnsi="Wingdings"/>
    </w:rPr>
  </w:style>
  <w:style w:type="character" w:customStyle="1" w:styleId="WW8Num66z0">
    <w:name w:val="WW8Num66z0"/>
    <w:rsid w:val="007B1005"/>
    <w:rPr>
      <w:rFonts w:eastAsia="Times New Roman"/>
      <w:b w:val="0"/>
    </w:rPr>
  </w:style>
  <w:style w:type="character" w:customStyle="1" w:styleId="WW8Num68z0">
    <w:name w:val="WW8Num68z0"/>
    <w:rsid w:val="007B1005"/>
    <w:rPr>
      <w:rFonts w:ascii="Wingdings" w:hAnsi="Wingdings"/>
    </w:rPr>
  </w:style>
  <w:style w:type="character" w:customStyle="1" w:styleId="WW8Num68z1">
    <w:name w:val="WW8Num68z1"/>
    <w:rsid w:val="007B1005"/>
    <w:rPr>
      <w:rFonts w:ascii="Courier New" w:hAnsi="Courier New" w:cs="Courier New"/>
    </w:rPr>
  </w:style>
  <w:style w:type="character" w:customStyle="1" w:styleId="WW8Num68z3">
    <w:name w:val="WW8Num68z3"/>
    <w:rsid w:val="007B1005"/>
    <w:rPr>
      <w:rFonts w:ascii="Symbol" w:hAnsi="Symbol"/>
    </w:rPr>
  </w:style>
  <w:style w:type="character" w:customStyle="1" w:styleId="WW8Num69z0">
    <w:name w:val="WW8Num69z0"/>
    <w:rsid w:val="007B1005"/>
    <w:rPr>
      <w:rFonts w:ascii="Times New Roman" w:hAnsi="Times New Roman"/>
    </w:rPr>
  </w:style>
  <w:style w:type="character" w:customStyle="1" w:styleId="WW8Num70z0">
    <w:name w:val="WW8Num70z0"/>
    <w:rsid w:val="007B1005"/>
    <w:rPr>
      <w:rFonts w:ascii="Wingdings" w:hAnsi="Wingdings"/>
    </w:rPr>
  </w:style>
  <w:style w:type="character" w:customStyle="1" w:styleId="WW8Num70z1">
    <w:name w:val="WW8Num70z1"/>
    <w:rsid w:val="007B1005"/>
    <w:rPr>
      <w:rFonts w:ascii="Courier New" w:hAnsi="Courier New" w:cs="Courier New"/>
    </w:rPr>
  </w:style>
  <w:style w:type="character" w:customStyle="1" w:styleId="WW8Num70z3">
    <w:name w:val="WW8Num70z3"/>
    <w:rsid w:val="007B1005"/>
    <w:rPr>
      <w:rFonts w:ascii="Symbol" w:hAnsi="Symbol"/>
    </w:rPr>
  </w:style>
  <w:style w:type="character" w:customStyle="1" w:styleId="WW8Num72z0">
    <w:name w:val="WW8Num72z0"/>
    <w:rsid w:val="007B1005"/>
    <w:rPr>
      <w:rFonts w:ascii="Symbol" w:hAnsi="Symbol"/>
    </w:rPr>
  </w:style>
  <w:style w:type="character" w:customStyle="1" w:styleId="WW8Num72z1">
    <w:name w:val="WW8Num72z1"/>
    <w:rsid w:val="007B1005"/>
    <w:rPr>
      <w:rFonts w:ascii="Courier New" w:hAnsi="Courier New" w:cs="Courier New"/>
    </w:rPr>
  </w:style>
  <w:style w:type="character" w:customStyle="1" w:styleId="WW8Num72z2">
    <w:name w:val="WW8Num72z2"/>
    <w:rsid w:val="007B1005"/>
    <w:rPr>
      <w:rFonts w:ascii="Wingdings" w:hAnsi="Wingdings"/>
    </w:rPr>
  </w:style>
  <w:style w:type="character" w:customStyle="1" w:styleId="WW8Num73z0">
    <w:name w:val="WW8Num73z0"/>
    <w:rsid w:val="007B1005"/>
    <w:rPr>
      <w:rFonts w:ascii="Wingdings" w:hAnsi="Wingdings"/>
    </w:rPr>
  </w:style>
  <w:style w:type="character" w:customStyle="1" w:styleId="WW8Num73z1">
    <w:name w:val="WW8Num73z1"/>
    <w:rsid w:val="007B1005"/>
    <w:rPr>
      <w:rFonts w:ascii="Courier New" w:hAnsi="Courier New" w:cs="Courier New"/>
    </w:rPr>
  </w:style>
  <w:style w:type="character" w:customStyle="1" w:styleId="WW8Num73z3">
    <w:name w:val="WW8Num73z3"/>
    <w:rsid w:val="007B1005"/>
    <w:rPr>
      <w:rFonts w:ascii="Symbol" w:hAnsi="Symbol"/>
    </w:rPr>
  </w:style>
  <w:style w:type="character" w:customStyle="1" w:styleId="WW8NumSt11z0">
    <w:name w:val="WW8NumSt11z0"/>
    <w:rsid w:val="007B1005"/>
    <w:rPr>
      <w:rFonts w:ascii="Times New Roman" w:hAnsi="Times New Roman" w:cs="Times New Roman"/>
    </w:rPr>
  </w:style>
  <w:style w:type="character" w:customStyle="1" w:styleId="WW8NumSt23z0">
    <w:name w:val="WW8NumSt23z0"/>
    <w:rsid w:val="007B1005"/>
    <w:rPr>
      <w:rFonts w:ascii="Times New Roman" w:hAnsi="Times New Roman" w:cs="Times New Roman"/>
    </w:rPr>
  </w:style>
  <w:style w:type="character" w:customStyle="1" w:styleId="WW8NumSt24z0">
    <w:name w:val="WW8NumSt24z0"/>
    <w:rsid w:val="007B1005"/>
    <w:rPr>
      <w:rFonts w:ascii="Times New Roman" w:hAnsi="Times New Roman" w:cs="Times New Roman"/>
    </w:rPr>
  </w:style>
  <w:style w:type="character" w:customStyle="1" w:styleId="1ff2">
    <w:name w:val="Верхний колонтитул Знак1"/>
    <w:uiPriority w:val="99"/>
    <w:rsid w:val="007B1005"/>
    <w:rPr>
      <w:rFonts w:ascii="Times New Roman" w:eastAsia="Times New Roman" w:hAnsi="Times New Roman" w:cs="Calibri"/>
      <w:sz w:val="24"/>
      <w:szCs w:val="24"/>
      <w:lang w:eastAsia="ar-SA"/>
    </w:rPr>
  </w:style>
  <w:style w:type="character" w:customStyle="1" w:styleId="1ff3">
    <w:name w:val="Текст выноски Знак1"/>
    <w:uiPriority w:val="99"/>
    <w:rsid w:val="007B1005"/>
    <w:rPr>
      <w:rFonts w:ascii="Tahoma" w:eastAsia="Times New Roman" w:hAnsi="Tahoma" w:cs="Tahoma"/>
      <w:sz w:val="16"/>
      <w:szCs w:val="16"/>
      <w:lang w:eastAsia="ar-SA"/>
    </w:rPr>
  </w:style>
  <w:style w:type="paragraph" w:customStyle="1" w:styleId="affffff8">
    <w:name w:val="Содержимое врезки"/>
    <w:basedOn w:val="a5"/>
    <w:rsid w:val="007B1005"/>
    <w:pPr>
      <w:spacing w:line="240" w:lineRule="auto"/>
    </w:pPr>
    <w:rPr>
      <w:rFonts w:ascii="Times New Roman" w:eastAsia="Times New Roman" w:hAnsi="Times New Roman"/>
      <w:bCs/>
      <w:iCs/>
      <w:color w:val="auto"/>
      <w:kern w:val="0"/>
      <w:sz w:val="28"/>
      <w:szCs w:val="24"/>
      <w:lang/>
    </w:rPr>
  </w:style>
  <w:style w:type="character" w:customStyle="1" w:styleId="217">
    <w:name w:val="Основной текст 2 Знак1"/>
    <w:semiHidden/>
    <w:rsid w:val="007B1005"/>
    <w:rPr>
      <w:rFonts w:ascii="Times New Roman" w:eastAsia="Times New Roman" w:hAnsi="Times New Roman" w:cs="Calibri"/>
      <w:sz w:val="24"/>
      <w:szCs w:val="24"/>
      <w:lang w:eastAsia="ar-SA"/>
    </w:rPr>
  </w:style>
  <w:style w:type="paragraph" w:styleId="affffff9">
    <w:name w:val="endnote text"/>
    <w:basedOn w:val="a"/>
    <w:link w:val="affffffa"/>
    <w:rsid w:val="007B1005"/>
    <w:pPr>
      <w:widowControl w:val="0"/>
      <w:autoSpaceDE w:val="0"/>
      <w:autoSpaceDN w:val="0"/>
      <w:adjustRightInd w:val="0"/>
      <w:spacing w:after="0" w:line="240" w:lineRule="auto"/>
    </w:pPr>
    <w:rPr>
      <w:rFonts w:ascii="Times New Roman" w:eastAsia="Times New Roman" w:hAnsi="Times New Roman" w:cs="Times New Roman"/>
      <w:sz w:val="20"/>
      <w:szCs w:val="20"/>
      <w:lang/>
    </w:rPr>
  </w:style>
  <w:style w:type="character" w:customStyle="1" w:styleId="affffffa">
    <w:name w:val="Текст концевой сноски Знак"/>
    <w:basedOn w:val="a0"/>
    <w:link w:val="affffff9"/>
    <w:rsid w:val="007B1005"/>
    <w:rPr>
      <w:rFonts w:ascii="Times New Roman" w:eastAsia="Times New Roman" w:hAnsi="Times New Roman" w:cs="Times New Roman"/>
      <w:sz w:val="20"/>
      <w:szCs w:val="20"/>
      <w:lang/>
    </w:rPr>
  </w:style>
  <w:style w:type="character" w:customStyle="1" w:styleId="314">
    <w:name w:val="Основной текст с отступом 3 Знак1"/>
    <w:semiHidden/>
    <w:rsid w:val="007B1005"/>
    <w:rPr>
      <w:rFonts w:ascii="Times New Roman" w:eastAsia="Times New Roman" w:hAnsi="Times New Roman" w:cs="Calibri"/>
      <w:sz w:val="16"/>
      <w:szCs w:val="16"/>
      <w:lang w:eastAsia="ar-SA"/>
    </w:rPr>
  </w:style>
  <w:style w:type="paragraph" w:customStyle="1" w:styleId="114">
    <w:name w:val="Заголовок 11"/>
    <w:basedOn w:val="a"/>
    <w:rsid w:val="007B1005"/>
    <w:pPr>
      <w:spacing w:before="100" w:beforeAutospacing="1" w:after="100" w:afterAutospacing="1" w:line="240" w:lineRule="auto"/>
      <w:outlineLvl w:val="1"/>
    </w:pPr>
    <w:rPr>
      <w:rFonts w:ascii="Times New Roman" w:eastAsia="Times New Roman" w:hAnsi="Times New Roman" w:cs="Times New Roman"/>
      <w:b/>
      <w:bCs/>
      <w:color w:val="003C80"/>
      <w:kern w:val="36"/>
      <w:sz w:val="48"/>
      <w:szCs w:val="48"/>
    </w:rPr>
  </w:style>
  <w:style w:type="paragraph" w:customStyle="1" w:styleId="Heading3AA">
    <w:name w:val="Heading 3 A A"/>
    <w:next w:val="a"/>
    <w:rsid w:val="007B1005"/>
    <w:pPr>
      <w:keepNext/>
      <w:spacing w:before="720" w:after="300" w:line="240" w:lineRule="auto"/>
      <w:jc w:val="center"/>
      <w:outlineLvl w:val="2"/>
    </w:pPr>
    <w:rPr>
      <w:rFonts w:ascii="Times New Roman" w:eastAsia="ヒラギノ角ゴ Pro W3" w:hAnsi="Times New Roman" w:cs="Times New Roman"/>
      <w:b/>
      <w:smallCaps/>
      <w:color w:val="000000"/>
      <w:sz w:val="28"/>
      <w:szCs w:val="20"/>
      <w:lang w:eastAsia="en-US"/>
    </w:rPr>
  </w:style>
  <w:style w:type="paragraph" w:customStyle="1" w:styleId="Heading2AA">
    <w:name w:val="Heading 2 A A"/>
    <w:next w:val="a"/>
    <w:rsid w:val="007B1005"/>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lang w:eastAsia="en-US"/>
    </w:rPr>
  </w:style>
  <w:style w:type="paragraph" w:customStyle="1" w:styleId="Style6">
    <w:name w:val="Style6"/>
    <w:basedOn w:val="a"/>
    <w:uiPriority w:val="99"/>
    <w:rsid w:val="007B1005"/>
    <w:pPr>
      <w:widowControl w:val="0"/>
      <w:autoSpaceDE w:val="0"/>
      <w:autoSpaceDN w:val="0"/>
      <w:adjustRightInd w:val="0"/>
      <w:spacing w:after="0" w:line="230" w:lineRule="exact"/>
    </w:pPr>
    <w:rPr>
      <w:rFonts w:ascii="Calibri" w:eastAsia="Times New Roman" w:hAnsi="Calibri" w:cs="Times New Roman"/>
      <w:sz w:val="24"/>
      <w:szCs w:val="24"/>
    </w:rPr>
  </w:style>
  <w:style w:type="character" w:customStyle="1" w:styleId="FontStyle13">
    <w:name w:val="Font Style13"/>
    <w:rsid w:val="007B1005"/>
    <w:rPr>
      <w:rFonts w:ascii="Times New Roman" w:hAnsi="Times New Roman" w:cs="Times New Roman"/>
      <w:b/>
      <w:bCs/>
      <w:spacing w:val="-10"/>
      <w:sz w:val="24"/>
      <w:szCs w:val="24"/>
    </w:rPr>
  </w:style>
  <w:style w:type="paragraph" w:customStyle="1" w:styleId="affffffb">
    <w:name w:val="МОН"/>
    <w:basedOn w:val="a"/>
    <w:link w:val="affffffc"/>
    <w:rsid w:val="007B1005"/>
    <w:pPr>
      <w:spacing w:after="0" w:line="360" w:lineRule="auto"/>
      <w:ind w:firstLine="709"/>
      <w:jc w:val="both"/>
    </w:pPr>
    <w:rPr>
      <w:rFonts w:ascii="Times New Roman" w:eastAsia="Times New Roman" w:hAnsi="Times New Roman" w:cs="Times New Roman"/>
      <w:sz w:val="28"/>
      <w:szCs w:val="24"/>
      <w:lang/>
    </w:rPr>
  </w:style>
  <w:style w:type="character" w:customStyle="1" w:styleId="affffffc">
    <w:name w:val="МОН Знак"/>
    <w:link w:val="affffffb"/>
    <w:rsid w:val="007B1005"/>
    <w:rPr>
      <w:rFonts w:ascii="Times New Roman" w:eastAsia="Times New Roman" w:hAnsi="Times New Roman" w:cs="Times New Roman"/>
      <w:sz w:val="28"/>
      <w:szCs w:val="24"/>
      <w:lang/>
    </w:rPr>
  </w:style>
  <w:style w:type="paragraph" w:customStyle="1" w:styleId="soderganie">
    <w:name w:val="soderganie"/>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4">
    <w:name w:val="Font Style44"/>
    <w:uiPriority w:val="99"/>
    <w:rsid w:val="007B1005"/>
    <w:rPr>
      <w:rFonts w:ascii="Microsoft Sans Serif" w:hAnsi="Microsoft Sans Serif" w:cs="Microsoft Sans Serif"/>
      <w:sz w:val="18"/>
      <w:szCs w:val="18"/>
    </w:rPr>
  </w:style>
  <w:style w:type="character" w:customStyle="1" w:styleId="msonormalcxspmiddle0">
    <w:name w:val="msonormalcxspmiddle Знак"/>
    <w:link w:val="msonormalcxspmiddle"/>
    <w:rsid w:val="007B1005"/>
    <w:rPr>
      <w:rFonts w:ascii="Times New Roman" w:eastAsia="Times New Roman" w:hAnsi="Times New Roman" w:cs="Times New Roman"/>
      <w:sz w:val="24"/>
      <w:szCs w:val="24"/>
      <w:lang/>
    </w:rPr>
  </w:style>
  <w:style w:type="paragraph" w:customStyle="1" w:styleId="affffffd">
    <w:name w:val="ААА"/>
    <w:basedOn w:val="a"/>
    <w:qFormat/>
    <w:rsid w:val="007B1005"/>
    <w:pPr>
      <w:suppressAutoHyphens/>
      <w:spacing w:after="0" w:line="360" w:lineRule="auto"/>
      <w:ind w:firstLine="454"/>
      <w:jc w:val="both"/>
    </w:pPr>
    <w:rPr>
      <w:rFonts w:ascii="Times New Roman" w:eastAsia="Calibri" w:hAnsi="Times New Roman" w:cs="Times New Roman"/>
      <w:sz w:val="28"/>
      <w:szCs w:val="28"/>
      <w:lang w:eastAsia="ar-SA"/>
    </w:rPr>
  </w:style>
  <w:style w:type="paragraph" w:customStyle="1" w:styleId="1ff4">
    <w:name w:val="Текст сноски1"/>
    <w:basedOn w:val="a"/>
    <w:rsid w:val="007B1005"/>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75">
    <w:name w:val="Название7"/>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2">
    <w:name w:val="Знак Знак10"/>
    <w:rsid w:val="007B1005"/>
    <w:rPr>
      <w:lang w:val="ru-RU" w:eastAsia="ru-RU" w:bidi="ar-SA"/>
    </w:rPr>
  </w:style>
  <w:style w:type="paragraph" w:customStyle="1" w:styleId="3f1">
    <w:name w:val="Без интервала3"/>
    <w:rsid w:val="007B1005"/>
    <w:pPr>
      <w:spacing w:after="0" w:line="240" w:lineRule="auto"/>
    </w:pPr>
    <w:rPr>
      <w:rFonts w:ascii="Calibri" w:eastAsia="Times New Roman" w:hAnsi="Calibri" w:cs="Times New Roman"/>
      <w:lang w:eastAsia="en-US"/>
    </w:rPr>
  </w:style>
  <w:style w:type="character" w:customStyle="1" w:styleId="201">
    <w:name w:val="Знак Знак20"/>
    <w:locked/>
    <w:rsid w:val="007B1005"/>
    <w:rPr>
      <w:rFonts w:ascii="Arial" w:hAnsi="Arial" w:cs="Arial"/>
      <w:b/>
      <w:bCs/>
      <w:i/>
      <w:iCs/>
      <w:sz w:val="28"/>
      <w:szCs w:val="28"/>
      <w:lang w:val="ru-RU" w:eastAsia="ru-RU" w:bidi="ar-SA"/>
    </w:rPr>
  </w:style>
  <w:style w:type="character" w:customStyle="1" w:styleId="115">
    <w:name w:val="Знак Знак11"/>
    <w:semiHidden/>
    <w:locked/>
    <w:rsid w:val="007B1005"/>
    <w:rPr>
      <w:lang w:val="ru-RU" w:eastAsia="ru-RU" w:bidi="ar-SA"/>
    </w:rPr>
  </w:style>
  <w:style w:type="character" w:customStyle="1" w:styleId="95">
    <w:name w:val="Знак Знак9"/>
    <w:locked/>
    <w:rsid w:val="007B1005"/>
    <w:rPr>
      <w:sz w:val="24"/>
      <w:szCs w:val="24"/>
      <w:lang w:val="ru-RU" w:eastAsia="ru-RU" w:bidi="ar-SA"/>
    </w:rPr>
  </w:style>
  <w:style w:type="paragraph" w:customStyle="1" w:styleId="2fa">
    <w:name w:val="Основной текст2"/>
    <w:basedOn w:val="1f3"/>
    <w:rsid w:val="007B1005"/>
    <w:pPr>
      <w:jc w:val="center"/>
    </w:pPr>
    <w:rPr>
      <w:rFonts w:ascii="Times New Roman" w:hAnsi="Times New Roman"/>
      <w:b/>
      <w:sz w:val="26"/>
    </w:rPr>
  </w:style>
  <w:style w:type="paragraph" w:customStyle="1" w:styleId="320">
    <w:name w:val="Основной текст с отступом 32"/>
    <w:basedOn w:val="a"/>
    <w:rsid w:val="007B1005"/>
    <w:pPr>
      <w:spacing w:after="0" w:line="240" w:lineRule="auto"/>
      <w:ind w:firstLine="709"/>
      <w:jc w:val="both"/>
    </w:pPr>
    <w:rPr>
      <w:rFonts w:ascii="Times New Roman" w:eastAsia="Times New Roman" w:hAnsi="Times New Roman" w:cs="Times New Roman"/>
      <w:sz w:val="28"/>
      <w:szCs w:val="20"/>
    </w:rPr>
  </w:style>
  <w:style w:type="character" w:customStyle="1" w:styleId="218">
    <w:name w:val="Основной текст с отступом 2 Знак1"/>
    <w:semiHidden/>
    <w:locked/>
    <w:rsid w:val="007B1005"/>
    <w:rPr>
      <w:rFonts w:ascii="Times New Roman" w:eastAsia="Times New Roman" w:hAnsi="Times New Roman" w:cs="Times New Roman"/>
      <w:sz w:val="24"/>
      <w:szCs w:val="24"/>
      <w:lang w:eastAsia="ru-RU"/>
    </w:rPr>
  </w:style>
  <w:style w:type="paragraph" w:customStyle="1" w:styleId="headertext">
    <w:name w:val="headertext"/>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7B1005"/>
  </w:style>
  <w:style w:type="paragraph" w:customStyle="1" w:styleId="116">
    <w:name w:val="Заголовок №11"/>
    <w:basedOn w:val="a"/>
    <w:uiPriority w:val="99"/>
    <w:rsid w:val="007B1005"/>
    <w:pPr>
      <w:shd w:val="clear" w:color="auto" w:fill="FFFFFF"/>
      <w:spacing w:after="300" w:line="240" w:lineRule="atLeast"/>
      <w:outlineLvl w:val="0"/>
    </w:pPr>
    <w:rPr>
      <w:rFonts w:ascii="Calibri" w:eastAsia="Calibri" w:hAnsi="Calibri" w:cs="Times New Roman"/>
      <w:sz w:val="34"/>
      <w:szCs w:val="20"/>
      <w:lang/>
    </w:rPr>
  </w:style>
  <w:style w:type="character" w:customStyle="1" w:styleId="182">
    <w:name w:val="Заголовок №18"/>
    <w:uiPriority w:val="99"/>
    <w:rsid w:val="007B1005"/>
    <w:rPr>
      <w:rFonts w:ascii="Calibri" w:hAnsi="Calibri"/>
      <w:spacing w:val="0"/>
      <w:sz w:val="34"/>
      <w:shd w:val="clear" w:color="auto" w:fill="FFFFFF"/>
    </w:rPr>
  </w:style>
  <w:style w:type="character" w:customStyle="1" w:styleId="2fb">
    <w:name w:val="Обычный (веб) Знак2"/>
    <w:aliases w:val="Normal (Web) Char Знак1,Обычный (веб) Знак1 Знак1,Обычный (веб) Знак Знак Знак2,Обычный (веб) Знак Знак Знак Знак1,Обычный (веб) Знак Знак Знак Знак Знак Знак1,Обычный (веб)24 Знак Знак Знак"/>
    <w:uiPriority w:val="99"/>
    <w:locked/>
    <w:rsid w:val="007B1005"/>
    <w:rPr>
      <w:rFonts w:ascii="Times New Roman" w:eastAsia="Calibri" w:hAnsi="Times New Roman" w:cs="Times New Roman"/>
      <w:bCs/>
      <w:kern w:val="2"/>
      <w:sz w:val="24"/>
      <w:szCs w:val="24"/>
      <w:lang w:eastAsia="hi-IN" w:bidi="hi-IN"/>
    </w:rPr>
  </w:style>
  <w:style w:type="character" w:customStyle="1" w:styleId="1ff5">
    <w:name w:val="Текст сноски Знак1"/>
    <w:uiPriority w:val="99"/>
    <w:semiHidden/>
    <w:rsid w:val="007B1005"/>
    <w:rPr>
      <w:sz w:val="20"/>
      <w:szCs w:val="20"/>
    </w:rPr>
  </w:style>
  <w:style w:type="character" w:customStyle="1" w:styleId="2fc">
    <w:name w:val="Текст сноски Знак2"/>
    <w:aliases w:val="F1 Знак1,Текст сноски Знак1 Знак1,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1"/>
    <w:semiHidden/>
    <w:rsid w:val="007B1005"/>
  </w:style>
  <w:style w:type="character" w:customStyle="1" w:styleId="affffffe">
    <w:name w:val="Красная строка Знак"/>
    <w:link w:val="afffffff"/>
    <w:semiHidden/>
    <w:locked/>
    <w:rsid w:val="007B1005"/>
    <w:rPr>
      <w:rFonts w:ascii="Times New Roman" w:eastAsia="Times New Roman" w:hAnsi="Times New Roman"/>
      <w:sz w:val="24"/>
      <w:szCs w:val="24"/>
    </w:rPr>
  </w:style>
  <w:style w:type="character" w:customStyle="1" w:styleId="1ff6">
    <w:name w:val="Текст примечания Знак1"/>
    <w:semiHidden/>
    <w:rsid w:val="007B1005"/>
    <w:rPr>
      <w:sz w:val="20"/>
      <w:szCs w:val="20"/>
    </w:rPr>
  </w:style>
  <w:style w:type="character" w:customStyle="1" w:styleId="afffffff0">
    <w:name w:val="Тема примечания Знак"/>
    <w:link w:val="afffffff1"/>
    <w:semiHidden/>
    <w:locked/>
    <w:rsid w:val="007B1005"/>
    <w:rPr>
      <w:rFonts w:ascii="Times New Roman" w:eastAsia="Times New Roman" w:hAnsi="Times New Roman"/>
      <w:b/>
      <w:bCs/>
    </w:rPr>
  </w:style>
  <w:style w:type="paragraph" w:customStyle="1" w:styleId="1ff7">
    <w:name w:val="Заг 1"/>
    <w:basedOn w:val="ac"/>
    <w:rsid w:val="007B1005"/>
    <w:pPr>
      <w:keepNext/>
      <w:pageBreakBefore/>
      <w:autoSpaceDN w:val="0"/>
      <w:adjustRightInd w:val="0"/>
      <w:spacing w:after="170" w:line="296" w:lineRule="atLeast"/>
      <w:ind w:firstLine="0"/>
      <w:jc w:val="center"/>
      <w:textAlignment w:val="auto"/>
    </w:pPr>
    <w:rPr>
      <w:rFonts w:ascii="PragmaticaC" w:hAnsi="PragmaticaC" w:cs="PragmaticaC"/>
      <w:b/>
      <w:bCs/>
      <w:caps/>
      <w:kern w:val="0"/>
      <w:sz w:val="26"/>
      <w:szCs w:val="26"/>
      <w:lang w:eastAsia="ru-RU"/>
    </w:rPr>
  </w:style>
  <w:style w:type="paragraph" w:styleId="afffffff2">
    <w:name w:val="Signature"/>
    <w:basedOn w:val="a"/>
    <w:link w:val="afffffff3"/>
    <w:semiHidden/>
    <w:unhideWhenUsed/>
    <w:rsid w:val="007B1005"/>
    <w:pPr>
      <w:spacing w:after="0" w:line="240" w:lineRule="auto"/>
      <w:ind w:left="4252"/>
    </w:pPr>
    <w:rPr>
      <w:rFonts w:ascii="Calibri" w:eastAsia="Calibri" w:hAnsi="Calibri" w:cs="Times New Roman"/>
      <w:lang w:eastAsia="en-US"/>
    </w:rPr>
  </w:style>
  <w:style w:type="character" w:customStyle="1" w:styleId="afffffff3">
    <w:name w:val="Подпись Знак"/>
    <w:basedOn w:val="a0"/>
    <w:link w:val="afffffff2"/>
    <w:semiHidden/>
    <w:rsid w:val="007B1005"/>
    <w:rPr>
      <w:rFonts w:ascii="Calibri" w:eastAsia="Calibri" w:hAnsi="Calibri" w:cs="Times New Roman"/>
      <w:lang w:eastAsia="en-US"/>
    </w:rPr>
  </w:style>
  <w:style w:type="paragraph" w:customStyle="1" w:styleId="afffffff4">
    <w:name w:val="В скобках"/>
    <w:basedOn w:val="afffffff2"/>
    <w:rsid w:val="007B1005"/>
    <w:pPr>
      <w:autoSpaceDE w:val="0"/>
      <w:autoSpaceDN w:val="0"/>
      <w:adjustRightInd w:val="0"/>
      <w:spacing w:before="57" w:line="174" w:lineRule="atLeast"/>
      <w:ind w:left="0"/>
      <w:jc w:val="center"/>
    </w:pPr>
    <w:rPr>
      <w:rFonts w:ascii="NewtonCSanPin" w:eastAsia="Times New Roman" w:hAnsi="NewtonCSanPin"/>
      <w:color w:val="000000"/>
      <w:sz w:val="17"/>
      <w:szCs w:val="17"/>
      <w:lang w:eastAsia="ru-RU"/>
    </w:rPr>
  </w:style>
  <w:style w:type="paragraph" w:customStyle="1" w:styleId="1ff8">
    <w:name w:val="Содержание 1"/>
    <w:basedOn w:val="ac"/>
    <w:rsid w:val="007B1005"/>
    <w:pPr>
      <w:suppressAutoHyphens/>
      <w:autoSpaceDN w:val="0"/>
      <w:adjustRightInd w:val="0"/>
      <w:ind w:firstLine="0"/>
      <w:textAlignment w:val="auto"/>
    </w:pPr>
    <w:rPr>
      <w:rFonts w:ascii="Times New Roman" w:hAnsi="Times New Roman" w:cs="Times New Roman"/>
      <w:kern w:val="0"/>
      <w:lang w:val="en-US" w:eastAsia="ru-RU"/>
    </w:rPr>
  </w:style>
  <w:style w:type="paragraph" w:customStyle="1" w:styleId="2fd">
    <w:name w:val="Заг 2"/>
    <w:basedOn w:val="1ff7"/>
    <w:rsid w:val="007B1005"/>
    <w:pPr>
      <w:pageBreakBefore w:val="0"/>
      <w:spacing w:before="283"/>
    </w:pPr>
    <w:rPr>
      <w:caps w:val="0"/>
    </w:rPr>
  </w:style>
  <w:style w:type="character" w:customStyle="1" w:styleId="afffffff5">
    <w:name w:val="Буллит Курсив Знак"/>
    <w:link w:val="afffffff6"/>
    <w:locked/>
    <w:rsid w:val="007B1005"/>
    <w:rPr>
      <w:rFonts w:ascii="NewtonCSanPin" w:eastAsia="Times New Roman" w:hAnsi="NewtonCSanPin"/>
      <w:i/>
      <w:iCs/>
      <w:color w:val="000000"/>
      <w:sz w:val="21"/>
      <w:szCs w:val="21"/>
    </w:rPr>
  </w:style>
  <w:style w:type="paragraph" w:customStyle="1" w:styleId="afffffff6">
    <w:name w:val="Буллит Курсив"/>
    <w:basedOn w:val="ae"/>
    <w:link w:val="afffffff5"/>
    <w:rsid w:val="007B1005"/>
    <w:pPr>
      <w:autoSpaceDN w:val="0"/>
      <w:adjustRightInd w:val="0"/>
      <w:textAlignment w:val="auto"/>
    </w:pPr>
    <w:rPr>
      <w:rFonts w:cstheme="minorBidi"/>
      <w:i/>
      <w:iCs/>
      <w:kern w:val="0"/>
      <w:lang w:eastAsia="ru-RU"/>
    </w:rPr>
  </w:style>
  <w:style w:type="paragraph" w:customStyle="1" w:styleId="afffffff7">
    <w:name w:val="Подзаг"/>
    <w:basedOn w:val="ac"/>
    <w:rsid w:val="007B1005"/>
    <w:pPr>
      <w:autoSpaceDN w:val="0"/>
      <w:adjustRightInd w:val="0"/>
      <w:spacing w:before="113" w:after="28"/>
      <w:jc w:val="center"/>
      <w:textAlignment w:val="auto"/>
    </w:pPr>
    <w:rPr>
      <w:rFonts w:cs="Times New Roman"/>
      <w:b/>
      <w:bCs/>
      <w:i/>
      <w:iCs/>
      <w:kern w:val="0"/>
      <w:lang w:eastAsia="ru-RU"/>
    </w:rPr>
  </w:style>
  <w:style w:type="paragraph" w:customStyle="1" w:styleId="afffffff8">
    <w:name w:val="Пж Курсив"/>
    <w:basedOn w:val="ac"/>
    <w:rsid w:val="007B1005"/>
    <w:pPr>
      <w:autoSpaceDN w:val="0"/>
      <w:adjustRightInd w:val="0"/>
      <w:textAlignment w:val="auto"/>
    </w:pPr>
    <w:rPr>
      <w:rFonts w:cs="Times New Roman"/>
      <w:b/>
      <w:bCs/>
      <w:i/>
      <w:iCs/>
      <w:kern w:val="0"/>
      <w:lang w:eastAsia="ru-RU"/>
    </w:rPr>
  </w:style>
  <w:style w:type="paragraph" w:customStyle="1" w:styleId="afffffff9">
    <w:name w:val="Сноска"/>
    <w:basedOn w:val="ac"/>
    <w:rsid w:val="007B1005"/>
    <w:pPr>
      <w:autoSpaceDN w:val="0"/>
      <w:adjustRightInd w:val="0"/>
      <w:spacing w:line="174" w:lineRule="atLeast"/>
      <w:textAlignment w:val="auto"/>
    </w:pPr>
    <w:rPr>
      <w:rFonts w:cs="Times New Roman"/>
      <w:kern w:val="0"/>
      <w:sz w:val="17"/>
      <w:szCs w:val="17"/>
      <w:lang w:eastAsia="ru-RU"/>
    </w:rPr>
  </w:style>
  <w:style w:type="paragraph" w:customStyle="1" w:styleId="-31">
    <w:name w:val="Темный список - Акцент 31"/>
    <w:uiPriority w:val="71"/>
    <w:rsid w:val="007B1005"/>
    <w:pPr>
      <w:spacing w:after="0" w:line="240" w:lineRule="auto"/>
    </w:pPr>
    <w:rPr>
      <w:rFonts w:ascii="Times New Roman" w:eastAsia="Times New Roman" w:hAnsi="Times New Roman" w:cs="Times New Roman"/>
      <w:sz w:val="24"/>
      <w:szCs w:val="24"/>
    </w:rPr>
  </w:style>
  <w:style w:type="paragraph" w:customStyle="1" w:styleId="-110">
    <w:name w:val="Цветная заливка - Акцент 11"/>
    <w:uiPriority w:val="99"/>
    <w:semiHidden/>
    <w:rsid w:val="007B1005"/>
    <w:pPr>
      <w:spacing w:after="0" w:line="240" w:lineRule="auto"/>
    </w:pPr>
    <w:rPr>
      <w:rFonts w:ascii="Times New Roman" w:eastAsia="Times New Roman" w:hAnsi="Times New Roman" w:cs="Times New Roman"/>
      <w:sz w:val="24"/>
      <w:szCs w:val="24"/>
    </w:rPr>
  </w:style>
  <w:style w:type="paragraph" w:customStyle="1" w:styleId="u-2-msonormal">
    <w:name w:val="u-2-msonormal"/>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
    <w:name w:val="jc"/>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rsid w:val="007B1005"/>
    <w:pPr>
      <w:widowControl w:val="0"/>
      <w:autoSpaceDE w:val="0"/>
      <w:autoSpaceDN w:val="0"/>
      <w:adjustRightInd w:val="0"/>
      <w:spacing w:after="0" w:line="192" w:lineRule="exact"/>
    </w:pPr>
    <w:rPr>
      <w:rFonts w:ascii="Times New Roman" w:eastAsia="Times New Roman" w:hAnsi="Times New Roman" w:cs="Times New Roman"/>
      <w:sz w:val="24"/>
      <w:szCs w:val="24"/>
    </w:rPr>
  </w:style>
  <w:style w:type="paragraph" w:customStyle="1" w:styleId="Style7">
    <w:name w:val="Style7"/>
    <w:basedOn w:val="a"/>
    <w:rsid w:val="007B10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7B10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7B1005"/>
    <w:pPr>
      <w:widowControl w:val="0"/>
      <w:autoSpaceDE w:val="0"/>
      <w:autoSpaceDN w:val="0"/>
      <w:adjustRightInd w:val="0"/>
      <w:spacing w:after="0" w:line="214" w:lineRule="exact"/>
      <w:ind w:firstLine="288"/>
      <w:jc w:val="both"/>
    </w:pPr>
    <w:rPr>
      <w:rFonts w:ascii="Times New Roman" w:eastAsia="Times New Roman" w:hAnsi="Times New Roman" w:cs="Times New Roman"/>
      <w:sz w:val="24"/>
      <w:szCs w:val="24"/>
    </w:rPr>
  </w:style>
  <w:style w:type="paragraph" w:customStyle="1" w:styleId="razdel">
    <w:name w:val="razdel"/>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zag">
    <w:name w:val="podzag"/>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9">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B100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msonormalcxspmiddlecxspmiddlecxspmiddle">
    <w:name w:val="msonormalcxspmiddlecxspmiddlecxspmiddle"/>
    <w:basedOn w:val="a"/>
    <w:semiHidden/>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e">
    <w:name w:val="Обычный2"/>
    <w:rsid w:val="007B1005"/>
    <w:pPr>
      <w:suppressAutoHyphens/>
      <w:spacing w:after="0" w:line="240" w:lineRule="auto"/>
    </w:pPr>
    <w:rPr>
      <w:rFonts w:ascii="Times New Roman" w:eastAsia="Arial" w:hAnsi="Times New Roman" w:cs="Times New Roman"/>
      <w:sz w:val="20"/>
      <w:szCs w:val="20"/>
      <w:lang w:eastAsia="hi-IN" w:bidi="hi-IN"/>
    </w:rPr>
  </w:style>
  <w:style w:type="paragraph" w:customStyle="1" w:styleId="2210">
    <w:name w:val="Основной текст 221"/>
    <w:basedOn w:val="a"/>
    <w:rsid w:val="007B1005"/>
    <w:pPr>
      <w:widowControl w:val="0"/>
      <w:suppressAutoHyphens/>
      <w:spacing w:after="0" w:line="240" w:lineRule="auto"/>
      <w:jc w:val="both"/>
    </w:pPr>
    <w:rPr>
      <w:rFonts w:ascii="Times New Roman" w:eastAsia="Lucida Sans Unicode" w:hAnsi="Times New Roman" w:cs="Tahoma"/>
      <w:i/>
      <w:kern w:val="2"/>
      <w:sz w:val="24"/>
      <w:szCs w:val="24"/>
      <w:lang w:eastAsia="hi-IN" w:bidi="hi-IN"/>
    </w:rPr>
  </w:style>
  <w:style w:type="paragraph" w:customStyle="1" w:styleId="219">
    <w:name w:val="Абзац списка21"/>
    <w:basedOn w:val="a"/>
    <w:rsid w:val="007B1005"/>
    <w:pPr>
      <w:ind w:left="720"/>
    </w:pPr>
    <w:rPr>
      <w:rFonts w:ascii="Calibri" w:eastAsia="Times New Roman" w:hAnsi="Calibri" w:cs="Times New Roman"/>
    </w:rPr>
  </w:style>
  <w:style w:type="paragraph" w:customStyle="1" w:styleId="117">
    <w:name w:val="Знак11"/>
    <w:basedOn w:val="a"/>
    <w:rsid w:val="007B1005"/>
    <w:pPr>
      <w:spacing w:after="160" w:line="240" w:lineRule="exact"/>
    </w:pPr>
    <w:rPr>
      <w:rFonts w:ascii="Verdana" w:eastAsia="Times New Roman" w:hAnsi="Verdana" w:cs="Verdana"/>
      <w:sz w:val="20"/>
      <w:szCs w:val="20"/>
      <w:lang w:val="en-US" w:eastAsia="en-US"/>
    </w:rPr>
  </w:style>
  <w:style w:type="paragraph" w:customStyle="1" w:styleId="2ff">
    <w:name w:val="Знак2"/>
    <w:basedOn w:val="a"/>
    <w:rsid w:val="007B1005"/>
    <w:pPr>
      <w:spacing w:after="160" w:line="240" w:lineRule="exact"/>
    </w:pPr>
    <w:rPr>
      <w:rFonts w:ascii="Verdana" w:eastAsia="Times New Roman" w:hAnsi="Verdana" w:cs="Verdana"/>
      <w:sz w:val="20"/>
      <w:szCs w:val="20"/>
      <w:lang w:val="en-US" w:eastAsia="en-US"/>
    </w:rPr>
  </w:style>
  <w:style w:type="paragraph" w:customStyle="1" w:styleId="1ffa">
    <w:name w:val="Знак Знак Знак1"/>
    <w:basedOn w:val="a"/>
    <w:rsid w:val="007B1005"/>
    <w:pPr>
      <w:spacing w:after="160" w:line="240" w:lineRule="exact"/>
    </w:pPr>
    <w:rPr>
      <w:rFonts w:ascii="Verdana" w:eastAsia="Times New Roman" w:hAnsi="Verdana" w:cs="Verdana"/>
      <w:sz w:val="20"/>
      <w:szCs w:val="20"/>
      <w:lang w:val="en-US" w:eastAsia="en-US" w:bidi="pa-IN"/>
    </w:rPr>
  </w:style>
  <w:style w:type="paragraph" w:customStyle="1" w:styleId="HTML11">
    <w:name w:val="Стандартный HTML11"/>
    <w:basedOn w:val="a"/>
    <w:rsid w:val="007B1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Style63">
    <w:name w:val="Style63"/>
    <w:basedOn w:val="a"/>
    <w:rsid w:val="007B1005"/>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68">
    <w:name w:val="Style68"/>
    <w:basedOn w:val="a"/>
    <w:rsid w:val="007B1005"/>
    <w:pPr>
      <w:widowControl w:val="0"/>
      <w:autoSpaceDE w:val="0"/>
      <w:autoSpaceDN w:val="0"/>
      <w:adjustRightInd w:val="0"/>
      <w:spacing w:after="0" w:line="214" w:lineRule="exact"/>
      <w:jc w:val="both"/>
    </w:pPr>
    <w:rPr>
      <w:rFonts w:ascii="Times New Roman" w:eastAsia="Times New Roman" w:hAnsi="Times New Roman" w:cs="Times New Roman"/>
      <w:sz w:val="24"/>
      <w:szCs w:val="24"/>
    </w:rPr>
  </w:style>
  <w:style w:type="paragraph" w:customStyle="1" w:styleId="Style135">
    <w:name w:val="Style135"/>
    <w:basedOn w:val="a"/>
    <w:rsid w:val="007B1005"/>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97">
    <w:name w:val="Style97"/>
    <w:basedOn w:val="a"/>
    <w:rsid w:val="007B1005"/>
    <w:pPr>
      <w:widowControl w:val="0"/>
      <w:autoSpaceDE w:val="0"/>
      <w:autoSpaceDN w:val="0"/>
      <w:adjustRightInd w:val="0"/>
      <w:spacing w:after="0" w:line="218" w:lineRule="exact"/>
    </w:pPr>
    <w:rPr>
      <w:rFonts w:ascii="Times New Roman" w:eastAsia="Times New Roman" w:hAnsi="Times New Roman" w:cs="Times New Roman"/>
      <w:sz w:val="24"/>
      <w:szCs w:val="24"/>
    </w:rPr>
  </w:style>
  <w:style w:type="paragraph" w:customStyle="1" w:styleId="Style95">
    <w:name w:val="Style95"/>
    <w:basedOn w:val="a"/>
    <w:rsid w:val="007B1005"/>
    <w:pPr>
      <w:widowControl w:val="0"/>
      <w:autoSpaceDE w:val="0"/>
      <w:autoSpaceDN w:val="0"/>
      <w:adjustRightInd w:val="0"/>
      <w:spacing w:after="0" w:line="245" w:lineRule="exact"/>
    </w:pPr>
    <w:rPr>
      <w:rFonts w:ascii="Lucida Sans Unicode" w:eastAsia="Times New Roman" w:hAnsi="Lucida Sans Unicode" w:cs="Times New Roman"/>
      <w:sz w:val="24"/>
      <w:szCs w:val="24"/>
    </w:rPr>
  </w:style>
  <w:style w:type="paragraph" w:customStyle="1" w:styleId="Style39">
    <w:name w:val="Style39"/>
    <w:basedOn w:val="a"/>
    <w:rsid w:val="007B1005"/>
    <w:pPr>
      <w:widowControl w:val="0"/>
      <w:autoSpaceDE w:val="0"/>
      <w:autoSpaceDN w:val="0"/>
      <w:adjustRightInd w:val="0"/>
      <w:spacing w:after="0" w:line="211" w:lineRule="exact"/>
    </w:pPr>
    <w:rPr>
      <w:rFonts w:ascii="Lucida Sans Unicode" w:eastAsia="Times New Roman" w:hAnsi="Lucida Sans Unicode" w:cs="Times New Roman"/>
      <w:sz w:val="24"/>
      <w:szCs w:val="24"/>
    </w:rPr>
  </w:style>
  <w:style w:type="paragraph" w:customStyle="1" w:styleId="p1">
    <w:name w:val="p1"/>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2">
    <w:name w:val="p2"/>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3">
    <w:name w:val="p3"/>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4">
    <w:name w:val="p4"/>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5">
    <w:name w:val="p5"/>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7">
    <w:name w:val="p7"/>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8">
    <w:name w:val="p8"/>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9">
    <w:name w:val="p9"/>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10">
    <w:name w:val="p10"/>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11">
    <w:name w:val="p11"/>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12">
    <w:name w:val="p12"/>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13">
    <w:name w:val="p13"/>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14">
    <w:name w:val="p14"/>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17">
    <w:name w:val="p17"/>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18">
    <w:name w:val="p18"/>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21">
    <w:name w:val="p21"/>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25">
    <w:name w:val="p25"/>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26">
    <w:name w:val="p26"/>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30">
    <w:name w:val="p30"/>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character" w:customStyle="1" w:styleId="710">
    <w:name w:val="Заголовок 7 Знак1"/>
    <w:semiHidden/>
    <w:rsid w:val="007B1005"/>
    <w:rPr>
      <w:rFonts w:ascii="Cambria" w:eastAsia="Times New Roman" w:hAnsi="Cambria" w:cs="Times New Roman"/>
      <w:i/>
      <w:iCs/>
      <w:color w:val="404040"/>
      <w:sz w:val="22"/>
      <w:szCs w:val="22"/>
    </w:rPr>
  </w:style>
  <w:style w:type="character" w:customStyle="1" w:styleId="810">
    <w:name w:val="Заголовок 8 Знак1"/>
    <w:semiHidden/>
    <w:rsid w:val="007B1005"/>
    <w:rPr>
      <w:rFonts w:ascii="Cambria" w:eastAsia="Times New Roman" w:hAnsi="Cambria" w:cs="Times New Roman"/>
      <w:color w:val="404040"/>
    </w:rPr>
  </w:style>
  <w:style w:type="character" w:customStyle="1" w:styleId="910">
    <w:name w:val="Заголовок 9 Знак1"/>
    <w:semiHidden/>
    <w:rsid w:val="007B1005"/>
    <w:rPr>
      <w:rFonts w:ascii="Cambria" w:eastAsia="Times New Roman" w:hAnsi="Cambria" w:cs="Times New Roman"/>
      <w:i/>
      <w:iCs/>
      <w:color w:val="404040"/>
    </w:rPr>
  </w:style>
  <w:style w:type="character" w:customStyle="1" w:styleId="1ffb">
    <w:name w:val="Сноска1"/>
    <w:rsid w:val="007B1005"/>
    <w:rPr>
      <w:rFonts w:ascii="Times New Roman" w:hAnsi="Times New Roman" w:cs="Times New Roman" w:hint="default"/>
      <w:vertAlign w:val="superscript"/>
    </w:rPr>
  </w:style>
  <w:style w:type="paragraph" w:styleId="afffffff1">
    <w:name w:val="annotation subject"/>
    <w:basedOn w:val="afffffb"/>
    <w:next w:val="afffffb"/>
    <w:link w:val="afffffff0"/>
    <w:semiHidden/>
    <w:unhideWhenUsed/>
    <w:rsid w:val="007B1005"/>
    <w:pPr>
      <w:spacing w:after="200"/>
    </w:pPr>
    <w:rPr>
      <w:rFonts w:cstheme="minorBidi"/>
      <w:b/>
      <w:bCs/>
      <w:sz w:val="22"/>
      <w:szCs w:val="22"/>
      <w:lang w:val="ru-RU"/>
    </w:rPr>
  </w:style>
  <w:style w:type="character" w:customStyle="1" w:styleId="1ffc">
    <w:name w:val="Тема примечания Знак1"/>
    <w:basedOn w:val="afffffc"/>
    <w:semiHidden/>
    <w:rsid w:val="007B1005"/>
    <w:rPr>
      <w:rFonts w:ascii="Times New Roman" w:eastAsia="Times New Roman" w:hAnsi="Times New Roman" w:cs="Times New Roman"/>
      <w:b/>
      <w:bCs/>
      <w:sz w:val="20"/>
      <w:szCs w:val="20"/>
      <w:lang/>
    </w:rPr>
  </w:style>
  <w:style w:type="character" w:customStyle="1" w:styleId="1ffd">
    <w:name w:val="Текст концевой сноски Знак1"/>
    <w:uiPriority w:val="99"/>
    <w:semiHidden/>
    <w:rsid w:val="007B1005"/>
    <w:rPr>
      <w:sz w:val="20"/>
      <w:szCs w:val="20"/>
    </w:rPr>
  </w:style>
  <w:style w:type="character" w:customStyle="1" w:styleId="315">
    <w:name w:val="Основной текст 3 Знак1"/>
    <w:semiHidden/>
    <w:rsid w:val="007B1005"/>
    <w:rPr>
      <w:sz w:val="16"/>
      <w:szCs w:val="16"/>
    </w:rPr>
  </w:style>
  <w:style w:type="paragraph" w:styleId="afffffff">
    <w:name w:val="Body Text First Indent"/>
    <w:basedOn w:val="a5"/>
    <w:link w:val="affffffe"/>
    <w:semiHidden/>
    <w:unhideWhenUsed/>
    <w:rsid w:val="007B1005"/>
    <w:pPr>
      <w:suppressAutoHyphens w:val="0"/>
      <w:spacing w:after="200"/>
      <w:ind w:firstLine="360"/>
    </w:pPr>
    <w:rPr>
      <w:rFonts w:ascii="Times New Roman" w:eastAsia="Times New Roman" w:hAnsi="Times New Roman" w:cstheme="minorBidi"/>
      <w:color w:val="auto"/>
      <w:kern w:val="0"/>
      <w:sz w:val="24"/>
      <w:szCs w:val="24"/>
      <w:lang w:eastAsia="ru-RU"/>
    </w:rPr>
  </w:style>
  <w:style w:type="character" w:customStyle="1" w:styleId="1ffe">
    <w:name w:val="Красная строка Знак1"/>
    <w:basedOn w:val="a6"/>
    <w:semiHidden/>
    <w:rsid w:val="007B1005"/>
    <w:rPr>
      <w:rFonts w:ascii="Calibri" w:eastAsia="Arial Unicode MS" w:hAnsi="Calibri" w:cs="Times New Roman"/>
      <w:color w:val="00000A"/>
      <w:kern w:val="1"/>
      <w:szCs w:val="20"/>
      <w:lang w:eastAsia="ar-SA"/>
    </w:rPr>
  </w:style>
  <w:style w:type="character" w:customStyle="1" w:styleId="FontStyle11">
    <w:name w:val="Font Style11"/>
    <w:rsid w:val="007B1005"/>
    <w:rPr>
      <w:rFonts w:ascii="Times New Roman" w:hAnsi="Times New Roman" w:cs="Times New Roman" w:hint="default"/>
      <w:spacing w:val="10"/>
      <w:sz w:val="18"/>
      <w:szCs w:val="18"/>
    </w:rPr>
  </w:style>
  <w:style w:type="character" w:customStyle="1" w:styleId="FontStyle15">
    <w:name w:val="Font Style15"/>
    <w:rsid w:val="007B1005"/>
    <w:rPr>
      <w:rFonts w:ascii="Times New Roman" w:hAnsi="Times New Roman" w:cs="Times New Roman" w:hint="default"/>
      <w:b/>
      <w:bCs/>
      <w:sz w:val="20"/>
      <w:szCs w:val="20"/>
    </w:rPr>
  </w:style>
  <w:style w:type="character" w:customStyle="1" w:styleId="FontStyle16">
    <w:name w:val="Font Style16"/>
    <w:rsid w:val="007B1005"/>
    <w:rPr>
      <w:rFonts w:ascii="Times New Roman" w:hAnsi="Times New Roman" w:cs="Times New Roman" w:hint="default"/>
      <w:b/>
      <w:bCs/>
      <w:sz w:val="18"/>
      <w:szCs w:val="18"/>
    </w:rPr>
  </w:style>
  <w:style w:type="character" w:customStyle="1" w:styleId="FontStyle18">
    <w:name w:val="Font Style18"/>
    <w:rsid w:val="007B1005"/>
    <w:rPr>
      <w:rFonts w:ascii="Times New Roman" w:hAnsi="Times New Roman" w:cs="Times New Roman" w:hint="default"/>
      <w:sz w:val="20"/>
      <w:szCs w:val="20"/>
    </w:rPr>
  </w:style>
  <w:style w:type="character" w:customStyle="1" w:styleId="21a">
    <w:name w:val="Цитата 2 Знак1"/>
    <w:link w:val="21b"/>
    <w:rsid w:val="007B1005"/>
    <w:rPr>
      <w:i/>
      <w:iCs/>
      <w:color w:val="000000"/>
    </w:rPr>
  </w:style>
  <w:style w:type="character" w:customStyle="1" w:styleId="1fff">
    <w:name w:val="Выделенная цитата Знак1"/>
    <w:link w:val="1fff0"/>
    <w:rsid w:val="007B1005"/>
    <w:rPr>
      <w:b/>
      <w:bCs/>
      <w:i/>
      <w:iCs/>
      <w:color w:val="4F81BD"/>
    </w:rPr>
  </w:style>
  <w:style w:type="character" w:customStyle="1" w:styleId="1810">
    <w:name w:val="Знак Знак181"/>
    <w:rsid w:val="007B1005"/>
    <w:rPr>
      <w:rFonts w:ascii="Arial" w:eastAsia="Times New Roman" w:hAnsi="Arial" w:cs="Times New Roman" w:hint="default"/>
      <w:b/>
      <w:bCs/>
      <w:kern w:val="32"/>
      <w:sz w:val="32"/>
      <w:szCs w:val="32"/>
    </w:rPr>
  </w:style>
  <w:style w:type="character" w:customStyle="1" w:styleId="FontStyle159">
    <w:name w:val="Font Style159"/>
    <w:rsid w:val="007B1005"/>
    <w:rPr>
      <w:rFonts w:ascii="Arial" w:hAnsi="Arial" w:cs="Arial" w:hint="default"/>
      <w:b/>
      <w:bCs/>
      <w:sz w:val="18"/>
      <w:szCs w:val="18"/>
    </w:rPr>
  </w:style>
  <w:style w:type="character" w:customStyle="1" w:styleId="FontStyle160">
    <w:name w:val="Font Style160"/>
    <w:rsid w:val="007B1005"/>
    <w:rPr>
      <w:rFonts w:ascii="Arial" w:hAnsi="Arial" w:cs="Arial" w:hint="default"/>
      <w:sz w:val="18"/>
      <w:szCs w:val="18"/>
    </w:rPr>
  </w:style>
  <w:style w:type="character" w:customStyle="1" w:styleId="FontStyle240">
    <w:name w:val="Font Style240"/>
    <w:rsid w:val="007B1005"/>
    <w:rPr>
      <w:rFonts w:ascii="Lucida Sans Unicode" w:hAnsi="Lucida Sans Unicode" w:cs="Lucida Sans Unicode" w:hint="default"/>
      <w:sz w:val="16"/>
      <w:szCs w:val="16"/>
    </w:rPr>
  </w:style>
  <w:style w:type="character" w:customStyle="1" w:styleId="FontStyle312">
    <w:name w:val="Font Style312"/>
    <w:rsid w:val="007B1005"/>
    <w:rPr>
      <w:rFonts w:ascii="Lucida Sans Unicode" w:hAnsi="Lucida Sans Unicode" w:cs="Lucida Sans Unicode" w:hint="default"/>
      <w:b/>
      <w:bCs/>
      <w:sz w:val="16"/>
      <w:szCs w:val="16"/>
    </w:rPr>
  </w:style>
  <w:style w:type="character" w:customStyle="1" w:styleId="FontStyle150">
    <w:name w:val="Font Style150"/>
    <w:rsid w:val="007B1005"/>
    <w:rPr>
      <w:rFonts w:ascii="Times New Roman" w:hAnsi="Times New Roman" w:cs="Times New Roman" w:hint="default"/>
      <w:sz w:val="20"/>
      <w:szCs w:val="20"/>
    </w:rPr>
  </w:style>
  <w:style w:type="character" w:customStyle="1" w:styleId="abz">
    <w:name w:val="abz"/>
    <w:rsid w:val="007B1005"/>
  </w:style>
  <w:style w:type="character" w:customStyle="1" w:styleId="dash041e005f0431005f044b005f0447005f043d005f044b005f0439005f005fchar1char10">
    <w:name w:val="dash041e005f0431005f044b005f0447005f043d005f044b005f0439005f005fchar1char1"/>
    <w:rsid w:val="007B1005"/>
  </w:style>
  <w:style w:type="character" w:customStyle="1" w:styleId="s1">
    <w:name w:val="s1"/>
    <w:uiPriority w:val="99"/>
    <w:rsid w:val="007B1005"/>
  </w:style>
  <w:style w:type="character" w:customStyle="1" w:styleId="s4">
    <w:name w:val="s4"/>
    <w:uiPriority w:val="99"/>
    <w:rsid w:val="007B1005"/>
  </w:style>
  <w:style w:type="character" w:customStyle="1" w:styleId="s6">
    <w:name w:val="s6"/>
    <w:uiPriority w:val="99"/>
    <w:rsid w:val="007B1005"/>
  </w:style>
  <w:style w:type="character" w:customStyle="1" w:styleId="s7">
    <w:name w:val="s7"/>
    <w:uiPriority w:val="99"/>
    <w:rsid w:val="007B1005"/>
  </w:style>
  <w:style w:type="character" w:customStyle="1" w:styleId="s8">
    <w:name w:val="s8"/>
    <w:uiPriority w:val="99"/>
    <w:rsid w:val="007B1005"/>
  </w:style>
  <w:style w:type="character" w:customStyle="1" w:styleId="s9">
    <w:name w:val="s9"/>
    <w:uiPriority w:val="99"/>
    <w:rsid w:val="007B1005"/>
  </w:style>
  <w:style w:type="table" w:styleId="1fff1">
    <w:name w:val="Table Grid 1"/>
    <w:basedOn w:val="a1"/>
    <w:semiHidden/>
    <w:unhideWhenUsed/>
    <w:rsid w:val="007B1005"/>
    <w:pPr>
      <w:spacing w:after="0" w:line="240" w:lineRule="auto"/>
    </w:pPr>
    <w:rPr>
      <w:rFonts w:ascii="Times New Roman" w:eastAsia="Times New Roman" w:hAnsi="Times New Roman"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a">
    <w:name w:val="Приложение"/>
    <w:basedOn w:val="1ff7"/>
    <w:rsid w:val="007B1005"/>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rsid w:val="007B1005"/>
    <w:pPr>
      <w:textAlignment w:val="auto"/>
    </w:pPr>
  </w:style>
  <w:style w:type="paragraph" w:customStyle="1" w:styleId="241">
    <w:name w:val="Обычный (веб)24 Знак Знак1"/>
    <w:basedOn w:val="a"/>
    <w:next w:val="a7"/>
    <w:unhideWhenUsed/>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1fff2">
    <w:name w:val="Нижний колонтитул1"/>
    <w:basedOn w:val="a"/>
    <w:next w:val="afe"/>
    <w:uiPriority w:val="99"/>
    <w:unhideWhenUsed/>
    <w:rsid w:val="007B1005"/>
    <w:pPr>
      <w:tabs>
        <w:tab w:val="center" w:pos="4677"/>
        <w:tab w:val="right" w:pos="9355"/>
      </w:tabs>
      <w:spacing w:after="0" w:line="240" w:lineRule="auto"/>
    </w:pPr>
    <w:rPr>
      <w:rFonts w:ascii="Times New Roman" w:eastAsia="Calibri" w:hAnsi="Times New Roman" w:cs="Times New Roman"/>
      <w:sz w:val="24"/>
      <w:szCs w:val="24"/>
      <w:lang/>
    </w:rPr>
  </w:style>
  <w:style w:type="paragraph" w:customStyle="1" w:styleId="DTPBodyText1">
    <w:name w:val="DTP Body Text1"/>
    <w:basedOn w:val="a"/>
    <w:next w:val="a5"/>
    <w:uiPriority w:val="99"/>
    <w:unhideWhenUsed/>
    <w:rsid w:val="007B1005"/>
    <w:pPr>
      <w:spacing w:after="120" w:line="240" w:lineRule="auto"/>
    </w:pPr>
    <w:rPr>
      <w:rFonts w:ascii="Times New Roman" w:eastAsia="Calibri" w:hAnsi="Times New Roman" w:cs="Times New Roman"/>
      <w:sz w:val="24"/>
      <w:szCs w:val="24"/>
      <w:lang/>
    </w:rPr>
  </w:style>
  <w:style w:type="paragraph" w:customStyle="1" w:styleId="118">
    <w:name w:val="Основной текст 11"/>
    <w:basedOn w:val="a"/>
    <w:next w:val="af8"/>
    <w:uiPriority w:val="99"/>
    <w:unhideWhenUsed/>
    <w:rsid w:val="007B1005"/>
    <w:pPr>
      <w:spacing w:after="120" w:line="240" w:lineRule="auto"/>
      <w:ind w:left="283"/>
    </w:pPr>
    <w:rPr>
      <w:rFonts w:ascii="Times New Roman" w:eastAsia="Calibri" w:hAnsi="Times New Roman" w:cs="Times New Roman"/>
      <w:sz w:val="24"/>
      <w:szCs w:val="24"/>
      <w:lang/>
    </w:rPr>
  </w:style>
  <w:style w:type="paragraph" w:customStyle="1" w:styleId="Style14">
    <w:name w:val="Style14"/>
    <w:basedOn w:val="a"/>
    <w:uiPriority w:val="99"/>
    <w:rsid w:val="007B1005"/>
    <w:pPr>
      <w:widowControl w:val="0"/>
      <w:autoSpaceDE w:val="0"/>
      <w:autoSpaceDN w:val="0"/>
      <w:adjustRightInd w:val="0"/>
      <w:spacing w:after="0" w:line="216" w:lineRule="exact"/>
      <w:ind w:firstLine="82"/>
    </w:pPr>
    <w:rPr>
      <w:rFonts w:ascii="Verdana" w:eastAsia="Times New Roman" w:hAnsi="Verdana" w:cs="Times New Roman"/>
      <w:sz w:val="24"/>
      <w:szCs w:val="24"/>
    </w:rPr>
  </w:style>
  <w:style w:type="paragraph" w:customStyle="1" w:styleId="Style17">
    <w:name w:val="Style17"/>
    <w:basedOn w:val="a"/>
    <w:uiPriority w:val="99"/>
    <w:rsid w:val="007B1005"/>
    <w:pPr>
      <w:widowControl w:val="0"/>
      <w:autoSpaceDE w:val="0"/>
      <w:autoSpaceDN w:val="0"/>
      <w:adjustRightInd w:val="0"/>
      <w:spacing w:after="0" w:line="274" w:lineRule="exact"/>
      <w:ind w:firstLine="994"/>
    </w:pPr>
    <w:rPr>
      <w:rFonts w:ascii="Verdana" w:eastAsia="Times New Roman" w:hAnsi="Verdana" w:cs="Times New Roman"/>
      <w:sz w:val="24"/>
      <w:szCs w:val="24"/>
    </w:rPr>
  </w:style>
  <w:style w:type="paragraph" w:customStyle="1" w:styleId="Style18">
    <w:name w:val="Style18"/>
    <w:basedOn w:val="a"/>
    <w:uiPriority w:val="99"/>
    <w:rsid w:val="007B1005"/>
    <w:pPr>
      <w:widowControl w:val="0"/>
      <w:autoSpaceDE w:val="0"/>
      <w:autoSpaceDN w:val="0"/>
      <w:adjustRightInd w:val="0"/>
      <w:spacing w:after="0" w:line="307" w:lineRule="exact"/>
      <w:jc w:val="center"/>
    </w:pPr>
    <w:rPr>
      <w:rFonts w:ascii="Verdana" w:eastAsia="Times New Roman" w:hAnsi="Verdana" w:cs="Times New Roman"/>
      <w:sz w:val="24"/>
      <w:szCs w:val="24"/>
    </w:rPr>
  </w:style>
  <w:style w:type="paragraph" w:customStyle="1" w:styleId="Style20">
    <w:name w:val="Style20"/>
    <w:basedOn w:val="a"/>
    <w:uiPriority w:val="99"/>
    <w:rsid w:val="007B1005"/>
    <w:pPr>
      <w:widowControl w:val="0"/>
      <w:autoSpaceDE w:val="0"/>
      <w:autoSpaceDN w:val="0"/>
      <w:adjustRightInd w:val="0"/>
      <w:spacing w:after="0" w:line="214" w:lineRule="exact"/>
      <w:jc w:val="both"/>
    </w:pPr>
    <w:rPr>
      <w:rFonts w:ascii="Verdana" w:eastAsia="Times New Roman" w:hAnsi="Verdana" w:cs="Times New Roman"/>
      <w:sz w:val="24"/>
      <w:szCs w:val="24"/>
    </w:rPr>
  </w:style>
  <w:style w:type="paragraph" w:customStyle="1" w:styleId="Style21">
    <w:name w:val="Style21"/>
    <w:basedOn w:val="a"/>
    <w:uiPriority w:val="99"/>
    <w:rsid w:val="007B1005"/>
    <w:pPr>
      <w:widowControl w:val="0"/>
      <w:autoSpaceDE w:val="0"/>
      <w:autoSpaceDN w:val="0"/>
      <w:adjustRightInd w:val="0"/>
      <w:spacing w:after="0" w:line="281" w:lineRule="exact"/>
      <w:jc w:val="center"/>
    </w:pPr>
    <w:rPr>
      <w:rFonts w:ascii="Verdana" w:eastAsia="Times New Roman" w:hAnsi="Verdana" w:cs="Times New Roman"/>
      <w:sz w:val="24"/>
      <w:szCs w:val="24"/>
    </w:rPr>
  </w:style>
  <w:style w:type="paragraph" w:customStyle="1" w:styleId="Style24">
    <w:name w:val="Style24"/>
    <w:basedOn w:val="a"/>
    <w:uiPriority w:val="99"/>
    <w:rsid w:val="007B1005"/>
    <w:pPr>
      <w:widowControl w:val="0"/>
      <w:autoSpaceDE w:val="0"/>
      <w:autoSpaceDN w:val="0"/>
      <w:adjustRightInd w:val="0"/>
      <w:spacing w:after="0" w:line="211" w:lineRule="exact"/>
      <w:ind w:firstLine="418"/>
      <w:jc w:val="both"/>
    </w:pPr>
    <w:rPr>
      <w:rFonts w:ascii="Verdana" w:eastAsia="Times New Roman" w:hAnsi="Verdana" w:cs="Times New Roman"/>
      <w:sz w:val="24"/>
      <w:szCs w:val="24"/>
    </w:rPr>
  </w:style>
  <w:style w:type="paragraph" w:customStyle="1" w:styleId="Style25">
    <w:name w:val="Style25"/>
    <w:basedOn w:val="a"/>
    <w:uiPriority w:val="99"/>
    <w:rsid w:val="007B1005"/>
    <w:pPr>
      <w:widowControl w:val="0"/>
      <w:autoSpaceDE w:val="0"/>
      <w:autoSpaceDN w:val="0"/>
      <w:adjustRightInd w:val="0"/>
      <w:spacing w:after="0" w:line="209" w:lineRule="exact"/>
      <w:ind w:firstLine="346"/>
      <w:jc w:val="both"/>
    </w:pPr>
    <w:rPr>
      <w:rFonts w:ascii="Verdana" w:eastAsia="Times New Roman" w:hAnsi="Verdana" w:cs="Times New Roman"/>
      <w:sz w:val="24"/>
      <w:szCs w:val="24"/>
    </w:rPr>
  </w:style>
  <w:style w:type="paragraph" w:customStyle="1" w:styleId="Style26">
    <w:name w:val="Style26"/>
    <w:basedOn w:val="a"/>
    <w:uiPriority w:val="99"/>
    <w:rsid w:val="007B1005"/>
    <w:pPr>
      <w:widowControl w:val="0"/>
      <w:autoSpaceDE w:val="0"/>
      <w:autoSpaceDN w:val="0"/>
      <w:adjustRightInd w:val="0"/>
      <w:spacing w:after="0" w:line="211" w:lineRule="exact"/>
      <w:jc w:val="both"/>
    </w:pPr>
    <w:rPr>
      <w:rFonts w:ascii="Verdana" w:eastAsia="Times New Roman" w:hAnsi="Verdana" w:cs="Times New Roman"/>
      <w:sz w:val="24"/>
      <w:szCs w:val="24"/>
    </w:rPr>
  </w:style>
  <w:style w:type="paragraph" w:customStyle="1" w:styleId="Style28">
    <w:name w:val="Style28"/>
    <w:basedOn w:val="a"/>
    <w:uiPriority w:val="99"/>
    <w:rsid w:val="007B1005"/>
    <w:pPr>
      <w:widowControl w:val="0"/>
      <w:autoSpaceDE w:val="0"/>
      <w:autoSpaceDN w:val="0"/>
      <w:adjustRightInd w:val="0"/>
      <w:spacing w:after="0" w:line="278" w:lineRule="exact"/>
      <w:ind w:hanging="216"/>
    </w:pPr>
    <w:rPr>
      <w:rFonts w:ascii="Verdana" w:eastAsia="Times New Roman" w:hAnsi="Verdana" w:cs="Times New Roman"/>
      <w:sz w:val="24"/>
      <w:szCs w:val="24"/>
    </w:rPr>
  </w:style>
  <w:style w:type="paragraph" w:customStyle="1" w:styleId="Style29">
    <w:name w:val="Style29"/>
    <w:basedOn w:val="a"/>
    <w:uiPriority w:val="99"/>
    <w:rsid w:val="007B1005"/>
    <w:pPr>
      <w:widowControl w:val="0"/>
      <w:autoSpaceDE w:val="0"/>
      <w:autoSpaceDN w:val="0"/>
      <w:adjustRightInd w:val="0"/>
      <w:spacing w:after="0" w:line="240" w:lineRule="auto"/>
    </w:pPr>
    <w:rPr>
      <w:rFonts w:ascii="Verdana" w:eastAsia="Times New Roman" w:hAnsi="Verdana" w:cs="Times New Roman"/>
      <w:sz w:val="24"/>
      <w:szCs w:val="24"/>
    </w:rPr>
  </w:style>
  <w:style w:type="paragraph" w:customStyle="1" w:styleId="Style30">
    <w:name w:val="Style30"/>
    <w:basedOn w:val="a"/>
    <w:uiPriority w:val="99"/>
    <w:rsid w:val="007B1005"/>
    <w:pPr>
      <w:widowControl w:val="0"/>
      <w:autoSpaceDE w:val="0"/>
      <w:autoSpaceDN w:val="0"/>
      <w:adjustRightInd w:val="0"/>
      <w:spacing w:after="0" w:line="211" w:lineRule="exact"/>
    </w:pPr>
    <w:rPr>
      <w:rFonts w:ascii="Verdana" w:eastAsia="Times New Roman" w:hAnsi="Verdana" w:cs="Times New Roman"/>
      <w:sz w:val="24"/>
      <w:szCs w:val="24"/>
    </w:rPr>
  </w:style>
  <w:style w:type="paragraph" w:customStyle="1" w:styleId="Style310">
    <w:name w:val="Style31"/>
    <w:basedOn w:val="a"/>
    <w:uiPriority w:val="99"/>
    <w:rsid w:val="007B1005"/>
    <w:pPr>
      <w:widowControl w:val="0"/>
      <w:autoSpaceDE w:val="0"/>
      <w:autoSpaceDN w:val="0"/>
      <w:adjustRightInd w:val="0"/>
      <w:spacing w:after="0" w:line="240" w:lineRule="auto"/>
    </w:pPr>
    <w:rPr>
      <w:rFonts w:ascii="Verdana" w:eastAsia="Times New Roman" w:hAnsi="Verdana" w:cs="Times New Roman"/>
      <w:sz w:val="24"/>
      <w:szCs w:val="24"/>
    </w:rPr>
  </w:style>
  <w:style w:type="paragraph" w:customStyle="1" w:styleId="Style32">
    <w:name w:val="Style32"/>
    <w:basedOn w:val="a"/>
    <w:uiPriority w:val="99"/>
    <w:rsid w:val="007B1005"/>
    <w:pPr>
      <w:widowControl w:val="0"/>
      <w:autoSpaceDE w:val="0"/>
      <w:autoSpaceDN w:val="0"/>
      <w:adjustRightInd w:val="0"/>
      <w:spacing w:after="0" w:line="278" w:lineRule="exact"/>
      <w:jc w:val="center"/>
    </w:pPr>
    <w:rPr>
      <w:rFonts w:ascii="Verdana" w:eastAsia="Times New Roman" w:hAnsi="Verdana" w:cs="Times New Roman"/>
      <w:sz w:val="24"/>
      <w:szCs w:val="24"/>
    </w:rPr>
  </w:style>
  <w:style w:type="paragraph" w:customStyle="1" w:styleId="Style33">
    <w:name w:val="Style33"/>
    <w:basedOn w:val="a"/>
    <w:uiPriority w:val="99"/>
    <w:rsid w:val="007B1005"/>
    <w:pPr>
      <w:widowControl w:val="0"/>
      <w:autoSpaceDE w:val="0"/>
      <w:autoSpaceDN w:val="0"/>
      <w:adjustRightInd w:val="0"/>
      <w:spacing w:after="0" w:line="211" w:lineRule="exact"/>
    </w:pPr>
    <w:rPr>
      <w:rFonts w:ascii="Verdana" w:eastAsia="Times New Roman" w:hAnsi="Verdana" w:cs="Times New Roman"/>
      <w:sz w:val="24"/>
      <w:szCs w:val="24"/>
    </w:rPr>
  </w:style>
  <w:style w:type="paragraph" w:customStyle="1" w:styleId="Style34">
    <w:name w:val="Style34"/>
    <w:basedOn w:val="a"/>
    <w:uiPriority w:val="99"/>
    <w:rsid w:val="007B1005"/>
    <w:pPr>
      <w:widowControl w:val="0"/>
      <w:autoSpaceDE w:val="0"/>
      <w:autoSpaceDN w:val="0"/>
      <w:adjustRightInd w:val="0"/>
      <w:spacing w:after="0" w:line="283" w:lineRule="exact"/>
      <w:ind w:firstLine="1330"/>
    </w:pPr>
    <w:rPr>
      <w:rFonts w:ascii="Verdana" w:eastAsia="Times New Roman" w:hAnsi="Verdana" w:cs="Times New Roman"/>
      <w:sz w:val="24"/>
      <w:szCs w:val="24"/>
    </w:rPr>
  </w:style>
  <w:style w:type="character" w:customStyle="1" w:styleId="FontStyle43">
    <w:name w:val="Font Style43"/>
    <w:uiPriority w:val="99"/>
    <w:rsid w:val="007B1005"/>
    <w:rPr>
      <w:rFonts w:ascii="Times New Roman" w:hAnsi="Times New Roman" w:cs="Times New Roman"/>
      <w:b/>
      <w:bCs/>
      <w:i/>
      <w:iCs/>
      <w:sz w:val="22"/>
      <w:szCs w:val="22"/>
    </w:rPr>
  </w:style>
  <w:style w:type="character" w:customStyle="1" w:styleId="FontStyle46">
    <w:name w:val="Font Style46"/>
    <w:uiPriority w:val="99"/>
    <w:rsid w:val="007B1005"/>
    <w:rPr>
      <w:rFonts w:ascii="Verdana" w:hAnsi="Verdana" w:cs="Verdana"/>
      <w:i/>
      <w:iCs/>
      <w:sz w:val="20"/>
      <w:szCs w:val="20"/>
    </w:rPr>
  </w:style>
  <w:style w:type="numbering" w:customStyle="1" w:styleId="1110">
    <w:name w:val="Нет списка111"/>
    <w:next w:val="a2"/>
    <w:semiHidden/>
    <w:rsid w:val="007B1005"/>
  </w:style>
  <w:style w:type="paragraph" w:customStyle="1" w:styleId="1fff3">
    <w:name w:val="Схема документа1"/>
    <w:basedOn w:val="a"/>
    <w:next w:val="afffe"/>
    <w:unhideWhenUsed/>
    <w:rsid w:val="007B1005"/>
    <w:pPr>
      <w:spacing w:after="0" w:line="240" w:lineRule="auto"/>
      <w:ind w:firstLine="709"/>
      <w:jc w:val="both"/>
    </w:pPr>
    <w:rPr>
      <w:rFonts w:ascii="Calibri" w:eastAsia="Times New Roman" w:hAnsi="Calibri" w:cs="Calibri"/>
      <w:bCs/>
      <w:iCs/>
      <w:sz w:val="28"/>
      <w:szCs w:val="24"/>
    </w:rPr>
  </w:style>
  <w:style w:type="character" w:customStyle="1" w:styleId="bodytext2">
    <w:name w:val="body text Знак2"/>
    <w:aliases w:val="Основной текст Знак Знак Знак2,Основной текст отчета Знак3,Основной текст отчета Знак Знак2,Основной текст отчета Знак Знак Знак Знак2,DTP Body Text Знак1"/>
    <w:basedOn w:val="a0"/>
    <w:uiPriority w:val="99"/>
    <w:semiHidden/>
    <w:rsid w:val="007B1005"/>
  </w:style>
  <w:style w:type="character" w:customStyle="1" w:styleId="2ff0">
    <w:name w:val="Нижний колонтитул Знак2"/>
    <w:basedOn w:val="a0"/>
    <w:uiPriority w:val="99"/>
    <w:semiHidden/>
    <w:rsid w:val="007B1005"/>
  </w:style>
  <w:style w:type="character" w:customStyle="1" w:styleId="3f2">
    <w:name w:val="Основной текст с отступом Знак3"/>
    <w:aliases w:val="Основной текст 1 Знак3"/>
    <w:basedOn w:val="a0"/>
    <w:uiPriority w:val="99"/>
    <w:semiHidden/>
    <w:rsid w:val="007B1005"/>
  </w:style>
  <w:style w:type="character" w:customStyle="1" w:styleId="2ff1">
    <w:name w:val="Схема документа Знак2"/>
    <w:uiPriority w:val="99"/>
    <w:semiHidden/>
    <w:rsid w:val="007B1005"/>
    <w:rPr>
      <w:rFonts w:ascii="Tahoma" w:hAnsi="Tahoma" w:cs="Tahoma"/>
      <w:sz w:val="16"/>
      <w:szCs w:val="16"/>
    </w:rPr>
  </w:style>
  <w:style w:type="numbering" w:customStyle="1" w:styleId="2ff2">
    <w:name w:val="Нет списка2"/>
    <w:next w:val="a2"/>
    <w:semiHidden/>
    <w:rsid w:val="007B1005"/>
  </w:style>
  <w:style w:type="table" w:customStyle="1" w:styleId="47">
    <w:name w:val="Сетка таблицы4"/>
    <w:basedOn w:val="a1"/>
    <w:next w:val="aff7"/>
    <w:rsid w:val="007B10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0">
    <w:name w:val="Основной текст 24"/>
    <w:basedOn w:val="a"/>
    <w:rsid w:val="007B1005"/>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2ff3">
    <w:name w:val="Текст сноски2"/>
    <w:basedOn w:val="a"/>
    <w:rsid w:val="007B1005"/>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3f3">
    <w:name w:val="Абзац списка3"/>
    <w:basedOn w:val="a"/>
    <w:rsid w:val="007B1005"/>
    <w:pPr>
      <w:ind w:left="720"/>
    </w:pPr>
    <w:rPr>
      <w:rFonts w:ascii="Calibri" w:eastAsia="Times New Roman" w:hAnsi="Calibri" w:cs="Times New Roman"/>
      <w:kern w:val="2"/>
      <w:lang w:eastAsia="ar-SA"/>
    </w:rPr>
  </w:style>
  <w:style w:type="paragraph" w:customStyle="1" w:styleId="85">
    <w:name w:val="Название8"/>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22">
    <w:name w:val="Нет списка12"/>
    <w:next w:val="a2"/>
    <w:semiHidden/>
    <w:rsid w:val="007B1005"/>
  </w:style>
  <w:style w:type="numbering" w:customStyle="1" w:styleId="1120">
    <w:name w:val="Нет списка112"/>
    <w:next w:val="a2"/>
    <w:semiHidden/>
    <w:rsid w:val="007B1005"/>
  </w:style>
  <w:style w:type="table" w:customStyle="1" w:styleId="123">
    <w:name w:val="Сетка таблицы12"/>
    <w:basedOn w:val="a1"/>
    <w:next w:val="aff7"/>
    <w:rsid w:val="007B100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2">
    <w:name w:val="Стандартный HTML2"/>
    <w:basedOn w:val="a"/>
    <w:rsid w:val="007B1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table" w:customStyle="1" w:styleId="B2ColorfulShadingAccent22">
    <w:name w:val="B2 Colorful Shading Accent 22"/>
    <w:basedOn w:val="a1"/>
    <w:rsid w:val="007B100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22">
    <w:name w:val="Сетка таблицы22"/>
    <w:basedOn w:val="a1"/>
    <w:next w:val="aff7"/>
    <w:rsid w:val="007B10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1"/>
    <w:next w:val="aff7"/>
    <w:rsid w:val="007B100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1">
    <w:name w:val="B2 Colorful Shading Accent 211"/>
    <w:basedOn w:val="a1"/>
    <w:rsid w:val="007B100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
    <w:name w:val="Сетка таблицы111"/>
    <w:basedOn w:val="a1"/>
    <w:next w:val="aff7"/>
    <w:rsid w:val="007B10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7"/>
    <w:rsid w:val="007B10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Стиль21"/>
    <w:basedOn w:val="a2"/>
    <w:rsid w:val="007B1005"/>
    <w:pPr>
      <w:numPr>
        <w:numId w:val="17"/>
      </w:numPr>
    </w:pPr>
  </w:style>
  <w:style w:type="character" w:customStyle="1" w:styleId="titlemain21">
    <w:name w:val="titlemain21"/>
    <w:rsid w:val="007B1005"/>
    <w:rPr>
      <w:rFonts w:ascii="Arial" w:hAnsi="Arial" w:cs="Arial" w:hint="default"/>
      <w:b/>
      <w:bCs/>
      <w:color w:val="660066"/>
      <w:sz w:val="18"/>
      <w:szCs w:val="18"/>
    </w:rPr>
  </w:style>
  <w:style w:type="character" w:customStyle="1" w:styleId="150">
    <w:name w:val="15"/>
    <w:uiPriority w:val="99"/>
    <w:rsid w:val="007B1005"/>
    <w:rPr>
      <w:rFonts w:cs="Times New Roman"/>
    </w:rPr>
  </w:style>
  <w:style w:type="character" w:customStyle="1" w:styleId="140">
    <w:name w:val="14"/>
    <w:uiPriority w:val="99"/>
    <w:rsid w:val="007B1005"/>
    <w:rPr>
      <w:rFonts w:cs="Times New Roman"/>
    </w:rPr>
  </w:style>
  <w:style w:type="paragraph" w:customStyle="1" w:styleId="LTGliederung10">
    <w:name w:val="???????~LT~Gliederung 1"/>
    <w:rsid w:val="007B1005"/>
    <w:pPr>
      <w:widowControl w:val="0"/>
      <w:tabs>
        <w:tab w:val="left" w:pos="1022"/>
        <w:tab w:val="left" w:pos="2462"/>
        <w:tab w:val="left" w:pos="3902"/>
        <w:tab w:val="left" w:pos="5342"/>
        <w:tab w:val="left" w:pos="6782"/>
        <w:tab w:val="left" w:pos="8222"/>
        <w:tab w:val="left" w:pos="9662"/>
        <w:tab w:val="left" w:pos="11102"/>
        <w:tab w:val="left" w:pos="12542"/>
        <w:tab w:val="left" w:pos="13982"/>
        <w:tab w:val="left" w:pos="15422"/>
      </w:tabs>
      <w:suppressAutoHyphens/>
      <w:autoSpaceDE w:val="0"/>
      <w:spacing w:before="50" w:after="0" w:line="240" w:lineRule="auto"/>
    </w:pPr>
    <w:rPr>
      <w:rFonts w:ascii="DejaVu Sans" w:eastAsia="DejaVu Sans" w:hAnsi="DejaVu Sans" w:cs="DejaVu Sans"/>
      <w:color w:val="000000"/>
      <w:sz w:val="56"/>
      <w:szCs w:val="56"/>
      <w:lang w:eastAsia="hi-IN" w:bidi="hi-IN"/>
    </w:rPr>
  </w:style>
  <w:style w:type="character" w:customStyle="1" w:styleId="BodyTextChar1">
    <w:name w:val="Body Text Char1"/>
    <w:aliases w:val="body text Char1,Основной текст Знак1 Char1,Основной текст Знак Знак Char1,Основной текст отчета Char1,Основной текст отчета Знак Char1,Основной текст отчета Знак Знак Знак Char1,DTP Body Text Char1"/>
    <w:uiPriority w:val="99"/>
    <w:semiHidden/>
    <w:locked/>
    <w:rsid w:val="007B1005"/>
    <w:rPr>
      <w:sz w:val="24"/>
      <w:szCs w:val="24"/>
    </w:rPr>
  </w:style>
  <w:style w:type="paragraph" w:customStyle="1" w:styleId="Normal1">
    <w:name w:val="Normal1"/>
    <w:uiPriority w:val="99"/>
    <w:rsid w:val="007B1005"/>
    <w:pPr>
      <w:widowControl w:val="0"/>
      <w:spacing w:after="0" w:line="240" w:lineRule="auto"/>
      <w:jc w:val="both"/>
    </w:pPr>
    <w:rPr>
      <w:rFonts w:ascii="Times New Roman" w:eastAsia="Times New Roman" w:hAnsi="Times New Roman" w:cs="Times New Roman"/>
      <w:sz w:val="20"/>
      <w:szCs w:val="20"/>
    </w:rPr>
  </w:style>
  <w:style w:type="character" w:customStyle="1" w:styleId="FootnoteTextChar1">
    <w:name w:val="Footnote Text Char1"/>
    <w:aliases w:val="Знак6 Char1,F1 Char1"/>
    <w:uiPriority w:val="99"/>
    <w:semiHidden/>
    <w:locked/>
    <w:rsid w:val="007B1005"/>
    <w:rPr>
      <w:sz w:val="20"/>
      <w:szCs w:val="20"/>
    </w:rPr>
  </w:style>
  <w:style w:type="character" w:customStyle="1" w:styleId="TitleChar1">
    <w:name w:val="Title Char1"/>
    <w:uiPriority w:val="99"/>
    <w:locked/>
    <w:rsid w:val="007B1005"/>
    <w:rPr>
      <w:rFonts w:ascii="Cambria" w:hAnsi="Cambria" w:cs="Cambria"/>
      <w:b/>
      <w:bCs/>
      <w:kern w:val="28"/>
      <w:sz w:val="32"/>
      <w:szCs w:val="32"/>
    </w:rPr>
  </w:style>
  <w:style w:type="character" w:customStyle="1" w:styleId="HTML12">
    <w:name w:val="Стандартный HTML Знак1"/>
    <w:uiPriority w:val="99"/>
    <w:semiHidden/>
    <w:rsid w:val="007B1005"/>
    <w:rPr>
      <w:rFonts w:ascii="Consolas" w:hAnsi="Consolas" w:cs="Consolas"/>
    </w:rPr>
  </w:style>
  <w:style w:type="character" w:customStyle="1" w:styleId="HTMLPreformattedChar1">
    <w:name w:val="HTML Preformatted Char1"/>
    <w:uiPriority w:val="99"/>
    <w:semiHidden/>
    <w:locked/>
    <w:rsid w:val="007B1005"/>
    <w:rPr>
      <w:rFonts w:ascii="Courier New" w:hAnsi="Courier New" w:cs="Courier New"/>
      <w:sz w:val="20"/>
      <w:szCs w:val="20"/>
    </w:rPr>
  </w:style>
  <w:style w:type="character" w:customStyle="1" w:styleId="76">
    <w:name w:val="Знак Знак7"/>
    <w:uiPriority w:val="99"/>
    <w:locked/>
    <w:rsid w:val="007B1005"/>
    <w:rPr>
      <w:rFonts w:ascii="Calibri" w:hAnsi="Calibri" w:cs="Calibri"/>
      <w:sz w:val="24"/>
      <w:szCs w:val="24"/>
      <w:lang w:val="en-US" w:eastAsia="ru-RU"/>
    </w:rPr>
  </w:style>
  <w:style w:type="character" w:customStyle="1" w:styleId="56">
    <w:name w:val="Знак Знак5"/>
    <w:uiPriority w:val="99"/>
    <w:locked/>
    <w:rsid w:val="007B1005"/>
    <w:rPr>
      <w:rFonts w:ascii="Arial" w:hAnsi="Arial" w:cs="Arial"/>
      <w:b/>
      <w:bCs/>
      <w:sz w:val="26"/>
      <w:szCs w:val="26"/>
      <w:lang w:val="ru-RU" w:eastAsia="ru-RU"/>
    </w:rPr>
  </w:style>
  <w:style w:type="character" w:customStyle="1" w:styleId="SubtitleChar1">
    <w:name w:val="Subtitle Char1"/>
    <w:uiPriority w:val="99"/>
    <w:locked/>
    <w:rsid w:val="007B1005"/>
    <w:rPr>
      <w:rFonts w:ascii="Cambria" w:hAnsi="Cambria" w:cs="Cambria"/>
      <w:sz w:val="24"/>
      <w:szCs w:val="24"/>
    </w:rPr>
  </w:style>
  <w:style w:type="character" w:customStyle="1" w:styleId="BodyText2Char1">
    <w:name w:val="Body Text 2 Char1"/>
    <w:uiPriority w:val="99"/>
    <w:semiHidden/>
    <w:locked/>
    <w:rsid w:val="007B1005"/>
    <w:rPr>
      <w:sz w:val="24"/>
      <w:szCs w:val="24"/>
    </w:rPr>
  </w:style>
  <w:style w:type="character" w:customStyle="1" w:styleId="BodyTextIndent3Char1">
    <w:name w:val="Body Text Indent 3 Char1"/>
    <w:uiPriority w:val="99"/>
    <w:semiHidden/>
    <w:locked/>
    <w:rsid w:val="007B1005"/>
    <w:rPr>
      <w:sz w:val="16"/>
      <w:szCs w:val="16"/>
    </w:rPr>
  </w:style>
  <w:style w:type="character" w:customStyle="1" w:styleId="DocumentMapChar1">
    <w:name w:val="Document Map Char1"/>
    <w:uiPriority w:val="99"/>
    <w:semiHidden/>
    <w:locked/>
    <w:rsid w:val="007B1005"/>
    <w:rPr>
      <w:sz w:val="2"/>
      <w:szCs w:val="2"/>
    </w:rPr>
  </w:style>
  <w:style w:type="paragraph" w:customStyle="1" w:styleId="BodyTextIndent21">
    <w:name w:val="Body Text Indent 21"/>
    <w:basedOn w:val="a"/>
    <w:uiPriority w:val="99"/>
    <w:rsid w:val="007B1005"/>
    <w:pPr>
      <w:spacing w:after="0" w:line="240" w:lineRule="auto"/>
      <w:ind w:firstLine="709"/>
      <w:jc w:val="both"/>
    </w:pPr>
    <w:rPr>
      <w:rFonts w:ascii="Times New Roman" w:eastAsia="Times New Roman" w:hAnsi="Times New Roman" w:cs="Times New Roman"/>
    </w:rPr>
  </w:style>
  <w:style w:type="paragraph" w:customStyle="1" w:styleId="BodyText211">
    <w:name w:val="Body Text 211"/>
    <w:basedOn w:val="a"/>
    <w:uiPriority w:val="99"/>
    <w:rsid w:val="007B1005"/>
    <w:pPr>
      <w:spacing w:after="0" w:line="240" w:lineRule="auto"/>
      <w:ind w:firstLine="709"/>
      <w:jc w:val="both"/>
    </w:pPr>
    <w:rPr>
      <w:rFonts w:ascii="Times New Roman" w:eastAsia="Times New Roman" w:hAnsi="Times New Roman" w:cs="Times New Roman"/>
      <w:sz w:val="24"/>
      <w:szCs w:val="24"/>
    </w:rPr>
  </w:style>
  <w:style w:type="character" w:customStyle="1" w:styleId="223">
    <w:name w:val="Цитата 2 Знак2"/>
    <w:uiPriority w:val="99"/>
    <w:locked/>
    <w:rsid w:val="007B1005"/>
    <w:rPr>
      <w:i/>
      <w:iCs/>
      <w:sz w:val="24"/>
      <w:szCs w:val="24"/>
      <w:lang w:eastAsia="en-US"/>
    </w:rPr>
  </w:style>
  <w:style w:type="character" w:customStyle="1" w:styleId="2ff4">
    <w:name w:val="Выделенная цитата Знак2"/>
    <w:uiPriority w:val="99"/>
    <w:locked/>
    <w:rsid w:val="007B1005"/>
    <w:rPr>
      <w:b/>
      <w:bCs/>
      <w:i/>
      <w:iCs/>
      <w:sz w:val="24"/>
      <w:szCs w:val="24"/>
      <w:lang w:eastAsia="en-US"/>
    </w:rPr>
  </w:style>
  <w:style w:type="character" w:customStyle="1" w:styleId="161">
    <w:name w:val="Знак Знак161"/>
    <w:uiPriority w:val="99"/>
    <w:rsid w:val="007B1005"/>
    <w:rPr>
      <w:rFonts w:ascii="Arial" w:hAnsi="Arial" w:cs="Arial"/>
      <w:b/>
      <w:bCs/>
      <w:sz w:val="26"/>
      <w:szCs w:val="26"/>
    </w:rPr>
  </w:style>
  <w:style w:type="paragraph" w:customStyle="1" w:styleId="listparagraph">
    <w:name w:val="listparagraph"/>
    <w:basedOn w:val="a"/>
    <w:uiPriority w:val="99"/>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
    <w:name w:val="listparagraphcxspmiddle"/>
    <w:basedOn w:val="a"/>
    <w:uiPriority w:val="99"/>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20">
    <w:name w:val="style22"/>
    <w:basedOn w:val="a"/>
    <w:uiPriority w:val="99"/>
    <w:rsid w:val="007B1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0">
    <w:name w:val="fontstyle49"/>
    <w:basedOn w:val="a0"/>
    <w:uiPriority w:val="99"/>
    <w:rsid w:val="007B1005"/>
  </w:style>
  <w:style w:type="paragraph" w:customStyle="1" w:styleId="text0">
    <w:name w:val="text"/>
    <w:basedOn w:val="a"/>
    <w:uiPriority w:val="99"/>
    <w:rsid w:val="007B1005"/>
    <w:pPr>
      <w:spacing w:before="100" w:beforeAutospacing="1" w:after="100" w:afterAutospacing="1" w:line="240" w:lineRule="auto"/>
    </w:pPr>
    <w:rPr>
      <w:rFonts w:ascii="Times New Roman" w:eastAsia="Times New Roman" w:hAnsi="Times New Roman" w:cs="Times New Roman"/>
      <w:color w:val="000000"/>
    </w:rPr>
  </w:style>
  <w:style w:type="character" w:customStyle="1" w:styleId="202">
    <w:name w:val="Основной текст (20)_"/>
    <w:link w:val="2010"/>
    <w:uiPriority w:val="99"/>
    <w:locked/>
    <w:rsid w:val="007B1005"/>
    <w:rPr>
      <w:b/>
      <w:bCs/>
      <w:sz w:val="25"/>
      <w:szCs w:val="25"/>
      <w:shd w:val="clear" w:color="auto" w:fill="FFFFFF"/>
    </w:rPr>
  </w:style>
  <w:style w:type="character" w:customStyle="1" w:styleId="203">
    <w:name w:val="Основной текст (20)"/>
    <w:uiPriority w:val="99"/>
    <w:rsid w:val="007B1005"/>
    <w:rPr>
      <w:b w:val="0"/>
      <w:bCs w:val="0"/>
      <w:sz w:val="25"/>
      <w:szCs w:val="25"/>
      <w:shd w:val="clear" w:color="auto" w:fill="FFFFFF"/>
    </w:rPr>
  </w:style>
  <w:style w:type="paragraph" w:customStyle="1" w:styleId="2010">
    <w:name w:val="Основной текст (20)1"/>
    <w:basedOn w:val="a"/>
    <w:link w:val="202"/>
    <w:uiPriority w:val="99"/>
    <w:rsid w:val="007B1005"/>
    <w:pPr>
      <w:shd w:val="clear" w:color="auto" w:fill="FFFFFF"/>
      <w:spacing w:after="60" w:line="283" w:lineRule="exact"/>
    </w:pPr>
    <w:rPr>
      <w:b/>
      <w:bCs/>
      <w:sz w:val="25"/>
      <w:szCs w:val="25"/>
      <w:shd w:val="clear" w:color="auto" w:fill="FFFFFF"/>
    </w:rPr>
  </w:style>
  <w:style w:type="character" w:customStyle="1" w:styleId="c21">
    <w:name w:val="c21"/>
    <w:basedOn w:val="a0"/>
    <w:uiPriority w:val="99"/>
    <w:rsid w:val="007B1005"/>
  </w:style>
  <w:style w:type="character" w:customStyle="1" w:styleId="190">
    <w:name w:val="Знак Знак19"/>
    <w:uiPriority w:val="99"/>
    <w:locked/>
    <w:rsid w:val="007B1005"/>
    <w:rPr>
      <w:rFonts w:ascii="Arial" w:hAnsi="Arial" w:cs="Arial"/>
      <w:b/>
      <w:bCs/>
      <w:kern w:val="32"/>
      <w:sz w:val="32"/>
      <w:szCs w:val="32"/>
      <w:lang w:val="de-DE" w:eastAsia="ru-RU"/>
    </w:rPr>
  </w:style>
  <w:style w:type="character" w:customStyle="1" w:styleId="162">
    <w:name w:val="Знак Знак162"/>
    <w:uiPriority w:val="99"/>
    <w:semiHidden/>
    <w:locked/>
    <w:rsid w:val="007B1005"/>
    <w:rPr>
      <w:b/>
      <w:bCs/>
      <w:sz w:val="28"/>
      <w:szCs w:val="28"/>
      <w:lang w:val="de-DE" w:eastAsia="ru-RU"/>
    </w:rPr>
  </w:style>
  <w:style w:type="character" w:customStyle="1" w:styleId="151">
    <w:name w:val="Знак Знак15"/>
    <w:uiPriority w:val="99"/>
    <w:semiHidden/>
    <w:locked/>
    <w:rsid w:val="007B1005"/>
    <w:rPr>
      <w:b/>
      <w:bCs/>
      <w:i/>
      <w:iCs/>
      <w:sz w:val="26"/>
      <w:szCs w:val="26"/>
      <w:lang w:val="ru-RU" w:eastAsia="ru-RU"/>
    </w:rPr>
  </w:style>
  <w:style w:type="character" w:customStyle="1" w:styleId="141">
    <w:name w:val="Знак Знак14"/>
    <w:uiPriority w:val="99"/>
    <w:semiHidden/>
    <w:locked/>
    <w:rsid w:val="007B1005"/>
    <w:rPr>
      <w:b/>
      <w:bCs/>
      <w:sz w:val="22"/>
      <w:szCs w:val="22"/>
      <w:lang w:val="ru-RU" w:eastAsia="en-US"/>
    </w:rPr>
  </w:style>
  <w:style w:type="character" w:customStyle="1" w:styleId="130">
    <w:name w:val="Знак Знак13"/>
    <w:uiPriority w:val="99"/>
    <w:semiHidden/>
    <w:locked/>
    <w:rsid w:val="007B1005"/>
    <w:rPr>
      <w:sz w:val="24"/>
      <w:szCs w:val="24"/>
      <w:lang w:val="ru-RU" w:eastAsia="en-US"/>
    </w:rPr>
  </w:style>
  <w:style w:type="character" w:customStyle="1" w:styleId="124">
    <w:name w:val="Знак Знак12"/>
    <w:uiPriority w:val="99"/>
    <w:semiHidden/>
    <w:locked/>
    <w:rsid w:val="007B1005"/>
    <w:rPr>
      <w:i/>
      <w:iCs/>
      <w:sz w:val="24"/>
      <w:szCs w:val="24"/>
      <w:lang w:val="ru-RU" w:eastAsia="en-US"/>
    </w:rPr>
  </w:style>
  <w:style w:type="character" w:customStyle="1" w:styleId="1fff4">
    <w:name w:val="Основной текст 1 Знак Знак"/>
    <w:uiPriority w:val="99"/>
    <w:locked/>
    <w:rsid w:val="007B1005"/>
    <w:rPr>
      <w:sz w:val="24"/>
      <w:szCs w:val="24"/>
    </w:rPr>
  </w:style>
  <w:style w:type="character" w:customStyle="1" w:styleId="711">
    <w:name w:val="Знак Знак71"/>
    <w:uiPriority w:val="99"/>
    <w:semiHidden/>
    <w:locked/>
    <w:rsid w:val="007B1005"/>
    <w:rPr>
      <w:rFonts w:ascii="Courier New" w:hAnsi="Courier New" w:cs="Courier New"/>
      <w:sz w:val="20"/>
      <w:szCs w:val="20"/>
    </w:rPr>
  </w:style>
  <w:style w:type="character" w:customStyle="1" w:styleId="510">
    <w:name w:val="Знак Знак51"/>
    <w:uiPriority w:val="99"/>
    <w:locked/>
    <w:rsid w:val="007B1005"/>
    <w:rPr>
      <w:rFonts w:ascii="Courier New" w:hAnsi="Courier New" w:cs="Courier New"/>
      <w:lang w:val="ru-RU" w:eastAsia="ru-RU"/>
    </w:rPr>
  </w:style>
  <w:style w:type="character" w:customStyle="1" w:styleId="171">
    <w:name w:val="Знак Знак171"/>
    <w:uiPriority w:val="99"/>
    <w:locked/>
    <w:rsid w:val="007B1005"/>
    <w:rPr>
      <w:rFonts w:ascii="Arial" w:hAnsi="Arial" w:cs="Arial"/>
      <w:b/>
      <w:bCs/>
      <w:sz w:val="26"/>
      <w:szCs w:val="26"/>
      <w:lang w:val="ru-RU" w:eastAsia="ru-RU"/>
    </w:rPr>
  </w:style>
  <w:style w:type="character" w:customStyle="1" w:styleId="410">
    <w:name w:val="Знак Знак41"/>
    <w:uiPriority w:val="99"/>
    <w:locked/>
    <w:rsid w:val="007B1005"/>
    <w:rPr>
      <w:rFonts w:ascii="Arial" w:hAnsi="Arial" w:cs="Arial"/>
      <w:sz w:val="24"/>
      <w:szCs w:val="24"/>
      <w:lang w:val="ru-RU" w:eastAsia="en-US"/>
    </w:rPr>
  </w:style>
  <w:style w:type="character" w:customStyle="1" w:styleId="3f4">
    <w:name w:val="Знак Знак3"/>
    <w:uiPriority w:val="99"/>
    <w:locked/>
    <w:rsid w:val="007B1005"/>
    <w:rPr>
      <w:sz w:val="24"/>
      <w:szCs w:val="24"/>
      <w:lang w:val="ru-RU" w:eastAsia="ru-RU"/>
    </w:rPr>
  </w:style>
  <w:style w:type="character" w:customStyle="1" w:styleId="2ff5">
    <w:name w:val="Знак Знак2"/>
    <w:uiPriority w:val="99"/>
    <w:semiHidden/>
    <w:locked/>
    <w:rsid w:val="007B1005"/>
    <w:rPr>
      <w:sz w:val="16"/>
      <w:szCs w:val="16"/>
    </w:rPr>
  </w:style>
  <w:style w:type="paragraph" w:customStyle="1" w:styleId="21b">
    <w:name w:val="Цитата 21"/>
    <w:basedOn w:val="a"/>
    <w:next w:val="a"/>
    <w:link w:val="21a"/>
    <w:rsid w:val="007B1005"/>
    <w:pPr>
      <w:spacing w:after="0" w:line="240" w:lineRule="auto"/>
      <w:ind w:firstLine="709"/>
      <w:jc w:val="both"/>
    </w:pPr>
    <w:rPr>
      <w:i/>
      <w:iCs/>
      <w:color w:val="000000"/>
    </w:rPr>
  </w:style>
  <w:style w:type="paragraph" w:customStyle="1" w:styleId="1fff0">
    <w:name w:val="Выделенная цитата1"/>
    <w:basedOn w:val="a"/>
    <w:next w:val="a"/>
    <w:link w:val="1fff"/>
    <w:rsid w:val="007B1005"/>
    <w:pPr>
      <w:spacing w:after="0" w:line="240" w:lineRule="auto"/>
      <w:ind w:left="720" w:right="720" w:firstLine="709"/>
      <w:jc w:val="both"/>
    </w:pPr>
    <w:rPr>
      <w:b/>
      <w:bCs/>
      <w:i/>
      <w:iCs/>
      <w:color w:val="4F81BD"/>
    </w:rPr>
  </w:style>
  <w:style w:type="paragraph" w:customStyle="1" w:styleId="1fff5">
    <w:name w:val="Заголовок оглавления1"/>
    <w:basedOn w:val="1"/>
    <w:next w:val="a"/>
    <w:uiPriority w:val="99"/>
    <w:rsid w:val="007B1005"/>
    <w:pPr>
      <w:spacing w:before="240" w:after="60"/>
      <w:outlineLvl w:val="9"/>
    </w:pPr>
    <w:rPr>
      <w:rFonts w:ascii="Arial" w:hAnsi="Arial" w:cs="Times New Roman"/>
      <w:kern w:val="32"/>
      <w:sz w:val="32"/>
      <w:szCs w:val="32"/>
      <w:lang w:eastAsia="en-US"/>
    </w:rPr>
  </w:style>
  <w:style w:type="character" w:customStyle="1" w:styleId="1fff6">
    <w:name w:val="Слабое выделение1"/>
    <w:uiPriority w:val="99"/>
    <w:rsid w:val="007B1005"/>
    <w:rPr>
      <w:i/>
      <w:iCs/>
      <w:color w:val="auto"/>
    </w:rPr>
  </w:style>
  <w:style w:type="character" w:customStyle="1" w:styleId="1fff7">
    <w:name w:val="Сильное выделение1"/>
    <w:uiPriority w:val="99"/>
    <w:rsid w:val="007B1005"/>
    <w:rPr>
      <w:b/>
      <w:bCs/>
      <w:i/>
      <w:iCs/>
      <w:sz w:val="24"/>
      <w:szCs w:val="24"/>
      <w:u w:val="single"/>
    </w:rPr>
  </w:style>
  <w:style w:type="character" w:customStyle="1" w:styleId="1fff8">
    <w:name w:val="Слабая ссылка1"/>
    <w:uiPriority w:val="99"/>
    <w:rsid w:val="007B1005"/>
    <w:rPr>
      <w:sz w:val="24"/>
      <w:szCs w:val="24"/>
      <w:u w:val="single"/>
    </w:rPr>
  </w:style>
  <w:style w:type="character" w:customStyle="1" w:styleId="1fff9">
    <w:name w:val="Сильная ссылка1"/>
    <w:uiPriority w:val="99"/>
    <w:rsid w:val="007B1005"/>
    <w:rPr>
      <w:b/>
      <w:bCs/>
      <w:sz w:val="24"/>
      <w:szCs w:val="24"/>
      <w:u w:val="single"/>
    </w:rPr>
  </w:style>
  <w:style w:type="character" w:customStyle="1" w:styleId="1fffa">
    <w:name w:val="Название книги1"/>
    <w:uiPriority w:val="99"/>
    <w:rsid w:val="007B1005"/>
    <w:rPr>
      <w:rFonts w:ascii="Arial" w:hAnsi="Arial" w:cs="Arial"/>
      <w:b/>
      <w:bCs/>
      <w:i/>
      <w:iCs/>
      <w:sz w:val="24"/>
      <w:szCs w:val="24"/>
    </w:rPr>
  </w:style>
  <w:style w:type="paragraph" w:customStyle="1" w:styleId="xl92">
    <w:name w:val="xl92"/>
    <w:basedOn w:val="a"/>
    <w:rsid w:val="007B10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ConsNonformat">
    <w:name w:val="ConsNonformat"/>
    <w:rsid w:val="007B1005"/>
    <w:pPr>
      <w:suppressAutoHyphens/>
      <w:spacing w:after="0" w:line="240" w:lineRule="auto"/>
    </w:pPr>
    <w:rPr>
      <w:rFonts w:ascii="Courier New" w:eastAsia="Arial" w:hAnsi="Courier New" w:cs="Times New Roman"/>
      <w:sz w:val="16"/>
      <w:szCs w:val="20"/>
      <w:lang w:eastAsia="ar-SA"/>
    </w:rPr>
  </w:style>
  <w:style w:type="character" w:customStyle="1" w:styleId="142">
    <w:name w:val="Основной текст (14)_"/>
    <w:link w:val="1410"/>
    <w:rsid w:val="007B1005"/>
    <w:rPr>
      <w:i/>
      <w:iCs/>
      <w:shd w:val="clear" w:color="auto" w:fill="FFFFFF"/>
    </w:rPr>
  </w:style>
  <w:style w:type="paragraph" w:customStyle="1" w:styleId="1410">
    <w:name w:val="Основной текст (14)1"/>
    <w:basedOn w:val="a"/>
    <w:link w:val="142"/>
    <w:rsid w:val="007B1005"/>
    <w:pPr>
      <w:shd w:val="clear" w:color="auto" w:fill="FFFFFF"/>
      <w:spacing w:after="0" w:line="211" w:lineRule="exact"/>
      <w:ind w:firstLine="400"/>
      <w:jc w:val="both"/>
    </w:pPr>
    <w:rPr>
      <w:i/>
      <w:iCs/>
    </w:rPr>
  </w:style>
  <w:style w:type="character" w:customStyle="1" w:styleId="143">
    <w:name w:val="Основной текст (14) + Не курсив"/>
    <w:rsid w:val="007B1005"/>
  </w:style>
  <w:style w:type="character" w:customStyle="1" w:styleId="1424">
    <w:name w:val="Основной текст (14)24"/>
    <w:rsid w:val="007B1005"/>
    <w:rPr>
      <w:rFonts w:ascii="Times New Roman" w:hAnsi="Times New Roman" w:cs="Times New Roman"/>
      <w:i w:val="0"/>
      <w:iCs w:val="0"/>
      <w:spacing w:val="0"/>
      <w:sz w:val="22"/>
      <w:szCs w:val="22"/>
      <w:shd w:val="clear" w:color="auto" w:fill="FFFFFF"/>
      <w:lang w:bidi="ar-SA"/>
    </w:rPr>
  </w:style>
  <w:style w:type="character" w:customStyle="1" w:styleId="57">
    <w:name w:val="Подпись к таблице5"/>
    <w:rsid w:val="007B1005"/>
    <w:rPr>
      <w:rFonts w:ascii="Times New Roman" w:hAnsi="Times New Roman" w:cs="Times New Roman"/>
      <w:b/>
      <w:bCs/>
      <w:noProof/>
      <w:spacing w:val="0"/>
      <w:sz w:val="20"/>
      <w:szCs w:val="20"/>
    </w:rPr>
  </w:style>
  <w:style w:type="character" w:customStyle="1" w:styleId="1958">
    <w:name w:val="Основной текст (19)58"/>
    <w:rsid w:val="007B1005"/>
    <w:rPr>
      <w:rFonts w:ascii="Times New Roman" w:hAnsi="Times New Roman" w:cs="Times New Roman"/>
      <w:b/>
      <w:bCs/>
      <w:spacing w:val="0"/>
      <w:sz w:val="20"/>
      <w:szCs w:val="20"/>
    </w:rPr>
  </w:style>
  <w:style w:type="character" w:customStyle="1" w:styleId="1957">
    <w:name w:val="Основной текст (19)57"/>
    <w:rsid w:val="007B1005"/>
    <w:rPr>
      <w:rFonts w:ascii="Times New Roman" w:hAnsi="Times New Roman" w:cs="Times New Roman"/>
      <w:b/>
      <w:bCs/>
      <w:noProof/>
      <w:spacing w:val="0"/>
      <w:sz w:val="20"/>
      <w:szCs w:val="20"/>
    </w:rPr>
  </w:style>
  <w:style w:type="character" w:customStyle="1" w:styleId="125">
    <w:name w:val="Основной текст (12)"/>
    <w:rsid w:val="007B1005"/>
    <w:rPr>
      <w:noProof/>
      <w:sz w:val="19"/>
      <w:szCs w:val="19"/>
      <w:lang w:bidi="ar-SA"/>
    </w:rPr>
  </w:style>
  <w:style w:type="character" w:customStyle="1" w:styleId="afffffffb">
    <w:name w:val="Заголовок Знак"/>
    <w:uiPriority w:val="99"/>
    <w:rsid w:val="007B1005"/>
    <w:rPr>
      <w:rFonts w:ascii="Arial" w:eastAsia="MS Mincho" w:hAnsi="Arial" w:cs="Arial"/>
      <w:sz w:val="28"/>
      <w:szCs w:val="28"/>
      <w:lang w:eastAsia="ar-SA"/>
    </w:rPr>
  </w:style>
  <w:style w:type="character" w:customStyle="1" w:styleId="49pt">
    <w:name w:val="Основной текст (4) + 9 pt"/>
    <w:rsid w:val="007B1005"/>
    <w:rPr>
      <w:sz w:val="18"/>
      <w:szCs w:val="18"/>
      <w:shd w:val="clear" w:color="auto" w:fill="FFFFFF"/>
      <w:lang w:eastAsia="ar-SA" w:bidi="ar-SA"/>
    </w:rPr>
  </w:style>
  <w:style w:type="paragraph" w:customStyle="1" w:styleId="48">
    <w:name w:val="Основной текст (4)"/>
    <w:basedOn w:val="a"/>
    <w:rsid w:val="007B1005"/>
    <w:pPr>
      <w:shd w:val="clear" w:color="auto" w:fill="FFFFFF"/>
      <w:suppressAutoHyphens/>
      <w:spacing w:after="240" w:line="233" w:lineRule="exact"/>
      <w:jc w:val="center"/>
    </w:pPr>
    <w:rPr>
      <w:rFonts w:ascii="Times New Roman" w:eastAsia="Times New Roman" w:hAnsi="Times New Roman" w:cs="Times New Roman"/>
      <w:sz w:val="19"/>
      <w:szCs w:val="19"/>
      <w:shd w:val="clear" w:color="auto" w:fill="FFFFFF"/>
      <w:lang w:eastAsia="ar-SA"/>
    </w:rPr>
  </w:style>
  <w:style w:type="paragraph" w:customStyle="1" w:styleId="FORMATTEXT0">
    <w:name w:val=".FORMATTEXT"/>
    <w:rsid w:val="007B10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7">
    <w:name w:val="Основной текст7"/>
    <w:basedOn w:val="a"/>
    <w:next w:val="a"/>
    <w:rsid w:val="00AA6A5C"/>
    <w:pPr>
      <w:autoSpaceDE w:val="0"/>
      <w:spacing w:after="0" w:line="240" w:lineRule="atLeast"/>
      <w:ind w:firstLine="283"/>
      <w:jc w:val="both"/>
    </w:pPr>
    <w:rPr>
      <w:rFonts w:ascii="PragmaticaC" w:eastAsia="Calibri" w:hAnsi="PragmaticaC" w:cs="PragmaticaC"/>
      <w:color w:val="000000"/>
      <w:kern w:val="2"/>
      <w:sz w:val="20"/>
      <w:szCs w:val="20"/>
      <w:lang w:val="en-US" w:eastAsia="ar-SA"/>
    </w:rPr>
  </w:style>
  <w:style w:type="paragraph" w:customStyle="1" w:styleId="250">
    <w:name w:val="Основной текст 25"/>
    <w:basedOn w:val="a"/>
    <w:rsid w:val="00AA6A5C"/>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3f5">
    <w:name w:val="Текст сноски3"/>
    <w:basedOn w:val="a"/>
    <w:rsid w:val="00AA6A5C"/>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3f6">
    <w:name w:val="Обычный3"/>
    <w:rsid w:val="00AA6A5C"/>
    <w:pPr>
      <w:suppressAutoHyphens/>
      <w:spacing w:after="0" w:line="240" w:lineRule="auto"/>
    </w:pPr>
    <w:rPr>
      <w:rFonts w:ascii="Times New Roman" w:eastAsia="Arial" w:hAnsi="Times New Roman" w:cs="Times New Roman"/>
      <w:sz w:val="20"/>
      <w:szCs w:val="20"/>
      <w:lang w:eastAsia="hi-IN" w:bidi="hi-IN"/>
    </w:rPr>
  </w:style>
  <w:style w:type="paragraph" w:customStyle="1" w:styleId="49">
    <w:name w:val="Абзац списка4"/>
    <w:basedOn w:val="a"/>
    <w:rsid w:val="00AA6A5C"/>
    <w:pPr>
      <w:ind w:left="720"/>
    </w:pPr>
    <w:rPr>
      <w:rFonts w:ascii="Calibri" w:eastAsia="Times New Roman" w:hAnsi="Calibri" w:cs="Times New Roman"/>
      <w:kern w:val="2"/>
      <w:sz w:val="20"/>
      <w:szCs w:val="20"/>
      <w:lang w:eastAsia="ar-SA"/>
    </w:rPr>
  </w:style>
  <w:style w:type="paragraph" w:customStyle="1" w:styleId="afffffffc">
    <w:name w:val="Знак"/>
    <w:basedOn w:val="a"/>
    <w:rsid w:val="00AA6A5C"/>
    <w:pPr>
      <w:spacing w:after="160" w:line="240" w:lineRule="exact"/>
    </w:pPr>
    <w:rPr>
      <w:rFonts w:ascii="Verdana" w:eastAsia="Times New Roman" w:hAnsi="Verdana" w:cs="Times New Roman"/>
      <w:sz w:val="20"/>
      <w:szCs w:val="20"/>
      <w:lang w:val="en-US" w:eastAsia="en-US"/>
    </w:rPr>
  </w:style>
  <w:style w:type="paragraph" w:customStyle="1" w:styleId="96">
    <w:name w:val="Название9"/>
    <w:basedOn w:val="a"/>
    <w:rsid w:val="00AA6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3">
    <w:name w:val="Знак Знак10"/>
    <w:rsid w:val="00AA6A5C"/>
    <w:rPr>
      <w:lang w:val="ru-RU" w:eastAsia="ru-RU" w:bidi="ar-SA"/>
    </w:rPr>
  </w:style>
  <w:style w:type="paragraph" w:customStyle="1" w:styleId="1fffb">
    <w:name w:val="Знак1"/>
    <w:basedOn w:val="a"/>
    <w:rsid w:val="00AA6A5C"/>
    <w:pPr>
      <w:spacing w:after="160" w:line="240" w:lineRule="exact"/>
    </w:pPr>
    <w:rPr>
      <w:rFonts w:ascii="Verdana" w:eastAsia="Times New Roman" w:hAnsi="Verdana" w:cs="Verdana"/>
      <w:sz w:val="20"/>
      <w:szCs w:val="20"/>
      <w:lang w:val="en-US" w:eastAsia="en-US"/>
    </w:rPr>
  </w:style>
  <w:style w:type="paragraph" w:customStyle="1" w:styleId="afffffffd">
    <w:name w:val="Знак Знак Знак"/>
    <w:basedOn w:val="a"/>
    <w:rsid w:val="00AA6A5C"/>
    <w:pPr>
      <w:spacing w:after="160" w:line="240" w:lineRule="exact"/>
    </w:pPr>
    <w:rPr>
      <w:rFonts w:ascii="Verdana" w:eastAsia="Times New Roman" w:hAnsi="Verdana" w:cs="Verdana"/>
      <w:sz w:val="20"/>
      <w:szCs w:val="20"/>
      <w:lang w:val="en-US" w:eastAsia="en-US" w:bidi="pa-IN"/>
    </w:rPr>
  </w:style>
  <w:style w:type="paragraph" w:customStyle="1" w:styleId="HTML3">
    <w:name w:val="Стандартный HTML3"/>
    <w:basedOn w:val="a"/>
    <w:rsid w:val="00AA6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4a">
    <w:name w:val="Без интервала4"/>
    <w:rsid w:val="00AA6A5C"/>
    <w:pPr>
      <w:spacing w:after="0" w:line="240" w:lineRule="auto"/>
    </w:pPr>
    <w:rPr>
      <w:rFonts w:ascii="Calibri" w:eastAsia="Times New Roman" w:hAnsi="Calibri" w:cs="Times New Roman"/>
      <w:lang w:eastAsia="en-US"/>
    </w:rPr>
  </w:style>
  <w:style w:type="character" w:customStyle="1" w:styleId="204">
    <w:name w:val="Знак Знак20"/>
    <w:locked/>
    <w:rsid w:val="00AA6A5C"/>
    <w:rPr>
      <w:rFonts w:ascii="Arial" w:hAnsi="Arial" w:cs="Arial"/>
      <w:b/>
      <w:bCs/>
      <w:i/>
      <w:iCs/>
      <w:sz w:val="28"/>
      <w:szCs w:val="28"/>
      <w:lang w:val="ru-RU" w:eastAsia="ru-RU" w:bidi="ar-SA"/>
    </w:rPr>
  </w:style>
  <w:style w:type="character" w:customStyle="1" w:styleId="183">
    <w:name w:val="Знак Знак18"/>
    <w:semiHidden/>
    <w:locked/>
    <w:rsid w:val="00AA6A5C"/>
    <w:rPr>
      <w:b/>
      <w:bCs/>
      <w:sz w:val="28"/>
      <w:szCs w:val="28"/>
      <w:lang w:val="ru-RU" w:eastAsia="ru-RU" w:bidi="ar-SA"/>
    </w:rPr>
  </w:style>
  <w:style w:type="character" w:customStyle="1" w:styleId="119">
    <w:name w:val="Знак Знак11"/>
    <w:semiHidden/>
    <w:locked/>
    <w:rsid w:val="00AA6A5C"/>
    <w:rPr>
      <w:lang w:val="ru-RU" w:eastAsia="ru-RU" w:bidi="ar-SA"/>
    </w:rPr>
  </w:style>
  <w:style w:type="character" w:customStyle="1" w:styleId="97">
    <w:name w:val="Знак Знак9"/>
    <w:locked/>
    <w:rsid w:val="00AA6A5C"/>
    <w:rPr>
      <w:sz w:val="24"/>
      <w:szCs w:val="24"/>
      <w:lang w:val="ru-RU" w:eastAsia="ru-RU" w:bidi="ar-SA"/>
    </w:rPr>
  </w:style>
  <w:style w:type="paragraph" w:customStyle="1" w:styleId="98">
    <w:name w:val="Основной текст9"/>
    <w:basedOn w:val="3f6"/>
    <w:rsid w:val="00AA6A5C"/>
    <w:pPr>
      <w:suppressAutoHyphens w:val="0"/>
      <w:jc w:val="center"/>
    </w:pPr>
    <w:rPr>
      <w:rFonts w:eastAsia="Times New Roman"/>
      <w:b/>
      <w:sz w:val="26"/>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annotation text" w:uiPriority="0"/>
    <w:lsdException w:name="caption" w:qFormat="1"/>
    <w:lsdException w:name="footnote reference" w:uiPriority="0"/>
    <w:lsdException w:name="annotation reference" w:uiPriority="0"/>
    <w:lsdException w:name="endnote text" w:uiPriority="0"/>
    <w:lsdException w:name="List"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
    <w:qFormat/>
    <w:rsid w:val="00ED69AC"/>
    <w:pPr>
      <w:keepNext/>
      <w:spacing w:after="0" w:line="240" w:lineRule="auto"/>
      <w:jc w:val="center"/>
      <w:outlineLvl w:val="0"/>
    </w:pPr>
    <w:rPr>
      <w:rFonts w:ascii="Calibri" w:eastAsia="Times New Roman" w:hAnsi="Calibri" w:cs="Calibri"/>
      <w:b/>
      <w:bCs/>
      <w:sz w:val="24"/>
      <w:szCs w:val="24"/>
    </w:rPr>
  </w:style>
  <w:style w:type="paragraph" w:styleId="20">
    <w:name w:val="heading 2"/>
    <w:basedOn w:val="a"/>
    <w:link w:val="22"/>
    <w:qFormat/>
    <w:rsid w:val="007B1005"/>
    <w:pPr>
      <w:spacing w:before="100" w:beforeAutospacing="1" w:after="100" w:afterAutospacing="1" w:line="240" w:lineRule="auto"/>
      <w:outlineLvl w:val="1"/>
    </w:pPr>
    <w:rPr>
      <w:rFonts w:ascii="Times New Roman" w:eastAsia="Times New Roman" w:hAnsi="Times New Roman" w:cs="Times New Roman"/>
      <w:b/>
      <w:bCs/>
      <w:sz w:val="36"/>
      <w:szCs w:val="36"/>
      <w:lang w:val="x-none"/>
    </w:rPr>
  </w:style>
  <w:style w:type="paragraph" w:styleId="3">
    <w:name w:val="heading 3"/>
    <w:basedOn w:val="a"/>
    <w:next w:val="a"/>
    <w:link w:val="30"/>
    <w:unhideWhenUsed/>
    <w:qFormat/>
    <w:rsid w:val="0007029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B1005"/>
    <w:pPr>
      <w:keepNext/>
      <w:spacing w:before="240" w:after="60"/>
      <w:outlineLvl w:val="3"/>
    </w:pPr>
    <w:rPr>
      <w:rFonts w:ascii="Calibri" w:eastAsia="Times New Roman" w:hAnsi="Calibri" w:cs="Times New Roman"/>
      <w:b/>
      <w:bCs/>
      <w:sz w:val="28"/>
      <w:szCs w:val="28"/>
      <w:lang w:val="x-none" w:eastAsia="x-none"/>
    </w:rPr>
  </w:style>
  <w:style w:type="paragraph" w:styleId="50">
    <w:name w:val="heading 5"/>
    <w:basedOn w:val="a"/>
    <w:next w:val="a"/>
    <w:link w:val="51"/>
    <w:qFormat/>
    <w:rsid w:val="007B1005"/>
    <w:pPr>
      <w:widowControl w:val="0"/>
      <w:suppressAutoHyphens/>
      <w:spacing w:before="240" w:after="60" w:line="240" w:lineRule="auto"/>
      <w:outlineLvl w:val="4"/>
    </w:pPr>
    <w:rPr>
      <w:rFonts w:ascii="Times New Roman" w:eastAsia="Lucida Sans Unicode" w:hAnsi="Times New Roman" w:cs="Tahoma"/>
      <w:b/>
      <w:bCs/>
      <w:i/>
      <w:iCs/>
      <w:kern w:val="2"/>
      <w:sz w:val="26"/>
      <w:szCs w:val="26"/>
      <w:lang w:val="x-none" w:eastAsia="hi-IN" w:bidi="hi-IN"/>
    </w:rPr>
  </w:style>
  <w:style w:type="paragraph" w:styleId="6">
    <w:name w:val="heading 6"/>
    <w:basedOn w:val="a"/>
    <w:next w:val="a"/>
    <w:link w:val="60"/>
    <w:qFormat/>
    <w:rsid w:val="007B1005"/>
    <w:pPr>
      <w:spacing w:before="240" w:after="60" w:line="240" w:lineRule="auto"/>
      <w:outlineLvl w:val="5"/>
    </w:pPr>
    <w:rPr>
      <w:rFonts w:ascii="Times New Roman" w:eastAsia="Times New Roman" w:hAnsi="Times New Roman" w:cs="Times New Roman"/>
      <w:b/>
      <w:bCs/>
      <w:sz w:val="20"/>
      <w:szCs w:val="20"/>
      <w:lang w:val="x-none"/>
    </w:rPr>
  </w:style>
  <w:style w:type="paragraph" w:styleId="7">
    <w:name w:val="heading 7"/>
    <w:basedOn w:val="a"/>
    <w:next w:val="a"/>
    <w:link w:val="70"/>
    <w:qFormat/>
    <w:rsid w:val="007B1005"/>
    <w:pPr>
      <w:spacing w:before="240" w:after="60" w:line="240" w:lineRule="auto"/>
      <w:outlineLvl w:val="6"/>
    </w:pPr>
    <w:rPr>
      <w:rFonts w:ascii="Times New Roman" w:eastAsia="Times New Roman" w:hAnsi="Times New Roman" w:cs="Times New Roman"/>
      <w:sz w:val="24"/>
      <w:szCs w:val="24"/>
      <w:lang w:val="x-none"/>
    </w:rPr>
  </w:style>
  <w:style w:type="paragraph" w:styleId="8">
    <w:name w:val="heading 8"/>
    <w:basedOn w:val="a"/>
    <w:next w:val="a"/>
    <w:link w:val="80"/>
    <w:qFormat/>
    <w:rsid w:val="007B1005"/>
    <w:pPr>
      <w:spacing w:before="240" w:after="60" w:line="240" w:lineRule="auto"/>
      <w:outlineLvl w:val="7"/>
    </w:pPr>
    <w:rPr>
      <w:rFonts w:ascii="Times New Roman" w:eastAsia="Times New Roman" w:hAnsi="Times New Roman" w:cs="Times New Roman"/>
      <w:i/>
      <w:iCs/>
      <w:sz w:val="24"/>
      <w:szCs w:val="24"/>
      <w:lang w:val="x-none"/>
    </w:rPr>
  </w:style>
  <w:style w:type="paragraph" w:styleId="9">
    <w:name w:val="heading 9"/>
    <w:basedOn w:val="a"/>
    <w:next w:val="a"/>
    <w:link w:val="90"/>
    <w:qFormat/>
    <w:rsid w:val="007B1005"/>
    <w:pPr>
      <w:spacing w:before="240" w:after="60" w:line="240" w:lineRule="auto"/>
      <w:outlineLvl w:val="8"/>
    </w:pPr>
    <w:rPr>
      <w:rFonts w:ascii="Arial" w:eastAsia="Times New Roman" w:hAnsi="Arial" w:cs="Times New Roman"/>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D206A6"/>
  </w:style>
  <w:style w:type="paragraph" w:customStyle="1" w:styleId="NormalPP">
    <w:name w:val="Normal PP"/>
    <w:basedOn w:val="a"/>
    <w:rsid w:val="00D206A6"/>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61">
    <w:name w:val="Основной текст (6)_"/>
    <w:basedOn w:val="a0"/>
    <w:rsid w:val="00D206A6"/>
    <w:rPr>
      <w:rFonts w:ascii="Times New Roman" w:eastAsia="Times New Roman" w:hAnsi="Times New Roman" w:cs="Times New Roman"/>
      <w:b/>
      <w:bCs/>
      <w:i w:val="0"/>
      <w:iCs w:val="0"/>
      <w:smallCaps w:val="0"/>
      <w:strike w:val="0"/>
      <w:spacing w:val="9"/>
      <w:sz w:val="36"/>
      <w:szCs w:val="36"/>
      <w:u w:val="none"/>
    </w:rPr>
  </w:style>
  <w:style w:type="character" w:customStyle="1" w:styleId="62">
    <w:name w:val="Основной текст (6)"/>
    <w:basedOn w:val="61"/>
    <w:rsid w:val="00D206A6"/>
    <w:rPr>
      <w:rFonts w:ascii="Times New Roman" w:eastAsia="Times New Roman" w:hAnsi="Times New Roman" w:cs="Times New Roman"/>
      <w:b/>
      <w:bCs/>
      <w:i w:val="0"/>
      <w:iCs w:val="0"/>
      <w:smallCaps w:val="0"/>
      <w:strike w:val="0"/>
      <w:color w:val="000000"/>
      <w:spacing w:val="9"/>
      <w:w w:val="100"/>
      <w:position w:val="0"/>
      <w:sz w:val="36"/>
      <w:szCs w:val="36"/>
      <w:u w:val="none"/>
      <w:lang w:val="ru-RU" w:eastAsia="ru-RU" w:bidi="ru-RU"/>
    </w:rPr>
  </w:style>
  <w:style w:type="character" w:customStyle="1" w:styleId="a3">
    <w:name w:val="Основной текст_"/>
    <w:basedOn w:val="a0"/>
    <w:link w:val="52"/>
    <w:rsid w:val="00E6078C"/>
    <w:rPr>
      <w:rFonts w:ascii="Times New Roman" w:eastAsia="Times New Roman" w:hAnsi="Times New Roman" w:cs="Times New Roman"/>
      <w:sz w:val="26"/>
      <w:szCs w:val="26"/>
    </w:rPr>
  </w:style>
  <w:style w:type="character" w:customStyle="1" w:styleId="11">
    <w:name w:val="Основной текст1"/>
    <w:basedOn w:val="a3"/>
    <w:rsid w:val="00E6078C"/>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52">
    <w:name w:val="Основной текст5"/>
    <w:basedOn w:val="a"/>
    <w:link w:val="a3"/>
    <w:rsid w:val="00E6078C"/>
    <w:pPr>
      <w:widowControl w:val="0"/>
      <w:spacing w:after="900" w:line="0" w:lineRule="atLeast"/>
    </w:pPr>
    <w:rPr>
      <w:rFonts w:ascii="Times New Roman" w:eastAsia="Times New Roman" w:hAnsi="Times New Roman" w:cs="Times New Roman"/>
      <w:sz w:val="26"/>
      <w:szCs w:val="26"/>
    </w:rPr>
  </w:style>
  <w:style w:type="character" w:customStyle="1" w:styleId="a4">
    <w:name w:val="Основной текст + Полужирный;Курсив"/>
    <w:basedOn w:val="a3"/>
    <w:rsid w:val="00422E6A"/>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31">
    <w:name w:val="Основной текст3"/>
    <w:basedOn w:val="a3"/>
    <w:rsid w:val="00422E6A"/>
    <w:rPr>
      <w:rFonts w:ascii="Times New Roman" w:eastAsia="Times New Roman" w:hAnsi="Times New Roman" w:cs="Times New Roman"/>
      <w:color w:val="000000"/>
      <w:spacing w:val="0"/>
      <w:w w:val="100"/>
      <w:position w:val="0"/>
      <w:sz w:val="26"/>
      <w:szCs w:val="26"/>
      <w:u w:val="single"/>
      <w:lang w:val="ru-RU" w:eastAsia="ru-RU" w:bidi="ru-RU"/>
    </w:rPr>
  </w:style>
  <w:style w:type="character" w:customStyle="1" w:styleId="71">
    <w:name w:val="Основной текст (7)_"/>
    <w:basedOn w:val="a0"/>
    <w:link w:val="72"/>
    <w:rsid w:val="00422E6A"/>
    <w:rPr>
      <w:rFonts w:ascii="Times New Roman" w:eastAsia="Times New Roman" w:hAnsi="Times New Roman" w:cs="Times New Roman"/>
      <w:b/>
      <w:bCs/>
      <w:i/>
      <w:iCs/>
      <w:sz w:val="26"/>
      <w:szCs w:val="26"/>
    </w:rPr>
  </w:style>
  <w:style w:type="character" w:customStyle="1" w:styleId="12">
    <w:name w:val="Заголовок №1 (2)_"/>
    <w:basedOn w:val="a0"/>
    <w:link w:val="120"/>
    <w:rsid w:val="00422E6A"/>
    <w:rPr>
      <w:rFonts w:ascii="Times New Roman" w:eastAsia="Times New Roman" w:hAnsi="Times New Roman" w:cs="Times New Roman"/>
      <w:b/>
      <w:bCs/>
      <w:i/>
      <w:iCs/>
      <w:sz w:val="26"/>
      <w:szCs w:val="26"/>
    </w:rPr>
  </w:style>
  <w:style w:type="character" w:customStyle="1" w:styleId="41">
    <w:name w:val="Основной текст4"/>
    <w:basedOn w:val="a3"/>
    <w:rsid w:val="00422E6A"/>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72">
    <w:name w:val="Основной текст (7)"/>
    <w:basedOn w:val="a"/>
    <w:link w:val="71"/>
    <w:rsid w:val="00422E6A"/>
    <w:pPr>
      <w:widowControl w:val="0"/>
      <w:spacing w:after="60" w:line="442" w:lineRule="exact"/>
      <w:jc w:val="both"/>
    </w:pPr>
    <w:rPr>
      <w:rFonts w:ascii="Times New Roman" w:eastAsia="Times New Roman" w:hAnsi="Times New Roman" w:cs="Times New Roman"/>
      <w:b/>
      <w:bCs/>
      <w:i/>
      <w:iCs/>
      <w:sz w:val="26"/>
      <w:szCs w:val="26"/>
    </w:rPr>
  </w:style>
  <w:style w:type="paragraph" w:customStyle="1" w:styleId="120">
    <w:name w:val="Заголовок №1 (2)"/>
    <w:basedOn w:val="a"/>
    <w:link w:val="12"/>
    <w:rsid w:val="00422E6A"/>
    <w:pPr>
      <w:widowControl w:val="0"/>
      <w:spacing w:after="0" w:line="480" w:lineRule="exact"/>
      <w:ind w:firstLine="700"/>
      <w:jc w:val="both"/>
      <w:outlineLvl w:val="0"/>
    </w:pPr>
    <w:rPr>
      <w:rFonts w:ascii="Times New Roman" w:eastAsia="Times New Roman" w:hAnsi="Times New Roman" w:cs="Times New Roman"/>
      <w:b/>
      <w:bCs/>
      <w:i/>
      <w:iCs/>
      <w:sz w:val="26"/>
      <w:szCs w:val="26"/>
    </w:rPr>
  </w:style>
  <w:style w:type="character" w:customStyle="1" w:styleId="s2">
    <w:name w:val="s2"/>
    <w:uiPriority w:val="99"/>
    <w:rsid w:val="0055361F"/>
  </w:style>
  <w:style w:type="character" w:customStyle="1" w:styleId="s5">
    <w:name w:val="s5"/>
    <w:uiPriority w:val="99"/>
    <w:rsid w:val="0055361F"/>
  </w:style>
  <w:style w:type="character" w:customStyle="1" w:styleId="s13">
    <w:name w:val="s13"/>
    <w:rsid w:val="0055361F"/>
  </w:style>
  <w:style w:type="character" w:customStyle="1" w:styleId="s12">
    <w:name w:val="s12"/>
    <w:rsid w:val="0055361F"/>
  </w:style>
  <w:style w:type="character" w:customStyle="1" w:styleId="s11">
    <w:name w:val="s11"/>
    <w:rsid w:val="0055361F"/>
  </w:style>
  <w:style w:type="paragraph" w:styleId="a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6"/>
    <w:rsid w:val="0055361F"/>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
    <w:basedOn w:val="a0"/>
    <w:link w:val="a5"/>
    <w:rsid w:val="0055361F"/>
    <w:rPr>
      <w:rFonts w:ascii="Calibri" w:eastAsia="Arial Unicode MS" w:hAnsi="Calibri" w:cs="Times New Roman"/>
      <w:color w:val="00000A"/>
      <w:kern w:val="1"/>
      <w:szCs w:val="20"/>
      <w:lang w:eastAsia="ar-SA"/>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8"/>
    <w:uiPriority w:val="99"/>
    <w:qFormat/>
    <w:rsid w:val="0055361F"/>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9">
    <w:name w:val="List Paragraph"/>
    <w:basedOn w:val="a"/>
    <w:link w:val="aa"/>
    <w:uiPriority w:val="34"/>
    <w:qFormat/>
    <w:rsid w:val="0055361F"/>
    <w:pPr>
      <w:ind w:left="720"/>
    </w:pPr>
    <w:rPr>
      <w:rFonts w:ascii="Calibri" w:eastAsia="Times New Roman" w:hAnsi="Calibri" w:cs="Times New Roman"/>
      <w:kern w:val="1"/>
      <w:lang w:eastAsia="ar-SA"/>
    </w:rPr>
  </w:style>
  <w:style w:type="paragraph" w:customStyle="1" w:styleId="23">
    <w:name w:val="Абзац списка2"/>
    <w:basedOn w:val="a"/>
    <w:rsid w:val="0055361F"/>
    <w:pPr>
      <w:ind w:left="720"/>
    </w:pPr>
    <w:rPr>
      <w:rFonts w:ascii="Calibri" w:eastAsia="Times New Roman" w:hAnsi="Calibri" w:cs="Times New Roman"/>
      <w:kern w:val="1"/>
      <w:lang w:eastAsia="ar-SA"/>
    </w:rPr>
  </w:style>
  <w:style w:type="paragraph" w:customStyle="1" w:styleId="Standard">
    <w:name w:val="Standard"/>
    <w:rsid w:val="0055361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p16">
    <w:name w:val="p16"/>
    <w:basedOn w:val="a"/>
    <w:uiPriority w:val="99"/>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uiPriority w:val="99"/>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uiPriority w:val="99"/>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uiPriority w:val="99"/>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uiPriority w:val="99"/>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0">
    <w:name w:val="p20"/>
    <w:basedOn w:val="a"/>
    <w:uiPriority w:val="99"/>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uiPriority w:val="99"/>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uiPriority w:val="99"/>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55361F"/>
    <w:pPr>
      <w:spacing w:before="280" w:after="280" w:line="240" w:lineRule="auto"/>
    </w:pPr>
    <w:rPr>
      <w:rFonts w:ascii="Times New Roman" w:eastAsia="Times New Roman" w:hAnsi="Times New Roman" w:cs="Times New Roman"/>
      <w:kern w:val="1"/>
      <w:sz w:val="24"/>
      <w:szCs w:val="24"/>
      <w:lang w:eastAsia="ar-SA"/>
    </w:rPr>
  </w:style>
  <w:style w:type="character" w:customStyle="1" w:styleId="ab">
    <w:name w:val="Символ сноски"/>
    <w:rsid w:val="00020037"/>
    <w:rPr>
      <w:vertAlign w:val="superscript"/>
    </w:rPr>
  </w:style>
  <w:style w:type="paragraph" w:customStyle="1" w:styleId="ac">
    <w:name w:val="Основной"/>
    <w:basedOn w:val="a"/>
    <w:link w:val="ad"/>
    <w:uiPriority w:val="99"/>
    <w:rsid w:val="00020037"/>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e">
    <w:name w:val="Буллит"/>
    <w:basedOn w:val="ac"/>
    <w:link w:val="af"/>
    <w:rsid w:val="00020037"/>
    <w:pPr>
      <w:ind w:firstLine="244"/>
    </w:pPr>
  </w:style>
  <w:style w:type="paragraph" w:styleId="24">
    <w:name w:val="Body Text Indent 2"/>
    <w:basedOn w:val="a"/>
    <w:link w:val="25"/>
    <w:unhideWhenUsed/>
    <w:rsid w:val="00D1342A"/>
    <w:pPr>
      <w:spacing w:after="120" w:line="480" w:lineRule="auto"/>
      <w:ind w:left="283"/>
    </w:pPr>
  </w:style>
  <w:style w:type="character" w:customStyle="1" w:styleId="25">
    <w:name w:val="Основной текст с отступом 2 Знак"/>
    <w:basedOn w:val="a0"/>
    <w:link w:val="24"/>
    <w:rsid w:val="00D1342A"/>
  </w:style>
  <w:style w:type="paragraph" w:styleId="af0">
    <w:name w:val="No Spacing"/>
    <w:link w:val="af1"/>
    <w:uiPriority w:val="1"/>
    <w:qFormat/>
    <w:rsid w:val="00D1342A"/>
    <w:pPr>
      <w:suppressAutoHyphens/>
      <w:spacing w:after="0" w:line="240" w:lineRule="auto"/>
    </w:pPr>
    <w:rPr>
      <w:rFonts w:ascii="Calibri" w:eastAsia="Times New Roman" w:hAnsi="Calibri" w:cs="Times New Roman"/>
      <w:lang w:eastAsia="ar-SA"/>
    </w:rPr>
  </w:style>
  <w:style w:type="paragraph" w:customStyle="1" w:styleId="14TexstOSNOVA1012">
    <w:name w:val="14TexstOSNOVA_10/12"/>
    <w:basedOn w:val="a"/>
    <w:rsid w:val="00D1342A"/>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pple-converted-space">
    <w:name w:val="apple-converted-space"/>
    <w:rsid w:val="00D1342A"/>
  </w:style>
  <w:style w:type="character" w:customStyle="1" w:styleId="apple-style-span">
    <w:name w:val="apple-style-span"/>
    <w:rsid w:val="00D1342A"/>
  </w:style>
  <w:style w:type="paragraph" w:customStyle="1" w:styleId="13">
    <w:name w:val="Абзац списка1"/>
    <w:basedOn w:val="a"/>
    <w:rsid w:val="00D1342A"/>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western">
    <w:name w:val="western"/>
    <w:basedOn w:val="a"/>
    <w:rsid w:val="00D1342A"/>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32">
    <w:name w:val="Заг 3"/>
    <w:basedOn w:val="a"/>
    <w:rsid w:val="00D1342A"/>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f2">
    <w:name w:val="header"/>
    <w:basedOn w:val="a"/>
    <w:link w:val="af3"/>
    <w:uiPriority w:val="99"/>
    <w:rsid w:val="00D1342A"/>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3">
    <w:name w:val="Верхний колонтитул Знак"/>
    <w:basedOn w:val="a0"/>
    <w:link w:val="af2"/>
    <w:uiPriority w:val="99"/>
    <w:rsid w:val="00D1342A"/>
    <w:rPr>
      <w:rFonts w:ascii="Calibri" w:eastAsia="Arial Unicode MS" w:hAnsi="Calibri" w:cs="Times New Roman"/>
      <w:color w:val="00000A"/>
      <w:kern w:val="1"/>
      <w:szCs w:val="20"/>
      <w:lang w:eastAsia="ar-SA"/>
    </w:rPr>
  </w:style>
  <w:style w:type="paragraph" w:customStyle="1" w:styleId="Default">
    <w:name w:val="Default"/>
    <w:rsid w:val="00152471"/>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4">
    <w:name w:val="Основной текст + Курсив1"/>
    <w:rsid w:val="00D21EA0"/>
    <w:rPr>
      <w:rFonts w:ascii="Times New Roman" w:eastAsia="Arial Unicode MS" w:hAnsi="Times New Roman"/>
      <w:i/>
      <w:caps/>
      <w:color w:val="00000A"/>
      <w:spacing w:val="0"/>
      <w:kern w:val="1"/>
      <w:sz w:val="22"/>
      <w:lang w:val="ru-RU"/>
    </w:rPr>
  </w:style>
  <w:style w:type="paragraph" w:customStyle="1" w:styleId="af4">
    <w:name w:val="А ОСН ТЕКСТ"/>
    <w:basedOn w:val="a"/>
    <w:link w:val="af5"/>
    <w:rsid w:val="00D21EA0"/>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af6">
    <w:name w:val="А_основной"/>
    <w:basedOn w:val="a"/>
    <w:link w:val="af7"/>
    <w:qFormat/>
    <w:rsid w:val="00D21EA0"/>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D21EA0"/>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dash041e005f0431005f044b005f0447005f043d005f044b005f0439">
    <w:name w:val="dash041e_005f0431_005f044b_005f0447_005f043d_005f044b_005f0439"/>
    <w:basedOn w:val="a"/>
    <w:rsid w:val="00A851D2"/>
    <w:pPr>
      <w:spacing w:after="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
    <w:uiPriority w:val="9"/>
    <w:rsid w:val="00ED69AC"/>
    <w:rPr>
      <w:rFonts w:ascii="Calibri" w:eastAsia="Times New Roman" w:hAnsi="Calibri" w:cs="Calibri"/>
      <w:b/>
      <w:bCs/>
      <w:sz w:val="24"/>
      <w:szCs w:val="24"/>
    </w:rPr>
  </w:style>
  <w:style w:type="paragraph" w:customStyle="1" w:styleId="ConsPlusCell">
    <w:name w:val="ConsPlusCell"/>
    <w:uiPriority w:val="99"/>
    <w:rsid w:val="00ED69AC"/>
    <w:pPr>
      <w:widowControl w:val="0"/>
      <w:autoSpaceDE w:val="0"/>
      <w:autoSpaceDN w:val="0"/>
      <w:adjustRightInd w:val="0"/>
      <w:spacing w:after="0" w:line="240" w:lineRule="auto"/>
    </w:pPr>
    <w:rPr>
      <w:rFonts w:ascii="Arial" w:eastAsia="Times New Roman" w:hAnsi="Arial" w:cs="Arial"/>
      <w:sz w:val="20"/>
      <w:szCs w:val="20"/>
    </w:rPr>
  </w:style>
  <w:style w:type="paragraph" w:styleId="af8">
    <w:name w:val="Body Text Indent"/>
    <w:aliases w:val="Основной текст 1"/>
    <w:basedOn w:val="a"/>
    <w:link w:val="af9"/>
    <w:unhideWhenUsed/>
    <w:rsid w:val="005D6927"/>
    <w:pPr>
      <w:spacing w:after="120"/>
      <w:ind w:left="283"/>
    </w:pPr>
  </w:style>
  <w:style w:type="character" w:customStyle="1" w:styleId="af9">
    <w:name w:val="Основной текст с отступом Знак"/>
    <w:aliases w:val="Основной текст 1 Знак2"/>
    <w:basedOn w:val="a0"/>
    <w:link w:val="af8"/>
    <w:rsid w:val="005D6927"/>
  </w:style>
  <w:style w:type="paragraph" w:styleId="afa">
    <w:name w:val="footnote text"/>
    <w:aliases w:val="Знак6,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fb"/>
    <w:rsid w:val="00846A4D"/>
    <w:pPr>
      <w:spacing w:after="0" w:line="240" w:lineRule="auto"/>
    </w:pPr>
    <w:rPr>
      <w:rFonts w:ascii="Calibri" w:eastAsia="Arial Unicode MS" w:hAnsi="Calibri" w:cs="Times New Roman"/>
      <w:color w:val="00000A"/>
      <w:kern w:val="1"/>
      <w:sz w:val="20"/>
      <w:szCs w:val="20"/>
      <w:lang w:eastAsia="ar-SA"/>
    </w:rPr>
  </w:style>
  <w:style w:type="character" w:customStyle="1" w:styleId="afb">
    <w:name w:val="Текст сноски Знак"/>
    <w:aliases w:val="Знак6 Знак1,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a"/>
    <w:rsid w:val="00846A4D"/>
    <w:rPr>
      <w:rFonts w:ascii="Calibri" w:eastAsia="Arial Unicode MS" w:hAnsi="Calibri" w:cs="Times New Roman"/>
      <w:color w:val="00000A"/>
      <w:kern w:val="1"/>
      <w:sz w:val="20"/>
      <w:szCs w:val="20"/>
      <w:lang w:eastAsia="ar-SA"/>
    </w:rPr>
  </w:style>
  <w:style w:type="paragraph" w:customStyle="1" w:styleId="18TexstSPISOK1">
    <w:name w:val="18TexstSPISOK_1"/>
    <w:aliases w:val="1"/>
    <w:basedOn w:val="a"/>
    <w:rsid w:val="00846A4D"/>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846A4D"/>
    <w:pPr>
      <w:spacing w:after="120"/>
    </w:pPr>
  </w:style>
  <w:style w:type="character" w:styleId="afc">
    <w:name w:val="Hyperlink"/>
    <w:basedOn w:val="a0"/>
    <w:rsid w:val="00B826A3"/>
    <w:rPr>
      <w:color w:val="0000FF"/>
      <w:u w:val="single"/>
    </w:rPr>
  </w:style>
  <w:style w:type="character" w:customStyle="1" w:styleId="af1">
    <w:name w:val="Без интервала Знак"/>
    <w:basedOn w:val="a0"/>
    <w:link w:val="af0"/>
    <w:uiPriority w:val="1"/>
    <w:rsid w:val="00B826A3"/>
    <w:rPr>
      <w:rFonts w:ascii="Calibri" w:eastAsia="Times New Roman" w:hAnsi="Calibri" w:cs="Times New Roman"/>
      <w:lang w:eastAsia="ar-SA"/>
    </w:rPr>
  </w:style>
  <w:style w:type="paragraph" w:customStyle="1" w:styleId="ParagraphStyle">
    <w:name w:val="Paragraph Style"/>
    <w:rsid w:val="00B826A3"/>
    <w:pPr>
      <w:autoSpaceDE w:val="0"/>
      <w:autoSpaceDN w:val="0"/>
      <w:adjustRightInd w:val="0"/>
      <w:spacing w:after="0" w:line="240" w:lineRule="auto"/>
    </w:pPr>
    <w:rPr>
      <w:rFonts w:ascii="Arial" w:eastAsia="Calibri" w:hAnsi="Arial" w:cs="Arial"/>
      <w:sz w:val="24"/>
      <w:szCs w:val="24"/>
      <w:lang w:eastAsia="en-US"/>
    </w:rPr>
  </w:style>
  <w:style w:type="character" w:customStyle="1" w:styleId="FontStyle38">
    <w:name w:val="Font Style38"/>
    <w:basedOn w:val="a0"/>
    <w:uiPriority w:val="99"/>
    <w:rsid w:val="00A36F7F"/>
    <w:rPr>
      <w:rFonts w:ascii="Times New Roman" w:hAnsi="Times New Roman" w:cs="Times New Roman"/>
      <w:sz w:val="26"/>
      <w:szCs w:val="26"/>
    </w:rPr>
  </w:style>
  <w:style w:type="character" w:customStyle="1" w:styleId="afd">
    <w:name w:val="Гипертекстовая ссылка"/>
    <w:basedOn w:val="a0"/>
    <w:uiPriority w:val="99"/>
    <w:rsid w:val="00A36F7F"/>
    <w:rPr>
      <w:color w:val="008000"/>
    </w:rPr>
  </w:style>
  <w:style w:type="paragraph" w:customStyle="1" w:styleId="Zag1">
    <w:name w:val="Zag_1"/>
    <w:basedOn w:val="a"/>
    <w:rsid w:val="00D2463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afe">
    <w:name w:val="footer"/>
    <w:basedOn w:val="a"/>
    <w:link w:val="aff"/>
    <w:uiPriority w:val="99"/>
    <w:unhideWhenUsed/>
    <w:rsid w:val="00287714"/>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287714"/>
  </w:style>
  <w:style w:type="character" w:customStyle="1" w:styleId="aa">
    <w:name w:val="Абзац списка Знак"/>
    <w:link w:val="a9"/>
    <w:uiPriority w:val="34"/>
    <w:locked/>
    <w:rsid w:val="0060736B"/>
    <w:rPr>
      <w:rFonts w:ascii="Calibri" w:eastAsia="Times New Roman" w:hAnsi="Calibri" w:cs="Times New Roman"/>
      <w:kern w:val="1"/>
      <w:lang w:eastAsia="ar-SA"/>
    </w:rPr>
  </w:style>
  <w:style w:type="character" w:customStyle="1" w:styleId="30">
    <w:name w:val="Заголовок 3 Знак"/>
    <w:basedOn w:val="a0"/>
    <w:link w:val="3"/>
    <w:rsid w:val="0007029D"/>
    <w:rPr>
      <w:rFonts w:asciiTheme="majorHAnsi" w:eastAsiaTheme="majorEastAsia" w:hAnsiTheme="majorHAnsi" w:cstheme="majorBidi"/>
      <w:b/>
      <w:bCs/>
      <w:color w:val="4F81BD" w:themeColor="accent1"/>
    </w:rPr>
  </w:style>
  <w:style w:type="character" w:customStyle="1" w:styleId="dash041e005f0431005f044b005f0447005f043d005f044b005f0439005f005fchar1char1">
    <w:name w:val="dash041e_005f0431_005f044b_005f0447_005f043d_005f044b_005f0439_005f_005fchar1__char1"/>
    <w:rsid w:val="0007029D"/>
    <w:rPr>
      <w:rFonts w:ascii="Times New Roman" w:hAnsi="Times New Roman" w:cs="Times New Roman" w:hint="default"/>
      <w:strike w:val="0"/>
      <w:dstrike w:val="0"/>
      <w:sz w:val="24"/>
      <w:szCs w:val="24"/>
      <w:u w:val="none"/>
      <w:effect w:val="none"/>
    </w:rPr>
  </w:style>
  <w:style w:type="character" w:customStyle="1" w:styleId="ad">
    <w:name w:val="Основной Знак"/>
    <w:link w:val="ac"/>
    <w:uiPriority w:val="99"/>
    <w:rsid w:val="0007029D"/>
    <w:rPr>
      <w:rFonts w:ascii="NewtonCSanPin" w:eastAsia="Times New Roman" w:hAnsi="NewtonCSanPin" w:cs="NewtonCSanPin"/>
      <w:color w:val="000000"/>
      <w:kern w:val="1"/>
      <w:sz w:val="21"/>
      <w:szCs w:val="21"/>
      <w:lang w:eastAsia="ar-SA"/>
    </w:rPr>
  </w:style>
  <w:style w:type="character" w:customStyle="1" w:styleId="af7">
    <w:name w:val="А_основной Знак"/>
    <w:link w:val="af6"/>
    <w:rsid w:val="007B1005"/>
    <w:rPr>
      <w:rFonts w:ascii="Times New Roman" w:eastAsia="Times New Roman" w:hAnsi="Times New Roman" w:cs="Times New Roman"/>
      <w:kern w:val="1"/>
      <w:sz w:val="28"/>
      <w:szCs w:val="28"/>
      <w:lang w:eastAsia="ar-SA"/>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7"/>
    <w:uiPriority w:val="99"/>
    <w:rsid w:val="007B1005"/>
    <w:rPr>
      <w:rFonts w:ascii="Times New Roman" w:eastAsia="Times New Roman" w:hAnsi="Times New Roman" w:cs="Times New Roman"/>
      <w:kern w:val="1"/>
      <w:sz w:val="24"/>
      <w:szCs w:val="24"/>
      <w:lang w:eastAsia="ar-SA"/>
    </w:rPr>
  </w:style>
  <w:style w:type="paragraph" w:customStyle="1" w:styleId="aff0">
    <w:name w:val="Название таблицы"/>
    <w:basedOn w:val="ac"/>
    <w:rsid w:val="007B1005"/>
    <w:pPr>
      <w:autoSpaceDN w:val="0"/>
      <w:adjustRightInd w:val="0"/>
      <w:spacing w:before="113"/>
      <w:ind w:firstLine="0"/>
      <w:jc w:val="center"/>
      <w:textAlignment w:val="auto"/>
    </w:pPr>
    <w:rPr>
      <w:rFonts w:cs="Times New Roman"/>
      <w:b/>
      <w:bCs/>
      <w:kern w:val="0"/>
      <w:lang w:eastAsia="ru-RU"/>
    </w:rPr>
  </w:style>
  <w:style w:type="character" w:customStyle="1" w:styleId="22">
    <w:name w:val="Заголовок 2 Знак"/>
    <w:basedOn w:val="a0"/>
    <w:link w:val="20"/>
    <w:rsid w:val="007B1005"/>
    <w:rPr>
      <w:rFonts w:ascii="Times New Roman" w:eastAsia="Times New Roman" w:hAnsi="Times New Roman" w:cs="Times New Roman"/>
      <w:b/>
      <w:bCs/>
      <w:sz w:val="36"/>
      <w:szCs w:val="36"/>
      <w:lang w:val="x-none"/>
    </w:rPr>
  </w:style>
  <w:style w:type="character" w:customStyle="1" w:styleId="40">
    <w:name w:val="Заголовок 4 Знак"/>
    <w:basedOn w:val="a0"/>
    <w:link w:val="4"/>
    <w:rsid w:val="007B1005"/>
    <w:rPr>
      <w:rFonts w:ascii="Calibri" w:eastAsia="Times New Roman" w:hAnsi="Calibri" w:cs="Times New Roman"/>
      <w:b/>
      <w:bCs/>
      <w:sz w:val="28"/>
      <w:szCs w:val="28"/>
      <w:lang w:val="x-none" w:eastAsia="x-none"/>
    </w:rPr>
  </w:style>
  <w:style w:type="character" w:customStyle="1" w:styleId="51">
    <w:name w:val="Заголовок 5 Знак"/>
    <w:basedOn w:val="a0"/>
    <w:link w:val="50"/>
    <w:rsid w:val="007B1005"/>
    <w:rPr>
      <w:rFonts w:ascii="Times New Roman" w:eastAsia="Lucida Sans Unicode" w:hAnsi="Times New Roman" w:cs="Tahoma"/>
      <w:b/>
      <w:bCs/>
      <w:i/>
      <w:iCs/>
      <w:kern w:val="2"/>
      <w:sz w:val="26"/>
      <w:szCs w:val="26"/>
      <w:lang w:val="x-none" w:eastAsia="hi-IN" w:bidi="hi-IN"/>
    </w:rPr>
  </w:style>
  <w:style w:type="character" w:customStyle="1" w:styleId="60">
    <w:name w:val="Заголовок 6 Знак"/>
    <w:basedOn w:val="a0"/>
    <w:link w:val="6"/>
    <w:rsid w:val="007B1005"/>
    <w:rPr>
      <w:rFonts w:ascii="Times New Roman" w:eastAsia="Times New Roman" w:hAnsi="Times New Roman" w:cs="Times New Roman"/>
      <w:b/>
      <w:bCs/>
      <w:sz w:val="20"/>
      <w:szCs w:val="20"/>
      <w:lang w:val="x-none"/>
    </w:rPr>
  </w:style>
  <w:style w:type="character" w:customStyle="1" w:styleId="70">
    <w:name w:val="Заголовок 7 Знак"/>
    <w:basedOn w:val="a0"/>
    <w:link w:val="7"/>
    <w:rsid w:val="007B1005"/>
    <w:rPr>
      <w:rFonts w:ascii="Times New Roman" w:eastAsia="Times New Roman" w:hAnsi="Times New Roman" w:cs="Times New Roman"/>
      <w:sz w:val="24"/>
      <w:szCs w:val="24"/>
      <w:lang w:val="x-none"/>
    </w:rPr>
  </w:style>
  <w:style w:type="character" w:customStyle="1" w:styleId="80">
    <w:name w:val="Заголовок 8 Знак"/>
    <w:basedOn w:val="a0"/>
    <w:link w:val="8"/>
    <w:rsid w:val="007B1005"/>
    <w:rPr>
      <w:rFonts w:ascii="Times New Roman" w:eastAsia="Times New Roman" w:hAnsi="Times New Roman" w:cs="Times New Roman"/>
      <w:i/>
      <w:iCs/>
      <w:sz w:val="24"/>
      <w:szCs w:val="24"/>
      <w:lang w:val="x-none"/>
    </w:rPr>
  </w:style>
  <w:style w:type="character" w:customStyle="1" w:styleId="90">
    <w:name w:val="Заголовок 9 Знак"/>
    <w:basedOn w:val="a0"/>
    <w:link w:val="9"/>
    <w:rsid w:val="007B1005"/>
    <w:rPr>
      <w:rFonts w:ascii="Arial" w:eastAsia="Times New Roman" w:hAnsi="Arial" w:cs="Times New Roman"/>
      <w:sz w:val="20"/>
      <w:szCs w:val="20"/>
      <w:lang w:val="x-none"/>
    </w:rPr>
  </w:style>
  <w:style w:type="paragraph" w:styleId="26">
    <w:name w:val="toc 2"/>
    <w:basedOn w:val="a"/>
    <w:next w:val="a"/>
    <w:autoRedefine/>
    <w:uiPriority w:val="99"/>
    <w:unhideWhenUsed/>
    <w:rsid w:val="007B1005"/>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character" w:customStyle="1" w:styleId="af">
    <w:name w:val="Буллит Знак"/>
    <w:link w:val="ae"/>
    <w:rsid w:val="007B1005"/>
    <w:rPr>
      <w:rFonts w:ascii="NewtonCSanPin" w:eastAsia="Times New Roman" w:hAnsi="NewtonCSanPin" w:cs="NewtonCSanPin"/>
      <w:color w:val="000000"/>
      <w:kern w:val="1"/>
      <w:sz w:val="21"/>
      <w:szCs w:val="21"/>
      <w:lang w:eastAsia="ar-SA"/>
    </w:rPr>
  </w:style>
  <w:style w:type="character" w:customStyle="1" w:styleId="dash041e0431044b0447043d044b0439char1">
    <w:name w:val="dash041e_0431_044b_0447_043d_044b_0439__char1"/>
    <w:rsid w:val="007B1005"/>
  </w:style>
  <w:style w:type="paragraph" w:styleId="aff1">
    <w:name w:val="Title"/>
    <w:aliases w:val="Знак5"/>
    <w:basedOn w:val="a"/>
    <w:next w:val="aff2"/>
    <w:link w:val="15"/>
    <w:qFormat/>
    <w:rsid w:val="007B1005"/>
    <w:pPr>
      <w:suppressAutoHyphens/>
      <w:spacing w:after="0" w:line="240" w:lineRule="auto"/>
      <w:jc w:val="center"/>
    </w:pPr>
    <w:rPr>
      <w:rFonts w:ascii="Times New Roman" w:eastAsia="Times New Roman" w:hAnsi="Times New Roman" w:cs="Times New Roman"/>
      <w:b/>
      <w:bCs/>
      <w:sz w:val="24"/>
      <w:szCs w:val="24"/>
      <w:lang w:val="x-none" w:eastAsia="ar-SA"/>
    </w:rPr>
  </w:style>
  <w:style w:type="character" w:customStyle="1" w:styleId="aff3">
    <w:name w:val="Название Знак"/>
    <w:aliases w:val="Знак5 Знак"/>
    <w:basedOn w:val="a0"/>
    <w:rsid w:val="007B1005"/>
    <w:rPr>
      <w:rFonts w:asciiTheme="majorHAnsi" w:eastAsiaTheme="majorEastAsia" w:hAnsiTheme="majorHAnsi" w:cstheme="majorBidi"/>
      <w:color w:val="17365D" w:themeColor="text2" w:themeShade="BF"/>
      <w:spacing w:val="5"/>
      <w:kern w:val="28"/>
      <w:sz w:val="52"/>
      <w:szCs w:val="52"/>
    </w:rPr>
  </w:style>
  <w:style w:type="character" w:customStyle="1" w:styleId="15">
    <w:name w:val="Название Знак1"/>
    <w:aliases w:val="Знак5 Знак1"/>
    <w:link w:val="aff1"/>
    <w:rsid w:val="007B1005"/>
    <w:rPr>
      <w:rFonts w:ascii="Times New Roman" w:eastAsia="Times New Roman" w:hAnsi="Times New Roman" w:cs="Times New Roman"/>
      <w:b/>
      <w:bCs/>
      <w:sz w:val="24"/>
      <w:szCs w:val="24"/>
      <w:lang w:val="x-none" w:eastAsia="ar-SA"/>
    </w:rPr>
  </w:style>
  <w:style w:type="paragraph" w:styleId="aff2">
    <w:name w:val="Subtitle"/>
    <w:basedOn w:val="a"/>
    <w:next w:val="a"/>
    <w:link w:val="aff4"/>
    <w:qFormat/>
    <w:rsid w:val="007B1005"/>
    <w:pPr>
      <w:numPr>
        <w:ilvl w:val="1"/>
      </w:numPr>
      <w:suppressAutoHyphens/>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4">
    <w:name w:val="Подзаголовок Знак"/>
    <w:basedOn w:val="a0"/>
    <w:link w:val="aff2"/>
    <w:rsid w:val="007B1005"/>
    <w:rPr>
      <w:rFonts w:ascii="Cambria" w:eastAsia="Times New Roman" w:hAnsi="Cambria" w:cs="Times New Roman"/>
      <w:i/>
      <w:iCs/>
      <w:color w:val="4F81BD"/>
      <w:spacing w:val="15"/>
      <w:sz w:val="24"/>
      <w:szCs w:val="24"/>
      <w:lang w:val="x-none" w:eastAsia="ar-SA"/>
    </w:rPr>
  </w:style>
  <w:style w:type="character" w:styleId="aff5">
    <w:name w:val="Strong"/>
    <w:qFormat/>
    <w:rsid w:val="007B1005"/>
    <w:rPr>
      <w:b/>
      <w:bCs/>
    </w:rPr>
  </w:style>
  <w:style w:type="paragraph" w:customStyle="1" w:styleId="aff6">
    <w:name w:val="a"/>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2"/>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gliederung1">
    <w:name w:val="ltgliederung1"/>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0"/>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21"/>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0">
    <w:name w:val="23"/>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1">
    <w:name w:val="12"/>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nova">
    <w:name w:val="osnova"/>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table" w:styleId="aff7">
    <w:name w:val="Table Grid"/>
    <w:basedOn w:val="a1"/>
    <w:uiPriority w:val="59"/>
    <w:rsid w:val="007B100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8">
    <w:name w:val="Body Text 2"/>
    <w:basedOn w:val="a"/>
    <w:link w:val="29"/>
    <w:rsid w:val="007B1005"/>
    <w:pPr>
      <w:spacing w:after="120" w:line="480" w:lineRule="auto"/>
    </w:pPr>
    <w:rPr>
      <w:rFonts w:ascii="Times New Roman" w:eastAsia="Times New Roman" w:hAnsi="Times New Roman" w:cs="Times New Roman"/>
      <w:sz w:val="24"/>
      <w:szCs w:val="24"/>
      <w:lang w:val="x-none"/>
    </w:rPr>
  </w:style>
  <w:style w:type="character" w:customStyle="1" w:styleId="29">
    <w:name w:val="Основной текст 2 Знак"/>
    <w:basedOn w:val="a0"/>
    <w:link w:val="28"/>
    <w:rsid w:val="007B1005"/>
    <w:rPr>
      <w:rFonts w:ascii="Times New Roman" w:eastAsia="Times New Roman" w:hAnsi="Times New Roman" w:cs="Times New Roman"/>
      <w:sz w:val="24"/>
      <w:szCs w:val="24"/>
      <w:lang w:val="x-none"/>
    </w:rPr>
  </w:style>
  <w:style w:type="paragraph" w:styleId="33">
    <w:name w:val="Body Text Indent 3"/>
    <w:basedOn w:val="a"/>
    <w:link w:val="34"/>
    <w:rsid w:val="007B1005"/>
    <w:pPr>
      <w:spacing w:after="120" w:line="240" w:lineRule="auto"/>
      <w:ind w:left="283"/>
    </w:pPr>
    <w:rPr>
      <w:rFonts w:ascii="Times New Roman" w:eastAsia="Times New Roman" w:hAnsi="Times New Roman" w:cs="Times New Roman"/>
      <w:sz w:val="16"/>
      <w:szCs w:val="16"/>
      <w:lang w:val="x-none"/>
    </w:rPr>
  </w:style>
  <w:style w:type="character" w:customStyle="1" w:styleId="34">
    <w:name w:val="Основной текст с отступом 3 Знак"/>
    <w:basedOn w:val="a0"/>
    <w:link w:val="33"/>
    <w:rsid w:val="007B1005"/>
    <w:rPr>
      <w:rFonts w:ascii="Times New Roman" w:eastAsia="Times New Roman" w:hAnsi="Times New Roman" w:cs="Times New Roman"/>
      <w:sz w:val="16"/>
      <w:szCs w:val="16"/>
      <w:lang w:val="x-none"/>
    </w:rPr>
  </w:style>
  <w:style w:type="paragraph" w:customStyle="1" w:styleId="212">
    <w:name w:val="Основной текст 21"/>
    <w:basedOn w:val="a"/>
    <w:rsid w:val="007B1005"/>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6">
    <w:name w:val="Номер 1"/>
    <w:basedOn w:val="1"/>
    <w:qFormat/>
    <w:rsid w:val="007B1005"/>
    <w:pPr>
      <w:suppressAutoHyphens/>
      <w:autoSpaceDE w:val="0"/>
      <w:autoSpaceDN w:val="0"/>
      <w:adjustRightInd w:val="0"/>
      <w:spacing w:before="360" w:after="240" w:line="360" w:lineRule="auto"/>
    </w:pPr>
    <w:rPr>
      <w:rFonts w:ascii="Times New Roman" w:hAnsi="Times New Roman" w:cs="Times New Roman"/>
      <w:bCs w:val="0"/>
      <w:sz w:val="28"/>
      <w:szCs w:val="20"/>
      <w:lang w:val="x-none"/>
    </w:rPr>
  </w:style>
  <w:style w:type="character" w:styleId="aff8">
    <w:name w:val="Emphasis"/>
    <w:uiPriority w:val="20"/>
    <w:qFormat/>
    <w:rsid w:val="007B1005"/>
    <w:rPr>
      <w:i/>
      <w:iCs/>
    </w:rPr>
  </w:style>
  <w:style w:type="paragraph" w:customStyle="1" w:styleId="2a">
    <w:name w:val="Номер 2"/>
    <w:basedOn w:val="3"/>
    <w:qFormat/>
    <w:rsid w:val="007B1005"/>
    <w:pPr>
      <w:keepLines w:val="0"/>
      <w:spacing w:before="120" w:after="120" w:line="360" w:lineRule="auto"/>
      <w:jc w:val="center"/>
    </w:pPr>
    <w:rPr>
      <w:rFonts w:ascii="Times New Roman" w:eastAsia="Times New Roman" w:hAnsi="Times New Roman" w:cs="Arial"/>
      <w:color w:val="auto"/>
      <w:sz w:val="28"/>
      <w:szCs w:val="28"/>
      <w:lang w:val="x-none"/>
    </w:rPr>
  </w:style>
  <w:style w:type="paragraph" w:customStyle="1" w:styleId="ConsPlusTitle">
    <w:name w:val="ConsPlusTitle"/>
    <w:rsid w:val="007B1005"/>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style31">
    <w:name w:val="style31"/>
    <w:rsid w:val="007B1005"/>
    <w:rPr>
      <w:color w:val="0000FF"/>
    </w:rPr>
  </w:style>
  <w:style w:type="character" w:customStyle="1" w:styleId="b-serp-urlitem">
    <w:name w:val="b-serp-url__item"/>
    <w:rsid w:val="007B1005"/>
  </w:style>
  <w:style w:type="character" w:customStyle="1" w:styleId="breadcrumbs">
    <w:name w:val="breadcrumbs"/>
    <w:rsid w:val="007B1005"/>
  </w:style>
  <w:style w:type="character" w:customStyle="1" w:styleId="sf-sub-indicator">
    <w:name w:val="sf-sub-indicator"/>
    <w:rsid w:val="007B1005"/>
  </w:style>
  <w:style w:type="paragraph" w:styleId="z-">
    <w:name w:val="HTML Top of Form"/>
    <w:basedOn w:val="a"/>
    <w:next w:val="a"/>
    <w:link w:val="z-0"/>
    <w:hidden/>
    <w:uiPriority w:val="99"/>
    <w:semiHidden/>
    <w:unhideWhenUsed/>
    <w:rsid w:val="007B1005"/>
    <w:pPr>
      <w:pBdr>
        <w:bottom w:val="single" w:sz="6" w:space="1" w:color="auto"/>
      </w:pBdr>
      <w:spacing w:after="0" w:line="240" w:lineRule="auto"/>
      <w:jc w:val="center"/>
    </w:pPr>
    <w:rPr>
      <w:rFonts w:ascii="Arial" w:eastAsia="Times New Roman" w:hAnsi="Arial" w:cs="Times New Roman"/>
      <w:vanish/>
      <w:sz w:val="16"/>
      <w:szCs w:val="16"/>
      <w:lang w:val="x-none"/>
    </w:rPr>
  </w:style>
  <w:style w:type="character" w:customStyle="1" w:styleId="z-0">
    <w:name w:val="z-Начало формы Знак"/>
    <w:basedOn w:val="a0"/>
    <w:link w:val="z-"/>
    <w:uiPriority w:val="99"/>
    <w:semiHidden/>
    <w:rsid w:val="007B1005"/>
    <w:rPr>
      <w:rFonts w:ascii="Arial" w:eastAsia="Times New Roman" w:hAnsi="Arial" w:cs="Times New Roman"/>
      <w:vanish/>
      <w:sz w:val="16"/>
      <w:szCs w:val="16"/>
      <w:lang w:val="x-none"/>
    </w:rPr>
  </w:style>
  <w:style w:type="paragraph" w:styleId="z-1">
    <w:name w:val="HTML Bottom of Form"/>
    <w:basedOn w:val="a"/>
    <w:next w:val="a"/>
    <w:link w:val="z-2"/>
    <w:hidden/>
    <w:uiPriority w:val="99"/>
    <w:semiHidden/>
    <w:unhideWhenUsed/>
    <w:rsid w:val="007B1005"/>
    <w:pPr>
      <w:pBdr>
        <w:top w:val="single" w:sz="6" w:space="1" w:color="auto"/>
      </w:pBdr>
      <w:spacing w:after="0" w:line="240" w:lineRule="auto"/>
      <w:jc w:val="center"/>
    </w:pPr>
    <w:rPr>
      <w:rFonts w:ascii="Arial" w:eastAsia="Times New Roman" w:hAnsi="Arial" w:cs="Times New Roman"/>
      <w:vanish/>
      <w:sz w:val="16"/>
      <w:szCs w:val="16"/>
      <w:lang w:val="x-none"/>
    </w:rPr>
  </w:style>
  <w:style w:type="character" w:customStyle="1" w:styleId="z-2">
    <w:name w:val="z-Конец формы Знак"/>
    <w:basedOn w:val="a0"/>
    <w:link w:val="z-1"/>
    <w:uiPriority w:val="99"/>
    <w:semiHidden/>
    <w:rsid w:val="007B1005"/>
    <w:rPr>
      <w:rFonts w:ascii="Arial" w:eastAsia="Times New Roman" w:hAnsi="Arial" w:cs="Times New Roman"/>
      <w:vanish/>
      <w:sz w:val="16"/>
      <w:szCs w:val="16"/>
      <w:lang w:val="x-none"/>
    </w:rPr>
  </w:style>
  <w:style w:type="paragraph" w:styleId="aff9">
    <w:name w:val="Balloon Text"/>
    <w:basedOn w:val="a"/>
    <w:link w:val="affa"/>
    <w:unhideWhenUsed/>
    <w:rsid w:val="007B1005"/>
    <w:pPr>
      <w:spacing w:after="0" w:line="240" w:lineRule="auto"/>
    </w:pPr>
    <w:rPr>
      <w:rFonts w:ascii="Tahoma" w:eastAsia="Calibri" w:hAnsi="Tahoma" w:cs="Times New Roman"/>
      <w:sz w:val="16"/>
      <w:szCs w:val="16"/>
      <w:lang w:val="x-none" w:eastAsia="x-none"/>
    </w:rPr>
  </w:style>
  <w:style w:type="character" w:customStyle="1" w:styleId="affa">
    <w:name w:val="Текст выноски Знак"/>
    <w:basedOn w:val="a0"/>
    <w:link w:val="aff9"/>
    <w:rsid w:val="007B1005"/>
    <w:rPr>
      <w:rFonts w:ascii="Tahoma" w:eastAsia="Calibri" w:hAnsi="Tahoma" w:cs="Times New Roman"/>
      <w:sz w:val="16"/>
      <w:szCs w:val="16"/>
      <w:lang w:val="x-none" w:eastAsia="x-none"/>
    </w:rPr>
  </w:style>
  <w:style w:type="character" w:customStyle="1" w:styleId="FontStyle63">
    <w:name w:val="Font Style63"/>
    <w:uiPriority w:val="99"/>
    <w:rsid w:val="007B1005"/>
    <w:rPr>
      <w:rFonts w:ascii="Times New Roman" w:hAnsi="Times New Roman" w:cs="Times New Roman"/>
      <w:b/>
      <w:bCs/>
      <w:sz w:val="22"/>
      <w:szCs w:val="22"/>
    </w:rPr>
  </w:style>
  <w:style w:type="character" w:customStyle="1" w:styleId="FontStyle64">
    <w:name w:val="Font Style64"/>
    <w:uiPriority w:val="99"/>
    <w:rsid w:val="007B1005"/>
    <w:rPr>
      <w:rFonts w:ascii="Times New Roman" w:hAnsi="Times New Roman" w:cs="Times New Roman"/>
      <w:sz w:val="22"/>
      <w:szCs w:val="22"/>
    </w:rPr>
  </w:style>
  <w:style w:type="paragraph" w:styleId="affb">
    <w:name w:val="Block Text"/>
    <w:basedOn w:val="a"/>
    <w:rsid w:val="007B1005"/>
    <w:pPr>
      <w:spacing w:after="0" w:line="240" w:lineRule="auto"/>
      <w:ind w:left="2992" w:right="2981" w:firstLine="284"/>
      <w:jc w:val="both"/>
    </w:pPr>
    <w:rPr>
      <w:rFonts w:ascii="Arial" w:eastAsia="Times New Roman" w:hAnsi="Arial" w:cs="Times New Roman"/>
      <w:sz w:val="18"/>
      <w:szCs w:val="20"/>
    </w:rPr>
  </w:style>
  <w:style w:type="paragraph" w:customStyle="1" w:styleId="ConsNormal">
    <w:name w:val="ConsNormal"/>
    <w:uiPriority w:val="99"/>
    <w:rsid w:val="007B100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msonormalcxspmiddle">
    <w:name w:val="msonormalcxspmiddle"/>
    <w:basedOn w:val="a"/>
    <w:link w:val="msonormalcxspmiddle0"/>
    <w:rsid w:val="007B1005"/>
    <w:pPr>
      <w:spacing w:before="100" w:beforeAutospacing="1" w:after="100" w:afterAutospacing="1" w:line="240" w:lineRule="auto"/>
    </w:pPr>
    <w:rPr>
      <w:rFonts w:ascii="Times New Roman" w:eastAsia="Times New Roman" w:hAnsi="Times New Roman" w:cs="Times New Roman"/>
      <w:sz w:val="24"/>
      <w:szCs w:val="24"/>
      <w:lang w:val="x-none"/>
    </w:rPr>
  </w:style>
  <w:style w:type="character" w:customStyle="1" w:styleId="af5">
    <w:name w:val="А ОСН ТЕКСТ Знак"/>
    <w:link w:val="af4"/>
    <w:rsid w:val="007B1005"/>
    <w:rPr>
      <w:rFonts w:ascii="Times New Roman" w:eastAsia="Arial Unicode MS" w:hAnsi="Times New Roman" w:cs="Times New Roman"/>
      <w:caps/>
      <w:color w:val="000000"/>
      <w:kern w:val="1"/>
      <w:sz w:val="28"/>
      <w:szCs w:val="28"/>
      <w:lang w:eastAsia="ar-SA"/>
    </w:rPr>
  </w:style>
  <w:style w:type="character" w:customStyle="1" w:styleId="affc">
    <w:name w:val="Основной текст + Полужирный"/>
    <w:semiHidden/>
    <w:rsid w:val="007B1005"/>
    <w:rPr>
      <w:rFonts w:ascii="Century Schoolbook" w:eastAsia="Times New Roman" w:hAnsi="Century Schoolbook" w:cs="Times New Roman"/>
      <w:b/>
      <w:bCs/>
      <w:sz w:val="24"/>
      <w:szCs w:val="24"/>
      <w:lang w:eastAsia="ru-RU" w:bidi="ar-SA"/>
    </w:rPr>
  </w:style>
  <w:style w:type="character" w:customStyle="1" w:styleId="1423">
    <w:name w:val="Основной текст (14)23"/>
    <w:rsid w:val="007B1005"/>
    <w:rPr>
      <w:rFonts w:ascii="Times New Roman" w:hAnsi="Times New Roman" w:cs="Times New Roman"/>
      <w:b/>
      <w:bCs/>
      <w:spacing w:val="0"/>
      <w:sz w:val="20"/>
      <w:szCs w:val="20"/>
      <w:lang w:bidi="ar-SA"/>
    </w:rPr>
  </w:style>
  <w:style w:type="character" w:customStyle="1" w:styleId="1416pt">
    <w:name w:val="Основной текст (14) + Интервал 16 pt"/>
    <w:rsid w:val="007B1005"/>
    <w:rPr>
      <w:rFonts w:ascii="Times New Roman" w:hAnsi="Times New Roman" w:cs="Times New Roman"/>
      <w:b/>
      <w:bCs/>
      <w:spacing w:val="320"/>
      <w:sz w:val="20"/>
      <w:szCs w:val="20"/>
      <w:lang w:bidi="ar-SA"/>
    </w:rPr>
  </w:style>
  <w:style w:type="character" w:customStyle="1" w:styleId="727">
    <w:name w:val="Основной текст (7)27"/>
    <w:rsid w:val="007B1005"/>
    <w:rPr>
      <w:rFonts w:ascii="Times New Roman" w:hAnsi="Times New Roman" w:cs="Times New Roman"/>
      <w:spacing w:val="0"/>
      <w:sz w:val="19"/>
      <w:szCs w:val="19"/>
      <w:lang w:bidi="ar-SA"/>
    </w:rPr>
  </w:style>
  <w:style w:type="character" w:customStyle="1" w:styleId="158">
    <w:name w:val="Основной текст (15)8"/>
    <w:rsid w:val="007B1005"/>
    <w:rPr>
      <w:rFonts w:ascii="Times New Roman" w:hAnsi="Times New Roman" w:cs="Times New Roman"/>
      <w:i/>
      <w:iCs/>
      <w:spacing w:val="0"/>
      <w:sz w:val="19"/>
      <w:szCs w:val="19"/>
      <w:lang w:bidi="ar-SA"/>
    </w:rPr>
  </w:style>
  <w:style w:type="character" w:customStyle="1" w:styleId="1418">
    <w:name w:val="Основной текст (14)18"/>
    <w:rsid w:val="007B1005"/>
    <w:rPr>
      <w:rFonts w:ascii="Times New Roman" w:hAnsi="Times New Roman" w:cs="Times New Roman"/>
      <w:b/>
      <w:bCs/>
      <w:spacing w:val="0"/>
      <w:sz w:val="20"/>
      <w:szCs w:val="20"/>
      <w:lang w:bidi="ar-SA"/>
    </w:rPr>
  </w:style>
  <w:style w:type="character" w:customStyle="1" w:styleId="722">
    <w:name w:val="Основной текст (7)22"/>
    <w:rsid w:val="007B1005"/>
    <w:rPr>
      <w:rFonts w:ascii="Times New Roman" w:hAnsi="Times New Roman" w:cs="Times New Roman"/>
      <w:spacing w:val="0"/>
      <w:sz w:val="19"/>
      <w:szCs w:val="19"/>
      <w:lang w:bidi="ar-SA"/>
    </w:rPr>
  </w:style>
  <w:style w:type="paragraph" w:customStyle="1" w:styleId="Zag2">
    <w:name w:val="Zag_2"/>
    <w:basedOn w:val="a"/>
    <w:rsid w:val="007B100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Osnova0">
    <w:name w:val="Osnova"/>
    <w:basedOn w:val="a"/>
    <w:rsid w:val="007B100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fd">
    <w:name w:val="Содержимое таблицы"/>
    <w:basedOn w:val="a"/>
    <w:rsid w:val="007B1005"/>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affe">
    <w:name w:val="[Основной абзац]"/>
    <w:basedOn w:val="a"/>
    <w:rsid w:val="007B1005"/>
    <w:pPr>
      <w:autoSpaceDE w:val="0"/>
      <w:spacing w:after="0" w:line="288" w:lineRule="auto"/>
    </w:pPr>
    <w:rPr>
      <w:rFonts w:ascii="Times New Roman" w:eastAsia="Calibri" w:hAnsi="Times New Roman" w:cs="Times New Roman"/>
      <w:color w:val="000000"/>
      <w:kern w:val="2"/>
      <w:sz w:val="24"/>
      <w:szCs w:val="24"/>
      <w:lang w:eastAsia="ar-SA"/>
    </w:rPr>
  </w:style>
  <w:style w:type="paragraph" w:customStyle="1" w:styleId="2b">
    <w:name w:val="Основной текст2"/>
    <w:basedOn w:val="a"/>
    <w:next w:val="a"/>
    <w:rsid w:val="007B1005"/>
    <w:pPr>
      <w:autoSpaceDE w:val="0"/>
      <w:spacing w:after="0" w:line="240" w:lineRule="atLeast"/>
      <w:ind w:firstLine="283"/>
      <w:jc w:val="both"/>
    </w:pPr>
    <w:rPr>
      <w:rFonts w:ascii="PragmaticaC" w:eastAsia="Calibri" w:hAnsi="PragmaticaC" w:cs="PragmaticaC"/>
      <w:color w:val="000000"/>
      <w:kern w:val="2"/>
      <w:sz w:val="20"/>
      <w:szCs w:val="20"/>
      <w:lang w:val="en-US" w:eastAsia="ar-SA"/>
    </w:rPr>
  </w:style>
  <w:style w:type="paragraph" w:customStyle="1" w:styleId="Style1">
    <w:name w:val="Style1"/>
    <w:basedOn w:val="a"/>
    <w:rsid w:val="007B1005"/>
    <w:pPr>
      <w:widowControl w:val="0"/>
      <w:suppressAutoHyphens/>
      <w:autoSpaceDE w:val="0"/>
      <w:spacing w:after="0" w:line="240" w:lineRule="auto"/>
    </w:pPr>
    <w:rPr>
      <w:rFonts w:ascii="Times New Roman" w:eastAsia="Times New Roman" w:hAnsi="Times New Roman" w:cs="Tahoma"/>
      <w:kern w:val="2"/>
      <w:sz w:val="24"/>
      <w:szCs w:val="24"/>
      <w:lang w:eastAsia="hi-IN" w:bidi="hi-IN"/>
    </w:rPr>
  </w:style>
  <w:style w:type="paragraph" w:customStyle="1" w:styleId="Style2">
    <w:name w:val="Style2"/>
    <w:basedOn w:val="a"/>
    <w:rsid w:val="007B1005"/>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paragraph" w:customStyle="1" w:styleId="afff">
    <w:name w:val="Письмо"/>
    <w:basedOn w:val="a"/>
    <w:rsid w:val="007B1005"/>
    <w:pPr>
      <w:autoSpaceDE w:val="0"/>
      <w:autoSpaceDN w:val="0"/>
      <w:spacing w:after="0" w:line="320" w:lineRule="exact"/>
      <w:ind w:firstLine="720"/>
      <w:jc w:val="both"/>
    </w:pPr>
    <w:rPr>
      <w:rFonts w:ascii="Times New Roman" w:eastAsia="Times New Roman" w:hAnsi="Times New Roman" w:cs="Times New Roman"/>
      <w:sz w:val="28"/>
      <w:szCs w:val="28"/>
    </w:rPr>
  </w:style>
  <w:style w:type="character" w:customStyle="1" w:styleId="FontStyle61">
    <w:name w:val="Font Style61"/>
    <w:rsid w:val="007B1005"/>
    <w:rPr>
      <w:rFonts w:ascii="Tahoma" w:hAnsi="Tahoma" w:cs="Tahoma" w:hint="default"/>
      <w:b/>
      <w:bCs/>
      <w:sz w:val="24"/>
      <w:szCs w:val="24"/>
    </w:rPr>
  </w:style>
  <w:style w:type="paragraph" w:customStyle="1" w:styleId="Style4">
    <w:name w:val="Style4"/>
    <w:basedOn w:val="a"/>
    <w:rsid w:val="007B1005"/>
    <w:pPr>
      <w:widowControl w:val="0"/>
      <w:autoSpaceDE w:val="0"/>
      <w:autoSpaceDN w:val="0"/>
      <w:adjustRightInd w:val="0"/>
      <w:spacing w:after="0" w:line="242" w:lineRule="exact"/>
      <w:ind w:firstLine="341"/>
      <w:jc w:val="both"/>
    </w:pPr>
    <w:rPr>
      <w:rFonts w:ascii="Segoe UI" w:eastAsia="Times New Roman" w:hAnsi="Segoe UI" w:cs="Segoe UI"/>
      <w:sz w:val="24"/>
      <w:szCs w:val="24"/>
    </w:rPr>
  </w:style>
  <w:style w:type="character" w:customStyle="1" w:styleId="FontStyle12">
    <w:name w:val="Font Style12"/>
    <w:rsid w:val="007B1005"/>
    <w:rPr>
      <w:rFonts w:ascii="Times New Roman" w:hAnsi="Times New Roman" w:cs="Times New Roman" w:hint="default"/>
      <w:sz w:val="18"/>
      <w:szCs w:val="18"/>
    </w:rPr>
  </w:style>
  <w:style w:type="character" w:customStyle="1" w:styleId="BodytextBold">
    <w:name w:val="Body text + Bold"/>
    <w:rsid w:val="007B1005"/>
    <w:rPr>
      <w:rFonts w:ascii="Times New Roman" w:hAnsi="Times New Roman" w:cs="Times New Roman"/>
      <w:b/>
      <w:bCs/>
      <w:spacing w:val="0"/>
      <w:sz w:val="22"/>
      <w:szCs w:val="22"/>
      <w:u w:val="none"/>
    </w:rPr>
  </w:style>
  <w:style w:type="paragraph" w:customStyle="1" w:styleId="afff0">
    <w:name w:val="Знак Знак Знак Знак Знак Знак Знак Знак Знак Знак"/>
    <w:basedOn w:val="a"/>
    <w:rsid w:val="007B1005"/>
    <w:pPr>
      <w:spacing w:after="160" w:line="240" w:lineRule="exact"/>
    </w:pPr>
    <w:rPr>
      <w:rFonts w:ascii="Verdana" w:eastAsia="Times New Roman" w:hAnsi="Verdana" w:cs="Verdana"/>
      <w:sz w:val="20"/>
      <w:szCs w:val="20"/>
      <w:lang w:val="en-US"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B100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B1005"/>
    <w:pPr>
      <w:spacing w:after="0" w:line="240" w:lineRule="auto"/>
      <w:ind w:left="720" w:firstLine="700"/>
      <w:jc w:val="both"/>
    </w:pPr>
    <w:rPr>
      <w:rFonts w:ascii="Times New Roman" w:eastAsia="Times New Roman" w:hAnsi="Times New Roman" w:cs="Times New Roman"/>
      <w:sz w:val="24"/>
      <w:szCs w:val="24"/>
    </w:rPr>
  </w:style>
  <w:style w:type="paragraph" w:customStyle="1" w:styleId="Abstract">
    <w:name w:val="Abstract"/>
    <w:basedOn w:val="a"/>
    <w:link w:val="Abstract0"/>
    <w:rsid w:val="007B100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x-none" w:eastAsia="x-none"/>
    </w:rPr>
  </w:style>
  <w:style w:type="character" w:customStyle="1" w:styleId="Abstract0">
    <w:name w:val="Abstract Знак"/>
    <w:link w:val="Abstract"/>
    <w:rsid w:val="007B1005"/>
    <w:rPr>
      <w:rFonts w:ascii="Times New Roman" w:eastAsia="@Arial Unicode MS" w:hAnsi="Times New Roman" w:cs="Times New Roman"/>
      <w:sz w:val="28"/>
      <w:szCs w:val="28"/>
      <w:lang w:val="x-none" w:eastAsia="x-none"/>
    </w:rPr>
  </w:style>
  <w:style w:type="paragraph" w:customStyle="1" w:styleId="17">
    <w:name w:val="Текст1"/>
    <w:basedOn w:val="a"/>
    <w:rsid w:val="007B1005"/>
    <w:pPr>
      <w:suppressAutoHyphens/>
      <w:spacing w:after="0" w:line="240" w:lineRule="auto"/>
    </w:pPr>
    <w:rPr>
      <w:rFonts w:ascii="Courier New" w:eastAsia="Times New Roman" w:hAnsi="Courier New" w:cs="Times New Roman"/>
      <w:sz w:val="20"/>
      <w:szCs w:val="20"/>
      <w:lang w:eastAsia="ar-SA"/>
    </w:rPr>
  </w:style>
  <w:style w:type="paragraph" w:customStyle="1" w:styleId="msolistparagraph0">
    <w:name w:val="msolistparagraph"/>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rsid w:val="007B1005"/>
    <w:rPr>
      <w:rFonts w:ascii="Times New Roman" w:hAnsi="Times New Roman" w:cs="Times New Roman"/>
      <w:sz w:val="20"/>
      <w:szCs w:val="20"/>
    </w:rPr>
  </w:style>
  <w:style w:type="paragraph" w:customStyle="1" w:styleId="Style13">
    <w:name w:val="Style13"/>
    <w:basedOn w:val="a"/>
    <w:rsid w:val="007B1005"/>
    <w:pPr>
      <w:widowControl w:val="0"/>
      <w:autoSpaceDE w:val="0"/>
      <w:autoSpaceDN w:val="0"/>
      <w:adjustRightInd w:val="0"/>
      <w:spacing w:after="0" w:line="259" w:lineRule="atLeast"/>
      <w:jc w:val="both"/>
    </w:pPr>
    <w:rPr>
      <w:rFonts w:ascii="Times New Roman" w:eastAsia="Times New Roman" w:hAnsi="Times New Roman" w:cs="Times New Roman"/>
      <w:sz w:val="24"/>
      <w:szCs w:val="24"/>
    </w:rPr>
  </w:style>
  <w:style w:type="character" w:styleId="afff1">
    <w:name w:val="footnote reference"/>
    <w:aliases w:val="Знак сноски-FN,Ciae niinee-FN"/>
    <w:semiHidden/>
    <w:rsid w:val="007B1005"/>
    <w:rPr>
      <w:vertAlign w:val="superscript"/>
    </w:rPr>
  </w:style>
  <w:style w:type="character" w:customStyle="1" w:styleId="310">
    <w:name w:val="Заголовок 3 Знак1"/>
    <w:rsid w:val="007B1005"/>
    <w:rPr>
      <w:rFonts w:eastAsia="Lucida Sans Unicode" w:cs="Arial"/>
      <w:b/>
      <w:bCs/>
      <w:i/>
      <w:kern w:val="2"/>
      <w:sz w:val="28"/>
      <w:szCs w:val="28"/>
      <w:lang w:val="ru-RU" w:eastAsia="hi-IN" w:bidi="hi-IN"/>
    </w:rPr>
  </w:style>
  <w:style w:type="paragraph" w:customStyle="1" w:styleId="afff2">
    <w:name w:val="Знак Знак Знак Знак"/>
    <w:basedOn w:val="a"/>
    <w:rsid w:val="007B1005"/>
    <w:pPr>
      <w:spacing w:after="160" w:line="240" w:lineRule="exact"/>
    </w:pPr>
    <w:rPr>
      <w:rFonts w:ascii="Verdana" w:eastAsia="Times New Roman" w:hAnsi="Verdana" w:cs="Times New Roman"/>
      <w:sz w:val="20"/>
      <w:szCs w:val="20"/>
      <w:lang w:val="en-US" w:eastAsia="en-US"/>
    </w:rPr>
  </w:style>
  <w:style w:type="paragraph" w:styleId="HTML">
    <w:name w:val="HTML Preformatted"/>
    <w:basedOn w:val="a"/>
    <w:link w:val="HTML0"/>
    <w:unhideWhenUsed/>
    <w:rsid w:val="007B1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0">
    <w:name w:val="Стандартный HTML Знак"/>
    <w:basedOn w:val="a0"/>
    <w:link w:val="HTML"/>
    <w:rsid w:val="007B1005"/>
    <w:rPr>
      <w:rFonts w:ascii="Courier New" w:eastAsia="Times New Roman" w:hAnsi="Courier New" w:cs="Times New Roman"/>
      <w:sz w:val="20"/>
      <w:szCs w:val="20"/>
      <w:lang w:val="x-none"/>
    </w:rPr>
  </w:style>
  <w:style w:type="character" w:customStyle="1" w:styleId="afff3">
    <w:name w:val="Текст Знак"/>
    <w:link w:val="afff4"/>
    <w:locked/>
    <w:rsid w:val="007B1005"/>
    <w:rPr>
      <w:rFonts w:ascii="Courier New" w:hAnsi="Courier New" w:cs="Courier New"/>
      <w:sz w:val="24"/>
      <w:szCs w:val="24"/>
    </w:rPr>
  </w:style>
  <w:style w:type="paragraph" w:styleId="afff4">
    <w:name w:val="Plain Text"/>
    <w:basedOn w:val="a"/>
    <w:link w:val="afff3"/>
    <w:rsid w:val="007B1005"/>
    <w:pPr>
      <w:widowControl w:val="0"/>
      <w:suppressAutoHyphens/>
      <w:spacing w:after="0" w:line="240" w:lineRule="auto"/>
    </w:pPr>
    <w:rPr>
      <w:rFonts w:ascii="Courier New" w:hAnsi="Courier New" w:cs="Courier New"/>
      <w:sz w:val="24"/>
      <w:szCs w:val="24"/>
    </w:rPr>
  </w:style>
  <w:style w:type="character" w:customStyle="1" w:styleId="18">
    <w:name w:val="Текст Знак1"/>
    <w:basedOn w:val="a0"/>
    <w:semiHidden/>
    <w:rsid w:val="007B1005"/>
    <w:rPr>
      <w:rFonts w:ascii="Consolas" w:hAnsi="Consolas" w:cs="Consolas"/>
      <w:sz w:val="21"/>
      <w:szCs w:val="21"/>
    </w:rPr>
  </w:style>
  <w:style w:type="paragraph" w:customStyle="1" w:styleId="afff5">
    <w:name w:val="Заголовок"/>
    <w:basedOn w:val="a"/>
    <w:next w:val="a5"/>
    <w:rsid w:val="007B1005"/>
    <w:pPr>
      <w:keepNext/>
      <w:widowControl w:val="0"/>
      <w:suppressAutoHyphens/>
      <w:spacing w:before="240" w:after="120" w:line="240" w:lineRule="auto"/>
    </w:pPr>
    <w:rPr>
      <w:rFonts w:ascii="Arial" w:eastAsia="Lucida Sans Unicode" w:hAnsi="Arial" w:cs="Tahoma"/>
      <w:kern w:val="2"/>
      <w:sz w:val="28"/>
      <w:szCs w:val="28"/>
      <w:lang w:eastAsia="hi-IN" w:bidi="hi-IN"/>
    </w:rPr>
  </w:style>
  <w:style w:type="paragraph" w:customStyle="1" w:styleId="63">
    <w:name w:val="Название6"/>
    <w:basedOn w:val="a"/>
    <w:rsid w:val="007B1005"/>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64">
    <w:name w:val="Указатель6"/>
    <w:basedOn w:val="a"/>
    <w:rsid w:val="007B1005"/>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53">
    <w:name w:val="Название5"/>
    <w:basedOn w:val="a"/>
    <w:rsid w:val="007B1005"/>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54">
    <w:name w:val="Указатель5"/>
    <w:basedOn w:val="a"/>
    <w:rsid w:val="007B1005"/>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42">
    <w:name w:val="Название4"/>
    <w:basedOn w:val="a"/>
    <w:rsid w:val="007B1005"/>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43">
    <w:name w:val="Указатель4"/>
    <w:basedOn w:val="a"/>
    <w:rsid w:val="007B1005"/>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35">
    <w:name w:val="Название3"/>
    <w:basedOn w:val="a"/>
    <w:rsid w:val="007B1005"/>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36">
    <w:name w:val="Указатель3"/>
    <w:basedOn w:val="a"/>
    <w:rsid w:val="007B1005"/>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2c">
    <w:name w:val="Название2"/>
    <w:basedOn w:val="a"/>
    <w:rsid w:val="007B1005"/>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2d">
    <w:name w:val="Указатель2"/>
    <w:basedOn w:val="a"/>
    <w:rsid w:val="007B1005"/>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19">
    <w:name w:val="Название1"/>
    <w:basedOn w:val="a"/>
    <w:rsid w:val="007B1005"/>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hi-IN" w:bidi="hi-IN"/>
    </w:rPr>
  </w:style>
  <w:style w:type="paragraph" w:customStyle="1" w:styleId="1a">
    <w:name w:val="Указатель1"/>
    <w:basedOn w:val="a"/>
    <w:rsid w:val="007B1005"/>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afff6">
    <w:name w:val="Заголовок таблицы"/>
    <w:basedOn w:val="affd"/>
    <w:rsid w:val="007B1005"/>
    <w:pPr>
      <w:jc w:val="center"/>
    </w:pPr>
    <w:rPr>
      <w:b/>
      <w:bCs/>
    </w:rPr>
  </w:style>
  <w:style w:type="paragraph" w:customStyle="1" w:styleId="220">
    <w:name w:val="Основной текст 22"/>
    <w:basedOn w:val="a"/>
    <w:rsid w:val="007B1005"/>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1b">
    <w:name w:val="Стиль1"/>
    <w:basedOn w:val="1"/>
    <w:rsid w:val="007B1005"/>
    <w:pPr>
      <w:widowControl w:val="0"/>
      <w:suppressAutoHyphens/>
      <w:spacing w:before="360" w:after="60"/>
    </w:pPr>
    <w:rPr>
      <w:rFonts w:ascii="Times New Roman" w:eastAsia="Lucida Sans Unicode" w:hAnsi="Times New Roman" w:cs="Arial"/>
      <w:smallCaps/>
      <w:kern w:val="2"/>
      <w:sz w:val="36"/>
      <w:szCs w:val="32"/>
      <w:lang w:val="x-none" w:eastAsia="hi-IN" w:bidi="hi-IN"/>
    </w:rPr>
  </w:style>
  <w:style w:type="paragraph" w:customStyle="1" w:styleId="1c">
    <w:name w:val="Текст сноски1"/>
    <w:basedOn w:val="a"/>
    <w:rsid w:val="007B1005"/>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311">
    <w:name w:val="Основной текст 31"/>
    <w:basedOn w:val="a"/>
    <w:rsid w:val="007B1005"/>
    <w:pPr>
      <w:widowControl w:val="0"/>
      <w:suppressAutoHyphens/>
      <w:spacing w:after="0" w:line="360" w:lineRule="auto"/>
      <w:jc w:val="both"/>
    </w:pPr>
    <w:rPr>
      <w:rFonts w:ascii="Times New Roman" w:eastAsia="Lucida Sans Unicode" w:hAnsi="Times New Roman" w:cs="Tahoma"/>
      <w:kern w:val="2"/>
      <w:sz w:val="28"/>
      <w:szCs w:val="24"/>
      <w:lang w:eastAsia="hi-IN" w:bidi="hi-IN"/>
    </w:rPr>
  </w:style>
  <w:style w:type="paragraph" w:customStyle="1" w:styleId="Heading2A">
    <w:name w:val="Heading 2 A"/>
    <w:basedOn w:val="a"/>
    <w:next w:val="a"/>
    <w:rsid w:val="007B1005"/>
    <w:pPr>
      <w:keepNext/>
      <w:widowControl w:val="0"/>
      <w:suppressAutoHyphens/>
      <w:spacing w:before="600" w:after="420" w:line="240" w:lineRule="auto"/>
      <w:jc w:val="center"/>
    </w:pPr>
    <w:rPr>
      <w:rFonts w:ascii="Times New Roman" w:eastAsia="ヒラギノ角ゴ Pro W3" w:hAnsi="Times New Roman" w:cs="Tahoma"/>
      <w:b/>
      <w:caps/>
      <w:color w:val="000000"/>
      <w:kern w:val="2"/>
      <w:sz w:val="28"/>
      <w:szCs w:val="20"/>
      <w:lang w:eastAsia="hi-IN" w:bidi="hi-IN"/>
    </w:rPr>
  </w:style>
  <w:style w:type="paragraph" w:customStyle="1" w:styleId="1d">
    <w:name w:val="Обычный1"/>
    <w:rsid w:val="007B1005"/>
    <w:pPr>
      <w:suppressAutoHyphens/>
      <w:spacing w:after="0" w:line="240" w:lineRule="auto"/>
    </w:pPr>
    <w:rPr>
      <w:rFonts w:ascii="Times New Roman" w:eastAsia="Arial" w:hAnsi="Times New Roman" w:cs="Times New Roman"/>
      <w:sz w:val="20"/>
      <w:szCs w:val="20"/>
      <w:lang w:eastAsia="hi-IN" w:bidi="hi-IN"/>
    </w:rPr>
  </w:style>
  <w:style w:type="paragraph" w:customStyle="1" w:styleId="221">
    <w:name w:val="Основной текст 22"/>
    <w:basedOn w:val="a"/>
    <w:rsid w:val="007B1005"/>
    <w:pPr>
      <w:widowControl w:val="0"/>
      <w:suppressAutoHyphens/>
      <w:spacing w:after="0" w:line="240" w:lineRule="auto"/>
      <w:jc w:val="both"/>
    </w:pPr>
    <w:rPr>
      <w:rFonts w:ascii="Times New Roman" w:eastAsia="Lucida Sans Unicode" w:hAnsi="Times New Roman" w:cs="Tahoma"/>
      <w:i/>
      <w:kern w:val="2"/>
      <w:sz w:val="24"/>
      <w:szCs w:val="24"/>
      <w:lang w:eastAsia="hi-IN" w:bidi="hi-IN"/>
    </w:rPr>
  </w:style>
  <w:style w:type="paragraph" w:customStyle="1" w:styleId="213">
    <w:name w:val="Основной текст с отступом 21"/>
    <w:basedOn w:val="a"/>
    <w:rsid w:val="007B1005"/>
    <w:pPr>
      <w:widowControl w:val="0"/>
      <w:suppressAutoHyphens/>
      <w:spacing w:after="120" w:line="480" w:lineRule="auto"/>
      <w:ind w:left="283"/>
    </w:pPr>
    <w:rPr>
      <w:rFonts w:ascii="Times New Roman" w:eastAsia="Lucida Sans Unicode" w:hAnsi="Times New Roman" w:cs="Tahoma"/>
      <w:kern w:val="2"/>
      <w:sz w:val="24"/>
      <w:szCs w:val="24"/>
      <w:lang w:eastAsia="hi-IN" w:bidi="hi-IN"/>
    </w:rPr>
  </w:style>
  <w:style w:type="paragraph" w:customStyle="1" w:styleId="37">
    <w:name w:val="Абзац списка3"/>
    <w:basedOn w:val="a"/>
    <w:link w:val="ListParagraphChar"/>
    <w:rsid w:val="007B1005"/>
    <w:pPr>
      <w:ind w:left="720"/>
    </w:pPr>
    <w:rPr>
      <w:rFonts w:ascii="Calibri" w:eastAsia="Times New Roman" w:hAnsi="Calibri" w:cs="Times New Roman"/>
      <w:kern w:val="2"/>
      <w:sz w:val="20"/>
      <w:szCs w:val="20"/>
      <w:lang w:val="x-none" w:eastAsia="ar-SA"/>
    </w:rPr>
  </w:style>
  <w:style w:type="paragraph" w:customStyle="1" w:styleId="312">
    <w:name w:val="Основной текст с отступом 31"/>
    <w:basedOn w:val="a"/>
    <w:rsid w:val="007B1005"/>
    <w:pPr>
      <w:widowControl w:val="0"/>
      <w:suppressAutoHyphens/>
      <w:spacing w:after="120" w:line="240" w:lineRule="auto"/>
      <w:ind w:left="283"/>
    </w:pPr>
    <w:rPr>
      <w:rFonts w:ascii="Times New Roman" w:eastAsia="Lucida Sans Unicode" w:hAnsi="Times New Roman" w:cs="Tahoma"/>
      <w:kern w:val="2"/>
      <w:sz w:val="16"/>
      <w:szCs w:val="16"/>
      <w:lang w:eastAsia="hi-IN" w:bidi="hi-IN"/>
    </w:rPr>
  </w:style>
  <w:style w:type="paragraph" w:customStyle="1" w:styleId="81">
    <w:name w:val="заголовок 8"/>
    <w:basedOn w:val="a"/>
    <w:next w:val="a"/>
    <w:rsid w:val="007B1005"/>
    <w:pPr>
      <w:keepNext/>
      <w:autoSpaceDE w:val="0"/>
      <w:spacing w:after="0" w:line="240" w:lineRule="auto"/>
    </w:pPr>
    <w:rPr>
      <w:rFonts w:ascii="Times New Roman" w:eastAsia="Times New Roman" w:hAnsi="Times New Roman" w:cs="Times New Roman"/>
      <w:i/>
      <w:iCs/>
      <w:kern w:val="2"/>
      <w:sz w:val="24"/>
      <w:szCs w:val="24"/>
      <w:lang w:eastAsia="ar-SA"/>
    </w:rPr>
  </w:style>
  <w:style w:type="paragraph" w:customStyle="1" w:styleId="afff7">
    <w:name w:val="[Без стиля]"/>
    <w:rsid w:val="007B1005"/>
    <w:pPr>
      <w:suppressAutoHyphens/>
      <w:autoSpaceDE w:val="0"/>
      <w:spacing w:after="0" w:line="288" w:lineRule="auto"/>
    </w:pPr>
    <w:rPr>
      <w:rFonts w:ascii="Times New Roman" w:eastAsia="Calibri" w:hAnsi="Times New Roman" w:cs="Calibri"/>
      <w:color w:val="000000"/>
      <w:sz w:val="24"/>
      <w:szCs w:val="24"/>
      <w:lang w:eastAsia="ar-SA"/>
    </w:rPr>
  </w:style>
  <w:style w:type="paragraph" w:customStyle="1" w:styleId="OsnovText">
    <w:name w:val="Osnov_Text"/>
    <w:basedOn w:val="afff7"/>
    <w:rsid w:val="007B1005"/>
  </w:style>
  <w:style w:type="paragraph" w:customStyle="1" w:styleId="03">
    <w:name w:val="03"/>
    <w:basedOn w:val="afff7"/>
    <w:rsid w:val="007B1005"/>
  </w:style>
  <w:style w:type="paragraph" w:customStyle="1" w:styleId="Text">
    <w:name w:val="Text"/>
    <w:basedOn w:val="afff7"/>
    <w:rsid w:val="007B1005"/>
  </w:style>
  <w:style w:type="character" w:customStyle="1" w:styleId="38">
    <w:name w:val="Знак концевой сноски3"/>
    <w:rsid w:val="007B1005"/>
    <w:rPr>
      <w:vertAlign w:val="superscript"/>
    </w:rPr>
  </w:style>
  <w:style w:type="paragraph" w:customStyle="1" w:styleId="afff8">
    <w:name w:val="Новый"/>
    <w:basedOn w:val="a"/>
    <w:rsid w:val="007B1005"/>
    <w:pPr>
      <w:spacing w:after="0" w:line="360" w:lineRule="auto"/>
      <w:ind w:firstLine="454"/>
      <w:jc w:val="both"/>
    </w:pPr>
    <w:rPr>
      <w:rFonts w:ascii="Times New Roman" w:eastAsia="Times New Roman" w:hAnsi="Times New Roman" w:cs="Times New Roman"/>
      <w:sz w:val="28"/>
      <w:szCs w:val="24"/>
    </w:rPr>
  </w:style>
  <w:style w:type="paragraph" w:customStyle="1" w:styleId="afff9">
    <w:name w:val="Знак Знак Знак"/>
    <w:basedOn w:val="a"/>
    <w:rsid w:val="007B1005"/>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e">
    <w:name w:val="Нижний колонтитул Знак1"/>
    <w:rsid w:val="007B1005"/>
    <w:rPr>
      <w:rFonts w:eastAsia="Lucida Sans Unicode" w:cs="Tahoma"/>
      <w:kern w:val="2"/>
      <w:sz w:val="24"/>
      <w:szCs w:val="24"/>
      <w:lang w:val="ru-RU" w:eastAsia="hi-IN" w:bidi="hi-IN"/>
    </w:rPr>
  </w:style>
  <w:style w:type="paragraph" w:customStyle="1" w:styleId="afffa">
    <w:name w:val="Знак"/>
    <w:basedOn w:val="a"/>
    <w:rsid w:val="007B1005"/>
    <w:pPr>
      <w:spacing w:after="160" w:line="240" w:lineRule="exact"/>
    </w:pPr>
    <w:rPr>
      <w:rFonts w:ascii="Verdana" w:eastAsia="Times New Roman" w:hAnsi="Verdana" w:cs="Times New Roman"/>
      <w:sz w:val="20"/>
      <w:szCs w:val="20"/>
      <w:lang w:val="en-US" w:eastAsia="en-US"/>
    </w:rPr>
  </w:style>
  <w:style w:type="paragraph" w:customStyle="1" w:styleId="a30">
    <w:name w:val="a3"/>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_3"/>
    <w:basedOn w:val="a"/>
    <w:rsid w:val="007B100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fb">
    <w:name w:val="Ξαϋχνϋι"/>
    <w:basedOn w:val="a"/>
    <w:rsid w:val="007B100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c">
    <w:name w:val="Νξβϋι"/>
    <w:basedOn w:val="a"/>
    <w:rsid w:val="007B100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
    <w:rsid w:val="007B100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text2">
    <w:name w:val="text2"/>
    <w:basedOn w:val="a"/>
    <w:rsid w:val="007B1005"/>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ConsPlusNormal">
    <w:name w:val="ConsPlusNormal"/>
    <w:rsid w:val="007B100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9">
    <w:name w:val="Style9"/>
    <w:basedOn w:val="a"/>
    <w:rsid w:val="007B1005"/>
    <w:pPr>
      <w:widowControl w:val="0"/>
      <w:autoSpaceDE w:val="0"/>
      <w:autoSpaceDN w:val="0"/>
      <w:adjustRightInd w:val="0"/>
      <w:spacing w:after="0" w:line="214" w:lineRule="exact"/>
      <w:ind w:firstLine="346"/>
      <w:jc w:val="both"/>
    </w:pPr>
    <w:rPr>
      <w:rFonts w:ascii="Verdana" w:eastAsia="Times New Roman" w:hAnsi="Verdana" w:cs="Times New Roman"/>
      <w:sz w:val="24"/>
      <w:szCs w:val="24"/>
    </w:rPr>
  </w:style>
  <w:style w:type="paragraph" w:customStyle="1" w:styleId="Style15">
    <w:name w:val="Style15"/>
    <w:basedOn w:val="a"/>
    <w:rsid w:val="007B1005"/>
    <w:pPr>
      <w:widowControl w:val="0"/>
      <w:autoSpaceDE w:val="0"/>
      <w:autoSpaceDN w:val="0"/>
      <w:adjustRightInd w:val="0"/>
      <w:spacing w:after="0" w:line="213" w:lineRule="exact"/>
      <w:ind w:firstLine="394"/>
      <w:jc w:val="both"/>
    </w:pPr>
    <w:rPr>
      <w:rFonts w:ascii="Verdana" w:eastAsia="Times New Roman" w:hAnsi="Verdana" w:cs="Times New Roman"/>
      <w:sz w:val="24"/>
      <w:szCs w:val="24"/>
    </w:rPr>
  </w:style>
  <w:style w:type="paragraph" w:customStyle="1" w:styleId="1f">
    <w:name w:val="Цитата1"/>
    <w:basedOn w:val="a"/>
    <w:rsid w:val="007B1005"/>
    <w:pPr>
      <w:shd w:val="clear" w:color="auto" w:fill="FFFFFF"/>
      <w:suppressAutoHyphens/>
      <w:spacing w:before="120" w:after="0" w:line="440" w:lineRule="atLeast"/>
      <w:ind w:left="360" w:right="96"/>
      <w:jc w:val="center"/>
    </w:pPr>
    <w:rPr>
      <w:rFonts w:ascii="Times New Roman" w:eastAsia="Times New Roman" w:hAnsi="Times New Roman" w:cs="Times New Roman"/>
      <w:b/>
      <w:bCs/>
      <w:sz w:val="32"/>
      <w:szCs w:val="24"/>
      <w:lang w:eastAsia="ar-SA"/>
    </w:rPr>
  </w:style>
  <w:style w:type="paragraph" w:customStyle="1" w:styleId="msonormalcxsplast">
    <w:name w:val="msonormalcxsplast"/>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a"/>
    <w:uiPriority w:val="99"/>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0020paragraph">
    <w:name w:val="list0020paragraph"/>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1">
    <w:name w:val="list0020paragraphchar1"/>
    <w:rsid w:val="007B1005"/>
  </w:style>
  <w:style w:type="character" w:customStyle="1" w:styleId="82">
    <w:name w:val="Знак Знак8"/>
    <w:locked/>
    <w:rsid w:val="007B1005"/>
    <w:rPr>
      <w:rFonts w:eastAsia="Lucida Sans Unicode" w:cs="Arial"/>
      <w:b/>
      <w:bCs/>
      <w:i/>
      <w:kern w:val="2"/>
      <w:sz w:val="28"/>
      <w:szCs w:val="28"/>
      <w:lang w:val="ru-RU" w:eastAsia="hi-IN" w:bidi="hi-IN"/>
    </w:rPr>
  </w:style>
  <w:style w:type="character" w:customStyle="1" w:styleId="65">
    <w:name w:val="Знак Знак6"/>
    <w:locked/>
    <w:rsid w:val="007B1005"/>
    <w:rPr>
      <w:rFonts w:eastAsia="Lucida Sans Unicode" w:cs="Tahoma"/>
      <w:kern w:val="2"/>
      <w:sz w:val="24"/>
      <w:szCs w:val="24"/>
      <w:lang w:val="ru-RU" w:eastAsia="hi-IN" w:bidi="hi-IN"/>
    </w:rPr>
  </w:style>
  <w:style w:type="character" w:customStyle="1" w:styleId="afffd">
    <w:name w:val="Схема документа Знак"/>
    <w:link w:val="afffe"/>
    <w:rsid w:val="007B1005"/>
    <w:rPr>
      <w:bCs/>
      <w:iCs/>
      <w:sz w:val="28"/>
      <w:szCs w:val="24"/>
    </w:rPr>
  </w:style>
  <w:style w:type="character" w:customStyle="1" w:styleId="110">
    <w:name w:val="Заголовок 1 Знак1"/>
    <w:locked/>
    <w:rsid w:val="007B1005"/>
    <w:rPr>
      <w:rFonts w:eastAsia="Lucida Sans Unicode" w:cs="Arial"/>
      <w:b/>
      <w:bCs/>
      <w:smallCaps/>
      <w:kern w:val="2"/>
      <w:sz w:val="36"/>
      <w:szCs w:val="32"/>
      <w:lang w:val="ru-RU" w:eastAsia="hi-IN" w:bidi="hi-IN"/>
    </w:rPr>
  </w:style>
  <w:style w:type="paragraph" w:customStyle="1" w:styleId="73">
    <w:name w:val="Название7"/>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e">
    <w:name w:val="Заголовок №2_"/>
    <w:link w:val="2f"/>
    <w:locked/>
    <w:rsid w:val="007B1005"/>
    <w:rPr>
      <w:b/>
      <w:bCs/>
      <w:sz w:val="26"/>
      <w:szCs w:val="26"/>
      <w:shd w:val="clear" w:color="auto" w:fill="FFFFFF"/>
    </w:rPr>
  </w:style>
  <w:style w:type="paragraph" w:customStyle="1" w:styleId="2f">
    <w:name w:val="Заголовок №2"/>
    <w:basedOn w:val="a"/>
    <w:link w:val="2e"/>
    <w:rsid w:val="007B1005"/>
    <w:pPr>
      <w:shd w:val="clear" w:color="auto" w:fill="FFFFFF"/>
      <w:spacing w:after="480" w:line="240" w:lineRule="atLeast"/>
      <w:outlineLvl w:val="1"/>
    </w:pPr>
    <w:rPr>
      <w:b/>
      <w:bCs/>
      <w:sz w:val="26"/>
      <w:szCs w:val="26"/>
      <w:shd w:val="clear" w:color="auto" w:fill="FFFFFF"/>
    </w:rPr>
  </w:style>
  <w:style w:type="character" w:customStyle="1" w:styleId="39">
    <w:name w:val="Основной текст (3)_"/>
    <w:link w:val="3a"/>
    <w:locked/>
    <w:rsid w:val="007B1005"/>
    <w:rPr>
      <w:b/>
      <w:bCs/>
      <w:sz w:val="23"/>
      <w:szCs w:val="23"/>
      <w:shd w:val="clear" w:color="auto" w:fill="FFFFFF"/>
    </w:rPr>
  </w:style>
  <w:style w:type="paragraph" w:customStyle="1" w:styleId="3a">
    <w:name w:val="Основной текст (3)"/>
    <w:basedOn w:val="a"/>
    <w:link w:val="39"/>
    <w:rsid w:val="007B1005"/>
    <w:pPr>
      <w:shd w:val="clear" w:color="auto" w:fill="FFFFFF"/>
      <w:spacing w:before="1380" w:after="0" w:line="298" w:lineRule="exact"/>
      <w:jc w:val="center"/>
    </w:pPr>
    <w:rPr>
      <w:b/>
      <w:bCs/>
      <w:sz w:val="23"/>
      <w:szCs w:val="23"/>
      <w:shd w:val="clear" w:color="auto" w:fill="FFFFFF"/>
    </w:rPr>
  </w:style>
  <w:style w:type="character" w:customStyle="1" w:styleId="affff">
    <w:name w:val="Подпись к таблице_"/>
    <w:link w:val="affff0"/>
    <w:locked/>
    <w:rsid w:val="007B1005"/>
    <w:rPr>
      <w:b/>
      <w:bCs/>
      <w:sz w:val="23"/>
      <w:szCs w:val="23"/>
      <w:shd w:val="clear" w:color="auto" w:fill="FFFFFF"/>
    </w:rPr>
  </w:style>
  <w:style w:type="paragraph" w:customStyle="1" w:styleId="affff0">
    <w:name w:val="Подпись к таблице"/>
    <w:basedOn w:val="a"/>
    <w:link w:val="affff"/>
    <w:rsid w:val="007B1005"/>
    <w:pPr>
      <w:shd w:val="clear" w:color="auto" w:fill="FFFFFF"/>
      <w:spacing w:after="0" w:line="240" w:lineRule="atLeast"/>
    </w:pPr>
    <w:rPr>
      <w:b/>
      <w:bCs/>
      <w:sz w:val="23"/>
      <w:szCs w:val="23"/>
      <w:shd w:val="clear" w:color="auto" w:fill="FFFFFF"/>
    </w:rPr>
  </w:style>
  <w:style w:type="character" w:customStyle="1" w:styleId="3b">
    <w:name w:val="Заголовок №3_"/>
    <w:link w:val="313"/>
    <w:locked/>
    <w:rsid w:val="007B1005"/>
    <w:rPr>
      <w:b/>
      <w:bCs/>
      <w:sz w:val="23"/>
      <w:szCs w:val="23"/>
      <w:shd w:val="clear" w:color="auto" w:fill="FFFFFF"/>
    </w:rPr>
  </w:style>
  <w:style w:type="paragraph" w:customStyle="1" w:styleId="313">
    <w:name w:val="Заголовок №31"/>
    <w:basedOn w:val="a"/>
    <w:link w:val="3b"/>
    <w:rsid w:val="007B1005"/>
    <w:pPr>
      <w:shd w:val="clear" w:color="auto" w:fill="FFFFFF"/>
      <w:spacing w:after="360" w:line="240" w:lineRule="atLeast"/>
      <w:ind w:hanging="360"/>
      <w:outlineLvl w:val="2"/>
    </w:pPr>
    <w:rPr>
      <w:b/>
      <w:bCs/>
      <w:sz w:val="23"/>
      <w:szCs w:val="23"/>
      <w:shd w:val="clear" w:color="auto" w:fill="FFFFFF"/>
    </w:rPr>
  </w:style>
  <w:style w:type="character" w:customStyle="1" w:styleId="1f0">
    <w:name w:val="Заголовок №1_"/>
    <w:link w:val="1f1"/>
    <w:locked/>
    <w:rsid w:val="007B1005"/>
    <w:rPr>
      <w:sz w:val="23"/>
      <w:szCs w:val="23"/>
      <w:shd w:val="clear" w:color="auto" w:fill="FFFFFF"/>
    </w:rPr>
  </w:style>
  <w:style w:type="paragraph" w:customStyle="1" w:styleId="1f1">
    <w:name w:val="Заголовок №1"/>
    <w:basedOn w:val="a"/>
    <w:link w:val="1f0"/>
    <w:rsid w:val="007B1005"/>
    <w:pPr>
      <w:shd w:val="clear" w:color="auto" w:fill="FFFFFF"/>
      <w:spacing w:after="0" w:line="240" w:lineRule="atLeast"/>
      <w:outlineLvl w:val="0"/>
    </w:pPr>
    <w:rPr>
      <w:sz w:val="23"/>
      <w:szCs w:val="23"/>
      <w:shd w:val="clear" w:color="auto" w:fill="FFFFFF"/>
    </w:rPr>
  </w:style>
  <w:style w:type="character" w:customStyle="1" w:styleId="2f0">
    <w:name w:val="Основной текст (2)_"/>
    <w:link w:val="2f1"/>
    <w:locked/>
    <w:rsid w:val="007B1005"/>
    <w:rPr>
      <w:b/>
      <w:bCs/>
      <w:sz w:val="26"/>
      <w:szCs w:val="26"/>
      <w:shd w:val="clear" w:color="auto" w:fill="FFFFFF"/>
    </w:rPr>
  </w:style>
  <w:style w:type="paragraph" w:customStyle="1" w:styleId="2f1">
    <w:name w:val="Основной текст (2)"/>
    <w:basedOn w:val="a"/>
    <w:link w:val="2f0"/>
    <w:rsid w:val="007B1005"/>
    <w:pPr>
      <w:shd w:val="clear" w:color="auto" w:fill="FFFFFF"/>
      <w:spacing w:after="1380" w:line="274" w:lineRule="exact"/>
      <w:jc w:val="center"/>
    </w:pPr>
    <w:rPr>
      <w:b/>
      <w:bCs/>
      <w:sz w:val="26"/>
      <w:szCs w:val="26"/>
      <w:shd w:val="clear" w:color="auto" w:fill="FFFFFF"/>
    </w:rPr>
  </w:style>
  <w:style w:type="character" w:customStyle="1" w:styleId="91">
    <w:name w:val="Основной текст (9)_"/>
    <w:link w:val="92"/>
    <w:locked/>
    <w:rsid w:val="007B1005"/>
    <w:rPr>
      <w:b/>
      <w:bCs/>
      <w:i/>
      <w:iCs/>
      <w:sz w:val="23"/>
      <w:szCs w:val="23"/>
      <w:shd w:val="clear" w:color="auto" w:fill="FFFFFF"/>
    </w:rPr>
  </w:style>
  <w:style w:type="paragraph" w:customStyle="1" w:styleId="92">
    <w:name w:val="Основной текст (9)"/>
    <w:basedOn w:val="a"/>
    <w:link w:val="91"/>
    <w:rsid w:val="007B1005"/>
    <w:pPr>
      <w:shd w:val="clear" w:color="auto" w:fill="FFFFFF"/>
      <w:spacing w:after="0" w:line="274" w:lineRule="exact"/>
      <w:jc w:val="both"/>
    </w:pPr>
    <w:rPr>
      <w:b/>
      <w:bCs/>
      <w:i/>
      <w:iCs/>
      <w:sz w:val="23"/>
      <w:szCs w:val="23"/>
      <w:shd w:val="clear" w:color="auto" w:fill="FFFFFF"/>
    </w:rPr>
  </w:style>
  <w:style w:type="paragraph" w:customStyle="1" w:styleId="231">
    <w:name w:val="Основной текст 23"/>
    <w:basedOn w:val="a"/>
    <w:rsid w:val="007B1005"/>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f2">
    <w:name w:val="Без интервала2"/>
    <w:rsid w:val="007B1005"/>
    <w:pPr>
      <w:spacing w:after="0" w:line="240" w:lineRule="auto"/>
    </w:pPr>
    <w:rPr>
      <w:rFonts w:ascii="Calibri" w:eastAsia="Times New Roman" w:hAnsi="Calibri" w:cs="Times New Roman"/>
      <w:lang w:eastAsia="en-US"/>
    </w:rPr>
  </w:style>
  <w:style w:type="character" w:customStyle="1" w:styleId="101">
    <w:name w:val="Знак Знак10"/>
    <w:rsid w:val="007B1005"/>
    <w:rPr>
      <w:lang w:val="ru-RU" w:eastAsia="ru-RU" w:bidi="ar-SA"/>
    </w:rPr>
  </w:style>
  <w:style w:type="character" w:styleId="affff1">
    <w:name w:val="page number"/>
    <w:uiPriority w:val="99"/>
    <w:rsid w:val="007B1005"/>
  </w:style>
  <w:style w:type="numbering" w:customStyle="1" w:styleId="1f2">
    <w:name w:val="Нет списка1"/>
    <w:next w:val="a2"/>
    <w:uiPriority w:val="99"/>
    <w:semiHidden/>
    <w:rsid w:val="007B1005"/>
  </w:style>
  <w:style w:type="character" w:customStyle="1" w:styleId="2f3">
    <w:name w:val="Основной текст с отступом Знак2"/>
    <w:aliases w:val="Основной текст 1 Знак"/>
    <w:locked/>
    <w:rsid w:val="007B1005"/>
    <w:rPr>
      <w:rFonts w:eastAsia="Lucida Sans Unicode" w:cs="Tahoma"/>
      <w:kern w:val="2"/>
      <w:sz w:val="24"/>
      <w:szCs w:val="24"/>
      <w:lang w:val="ru-RU" w:eastAsia="hi-IN" w:bidi="hi-IN"/>
    </w:rPr>
  </w:style>
  <w:style w:type="paragraph" w:customStyle="1" w:styleId="1f3">
    <w:name w:val="Обычный1"/>
    <w:rsid w:val="007B1005"/>
    <w:pPr>
      <w:spacing w:after="0" w:line="240" w:lineRule="auto"/>
    </w:pPr>
    <w:rPr>
      <w:rFonts w:ascii="Arial" w:eastAsia="Times New Roman" w:hAnsi="Arial" w:cs="Times New Roman"/>
      <w:sz w:val="24"/>
      <w:szCs w:val="20"/>
    </w:rPr>
  </w:style>
  <w:style w:type="character" w:customStyle="1" w:styleId="StrongEmphasis">
    <w:name w:val="Strong Emphasis"/>
    <w:rsid w:val="007B1005"/>
    <w:rPr>
      <w:rFonts w:eastAsia="Times New Roman"/>
      <w:b/>
      <w:bCs/>
    </w:rPr>
  </w:style>
  <w:style w:type="paragraph" w:customStyle="1" w:styleId="1f4">
    <w:name w:val="Знак1"/>
    <w:basedOn w:val="a"/>
    <w:rsid w:val="007B1005"/>
    <w:pPr>
      <w:spacing w:after="160" w:line="240" w:lineRule="exact"/>
    </w:pPr>
    <w:rPr>
      <w:rFonts w:ascii="Verdana" w:eastAsia="Times New Roman" w:hAnsi="Verdana" w:cs="Verdana"/>
      <w:sz w:val="20"/>
      <w:szCs w:val="20"/>
      <w:lang w:val="en-US" w:eastAsia="en-US"/>
    </w:rPr>
  </w:style>
  <w:style w:type="paragraph" w:customStyle="1" w:styleId="1f5">
    <w:name w:val="Знак1"/>
    <w:basedOn w:val="a"/>
    <w:rsid w:val="007B1005"/>
    <w:pPr>
      <w:spacing w:after="160" w:line="240" w:lineRule="exact"/>
    </w:pPr>
    <w:rPr>
      <w:rFonts w:ascii="Verdana" w:eastAsia="Times New Roman" w:hAnsi="Verdana" w:cs="Verdana"/>
      <w:sz w:val="20"/>
      <w:szCs w:val="20"/>
      <w:lang w:val="en-US" w:eastAsia="en-US"/>
    </w:rPr>
  </w:style>
  <w:style w:type="numbering" w:customStyle="1" w:styleId="111">
    <w:name w:val="Нет списка11"/>
    <w:next w:val="a2"/>
    <w:semiHidden/>
    <w:rsid w:val="007B1005"/>
  </w:style>
  <w:style w:type="table" w:customStyle="1" w:styleId="1f6">
    <w:name w:val="Сетка таблицы1"/>
    <w:basedOn w:val="a1"/>
    <w:next w:val="aff7"/>
    <w:rsid w:val="007B100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c">
    <w:name w:val="Body Text 3"/>
    <w:basedOn w:val="a"/>
    <w:link w:val="3d"/>
    <w:rsid w:val="007B1005"/>
    <w:pPr>
      <w:spacing w:before="40" w:after="0" w:line="259" w:lineRule="auto"/>
    </w:pPr>
    <w:rPr>
      <w:rFonts w:ascii="Times New Roman" w:eastAsia="Times New Roman" w:hAnsi="Times New Roman" w:cs="Times New Roman"/>
      <w:b/>
      <w:bCs/>
      <w:sz w:val="28"/>
      <w:szCs w:val="20"/>
      <w:lang w:val="x-none"/>
    </w:rPr>
  </w:style>
  <w:style w:type="character" w:customStyle="1" w:styleId="3d">
    <w:name w:val="Основной текст 3 Знак"/>
    <w:basedOn w:val="a0"/>
    <w:link w:val="3c"/>
    <w:rsid w:val="007B1005"/>
    <w:rPr>
      <w:rFonts w:ascii="Times New Roman" w:eastAsia="Times New Roman" w:hAnsi="Times New Roman" w:cs="Times New Roman"/>
      <w:b/>
      <w:bCs/>
      <w:sz w:val="28"/>
      <w:szCs w:val="20"/>
      <w:lang w:val="x-none"/>
    </w:rPr>
  </w:style>
  <w:style w:type="paragraph" w:customStyle="1" w:styleId="affff2">
    <w:name w:val="Знак"/>
    <w:basedOn w:val="a"/>
    <w:rsid w:val="007B1005"/>
    <w:pPr>
      <w:spacing w:after="160" w:line="240" w:lineRule="exact"/>
    </w:pPr>
    <w:rPr>
      <w:rFonts w:ascii="Verdana" w:eastAsia="Times New Roman" w:hAnsi="Verdana" w:cs="Verdana"/>
      <w:sz w:val="20"/>
      <w:szCs w:val="20"/>
      <w:lang w:val="en-US" w:eastAsia="en-US"/>
    </w:rPr>
  </w:style>
  <w:style w:type="paragraph" w:customStyle="1" w:styleId="1f7">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7B1005"/>
    <w:pPr>
      <w:spacing w:after="160" w:line="240" w:lineRule="exact"/>
    </w:pPr>
    <w:rPr>
      <w:rFonts w:ascii="Times New Roman" w:eastAsia="Times New Roman" w:hAnsi="Times New Roman" w:cs="Verdana"/>
      <w:sz w:val="28"/>
      <w:szCs w:val="28"/>
      <w:lang w:eastAsia="en-US" w:bidi="pa-IN"/>
    </w:rPr>
  </w:style>
  <w:style w:type="paragraph" w:customStyle="1" w:styleId="5">
    <w:name w:val="заголовок 5"/>
    <w:basedOn w:val="a"/>
    <w:next w:val="a"/>
    <w:rsid w:val="007B1005"/>
    <w:pPr>
      <w:keepNext/>
      <w:numPr>
        <w:numId w:val="10"/>
      </w:numPr>
      <w:autoSpaceDE w:val="0"/>
      <w:autoSpaceDN w:val="0"/>
      <w:spacing w:after="0" w:line="240" w:lineRule="auto"/>
      <w:jc w:val="center"/>
      <w:outlineLvl w:val="4"/>
    </w:pPr>
    <w:rPr>
      <w:rFonts w:ascii="Times New Roman" w:eastAsia="Times New Roman" w:hAnsi="Times New Roman" w:cs="Times New Roman"/>
      <w:b/>
      <w:bCs/>
      <w:i/>
      <w:iCs/>
      <w:sz w:val="28"/>
      <w:szCs w:val="28"/>
    </w:rPr>
  </w:style>
  <w:style w:type="paragraph" w:customStyle="1" w:styleId="affff3">
    <w:name w:val="Знак Знак Знак"/>
    <w:basedOn w:val="a"/>
    <w:rsid w:val="007B1005"/>
    <w:pPr>
      <w:spacing w:after="160" w:line="240" w:lineRule="exact"/>
    </w:pPr>
    <w:rPr>
      <w:rFonts w:ascii="Verdana" w:eastAsia="Times New Roman" w:hAnsi="Verdana" w:cs="Verdana"/>
      <w:sz w:val="20"/>
      <w:szCs w:val="20"/>
      <w:lang w:val="en-US" w:eastAsia="en-US" w:bidi="pa-IN"/>
    </w:rPr>
  </w:style>
  <w:style w:type="paragraph" w:customStyle="1" w:styleId="CoverAuthor">
    <w:name w:val="Cover Author"/>
    <w:basedOn w:val="a"/>
    <w:rsid w:val="007B1005"/>
    <w:pPr>
      <w:spacing w:after="0" w:line="240" w:lineRule="auto"/>
    </w:pPr>
    <w:rPr>
      <w:rFonts w:ascii="Times New Roman" w:eastAsia="Times New Roman" w:hAnsi="Times New Roman" w:cs="Times New Roman"/>
      <w:spacing w:val="-5"/>
      <w:sz w:val="28"/>
      <w:szCs w:val="20"/>
    </w:rPr>
  </w:style>
  <w:style w:type="paragraph" w:customStyle="1" w:styleId="affff4">
    <w:name w:val="Простой"/>
    <w:basedOn w:val="a"/>
    <w:rsid w:val="007B1005"/>
    <w:pPr>
      <w:spacing w:after="0" w:line="240" w:lineRule="auto"/>
    </w:pPr>
    <w:rPr>
      <w:rFonts w:ascii="Times New Roman" w:eastAsia="Times New Roman" w:hAnsi="Times New Roman" w:cs="Times New Roman"/>
      <w:spacing w:val="-5"/>
      <w:sz w:val="20"/>
      <w:szCs w:val="20"/>
    </w:rPr>
  </w:style>
  <w:style w:type="paragraph" w:customStyle="1" w:styleId="HTML1">
    <w:name w:val="Стандартный HTML1"/>
    <w:basedOn w:val="a"/>
    <w:rsid w:val="007B1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FontStyle68">
    <w:name w:val="Font Style68"/>
    <w:rsid w:val="007B1005"/>
    <w:rPr>
      <w:rFonts w:ascii="Times New Roman" w:hAnsi="Times New Roman" w:cs="Times New Roman"/>
      <w:sz w:val="16"/>
      <w:szCs w:val="16"/>
    </w:rPr>
  </w:style>
  <w:style w:type="paragraph" w:customStyle="1" w:styleId="Style19">
    <w:name w:val="Style19"/>
    <w:basedOn w:val="a"/>
    <w:rsid w:val="007B1005"/>
    <w:pPr>
      <w:widowControl w:val="0"/>
      <w:autoSpaceDE w:val="0"/>
      <w:autoSpaceDN w:val="0"/>
      <w:adjustRightInd w:val="0"/>
      <w:spacing w:after="0" w:line="214" w:lineRule="exact"/>
      <w:ind w:firstLine="341"/>
      <w:jc w:val="both"/>
    </w:pPr>
    <w:rPr>
      <w:rFonts w:ascii="Verdana" w:eastAsia="Times New Roman" w:hAnsi="Verdana" w:cs="Times New Roman"/>
      <w:sz w:val="24"/>
      <w:szCs w:val="24"/>
    </w:rPr>
  </w:style>
  <w:style w:type="character" w:customStyle="1" w:styleId="FontStyle42">
    <w:name w:val="Font Style42"/>
    <w:rsid w:val="007B1005"/>
    <w:rPr>
      <w:rFonts w:ascii="Times New Roman" w:hAnsi="Times New Roman" w:cs="Times New Roman"/>
      <w:b/>
      <w:bCs/>
      <w:sz w:val="22"/>
      <w:szCs w:val="22"/>
    </w:rPr>
  </w:style>
  <w:style w:type="character" w:customStyle="1" w:styleId="FontStyle45">
    <w:name w:val="Font Style45"/>
    <w:rsid w:val="007B1005"/>
    <w:rPr>
      <w:rFonts w:ascii="Times New Roman" w:hAnsi="Times New Roman" w:cs="Times New Roman"/>
      <w:i/>
      <w:iCs/>
      <w:sz w:val="22"/>
      <w:szCs w:val="22"/>
    </w:rPr>
  </w:style>
  <w:style w:type="character" w:customStyle="1" w:styleId="FontStyle47">
    <w:name w:val="Font Style47"/>
    <w:rsid w:val="007B1005"/>
    <w:rPr>
      <w:rFonts w:ascii="Times New Roman" w:hAnsi="Times New Roman" w:cs="Times New Roman"/>
      <w:sz w:val="22"/>
      <w:szCs w:val="22"/>
    </w:rPr>
  </w:style>
  <w:style w:type="paragraph" w:customStyle="1" w:styleId="1f8">
    <w:name w:val="Без интервала1"/>
    <w:rsid w:val="007B1005"/>
    <w:pPr>
      <w:spacing w:after="0" w:line="240" w:lineRule="auto"/>
    </w:pPr>
    <w:rPr>
      <w:rFonts w:ascii="Calibri" w:eastAsia="Times New Roman" w:hAnsi="Calibri" w:cs="Times New Roman"/>
      <w:lang w:eastAsia="en-US"/>
    </w:rPr>
  </w:style>
  <w:style w:type="character" w:customStyle="1" w:styleId="200">
    <w:name w:val="Знак Знак20"/>
    <w:locked/>
    <w:rsid w:val="007B1005"/>
    <w:rPr>
      <w:rFonts w:ascii="Arial" w:hAnsi="Arial" w:cs="Arial"/>
      <w:b/>
      <w:bCs/>
      <w:i/>
      <w:iCs/>
      <w:sz w:val="28"/>
      <w:szCs w:val="28"/>
      <w:lang w:val="ru-RU" w:eastAsia="ru-RU" w:bidi="ar-SA"/>
    </w:rPr>
  </w:style>
  <w:style w:type="character" w:customStyle="1" w:styleId="180">
    <w:name w:val="Знак Знак18"/>
    <w:semiHidden/>
    <w:locked/>
    <w:rsid w:val="007B1005"/>
    <w:rPr>
      <w:b/>
      <w:bCs/>
      <w:sz w:val="28"/>
      <w:szCs w:val="28"/>
      <w:lang w:val="ru-RU" w:eastAsia="ru-RU" w:bidi="ar-SA"/>
    </w:rPr>
  </w:style>
  <w:style w:type="character" w:styleId="affff5">
    <w:name w:val="FollowedHyperlink"/>
    <w:rsid w:val="007B1005"/>
    <w:rPr>
      <w:color w:val="800080"/>
      <w:u w:val="single"/>
    </w:rPr>
  </w:style>
  <w:style w:type="character" w:customStyle="1" w:styleId="112">
    <w:name w:val="Знак Знак11"/>
    <w:semiHidden/>
    <w:locked/>
    <w:rsid w:val="007B1005"/>
    <w:rPr>
      <w:lang w:val="ru-RU" w:eastAsia="ru-RU" w:bidi="ar-SA"/>
    </w:rPr>
  </w:style>
  <w:style w:type="character" w:customStyle="1" w:styleId="FooterChar1">
    <w:name w:val="Footer Char1"/>
    <w:semiHidden/>
    <w:locked/>
    <w:rsid w:val="007B1005"/>
    <w:rPr>
      <w:rFonts w:ascii="Times New Roman" w:hAnsi="Times New Roman" w:cs="Times New Roman"/>
      <w:sz w:val="24"/>
      <w:szCs w:val="24"/>
    </w:rPr>
  </w:style>
  <w:style w:type="character" w:customStyle="1" w:styleId="93">
    <w:name w:val="Знак Знак9"/>
    <w:locked/>
    <w:rsid w:val="007B1005"/>
    <w:rPr>
      <w:sz w:val="24"/>
      <w:szCs w:val="24"/>
      <w:lang w:val="ru-RU" w:eastAsia="ru-RU" w:bidi="ar-SA"/>
    </w:rPr>
  </w:style>
  <w:style w:type="character" w:customStyle="1" w:styleId="BodyTextIndentChar1">
    <w:name w:val="Body Text Indent Char1"/>
    <w:aliases w:val="Основной текст 1 Char1"/>
    <w:semiHidden/>
    <w:locked/>
    <w:rsid w:val="007B1005"/>
    <w:rPr>
      <w:rFonts w:ascii="Times New Roman" w:hAnsi="Times New Roman" w:cs="Times New Roman"/>
      <w:sz w:val="24"/>
      <w:szCs w:val="24"/>
    </w:rPr>
  </w:style>
  <w:style w:type="character" w:customStyle="1" w:styleId="1f9">
    <w:name w:val="Основной текст с отступом Знак1"/>
    <w:aliases w:val="Основной текст 1 Знак1"/>
    <w:locked/>
    <w:rsid w:val="007B1005"/>
    <w:rPr>
      <w:rFonts w:ascii="Times New Roman" w:hAnsi="Times New Roman" w:cs="Times New Roman"/>
      <w:sz w:val="24"/>
      <w:szCs w:val="24"/>
      <w:lang w:eastAsia="ru-RU"/>
    </w:rPr>
  </w:style>
  <w:style w:type="character" w:customStyle="1" w:styleId="1fa">
    <w:name w:val="Подзаголовок Знак1"/>
    <w:locked/>
    <w:rsid w:val="007B1005"/>
    <w:rPr>
      <w:rFonts w:ascii="Times New Roman" w:eastAsia="Times New Roman" w:hAnsi="Times New Roman"/>
      <w:sz w:val="28"/>
    </w:rPr>
  </w:style>
  <w:style w:type="character" w:customStyle="1" w:styleId="BalloonTextChar1">
    <w:name w:val="Balloon Text Char1"/>
    <w:semiHidden/>
    <w:locked/>
    <w:rsid w:val="007B1005"/>
    <w:rPr>
      <w:rFonts w:ascii="Times New Roman" w:hAnsi="Times New Roman" w:cs="Times New Roman"/>
      <w:sz w:val="2"/>
      <w:szCs w:val="2"/>
    </w:rPr>
  </w:style>
  <w:style w:type="paragraph" w:customStyle="1" w:styleId="HTML10">
    <w:name w:val="Стандартный HTML1"/>
    <w:basedOn w:val="a"/>
    <w:rsid w:val="007B1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1fb">
    <w:name w:val="Без интервала1"/>
    <w:aliases w:val="основа"/>
    <w:qFormat/>
    <w:rsid w:val="007B1005"/>
    <w:pPr>
      <w:spacing w:after="0" w:line="240" w:lineRule="auto"/>
    </w:pPr>
    <w:rPr>
      <w:rFonts w:ascii="Calibri" w:eastAsia="Times New Roman" w:hAnsi="Calibri" w:cs="Calibri"/>
      <w:lang w:eastAsia="en-US"/>
    </w:rPr>
  </w:style>
  <w:style w:type="character" w:customStyle="1" w:styleId="44">
    <w:name w:val="Знак Знак4"/>
    <w:rsid w:val="007B1005"/>
    <w:rPr>
      <w:sz w:val="24"/>
      <w:szCs w:val="24"/>
      <w:lang w:val="ru-RU" w:eastAsia="ru-RU"/>
    </w:rPr>
  </w:style>
  <w:style w:type="paragraph" w:customStyle="1" w:styleId="msonormalcxspmiddlecxspmiddle">
    <w:name w:val="msonormalcxspmiddlecxspmiddle"/>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4">
    <w:name w:val="Маркированный список 21"/>
    <w:basedOn w:val="a"/>
    <w:rsid w:val="007B1005"/>
    <w:pPr>
      <w:tabs>
        <w:tab w:val="num" w:pos="720"/>
      </w:tabs>
      <w:suppressAutoHyphens/>
      <w:spacing w:after="0" w:line="240" w:lineRule="auto"/>
    </w:pPr>
    <w:rPr>
      <w:rFonts w:ascii="Times New Roman" w:eastAsia="PMingLiU" w:hAnsi="Times New Roman" w:cs="Times New Roman"/>
      <w:sz w:val="24"/>
      <w:szCs w:val="24"/>
      <w:lang w:eastAsia="ar-SA"/>
    </w:rPr>
  </w:style>
  <w:style w:type="paragraph" w:customStyle="1" w:styleId="1fc">
    <w:name w:val="Красная строка1"/>
    <w:basedOn w:val="a5"/>
    <w:rsid w:val="007B1005"/>
    <w:pPr>
      <w:spacing w:line="240" w:lineRule="auto"/>
      <w:ind w:firstLine="210"/>
    </w:pPr>
    <w:rPr>
      <w:rFonts w:ascii="Times New Roman" w:eastAsia="PMingLiU" w:hAnsi="Times New Roman"/>
      <w:color w:val="auto"/>
      <w:kern w:val="0"/>
      <w:sz w:val="24"/>
      <w:szCs w:val="24"/>
      <w:lang w:val="x-none"/>
    </w:rPr>
  </w:style>
  <w:style w:type="character" w:customStyle="1" w:styleId="FontStyle30">
    <w:name w:val="Font Style30"/>
    <w:rsid w:val="007B1005"/>
    <w:rPr>
      <w:rFonts w:ascii="Times New Roman" w:hAnsi="Times New Roman" w:cs="Times New Roman"/>
      <w:sz w:val="26"/>
      <w:szCs w:val="26"/>
    </w:rPr>
  </w:style>
  <w:style w:type="paragraph" w:customStyle="1" w:styleId="ListParagraph1">
    <w:name w:val="List Paragraph1"/>
    <w:basedOn w:val="a"/>
    <w:rsid w:val="007B1005"/>
    <w:pPr>
      <w:ind w:left="720"/>
    </w:pPr>
    <w:rPr>
      <w:rFonts w:ascii="Calibri" w:eastAsia="Times New Roman" w:hAnsi="Calibri" w:cs="Calibri"/>
      <w:kern w:val="1"/>
      <w:lang w:eastAsia="ar-SA"/>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B100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B1005"/>
    <w:rPr>
      <w:rFonts w:ascii="Arial" w:hAnsi="Arial" w:cs="Arial" w:hint="default"/>
      <w:sz w:val="22"/>
      <w:szCs w:val="22"/>
    </w:rPr>
  </w:style>
  <w:style w:type="paragraph" w:customStyle="1" w:styleId="msonospacing0">
    <w:name w:val="msonospacing"/>
    <w:rsid w:val="007B1005"/>
    <w:pPr>
      <w:spacing w:after="0" w:line="240" w:lineRule="auto"/>
    </w:pPr>
    <w:rPr>
      <w:rFonts w:ascii="Calibri" w:eastAsia="Calibri" w:hAnsi="Calibri" w:cs="Times New Roman"/>
      <w:lang w:eastAsia="en-US"/>
    </w:rPr>
  </w:style>
  <w:style w:type="paragraph" w:customStyle="1" w:styleId="Web">
    <w:name w:val="Обычный (Web)"/>
    <w:basedOn w:val="a"/>
    <w:rsid w:val="007B100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20">
    <w:name w:val="A2"/>
    <w:rsid w:val="007B1005"/>
    <w:rPr>
      <w:rFonts w:ascii="PragmaticaC" w:hAnsi="PragmaticaC" w:cs="PragmaticaC" w:hint="default"/>
      <w:color w:val="000000"/>
      <w:sz w:val="19"/>
      <w:szCs w:val="19"/>
    </w:rPr>
  </w:style>
  <w:style w:type="character" w:customStyle="1" w:styleId="dash041e005f0431005f044b005f0447005f043d005f044b005f0439char1">
    <w:name w:val="dash041e_005f0431_005f044b_005f0447_005f043d_005f044b_005f0439__char1"/>
    <w:rsid w:val="007B1005"/>
    <w:rPr>
      <w:rFonts w:ascii="Times New Roman" w:hAnsi="Times New Roman" w:cs="Times New Roman" w:hint="default"/>
      <w:strike w:val="0"/>
      <w:dstrike w:val="0"/>
      <w:sz w:val="24"/>
      <w:szCs w:val="24"/>
      <w:u w:val="none"/>
      <w:effect w:val="none"/>
    </w:rPr>
  </w:style>
  <w:style w:type="paragraph" w:customStyle="1" w:styleId="Style22">
    <w:name w:val="Style22"/>
    <w:basedOn w:val="a"/>
    <w:rsid w:val="007B1005"/>
    <w:pPr>
      <w:widowControl w:val="0"/>
      <w:autoSpaceDE w:val="0"/>
      <w:autoSpaceDN w:val="0"/>
      <w:adjustRightInd w:val="0"/>
      <w:spacing w:after="0" w:line="252" w:lineRule="atLeast"/>
      <w:ind w:firstLine="571"/>
      <w:jc w:val="both"/>
    </w:pPr>
    <w:rPr>
      <w:rFonts w:ascii="Times New Roman" w:eastAsia="Times New Roman" w:hAnsi="Times New Roman" w:cs="Times New Roman"/>
      <w:sz w:val="24"/>
      <w:szCs w:val="24"/>
    </w:r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uiPriority w:val="99"/>
    <w:rsid w:val="007B1005"/>
    <w:rPr>
      <w:sz w:val="24"/>
      <w:szCs w:val="24"/>
      <w:lang w:val="ru-RU" w:eastAsia="ru-RU" w:bidi="ar-SA"/>
    </w:rPr>
  </w:style>
  <w:style w:type="character" w:customStyle="1" w:styleId="66">
    <w:name w:val="Знак6 Знак"/>
    <w:aliases w:val="F1 Знак Знак"/>
    <w:rsid w:val="007B1005"/>
    <w:rPr>
      <w:sz w:val="24"/>
      <w:szCs w:val="24"/>
      <w:lang w:val="ru-RU" w:eastAsia="ru-RU" w:bidi="ar-SA"/>
    </w:rPr>
  </w:style>
  <w:style w:type="character" w:customStyle="1" w:styleId="affff6">
    <w:name w:val="Основной шрифт"/>
    <w:rsid w:val="007B1005"/>
  </w:style>
  <w:style w:type="paragraph" w:customStyle="1" w:styleId="u">
    <w:name w:val="u"/>
    <w:basedOn w:val="a"/>
    <w:rsid w:val="007B1005"/>
    <w:pPr>
      <w:spacing w:after="0" w:line="240" w:lineRule="auto"/>
      <w:ind w:firstLine="520"/>
      <w:jc w:val="both"/>
    </w:pPr>
    <w:rPr>
      <w:rFonts w:ascii="Times New Roman" w:eastAsia="Times New Roman" w:hAnsi="Times New Roman" w:cs="Times New Roman"/>
      <w:sz w:val="24"/>
      <w:szCs w:val="24"/>
    </w:rPr>
  </w:style>
  <w:style w:type="character" w:customStyle="1" w:styleId="215">
    <w:name w:val="Заголовок 2 Знак1"/>
    <w:rsid w:val="007B1005"/>
    <w:rPr>
      <w:rFonts w:ascii="Cambria" w:eastAsia="Times New Roman" w:hAnsi="Cambria" w:cs="Times New Roman"/>
      <w:b/>
      <w:color w:val="4F81BD"/>
      <w:sz w:val="26"/>
      <w:szCs w:val="26"/>
      <w:lang w:eastAsia="ru-RU"/>
    </w:rPr>
  </w:style>
  <w:style w:type="character" w:customStyle="1" w:styleId="Osnova1">
    <w:name w:val="Osnova1"/>
    <w:rsid w:val="007B1005"/>
  </w:style>
  <w:style w:type="character" w:customStyle="1" w:styleId="Zag21">
    <w:name w:val="Zag_21"/>
    <w:rsid w:val="007B1005"/>
  </w:style>
  <w:style w:type="character" w:customStyle="1" w:styleId="Zag31">
    <w:name w:val="Zag_31"/>
    <w:rsid w:val="007B1005"/>
  </w:style>
  <w:style w:type="paragraph" w:customStyle="1" w:styleId="1fd">
    <w:name w:val="Знак Знак1 Знак Знак Знак"/>
    <w:basedOn w:val="a"/>
    <w:rsid w:val="007B1005"/>
    <w:pPr>
      <w:spacing w:after="160" w:line="240" w:lineRule="exact"/>
    </w:pPr>
    <w:rPr>
      <w:rFonts w:ascii="Verdana" w:eastAsia="Times New Roman" w:hAnsi="Verdana" w:cs="Times New Roman"/>
      <w:sz w:val="20"/>
      <w:szCs w:val="20"/>
      <w:lang w:val="en-US" w:eastAsia="en-US"/>
    </w:rPr>
  </w:style>
  <w:style w:type="paragraph" w:customStyle="1" w:styleId="affff7">
    <w:name w:val="Знак Знак Знак Знак Знак"/>
    <w:basedOn w:val="a"/>
    <w:rsid w:val="007B1005"/>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7B1005"/>
    <w:pPr>
      <w:autoSpaceDE w:val="0"/>
      <w:autoSpaceDN w:val="0"/>
      <w:spacing w:after="160" w:line="240" w:lineRule="exact"/>
    </w:pPr>
    <w:rPr>
      <w:rFonts w:ascii="Arial" w:eastAsia="Times New Roman" w:hAnsi="Arial" w:cs="Arial"/>
      <w:sz w:val="20"/>
      <w:szCs w:val="20"/>
      <w:lang w:val="en-US" w:eastAsia="en-US"/>
    </w:rPr>
  </w:style>
  <w:style w:type="paragraph" w:customStyle="1" w:styleId="affff8">
    <w:name w:val="Знак Знак"/>
    <w:basedOn w:val="a"/>
    <w:rsid w:val="007B1005"/>
    <w:pPr>
      <w:spacing w:after="160" w:line="240" w:lineRule="exact"/>
    </w:pPr>
    <w:rPr>
      <w:rFonts w:ascii="Verdana" w:eastAsia="Times New Roman" w:hAnsi="Verdana" w:cs="Times New Roman"/>
      <w:sz w:val="20"/>
      <w:szCs w:val="20"/>
      <w:lang w:val="en-US" w:eastAsia="en-US"/>
    </w:rPr>
  </w:style>
  <w:style w:type="character" w:customStyle="1" w:styleId="spelle">
    <w:name w:val="spelle"/>
    <w:rsid w:val="007B1005"/>
  </w:style>
  <w:style w:type="character" w:customStyle="1" w:styleId="grame">
    <w:name w:val="grame"/>
    <w:rsid w:val="007B1005"/>
  </w:style>
  <w:style w:type="paragraph" w:customStyle="1" w:styleId="Iauiue">
    <w:name w:val="Iau.iue"/>
    <w:basedOn w:val="a"/>
    <w:next w:val="a"/>
    <w:rsid w:val="007B1005"/>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610">
    <w:name w:val="Знак6 Знак Знак1"/>
    <w:semiHidden/>
    <w:locked/>
    <w:rsid w:val="007B1005"/>
    <w:rPr>
      <w:lang w:val="ru-RU" w:eastAsia="ru-RU" w:bidi="ar-SA"/>
    </w:rPr>
  </w:style>
  <w:style w:type="character" w:customStyle="1" w:styleId="normalchar1">
    <w:name w:val="normal__char1"/>
    <w:rsid w:val="007B1005"/>
    <w:rPr>
      <w:rFonts w:ascii="Calibri" w:hAnsi="Calibri" w:hint="default"/>
      <w:sz w:val="22"/>
      <w:szCs w:val="22"/>
    </w:rPr>
  </w:style>
  <w:style w:type="paragraph" w:customStyle="1" w:styleId="Iauiue0">
    <w:name w:val="Iau?iue"/>
    <w:rsid w:val="007B100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customStyle="1" w:styleId="FontStyle37">
    <w:name w:val="Font Style37"/>
    <w:rsid w:val="007B1005"/>
    <w:rPr>
      <w:rFonts w:ascii="Times New Roman" w:hAnsi="Times New Roman" w:cs="Times New Roman"/>
      <w:sz w:val="20"/>
      <w:szCs w:val="20"/>
    </w:rPr>
  </w:style>
  <w:style w:type="paragraph" w:customStyle="1" w:styleId="Style3">
    <w:name w:val="Style3"/>
    <w:basedOn w:val="a"/>
    <w:rsid w:val="007B1005"/>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BodyText21">
    <w:name w:val="Body Text 21"/>
    <w:basedOn w:val="a"/>
    <w:rsid w:val="007B1005"/>
    <w:pPr>
      <w:spacing w:after="0" w:line="240" w:lineRule="auto"/>
      <w:ind w:firstLine="709"/>
      <w:jc w:val="both"/>
    </w:pPr>
    <w:rPr>
      <w:rFonts w:ascii="Times New Roman" w:eastAsia="Times New Roman" w:hAnsi="Times New Roman" w:cs="Times New Roman"/>
      <w:sz w:val="24"/>
      <w:szCs w:val="24"/>
    </w:rPr>
  </w:style>
  <w:style w:type="paragraph" w:styleId="affff9">
    <w:name w:val="caption"/>
    <w:basedOn w:val="a"/>
    <w:next w:val="a"/>
    <w:uiPriority w:val="99"/>
    <w:qFormat/>
    <w:rsid w:val="007B1005"/>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ffa">
    <w:name w:val="Стиль"/>
    <w:rsid w:val="007B10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ffb">
    <w:name w:val="annotation reference"/>
    <w:rsid w:val="007B1005"/>
    <w:rPr>
      <w:sz w:val="16"/>
      <w:szCs w:val="16"/>
    </w:rPr>
  </w:style>
  <w:style w:type="paragraph" w:customStyle="1" w:styleId="Iniiaiieoaeno21">
    <w:name w:val="Iniiaiie oaeno 21"/>
    <w:basedOn w:val="a"/>
    <w:rsid w:val="007B1005"/>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c">
    <w:name w:val="Знак Знак Знак Знак Знак Знак Знак Знак Знак Знак Знак Знак Знак Знак Знак Знак"/>
    <w:basedOn w:val="a"/>
    <w:rsid w:val="007B1005"/>
    <w:pPr>
      <w:spacing w:after="160" w:line="240" w:lineRule="exact"/>
    </w:pPr>
    <w:rPr>
      <w:rFonts w:ascii="Verdana" w:eastAsia="Times New Roman" w:hAnsi="Verdana" w:cs="Times New Roman"/>
      <w:sz w:val="20"/>
      <w:szCs w:val="20"/>
      <w:lang w:val="en-US" w:eastAsia="en-US"/>
    </w:rPr>
  </w:style>
  <w:style w:type="paragraph" w:styleId="2f4">
    <w:name w:val="Quote"/>
    <w:basedOn w:val="a"/>
    <w:next w:val="a"/>
    <w:link w:val="2f5"/>
    <w:qFormat/>
    <w:rsid w:val="007B1005"/>
    <w:pPr>
      <w:spacing w:after="0" w:line="240" w:lineRule="auto"/>
      <w:ind w:firstLine="709"/>
      <w:jc w:val="both"/>
    </w:pPr>
    <w:rPr>
      <w:rFonts w:ascii="Times New Roman" w:eastAsia="Times New Roman" w:hAnsi="Times New Roman" w:cs="Times New Roman"/>
      <w:i/>
      <w:sz w:val="24"/>
      <w:szCs w:val="24"/>
      <w:lang w:val="x-none" w:eastAsia="x-none" w:bidi="en-US"/>
    </w:rPr>
  </w:style>
  <w:style w:type="character" w:customStyle="1" w:styleId="2f5">
    <w:name w:val="Цитата 2 Знак"/>
    <w:basedOn w:val="a0"/>
    <w:link w:val="2f4"/>
    <w:rsid w:val="007B1005"/>
    <w:rPr>
      <w:rFonts w:ascii="Times New Roman" w:eastAsia="Times New Roman" w:hAnsi="Times New Roman" w:cs="Times New Roman"/>
      <w:i/>
      <w:sz w:val="24"/>
      <w:szCs w:val="24"/>
      <w:lang w:val="x-none" w:eastAsia="x-none" w:bidi="en-US"/>
    </w:rPr>
  </w:style>
  <w:style w:type="paragraph" w:styleId="affffd">
    <w:name w:val="Intense Quote"/>
    <w:basedOn w:val="a"/>
    <w:next w:val="a"/>
    <w:link w:val="affffe"/>
    <w:qFormat/>
    <w:rsid w:val="007B1005"/>
    <w:pPr>
      <w:spacing w:after="0" w:line="240" w:lineRule="auto"/>
      <w:ind w:left="720" w:right="720" w:firstLine="709"/>
      <w:jc w:val="both"/>
    </w:pPr>
    <w:rPr>
      <w:rFonts w:ascii="Times New Roman" w:eastAsia="Times New Roman" w:hAnsi="Times New Roman" w:cs="Times New Roman"/>
      <w:b/>
      <w:i/>
      <w:sz w:val="24"/>
      <w:szCs w:val="20"/>
      <w:lang w:val="x-none" w:eastAsia="x-none" w:bidi="en-US"/>
    </w:rPr>
  </w:style>
  <w:style w:type="character" w:customStyle="1" w:styleId="affffe">
    <w:name w:val="Выделенная цитата Знак"/>
    <w:basedOn w:val="a0"/>
    <w:link w:val="affffd"/>
    <w:rsid w:val="007B1005"/>
    <w:rPr>
      <w:rFonts w:ascii="Times New Roman" w:eastAsia="Times New Roman" w:hAnsi="Times New Roman" w:cs="Times New Roman"/>
      <w:b/>
      <w:i/>
      <w:sz w:val="24"/>
      <w:szCs w:val="20"/>
      <w:lang w:val="x-none" w:eastAsia="x-none" w:bidi="en-US"/>
    </w:rPr>
  </w:style>
  <w:style w:type="character" w:styleId="afffff">
    <w:name w:val="Subtle Emphasis"/>
    <w:qFormat/>
    <w:rsid w:val="007B1005"/>
    <w:rPr>
      <w:i/>
      <w:color w:val="5A5A5A"/>
    </w:rPr>
  </w:style>
  <w:style w:type="character" w:styleId="afffff0">
    <w:name w:val="Intense Emphasis"/>
    <w:qFormat/>
    <w:rsid w:val="007B1005"/>
    <w:rPr>
      <w:b/>
      <w:i/>
      <w:sz w:val="24"/>
      <w:szCs w:val="24"/>
      <w:u w:val="single"/>
    </w:rPr>
  </w:style>
  <w:style w:type="character" w:styleId="afffff1">
    <w:name w:val="Subtle Reference"/>
    <w:qFormat/>
    <w:rsid w:val="007B1005"/>
    <w:rPr>
      <w:sz w:val="24"/>
      <w:szCs w:val="24"/>
      <w:u w:val="single"/>
    </w:rPr>
  </w:style>
  <w:style w:type="character" w:styleId="afffff2">
    <w:name w:val="Intense Reference"/>
    <w:qFormat/>
    <w:rsid w:val="007B1005"/>
    <w:rPr>
      <w:b/>
      <w:sz w:val="24"/>
      <w:u w:val="single"/>
    </w:rPr>
  </w:style>
  <w:style w:type="character" w:styleId="afffff3">
    <w:name w:val="Book Title"/>
    <w:qFormat/>
    <w:rsid w:val="007B1005"/>
    <w:rPr>
      <w:rFonts w:ascii="Arial" w:eastAsia="Times New Roman" w:hAnsi="Arial"/>
      <w:b/>
      <w:i/>
      <w:sz w:val="24"/>
      <w:szCs w:val="24"/>
    </w:rPr>
  </w:style>
  <w:style w:type="paragraph" w:styleId="afffff4">
    <w:name w:val="TOC Heading"/>
    <w:basedOn w:val="1"/>
    <w:next w:val="a"/>
    <w:uiPriority w:val="99"/>
    <w:qFormat/>
    <w:rsid w:val="007B1005"/>
    <w:pPr>
      <w:spacing w:before="240" w:after="60"/>
      <w:outlineLvl w:val="9"/>
    </w:pPr>
    <w:rPr>
      <w:rFonts w:ascii="Arial" w:hAnsi="Arial" w:cs="Times New Roman"/>
      <w:kern w:val="32"/>
      <w:sz w:val="32"/>
      <w:szCs w:val="32"/>
      <w:lang w:val="x-none" w:eastAsia="x-none" w:bidi="en-US"/>
    </w:rPr>
  </w:style>
  <w:style w:type="paragraph" w:customStyle="1" w:styleId="CompanyName">
    <w:name w:val="Company Name"/>
    <w:basedOn w:val="af0"/>
    <w:rsid w:val="007B1005"/>
    <w:pPr>
      <w:suppressAutoHyphens w:val="0"/>
      <w:ind w:left="634"/>
    </w:pPr>
    <w:rPr>
      <w:rFonts w:ascii="Cambria" w:hAnsi="Cambria" w:cs="Cambria"/>
      <w:caps/>
      <w:spacing w:val="20"/>
      <w:sz w:val="18"/>
      <w:lang w:eastAsia="zh-TW"/>
    </w:rPr>
  </w:style>
  <w:style w:type="paragraph" w:customStyle="1" w:styleId="AuthorsName">
    <w:name w:val="Author's Name"/>
    <w:basedOn w:val="af0"/>
    <w:rsid w:val="007B1005"/>
    <w:pPr>
      <w:suppressAutoHyphens w:val="0"/>
      <w:ind w:left="634"/>
    </w:pPr>
    <w:rPr>
      <w:rFonts w:ascii="Cambria" w:hAnsi="Cambria" w:cs="Cambria"/>
      <w:sz w:val="18"/>
      <w:lang w:eastAsia="zh-TW"/>
    </w:rPr>
  </w:style>
  <w:style w:type="paragraph" w:customStyle="1" w:styleId="DocumentDate">
    <w:name w:val="Document Date"/>
    <w:basedOn w:val="af0"/>
    <w:rsid w:val="007B1005"/>
    <w:pPr>
      <w:suppressAutoHyphens w:val="0"/>
      <w:ind w:left="634"/>
    </w:pPr>
    <w:rPr>
      <w:rFonts w:ascii="Cambria" w:hAnsi="Cambria" w:cs="Cambria"/>
      <w:caps/>
      <w:color w:val="7F7F7F"/>
      <w:sz w:val="16"/>
      <w:lang w:eastAsia="zh-TW"/>
    </w:rPr>
  </w:style>
  <w:style w:type="paragraph" w:customStyle="1" w:styleId="afffff5">
    <w:name w:val="Аннотации"/>
    <w:basedOn w:val="a"/>
    <w:rsid w:val="007B1005"/>
    <w:pPr>
      <w:spacing w:after="0" w:line="240" w:lineRule="auto"/>
      <w:ind w:firstLine="284"/>
      <w:jc w:val="both"/>
    </w:pPr>
    <w:rPr>
      <w:rFonts w:ascii="Times New Roman" w:eastAsia="Times New Roman" w:hAnsi="Times New Roman" w:cs="Times New Roman"/>
      <w:szCs w:val="20"/>
    </w:rPr>
  </w:style>
  <w:style w:type="character" w:customStyle="1" w:styleId="afffff6">
    <w:name w:val="Методика подзаголовок"/>
    <w:rsid w:val="007B1005"/>
    <w:rPr>
      <w:rFonts w:ascii="Times New Roman" w:hAnsi="Times New Roman"/>
      <w:b/>
      <w:bCs/>
      <w:spacing w:val="30"/>
    </w:rPr>
  </w:style>
  <w:style w:type="paragraph" w:customStyle="1" w:styleId="afffff7">
    <w:name w:val="текст сноски"/>
    <w:basedOn w:val="a"/>
    <w:rsid w:val="007B1005"/>
    <w:pPr>
      <w:widowControl w:val="0"/>
      <w:spacing w:after="0" w:line="240" w:lineRule="auto"/>
    </w:pPr>
    <w:rPr>
      <w:rFonts w:ascii="Gelvetsky 12pt" w:eastAsia="Times New Roman" w:hAnsi="Gelvetsky 12pt" w:cs="Gelvetsky 12pt"/>
      <w:sz w:val="24"/>
      <w:szCs w:val="24"/>
      <w:lang w:val="en-US"/>
    </w:rPr>
  </w:style>
  <w:style w:type="character" w:customStyle="1" w:styleId="181">
    <w:name w:val="Знак Знак18"/>
    <w:rsid w:val="007B1005"/>
    <w:rPr>
      <w:rFonts w:ascii="Arial" w:eastAsia="Times New Roman" w:hAnsi="Arial" w:cs="Times New Roman"/>
      <w:b/>
      <w:bCs/>
      <w:kern w:val="32"/>
      <w:sz w:val="32"/>
      <w:szCs w:val="32"/>
    </w:rPr>
  </w:style>
  <w:style w:type="character" w:customStyle="1" w:styleId="170">
    <w:name w:val="Знак Знак17"/>
    <w:rsid w:val="007B1005"/>
    <w:rPr>
      <w:rFonts w:ascii="Arial" w:eastAsia="Times New Roman" w:hAnsi="Arial" w:cs="Times New Roman"/>
      <w:b/>
      <w:bCs/>
      <w:iCs/>
      <w:sz w:val="28"/>
      <w:szCs w:val="28"/>
    </w:rPr>
  </w:style>
  <w:style w:type="character" w:customStyle="1" w:styleId="160">
    <w:name w:val="Знак Знак16"/>
    <w:rsid w:val="007B1005"/>
    <w:rPr>
      <w:rFonts w:ascii="Arial" w:eastAsia="Times New Roman" w:hAnsi="Arial" w:cs="Times New Roman"/>
      <w:b/>
      <w:bCs/>
      <w:sz w:val="24"/>
      <w:szCs w:val="26"/>
    </w:rPr>
  </w:style>
  <w:style w:type="paragraph" w:styleId="afffe">
    <w:name w:val="Document Map"/>
    <w:basedOn w:val="a"/>
    <w:link w:val="afffd"/>
    <w:unhideWhenUsed/>
    <w:rsid w:val="007B1005"/>
    <w:pPr>
      <w:spacing w:after="0" w:line="240" w:lineRule="auto"/>
      <w:ind w:firstLine="709"/>
      <w:jc w:val="both"/>
    </w:pPr>
    <w:rPr>
      <w:bCs/>
      <w:iCs/>
      <w:sz w:val="28"/>
      <w:szCs w:val="24"/>
    </w:rPr>
  </w:style>
  <w:style w:type="character" w:customStyle="1" w:styleId="1fe">
    <w:name w:val="Схема документа Знак1"/>
    <w:basedOn w:val="a0"/>
    <w:rsid w:val="007B1005"/>
    <w:rPr>
      <w:rFonts w:ascii="Tahoma" w:hAnsi="Tahoma" w:cs="Tahoma"/>
      <w:sz w:val="16"/>
      <w:szCs w:val="16"/>
    </w:rPr>
  </w:style>
  <w:style w:type="paragraph" w:styleId="1ff">
    <w:name w:val="toc 1"/>
    <w:basedOn w:val="a"/>
    <w:next w:val="a"/>
    <w:autoRedefine/>
    <w:uiPriority w:val="99"/>
    <w:unhideWhenUsed/>
    <w:rsid w:val="007B1005"/>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3e">
    <w:name w:val="toc 3"/>
    <w:basedOn w:val="a"/>
    <w:next w:val="a"/>
    <w:autoRedefine/>
    <w:uiPriority w:val="99"/>
    <w:unhideWhenUsed/>
    <w:rsid w:val="007B1005"/>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45">
    <w:name w:val="toc 4"/>
    <w:basedOn w:val="a"/>
    <w:next w:val="a"/>
    <w:autoRedefine/>
    <w:uiPriority w:val="99"/>
    <w:unhideWhenUsed/>
    <w:rsid w:val="007B1005"/>
    <w:pPr>
      <w:spacing w:after="100"/>
      <w:ind w:left="660"/>
    </w:pPr>
    <w:rPr>
      <w:rFonts w:ascii="Times New Roman" w:eastAsia="Times New Roman" w:hAnsi="Times New Roman" w:cs="Times New Roman"/>
    </w:rPr>
  </w:style>
  <w:style w:type="paragraph" w:styleId="55">
    <w:name w:val="toc 5"/>
    <w:basedOn w:val="a"/>
    <w:next w:val="a"/>
    <w:autoRedefine/>
    <w:uiPriority w:val="99"/>
    <w:unhideWhenUsed/>
    <w:rsid w:val="007B1005"/>
    <w:pPr>
      <w:spacing w:after="100"/>
      <w:ind w:left="880"/>
    </w:pPr>
    <w:rPr>
      <w:rFonts w:ascii="Times New Roman" w:eastAsia="Times New Roman" w:hAnsi="Times New Roman" w:cs="Times New Roman"/>
    </w:rPr>
  </w:style>
  <w:style w:type="paragraph" w:styleId="67">
    <w:name w:val="toc 6"/>
    <w:basedOn w:val="a"/>
    <w:next w:val="a"/>
    <w:autoRedefine/>
    <w:uiPriority w:val="99"/>
    <w:unhideWhenUsed/>
    <w:rsid w:val="007B1005"/>
    <w:pPr>
      <w:spacing w:after="100"/>
      <w:ind w:left="1100"/>
    </w:pPr>
    <w:rPr>
      <w:rFonts w:ascii="Times New Roman" w:eastAsia="Times New Roman" w:hAnsi="Times New Roman" w:cs="Times New Roman"/>
    </w:rPr>
  </w:style>
  <w:style w:type="paragraph" w:styleId="74">
    <w:name w:val="toc 7"/>
    <w:basedOn w:val="a"/>
    <w:next w:val="a"/>
    <w:autoRedefine/>
    <w:uiPriority w:val="99"/>
    <w:unhideWhenUsed/>
    <w:rsid w:val="007B1005"/>
    <w:pPr>
      <w:spacing w:after="100"/>
      <w:ind w:left="1320"/>
    </w:pPr>
    <w:rPr>
      <w:rFonts w:ascii="Times New Roman" w:eastAsia="Times New Roman" w:hAnsi="Times New Roman" w:cs="Times New Roman"/>
    </w:rPr>
  </w:style>
  <w:style w:type="paragraph" w:styleId="83">
    <w:name w:val="toc 8"/>
    <w:basedOn w:val="a"/>
    <w:next w:val="a"/>
    <w:autoRedefine/>
    <w:uiPriority w:val="99"/>
    <w:unhideWhenUsed/>
    <w:rsid w:val="007B1005"/>
    <w:pPr>
      <w:spacing w:after="100"/>
      <w:ind w:left="1540"/>
    </w:pPr>
    <w:rPr>
      <w:rFonts w:ascii="Times New Roman" w:eastAsia="Times New Roman" w:hAnsi="Times New Roman" w:cs="Times New Roman"/>
    </w:rPr>
  </w:style>
  <w:style w:type="paragraph" w:styleId="94">
    <w:name w:val="toc 9"/>
    <w:basedOn w:val="a"/>
    <w:next w:val="a"/>
    <w:autoRedefine/>
    <w:uiPriority w:val="99"/>
    <w:unhideWhenUsed/>
    <w:rsid w:val="007B1005"/>
    <w:pPr>
      <w:spacing w:after="100"/>
      <w:ind w:left="1760"/>
    </w:pPr>
    <w:rPr>
      <w:rFonts w:ascii="Times New Roman" w:eastAsia="Times New Roman" w:hAnsi="Times New Roman" w:cs="Times New Roman"/>
    </w:rPr>
  </w:style>
  <w:style w:type="table" w:customStyle="1" w:styleId="B2ColorfulShadingAccent2">
    <w:name w:val="B2 Colorful Shading Accent 2"/>
    <w:basedOn w:val="a1"/>
    <w:rsid w:val="007B1005"/>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6">
    <w:name w:val="Сетка таблицы2"/>
    <w:basedOn w:val="a1"/>
    <w:next w:val="aff7"/>
    <w:rsid w:val="007B1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7"/>
    <w:rsid w:val="007B100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7B1005"/>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3">
    <w:name w:val="Сетка таблицы11"/>
    <w:basedOn w:val="a1"/>
    <w:next w:val="aff7"/>
    <w:rsid w:val="007B1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1"/>
    <w:next w:val="aff7"/>
    <w:rsid w:val="007B1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rsid w:val="007B1005"/>
  </w:style>
  <w:style w:type="character" w:customStyle="1" w:styleId="fn">
    <w:name w:val="fn"/>
    <w:rsid w:val="007B1005"/>
  </w:style>
  <w:style w:type="character" w:customStyle="1" w:styleId="post-timestamp2">
    <w:name w:val="post-timestamp2"/>
    <w:rsid w:val="007B1005"/>
    <w:rPr>
      <w:color w:val="999966"/>
    </w:rPr>
  </w:style>
  <w:style w:type="character" w:customStyle="1" w:styleId="post-comment-link">
    <w:name w:val="post-comment-link"/>
    <w:rsid w:val="007B1005"/>
  </w:style>
  <w:style w:type="character" w:customStyle="1" w:styleId="item-controlblog-adminpid-1744177254">
    <w:name w:val="item-control blog-admin pid-1744177254"/>
    <w:rsid w:val="007B1005"/>
  </w:style>
  <w:style w:type="character" w:customStyle="1" w:styleId="zippytoggle-open">
    <w:name w:val="zippy toggle-open"/>
    <w:rsid w:val="007B1005"/>
  </w:style>
  <w:style w:type="character" w:customStyle="1" w:styleId="post-count">
    <w:name w:val="post-count"/>
    <w:rsid w:val="007B1005"/>
  </w:style>
  <w:style w:type="character" w:customStyle="1" w:styleId="zippy">
    <w:name w:val="zippy"/>
    <w:rsid w:val="007B1005"/>
  </w:style>
  <w:style w:type="character" w:customStyle="1" w:styleId="item-controlblog-admin">
    <w:name w:val="item-control blog-admin"/>
    <w:rsid w:val="007B1005"/>
  </w:style>
  <w:style w:type="character" w:customStyle="1" w:styleId="BodyTextChar">
    <w:name w:val="Body Text Char"/>
    <w:aliases w:val="DTP Body Text Char"/>
    <w:semiHidden/>
    <w:locked/>
    <w:rsid w:val="007B1005"/>
    <w:rPr>
      <w:sz w:val="24"/>
      <w:szCs w:val="24"/>
      <w:lang w:val="ru-RU" w:eastAsia="ru-RU" w:bidi="ar-SA"/>
    </w:rPr>
  </w:style>
  <w:style w:type="paragraph" w:customStyle="1" w:styleId="acknowledgment">
    <w:name w:val="acknowledgment"/>
    <w:basedOn w:val="a"/>
    <w:next w:val="a"/>
    <w:rsid w:val="007B1005"/>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f0">
    <w:name w:val="Знак Знак1"/>
    <w:locked/>
    <w:rsid w:val="007B1005"/>
    <w:rPr>
      <w:rFonts w:ascii="Arial" w:hAnsi="Arial" w:cs="Arial"/>
      <w:b/>
      <w:bCs/>
      <w:sz w:val="26"/>
      <w:szCs w:val="26"/>
      <w:lang w:val="ru-RU" w:eastAsia="ru-RU" w:bidi="ar-SA"/>
    </w:rPr>
  </w:style>
  <w:style w:type="paragraph" w:customStyle="1" w:styleId="NR">
    <w:name w:val="NR"/>
    <w:basedOn w:val="a"/>
    <w:rsid w:val="007B1005"/>
    <w:pPr>
      <w:spacing w:after="0" w:line="240" w:lineRule="auto"/>
    </w:pPr>
    <w:rPr>
      <w:rFonts w:ascii="Times New Roman" w:eastAsia="Times New Roman" w:hAnsi="Times New Roman" w:cs="Times New Roman"/>
      <w:sz w:val="24"/>
      <w:szCs w:val="20"/>
      <w:lang w:eastAsia="en-US"/>
    </w:rPr>
  </w:style>
  <w:style w:type="character" w:customStyle="1" w:styleId="68">
    <w:name w:val="Знак6 Знак Знак"/>
    <w:semiHidden/>
    <w:locked/>
    <w:rsid w:val="007B1005"/>
    <w:rPr>
      <w:lang w:val="ru-RU" w:eastAsia="ru-RU" w:bidi="ar-SA"/>
    </w:rPr>
  </w:style>
  <w:style w:type="paragraph" w:customStyle="1" w:styleId="2f7">
    <w:name w:val="Знак Знак2 Знак"/>
    <w:basedOn w:val="a"/>
    <w:rsid w:val="007B1005"/>
    <w:pPr>
      <w:spacing w:after="160" w:line="240" w:lineRule="exact"/>
    </w:pPr>
    <w:rPr>
      <w:rFonts w:ascii="Verdana" w:eastAsia="Times New Roman" w:hAnsi="Verdana" w:cs="Times New Roman"/>
      <w:sz w:val="20"/>
      <w:szCs w:val="20"/>
      <w:lang w:val="en-US" w:eastAsia="en-US"/>
    </w:rPr>
  </w:style>
  <w:style w:type="paragraph" w:styleId="2f8">
    <w:name w:val="List Bullet 2"/>
    <w:basedOn w:val="a"/>
    <w:autoRedefine/>
    <w:rsid w:val="007B1005"/>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7B1005"/>
    <w:rPr>
      <w:rFonts w:ascii="Arial" w:hAnsi="Arial" w:cs="Arial"/>
      <w:b/>
      <w:bCs/>
      <w:sz w:val="26"/>
      <w:szCs w:val="26"/>
      <w:lang w:eastAsia="ru-RU"/>
    </w:rPr>
  </w:style>
  <w:style w:type="character" w:customStyle="1" w:styleId="list0020paragraphchar10">
    <w:name w:val="list_0020paragraph__char1"/>
    <w:rsid w:val="007B1005"/>
    <w:rPr>
      <w:rFonts w:ascii="Times New Roman" w:hAnsi="Times New Roman" w:cs="Times New Roman"/>
      <w:sz w:val="24"/>
      <w:szCs w:val="24"/>
    </w:rPr>
  </w:style>
  <w:style w:type="character" w:customStyle="1" w:styleId="1ff1">
    <w:name w:val="Основной шрифт абзаца1"/>
    <w:rsid w:val="007B1005"/>
  </w:style>
  <w:style w:type="paragraph" w:styleId="afffff8">
    <w:name w:val="List"/>
    <w:basedOn w:val="a5"/>
    <w:rsid w:val="007B1005"/>
    <w:pPr>
      <w:spacing w:line="240" w:lineRule="auto"/>
    </w:pPr>
    <w:rPr>
      <w:rFonts w:ascii="Times New Roman" w:eastAsia="Times New Roman" w:hAnsi="Times New Roman" w:cs="Tahoma"/>
      <w:color w:val="auto"/>
      <w:kern w:val="0"/>
      <w:sz w:val="24"/>
      <w:szCs w:val="24"/>
      <w:lang w:val="x-none"/>
    </w:rPr>
  </w:style>
  <w:style w:type="character" w:customStyle="1" w:styleId="dash0417043d0430043a00200441043d043e0441043a0438char">
    <w:name w:val="dash0417_043d_0430_043a_0020_0441_043d_043e_0441_043a_0438__char"/>
    <w:rsid w:val="007B1005"/>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B1005"/>
    <w:pPr>
      <w:spacing w:after="0" w:line="240" w:lineRule="auto"/>
    </w:pPr>
    <w:rPr>
      <w:rFonts w:ascii="Times New Roman" w:eastAsia="Times New Roman" w:hAnsi="Times New Roman" w:cs="Times New Roman"/>
      <w:sz w:val="24"/>
      <w:szCs w:val="24"/>
    </w:rPr>
  </w:style>
  <w:style w:type="paragraph" w:customStyle="1" w:styleId="afffff9">
    <w:name w:val="#Текст_мой"/>
    <w:rsid w:val="007B1005"/>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fa">
    <w:name w:val="Знак Знак Знак Знак Знак Знак Знак Знак Знак"/>
    <w:basedOn w:val="a"/>
    <w:rsid w:val="007B1005"/>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B1005"/>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7B1005"/>
    <w:pPr>
      <w:spacing w:line="240" w:lineRule="auto"/>
      <w:ind w:left="720"/>
      <w:contextualSpacing/>
    </w:pPr>
    <w:rPr>
      <w:rFonts w:ascii="Cambria" w:eastAsia="Cambria" w:hAnsi="Cambria" w:cs="Times New Roman"/>
      <w:sz w:val="24"/>
      <w:szCs w:val="24"/>
      <w:lang w:eastAsia="en-US"/>
    </w:rPr>
  </w:style>
  <w:style w:type="paragraph" w:customStyle="1" w:styleId="dash041e0431044b0447043d044b0439">
    <w:name w:val="dash041e_0431_044b_0447_043d_044b_0439"/>
    <w:basedOn w:val="a"/>
    <w:rsid w:val="007B1005"/>
    <w:pPr>
      <w:spacing w:after="0" w:line="240" w:lineRule="auto"/>
    </w:pPr>
    <w:rPr>
      <w:rFonts w:ascii="Times New Roman" w:eastAsia="Times New Roman" w:hAnsi="Times New Roman" w:cs="Times New Roman"/>
      <w:sz w:val="24"/>
      <w:szCs w:val="24"/>
    </w:rPr>
  </w:style>
  <w:style w:type="paragraph" w:styleId="afffffb">
    <w:name w:val="annotation text"/>
    <w:basedOn w:val="a"/>
    <w:link w:val="afffffc"/>
    <w:rsid w:val="007B1005"/>
    <w:pPr>
      <w:spacing w:after="0" w:line="240" w:lineRule="auto"/>
    </w:pPr>
    <w:rPr>
      <w:rFonts w:ascii="Times New Roman" w:eastAsia="Times New Roman" w:hAnsi="Times New Roman" w:cs="Times New Roman"/>
      <w:sz w:val="20"/>
      <w:szCs w:val="20"/>
      <w:lang w:val="x-none"/>
    </w:rPr>
  </w:style>
  <w:style w:type="character" w:customStyle="1" w:styleId="afffffc">
    <w:name w:val="Текст примечания Знак"/>
    <w:basedOn w:val="a0"/>
    <w:link w:val="afffffb"/>
    <w:rsid w:val="007B1005"/>
    <w:rPr>
      <w:rFonts w:ascii="Times New Roman" w:eastAsia="Times New Roman" w:hAnsi="Times New Roman" w:cs="Times New Roman"/>
      <w:sz w:val="20"/>
      <w:szCs w:val="20"/>
      <w:lang w:val="x-none"/>
    </w:rPr>
  </w:style>
  <w:style w:type="character" w:customStyle="1" w:styleId="maintext1">
    <w:name w:val="maintext1"/>
    <w:rsid w:val="007B1005"/>
    <w:rPr>
      <w:vanish w:val="0"/>
      <w:webHidden w:val="0"/>
      <w:sz w:val="24"/>
      <w:szCs w:val="24"/>
      <w:specVanish w:val="0"/>
    </w:rPr>
  </w:style>
  <w:style w:type="character" w:customStyle="1" w:styleId="default005f005fchar1char1">
    <w:name w:val="default_005f_005fchar1__char1"/>
    <w:rsid w:val="007B1005"/>
    <w:rPr>
      <w:rFonts w:ascii="Times New Roman" w:hAnsi="Times New Roman" w:cs="Times New Roman" w:hint="default"/>
      <w:strike w:val="0"/>
      <w:dstrike w:val="0"/>
      <w:sz w:val="24"/>
      <w:szCs w:val="24"/>
      <w:u w:val="none"/>
      <w:effect w:val="none"/>
    </w:rPr>
  </w:style>
  <w:style w:type="paragraph" w:customStyle="1" w:styleId="afffffd">
    <w:name w:val="А_осн"/>
    <w:basedOn w:val="Abstract"/>
    <w:link w:val="afffffe"/>
    <w:rsid w:val="007B1005"/>
  </w:style>
  <w:style w:type="character" w:customStyle="1" w:styleId="afffffe">
    <w:name w:val="А_осн Знак"/>
    <w:link w:val="afffffd"/>
    <w:rsid w:val="007B1005"/>
    <w:rPr>
      <w:rFonts w:ascii="Times New Roman" w:eastAsia="@Arial Unicode MS" w:hAnsi="Times New Roman" w:cs="Times New Roman"/>
      <w:sz w:val="28"/>
      <w:szCs w:val="28"/>
      <w:lang w:val="x-none" w:eastAsia="x-none"/>
    </w:rPr>
  </w:style>
  <w:style w:type="paragraph" w:customStyle="1" w:styleId="affffff">
    <w:name w:val="А_сноска"/>
    <w:basedOn w:val="afa"/>
    <w:link w:val="affffff0"/>
    <w:qFormat/>
    <w:rsid w:val="007B1005"/>
    <w:pPr>
      <w:widowControl w:val="0"/>
      <w:ind w:firstLine="400"/>
      <w:jc w:val="both"/>
    </w:pPr>
    <w:rPr>
      <w:rFonts w:ascii="Times New Roman" w:eastAsia="Times New Roman" w:hAnsi="Times New Roman"/>
      <w:color w:val="auto"/>
      <w:kern w:val="0"/>
      <w:sz w:val="24"/>
      <w:szCs w:val="24"/>
      <w:lang w:val="x-none" w:eastAsia="x-none"/>
    </w:rPr>
  </w:style>
  <w:style w:type="character" w:customStyle="1" w:styleId="affffff0">
    <w:name w:val="А_сноска Знак"/>
    <w:link w:val="affffff"/>
    <w:rsid w:val="007B1005"/>
    <w:rPr>
      <w:rFonts w:ascii="Times New Roman" w:eastAsia="Times New Roman" w:hAnsi="Times New Roman" w:cs="Times New Roman"/>
      <w:sz w:val="24"/>
      <w:szCs w:val="24"/>
      <w:lang w:val="x-none" w:eastAsia="x-none"/>
    </w:rPr>
  </w:style>
  <w:style w:type="paragraph" w:customStyle="1" w:styleId="69">
    <w:name w:val="Основной текст6"/>
    <w:basedOn w:val="1d"/>
    <w:rsid w:val="007B1005"/>
    <w:pPr>
      <w:suppressAutoHyphens w:val="0"/>
      <w:jc w:val="center"/>
    </w:pPr>
    <w:rPr>
      <w:rFonts w:eastAsia="Times New Roman"/>
      <w:b/>
      <w:sz w:val="26"/>
      <w:lang w:eastAsia="ru-RU" w:bidi="ar-SA"/>
    </w:rPr>
  </w:style>
  <w:style w:type="numbering" w:customStyle="1" w:styleId="2">
    <w:name w:val="Стиль2"/>
    <w:basedOn w:val="a2"/>
    <w:rsid w:val="007B1005"/>
    <w:pPr>
      <w:numPr>
        <w:numId w:val="11"/>
      </w:numPr>
    </w:pPr>
  </w:style>
  <w:style w:type="character" w:customStyle="1" w:styleId="146">
    <w:name w:val="Основной текст (14)6"/>
    <w:rsid w:val="007B1005"/>
    <w:rPr>
      <w:rFonts w:ascii="Times New Roman" w:hAnsi="Times New Roman" w:cs="Times New Roman"/>
      <w:b/>
      <w:bCs/>
      <w:spacing w:val="0"/>
      <w:sz w:val="20"/>
      <w:szCs w:val="20"/>
      <w:lang w:bidi="ar-SA"/>
    </w:rPr>
  </w:style>
  <w:style w:type="paragraph" w:customStyle="1" w:styleId="46">
    <w:name w:val="Заг 4"/>
    <w:basedOn w:val="a"/>
    <w:rsid w:val="007B1005"/>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fff1">
    <w:name w:val="Курсив"/>
    <w:basedOn w:val="ac"/>
    <w:rsid w:val="007B1005"/>
    <w:pPr>
      <w:autoSpaceDN w:val="0"/>
      <w:adjustRightInd w:val="0"/>
    </w:pPr>
    <w:rPr>
      <w:rFonts w:cs="Times New Roman"/>
      <w:i/>
      <w:iCs/>
      <w:kern w:val="0"/>
      <w:lang w:val="x-none" w:eastAsia="x-none"/>
    </w:rPr>
  </w:style>
  <w:style w:type="paragraph" w:customStyle="1" w:styleId="21">
    <w:name w:val="Средняя сетка 21"/>
    <w:basedOn w:val="a"/>
    <w:uiPriority w:val="1"/>
    <w:qFormat/>
    <w:rsid w:val="007B1005"/>
    <w:pPr>
      <w:numPr>
        <w:numId w:val="16"/>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84">
    <w:name w:val="Основной текст8"/>
    <w:basedOn w:val="a"/>
    <w:rsid w:val="007B1005"/>
    <w:pPr>
      <w:shd w:val="clear" w:color="auto" w:fill="FFFFFF"/>
      <w:spacing w:before="600" w:after="60" w:line="0" w:lineRule="atLeast"/>
      <w:ind w:hanging="2080"/>
    </w:pPr>
    <w:rPr>
      <w:rFonts w:ascii="Courier New" w:eastAsia="Courier New" w:hAnsi="Courier New" w:cs="Times New Roman"/>
      <w:spacing w:val="-20"/>
      <w:sz w:val="28"/>
      <w:szCs w:val="28"/>
      <w:lang w:val="x-none" w:eastAsia="x-none"/>
    </w:rPr>
  </w:style>
  <w:style w:type="paragraph" w:customStyle="1" w:styleId="affffff2">
    <w:name w:val="О_Т"/>
    <w:basedOn w:val="a"/>
    <w:link w:val="affffff3"/>
    <w:rsid w:val="007B1005"/>
    <w:pPr>
      <w:spacing w:after="0" w:line="288" w:lineRule="auto"/>
      <w:ind w:firstLine="539"/>
      <w:jc w:val="both"/>
    </w:pPr>
    <w:rPr>
      <w:rFonts w:ascii="Arial" w:eastAsia="Times New Roman" w:hAnsi="Arial" w:cs="Times New Roman"/>
      <w:sz w:val="28"/>
      <w:szCs w:val="28"/>
      <w:lang w:val="x-none" w:eastAsia="x-none"/>
    </w:rPr>
  </w:style>
  <w:style w:type="character" w:customStyle="1" w:styleId="affffff3">
    <w:name w:val="О_Т Знак"/>
    <w:link w:val="affffff2"/>
    <w:rsid w:val="007B1005"/>
    <w:rPr>
      <w:rFonts w:ascii="Arial" w:eastAsia="Times New Roman" w:hAnsi="Arial" w:cs="Times New Roman"/>
      <w:sz w:val="28"/>
      <w:szCs w:val="28"/>
      <w:lang w:val="x-none" w:eastAsia="x-none"/>
    </w:rPr>
  </w:style>
  <w:style w:type="paragraph" w:customStyle="1" w:styleId="1-21">
    <w:name w:val="Средняя сетка 1 - Акцент 21"/>
    <w:basedOn w:val="a"/>
    <w:link w:val="1-2"/>
    <w:uiPriority w:val="34"/>
    <w:qFormat/>
    <w:rsid w:val="007B1005"/>
    <w:pPr>
      <w:spacing w:after="0" w:line="240" w:lineRule="auto"/>
      <w:ind w:left="720"/>
      <w:contextualSpacing/>
    </w:pPr>
    <w:rPr>
      <w:rFonts w:ascii="Calibri" w:eastAsia="Calibri" w:hAnsi="Calibri" w:cs="Times New Roman"/>
      <w:sz w:val="24"/>
      <w:szCs w:val="24"/>
      <w:lang w:val="x-none" w:eastAsia="x-none"/>
    </w:rPr>
  </w:style>
  <w:style w:type="character" w:customStyle="1" w:styleId="1-2">
    <w:name w:val="Средняя сетка 1 - Акцент 2 Знак"/>
    <w:link w:val="1-21"/>
    <w:uiPriority w:val="34"/>
    <w:locked/>
    <w:rsid w:val="007B1005"/>
    <w:rPr>
      <w:rFonts w:ascii="Calibri" w:eastAsia="Calibri" w:hAnsi="Calibri" w:cs="Times New Roman"/>
      <w:sz w:val="24"/>
      <w:szCs w:val="24"/>
      <w:lang w:val="x-none" w:eastAsia="x-none"/>
    </w:rPr>
  </w:style>
  <w:style w:type="character" w:customStyle="1" w:styleId="ListParagraphChar">
    <w:name w:val="List Paragraph Char"/>
    <w:link w:val="37"/>
    <w:locked/>
    <w:rsid w:val="007B1005"/>
    <w:rPr>
      <w:rFonts w:ascii="Calibri" w:eastAsia="Times New Roman" w:hAnsi="Calibri" w:cs="Times New Roman"/>
      <w:kern w:val="2"/>
      <w:sz w:val="20"/>
      <w:szCs w:val="20"/>
      <w:lang w:val="x-none" w:eastAsia="ar-SA"/>
    </w:rPr>
  </w:style>
  <w:style w:type="character" w:customStyle="1" w:styleId="228">
    <w:name w:val="Заголовок №2 (2)8"/>
    <w:rsid w:val="007B1005"/>
    <w:rPr>
      <w:rFonts w:cs="Times New Roman"/>
      <w:b/>
      <w:bCs/>
      <w:sz w:val="25"/>
      <w:szCs w:val="25"/>
      <w:shd w:val="clear" w:color="auto" w:fill="FFFFFF"/>
    </w:rPr>
  </w:style>
  <w:style w:type="paragraph" w:customStyle="1" w:styleId="-11">
    <w:name w:val="Цветной список - Акцент 11"/>
    <w:basedOn w:val="a"/>
    <w:link w:val="-1"/>
    <w:uiPriority w:val="34"/>
    <w:qFormat/>
    <w:rsid w:val="007B1005"/>
    <w:pPr>
      <w:ind w:left="720"/>
      <w:contextualSpacing/>
    </w:pPr>
    <w:rPr>
      <w:rFonts w:ascii="Calibri" w:eastAsia="Calibri" w:hAnsi="Calibri" w:cs="Times New Roman"/>
      <w:sz w:val="20"/>
      <w:szCs w:val="20"/>
      <w:lang w:val="x-none" w:eastAsia="x-none"/>
    </w:rPr>
  </w:style>
  <w:style w:type="character" w:customStyle="1" w:styleId="-1">
    <w:name w:val="Цветной список - Акцент 1 Знак"/>
    <w:link w:val="-11"/>
    <w:uiPriority w:val="34"/>
    <w:locked/>
    <w:rsid w:val="007B1005"/>
    <w:rPr>
      <w:rFonts w:ascii="Calibri" w:eastAsia="Calibri" w:hAnsi="Calibri" w:cs="Times New Roman"/>
      <w:sz w:val="20"/>
      <w:szCs w:val="20"/>
      <w:lang w:val="x-none" w:eastAsia="x-none"/>
    </w:rPr>
  </w:style>
  <w:style w:type="character" w:customStyle="1" w:styleId="FontStyle14">
    <w:name w:val="Font Style14"/>
    <w:rsid w:val="007B1005"/>
    <w:rPr>
      <w:rFonts w:ascii="Times New Roman" w:hAnsi="Times New Roman" w:cs="Times New Roman"/>
      <w:sz w:val="26"/>
      <w:szCs w:val="26"/>
    </w:rPr>
  </w:style>
  <w:style w:type="character" w:customStyle="1" w:styleId="3f0">
    <w:name w:val="Основной текст + Курсив3"/>
    <w:uiPriority w:val="99"/>
    <w:rsid w:val="007B1005"/>
    <w:rPr>
      <w:rFonts w:ascii="Times New Roman" w:eastAsia="Times New Roman" w:hAnsi="Times New Roman" w:cs="Times New Roman"/>
      <w:i/>
      <w:iCs/>
      <w:spacing w:val="0"/>
      <w:sz w:val="24"/>
      <w:szCs w:val="24"/>
      <w:shd w:val="clear" w:color="auto" w:fill="FFFFFF"/>
      <w:lang w:eastAsia="ru-RU" w:bidi="ar-SA"/>
    </w:rPr>
  </w:style>
  <w:style w:type="character" w:customStyle="1" w:styleId="2f9">
    <w:name w:val="Основной текст + Курсив2"/>
    <w:rsid w:val="007B1005"/>
    <w:rPr>
      <w:rFonts w:ascii="Times New Roman" w:eastAsia="Times New Roman" w:hAnsi="Times New Roman" w:cs="Times New Roman"/>
      <w:i/>
      <w:iCs/>
      <w:noProof/>
      <w:spacing w:val="0"/>
      <w:sz w:val="24"/>
      <w:szCs w:val="24"/>
      <w:shd w:val="clear" w:color="auto" w:fill="FFFFFF"/>
      <w:lang w:eastAsia="ru-RU" w:bidi="ar-SA"/>
    </w:rPr>
  </w:style>
  <w:style w:type="character" w:customStyle="1" w:styleId="affffff4">
    <w:name w:val="Основной текст + Курсив"/>
    <w:uiPriority w:val="99"/>
    <w:rsid w:val="007B1005"/>
    <w:rPr>
      <w:rFonts w:ascii="Times New Roman" w:eastAsia="Times New Roman" w:hAnsi="Times New Roman" w:cs="Times New Roman"/>
      <w:i/>
      <w:iCs/>
      <w:spacing w:val="0"/>
      <w:sz w:val="24"/>
      <w:szCs w:val="24"/>
      <w:shd w:val="clear" w:color="auto" w:fill="FFFFFF"/>
      <w:lang w:eastAsia="ru-RU" w:bidi="ar-SA"/>
    </w:rPr>
  </w:style>
  <w:style w:type="character" w:customStyle="1" w:styleId="620">
    <w:name w:val="Основной текст + Курсив62"/>
    <w:rsid w:val="007B1005"/>
    <w:rPr>
      <w:rFonts w:ascii="Times New Roman" w:eastAsia="Times New Roman" w:hAnsi="Times New Roman" w:cs="Times New Roman"/>
      <w:i/>
      <w:iCs/>
      <w:noProof/>
      <w:spacing w:val="0"/>
      <w:sz w:val="24"/>
      <w:szCs w:val="24"/>
      <w:shd w:val="clear" w:color="auto" w:fill="FFFFFF"/>
      <w:lang w:eastAsia="ru-RU" w:bidi="ar-SA"/>
    </w:rPr>
  </w:style>
  <w:style w:type="character" w:customStyle="1" w:styleId="c0">
    <w:name w:val="c0"/>
    <w:rsid w:val="007B1005"/>
  </w:style>
  <w:style w:type="paragraph" w:customStyle="1" w:styleId="affffff5">
    <w:name w:val="Таблица"/>
    <w:basedOn w:val="ac"/>
    <w:rsid w:val="007B1005"/>
    <w:pPr>
      <w:tabs>
        <w:tab w:val="left" w:pos="4500"/>
        <w:tab w:val="left" w:pos="9180"/>
        <w:tab w:val="left" w:pos="9360"/>
      </w:tabs>
      <w:autoSpaceDN w:val="0"/>
      <w:adjustRightInd w:val="0"/>
      <w:spacing w:line="194" w:lineRule="atLeast"/>
      <w:ind w:firstLine="0"/>
      <w:jc w:val="left"/>
    </w:pPr>
    <w:rPr>
      <w:rFonts w:cs="Times New Roman"/>
      <w:kern w:val="0"/>
      <w:sz w:val="19"/>
      <w:szCs w:val="19"/>
      <w:lang w:eastAsia="ru-RU"/>
    </w:rPr>
  </w:style>
  <w:style w:type="paragraph" w:styleId="affffff6">
    <w:name w:val="Message Header"/>
    <w:basedOn w:val="affffff5"/>
    <w:link w:val="affffff7"/>
    <w:rsid w:val="007B1005"/>
    <w:pPr>
      <w:jc w:val="center"/>
    </w:pPr>
    <w:rPr>
      <w:b/>
      <w:bCs/>
      <w:lang w:val="x-none"/>
    </w:rPr>
  </w:style>
  <w:style w:type="character" w:customStyle="1" w:styleId="affffff7">
    <w:name w:val="Шапка Знак"/>
    <w:basedOn w:val="a0"/>
    <w:link w:val="affffff6"/>
    <w:rsid w:val="007B1005"/>
    <w:rPr>
      <w:rFonts w:ascii="NewtonCSanPin" w:eastAsia="Times New Roman" w:hAnsi="NewtonCSanPin" w:cs="Times New Roman"/>
      <w:b/>
      <w:bCs/>
      <w:color w:val="000000"/>
      <w:sz w:val="19"/>
      <w:szCs w:val="19"/>
      <w:lang w:val="x-none"/>
    </w:rPr>
  </w:style>
  <w:style w:type="paragraph" w:customStyle="1" w:styleId="NoParagraphStyle">
    <w:name w:val="[No Paragraph Style]"/>
    <w:rsid w:val="007B100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character" w:customStyle="1" w:styleId="citation">
    <w:name w:val="citation"/>
    <w:rsid w:val="007B1005"/>
  </w:style>
  <w:style w:type="character" w:customStyle="1" w:styleId="WW8Num8z1">
    <w:name w:val="WW8Num8z1"/>
    <w:rsid w:val="007B1005"/>
    <w:rPr>
      <w:rFonts w:ascii="Courier New" w:hAnsi="Courier New"/>
      <w:sz w:val="20"/>
    </w:rPr>
  </w:style>
  <w:style w:type="character" w:customStyle="1" w:styleId="WW8Num13z0">
    <w:name w:val="WW8Num13z0"/>
    <w:rsid w:val="007B1005"/>
    <w:rPr>
      <w:rFonts w:ascii="Symbol" w:hAnsi="Symbol"/>
      <w:sz w:val="20"/>
    </w:rPr>
  </w:style>
  <w:style w:type="character" w:customStyle="1" w:styleId="WW8Num16z0">
    <w:name w:val="WW8Num16z0"/>
    <w:rsid w:val="007B1005"/>
    <w:rPr>
      <w:rFonts w:ascii="Symbol" w:hAnsi="Symbol"/>
    </w:rPr>
  </w:style>
  <w:style w:type="character" w:customStyle="1" w:styleId="WW8Num16z1">
    <w:name w:val="WW8Num16z1"/>
    <w:rsid w:val="007B1005"/>
    <w:rPr>
      <w:rFonts w:ascii="Courier New" w:hAnsi="Courier New" w:cs="Courier New"/>
    </w:rPr>
  </w:style>
  <w:style w:type="character" w:customStyle="1" w:styleId="WW8Num16z2">
    <w:name w:val="WW8Num16z2"/>
    <w:rsid w:val="007B1005"/>
    <w:rPr>
      <w:rFonts w:ascii="Wingdings" w:hAnsi="Wingdings"/>
    </w:rPr>
  </w:style>
  <w:style w:type="character" w:customStyle="1" w:styleId="WW8Num17z0">
    <w:name w:val="WW8Num17z0"/>
    <w:rsid w:val="007B1005"/>
    <w:rPr>
      <w:rFonts w:ascii="Symbol" w:hAnsi="Symbol"/>
    </w:rPr>
  </w:style>
  <w:style w:type="character" w:customStyle="1" w:styleId="WW8Num17z1">
    <w:name w:val="WW8Num17z1"/>
    <w:rsid w:val="007B1005"/>
    <w:rPr>
      <w:rFonts w:ascii="Courier New" w:hAnsi="Courier New" w:cs="Courier New"/>
    </w:rPr>
  </w:style>
  <w:style w:type="character" w:customStyle="1" w:styleId="WW8Num17z2">
    <w:name w:val="WW8Num17z2"/>
    <w:rsid w:val="007B1005"/>
    <w:rPr>
      <w:rFonts w:ascii="Wingdings" w:hAnsi="Wingdings"/>
    </w:rPr>
  </w:style>
  <w:style w:type="character" w:customStyle="1" w:styleId="WW8Num18z0">
    <w:name w:val="WW8Num18z0"/>
    <w:rsid w:val="007B1005"/>
    <w:rPr>
      <w:rFonts w:ascii="Wingdings" w:hAnsi="Wingdings"/>
    </w:rPr>
  </w:style>
  <w:style w:type="character" w:customStyle="1" w:styleId="WW8Num18z1">
    <w:name w:val="WW8Num18z1"/>
    <w:rsid w:val="007B1005"/>
    <w:rPr>
      <w:rFonts w:ascii="Courier New" w:hAnsi="Courier New" w:cs="Courier New"/>
    </w:rPr>
  </w:style>
  <w:style w:type="character" w:customStyle="1" w:styleId="WW8Num18z3">
    <w:name w:val="WW8Num18z3"/>
    <w:rsid w:val="007B1005"/>
    <w:rPr>
      <w:rFonts w:ascii="Symbol" w:hAnsi="Symbol"/>
    </w:rPr>
  </w:style>
  <w:style w:type="character" w:customStyle="1" w:styleId="WW8Num20z0">
    <w:name w:val="WW8Num20z0"/>
    <w:rsid w:val="007B1005"/>
    <w:rPr>
      <w:b w:val="0"/>
    </w:rPr>
  </w:style>
  <w:style w:type="character" w:customStyle="1" w:styleId="WW8Num21z0">
    <w:name w:val="WW8Num21z0"/>
    <w:rsid w:val="007B1005"/>
    <w:rPr>
      <w:rFonts w:ascii="Symbol" w:hAnsi="Symbol"/>
    </w:rPr>
  </w:style>
  <w:style w:type="character" w:customStyle="1" w:styleId="WW8Num21z1">
    <w:name w:val="WW8Num21z1"/>
    <w:rsid w:val="007B1005"/>
    <w:rPr>
      <w:rFonts w:ascii="Courier New" w:hAnsi="Courier New" w:cs="Courier New"/>
    </w:rPr>
  </w:style>
  <w:style w:type="character" w:customStyle="1" w:styleId="WW8Num21z2">
    <w:name w:val="WW8Num21z2"/>
    <w:rsid w:val="007B1005"/>
    <w:rPr>
      <w:rFonts w:ascii="Wingdings" w:hAnsi="Wingdings"/>
    </w:rPr>
  </w:style>
  <w:style w:type="character" w:customStyle="1" w:styleId="WW8Num23z0">
    <w:name w:val="WW8Num23z0"/>
    <w:rsid w:val="007B1005"/>
    <w:rPr>
      <w:rFonts w:ascii="Symbol" w:hAnsi="Symbol"/>
    </w:rPr>
  </w:style>
  <w:style w:type="character" w:customStyle="1" w:styleId="WW8Num23z1">
    <w:name w:val="WW8Num23z1"/>
    <w:rsid w:val="007B1005"/>
    <w:rPr>
      <w:rFonts w:ascii="Courier New" w:hAnsi="Courier New" w:cs="Courier New"/>
    </w:rPr>
  </w:style>
  <w:style w:type="character" w:customStyle="1" w:styleId="WW8Num23z2">
    <w:name w:val="WW8Num23z2"/>
    <w:rsid w:val="007B1005"/>
    <w:rPr>
      <w:rFonts w:ascii="Wingdings" w:hAnsi="Wingdings"/>
    </w:rPr>
  </w:style>
  <w:style w:type="character" w:customStyle="1" w:styleId="WW8Num25z0">
    <w:name w:val="WW8Num25z0"/>
    <w:rsid w:val="007B1005"/>
    <w:rPr>
      <w:rFonts w:ascii="Times New Roman" w:hAnsi="Times New Roman" w:cs="Times New Roman"/>
    </w:rPr>
  </w:style>
  <w:style w:type="character" w:customStyle="1" w:styleId="WW8Num26z0">
    <w:name w:val="WW8Num26z0"/>
    <w:rsid w:val="007B1005"/>
    <w:rPr>
      <w:rFonts w:ascii="Symbol" w:hAnsi="Symbol"/>
    </w:rPr>
  </w:style>
  <w:style w:type="character" w:customStyle="1" w:styleId="WW8Num26z1">
    <w:name w:val="WW8Num26z1"/>
    <w:rsid w:val="007B1005"/>
    <w:rPr>
      <w:rFonts w:ascii="Courier New" w:hAnsi="Courier New" w:cs="Courier New"/>
    </w:rPr>
  </w:style>
  <w:style w:type="character" w:customStyle="1" w:styleId="WW8Num26z2">
    <w:name w:val="WW8Num26z2"/>
    <w:rsid w:val="007B1005"/>
    <w:rPr>
      <w:rFonts w:ascii="Wingdings" w:hAnsi="Wingdings"/>
    </w:rPr>
  </w:style>
  <w:style w:type="character" w:customStyle="1" w:styleId="WW8Num27z0">
    <w:name w:val="WW8Num27z0"/>
    <w:rsid w:val="007B1005"/>
    <w:rPr>
      <w:rFonts w:ascii="Wingdings" w:hAnsi="Wingdings"/>
    </w:rPr>
  </w:style>
  <w:style w:type="character" w:customStyle="1" w:styleId="WW8Num27z1">
    <w:name w:val="WW8Num27z1"/>
    <w:rsid w:val="007B1005"/>
    <w:rPr>
      <w:rFonts w:ascii="Courier New" w:hAnsi="Courier New" w:cs="Courier New"/>
    </w:rPr>
  </w:style>
  <w:style w:type="character" w:customStyle="1" w:styleId="WW8Num27z3">
    <w:name w:val="WW8Num27z3"/>
    <w:rsid w:val="007B1005"/>
    <w:rPr>
      <w:rFonts w:ascii="Symbol" w:hAnsi="Symbol"/>
    </w:rPr>
  </w:style>
  <w:style w:type="character" w:customStyle="1" w:styleId="WW8Num28z0">
    <w:name w:val="WW8Num28z0"/>
    <w:rsid w:val="007B1005"/>
    <w:rPr>
      <w:rFonts w:ascii="Symbol" w:hAnsi="Symbol"/>
    </w:rPr>
  </w:style>
  <w:style w:type="character" w:customStyle="1" w:styleId="WW8Num28z1">
    <w:name w:val="WW8Num28z1"/>
    <w:rsid w:val="007B1005"/>
    <w:rPr>
      <w:rFonts w:ascii="Courier New" w:hAnsi="Courier New" w:cs="Courier New"/>
    </w:rPr>
  </w:style>
  <w:style w:type="character" w:customStyle="1" w:styleId="WW8Num28z2">
    <w:name w:val="WW8Num28z2"/>
    <w:rsid w:val="007B1005"/>
    <w:rPr>
      <w:rFonts w:ascii="Wingdings" w:hAnsi="Wingdings"/>
    </w:rPr>
  </w:style>
  <w:style w:type="character" w:customStyle="1" w:styleId="WW8Num29z0">
    <w:name w:val="WW8Num29z0"/>
    <w:rsid w:val="007B1005"/>
    <w:rPr>
      <w:rFonts w:ascii="Symbol" w:hAnsi="Symbol"/>
    </w:rPr>
  </w:style>
  <w:style w:type="character" w:customStyle="1" w:styleId="WW8Num29z1">
    <w:name w:val="WW8Num29z1"/>
    <w:rsid w:val="007B1005"/>
    <w:rPr>
      <w:rFonts w:ascii="Courier New" w:hAnsi="Courier New" w:cs="Courier New"/>
    </w:rPr>
  </w:style>
  <w:style w:type="character" w:customStyle="1" w:styleId="WW8Num29z2">
    <w:name w:val="WW8Num29z2"/>
    <w:rsid w:val="007B1005"/>
    <w:rPr>
      <w:rFonts w:ascii="Wingdings" w:hAnsi="Wingdings"/>
    </w:rPr>
  </w:style>
  <w:style w:type="character" w:customStyle="1" w:styleId="WW8Num30z0">
    <w:name w:val="WW8Num30z0"/>
    <w:rsid w:val="007B1005"/>
    <w:rPr>
      <w:rFonts w:ascii="Wingdings" w:hAnsi="Wingdings"/>
    </w:rPr>
  </w:style>
  <w:style w:type="character" w:customStyle="1" w:styleId="WW8Num30z1">
    <w:name w:val="WW8Num30z1"/>
    <w:rsid w:val="007B1005"/>
    <w:rPr>
      <w:rFonts w:ascii="Courier New" w:hAnsi="Courier New" w:cs="Courier New"/>
    </w:rPr>
  </w:style>
  <w:style w:type="character" w:customStyle="1" w:styleId="WW8Num30z3">
    <w:name w:val="WW8Num30z3"/>
    <w:rsid w:val="007B1005"/>
    <w:rPr>
      <w:rFonts w:ascii="Symbol" w:hAnsi="Symbol"/>
    </w:rPr>
  </w:style>
  <w:style w:type="character" w:customStyle="1" w:styleId="WW8Num31z0">
    <w:name w:val="WW8Num31z0"/>
    <w:rsid w:val="007B1005"/>
    <w:rPr>
      <w:rFonts w:ascii="Symbol" w:hAnsi="Symbol"/>
    </w:rPr>
  </w:style>
  <w:style w:type="character" w:customStyle="1" w:styleId="WW8Num31z1">
    <w:name w:val="WW8Num31z1"/>
    <w:rsid w:val="007B1005"/>
    <w:rPr>
      <w:rFonts w:ascii="Courier New" w:hAnsi="Courier New" w:cs="Courier New"/>
    </w:rPr>
  </w:style>
  <w:style w:type="character" w:customStyle="1" w:styleId="WW8Num31z2">
    <w:name w:val="WW8Num31z2"/>
    <w:rsid w:val="007B1005"/>
    <w:rPr>
      <w:rFonts w:ascii="Wingdings" w:hAnsi="Wingdings"/>
    </w:rPr>
  </w:style>
  <w:style w:type="character" w:customStyle="1" w:styleId="WW8Num33z0">
    <w:name w:val="WW8Num33z0"/>
    <w:rsid w:val="007B1005"/>
    <w:rPr>
      <w:rFonts w:ascii="Symbol" w:eastAsia="Times New Roman" w:hAnsi="Symbol" w:cs="Times New Roman"/>
    </w:rPr>
  </w:style>
  <w:style w:type="character" w:customStyle="1" w:styleId="WW8Num33z1">
    <w:name w:val="WW8Num33z1"/>
    <w:rsid w:val="007B1005"/>
    <w:rPr>
      <w:rFonts w:ascii="Times New Roman" w:eastAsia="Times New Roman" w:hAnsi="Times New Roman" w:cs="Times New Roman"/>
    </w:rPr>
  </w:style>
  <w:style w:type="character" w:customStyle="1" w:styleId="WW8Num34z0">
    <w:name w:val="WW8Num34z0"/>
    <w:rsid w:val="007B1005"/>
    <w:rPr>
      <w:rFonts w:ascii="Symbol" w:hAnsi="Symbol"/>
    </w:rPr>
  </w:style>
  <w:style w:type="character" w:customStyle="1" w:styleId="WW8Num34z2">
    <w:name w:val="WW8Num34z2"/>
    <w:rsid w:val="007B1005"/>
    <w:rPr>
      <w:rFonts w:ascii="Wingdings" w:hAnsi="Wingdings"/>
    </w:rPr>
  </w:style>
  <w:style w:type="character" w:customStyle="1" w:styleId="WW8Num34z4">
    <w:name w:val="WW8Num34z4"/>
    <w:rsid w:val="007B1005"/>
    <w:rPr>
      <w:rFonts w:ascii="Courier New" w:hAnsi="Courier New" w:cs="Courier New"/>
    </w:rPr>
  </w:style>
  <w:style w:type="character" w:customStyle="1" w:styleId="WW8Num35z0">
    <w:name w:val="WW8Num35z0"/>
    <w:rsid w:val="007B1005"/>
    <w:rPr>
      <w:rFonts w:eastAsia="Times New Roman"/>
      <w:b w:val="0"/>
    </w:rPr>
  </w:style>
  <w:style w:type="character" w:customStyle="1" w:styleId="WW8Num38z0">
    <w:name w:val="WW8Num38z0"/>
    <w:rsid w:val="007B1005"/>
    <w:rPr>
      <w:rFonts w:eastAsia="Times New Roman"/>
    </w:rPr>
  </w:style>
  <w:style w:type="character" w:customStyle="1" w:styleId="WW8Num39z0">
    <w:name w:val="WW8Num39z0"/>
    <w:rsid w:val="007B1005"/>
    <w:rPr>
      <w:rFonts w:ascii="Symbol" w:hAnsi="Symbol"/>
    </w:rPr>
  </w:style>
  <w:style w:type="character" w:customStyle="1" w:styleId="WW8Num39z1">
    <w:name w:val="WW8Num39z1"/>
    <w:rsid w:val="007B1005"/>
    <w:rPr>
      <w:rFonts w:ascii="Courier New" w:hAnsi="Courier New" w:cs="Courier New"/>
    </w:rPr>
  </w:style>
  <w:style w:type="character" w:customStyle="1" w:styleId="WW8Num39z2">
    <w:name w:val="WW8Num39z2"/>
    <w:rsid w:val="007B1005"/>
    <w:rPr>
      <w:rFonts w:ascii="Wingdings" w:hAnsi="Wingdings"/>
    </w:rPr>
  </w:style>
  <w:style w:type="character" w:customStyle="1" w:styleId="WW8Num40z0">
    <w:name w:val="WW8Num40z0"/>
    <w:rsid w:val="007B1005"/>
    <w:rPr>
      <w:rFonts w:ascii="Symbol" w:hAnsi="Symbol"/>
    </w:rPr>
  </w:style>
  <w:style w:type="character" w:customStyle="1" w:styleId="WW8Num40z1">
    <w:name w:val="WW8Num40z1"/>
    <w:rsid w:val="007B1005"/>
    <w:rPr>
      <w:rFonts w:ascii="Courier New" w:hAnsi="Courier New" w:cs="Courier New"/>
    </w:rPr>
  </w:style>
  <w:style w:type="character" w:customStyle="1" w:styleId="WW8Num40z2">
    <w:name w:val="WW8Num40z2"/>
    <w:rsid w:val="007B1005"/>
    <w:rPr>
      <w:rFonts w:ascii="Wingdings" w:hAnsi="Wingdings"/>
    </w:rPr>
  </w:style>
  <w:style w:type="character" w:customStyle="1" w:styleId="WW8Num41z0">
    <w:name w:val="WW8Num41z0"/>
    <w:rsid w:val="007B1005"/>
    <w:rPr>
      <w:rFonts w:eastAsia="Times New Roman"/>
    </w:rPr>
  </w:style>
  <w:style w:type="character" w:customStyle="1" w:styleId="WW8Num42z0">
    <w:name w:val="WW8Num42z0"/>
    <w:rsid w:val="007B1005"/>
    <w:rPr>
      <w:rFonts w:eastAsia="Times New Roman"/>
      <w:b w:val="0"/>
    </w:rPr>
  </w:style>
  <w:style w:type="character" w:customStyle="1" w:styleId="WW8Num43z0">
    <w:name w:val="WW8Num43z0"/>
    <w:rsid w:val="007B1005"/>
    <w:rPr>
      <w:rFonts w:ascii="Wingdings" w:hAnsi="Wingdings"/>
    </w:rPr>
  </w:style>
  <w:style w:type="character" w:customStyle="1" w:styleId="WW8Num43z1">
    <w:name w:val="WW8Num43z1"/>
    <w:rsid w:val="007B1005"/>
    <w:rPr>
      <w:rFonts w:ascii="Courier New" w:hAnsi="Courier New" w:cs="Courier New"/>
    </w:rPr>
  </w:style>
  <w:style w:type="character" w:customStyle="1" w:styleId="WW8Num43z3">
    <w:name w:val="WW8Num43z3"/>
    <w:rsid w:val="007B1005"/>
    <w:rPr>
      <w:rFonts w:ascii="Symbol" w:hAnsi="Symbol"/>
    </w:rPr>
  </w:style>
  <w:style w:type="character" w:customStyle="1" w:styleId="WW8Num44z0">
    <w:name w:val="WW8Num44z0"/>
    <w:rsid w:val="007B1005"/>
    <w:rPr>
      <w:rFonts w:ascii="Symbol" w:eastAsia="Times New Roman" w:hAnsi="Symbol" w:cs="Times New Roman"/>
    </w:rPr>
  </w:style>
  <w:style w:type="character" w:customStyle="1" w:styleId="WW8Num44z1">
    <w:name w:val="WW8Num44z1"/>
    <w:rsid w:val="007B1005"/>
    <w:rPr>
      <w:rFonts w:ascii="Courier New" w:hAnsi="Courier New" w:cs="Courier New"/>
    </w:rPr>
  </w:style>
  <w:style w:type="character" w:customStyle="1" w:styleId="WW8Num44z2">
    <w:name w:val="WW8Num44z2"/>
    <w:rsid w:val="007B1005"/>
    <w:rPr>
      <w:rFonts w:ascii="Wingdings" w:hAnsi="Wingdings"/>
    </w:rPr>
  </w:style>
  <w:style w:type="character" w:customStyle="1" w:styleId="WW8Num44z3">
    <w:name w:val="WW8Num44z3"/>
    <w:rsid w:val="007B1005"/>
    <w:rPr>
      <w:rFonts w:ascii="Symbol" w:hAnsi="Symbol"/>
    </w:rPr>
  </w:style>
  <w:style w:type="character" w:customStyle="1" w:styleId="WW8Num45z0">
    <w:name w:val="WW8Num45z0"/>
    <w:rsid w:val="007B1005"/>
    <w:rPr>
      <w:rFonts w:ascii="Symbol" w:hAnsi="Symbol"/>
    </w:rPr>
  </w:style>
  <w:style w:type="character" w:customStyle="1" w:styleId="WW8Num45z1">
    <w:name w:val="WW8Num45z1"/>
    <w:rsid w:val="007B1005"/>
    <w:rPr>
      <w:rFonts w:ascii="Courier New" w:hAnsi="Courier New" w:cs="Courier New"/>
    </w:rPr>
  </w:style>
  <w:style w:type="character" w:customStyle="1" w:styleId="WW8Num45z2">
    <w:name w:val="WW8Num45z2"/>
    <w:rsid w:val="007B1005"/>
    <w:rPr>
      <w:rFonts w:ascii="Wingdings" w:hAnsi="Wingdings"/>
    </w:rPr>
  </w:style>
  <w:style w:type="character" w:customStyle="1" w:styleId="WW8Num46z0">
    <w:name w:val="WW8Num46z0"/>
    <w:rsid w:val="007B1005"/>
    <w:rPr>
      <w:rFonts w:ascii="Times New Roman" w:hAnsi="Times New Roman" w:cs="Times New Roman"/>
    </w:rPr>
  </w:style>
  <w:style w:type="character" w:customStyle="1" w:styleId="WW8Num47z0">
    <w:name w:val="WW8Num47z0"/>
    <w:rsid w:val="007B1005"/>
    <w:rPr>
      <w:rFonts w:ascii="Times New Roman" w:eastAsia="Times New Roman" w:hAnsi="Times New Roman" w:cs="Times New Roman"/>
    </w:rPr>
  </w:style>
  <w:style w:type="character" w:customStyle="1" w:styleId="WW8Num48z0">
    <w:name w:val="WW8Num48z0"/>
    <w:rsid w:val="007B1005"/>
    <w:rPr>
      <w:rFonts w:eastAsia="Times New Roman"/>
      <w:b w:val="0"/>
    </w:rPr>
  </w:style>
  <w:style w:type="character" w:customStyle="1" w:styleId="WW8Num50z0">
    <w:name w:val="WW8Num50z0"/>
    <w:rsid w:val="007B1005"/>
    <w:rPr>
      <w:rFonts w:ascii="Times New Roman" w:hAnsi="Times New Roman"/>
    </w:rPr>
  </w:style>
  <w:style w:type="character" w:customStyle="1" w:styleId="WW8Num51z0">
    <w:name w:val="WW8Num51z0"/>
    <w:rsid w:val="007B1005"/>
    <w:rPr>
      <w:rFonts w:ascii="Symbol" w:hAnsi="Symbol"/>
      <w:color w:val="auto"/>
    </w:rPr>
  </w:style>
  <w:style w:type="character" w:customStyle="1" w:styleId="WW8Num51z1">
    <w:name w:val="WW8Num51z1"/>
    <w:rsid w:val="007B1005"/>
    <w:rPr>
      <w:rFonts w:ascii="Courier New" w:hAnsi="Courier New" w:cs="Courier New"/>
    </w:rPr>
  </w:style>
  <w:style w:type="character" w:customStyle="1" w:styleId="WW8Num51z2">
    <w:name w:val="WW8Num51z2"/>
    <w:rsid w:val="007B1005"/>
    <w:rPr>
      <w:rFonts w:ascii="Wingdings" w:hAnsi="Wingdings"/>
    </w:rPr>
  </w:style>
  <w:style w:type="character" w:customStyle="1" w:styleId="WW8Num51z3">
    <w:name w:val="WW8Num51z3"/>
    <w:rsid w:val="007B1005"/>
    <w:rPr>
      <w:rFonts w:ascii="Symbol" w:hAnsi="Symbol"/>
    </w:rPr>
  </w:style>
  <w:style w:type="character" w:customStyle="1" w:styleId="WW8Num52z0">
    <w:name w:val="WW8Num52z0"/>
    <w:rsid w:val="007B1005"/>
    <w:rPr>
      <w:rFonts w:ascii="Symbol" w:hAnsi="Symbol"/>
    </w:rPr>
  </w:style>
  <w:style w:type="character" w:customStyle="1" w:styleId="WW8Num52z1">
    <w:name w:val="WW8Num52z1"/>
    <w:rsid w:val="007B1005"/>
    <w:rPr>
      <w:rFonts w:ascii="Courier New" w:hAnsi="Courier New" w:cs="Courier New"/>
    </w:rPr>
  </w:style>
  <w:style w:type="character" w:customStyle="1" w:styleId="WW8Num52z2">
    <w:name w:val="WW8Num52z2"/>
    <w:rsid w:val="007B1005"/>
    <w:rPr>
      <w:rFonts w:ascii="Wingdings" w:hAnsi="Wingdings"/>
    </w:rPr>
  </w:style>
  <w:style w:type="character" w:customStyle="1" w:styleId="WW8Num53z0">
    <w:name w:val="WW8Num53z0"/>
    <w:rsid w:val="007B1005"/>
    <w:rPr>
      <w:color w:val="auto"/>
    </w:rPr>
  </w:style>
  <w:style w:type="character" w:customStyle="1" w:styleId="WW8Num54z0">
    <w:name w:val="WW8Num54z0"/>
    <w:rsid w:val="007B1005"/>
    <w:rPr>
      <w:rFonts w:ascii="Symbol" w:hAnsi="Symbol"/>
      <w:color w:val="auto"/>
    </w:rPr>
  </w:style>
  <w:style w:type="character" w:customStyle="1" w:styleId="WW8Num54z1">
    <w:name w:val="WW8Num54z1"/>
    <w:rsid w:val="007B1005"/>
    <w:rPr>
      <w:rFonts w:ascii="Courier New" w:hAnsi="Courier New" w:cs="Courier New"/>
    </w:rPr>
  </w:style>
  <w:style w:type="character" w:customStyle="1" w:styleId="WW8Num54z2">
    <w:name w:val="WW8Num54z2"/>
    <w:rsid w:val="007B1005"/>
    <w:rPr>
      <w:rFonts w:ascii="Wingdings" w:hAnsi="Wingdings"/>
    </w:rPr>
  </w:style>
  <w:style w:type="character" w:customStyle="1" w:styleId="WW8Num54z3">
    <w:name w:val="WW8Num54z3"/>
    <w:rsid w:val="007B1005"/>
    <w:rPr>
      <w:rFonts w:ascii="Symbol" w:hAnsi="Symbol"/>
    </w:rPr>
  </w:style>
  <w:style w:type="character" w:customStyle="1" w:styleId="WW8Num55z0">
    <w:name w:val="WW8Num55z0"/>
    <w:rsid w:val="007B1005"/>
    <w:rPr>
      <w:rFonts w:ascii="Symbol" w:hAnsi="Symbol"/>
    </w:rPr>
  </w:style>
  <w:style w:type="character" w:customStyle="1" w:styleId="WW8Num55z1">
    <w:name w:val="WW8Num55z1"/>
    <w:rsid w:val="007B1005"/>
    <w:rPr>
      <w:rFonts w:ascii="Courier New" w:hAnsi="Courier New" w:cs="Courier New"/>
    </w:rPr>
  </w:style>
  <w:style w:type="character" w:customStyle="1" w:styleId="WW8Num55z2">
    <w:name w:val="WW8Num55z2"/>
    <w:rsid w:val="007B1005"/>
    <w:rPr>
      <w:rFonts w:ascii="Wingdings" w:hAnsi="Wingdings"/>
    </w:rPr>
  </w:style>
  <w:style w:type="character" w:customStyle="1" w:styleId="WW8Num57z0">
    <w:name w:val="WW8Num57z0"/>
    <w:rsid w:val="007B1005"/>
    <w:rPr>
      <w:rFonts w:ascii="Times New Roman" w:hAnsi="Times New Roman" w:cs="Times New Roman"/>
    </w:rPr>
  </w:style>
  <w:style w:type="character" w:customStyle="1" w:styleId="WW8Num57z1">
    <w:name w:val="WW8Num57z1"/>
    <w:rsid w:val="007B1005"/>
    <w:rPr>
      <w:rFonts w:ascii="Courier New" w:hAnsi="Courier New" w:cs="Courier New"/>
    </w:rPr>
  </w:style>
  <w:style w:type="character" w:customStyle="1" w:styleId="WW8Num57z2">
    <w:name w:val="WW8Num57z2"/>
    <w:rsid w:val="007B1005"/>
    <w:rPr>
      <w:rFonts w:ascii="Wingdings" w:hAnsi="Wingdings"/>
    </w:rPr>
  </w:style>
  <w:style w:type="character" w:customStyle="1" w:styleId="WW8Num57z3">
    <w:name w:val="WW8Num57z3"/>
    <w:rsid w:val="007B1005"/>
    <w:rPr>
      <w:rFonts w:ascii="Symbol" w:hAnsi="Symbol"/>
    </w:rPr>
  </w:style>
  <w:style w:type="character" w:customStyle="1" w:styleId="WW8Num59z0">
    <w:name w:val="WW8Num59z0"/>
    <w:rsid w:val="007B1005"/>
    <w:rPr>
      <w:rFonts w:ascii="Symbol" w:hAnsi="Symbol"/>
    </w:rPr>
  </w:style>
  <w:style w:type="character" w:customStyle="1" w:styleId="WW8Num59z1">
    <w:name w:val="WW8Num59z1"/>
    <w:rsid w:val="007B1005"/>
    <w:rPr>
      <w:rFonts w:ascii="Courier New" w:hAnsi="Courier New" w:cs="Courier New"/>
    </w:rPr>
  </w:style>
  <w:style w:type="character" w:customStyle="1" w:styleId="WW8Num59z2">
    <w:name w:val="WW8Num59z2"/>
    <w:rsid w:val="007B1005"/>
    <w:rPr>
      <w:rFonts w:ascii="Wingdings" w:hAnsi="Wingdings"/>
    </w:rPr>
  </w:style>
  <w:style w:type="character" w:customStyle="1" w:styleId="WW8Num62z0">
    <w:name w:val="WW8Num62z0"/>
    <w:rsid w:val="007B1005"/>
    <w:rPr>
      <w:rFonts w:ascii="Symbol" w:hAnsi="Symbol"/>
    </w:rPr>
  </w:style>
  <w:style w:type="character" w:customStyle="1" w:styleId="WW8Num62z1">
    <w:name w:val="WW8Num62z1"/>
    <w:rsid w:val="007B1005"/>
    <w:rPr>
      <w:rFonts w:ascii="Courier New" w:hAnsi="Courier New" w:cs="Courier New"/>
    </w:rPr>
  </w:style>
  <w:style w:type="character" w:customStyle="1" w:styleId="WW8Num62z2">
    <w:name w:val="WW8Num62z2"/>
    <w:rsid w:val="007B1005"/>
    <w:rPr>
      <w:rFonts w:ascii="Wingdings" w:hAnsi="Wingdings"/>
    </w:rPr>
  </w:style>
  <w:style w:type="character" w:customStyle="1" w:styleId="WW8Num63z0">
    <w:name w:val="WW8Num63z0"/>
    <w:rsid w:val="007B1005"/>
    <w:rPr>
      <w:rFonts w:ascii="Symbol" w:hAnsi="Symbol"/>
      <w:color w:val="auto"/>
    </w:rPr>
  </w:style>
  <w:style w:type="character" w:customStyle="1" w:styleId="WW8Num63z1">
    <w:name w:val="WW8Num63z1"/>
    <w:rsid w:val="007B1005"/>
    <w:rPr>
      <w:rFonts w:ascii="Courier New" w:hAnsi="Courier New" w:cs="Courier New"/>
    </w:rPr>
  </w:style>
  <w:style w:type="character" w:customStyle="1" w:styleId="WW8Num63z2">
    <w:name w:val="WW8Num63z2"/>
    <w:rsid w:val="007B1005"/>
    <w:rPr>
      <w:rFonts w:ascii="Wingdings" w:hAnsi="Wingdings"/>
    </w:rPr>
  </w:style>
  <w:style w:type="character" w:customStyle="1" w:styleId="WW8Num63z3">
    <w:name w:val="WW8Num63z3"/>
    <w:rsid w:val="007B1005"/>
    <w:rPr>
      <w:rFonts w:ascii="Symbol" w:hAnsi="Symbol"/>
    </w:rPr>
  </w:style>
  <w:style w:type="character" w:customStyle="1" w:styleId="WW8Num64z0">
    <w:name w:val="WW8Num64z0"/>
    <w:rsid w:val="007B1005"/>
    <w:rPr>
      <w:rFonts w:ascii="Symbol" w:hAnsi="Symbol"/>
    </w:rPr>
  </w:style>
  <w:style w:type="character" w:customStyle="1" w:styleId="WW8Num64z1">
    <w:name w:val="WW8Num64z1"/>
    <w:rsid w:val="007B1005"/>
    <w:rPr>
      <w:rFonts w:ascii="Courier New" w:hAnsi="Courier New" w:cs="Courier New"/>
    </w:rPr>
  </w:style>
  <w:style w:type="character" w:customStyle="1" w:styleId="WW8Num64z2">
    <w:name w:val="WW8Num64z2"/>
    <w:rsid w:val="007B1005"/>
    <w:rPr>
      <w:rFonts w:ascii="Wingdings" w:hAnsi="Wingdings"/>
    </w:rPr>
  </w:style>
  <w:style w:type="character" w:customStyle="1" w:styleId="WW8Num65z0">
    <w:name w:val="WW8Num65z0"/>
    <w:rsid w:val="007B1005"/>
    <w:rPr>
      <w:rFonts w:ascii="Symbol" w:hAnsi="Symbol"/>
    </w:rPr>
  </w:style>
  <w:style w:type="character" w:customStyle="1" w:styleId="WW8Num65z1">
    <w:name w:val="WW8Num65z1"/>
    <w:rsid w:val="007B1005"/>
    <w:rPr>
      <w:rFonts w:ascii="Courier New" w:hAnsi="Courier New" w:cs="Courier New"/>
    </w:rPr>
  </w:style>
  <w:style w:type="character" w:customStyle="1" w:styleId="WW8Num65z2">
    <w:name w:val="WW8Num65z2"/>
    <w:rsid w:val="007B1005"/>
    <w:rPr>
      <w:rFonts w:ascii="Wingdings" w:hAnsi="Wingdings"/>
    </w:rPr>
  </w:style>
  <w:style w:type="character" w:customStyle="1" w:styleId="WW8Num66z0">
    <w:name w:val="WW8Num66z0"/>
    <w:rsid w:val="007B1005"/>
    <w:rPr>
      <w:rFonts w:eastAsia="Times New Roman"/>
      <w:b w:val="0"/>
    </w:rPr>
  </w:style>
  <w:style w:type="character" w:customStyle="1" w:styleId="WW8Num68z0">
    <w:name w:val="WW8Num68z0"/>
    <w:rsid w:val="007B1005"/>
    <w:rPr>
      <w:rFonts w:ascii="Wingdings" w:hAnsi="Wingdings"/>
    </w:rPr>
  </w:style>
  <w:style w:type="character" w:customStyle="1" w:styleId="WW8Num68z1">
    <w:name w:val="WW8Num68z1"/>
    <w:rsid w:val="007B1005"/>
    <w:rPr>
      <w:rFonts w:ascii="Courier New" w:hAnsi="Courier New" w:cs="Courier New"/>
    </w:rPr>
  </w:style>
  <w:style w:type="character" w:customStyle="1" w:styleId="WW8Num68z3">
    <w:name w:val="WW8Num68z3"/>
    <w:rsid w:val="007B1005"/>
    <w:rPr>
      <w:rFonts w:ascii="Symbol" w:hAnsi="Symbol"/>
    </w:rPr>
  </w:style>
  <w:style w:type="character" w:customStyle="1" w:styleId="WW8Num69z0">
    <w:name w:val="WW8Num69z0"/>
    <w:rsid w:val="007B1005"/>
    <w:rPr>
      <w:rFonts w:ascii="Times New Roman" w:hAnsi="Times New Roman"/>
    </w:rPr>
  </w:style>
  <w:style w:type="character" w:customStyle="1" w:styleId="WW8Num70z0">
    <w:name w:val="WW8Num70z0"/>
    <w:rsid w:val="007B1005"/>
    <w:rPr>
      <w:rFonts w:ascii="Wingdings" w:hAnsi="Wingdings"/>
    </w:rPr>
  </w:style>
  <w:style w:type="character" w:customStyle="1" w:styleId="WW8Num70z1">
    <w:name w:val="WW8Num70z1"/>
    <w:rsid w:val="007B1005"/>
    <w:rPr>
      <w:rFonts w:ascii="Courier New" w:hAnsi="Courier New" w:cs="Courier New"/>
    </w:rPr>
  </w:style>
  <w:style w:type="character" w:customStyle="1" w:styleId="WW8Num70z3">
    <w:name w:val="WW8Num70z3"/>
    <w:rsid w:val="007B1005"/>
    <w:rPr>
      <w:rFonts w:ascii="Symbol" w:hAnsi="Symbol"/>
    </w:rPr>
  </w:style>
  <w:style w:type="character" w:customStyle="1" w:styleId="WW8Num72z0">
    <w:name w:val="WW8Num72z0"/>
    <w:rsid w:val="007B1005"/>
    <w:rPr>
      <w:rFonts w:ascii="Symbol" w:hAnsi="Symbol"/>
    </w:rPr>
  </w:style>
  <w:style w:type="character" w:customStyle="1" w:styleId="WW8Num72z1">
    <w:name w:val="WW8Num72z1"/>
    <w:rsid w:val="007B1005"/>
    <w:rPr>
      <w:rFonts w:ascii="Courier New" w:hAnsi="Courier New" w:cs="Courier New"/>
    </w:rPr>
  </w:style>
  <w:style w:type="character" w:customStyle="1" w:styleId="WW8Num72z2">
    <w:name w:val="WW8Num72z2"/>
    <w:rsid w:val="007B1005"/>
    <w:rPr>
      <w:rFonts w:ascii="Wingdings" w:hAnsi="Wingdings"/>
    </w:rPr>
  </w:style>
  <w:style w:type="character" w:customStyle="1" w:styleId="WW8Num73z0">
    <w:name w:val="WW8Num73z0"/>
    <w:rsid w:val="007B1005"/>
    <w:rPr>
      <w:rFonts w:ascii="Wingdings" w:hAnsi="Wingdings"/>
    </w:rPr>
  </w:style>
  <w:style w:type="character" w:customStyle="1" w:styleId="WW8Num73z1">
    <w:name w:val="WW8Num73z1"/>
    <w:rsid w:val="007B1005"/>
    <w:rPr>
      <w:rFonts w:ascii="Courier New" w:hAnsi="Courier New" w:cs="Courier New"/>
    </w:rPr>
  </w:style>
  <w:style w:type="character" w:customStyle="1" w:styleId="WW8Num73z3">
    <w:name w:val="WW8Num73z3"/>
    <w:rsid w:val="007B1005"/>
    <w:rPr>
      <w:rFonts w:ascii="Symbol" w:hAnsi="Symbol"/>
    </w:rPr>
  </w:style>
  <w:style w:type="character" w:customStyle="1" w:styleId="WW8NumSt11z0">
    <w:name w:val="WW8NumSt11z0"/>
    <w:rsid w:val="007B1005"/>
    <w:rPr>
      <w:rFonts w:ascii="Times New Roman" w:hAnsi="Times New Roman" w:cs="Times New Roman"/>
    </w:rPr>
  </w:style>
  <w:style w:type="character" w:customStyle="1" w:styleId="WW8NumSt23z0">
    <w:name w:val="WW8NumSt23z0"/>
    <w:rsid w:val="007B1005"/>
    <w:rPr>
      <w:rFonts w:ascii="Times New Roman" w:hAnsi="Times New Roman" w:cs="Times New Roman"/>
    </w:rPr>
  </w:style>
  <w:style w:type="character" w:customStyle="1" w:styleId="WW8NumSt24z0">
    <w:name w:val="WW8NumSt24z0"/>
    <w:rsid w:val="007B1005"/>
    <w:rPr>
      <w:rFonts w:ascii="Times New Roman" w:hAnsi="Times New Roman" w:cs="Times New Roman"/>
    </w:rPr>
  </w:style>
  <w:style w:type="character" w:customStyle="1" w:styleId="1ff2">
    <w:name w:val="Верхний колонтитул Знак1"/>
    <w:uiPriority w:val="99"/>
    <w:rsid w:val="007B1005"/>
    <w:rPr>
      <w:rFonts w:ascii="Times New Roman" w:eastAsia="Times New Roman" w:hAnsi="Times New Roman" w:cs="Calibri"/>
      <w:sz w:val="24"/>
      <w:szCs w:val="24"/>
      <w:lang w:eastAsia="ar-SA"/>
    </w:rPr>
  </w:style>
  <w:style w:type="character" w:customStyle="1" w:styleId="1ff3">
    <w:name w:val="Текст выноски Знак1"/>
    <w:uiPriority w:val="99"/>
    <w:rsid w:val="007B1005"/>
    <w:rPr>
      <w:rFonts w:ascii="Tahoma" w:eastAsia="Times New Roman" w:hAnsi="Tahoma" w:cs="Tahoma"/>
      <w:sz w:val="16"/>
      <w:szCs w:val="16"/>
      <w:lang w:eastAsia="ar-SA"/>
    </w:rPr>
  </w:style>
  <w:style w:type="paragraph" w:customStyle="1" w:styleId="affffff8">
    <w:name w:val="Содержимое врезки"/>
    <w:basedOn w:val="a5"/>
    <w:rsid w:val="007B1005"/>
    <w:pPr>
      <w:spacing w:line="240" w:lineRule="auto"/>
    </w:pPr>
    <w:rPr>
      <w:rFonts w:ascii="Times New Roman" w:eastAsia="Times New Roman" w:hAnsi="Times New Roman"/>
      <w:bCs/>
      <w:iCs/>
      <w:color w:val="auto"/>
      <w:kern w:val="0"/>
      <w:sz w:val="28"/>
      <w:szCs w:val="24"/>
      <w:lang w:val="x-none"/>
    </w:rPr>
  </w:style>
  <w:style w:type="character" w:customStyle="1" w:styleId="217">
    <w:name w:val="Основной текст 2 Знак1"/>
    <w:semiHidden/>
    <w:rsid w:val="007B1005"/>
    <w:rPr>
      <w:rFonts w:ascii="Times New Roman" w:eastAsia="Times New Roman" w:hAnsi="Times New Roman" w:cs="Calibri"/>
      <w:sz w:val="24"/>
      <w:szCs w:val="24"/>
      <w:lang w:eastAsia="ar-SA"/>
    </w:rPr>
  </w:style>
  <w:style w:type="paragraph" w:styleId="affffff9">
    <w:name w:val="endnote text"/>
    <w:basedOn w:val="a"/>
    <w:link w:val="affffffa"/>
    <w:rsid w:val="007B1005"/>
    <w:pPr>
      <w:widowControl w:val="0"/>
      <w:autoSpaceDE w:val="0"/>
      <w:autoSpaceDN w:val="0"/>
      <w:adjustRightInd w:val="0"/>
      <w:spacing w:after="0" w:line="240" w:lineRule="auto"/>
    </w:pPr>
    <w:rPr>
      <w:rFonts w:ascii="Times New Roman" w:eastAsia="Times New Roman" w:hAnsi="Times New Roman" w:cs="Times New Roman"/>
      <w:sz w:val="20"/>
      <w:szCs w:val="20"/>
      <w:lang w:val="x-none"/>
    </w:rPr>
  </w:style>
  <w:style w:type="character" w:customStyle="1" w:styleId="affffffa">
    <w:name w:val="Текст концевой сноски Знак"/>
    <w:basedOn w:val="a0"/>
    <w:link w:val="affffff9"/>
    <w:rsid w:val="007B1005"/>
    <w:rPr>
      <w:rFonts w:ascii="Times New Roman" w:eastAsia="Times New Roman" w:hAnsi="Times New Roman" w:cs="Times New Roman"/>
      <w:sz w:val="20"/>
      <w:szCs w:val="20"/>
      <w:lang w:val="x-none"/>
    </w:rPr>
  </w:style>
  <w:style w:type="character" w:customStyle="1" w:styleId="314">
    <w:name w:val="Основной текст с отступом 3 Знак1"/>
    <w:semiHidden/>
    <w:rsid w:val="007B1005"/>
    <w:rPr>
      <w:rFonts w:ascii="Times New Roman" w:eastAsia="Times New Roman" w:hAnsi="Times New Roman" w:cs="Calibri"/>
      <w:sz w:val="16"/>
      <w:szCs w:val="16"/>
      <w:lang w:eastAsia="ar-SA"/>
    </w:rPr>
  </w:style>
  <w:style w:type="paragraph" w:customStyle="1" w:styleId="114">
    <w:name w:val="Заголовок 11"/>
    <w:basedOn w:val="a"/>
    <w:rsid w:val="007B1005"/>
    <w:pPr>
      <w:spacing w:before="100" w:beforeAutospacing="1" w:after="100" w:afterAutospacing="1" w:line="240" w:lineRule="auto"/>
      <w:outlineLvl w:val="1"/>
    </w:pPr>
    <w:rPr>
      <w:rFonts w:ascii="Times New Roman" w:eastAsia="Times New Roman" w:hAnsi="Times New Roman" w:cs="Times New Roman"/>
      <w:b/>
      <w:bCs/>
      <w:color w:val="003C80"/>
      <w:kern w:val="36"/>
      <w:sz w:val="48"/>
      <w:szCs w:val="48"/>
    </w:rPr>
  </w:style>
  <w:style w:type="paragraph" w:customStyle="1" w:styleId="Heading3AA">
    <w:name w:val="Heading 3 A A"/>
    <w:next w:val="a"/>
    <w:rsid w:val="007B1005"/>
    <w:pPr>
      <w:keepNext/>
      <w:spacing w:before="720" w:after="300" w:line="240" w:lineRule="auto"/>
      <w:jc w:val="center"/>
      <w:outlineLvl w:val="2"/>
    </w:pPr>
    <w:rPr>
      <w:rFonts w:ascii="Times New Roman" w:eastAsia="ヒラギノ角ゴ Pro W3" w:hAnsi="Times New Roman" w:cs="Times New Roman"/>
      <w:b/>
      <w:smallCaps/>
      <w:color w:val="000000"/>
      <w:sz w:val="28"/>
      <w:szCs w:val="20"/>
      <w:lang w:eastAsia="en-US"/>
    </w:rPr>
  </w:style>
  <w:style w:type="paragraph" w:customStyle="1" w:styleId="Heading2AA">
    <w:name w:val="Heading 2 A A"/>
    <w:next w:val="a"/>
    <w:rsid w:val="007B1005"/>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lang w:eastAsia="en-US"/>
    </w:rPr>
  </w:style>
  <w:style w:type="paragraph" w:customStyle="1" w:styleId="Style6">
    <w:name w:val="Style6"/>
    <w:basedOn w:val="a"/>
    <w:uiPriority w:val="99"/>
    <w:rsid w:val="007B1005"/>
    <w:pPr>
      <w:widowControl w:val="0"/>
      <w:autoSpaceDE w:val="0"/>
      <w:autoSpaceDN w:val="0"/>
      <w:adjustRightInd w:val="0"/>
      <w:spacing w:after="0" w:line="230" w:lineRule="exact"/>
    </w:pPr>
    <w:rPr>
      <w:rFonts w:ascii="Calibri" w:eastAsia="Times New Roman" w:hAnsi="Calibri" w:cs="Times New Roman"/>
      <w:sz w:val="24"/>
      <w:szCs w:val="24"/>
    </w:rPr>
  </w:style>
  <w:style w:type="character" w:customStyle="1" w:styleId="FontStyle13">
    <w:name w:val="Font Style13"/>
    <w:rsid w:val="007B1005"/>
    <w:rPr>
      <w:rFonts w:ascii="Times New Roman" w:hAnsi="Times New Roman" w:cs="Times New Roman"/>
      <w:b/>
      <w:bCs/>
      <w:spacing w:val="-10"/>
      <w:sz w:val="24"/>
      <w:szCs w:val="24"/>
    </w:rPr>
  </w:style>
  <w:style w:type="paragraph" w:customStyle="1" w:styleId="affffffb">
    <w:name w:val="МОН"/>
    <w:basedOn w:val="a"/>
    <w:link w:val="affffffc"/>
    <w:rsid w:val="007B1005"/>
    <w:pPr>
      <w:spacing w:after="0" w:line="360" w:lineRule="auto"/>
      <w:ind w:firstLine="709"/>
      <w:jc w:val="both"/>
    </w:pPr>
    <w:rPr>
      <w:rFonts w:ascii="Times New Roman" w:eastAsia="Times New Roman" w:hAnsi="Times New Roman" w:cs="Times New Roman"/>
      <w:sz w:val="28"/>
      <w:szCs w:val="24"/>
      <w:lang w:val="x-none" w:eastAsia="x-none"/>
    </w:rPr>
  </w:style>
  <w:style w:type="character" w:customStyle="1" w:styleId="affffffc">
    <w:name w:val="МОН Знак"/>
    <w:link w:val="affffffb"/>
    <w:rsid w:val="007B1005"/>
    <w:rPr>
      <w:rFonts w:ascii="Times New Roman" w:eastAsia="Times New Roman" w:hAnsi="Times New Roman" w:cs="Times New Roman"/>
      <w:sz w:val="28"/>
      <w:szCs w:val="24"/>
      <w:lang w:val="x-none" w:eastAsia="x-none"/>
    </w:rPr>
  </w:style>
  <w:style w:type="paragraph" w:customStyle="1" w:styleId="soderganie">
    <w:name w:val="soderganie"/>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4">
    <w:name w:val="Font Style44"/>
    <w:uiPriority w:val="99"/>
    <w:rsid w:val="007B1005"/>
    <w:rPr>
      <w:rFonts w:ascii="Microsoft Sans Serif" w:hAnsi="Microsoft Sans Serif" w:cs="Microsoft Sans Serif"/>
      <w:sz w:val="18"/>
      <w:szCs w:val="18"/>
    </w:rPr>
  </w:style>
  <w:style w:type="character" w:customStyle="1" w:styleId="msonormalcxspmiddle0">
    <w:name w:val="msonormalcxspmiddle Знак"/>
    <w:link w:val="msonormalcxspmiddle"/>
    <w:rsid w:val="007B1005"/>
    <w:rPr>
      <w:rFonts w:ascii="Times New Roman" w:eastAsia="Times New Roman" w:hAnsi="Times New Roman" w:cs="Times New Roman"/>
      <w:sz w:val="24"/>
      <w:szCs w:val="24"/>
      <w:lang w:val="x-none"/>
    </w:rPr>
  </w:style>
  <w:style w:type="paragraph" w:customStyle="1" w:styleId="affffffd">
    <w:name w:val="ААА"/>
    <w:basedOn w:val="a"/>
    <w:qFormat/>
    <w:rsid w:val="007B1005"/>
    <w:pPr>
      <w:suppressAutoHyphens/>
      <w:spacing w:after="0" w:line="360" w:lineRule="auto"/>
      <w:ind w:firstLine="454"/>
      <w:jc w:val="both"/>
    </w:pPr>
    <w:rPr>
      <w:rFonts w:ascii="Times New Roman" w:eastAsia="Calibri" w:hAnsi="Times New Roman" w:cs="Times New Roman"/>
      <w:sz w:val="28"/>
      <w:szCs w:val="28"/>
      <w:lang w:eastAsia="ar-SA"/>
    </w:rPr>
  </w:style>
  <w:style w:type="paragraph" w:customStyle="1" w:styleId="1ff4">
    <w:name w:val="Текст сноски1"/>
    <w:basedOn w:val="a"/>
    <w:rsid w:val="007B1005"/>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75">
    <w:name w:val="Название7"/>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2">
    <w:name w:val="Знак Знак10"/>
    <w:rsid w:val="007B1005"/>
    <w:rPr>
      <w:lang w:val="ru-RU" w:eastAsia="ru-RU" w:bidi="ar-SA"/>
    </w:rPr>
  </w:style>
  <w:style w:type="paragraph" w:customStyle="1" w:styleId="3f1">
    <w:name w:val="Без интервала3"/>
    <w:rsid w:val="007B1005"/>
    <w:pPr>
      <w:spacing w:after="0" w:line="240" w:lineRule="auto"/>
    </w:pPr>
    <w:rPr>
      <w:rFonts w:ascii="Calibri" w:eastAsia="Times New Roman" w:hAnsi="Calibri" w:cs="Times New Roman"/>
      <w:lang w:eastAsia="en-US"/>
    </w:rPr>
  </w:style>
  <w:style w:type="character" w:customStyle="1" w:styleId="201">
    <w:name w:val="Знак Знак20"/>
    <w:locked/>
    <w:rsid w:val="007B1005"/>
    <w:rPr>
      <w:rFonts w:ascii="Arial" w:hAnsi="Arial" w:cs="Arial"/>
      <w:b/>
      <w:bCs/>
      <w:i/>
      <w:iCs/>
      <w:sz w:val="28"/>
      <w:szCs w:val="28"/>
      <w:lang w:val="ru-RU" w:eastAsia="ru-RU" w:bidi="ar-SA"/>
    </w:rPr>
  </w:style>
  <w:style w:type="character" w:customStyle="1" w:styleId="115">
    <w:name w:val="Знак Знак11"/>
    <w:semiHidden/>
    <w:locked/>
    <w:rsid w:val="007B1005"/>
    <w:rPr>
      <w:lang w:val="ru-RU" w:eastAsia="ru-RU" w:bidi="ar-SA"/>
    </w:rPr>
  </w:style>
  <w:style w:type="character" w:customStyle="1" w:styleId="95">
    <w:name w:val="Знак Знак9"/>
    <w:locked/>
    <w:rsid w:val="007B1005"/>
    <w:rPr>
      <w:sz w:val="24"/>
      <w:szCs w:val="24"/>
      <w:lang w:val="ru-RU" w:eastAsia="ru-RU" w:bidi="ar-SA"/>
    </w:rPr>
  </w:style>
  <w:style w:type="paragraph" w:customStyle="1" w:styleId="2fa">
    <w:name w:val="Основной текст2"/>
    <w:basedOn w:val="1f3"/>
    <w:rsid w:val="007B1005"/>
    <w:pPr>
      <w:jc w:val="center"/>
    </w:pPr>
    <w:rPr>
      <w:rFonts w:ascii="Times New Roman" w:hAnsi="Times New Roman"/>
      <w:b/>
      <w:sz w:val="26"/>
    </w:rPr>
  </w:style>
  <w:style w:type="paragraph" w:customStyle="1" w:styleId="320">
    <w:name w:val="Основной текст с отступом 32"/>
    <w:basedOn w:val="a"/>
    <w:rsid w:val="007B1005"/>
    <w:pPr>
      <w:spacing w:after="0" w:line="240" w:lineRule="auto"/>
      <w:ind w:firstLine="709"/>
      <w:jc w:val="both"/>
    </w:pPr>
    <w:rPr>
      <w:rFonts w:ascii="Times New Roman" w:eastAsia="Times New Roman" w:hAnsi="Times New Roman" w:cs="Times New Roman"/>
      <w:sz w:val="28"/>
      <w:szCs w:val="20"/>
    </w:rPr>
  </w:style>
  <w:style w:type="character" w:customStyle="1" w:styleId="218">
    <w:name w:val="Основной текст с отступом 2 Знак1"/>
    <w:semiHidden/>
    <w:locked/>
    <w:rsid w:val="007B1005"/>
    <w:rPr>
      <w:rFonts w:ascii="Times New Roman" w:eastAsia="Times New Roman" w:hAnsi="Times New Roman" w:cs="Times New Roman"/>
      <w:sz w:val="24"/>
      <w:szCs w:val="24"/>
      <w:lang w:eastAsia="ru-RU"/>
    </w:rPr>
  </w:style>
  <w:style w:type="paragraph" w:customStyle="1" w:styleId="headertext">
    <w:name w:val="headertext"/>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7B1005"/>
  </w:style>
  <w:style w:type="paragraph" w:customStyle="1" w:styleId="116">
    <w:name w:val="Заголовок №11"/>
    <w:basedOn w:val="a"/>
    <w:uiPriority w:val="99"/>
    <w:rsid w:val="007B1005"/>
    <w:pPr>
      <w:shd w:val="clear" w:color="auto" w:fill="FFFFFF"/>
      <w:spacing w:after="300" w:line="240" w:lineRule="atLeast"/>
      <w:outlineLvl w:val="0"/>
    </w:pPr>
    <w:rPr>
      <w:rFonts w:ascii="Calibri" w:eastAsia="Calibri" w:hAnsi="Calibri" w:cs="Times New Roman"/>
      <w:sz w:val="34"/>
      <w:szCs w:val="20"/>
      <w:lang w:val="x-none" w:eastAsia="x-none"/>
    </w:rPr>
  </w:style>
  <w:style w:type="character" w:customStyle="1" w:styleId="182">
    <w:name w:val="Заголовок №18"/>
    <w:uiPriority w:val="99"/>
    <w:rsid w:val="007B1005"/>
    <w:rPr>
      <w:rFonts w:ascii="Calibri" w:hAnsi="Calibri"/>
      <w:spacing w:val="0"/>
      <w:sz w:val="34"/>
      <w:shd w:val="clear" w:color="auto" w:fill="FFFFFF"/>
    </w:rPr>
  </w:style>
  <w:style w:type="character" w:customStyle="1" w:styleId="2fb">
    <w:name w:val="Обычный (веб) Знак2"/>
    <w:aliases w:val="Normal (Web) Char Знак1,Обычный (веб) Знак1 Знак1,Обычный (веб) Знак Знак Знак2,Обычный (веб) Знак Знак Знак Знак1,Обычный (веб) Знак Знак Знак Знак Знак Знак1,Обычный (веб)24 Знак Знак Знак"/>
    <w:uiPriority w:val="99"/>
    <w:locked/>
    <w:rsid w:val="007B1005"/>
    <w:rPr>
      <w:rFonts w:ascii="Times New Roman" w:eastAsia="Calibri" w:hAnsi="Times New Roman" w:cs="Times New Roman"/>
      <w:bCs/>
      <w:kern w:val="2"/>
      <w:sz w:val="24"/>
      <w:szCs w:val="24"/>
      <w:lang w:eastAsia="hi-IN" w:bidi="hi-IN"/>
    </w:rPr>
  </w:style>
  <w:style w:type="character" w:customStyle="1" w:styleId="1ff5">
    <w:name w:val="Текст сноски Знак1"/>
    <w:uiPriority w:val="99"/>
    <w:semiHidden/>
    <w:rsid w:val="007B1005"/>
    <w:rPr>
      <w:sz w:val="20"/>
      <w:szCs w:val="20"/>
    </w:rPr>
  </w:style>
  <w:style w:type="character" w:customStyle="1" w:styleId="2fc">
    <w:name w:val="Текст сноски Знак2"/>
    <w:aliases w:val="F1 Знак1,Текст сноски Знак1 Знак1,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1"/>
    <w:semiHidden/>
    <w:rsid w:val="007B1005"/>
  </w:style>
  <w:style w:type="character" w:customStyle="1" w:styleId="affffffe">
    <w:name w:val="Красная строка Знак"/>
    <w:link w:val="afffffff"/>
    <w:semiHidden/>
    <w:locked/>
    <w:rsid w:val="007B1005"/>
    <w:rPr>
      <w:rFonts w:ascii="Times New Roman" w:eastAsia="Times New Roman" w:hAnsi="Times New Roman"/>
      <w:sz w:val="24"/>
      <w:szCs w:val="24"/>
    </w:rPr>
  </w:style>
  <w:style w:type="character" w:customStyle="1" w:styleId="1ff6">
    <w:name w:val="Текст примечания Знак1"/>
    <w:semiHidden/>
    <w:rsid w:val="007B1005"/>
    <w:rPr>
      <w:sz w:val="20"/>
      <w:szCs w:val="20"/>
    </w:rPr>
  </w:style>
  <w:style w:type="character" w:customStyle="1" w:styleId="afffffff0">
    <w:name w:val="Тема примечания Знак"/>
    <w:link w:val="afffffff1"/>
    <w:semiHidden/>
    <w:locked/>
    <w:rsid w:val="007B1005"/>
    <w:rPr>
      <w:rFonts w:ascii="Times New Roman" w:eastAsia="Times New Roman" w:hAnsi="Times New Roman"/>
      <w:b/>
      <w:bCs/>
    </w:rPr>
  </w:style>
  <w:style w:type="paragraph" w:customStyle="1" w:styleId="1ff7">
    <w:name w:val="Заг 1"/>
    <w:basedOn w:val="ac"/>
    <w:rsid w:val="007B1005"/>
    <w:pPr>
      <w:keepNext/>
      <w:pageBreakBefore/>
      <w:autoSpaceDN w:val="0"/>
      <w:adjustRightInd w:val="0"/>
      <w:spacing w:after="170" w:line="296" w:lineRule="atLeast"/>
      <w:ind w:firstLine="0"/>
      <w:jc w:val="center"/>
      <w:textAlignment w:val="auto"/>
    </w:pPr>
    <w:rPr>
      <w:rFonts w:ascii="PragmaticaC" w:hAnsi="PragmaticaC" w:cs="PragmaticaC"/>
      <w:b/>
      <w:bCs/>
      <w:caps/>
      <w:kern w:val="0"/>
      <w:sz w:val="26"/>
      <w:szCs w:val="26"/>
      <w:lang w:eastAsia="ru-RU"/>
    </w:rPr>
  </w:style>
  <w:style w:type="paragraph" w:styleId="afffffff2">
    <w:name w:val="Signature"/>
    <w:basedOn w:val="a"/>
    <w:link w:val="afffffff3"/>
    <w:semiHidden/>
    <w:unhideWhenUsed/>
    <w:rsid w:val="007B1005"/>
    <w:pPr>
      <w:spacing w:after="0" w:line="240" w:lineRule="auto"/>
      <w:ind w:left="4252"/>
    </w:pPr>
    <w:rPr>
      <w:rFonts w:ascii="Calibri" w:eastAsia="Calibri" w:hAnsi="Calibri" w:cs="Times New Roman"/>
      <w:lang w:val="x-none" w:eastAsia="en-US"/>
    </w:rPr>
  </w:style>
  <w:style w:type="character" w:customStyle="1" w:styleId="afffffff3">
    <w:name w:val="Подпись Знак"/>
    <w:basedOn w:val="a0"/>
    <w:link w:val="afffffff2"/>
    <w:semiHidden/>
    <w:rsid w:val="007B1005"/>
    <w:rPr>
      <w:rFonts w:ascii="Calibri" w:eastAsia="Calibri" w:hAnsi="Calibri" w:cs="Times New Roman"/>
      <w:lang w:val="x-none" w:eastAsia="en-US"/>
    </w:rPr>
  </w:style>
  <w:style w:type="paragraph" w:customStyle="1" w:styleId="afffffff4">
    <w:name w:val="В скобках"/>
    <w:basedOn w:val="afffffff2"/>
    <w:rsid w:val="007B1005"/>
    <w:pPr>
      <w:autoSpaceDE w:val="0"/>
      <w:autoSpaceDN w:val="0"/>
      <w:adjustRightInd w:val="0"/>
      <w:spacing w:before="57" w:line="174" w:lineRule="atLeast"/>
      <w:ind w:left="0"/>
      <w:jc w:val="center"/>
    </w:pPr>
    <w:rPr>
      <w:rFonts w:ascii="NewtonCSanPin" w:eastAsia="Times New Roman" w:hAnsi="NewtonCSanPin"/>
      <w:color w:val="000000"/>
      <w:sz w:val="17"/>
      <w:szCs w:val="17"/>
      <w:lang w:eastAsia="ru-RU"/>
    </w:rPr>
  </w:style>
  <w:style w:type="paragraph" w:customStyle="1" w:styleId="1ff8">
    <w:name w:val="Содержание 1"/>
    <w:basedOn w:val="ac"/>
    <w:rsid w:val="007B1005"/>
    <w:pPr>
      <w:suppressAutoHyphens/>
      <w:autoSpaceDN w:val="0"/>
      <w:adjustRightInd w:val="0"/>
      <w:ind w:firstLine="0"/>
      <w:textAlignment w:val="auto"/>
    </w:pPr>
    <w:rPr>
      <w:rFonts w:ascii="Times New Roman" w:hAnsi="Times New Roman" w:cs="Times New Roman"/>
      <w:kern w:val="0"/>
      <w:lang w:val="en-US" w:eastAsia="ru-RU"/>
    </w:rPr>
  </w:style>
  <w:style w:type="paragraph" w:customStyle="1" w:styleId="2fd">
    <w:name w:val="Заг 2"/>
    <w:basedOn w:val="1ff7"/>
    <w:rsid w:val="007B1005"/>
    <w:pPr>
      <w:pageBreakBefore w:val="0"/>
      <w:spacing w:before="283"/>
    </w:pPr>
    <w:rPr>
      <w:caps w:val="0"/>
    </w:rPr>
  </w:style>
  <w:style w:type="character" w:customStyle="1" w:styleId="afffffff5">
    <w:name w:val="Буллит Курсив Знак"/>
    <w:link w:val="afffffff6"/>
    <w:locked/>
    <w:rsid w:val="007B1005"/>
    <w:rPr>
      <w:rFonts w:ascii="NewtonCSanPin" w:eastAsia="Times New Roman" w:hAnsi="NewtonCSanPin"/>
      <w:i/>
      <w:iCs/>
      <w:color w:val="000000"/>
      <w:sz w:val="21"/>
      <w:szCs w:val="21"/>
    </w:rPr>
  </w:style>
  <w:style w:type="paragraph" w:customStyle="1" w:styleId="afffffff6">
    <w:name w:val="Буллит Курсив"/>
    <w:basedOn w:val="ae"/>
    <w:link w:val="afffffff5"/>
    <w:rsid w:val="007B1005"/>
    <w:pPr>
      <w:autoSpaceDN w:val="0"/>
      <w:adjustRightInd w:val="0"/>
      <w:textAlignment w:val="auto"/>
    </w:pPr>
    <w:rPr>
      <w:rFonts w:cstheme="minorBidi"/>
      <w:i/>
      <w:iCs/>
      <w:kern w:val="0"/>
      <w:lang w:eastAsia="ru-RU"/>
    </w:rPr>
  </w:style>
  <w:style w:type="paragraph" w:customStyle="1" w:styleId="afffffff7">
    <w:name w:val="Подзаг"/>
    <w:basedOn w:val="ac"/>
    <w:rsid w:val="007B1005"/>
    <w:pPr>
      <w:autoSpaceDN w:val="0"/>
      <w:adjustRightInd w:val="0"/>
      <w:spacing w:before="113" w:after="28"/>
      <w:jc w:val="center"/>
      <w:textAlignment w:val="auto"/>
    </w:pPr>
    <w:rPr>
      <w:rFonts w:cs="Times New Roman"/>
      <w:b/>
      <w:bCs/>
      <w:i/>
      <w:iCs/>
      <w:kern w:val="0"/>
      <w:lang w:eastAsia="ru-RU"/>
    </w:rPr>
  </w:style>
  <w:style w:type="paragraph" w:customStyle="1" w:styleId="afffffff8">
    <w:name w:val="Пж Курсив"/>
    <w:basedOn w:val="ac"/>
    <w:rsid w:val="007B1005"/>
    <w:pPr>
      <w:autoSpaceDN w:val="0"/>
      <w:adjustRightInd w:val="0"/>
      <w:textAlignment w:val="auto"/>
    </w:pPr>
    <w:rPr>
      <w:rFonts w:cs="Times New Roman"/>
      <w:b/>
      <w:bCs/>
      <w:i/>
      <w:iCs/>
      <w:kern w:val="0"/>
      <w:lang w:eastAsia="ru-RU"/>
    </w:rPr>
  </w:style>
  <w:style w:type="paragraph" w:customStyle="1" w:styleId="afffffff9">
    <w:name w:val="Сноска"/>
    <w:basedOn w:val="ac"/>
    <w:rsid w:val="007B1005"/>
    <w:pPr>
      <w:autoSpaceDN w:val="0"/>
      <w:adjustRightInd w:val="0"/>
      <w:spacing w:line="174" w:lineRule="atLeast"/>
      <w:textAlignment w:val="auto"/>
    </w:pPr>
    <w:rPr>
      <w:rFonts w:cs="Times New Roman"/>
      <w:kern w:val="0"/>
      <w:sz w:val="17"/>
      <w:szCs w:val="17"/>
      <w:lang w:eastAsia="ru-RU"/>
    </w:rPr>
  </w:style>
  <w:style w:type="paragraph" w:customStyle="1" w:styleId="-31">
    <w:name w:val="Темный список - Акцент 31"/>
    <w:uiPriority w:val="71"/>
    <w:rsid w:val="007B1005"/>
    <w:pPr>
      <w:spacing w:after="0" w:line="240" w:lineRule="auto"/>
    </w:pPr>
    <w:rPr>
      <w:rFonts w:ascii="Times New Roman" w:eastAsia="Times New Roman" w:hAnsi="Times New Roman" w:cs="Times New Roman"/>
      <w:sz w:val="24"/>
      <w:szCs w:val="24"/>
    </w:rPr>
  </w:style>
  <w:style w:type="paragraph" w:customStyle="1" w:styleId="-110">
    <w:name w:val="Цветная заливка - Акцент 11"/>
    <w:uiPriority w:val="99"/>
    <w:semiHidden/>
    <w:rsid w:val="007B1005"/>
    <w:pPr>
      <w:spacing w:after="0" w:line="240" w:lineRule="auto"/>
    </w:pPr>
    <w:rPr>
      <w:rFonts w:ascii="Times New Roman" w:eastAsia="Times New Roman" w:hAnsi="Times New Roman" w:cs="Times New Roman"/>
      <w:sz w:val="24"/>
      <w:szCs w:val="24"/>
    </w:rPr>
  </w:style>
  <w:style w:type="paragraph" w:customStyle="1" w:styleId="u-2-msonormal">
    <w:name w:val="u-2-msonormal"/>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
    <w:name w:val="jc"/>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rsid w:val="007B1005"/>
    <w:pPr>
      <w:widowControl w:val="0"/>
      <w:autoSpaceDE w:val="0"/>
      <w:autoSpaceDN w:val="0"/>
      <w:adjustRightInd w:val="0"/>
      <w:spacing w:after="0" w:line="192" w:lineRule="exact"/>
    </w:pPr>
    <w:rPr>
      <w:rFonts w:ascii="Times New Roman" w:eastAsia="Times New Roman" w:hAnsi="Times New Roman" w:cs="Times New Roman"/>
      <w:sz w:val="24"/>
      <w:szCs w:val="24"/>
    </w:rPr>
  </w:style>
  <w:style w:type="paragraph" w:customStyle="1" w:styleId="Style7">
    <w:name w:val="Style7"/>
    <w:basedOn w:val="a"/>
    <w:rsid w:val="007B10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7B10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7B1005"/>
    <w:pPr>
      <w:widowControl w:val="0"/>
      <w:autoSpaceDE w:val="0"/>
      <w:autoSpaceDN w:val="0"/>
      <w:adjustRightInd w:val="0"/>
      <w:spacing w:after="0" w:line="214" w:lineRule="exact"/>
      <w:ind w:firstLine="288"/>
      <w:jc w:val="both"/>
    </w:pPr>
    <w:rPr>
      <w:rFonts w:ascii="Times New Roman" w:eastAsia="Times New Roman" w:hAnsi="Times New Roman" w:cs="Times New Roman"/>
      <w:sz w:val="24"/>
      <w:szCs w:val="24"/>
    </w:rPr>
  </w:style>
  <w:style w:type="paragraph" w:customStyle="1" w:styleId="razdel">
    <w:name w:val="razdel"/>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zag">
    <w:name w:val="podzag"/>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9">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B100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msonormalcxspmiddlecxspmiddlecxspmiddle">
    <w:name w:val="msonormalcxspmiddlecxspmiddlecxspmiddle"/>
    <w:basedOn w:val="a"/>
    <w:semiHidden/>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e">
    <w:name w:val="Обычный2"/>
    <w:rsid w:val="007B1005"/>
    <w:pPr>
      <w:suppressAutoHyphens/>
      <w:spacing w:after="0" w:line="240" w:lineRule="auto"/>
    </w:pPr>
    <w:rPr>
      <w:rFonts w:ascii="Times New Roman" w:eastAsia="Arial" w:hAnsi="Times New Roman" w:cs="Times New Roman"/>
      <w:sz w:val="20"/>
      <w:szCs w:val="20"/>
      <w:lang w:eastAsia="hi-IN" w:bidi="hi-IN"/>
    </w:rPr>
  </w:style>
  <w:style w:type="paragraph" w:customStyle="1" w:styleId="2210">
    <w:name w:val="Основной текст 221"/>
    <w:basedOn w:val="a"/>
    <w:rsid w:val="007B1005"/>
    <w:pPr>
      <w:widowControl w:val="0"/>
      <w:suppressAutoHyphens/>
      <w:spacing w:after="0" w:line="240" w:lineRule="auto"/>
      <w:jc w:val="both"/>
    </w:pPr>
    <w:rPr>
      <w:rFonts w:ascii="Times New Roman" w:eastAsia="Lucida Sans Unicode" w:hAnsi="Times New Roman" w:cs="Tahoma"/>
      <w:i/>
      <w:kern w:val="2"/>
      <w:sz w:val="24"/>
      <w:szCs w:val="24"/>
      <w:lang w:eastAsia="hi-IN" w:bidi="hi-IN"/>
    </w:rPr>
  </w:style>
  <w:style w:type="paragraph" w:customStyle="1" w:styleId="219">
    <w:name w:val="Абзац списка21"/>
    <w:basedOn w:val="a"/>
    <w:rsid w:val="007B1005"/>
    <w:pPr>
      <w:ind w:left="720"/>
    </w:pPr>
    <w:rPr>
      <w:rFonts w:ascii="Calibri" w:eastAsia="Times New Roman" w:hAnsi="Calibri" w:cs="Times New Roman"/>
    </w:rPr>
  </w:style>
  <w:style w:type="paragraph" w:customStyle="1" w:styleId="117">
    <w:name w:val="Знак11"/>
    <w:basedOn w:val="a"/>
    <w:rsid w:val="007B1005"/>
    <w:pPr>
      <w:spacing w:after="160" w:line="240" w:lineRule="exact"/>
    </w:pPr>
    <w:rPr>
      <w:rFonts w:ascii="Verdana" w:eastAsia="Times New Roman" w:hAnsi="Verdana" w:cs="Verdana"/>
      <w:sz w:val="20"/>
      <w:szCs w:val="20"/>
      <w:lang w:val="en-US" w:eastAsia="en-US"/>
    </w:rPr>
  </w:style>
  <w:style w:type="paragraph" w:customStyle="1" w:styleId="2ff">
    <w:name w:val="Знак2"/>
    <w:basedOn w:val="a"/>
    <w:rsid w:val="007B1005"/>
    <w:pPr>
      <w:spacing w:after="160" w:line="240" w:lineRule="exact"/>
    </w:pPr>
    <w:rPr>
      <w:rFonts w:ascii="Verdana" w:eastAsia="Times New Roman" w:hAnsi="Verdana" w:cs="Verdana"/>
      <w:sz w:val="20"/>
      <w:szCs w:val="20"/>
      <w:lang w:val="en-US" w:eastAsia="en-US"/>
    </w:rPr>
  </w:style>
  <w:style w:type="paragraph" w:customStyle="1" w:styleId="1ffa">
    <w:name w:val="Знак Знак Знак1"/>
    <w:basedOn w:val="a"/>
    <w:rsid w:val="007B1005"/>
    <w:pPr>
      <w:spacing w:after="160" w:line="240" w:lineRule="exact"/>
    </w:pPr>
    <w:rPr>
      <w:rFonts w:ascii="Verdana" w:eastAsia="Times New Roman" w:hAnsi="Verdana" w:cs="Verdana"/>
      <w:sz w:val="20"/>
      <w:szCs w:val="20"/>
      <w:lang w:val="en-US" w:eastAsia="en-US" w:bidi="pa-IN"/>
    </w:rPr>
  </w:style>
  <w:style w:type="paragraph" w:customStyle="1" w:styleId="HTML11">
    <w:name w:val="Стандартный HTML11"/>
    <w:basedOn w:val="a"/>
    <w:rsid w:val="007B1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Style63">
    <w:name w:val="Style63"/>
    <w:basedOn w:val="a"/>
    <w:rsid w:val="007B1005"/>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68">
    <w:name w:val="Style68"/>
    <w:basedOn w:val="a"/>
    <w:rsid w:val="007B1005"/>
    <w:pPr>
      <w:widowControl w:val="0"/>
      <w:autoSpaceDE w:val="0"/>
      <w:autoSpaceDN w:val="0"/>
      <w:adjustRightInd w:val="0"/>
      <w:spacing w:after="0" w:line="214" w:lineRule="exact"/>
      <w:jc w:val="both"/>
    </w:pPr>
    <w:rPr>
      <w:rFonts w:ascii="Times New Roman" w:eastAsia="Times New Roman" w:hAnsi="Times New Roman" w:cs="Times New Roman"/>
      <w:sz w:val="24"/>
      <w:szCs w:val="24"/>
    </w:rPr>
  </w:style>
  <w:style w:type="paragraph" w:customStyle="1" w:styleId="Style135">
    <w:name w:val="Style135"/>
    <w:basedOn w:val="a"/>
    <w:rsid w:val="007B1005"/>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97">
    <w:name w:val="Style97"/>
    <w:basedOn w:val="a"/>
    <w:rsid w:val="007B1005"/>
    <w:pPr>
      <w:widowControl w:val="0"/>
      <w:autoSpaceDE w:val="0"/>
      <w:autoSpaceDN w:val="0"/>
      <w:adjustRightInd w:val="0"/>
      <w:spacing w:after="0" w:line="218" w:lineRule="exact"/>
    </w:pPr>
    <w:rPr>
      <w:rFonts w:ascii="Times New Roman" w:eastAsia="Times New Roman" w:hAnsi="Times New Roman" w:cs="Times New Roman"/>
      <w:sz w:val="24"/>
      <w:szCs w:val="24"/>
    </w:rPr>
  </w:style>
  <w:style w:type="paragraph" w:customStyle="1" w:styleId="Style95">
    <w:name w:val="Style95"/>
    <w:basedOn w:val="a"/>
    <w:rsid w:val="007B1005"/>
    <w:pPr>
      <w:widowControl w:val="0"/>
      <w:autoSpaceDE w:val="0"/>
      <w:autoSpaceDN w:val="0"/>
      <w:adjustRightInd w:val="0"/>
      <w:spacing w:after="0" w:line="245" w:lineRule="exact"/>
    </w:pPr>
    <w:rPr>
      <w:rFonts w:ascii="Lucida Sans Unicode" w:eastAsia="Times New Roman" w:hAnsi="Lucida Sans Unicode" w:cs="Times New Roman"/>
      <w:sz w:val="24"/>
      <w:szCs w:val="24"/>
    </w:rPr>
  </w:style>
  <w:style w:type="paragraph" w:customStyle="1" w:styleId="Style39">
    <w:name w:val="Style39"/>
    <w:basedOn w:val="a"/>
    <w:rsid w:val="007B1005"/>
    <w:pPr>
      <w:widowControl w:val="0"/>
      <w:autoSpaceDE w:val="0"/>
      <w:autoSpaceDN w:val="0"/>
      <w:adjustRightInd w:val="0"/>
      <w:spacing w:after="0" w:line="211" w:lineRule="exact"/>
    </w:pPr>
    <w:rPr>
      <w:rFonts w:ascii="Lucida Sans Unicode" w:eastAsia="Times New Roman" w:hAnsi="Lucida Sans Unicode" w:cs="Times New Roman"/>
      <w:sz w:val="24"/>
      <w:szCs w:val="24"/>
    </w:rPr>
  </w:style>
  <w:style w:type="paragraph" w:customStyle="1" w:styleId="p1">
    <w:name w:val="p1"/>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2">
    <w:name w:val="p2"/>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3">
    <w:name w:val="p3"/>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4">
    <w:name w:val="p4"/>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5">
    <w:name w:val="p5"/>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7">
    <w:name w:val="p7"/>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8">
    <w:name w:val="p8"/>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9">
    <w:name w:val="p9"/>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10">
    <w:name w:val="p10"/>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11">
    <w:name w:val="p11"/>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12">
    <w:name w:val="p12"/>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13">
    <w:name w:val="p13"/>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14">
    <w:name w:val="p14"/>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17">
    <w:name w:val="p17"/>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18">
    <w:name w:val="p18"/>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21">
    <w:name w:val="p21"/>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25">
    <w:name w:val="p25"/>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26">
    <w:name w:val="p26"/>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p30">
    <w:name w:val="p30"/>
    <w:basedOn w:val="a"/>
    <w:uiPriority w:val="99"/>
    <w:rsid w:val="007B1005"/>
    <w:pPr>
      <w:spacing w:before="100" w:beforeAutospacing="1" w:after="100" w:afterAutospacing="1" w:line="240" w:lineRule="auto"/>
    </w:pPr>
    <w:rPr>
      <w:rFonts w:ascii="Calibri" w:eastAsia="Times New Roman" w:hAnsi="Calibri" w:cs="Times New Roman"/>
      <w:sz w:val="24"/>
      <w:szCs w:val="24"/>
    </w:rPr>
  </w:style>
  <w:style w:type="character" w:customStyle="1" w:styleId="710">
    <w:name w:val="Заголовок 7 Знак1"/>
    <w:semiHidden/>
    <w:rsid w:val="007B1005"/>
    <w:rPr>
      <w:rFonts w:ascii="Cambria" w:eastAsia="Times New Roman" w:hAnsi="Cambria" w:cs="Times New Roman"/>
      <w:i/>
      <w:iCs/>
      <w:color w:val="404040"/>
      <w:sz w:val="22"/>
      <w:szCs w:val="22"/>
    </w:rPr>
  </w:style>
  <w:style w:type="character" w:customStyle="1" w:styleId="810">
    <w:name w:val="Заголовок 8 Знак1"/>
    <w:semiHidden/>
    <w:rsid w:val="007B1005"/>
    <w:rPr>
      <w:rFonts w:ascii="Cambria" w:eastAsia="Times New Roman" w:hAnsi="Cambria" w:cs="Times New Roman"/>
      <w:color w:val="404040"/>
    </w:rPr>
  </w:style>
  <w:style w:type="character" w:customStyle="1" w:styleId="910">
    <w:name w:val="Заголовок 9 Знак1"/>
    <w:semiHidden/>
    <w:rsid w:val="007B1005"/>
    <w:rPr>
      <w:rFonts w:ascii="Cambria" w:eastAsia="Times New Roman" w:hAnsi="Cambria" w:cs="Times New Roman"/>
      <w:i/>
      <w:iCs/>
      <w:color w:val="404040"/>
    </w:rPr>
  </w:style>
  <w:style w:type="character" w:customStyle="1" w:styleId="1ffb">
    <w:name w:val="Сноска1"/>
    <w:rsid w:val="007B1005"/>
    <w:rPr>
      <w:rFonts w:ascii="Times New Roman" w:hAnsi="Times New Roman" w:cs="Times New Roman" w:hint="default"/>
      <w:vertAlign w:val="superscript"/>
    </w:rPr>
  </w:style>
  <w:style w:type="paragraph" w:styleId="afffffff1">
    <w:name w:val="annotation subject"/>
    <w:basedOn w:val="afffffb"/>
    <w:next w:val="afffffb"/>
    <w:link w:val="afffffff0"/>
    <w:semiHidden/>
    <w:unhideWhenUsed/>
    <w:rsid w:val="007B1005"/>
    <w:pPr>
      <w:spacing w:after="200"/>
    </w:pPr>
    <w:rPr>
      <w:rFonts w:cstheme="minorBidi"/>
      <w:b/>
      <w:bCs/>
      <w:sz w:val="22"/>
      <w:szCs w:val="22"/>
      <w:lang w:val="ru-RU"/>
    </w:rPr>
  </w:style>
  <w:style w:type="character" w:customStyle="1" w:styleId="1ffc">
    <w:name w:val="Тема примечания Знак1"/>
    <w:basedOn w:val="afffffc"/>
    <w:semiHidden/>
    <w:rsid w:val="007B1005"/>
    <w:rPr>
      <w:rFonts w:ascii="Times New Roman" w:eastAsia="Times New Roman" w:hAnsi="Times New Roman" w:cs="Times New Roman"/>
      <w:b/>
      <w:bCs/>
      <w:sz w:val="20"/>
      <w:szCs w:val="20"/>
      <w:lang w:val="x-none"/>
    </w:rPr>
  </w:style>
  <w:style w:type="character" w:customStyle="1" w:styleId="1ffd">
    <w:name w:val="Текст концевой сноски Знак1"/>
    <w:uiPriority w:val="99"/>
    <w:semiHidden/>
    <w:rsid w:val="007B1005"/>
    <w:rPr>
      <w:sz w:val="20"/>
      <w:szCs w:val="20"/>
    </w:rPr>
  </w:style>
  <w:style w:type="character" w:customStyle="1" w:styleId="315">
    <w:name w:val="Основной текст 3 Знак1"/>
    <w:semiHidden/>
    <w:rsid w:val="007B1005"/>
    <w:rPr>
      <w:sz w:val="16"/>
      <w:szCs w:val="16"/>
    </w:rPr>
  </w:style>
  <w:style w:type="paragraph" w:styleId="afffffff">
    <w:name w:val="Body Text First Indent"/>
    <w:basedOn w:val="a5"/>
    <w:link w:val="affffffe"/>
    <w:semiHidden/>
    <w:unhideWhenUsed/>
    <w:rsid w:val="007B1005"/>
    <w:pPr>
      <w:suppressAutoHyphens w:val="0"/>
      <w:spacing w:after="200"/>
      <w:ind w:firstLine="360"/>
    </w:pPr>
    <w:rPr>
      <w:rFonts w:ascii="Times New Roman" w:eastAsia="Times New Roman" w:hAnsi="Times New Roman" w:cstheme="minorBidi"/>
      <w:color w:val="auto"/>
      <w:kern w:val="0"/>
      <w:sz w:val="24"/>
      <w:szCs w:val="24"/>
      <w:lang w:eastAsia="ru-RU"/>
    </w:rPr>
  </w:style>
  <w:style w:type="character" w:customStyle="1" w:styleId="1ffe">
    <w:name w:val="Красная строка Знак1"/>
    <w:basedOn w:val="a6"/>
    <w:semiHidden/>
    <w:rsid w:val="007B1005"/>
    <w:rPr>
      <w:rFonts w:ascii="Calibri" w:eastAsia="Arial Unicode MS" w:hAnsi="Calibri" w:cs="Times New Roman"/>
      <w:color w:val="00000A"/>
      <w:kern w:val="1"/>
      <w:szCs w:val="20"/>
      <w:lang w:eastAsia="ar-SA"/>
    </w:rPr>
  </w:style>
  <w:style w:type="character" w:customStyle="1" w:styleId="FontStyle11">
    <w:name w:val="Font Style11"/>
    <w:rsid w:val="007B1005"/>
    <w:rPr>
      <w:rFonts w:ascii="Times New Roman" w:hAnsi="Times New Roman" w:cs="Times New Roman" w:hint="default"/>
      <w:spacing w:val="10"/>
      <w:sz w:val="18"/>
      <w:szCs w:val="18"/>
    </w:rPr>
  </w:style>
  <w:style w:type="character" w:customStyle="1" w:styleId="FontStyle15">
    <w:name w:val="Font Style15"/>
    <w:rsid w:val="007B1005"/>
    <w:rPr>
      <w:rFonts w:ascii="Times New Roman" w:hAnsi="Times New Roman" w:cs="Times New Roman" w:hint="default"/>
      <w:b/>
      <w:bCs/>
      <w:sz w:val="20"/>
      <w:szCs w:val="20"/>
    </w:rPr>
  </w:style>
  <w:style w:type="character" w:customStyle="1" w:styleId="FontStyle16">
    <w:name w:val="Font Style16"/>
    <w:rsid w:val="007B1005"/>
    <w:rPr>
      <w:rFonts w:ascii="Times New Roman" w:hAnsi="Times New Roman" w:cs="Times New Roman" w:hint="default"/>
      <w:b/>
      <w:bCs/>
      <w:sz w:val="18"/>
      <w:szCs w:val="18"/>
    </w:rPr>
  </w:style>
  <w:style w:type="character" w:customStyle="1" w:styleId="FontStyle18">
    <w:name w:val="Font Style18"/>
    <w:rsid w:val="007B1005"/>
    <w:rPr>
      <w:rFonts w:ascii="Times New Roman" w:hAnsi="Times New Roman" w:cs="Times New Roman" w:hint="default"/>
      <w:sz w:val="20"/>
      <w:szCs w:val="20"/>
    </w:rPr>
  </w:style>
  <w:style w:type="character" w:customStyle="1" w:styleId="21a">
    <w:name w:val="Цитата 2 Знак1"/>
    <w:link w:val="21b"/>
    <w:rsid w:val="007B1005"/>
    <w:rPr>
      <w:i/>
      <w:iCs/>
      <w:color w:val="000000"/>
    </w:rPr>
  </w:style>
  <w:style w:type="character" w:customStyle="1" w:styleId="1fff">
    <w:name w:val="Выделенная цитата Знак1"/>
    <w:link w:val="1fff0"/>
    <w:rsid w:val="007B1005"/>
    <w:rPr>
      <w:b/>
      <w:bCs/>
      <w:i/>
      <w:iCs/>
      <w:color w:val="4F81BD"/>
    </w:rPr>
  </w:style>
  <w:style w:type="character" w:customStyle="1" w:styleId="1810">
    <w:name w:val="Знак Знак181"/>
    <w:rsid w:val="007B1005"/>
    <w:rPr>
      <w:rFonts w:ascii="Arial" w:eastAsia="Times New Roman" w:hAnsi="Arial" w:cs="Times New Roman" w:hint="default"/>
      <w:b/>
      <w:bCs/>
      <w:kern w:val="32"/>
      <w:sz w:val="32"/>
      <w:szCs w:val="32"/>
    </w:rPr>
  </w:style>
  <w:style w:type="character" w:customStyle="1" w:styleId="FontStyle159">
    <w:name w:val="Font Style159"/>
    <w:rsid w:val="007B1005"/>
    <w:rPr>
      <w:rFonts w:ascii="Arial" w:hAnsi="Arial" w:cs="Arial" w:hint="default"/>
      <w:b/>
      <w:bCs/>
      <w:sz w:val="18"/>
      <w:szCs w:val="18"/>
    </w:rPr>
  </w:style>
  <w:style w:type="character" w:customStyle="1" w:styleId="FontStyle160">
    <w:name w:val="Font Style160"/>
    <w:rsid w:val="007B1005"/>
    <w:rPr>
      <w:rFonts w:ascii="Arial" w:hAnsi="Arial" w:cs="Arial" w:hint="default"/>
      <w:sz w:val="18"/>
      <w:szCs w:val="18"/>
    </w:rPr>
  </w:style>
  <w:style w:type="character" w:customStyle="1" w:styleId="FontStyle240">
    <w:name w:val="Font Style240"/>
    <w:rsid w:val="007B1005"/>
    <w:rPr>
      <w:rFonts w:ascii="Lucida Sans Unicode" w:hAnsi="Lucida Sans Unicode" w:cs="Lucida Sans Unicode" w:hint="default"/>
      <w:sz w:val="16"/>
      <w:szCs w:val="16"/>
    </w:rPr>
  </w:style>
  <w:style w:type="character" w:customStyle="1" w:styleId="FontStyle312">
    <w:name w:val="Font Style312"/>
    <w:rsid w:val="007B1005"/>
    <w:rPr>
      <w:rFonts w:ascii="Lucida Sans Unicode" w:hAnsi="Lucida Sans Unicode" w:cs="Lucida Sans Unicode" w:hint="default"/>
      <w:b/>
      <w:bCs/>
      <w:sz w:val="16"/>
      <w:szCs w:val="16"/>
    </w:rPr>
  </w:style>
  <w:style w:type="character" w:customStyle="1" w:styleId="FontStyle150">
    <w:name w:val="Font Style150"/>
    <w:rsid w:val="007B1005"/>
    <w:rPr>
      <w:rFonts w:ascii="Times New Roman" w:hAnsi="Times New Roman" w:cs="Times New Roman" w:hint="default"/>
      <w:sz w:val="20"/>
      <w:szCs w:val="20"/>
    </w:rPr>
  </w:style>
  <w:style w:type="character" w:customStyle="1" w:styleId="abz">
    <w:name w:val="abz"/>
    <w:rsid w:val="007B1005"/>
  </w:style>
  <w:style w:type="character" w:customStyle="1" w:styleId="dash041e005f0431005f044b005f0447005f043d005f044b005f0439005f005fchar1char10">
    <w:name w:val="dash041e005f0431005f044b005f0447005f043d005f044b005f0439005f005fchar1char1"/>
    <w:rsid w:val="007B1005"/>
  </w:style>
  <w:style w:type="character" w:customStyle="1" w:styleId="s1">
    <w:name w:val="s1"/>
    <w:uiPriority w:val="99"/>
    <w:rsid w:val="007B1005"/>
  </w:style>
  <w:style w:type="character" w:customStyle="1" w:styleId="s4">
    <w:name w:val="s4"/>
    <w:uiPriority w:val="99"/>
    <w:rsid w:val="007B1005"/>
  </w:style>
  <w:style w:type="character" w:customStyle="1" w:styleId="s6">
    <w:name w:val="s6"/>
    <w:uiPriority w:val="99"/>
    <w:rsid w:val="007B1005"/>
  </w:style>
  <w:style w:type="character" w:customStyle="1" w:styleId="s7">
    <w:name w:val="s7"/>
    <w:uiPriority w:val="99"/>
    <w:rsid w:val="007B1005"/>
  </w:style>
  <w:style w:type="character" w:customStyle="1" w:styleId="s8">
    <w:name w:val="s8"/>
    <w:uiPriority w:val="99"/>
    <w:rsid w:val="007B1005"/>
  </w:style>
  <w:style w:type="character" w:customStyle="1" w:styleId="s9">
    <w:name w:val="s9"/>
    <w:uiPriority w:val="99"/>
    <w:rsid w:val="007B1005"/>
  </w:style>
  <w:style w:type="table" w:styleId="1fff1">
    <w:name w:val="Table Grid 1"/>
    <w:basedOn w:val="a1"/>
    <w:semiHidden/>
    <w:unhideWhenUsed/>
    <w:rsid w:val="007B1005"/>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a">
    <w:name w:val="Приложение"/>
    <w:basedOn w:val="1ff7"/>
    <w:rsid w:val="007B1005"/>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rsid w:val="007B1005"/>
    <w:pPr>
      <w:textAlignment w:val="auto"/>
    </w:pPr>
  </w:style>
  <w:style w:type="paragraph" w:customStyle="1" w:styleId="241">
    <w:name w:val="Обычный (веб)24 Знак Знак1"/>
    <w:basedOn w:val="a"/>
    <w:next w:val="a7"/>
    <w:unhideWhenUsed/>
    <w:rsid w:val="007B1005"/>
    <w:pPr>
      <w:spacing w:before="100" w:beforeAutospacing="1" w:after="100" w:afterAutospacing="1" w:line="240" w:lineRule="auto"/>
    </w:pPr>
    <w:rPr>
      <w:rFonts w:ascii="Calibri" w:eastAsia="Times New Roman" w:hAnsi="Calibri" w:cs="Times New Roman"/>
      <w:sz w:val="24"/>
      <w:szCs w:val="24"/>
    </w:rPr>
  </w:style>
  <w:style w:type="paragraph" w:customStyle="1" w:styleId="1fff2">
    <w:name w:val="Нижний колонтитул1"/>
    <w:basedOn w:val="a"/>
    <w:next w:val="afe"/>
    <w:uiPriority w:val="99"/>
    <w:unhideWhenUsed/>
    <w:rsid w:val="007B1005"/>
    <w:pPr>
      <w:tabs>
        <w:tab w:val="center" w:pos="4677"/>
        <w:tab w:val="right" w:pos="9355"/>
      </w:tabs>
      <w:spacing w:after="0" w:line="240" w:lineRule="auto"/>
    </w:pPr>
    <w:rPr>
      <w:rFonts w:ascii="Times New Roman" w:eastAsia="Calibri" w:hAnsi="Times New Roman" w:cs="Times New Roman"/>
      <w:sz w:val="24"/>
      <w:szCs w:val="24"/>
      <w:lang w:val="x-none"/>
    </w:rPr>
  </w:style>
  <w:style w:type="paragraph" w:customStyle="1" w:styleId="DTPBodyText1">
    <w:name w:val="DTP Body Text1"/>
    <w:basedOn w:val="a"/>
    <w:next w:val="a5"/>
    <w:uiPriority w:val="99"/>
    <w:unhideWhenUsed/>
    <w:rsid w:val="007B1005"/>
    <w:pPr>
      <w:spacing w:after="120" w:line="240" w:lineRule="auto"/>
    </w:pPr>
    <w:rPr>
      <w:rFonts w:ascii="Times New Roman" w:eastAsia="Calibri" w:hAnsi="Times New Roman" w:cs="Times New Roman"/>
      <w:sz w:val="24"/>
      <w:szCs w:val="24"/>
      <w:lang w:val="x-none"/>
    </w:rPr>
  </w:style>
  <w:style w:type="paragraph" w:customStyle="1" w:styleId="118">
    <w:name w:val="Основной текст 11"/>
    <w:basedOn w:val="a"/>
    <w:next w:val="af8"/>
    <w:uiPriority w:val="99"/>
    <w:unhideWhenUsed/>
    <w:rsid w:val="007B1005"/>
    <w:pPr>
      <w:spacing w:after="120" w:line="240" w:lineRule="auto"/>
      <w:ind w:left="283"/>
    </w:pPr>
    <w:rPr>
      <w:rFonts w:ascii="Times New Roman" w:eastAsia="Calibri" w:hAnsi="Times New Roman" w:cs="Times New Roman"/>
      <w:sz w:val="24"/>
      <w:szCs w:val="24"/>
      <w:lang w:val="x-none"/>
    </w:rPr>
  </w:style>
  <w:style w:type="paragraph" w:customStyle="1" w:styleId="Style14">
    <w:name w:val="Style14"/>
    <w:basedOn w:val="a"/>
    <w:uiPriority w:val="99"/>
    <w:rsid w:val="007B1005"/>
    <w:pPr>
      <w:widowControl w:val="0"/>
      <w:autoSpaceDE w:val="0"/>
      <w:autoSpaceDN w:val="0"/>
      <w:adjustRightInd w:val="0"/>
      <w:spacing w:after="0" w:line="216" w:lineRule="exact"/>
      <w:ind w:firstLine="82"/>
    </w:pPr>
    <w:rPr>
      <w:rFonts w:ascii="Verdana" w:eastAsia="Times New Roman" w:hAnsi="Verdana" w:cs="Times New Roman"/>
      <w:sz w:val="24"/>
      <w:szCs w:val="24"/>
    </w:rPr>
  </w:style>
  <w:style w:type="paragraph" w:customStyle="1" w:styleId="Style17">
    <w:name w:val="Style17"/>
    <w:basedOn w:val="a"/>
    <w:uiPriority w:val="99"/>
    <w:rsid w:val="007B1005"/>
    <w:pPr>
      <w:widowControl w:val="0"/>
      <w:autoSpaceDE w:val="0"/>
      <w:autoSpaceDN w:val="0"/>
      <w:adjustRightInd w:val="0"/>
      <w:spacing w:after="0" w:line="274" w:lineRule="exact"/>
      <w:ind w:firstLine="994"/>
    </w:pPr>
    <w:rPr>
      <w:rFonts w:ascii="Verdana" w:eastAsia="Times New Roman" w:hAnsi="Verdana" w:cs="Times New Roman"/>
      <w:sz w:val="24"/>
      <w:szCs w:val="24"/>
    </w:rPr>
  </w:style>
  <w:style w:type="paragraph" w:customStyle="1" w:styleId="Style18">
    <w:name w:val="Style18"/>
    <w:basedOn w:val="a"/>
    <w:uiPriority w:val="99"/>
    <w:rsid w:val="007B1005"/>
    <w:pPr>
      <w:widowControl w:val="0"/>
      <w:autoSpaceDE w:val="0"/>
      <w:autoSpaceDN w:val="0"/>
      <w:adjustRightInd w:val="0"/>
      <w:spacing w:after="0" w:line="307" w:lineRule="exact"/>
      <w:jc w:val="center"/>
    </w:pPr>
    <w:rPr>
      <w:rFonts w:ascii="Verdana" w:eastAsia="Times New Roman" w:hAnsi="Verdana" w:cs="Times New Roman"/>
      <w:sz w:val="24"/>
      <w:szCs w:val="24"/>
    </w:rPr>
  </w:style>
  <w:style w:type="paragraph" w:customStyle="1" w:styleId="Style20">
    <w:name w:val="Style20"/>
    <w:basedOn w:val="a"/>
    <w:uiPriority w:val="99"/>
    <w:rsid w:val="007B1005"/>
    <w:pPr>
      <w:widowControl w:val="0"/>
      <w:autoSpaceDE w:val="0"/>
      <w:autoSpaceDN w:val="0"/>
      <w:adjustRightInd w:val="0"/>
      <w:spacing w:after="0" w:line="214" w:lineRule="exact"/>
      <w:jc w:val="both"/>
    </w:pPr>
    <w:rPr>
      <w:rFonts w:ascii="Verdana" w:eastAsia="Times New Roman" w:hAnsi="Verdana" w:cs="Times New Roman"/>
      <w:sz w:val="24"/>
      <w:szCs w:val="24"/>
    </w:rPr>
  </w:style>
  <w:style w:type="paragraph" w:customStyle="1" w:styleId="Style21">
    <w:name w:val="Style21"/>
    <w:basedOn w:val="a"/>
    <w:uiPriority w:val="99"/>
    <w:rsid w:val="007B1005"/>
    <w:pPr>
      <w:widowControl w:val="0"/>
      <w:autoSpaceDE w:val="0"/>
      <w:autoSpaceDN w:val="0"/>
      <w:adjustRightInd w:val="0"/>
      <w:spacing w:after="0" w:line="281" w:lineRule="exact"/>
      <w:jc w:val="center"/>
    </w:pPr>
    <w:rPr>
      <w:rFonts w:ascii="Verdana" w:eastAsia="Times New Roman" w:hAnsi="Verdana" w:cs="Times New Roman"/>
      <w:sz w:val="24"/>
      <w:szCs w:val="24"/>
    </w:rPr>
  </w:style>
  <w:style w:type="paragraph" w:customStyle="1" w:styleId="Style24">
    <w:name w:val="Style24"/>
    <w:basedOn w:val="a"/>
    <w:uiPriority w:val="99"/>
    <w:rsid w:val="007B1005"/>
    <w:pPr>
      <w:widowControl w:val="0"/>
      <w:autoSpaceDE w:val="0"/>
      <w:autoSpaceDN w:val="0"/>
      <w:adjustRightInd w:val="0"/>
      <w:spacing w:after="0" w:line="211" w:lineRule="exact"/>
      <w:ind w:firstLine="418"/>
      <w:jc w:val="both"/>
    </w:pPr>
    <w:rPr>
      <w:rFonts w:ascii="Verdana" w:eastAsia="Times New Roman" w:hAnsi="Verdana" w:cs="Times New Roman"/>
      <w:sz w:val="24"/>
      <w:szCs w:val="24"/>
    </w:rPr>
  </w:style>
  <w:style w:type="paragraph" w:customStyle="1" w:styleId="Style25">
    <w:name w:val="Style25"/>
    <w:basedOn w:val="a"/>
    <w:uiPriority w:val="99"/>
    <w:rsid w:val="007B1005"/>
    <w:pPr>
      <w:widowControl w:val="0"/>
      <w:autoSpaceDE w:val="0"/>
      <w:autoSpaceDN w:val="0"/>
      <w:adjustRightInd w:val="0"/>
      <w:spacing w:after="0" w:line="209" w:lineRule="exact"/>
      <w:ind w:firstLine="346"/>
      <w:jc w:val="both"/>
    </w:pPr>
    <w:rPr>
      <w:rFonts w:ascii="Verdana" w:eastAsia="Times New Roman" w:hAnsi="Verdana" w:cs="Times New Roman"/>
      <w:sz w:val="24"/>
      <w:szCs w:val="24"/>
    </w:rPr>
  </w:style>
  <w:style w:type="paragraph" w:customStyle="1" w:styleId="Style26">
    <w:name w:val="Style26"/>
    <w:basedOn w:val="a"/>
    <w:uiPriority w:val="99"/>
    <w:rsid w:val="007B1005"/>
    <w:pPr>
      <w:widowControl w:val="0"/>
      <w:autoSpaceDE w:val="0"/>
      <w:autoSpaceDN w:val="0"/>
      <w:adjustRightInd w:val="0"/>
      <w:spacing w:after="0" w:line="211" w:lineRule="exact"/>
      <w:jc w:val="both"/>
    </w:pPr>
    <w:rPr>
      <w:rFonts w:ascii="Verdana" w:eastAsia="Times New Roman" w:hAnsi="Verdana" w:cs="Times New Roman"/>
      <w:sz w:val="24"/>
      <w:szCs w:val="24"/>
    </w:rPr>
  </w:style>
  <w:style w:type="paragraph" w:customStyle="1" w:styleId="Style28">
    <w:name w:val="Style28"/>
    <w:basedOn w:val="a"/>
    <w:uiPriority w:val="99"/>
    <w:rsid w:val="007B1005"/>
    <w:pPr>
      <w:widowControl w:val="0"/>
      <w:autoSpaceDE w:val="0"/>
      <w:autoSpaceDN w:val="0"/>
      <w:adjustRightInd w:val="0"/>
      <w:spacing w:after="0" w:line="278" w:lineRule="exact"/>
      <w:ind w:hanging="216"/>
    </w:pPr>
    <w:rPr>
      <w:rFonts w:ascii="Verdana" w:eastAsia="Times New Roman" w:hAnsi="Verdana" w:cs="Times New Roman"/>
      <w:sz w:val="24"/>
      <w:szCs w:val="24"/>
    </w:rPr>
  </w:style>
  <w:style w:type="paragraph" w:customStyle="1" w:styleId="Style29">
    <w:name w:val="Style29"/>
    <w:basedOn w:val="a"/>
    <w:uiPriority w:val="99"/>
    <w:rsid w:val="007B1005"/>
    <w:pPr>
      <w:widowControl w:val="0"/>
      <w:autoSpaceDE w:val="0"/>
      <w:autoSpaceDN w:val="0"/>
      <w:adjustRightInd w:val="0"/>
      <w:spacing w:after="0" w:line="240" w:lineRule="auto"/>
    </w:pPr>
    <w:rPr>
      <w:rFonts w:ascii="Verdana" w:eastAsia="Times New Roman" w:hAnsi="Verdana" w:cs="Times New Roman"/>
      <w:sz w:val="24"/>
      <w:szCs w:val="24"/>
    </w:rPr>
  </w:style>
  <w:style w:type="paragraph" w:customStyle="1" w:styleId="Style30">
    <w:name w:val="Style30"/>
    <w:basedOn w:val="a"/>
    <w:uiPriority w:val="99"/>
    <w:rsid w:val="007B1005"/>
    <w:pPr>
      <w:widowControl w:val="0"/>
      <w:autoSpaceDE w:val="0"/>
      <w:autoSpaceDN w:val="0"/>
      <w:adjustRightInd w:val="0"/>
      <w:spacing w:after="0" w:line="211" w:lineRule="exact"/>
    </w:pPr>
    <w:rPr>
      <w:rFonts w:ascii="Verdana" w:eastAsia="Times New Roman" w:hAnsi="Verdana" w:cs="Times New Roman"/>
      <w:sz w:val="24"/>
      <w:szCs w:val="24"/>
    </w:rPr>
  </w:style>
  <w:style w:type="paragraph" w:customStyle="1" w:styleId="Style310">
    <w:name w:val="Style31"/>
    <w:basedOn w:val="a"/>
    <w:uiPriority w:val="99"/>
    <w:rsid w:val="007B1005"/>
    <w:pPr>
      <w:widowControl w:val="0"/>
      <w:autoSpaceDE w:val="0"/>
      <w:autoSpaceDN w:val="0"/>
      <w:adjustRightInd w:val="0"/>
      <w:spacing w:after="0" w:line="240" w:lineRule="auto"/>
    </w:pPr>
    <w:rPr>
      <w:rFonts w:ascii="Verdana" w:eastAsia="Times New Roman" w:hAnsi="Verdana" w:cs="Times New Roman"/>
      <w:sz w:val="24"/>
      <w:szCs w:val="24"/>
    </w:rPr>
  </w:style>
  <w:style w:type="paragraph" w:customStyle="1" w:styleId="Style32">
    <w:name w:val="Style32"/>
    <w:basedOn w:val="a"/>
    <w:uiPriority w:val="99"/>
    <w:rsid w:val="007B1005"/>
    <w:pPr>
      <w:widowControl w:val="0"/>
      <w:autoSpaceDE w:val="0"/>
      <w:autoSpaceDN w:val="0"/>
      <w:adjustRightInd w:val="0"/>
      <w:spacing w:after="0" w:line="278" w:lineRule="exact"/>
      <w:jc w:val="center"/>
    </w:pPr>
    <w:rPr>
      <w:rFonts w:ascii="Verdana" w:eastAsia="Times New Roman" w:hAnsi="Verdana" w:cs="Times New Roman"/>
      <w:sz w:val="24"/>
      <w:szCs w:val="24"/>
    </w:rPr>
  </w:style>
  <w:style w:type="paragraph" w:customStyle="1" w:styleId="Style33">
    <w:name w:val="Style33"/>
    <w:basedOn w:val="a"/>
    <w:uiPriority w:val="99"/>
    <w:rsid w:val="007B1005"/>
    <w:pPr>
      <w:widowControl w:val="0"/>
      <w:autoSpaceDE w:val="0"/>
      <w:autoSpaceDN w:val="0"/>
      <w:adjustRightInd w:val="0"/>
      <w:spacing w:after="0" w:line="211" w:lineRule="exact"/>
    </w:pPr>
    <w:rPr>
      <w:rFonts w:ascii="Verdana" w:eastAsia="Times New Roman" w:hAnsi="Verdana" w:cs="Times New Roman"/>
      <w:sz w:val="24"/>
      <w:szCs w:val="24"/>
    </w:rPr>
  </w:style>
  <w:style w:type="paragraph" w:customStyle="1" w:styleId="Style34">
    <w:name w:val="Style34"/>
    <w:basedOn w:val="a"/>
    <w:uiPriority w:val="99"/>
    <w:rsid w:val="007B1005"/>
    <w:pPr>
      <w:widowControl w:val="0"/>
      <w:autoSpaceDE w:val="0"/>
      <w:autoSpaceDN w:val="0"/>
      <w:adjustRightInd w:val="0"/>
      <w:spacing w:after="0" w:line="283" w:lineRule="exact"/>
      <w:ind w:firstLine="1330"/>
    </w:pPr>
    <w:rPr>
      <w:rFonts w:ascii="Verdana" w:eastAsia="Times New Roman" w:hAnsi="Verdana" w:cs="Times New Roman"/>
      <w:sz w:val="24"/>
      <w:szCs w:val="24"/>
    </w:rPr>
  </w:style>
  <w:style w:type="character" w:customStyle="1" w:styleId="FontStyle43">
    <w:name w:val="Font Style43"/>
    <w:uiPriority w:val="99"/>
    <w:rsid w:val="007B1005"/>
    <w:rPr>
      <w:rFonts w:ascii="Times New Roman" w:hAnsi="Times New Roman" w:cs="Times New Roman"/>
      <w:b/>
      <w:bCs/>
      <w:i/>
      <w:iCs/>
      <w:sz w:val="22"/>
      <w:szCs w:val="22"/>
    </w:rPr>
  </w:style>
  <w:style w:type="character" w:customStyle="1" w:styleId="FontStyle46">
    <w:name w:val="Font Style46"/>
    <w:uiPriority w:val="99"/>
    <w:rsid w:val="007B1005"/>
    <w:rPr>
      <w:rFonts w:ascii="Verdana" w:hAnsi="Verdana" w:cs="Verdana"/>
      <w:i/>
      <w:iCs/>
      <w:sz w:val="20"/>
      <w:szCs w:val="20"/>
    </w:rPr>
  </w:style>
  <w:style w:type="numbering" w:customStyle="1" w:styleId="1110">
    <w:name w:val="Нет списка111"/>
    <w:next w:val="a2"/>
    <w:semiHidden/>
    <w:rsid w:val="007B1005"/>
  </w:style>
  <w:style w:type="paragraph" w:customStyle="1" w:styleId="1fff3">
    <w:name w:val="Схема документа1"/>
    <w:basedOn w:val="a"/>
    <w:next w:val="afffe"/>
    <w:unhideWhenUsed/>
    <w:rsid w:val="007B1005"/>
    <w:pPr>
      <w:spacing w:after="0" w:line="240" w:lineRule="auto"/>
      <w:ind w:firstLine="709"/>
      <w:jc w:val="both"/>
    </w:pPr>
    <w:rPr>
      <w:rFonts w:ascii="Calibri" w:eastAsia="Times New Roman" w:hAnsi="Calibri" w:cs="Calibri"/>
      <w:bCs/>
      <w:iCs/>
      <w:sz w:val="28"/>
      <w:szCs w:val="24"/>
    </w:rPr>
  </w:style>
  <w:style w:type="character" w:customStyle="1" w:styleId="bodytext2">
    <w:name w:val="body text Знак2"/>
    <w:aliases w:val="Основной текст Знак Знак Знак2,Основной текст отчета Знак3,Основной текст отчета Знак Знак2,Основной текст отчета Знак Знак Знак Знак2,DTP Body Text Знак1"/>
    <w:basedOn w:val="a0"/>
    <w:uiPriority w:val="99"/>
    <w:semiHidden/>
    <w:rsid w:val="007B1005"/>
  </w:style>
  <w:style w:type="character" w:customStyle="1" w:styleId="2ff0">
    <w:name w:val="Нижний колонтитул Знак2"/>
    <w:basedOn w:val="a0"/>
    <w:uiPriority w:val="99"/>
    <w:semiHidden/>
    <w:rsid w:val="007B1005"/>
  </w:style>
  <w:style w:type="character" w:customStyle="1" w:styleId="3f2">
    <w:name w:val="Основной текст с отступом Знак3"/>
    <w:aliases w:val="Основной текст 1 Знак3"/>
    <w:basedOn w:val="a0"/>
    <w:uiPriority w:val="99"/>
    <w:semiHidden/>
    <w:rsid w:val="007B1005"/>
  </w:style>
  <w:style w:type="character" w:customStyle="1" w:styleId="2ff1">
    <w:name w:val="Схема документа Знак2"/>
    <w:uiPriority w:val="99"/>
    <w:semiHidden/>
    <w:rsid w:val="007B1005"/>
    <w:rPr>
      <w:rFonts w:ascii="Tahoma" w:hAnsi="Tahoma" w:cs="Tahoma"/>
      <w:sz w:val="16"/>
      <w:szCs w:val="16"/>
    </w:rPr>
  </w:style>
  <w:style w:type="numbering" w:customStyle="1" w:styleId="2ff2">
    <w:name w:val="Нет списка2"/>
    <w:next w:val="a2"/>
    <w:semiHidden/>
    <w:rsid w:val="007B1005"/>
  </w:style>
  <w:style w:type="table" w:customStyle="1" w:styleId="47">
    <w:name w:val="Сетка таблицы4"/>
    <w:basedOn w:val="a1"/>
    <w:next w:val="aff7"/>
    <w:rsid w:val="007B1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0">
    <w:name w:val="Основной текст 24"/>
    <w:basedOn w:val="a"/>
    <w:rsid w:val="007B1005"/>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2ff3">
    <w:name w:val="Текст сноски2"/>
    <w:basedOn w:val="a"/>
    <w:rsid w:val="007B1005"/>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3f3">
    <w:name w:val="Абзац списка3"/>
    <w:basedOn w:val="a"/>
    <w:rsid w:val="007B1005"/>
    <w:pPr>
      <w:ind w:left="720"/>
    </w:pPr>
    <w:rPr>
      <w:rFonts w:ascii="Calibri" w:eastAsia="Times New Roman" w:hAnsi="Calibri" w:cs="Times New Roman"/>
      <w:kern w:val="2"/>
      <w:lang w:eastAsia="ar-SA"/>
    </w:rPr>
  </w:style>
  <w:style w:type="paragraph" w:customStyle="1" w:styleId="85">
    <w:name w:val="Название8"/>
    <w:basedOn w:val="a"/>
    <w:rsid w:val="007B100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22">
    <w:name w:val="Нет списка12"/>
    <w:next w:val="a2"/>
    <w:semiHidden/>
    <w:rsid w:val="007B1005"/>
  </w:style>
  <w:style w:type="numbering" w:customStyle="1" w:styleId="1120">
    <w:name w:val="Нет списка112"/>
    <w:next w:val="a2"/>
    <w:semiHidden/>
    <w:rsid w:val="007B1005"/>
  </w:style>
  <w:style w:type="table" w:customStyle="1" w:styleId="123">
    <w:name w:val="Сетка таблицы12"/>
    <w:basedOn w:val="a1"/>
    <w:next w:val="aff7"/>
    <w:rsid w:val="007B1005"/>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2">
    <w:name w:val="Стандартный HTML2"/>
    <w:basedOn w:val="a"/>
    <w:rsid w:val="007B1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table" w:customStyle="1" w:styleId="B2ColorfulShadingAccent22">
    <w:name w:val="B2 Colorful Shading Accent 22"/>
    <w:basedOn w:val="a1"/>
    <w:rsid w:val="007B1005"/>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22">
    <w:name w:val="Сетка таблицы22"/>
    <w:basedOn w:val="a1"/>
    <w:next w:val="aff7"/>
    <w:rsid w:val="007B1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
    <w:basedOn w:val="a1"/>
    <w:next w:val="aff7"/>
    <w:rsid w:val="007B100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
    <w:name w:val="B2 Colorful Shading Accent 211"/>
    <w:basedOn w:val="a1"/>
    <w:rsid w:val="007B1005"/>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
    <w:name w:val="Сетка таблицы111"/>
    <w:basedOn w:val="a1"/>
    <w:next w:val="aff7"/>
    <w:rsid w:val="007B1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f7"/>
    <w:rsid w:val="007B1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Стиль21"/>
    <w:basedOn w:val="a2"/>
    <w:rsid w:val="007B1005"/>
    <w:pPr>
      <w:numPr>
        <w:numId w:val="17"/>
      </w:numPr>
    </w:pPr>
  </w:style>
  <w:style w:type="character" w:customStyle="1" w:styleId="titlemain21">
    <w:name w:val="titlemain21"/>
    <w:rsid w:val="007B1005"/>
    <w:rPr>
      <w:rFonts w:ascii="Arial" w:hAnsi="Arial" w:cs="Arial" w:hint="default"/>
      <w:b/>
      <w:bCs/>
      <w:color w:val="660066"/>
      <w:sz w:val="18"/>
      <w:szCs w:val="18"/>
    </w:rPr>
  </w:style>
  <w:style w:type="character" w:customStyle="1" w:styleId="150">
    <w:name w:val="15"/>
    <w:uiPriority w:val="99"/>
    <w:rsid w:val="007B1005"/>
    <w:rPr>
      <w:rFonts w:cs="Times New Roman"/>
    </w:rPr>
  </w:style>
  <w:style w:type="character" w:customStyle="1" w:styleId="140">
    <w:name w:val="14"/>
    <w:uiPriority w:val="99"/>
    <w:rsid w:val="007B1005"/>
    <w:rPr>
      <w:rFonts w:cs="Times New Roman"/>
    </w:rPr>
  </w:style>
  <w:style w:type="paragraph" w:customStyle="1" w:styleId="LTGliederung10">
    <w:name w:val="???????~LT~Gliederung 1"/>
    <w:rsid w:val="007B1005"/>
    <w:pPr>
      <w:widowControl w:val="0"/>
      <w:tabs>
        <w:tab w:val="left" w:pos="1022"/>
        <w:tab w:val="left" w:pos="2462"/>
        <w:tab w:val="left" w:pos="3902"/>
        <w:tab w:val="left" w:pos="5342"/>
        <w:tab w:val="left" w:pos="6782"/>
        <w:tab w:val="left" w:pos="8222"/>
        <w:tab w:val="left" w:pos="9662"/>
        <w:tab w:val="left" w:pos="11102"/>
        <w:tab w:val="left" w:pos="12542"/>
        <w:tab w:val="left" w:pos="13982"/>
        <w:tab w:val="left" w:pos="15422"/>
      </w:tabs>
      <w:suppressAutoHyphens/>
      <w:autoSpaceDE w:val="0"/>
      <w:spacing w:before="50" w:after="0" w:line="240" w:lineRule="auto"/>
    </w:pPr>
    <w:rPr>
      <w:rFonts w:ascii="DejaVu Sans" w:eastAsia="DejaVu Sans" w:hAnsi="DejaVu Sans" w:cs="DejaVu Sans"/>
      <w:color w:val="000000"/>
      <w:sz w:val="56"/>
      <w:szCs w:val="56"/>
      <w:lang w:eastAsia="hi-IN" w:bidi="hi-IN"/>
    </w:rPr>
  </w:style>
  <w:style w:type="character" w:customStyle="1" w:styleId="BodyTextChar1">
    <w:name w:val="Body Text Char1"/>
    <w:aliases w:val="body text Char1,Основной текст Знак1 Char1,Основной текст Знак Знак Char1,Основной текст отчета Char1,Основной текст отчета Знак Char1,Основной текст отчета Знак Знак Знак Char1,DTP Body Text Char1"/>
    <w:uiPriority w:val="99"/>
    <w:semiHidden/>
    <w:locked/>
    <w:rsid w:val="007B1005"/>
    <w:rPr>
      <w:sz w:val="24"/>
      <w:szCs w:val="24"/>
    </w:rPr>
  </w:style>
  <w:style w:type="paragraph" w:customStyle="1" w:styleId="Normal1">
    <w:name w:val="Normal1"/>
    <w:uiPriority w:val="99"/>
    <w:rsid w:val="007B1005"/>
    <w:pPr>
      <w:widowControl w:val="0"/>
      <w:spacing w:after="0" w:line="240" w:lineRule="auto"/>
      <w:jc w:val="both"/>
    </w:pPr>
    <w:rPr>
      <w:rFonts w:ascii="Times New Roman" w:eastAsia="Times New Roman" w:hAnsi="Times New Roman" w:cs="Times New Roman"/>
      <w:sz w:val="20"/>
      <w:szCs w:val="20"/>
    </w:rPr>
  </w:style>
  <w:style w:type="character" w:customStyle="1" w:styleId="FootnoteTextChar1">
    <w:name w:val="Footnote Text Char1"/>
    <w:aliases w:val="Знак6 Char1,F1 Char1"/>
    <w:uiPriority w:val="99"/>
    <w:semiHidden/>
    <w:locked/>
    <w:rsid w:val="007B1005"/>
    <w:rPr>
      <w:sz w:val="20"/>
      <w:szCs w:val="20"/>
    </w:rPr>
  </w:style>
  <w:style w:type="character" w:customStyle="1" w:styleId="TitleChar1">
    <w:name w:val="Title Char1"/>
    <w:uiPriority w:val="99"/>
    <w:locked/>
    <w:rsid w:val="007B1005"/>
    <w:rPr>
      <w:rFonts w:ascii="Cambria" w:hAnsi="Cambria" w:cs="Cambria"/>
      <w:b/>
      <w:bCs/>
      <w:kern w:val="28"/>
      <w:sz w:val="32"/>
      <w:szCs w:val="32"/>
    </w:rPr>
  </w:style>
  <w:style w:type="character" w:customStyle="1" w:styleId="HTML12">
    <w:name w:val="Стандартный HTML Знак1"/>
    <w:uiPriority w:val="99"/>
    <w:semiHidden/>
    <w:rsid w:val="007B1005"/>
    <w:rPr>
      <w:rFonts w:ascii="Consolas" w:hAnsi="Consolas" w:cs="Consolas"/>
    </w:rPr>
  </w:style>
  <w:style w:type="character" w:customStyle="1" w:styleId="HTMLPreformattedChar1">
    <w:name w:val="HTML Preformatted Char1"/>
    <w:uiPriority w:val="99"/>
    <w:semiHidden/>
    <w:locked/>
    <w:rsid w:val="007B1005"/>
    <w:rPr>
      <w:rFonts w:ascii="Courier New" w:hAnsi="Courier New" w:cs="Courier New"/>
      <w:sz w:val="20"/>
      <w:szCs w:val="20"/>
    </w:rPr>
  </w:style>
  <w:style w:type="character" w:customStyle="1" w:styleId="76">
    <w:name w:val="Знак Знак7"/>
    <w:uiPriority w:val="99"/>
    <w:locked/>
    <w:rsid w:val="007B1005"/>
    <w:rPr>
      <w:rFonts w:ascii="Calibri" w:hAnsi="Calibri" w:cs="Calibri"/>
      <w:sz w:val="24"/>
      <w:szCs w:val="24"/>
      <w:lang w:val="en-US" w:eastAsia="ru-RU"/>
    </w:rPr>
  </w:style>
  <w:style w:type="character" w:customStyle="1" w:styleId="56">
    <w:name w:val="Знак Знак5"/>
    <w:uiPriority w:val="99"/>
    <w:locked/>
    <w:rsid w:val="007B1005"/>
    <w:rPr>
      <w:rFonts w:ascii="Arial" w:hAnsi="Arial" w:cs="Arial"/>
      <w:b/>
      <w:bCs/>
      <w:sz w:val="26"/>
      <w:szCs w:val="26"/>
      <w:lang w:val="ru-RU" w:eastAsia="ru-RU"/>
    </w:rPr>
  </w:style>
  <w:style w:type="character" w:customStyle="1" w:styleId="SubtitleChar1">
    <w:name w:val="Subtitle Char1"/>
    <w:uiPriority w:val="99"/>
    <w:locked/>
    <w:rsid w:val="007B1005"/>
    <w:rPr>
      <w:rFonts w:ascii="Cambria" w:hAnsi="Cambria" w:cs="Cambria"/>
      <w:sz w:val="24"/>
      <w:szCs w:val="24"/>
    </w:rPr>
  </w:style>
  <w:style w:type="character" w:customStyle="1" w:styleId="BodyText2Char1">
    <w:name w:val="Body Text 2 Char1"/>
    <w:uiPriority w:val="99"/>
    <w:semiHidden/>
    <w:locked/>
    <w:rsid w:val="007B1005"/>
    <w:rPr>
      <w:sz w:val="24"/>
      <w:szCs w:val="24"/>
    </w:rPr>
  </w:style>
  <w:style w:type="character" w:customStyle="1" w:styleId="BodyTextIndent3Char1">
    <w:name w:val="Body Text Indent 3 Char1"/>
    <w:uiPriority w:val="99"/>
    <w:semiHidden/>
    <w:locked/>
    <w:rsid w:val="007B1005"/>
    <w:rPr>
      <w:sz w:val="16"/>
      <w:szCs w:val="16"/>
    </w:rPr>
  </w:style>
  <w:style w:type="character" w:customStyle="1" w:styleId="DocumentMapChar1">
    <w:name w:val="Document Map Char1"/>
    <w:uiPriority w:val="99"/>
    <w:semiHidden/>
    <w:locked/>
    <w:rsid w:val="007B1005"/>
    <w:rPr>
      <w:sz w:val="2"/>
      <w:szCs w:val="2"/>
    </w:rPr>
  </w:style>
  <w:style w:type="paragraph" w:customStyle="1" w:styleId="BodyTextIndent21">
    <w:name w:val="Body Text Indent 21"/>
    <w:basedOn w:val="a"/>
    <w:uiPriority w:val="99"/>
    <w:rsid w:val="007B1005"/>
    <w:pPr>
      <w:spacing w:after="0" w:line="240" w:lineRule="auto"/>
      <w:ind w:firstLine="709"/>
      <w:jc w:val="both"/>
    </w:pPr>
    <w:rPr>
      <w:rFonts w:ascii="Times New Roman" w:eastAsia="Times New Roman" w:hAnsi="Times New Roman" w:cs="Times New Roman"/>
    </w:rPr>
  </w:style>
  <w:style w:type="paragraph" w:customStyle="1" w:styleId="BodyText211">
    <w:name w:val="Body Text 211"/>
    <w:basedOn w:val="a"/>
    <w:uiPriority w:val="99"/>
    <w:rsid w:val="007B1005"/>
    <w:pPr>
      <w:spacing w:after="0" w:line="240" w:lineRule="auto"/>
      <w:ind w:firstLine="709"/>
      <w:jc w:val="both"/>
    </w:pPr>
    <w:rPr>
      <w:rFonts w:ascii="Times New Roman" w:eastAsia="Times New Roman" w:hAnsi="Times New Roman" w:cs="Times New Roman"/>
      <w:sz w:val="24"/>
      <w:szCs w:val="24"/>
    </w:rPr>
  </w:style>
  <w:style w:type="character" w:customStyle="1" w:styleId="223">
    <w:name w:val="Цитата 2 Знак2"/>
    <w:uiPriority w:val="99"/>
    <w:locked/>
    <w:rsid w:val="007B1005"/>
    <w:rPr>
      <w:i/>
      <w:iCs/>
      <w:sz w:val="24"/>
      <w:szCs w:val="24"/>
      <w:lang w:eastAsia="en-US"/>
    </w:rPr>
  </w:style>
  <w:style w:type="character" w:customStyle="1" w:styleId="2ff4">
    <w:name w:val="Выделенная цитата Знак2"/>
    <w:uiPriority w:val="99"/>
    <w:locked/>
    <w:rsid w:val="007B1005"/>
    <w:rPr>
      <w:b/>
      <w:bCs/>
      <w:i/>
      <w:iCs/>
      <w:sz w:val="24"/>
      <w:szCs w:val="24"/>
      <w:lang w:eastAsia="en-US"/>
    </w:rPr>
  </w:style>
  <w:style w:type="character" w:customStyle="1" w:styleId="161">
    <w:name w:val="Знак Знак161"/>
    <w:uiPriority w:val="99"/>
    <w:rsid w:val="007B1005"/>
    <w:rPr>
      <w:rFonts w:ascii="Arial" w:hAnsi="Arial" w:cs="Arial"/>
      <w:b/>
      <w:bCs/>
      <w:sz w:val="26"/>
      <w:szCs w:val="26"/>
    </w:rPr>
  </w:style>
  <w:style w:type="paragraph" w:customStyle="1" w:styleId="listparagraph">
    <w:name w:val="listparagraph"/>
    <w:basedOn w:val="a"/>
    <w:uiPriority w:val="99"/>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
    <w:name w:val="listparagraphcxspmiddle"/>
    <w:basedOn w:val="a"/>
    <w:uiPriority w:val="99"/>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7B1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20">
    <w:name w:val="style22"/>
    <w:basedOn w:val="a"/>
    <w:uiPriority w:val="99"/>
    <w:rsid w:val="007B1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0">
    <w:name w:val="fontstyle49"/>
    <w:basedOn w:val="a0"/>
    <w:uiPriority w:val="99"/>
    <w:rsid w:val="007B1005"/>
  </w:style>
  <w:style w:type="paragraph" w:customStyle="1" w:styleId="text0">
    <w:name w:val="text"/>
    <w:basedOn w:val="a"/>
    <w:uiPriority w:val="99"/>
    <w:rsid w:val="007B1005"/>
    <w:pPr>
      <w:spacing w:before="100" w:beforeAutospacing="1" w:after="100" w:afterAutospacing="1" w:line="240" w:lineRule="auto"/>
    </w:pPr>
    <w:rPr>
      <w:rFonts w:ascii="Times New Roman" w:eastAsia="Times New Roman" w:hAnsi="Times New Roman" w:cs="Times New Roman"/>
      <w:color w:val="000000"/>
    </w:rPr>
  </w:style>
  <w:style w:type="character" w:customStyle="1" w:styleId="202">
    <w:name w:val="Основной текст (20)_"/>
    <w:link w:val="2010"/>
    <w:uiPriority w:val="99"/>
    <w:locked/>
    <w:rsid w:val="007B1005"/>
    <w:rPr>
      <w:b/>
      <w:bCs/>
      <w:sz w:val="25"/>
      <w:szCs w:val="25"/>
      <w:shd w:val="clear" w:color="auto" w:fill="FFFFFF"/>
    </w:rPr>
  </w:style>
  <w:style w:type="character" w:customStyle="1" w:styleId="203">
    <w:name w:val="Основной текст (20)"/>
    <w:uiPriority w:val="99"/>
    <w:rsid w:val="007B1005"/>
    <w:rPr>
      <w:b w:val="0"/>
      <w:bCs w:val="0"/>
      <w:sz w:val="25"/>
      <w:szCs w:val="25"/>
      <w:shd w:val="clear" w:color="auto" w:fill="FFFFFF"/>
    </w:rPr>
  </w:style>
  <w:style w:type="paragraph" w:customStyle="1" w:styleId="2010">
    <w:name w:val="Основной текст (20)1"/>
    <w:basedOn w:val="a"/>
    <w:link w:val="202"/>
    <w:uiPriority w:val="99"/>
    <w:rsid w:val="007B1005"/>
    <w:pPr>
      <w:shd w:val="clear" w:color="auto" w:fill="FFFFFF"/>
      <w:spacing w:after="60" w:line="283" w:lineRule="exact"/>
    </w:pPr>
    <w:rPr>
      <w:b/>
      <w:bCs/>
      <w:sz w:val="25"/>
      <w:szCs w:val="25"/>
      <w:shd w:val="clear" w:color="auto" w:fill="FFFFFF"/>
    </w:rPr>
  </w:style>
  <w:style w:type="character" w:customStyle="1" w:styleId="c21">
    <w:name w:val="c21"/>
    <w:basedOn w:val="a0"/>
    <w:uiPriority w:val="99"/>
    <w:rsid w:val="007B1005"/>
  </w:style>
  <w:style w:type="character" w:customStyle="1" w:styleId="190">
    <w:name w:val="Знак Знак19"/>
    <w:uiPriority w:val="99"/>
    <w:locked/>
    <w:rsid w:val="007B1005"/>
    <w:rPr>
      <w:rFonts w:ascii="Arial" w:hAnsi="Arial" w:cs="Arial"/>
      <w:b/>
      <w:bCs/>
      <w:kern w:val="32"/>
      <w:sz w:val="32"/>
      <w:szCs w:val="32"/>
      <w:lang w:val="de-DE" w:eastAsia="ru-RU"/>
    </w:rPr>
  </w:style>
  <w:style w:type="character" w:customStyle="1" w:styleId="162">
    <w:name w:val="Знак Знак162"/>
    <w:uiPriority w:val="99"/>
    <w:semiHidden/>
    <w:locked/>
    <w:rsid w:val="007B1005"/>
    <w:rPr>
      <w:b/>
      <w:bCs/>
      <w:sz w:val="28"/>
      <w:szCs w:val="28"/>
      <w:lang w:val="de-DE" w:eastAsia="ru-RU"/>
    </w:rPr>
  </w:style>
  <w:style w:type="character" w:customStyle="1" w:styleId="151">
    <w:name w:val="Знак Знак15"/>
    <w:uiPriority w:val="99"/>
    <w:semiHidden/>
    <w:locked/>
    <w:rsid w:val="007B1005"/>
    <w:rPr>
      <w:b/>
      <w:bCs/>
      <w:i/>
      <w:iCs/>
      <w:sz w:val="26"/>
      <w:szCs w:val="26"/>
      <w:lang w:val="ru-RU" w:eastAsia="ru-RU"/>
    </w:rPr>
  </w:style>
  <w:style w:type="character" w:customStyle="1" w:styleId="141">
    <w:name w:val="Знак Знак14"/>
    <w:uiPriority w:val="99"/>
    <w:semiHidden/>
    <w:locked/>
    <w:rsid w:val="007B1005"/>
    <w:rPr>
      <w:b/>
      <w:bCs/>
      <w:sz w:val="22"/>
      <w:szCs w:val="22"/>
      <w:lang w:val="ru-RU" w:eastAsia="en-US"/>
    </w:rPr>
  </w:style>
  <w:style w:type="character" w:customStyle="1" w:styleId="130">
    <w:name w:val="Знак Знак13"/>
    <w:uiPriority w:val="99"/>
    <w:semiHidden/>
    <w:locked/>
    <w:rsid w:val="007B1005"/>
    <w:rPr>
      <w:sz w:val="24"/>
      <w:szCs w:val="24"/>
      <w:lang w:val="ru-RU" w:eastAsia="en-US"/>
    </w:rPr>
  </w:style>
  <w:style w:type="character" w:customStyle="1" w:styleId="124">
    <w:name w:val="Знак Знак12"/>
    <w:uiPriority w:val="99"/>
    <w:semiHidden/>
    <w:locked/>
    <w:rsid w:val="007B1005"/>
    <w:rPr>
      <w:i/>
      <w:iCs/>
      <w:sz w:val="24"/>
      <w:szCs w:val="24"/>
      <w:lang w:val="ru-RU" w:eastAsia="en-US"/>
    </w:rPr>
  </w:style>
  <w:style w:type="character" w:customStyle="1" w:styleId="1fff4">
    <w:name w:val="Основной текст 1 Знак Знак"/>
    <w:uiPriority w:val="99"/>
    <w:locked/>
    <w:rsid w:val="007B1005"/>
    <w:rPr>
      <w:sz w:val="24"/>
      <w:szCs w:val="24"/>
    </w:rPr>
  </w:style>
  <w:style w:type="character" w:customStyle="1" w:styleId="711">
    <w:name w:val="Знак Знак71"/>
    <w:uiPriority w:val="99"/>
    <w:semiHidden/>
    <w:locked/>
    <w:rsid w:val="007B1005"/>
    <w:rPr>
      <w:rFonts w:ascii="Courier New" w:hAnsi="Courier New" w:cs="Courier New"/>
      <w:sz w:val="20"/>
      <w:szCs w:val="20"/>
    </w:rPr>
  </w:style>
  <w:style w:type="character" w:customStyle="1" w:styleId="510">
    <w:name w:val="Знак Знак51"/>
    <w:uiPriority w:val="99"/>
    <w:locked/>
    <w:rsid w:val="007B1005"/>
    <w:rPr>
      <w:rFonts w:ascii="Courier New" w:hAnsi="Courier New" w:cs="Courier New"/>
      <w:lang w:val="ru-RU" w:eastAsia="ru-RU"/>
    </w:rPr>
  </w:style>
  <w:style w:type="character" w:customStyle="1" w:styleId="171">
    <w:name w:val="Знак Знак171"/>
    <w:uiPriority w:val="99"/>
    <w:locked/>
    <w:rsid w:val="007B1005"/>
    <w:rPr>
      <w:rFonts w:ascii="Arial" w:hAnsi="Arial" w:cs="Arial"/>
      <w:b/>
      <w:bCs/>
      <w:sz w:val="26"/>
      <w:szCs w:val="26"/>
      <w:lang w:val="ru-RU" w:eastAsia="ru-RU"/>
    </w:rPr>
  </w:style>
  <w:style w:type="character" w:customStyle="1" w:styleId="410">
    <w:name w:val="Знак Знак41"/>
    <w:uiPriority w:val="99"/>
    <w:locked/>
    <w:rsid w:val="007B1005"/>
    <w:rPr>
      <w:rFonts w:ascii="Arial" w:hAnsi="Arial" w:cs="Arial"/>
      <w:sz w:val="24"/>
      <w:szCs w:val="24"/>
      <w:lang w:val="ru-RU" w:eastAsia="en-US"/>
    </w:rPr>
  </w:style>
  <w:style w:type="character" w:customStyle="1" w:styleId="3f4">
    <w:name w:val="Знак Знак3"/>
    <w:uiPriority w:val="99"/>
    <w:locked/>
    <w:rsid w:val="007B1005"/>
    <w:rPr>
      <w:sz w:val="24"/>
      <w:szCs w:val="24"/>
      <w:lang w:val="ru-RU" w:eastAsia="ru-RU"/>
    </w:rPr>
  </w:style>
  <w:style w:type="character" w:customStyle="1" w:styleId="2ff5">
    <w:name w:val="Знак Знак2"/>
    <w:uiPriority w:val="99"/>
    <w:semiHidden/>
    <w:locked/>
    <w:rsid w:val="007B1005"/>
    <w:rPr>
      <w:sz w:val="16"/>
      <w:szCs w:val="16"/>
    </w:rPr>
  </w:style>
  <w:style w:type="paragraph" w:customStyle="1" w:styleId="21b">
    <w:name w:val="Цитата 21"/>
    <w:basedOn w:val="a"/>
    <w:next w:val="a"/>
    <w:link w:val="21a"/>
    <w:rsid w:val="007B1005"/>
    <w:pPr>
      <w:spacing w:after="0" w:line="240" w:lineRule="auto"/>
      <w:ind w:firstLine="709"/>
      <w:jc w:val="both"/>
    </w:pPr>
    <w:rPr>
      <w:i/>
      <w:iCs/>
      <w:color w:val="000000"/>
    </w:rPr>
  </w:style>
  <w:style w:type="paragraph" w:customStyle="1" w:styleId="1fff0">
    <w:name w:val="Выделенная цитата1"/>
    <w:basedOn w:val="a"/>
    <w:next w:val="a"/>
    <w:link w:val="1fff"/>
    <w:rsid w:val="007B1005"/>
    <w:pPr>
      <w:spacing w:after="0" w:line="240" w:lineRule="auto"/>
      <w:ind w:left="720" w:right="720" w:firstLine="709"/>
      <w:jc w:val="both"/>
    </w:pPr>
    <w:rPr>
      <w:b/>
      <w:bCs/>
      <w:i/>
      <w:iCs/>
      <w:color w:val="4F81BD"/>
    </w:rPr>
  </w:style>
  <w:style w:type="paragraph" w:customStyle="1" w:styleId="1fff5">
    <w:name w:val="Заголовок оглавления1"/>
    <w:basedOn w:val="1"/>
    <w:next w:val="a"/>
    <w:uiPriority w:val="99"/>
    <w:rsid w:val="007B1005"/>
    <w:pPr>
      <w:spacing w:before="240" w:after="60"/>
      <w:outlineLvl w:val="9"/>
    </w:pPr>
    <w:rPr>
      <w:rFonts w:ascii="Arial" w:hAnsi="Arial" w:cs="Times New Roman"/>
      <w:kern w:val="32"/>
      <w:sz w:val="32"/>
      <w:szCs w:val="32"/>
      <w:lang w:val="x-none" w:eastAsia="en-US"/>
    </w:rPr>
  </w:style>
  <w:style w:type="character" w:customStyle="1" w:styleId="1fff6">
    <w:name w:val="Слабое выделение1"/>
    <w:uiPriority w:val="99"/>
    <w:rsid w:val="007B1005"/>
    <w:rPr>
      <w:i/>
      <w:iCs/>
      <w:color w:val="auto"/>
    </w:rPr>
  </w:style>
  <w:style w:type="character" w:customStyle="1" w:styleId="1fff7">
    <w:name w:val="Сильное выделение1"/>
    <w:uiPriority w:val="99"/>
    <w:rsid w:val="007B1005"/>
    <w:rPr>
      <w:b/>
      <w:bCs/>
      <w:i/>
      <w:iCs/>
      <w:sz w:val="24"/>
      <w:szCs w:val="24"/>
      <w:u w:val="single"/>
    </w:rPr>
  </w:style>
  <w:style w:type="character" w:customStyle="1" w:styleId="1fff8">
    <w:name w:val="Слабая ссылка1"/>
    <w:uiPriority w:val="99"/>
    <w:rsid w:val="007B1005"/>
    <w:rPr>
      <w:sz w:val="24"/>
      <w:szCs w:val="24"/>
      <w:u w:val="single"/>
    </w:rPr>
  </w:style>
  <w:style w:type="character" w:customStyle="1" w:styleId="1fff9">
    <w:name w:val="Сильная ссылка1"/>
    <w:uiPriority w:val="99"/>
    <w:rsid w:val="007B1005"/>
    <w:rPr>
      <w:b/>
      <w:bCs/>
      <w:sz w:val="24"/>
      <w:szCs w:val="24"/>
      <w:u w:val="single"/>
    </w:rPr>
  </w:style>
  <w:style w:type="character" w:customStyle="1" w:styleId="1fffa">
    <w:name w:val="Название книги1"/>
    <w:uiPriority w:val="99"/>
    <w:rsid w:val="007B1005"/>
    <w:rPr>
      <w:rFonts w:ascii="Arial" w:hAnsi="Arial" w:cs="Arial"/>
      <w:b/>
      <w:bCs/>
      <w:i/>
      <w:iCs/>
      <w:sz w:val="24"/>
      <w:szCs w:val="24"/>
    </w:rPr>
  </w:style>
  <w:style w:type="paragraph" w:customStyle="1" w:styleId="xl92">
    <w:name w:val="xl92"/>
    <w:basedOn w:val="a"/>
    <w:rsid w:val="007B10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ConsNonformat">
    <w:name w:val="ConsNonformat"/>
    <w:rsid w:val="007B1005"/>
    <w:pPr>
      <w:suppressAutoHyphens/>
      <w:spacing w:after="0" w:line="240" w:lineRule="auto"/>
    </w:pPr>
    <w:rPr>
      <w:rFonts w:ascii="Courier New" w:eastAsia="Arial" w:hAnsi="Courier New" w:cs="Times New Roman"/>
      <w:sz w:val="16"/>
      <w:szCs w:val="20"/>
      <w:lang w:eastAsia="ar-SA"/>
    </w:rPr>
  </w:style>
  <w:style w:type="character" w:customStyle="1" w:styleId="142">
    <w:name w:val="Основной текст (14)_"/>
    <w:link w:val="1410"/>
    <w:rsid w:val="007B1005"/>
    <w:rPr>
      <w:i/>
      <w:iCs/>
      <w:shd w:val="clear" w:color="auto" w:fill="FFFFFF"/>
    </w:rPr>
  </w:style>
  <w:style w:type="paragraph" w:customStyle="1" w:styleId="1410">
    <w:name w:val="Основной текст (14)1"/>
    <w:basedOn w:val="a"/>
    <w:link w:val="142"/>
    <w:rsid w:val="007B1005"/>
    <w:pPr>
      <w:shd w:val="clear" w:color="auto" w:fill="FFFFFF"/>
      <w:spacing w:after="0" w:line="211" w:lineRule="exact"/>
      <w:ind w:firstLine="400"/>
      <w:jc w:val="both"/>
    </w:pPr>
    <w:rPr>
      <w:i/>
      <w:iCs/>
    </w:rPr>
  </w:style>
  <w:style w:type="character" w:customStyle="1" w:styleId="143">
    <w:name w:val="Основной текст (14) + Не курсив"/>
    <w:rsid w:val="007B1005"/>
  </w:style>
  <w:style w:type="character" w:customStyle="1" w:styleId="1424">
    <w:name w:val="Основной текст (14)24"/>
    <w:rsid w:val="007B1005"/>
    <w:rPr>
      <w:rFonts w:ascii="Times New Roman" w:hAnsi="Times New Roman" w:cs="Times New Roman"/>
      <w:i w:val="0"/>
      <w:iCs w:val="0"/>
      <w:spacing w:val="0"/>
      <w:sz w:val="22"/>
      <w:szCs w:val="22"/>
      <w:shd w:val="clear" w:color="auto" w:fill="FFFFFF"/>
      <w:lang w:bidi="ar-SA"/>
    </w:rPr>
  </w:style>
  <w:style w:type="character" w:customStyle="1" w:styleId="57">
    <w:name w:val="Подпись к таблице5"/>
    <w:rsid w:val="007B1005"/>
    <w:rPr>
      <w:rFonts w:ascii="Times New Roman" w:hAnsi="Times New Roman" w:cs="Times New Roman"/>
      <w:b/>
      <w:bCs/>
      <w:noProof/>
      <w:spacing w:val="0"/>
      <w:sz w:val="20"/>
      <w:szCs w:val="20"/>
    </w:rPr>
  </w:style>
  <w:style w:type="character" w:customStyle="1" w:styleId="1958">
    <w:name w:val="Основной текст (19)58"/>
    <w:rsid w:val="007B1005"/>
    <w:rPr>
      <w:rFonts w:ascii="Times New Roman" w:hAnsi="Times New Roman" w:cs="Times New Roman"/>
      <w:b/>
      <w:bCs/>
      <w:spacing w:val="0"/>
      <w:sz w:val="20"/>
      <w:szCs w:val="20"/>
    </w:rPr>
  </w:style>
  <w:style w:type="character" w:customStyle="1" w:styleId="1957">
    <w:name w:val="Основной текст (19)57"/>
    <w:rsid w:val="007B1005"/>
    <w:rPr>
      <w:rFonts w:ascii="Times New Roman" w:hAnsi="Times New Roman" w:cs="Times New Roman"/>
      <w:b/>
      <w:bCs/>
      <w:noProof/>
      <w:spacing w:val="0"/>
      <w:sz w:val="20"/>
      <w:szCs w:val="20"/>
    </w:rPr>
  </w:style>
  <w:style w:type="character" w:customStyle="1" w:styleId="125">
    <w:name w:val="Основной текст (12)"/>
    <w:rsid w:val="007B1005"/>
    <w:rPr>
      <w:noProof/>
      <w:sz w:val="19"/>
      <w:szCs w:val="19"/>
      <w:lang w:bidi="ar-SA"/>
    </w:rPr>
  </w:style>
  <w:style w:type="character" w:customStyle="1" w:styleId="afffffffb">
    <w:name w:val="Заголовок Знак"/>
    <w:uiPriority w:val="99"/>
    <w:rsid w:val="007B1005"/>
    <w:rPr>
      <w:rFonts w:ascii="Arial" w:eastAsia="MS Mincho" w:hAnsi="Arial" w:cs="Arial"/>
      <w:sz w:val="28"/>
      <w:szCs w:val="28"/>
      <w:lang w:eastAsia="ar-SA"/>
    </w:rPr>
  </w:style>
  <w:style w:type="character" w:customStyle="1" w:styleId="49pt">
    <w:name w:val="Основной текст (4) + 9 pt"/>
    <w:rsid w:val="007B1005"/>
    <w:rPr>
      <w:sz w:val="18"/>
      <w:szCs w:val="18"/>
      <w:shd w:val="clear" w:color="auto" w:fill="FFFFFF"/>
      <w:lang w:eastAsia="ar-SA" w:bidi="ar-SA"/>
    </w:rPr>
  </w:style>
  <w:style w:type="paragraph" w:customStyle="1" w:styleId="48">
    <w:name w:val="Основной текст (4)"/>
    <w:basedOn w:val="a"/>
    <w:rsid w:val="007B1005"/>
    <w:pPr>
      <w:shd w:val="clear" w:color="auto" w:fill="FFFFFF"/>
      <w:suppressAutoHyphens/>
      <w:spacing w:after="240" w:line="233" w:lineRule="exact"/>
      <w:jc w:val="center"/>
    </w:pPr>
    <w:rPr>
      <w:rFonts w:ascii="Times New Roman" w:eastAsia="Times New Roman" w:hAnsi="Times New Roman" w:cs="Times New Roman"/>
      <w:sz w:val="19"/>
      <w:szCs w:val="19"/>
      <w:shd w:val="clear" w:color="auto" w:fill="FFFFFF"/>
      <w:lang w:eastAsia="ar-SA"/>
    </w:rPr>
  </w:style>
  <w:style w:type="paragraph" w:customStyle="1" w:styleId="FORMATTEXT0">
    <w:name w:val=".FORMATTEXT"/>
    <w:rsid w:val="007B100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7">
    <w:name w:val="Основной текст7"/>
    <w:basedOn w:val="a"/>
    <w:next w:val="a"/>
    <w:rsid w:val="00AA6A5C"/>
    <w:pPr>
      <w:autoSpaceDE w:val="0"/>
      <w:spacing w:after="0" w:line="240" w:lineRule="atLeast"/>
      <w:ind w:firstLine="283"/>
      <w:jc w:val="both"/>
    </w:pPr>
    <w:rPr>
      <w:rFonts w:ascii="PragmaticaC" w:eastAsia="Calibri" w:hAnsi="PragmaticaC" w:cs="PragmaticaC"/>
      <w:color w:val="000000"/>
      <w:kern w:val="2"/>
      <w:sz w:val="20"/>
      <w:szCs w:val="20"/>
      <w:lang w:val="en-US" w:eastAsia="ar-SA"/>
    </w:rPr>
  </w:style>
  <w:style w:type="paragraph" w:customStyle="1" w:styleId="250">
    <w:name w:val="Основной текст 25"/>
    <w:basedOn w:val="a"/>
    <w:rsid w:val="00AA6A5C"/>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3f5">
    <w:name w:val="Текст сноски3"/>
    <w:basedOn w:val="a"/>
    <w:rsid w:val="00AA6A5C"/>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3f6">
    <w:name w:val="Обычный3"/>
    <w:rsid w:val="00AA6A5C"/>
    <w:pPr>
      <w:suppressAutoHyphens/>
      <w:spacing w:after="0" w:line="240" w:lineRule="auto"/>
    </w:pPr>
    <w:rPr>
      <w:rFonts w:ascii="Times New Roman" w:eastAsia="Arial" w:hAnsi="Times New Roman" w:cs="Times New Roman"/>
      <w:sz w:val="20"/>
      <w:szCs w:val="20"/>
      <w:lang w:eastAsia="hi-IN" w:bidi="hi-IN"/>
    </w:rPr>
  </w:style>
  <w:style w:type="paragraph" w:customStyle="1" w:styleId="49">
    <w:name w:val="Абзац списка4"/>
    <w:basedOn w:val="a"/>
    <w:rsid w:val="00AA6A5C"/>
    <w:pPr>
      <w:ind w:left="720"/>
    </w:pPr>
    <w:rPr>
      <w:rFonts w:ascii="Calibri" w:eastAsia="Times New Roman" w:hAnsi="Calibri" w:cs="Times New Roman"/>
      <w:kern w:val="2"/>
      <w:sz w:val="20"/>
      <w:szCs w:val="20"/>
      <w:lang w:val="x-none" w:eastAsia="ar-SA"/>
    </w:rPr>
  </w:style>
  <w:style w:type="paragraph" w:customStyle="1" w:styleId="afffffffc">
    <w:name w:val="Знак"/>
    <w:basedOn w:val="a"/>
    <w:rsid w:val="00AA6A5C"/>
    <w:pPr>
      <w:spacing w:after="160" w:line="240" w:lineRule="exact"/>
    </w:pPr>
    <w:rPr>
      <w:rFonts w:ascii="Verdana" w:eastAsia="Times New Roman" w:hAnsi="Verdana" w:cs="Times New Roman"/>
      <w:sz w:val="20"/>
      <w:szCs w:val="20"/>
      <w:lang w:val="en-US" w:eastAsia="en-US"/>
    </w:rPr>
  </w:style>
  <w:style w:type="paragraph" w:customStyle="1" w:styleId="96">
    <w:name w:val="Название9"/>
    <w:basedOn w:val="a"/>
    <w:rsid w:val="00AA6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3">
    <w:name w:val="Знак Знак10"/>
    <w:rsid w:val="00AA6A5C"/>
    <w:rPr>
      <w:lang w:val="ru-RU" w:eastAsia="ru-RU" w:bidi="ar-SA"/>
    </w:rPr>
  </w:style>
  <w:style w:type="paragraph" w:customStyle="1" w:styleId="1fffb">
    <w:name w:val="Знак1"/>
    <w:basedOn w:val="a"/>
    <w:rsid w:val="00AA6A5C"/>
    <w:pPr>
      <w:spacing w:after="160" w:line="240" w:lineRule="exact"/>
    </w:pPr>
    <w:rPr>
      <w:rFonts w:ascii="Verdana" w:eastAsia="Times New Roman" w:hAnsi="Verdana" w:cs="Verdana"/>
      <w:sz w:val="20"/>
      <w:szCs w:val="20"/>
      <w:lang w:val="en-US" w:eastAsia="en-US"/>
    </w:rPr>
  </w:style>
  <w:style w:type="paragraph" w:customStyle="1" w:styleId="afffffffd">
    <w:name w:val="Знак Знак Знак"/>
    <w:basedOn w:val="a"/>
    <w:rsid w:val="00AA6A5C"/>
    <w:pPr>
      <w:spacing w:after="160" w:line="240" w:lineRule="exact"/>
    </w:pPr>
    <w:rPr>
      <w:rFonts w:ascii="Verdana" w:eastAsia="Times New Roman" w:hAnsi="Verdana" w:cs="Verdana"/>
      <w:sz w:val="20"/>
      <w:szCs w:val="20"/>
      <w:lang w:val="en-US" w:eastAsia="en-US" w:bidi="pa-IN"/>
    </w:rPr>
  </w:style>
  <w:style w:type="paragraph" w:customStyle="1" w:styleId="HTML3">
    <w:name w:val="Стандартный HTML3"/>
    <w:basedOn w:val="a"/>
    <w:rsid w:val="00AA6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4a">
    <w:name w:val="Без интервала4"/>
    <w:rsid w:val="00AA6A5C"/>
    <w:pPr>
      <w:spacing w:after="0" w:line="240" w:lineRule="auto"/>
    </w:pPr>
    <w:rPr>
      <w:rFonts w:ascii="Calibri" w:eastAsia="Times New Roman" w:hAnsi="Calibri" w:cs="Times New Roman"/>
      <w:lang w:eastAsia="en-US"/>
    </w:rPr>
  </w:style>
  <w:style w:type="character" w:customStyle="1" w:styleId="204">
    <w:name w:val="Знак Знак20"/>
    <w:locked/>
    <w:rsid w:val="00AA6A5C"/>
    <w:rPr>
      <w:rFonts w:ascii="Arial" w:hAnsi="Arial" w:cs="Arial"/>
      <w:b/>
      <w:bCs/>
      <w:i/>
      <w:iCs/>
      <w:sz w:val="28"/>
      <w:szCs w:val="28"/>
      <w:lang w:val="ru-RU" w:eastAsia="ru-RU" w:bidi="ar-SA"/>
    </w:rPr>
  </w:style>
  <w:style w:type="character" w:customStyle="1" w:styleId="183">
    <w:name w:val="Знак Знак18"/>
    <w:semiHidden/>
    <w:locked/>
    <w:rsid w:val="00AA6A5C"/>
    <w:rPr>
      <w:b/>
      <w:bCs/>
      <w:sz w:val="28"/>
      <w:szCs w:val="28"/>
      <w:lang w:val="ru-RU" w:eastAsia="ru-RU" w:bidi="ar-SA"/>
    </w:rPr>
  </w:style>
  <w:style w:type="character" w:customStyle="1" w:styleId="119">
    <w:name w:val="Знак Знак11"/>
    <w:semiHidden/>
    <w:locked/>
    <w:rsid w:val="00AA6A5C"/>
    <w:rPr>
      <w:lang w:val="ru-RU" w:eastAsia="ru-RU" w:bidi="ar-SA"/>
    </w:rPr>
  </w:style>
  <w:style w:type="character" w:customStyle="1" w:styleId="97">
    <w:name w:val="Знак Знак9"/>
    <w:locked/>
    <w:rsid w:val="00AA6A5C"/>
    <w:rPr>
      <w:sz w:val="24"/>
      <w:szCs w:val="24"/>
      <w:lang w:val="ru-RU" w:eastAsia="ru-RU" w:bidi="ar-SA"/>
    </w:rPr>
  </w:style>
  <w:style w:type="paragraph" w:customStyle="1" w:styleId="98">
    <w:name w:val="Основной текст9"/>
    <w:basedOn w:val="3f6"/>
    <w:rsid w:val="00AA6A5C"/>
    <w:pPr>
      <w:suppressAutoHyphens w:val="0"/>
      <w:jc w:val="center"/>
    </w:pPr>
    <w:rPr>
      <w:rFonts w:eastAsia="Times New Roman"/>
      <w:b/>
      <w:sz w:val="26"/>
      <w:lang w:eastAsia="ru-RU" w:bidi="ar-SA"/>
    </w:rPr>
  </w:style>
</w:styles>
</file>

<file path=word/webSettings.xml><?xml version="1.0" encoding="utf-8"?>
<w:webSettings xmlns:r="http://schemas.openxmlformats.org/officeDocument/2006/relationships" xmlns:w="http://schemas.openxmlformats.org/wordprocessingml/2006/main">
  <w:divs>
    <w:div w:id="20921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hern-shkola4.ucoz.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rn-shkola4.ucoz.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F6F9D-CFD2-4866-A751-B2283C0C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183</Pages>
  <Words>63434</Words>
  <Characters>361578</Characters>
  <Application>Microsoft Office Word</Application>
  <DocSecurity>0</DocSecurity>
  <Lines>3013</Lines>
  <Paragraphs>848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Корзан</dc:creator>
  <cp:lastModifiedBy>православная культура</cp:lastModifiedBy>
  <cp:revision>9</cp:revision>
  <cp:lastPrinted>2016-02-12T09:56:00Z</cp:lastPrinted>
  <dcterms:created xsi:type="dcterms:W3CDTF">2016-11-02T08:31:00Z</dcterms:created>
  <dcterms:modified xsi:type="dcterms:W3CDTF">2001-12-31T21:29:00Z</dcterms:modified>
</cp:coreProperties>
</file>